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902E" w14:textId="77777777" w:rsidR="00EB5484" w:rsidRDefault="00EB5484" w:rsidP="00EB5484">
      <w:pPr>
        <w:tabs>
          <w:tab w:val="center" w:pos="4650"/>
          <w:tab w:val="left" w:pos="6210"/>
        </w:tabs>
        <w:jc w:val="center"/>
        <w:rPr>
          <w:rFonts w:ascii="Arial Narrow" w:eastAsia="Arial Narrow" w:hAnsi="Arial Narrow" w:cs="Arial Narrow"/>
          <w:b/>
          <w:color w:val="0000CC"/>
          <w:sz w:val="44"/>
          <w:szCs w:val="44"/>
        </w:rPr>
      </w:pPr>
      <w:r w:rsidRPr="00EB5484">
        <w:rPr>
          <w:rFonts w:ascii="Arial Narrow" w:eastAsia="Arial Narrow" w:hAnsi="Arial Narrow" w:cs="Arial Narrow"/>
          <w:b/>
          <w:color w:val="0000CC"/>
          <w:sz w:val="44"/>
          <w:szCs w:val="44"/>
        </w:rPr>
        <w:t>Community Hub for Llanbedr DC</w:t>
      </w:r>
      <w:r>
        <w:rPr>
          <w:rFonts w:ascii="Arial Narrow" w:eastAsia="Arial Narrow" w:hAnsi="Arial Narrow" w:cs="Arial Narrow"/>
          <w:b/>
          <w:color w:val="0000CC"/>
          <w:sz w:val="44"/>
          <w:szCs w:val="44"/>
        </w:rPr>
        <w:t xml:space="preserve"> </w:t>
      </w:r>
    </w:p>
    <w:p w14:paraId="35FE25A1" w14:textId="77777777" w:rsidR="00EB5484" w:rsidRDefault="00EB5484" w:rsidP="00EB5484">
      <w:pPr>
        <w:tabs>
          <w:tab w:val="center" w:pos="4650"/>
          <w:tab w:val="left" w:pos="6210"/>
        </w:tabs>
        <w:jc w:val="center"/>
        <w:rPr>
          <w:rFonts w:ascii="Arial Narrow" w:eastAsia="Arial Narrow" w:hAnsi="Arial Narrow" w:cs="Arial Narrow"/>
          <w:b/>
          <w:color w:val="0000CC"/>
          <w:sz w:val="44"/>
          <w:szCs w:val="44"/>
        </w:rPr>
      </w:pPr>
    </w:p>
    <w:p w14:paraId="71F6610F" w14:textId="77777777" w:rsidR="0016287A" w:rsidRPr="00EB5484" w:rsidRDefault="00EB5484" w:rsidP="00EB5484">
      <w:pPr>
        <w:tabs>
          <w:tab w:val="center" w:pos="4650"/>
          <w:tab w:val="left" w:pos="6210"/>
        </w:tabs>
        <w:jc w:val="center"/>
        <w:rPr>
          <w:sz w:val="52"/>
          <w:szCs w:val="52"/>
        </w:rPr>
      </w:pPr>
      <w:r w:rsidRPr="00EB5484">
        <w:rPr>
          <w:rFonts w:ascii="Arial Narrow" w:eastAsia="Arial Narrow" w:hAnsi="Arial Narrow" w:cs="Arial Narrow"/>
          <w:b/>
          <w:color w:val="0000CC"/>
          <w:sz w:val="52"/>
          <w:szCs w:val="52"/>
        </w:rPr>
        <w:t>Feasibility Study</w:t>
      </w:r>
    </w:p>
    <w:p w14:paraId="13F678E8" w14:textId="77777777" w:rsidR="00AF7E54" w:rsidRPr="00340C64" w:rsidRDefault="00AF7E54" w:rsidP="00AF7E54">
      <w:pPr>
        <w:tabs>
          <w:tab w:val="center" w:pos="4650"/>
          <w:tab w:val="left" w:pos="6210"/>
        </w:tabs>
        <w:rPr>
          <w:sz w:val="32"/>
          <w:szCs w:val="32"/>
        </w:rPr>
      </w:pPr>
    </w:p>
    <w:p w14:paraId="71892AE1" w14:textId="77777777" w:rsidR="0016287A" w:rsidRDefault="0016287A">
      <w:pPr>
        <w:rPr>
          <w:sz w:val="15"/>
          <w:szCs w:val="15"/>
        </w:rPr>
      </w:pPr>
    </w:p>
    <w:p w14:paraId="363EE855" w14:textId="77777777" w:rsidR="0016287A" w:rsidRDefault="00340C64" w:rsidP="00340C64">
      <w:pPr>
        <w:jc w:val="center"/>
        <w:rPr>
          <w:sz w:val="15"/>
          <w:szCs w:val="15"/>
        </w:rPr>
      </w:pPr>
      <w:r>
        <w:rPr>
          <w:noProof/>
          <w:sz w:val="15"/>
          <w:szCs w:val="15"/>
          <w:lang w:val="en-GB" w:eastAsia="en-GB"/>
        </w:rPr>
        <w:drawing>
          <wp:inline distT="0" distB="0" distL="0" distR="0" wp14:anchorId="0B920EF3" wp14:editId="7D5441B0">
            <wp:extent cx="4258056" cy="2419350"/>
            <wp:effectExtent l="247650" t="228600" r="237744" b="209550"/>
            <wp:docPr id="6" name="Picture 6" descr="C:\Users\Danielle Masters\Documents\julie\Consultancy\Pub\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le Masters\Documents\julie\Consultancy\Pub\Pub.jpg"/>
                    <pic:cNvPicPr>
                      <a:picLocks noChangeAspect="1" noChangeArrowheads="1"/>
                    </pic:cNvPicPr>
                  </pic:nvPicPr>
                  <pic:blipFill>
                    <a:blip r:embed="rId11" cstate="print"/>
                    <a:srcRect/>
                    <a:stretch>
                      <a:fillRect/>
                    </a:stretch>
                  </pic:blipFill>
                  <pic:spPr bwMode="auto">
                    <a:xfrm>
                      <a:off x="0" y="0"/>
                      <a:ext cx="4258056" cy="24193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663E29E" w14:textId="77777777" w:rsidR="0016287A" w:rsidRDefault="0016287A">
      <w:pPr>
        <w:rPr>
          <w:sz w:val="15"/>
          <w:szCs w:val="15"/>
        </w:rPr>
      </w:pPr>
    </w:p>
    <w:p w14:paraId="60F983CA" w14:textId="77777777" w:rsidR="0016287A" w:rsidRDefault="0016287A">
      <w:pPr>
        <w:rPr>
          <w:sz w:val="15"/>
          <w:szCs w:val="15"/>
        </w:rPr>
      </w:pPr>
    </w:p>
    <w:p w14:paraId="5F41C5A8" w14:textId="77777777" w:rsidR="0016287A" w:rsidRDefault="0016287A">
      <w:pPr>
        <w:rPr>
          <w:sz w:val="15"/>
          <w:szCs w:val="15"/>
        </w:rPr>
      </w:pPr>
    </w:p>
    <w:p w14:paraId="79489FBC" w14:textId="77777777" w:rsidR="0016287A" w:rsidRPr="008D6821" w:rsidRDefault="008A3DB3" w:rsidP="00340C64">
      <w:pPr>
        <w:jc w:val="center"/>
        <w:rPr>
          <w:color w:val="0070C0"/>
          <w:sz w:val="28"/>
          <w:szCs w:val="28"/>
        </w:rPr>
      </w:pPr>
      <w:r w:rsidRPr="008D6821">
        <w:rPr>
          <w:color w:val="0070C0"/>
          <w:sz w:val="28"/>
          <w:szCs w:val="28"/>
        </w:rPr>
        <w:t>Joining the Convers</w:t>
      </w:r>
      <w:r w:rsidR="00340C64" w:rsidRPr="008D6821">
        <w:rPr>
          <w:color w:val="0070C0"/>
          <w:sz w:val="28"/>
          <w:szCs w:val="28"/>
        </w:rPr>
        <w:t>ion……</w:t>
      </w:r>
    </w:p>
    <w:p w14:paraId="7224EA1A" w14:textId="77777777" w:rsidR="00340C64" w:rsidRPr="008D6821" w:rsidRDefault="00340C64" w:rsidP="00340C64">
      <w:pPr>
        <w:jc w:val="center"/>
        <w:rPr>
          <w:color w:val="0070C0"/>
          <w:sz w:val="28"/>
          <w:szCs w:val="28"/>
        </w:rPr>
      </w:pPr>
      <w:r w:rsidRPr="008D6821">
        <w:rPr>
          <w:color w:val="0070C0"/>
          <w:sz w:val="28"/>
          <w:szCs w:val="28"/>
        </w:rPr>
        <w:t>To make Llanbedr DC even better</w:t>
      </w:r>
    </w:p>
    <w:p w14:paraId="0D35DC90" w14:textId="77777777" w:rsidR="0016287A" w:rsidRPr="008D6821" w:rsidRDefault="0016287A">
      <w:pPr>
        <w:rPr>
          <w:color w:val="0070C0"/>
          <w:sz w:val="15"/>
          <w:szCs w:val="15"/>
        </w:rPr>
      </w:pPr>
    </w:p>
    <w:p w14:paraId="665B3031" w14:textId="77777777" w:rsidR="0016287A" w:rsidRDefault="0016287A">
      <w:pPr>
        <w:rPr>
          <w:sz w:val="15"/>
          <w:szCs w:val="15"/>
        </w:rPr>
      </w:pPr>
    </w:p>
    <w:p w14:paraId="5354A443" w14:textId="77777777" w:rsidR="0016287A" w:rsidRDefault="0016287A">
      <w:pPr>
        <w:rPr>
          <w:sz w:val="15"/>
          <w:szCs w:val="15"/>
        </w:rPr>
      </w:pPr>
    </w:p>
    <w:p w14:paraId="712E7DB9" w14:textId="77777777" w:rsidR="0016287A" w:rsidRDefault="0016287A">
      <w:pPr>
        <w:rPr>
          <w:sz w:val="15"/>
          <w:szCs w:val="15"/>
        </w:rPr>
      </w:pPr>
    </w:p>
    <w:p w14:paraId="1F9A04D1" w14:textId="77777777" w:rsidR="00340C64" w:rsidRDefault="00340C64">
      <w:pPr>
        <w:rPr>
          <w:sz w:val="15"/>
          <w:szCs w:val="15"/>
        </w:rPr>
      </w:pPr>
    </w:p>
    <w:p w14:paraId="72B77AE6" w14:textId="77777777" w:rsidR="00340C64" w:rsidRDefault="00340C64">
      <w:pPr>
        <w:rPr>
          <w:sz w:val="15"/>
          <w:szCs w:val="15"/>
        </w:rPr>
      </w:pPr>
    </w:p>
    <w:p w14:paraId="03F2B382" w14:textId="77777777" w:rsidR="00340C64" w:rsidRDefault="009C22AA" w:rsidP="00340C64">
      <w:pPr>
        <w:jc w:val="center"/>
        <w:rPr>
          <w:sz w:val="28"/>
          <w:szCs w:val="28"/>
        </w:rPr>
      </w:pPr>
      <w:r>
        <w:rPr>
          <w:sz w:val="28"/>
          <w:szCs w:val="28"/>
        </w:rPr>
        <w:t xml:space="preserve">Outline </w:t>
      </w:r>
      <w:r w:rsidR="00E816BE">
        <w:rPr>
          <w:sz w:val="28"/>
          <w:szCs w:val="28"/>
        </w:rPr>
        <w:t xml:space="preserve">Business Plan and Operational model, for </w:t>
      </w:r>
      <w:r w:rsidR="00633706">
        <w:rPr>
          <w:sz w:val="28"/>
          <w:szCs w:val="28"/>
        </w:rPr>
        <w:t>the development of a</w:t>
      </w:r>
      <w:r w:rsidR="00E816BE">
        <w:rPr>
          <w:sz w:val="28"/>
          <w:szCs w:val="28"/>
        </w:rPr>
        <w:t xml:space="preserve"> Community Hub within </w:t>
      </w:r>
      <w:r w:rsidR="00633706">
        <w:rPr>
          <w:sz w:val="28"/>
          <w:szCs w:val="28"/>
        </w:rPr>
        <w:t>The Griffin Inn</w:t>
      </w:r>
    </w:p>
    <w:p w14:paraId="10DD2FB6" w14:textId="77777777" w:rsidR="00AF7E54" w:rsidRDefault="00340C64" w:rsidP="00340C64">
      <w:pPr>
        <w:jc w:val="center"/>
        <w:rPr>
          <w:sz w:val="28"/>
          <w:szCs w:val="28"/>
        </w:rPr>
      </w:pPr>
      <w:r>
        <w:rPr>
          <w:sz w:val="28"/>
          <w:szCs w:val="28"/>
        </w:rPr>
        <w:t>September 2017</w:t>
      </w:r>
    </w:p>
    <w:p w14:paraId="107C1669" w14:textId="77777777" w:rsidR="0003672D" w:rsidRDefault="0003672D" w:rsidP="00340C64">
      <w:pPr>
        <w:jc w:val="center"/>
        <w:rPr>
          <w:sz w:val="28"/>
          <w:szCs w:val="28"/>
        </w:rPr>
      </w:pPr>
    </w:p>
    <w:p w14:paraId="037483F4" w14:textId="77777777" w:rsidR="0003672D" w:rsidRDefault="0003672D" w:rsidP="00340C64">
      <w:pPr>
        <w:jc w:val="center"/>
        <w:rPr>
          <w:sz w:val="28"/>
          <w:szCs w:val="28"/>
        </w:rPr>
      </w:pPr>
    </w:p>
    <w:p w14:paraId="27F6D7E5" w14:textId="77777777" w:rsidR="0003672D" w:rsidRDefault="0003672D" w:rsidP="00340C64">
      <w:pPr>
        <w:jc w:val="center"/>
        <w:rPr>
          <w:sz w:val="28"/>
          <w:szCs w:val="28"/>
        </w:rPr>
      </w:pPr>
    </w:p>
    <w:p w14:paraId="43C54522" w14:textId="77777777" w:rsidR="0003672D" w:rsidRDefault="0003672D" w:rsidP="00340C64">
      <w:pPr>
        <w:jc w:val="center"/>
        <w:rPr>
          <w:sz w:val="28"/>
          <w:szCs w:val="28"/>
        </w:rPr>
      </w:pPr>
    </w:p>
    <w:p w14:paraId="01F9F422" w14:textId="77777777" w:rsidR="0016287A" w:rsidRDefault="0016287A">
      <w:pPr>
        <w:rPr>
          <w:sz w:val="15"/>
          <w:szCs w:val="15"/>
        </w:rPr>
      </w:pPr>
    </w:p>
    <w:p w14:paraId="6D177A77" w14:textId="77777777" w:rsidR="0016287A" w:rsidRPr="00340C64" w:rsidRDefault="00EB5484">
      <w:pPr>
        <w:rPr>
          <w:sz w:val="28"/>
          <w:szCs w:val="28"/>
        </w:rPr>
      </w:pPr>
      <w:r>
        <w:rPr>
          <w:rFonts w:asciiTheme="minorHAnsi" w:hAnsiTheme="minorHAnsi"/>
          <w:b/>
          <w:noProof/>
          <w:sz w:val="32"/>
          <w:szCs w:val="32"/>
          <w:lang w:val="en-GB" w:eastAsia="en-GB"/>
        </w:rPr>
        <w:drawing>
          <wp:inline distT="0" distB="0" distL="0" distR="0" wp14:anchorId="2468ECBC" wp14:editId="684E9C12">
            <wp:extent cx="1908175" cy="1533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jpg"/>
                    <pic:cNvPicPr/>
                  </pic:nvPicPr>
                  <pic:blipFill>
                    <a:blip r:embed="rId12">
                      <a:extLst>
                        <a:ext uri="{28A0092B-C50C-407E-A947-70E740481C1C}">
                          <a14:useLocalDpi xmlns:a14="http://schemas.microsoft.com/office/drawing/2010/main" val="0"/>
                        </a:ext>
                      </a:extLst>
                    </a:blip>
                    <a:stretch>
                      <a:fillRect/>
                    </a:stretch>
                  </pic:blipFill>
                  <pic:spPr>
                    <a:xfrm>
                      <a:off x="0" y="0"/>
                      <a:ext cx="1940525" cy="1559491"/>
                    </a:xfrm>
                    <a:prstGeom prst="rect">
                      <a:avLst/>
                    </a:prstGeom>
                  </pic:spPr>
                </pic:pic>
              </a:graphicData>
            </a:graphic>
          </wp:inline>
        </w:drawing>
      </w:r>
      <w:r w:rsidR="00AF7E54">
        <w:rPr>
          <w:rFonts w:asciiTheme="minorHAnsi" w:hAnsiTheme="minorHAnsi"/>
          <w:b/>
          <w:noProof/>
          <w:sz w:val="32"/>
          <w:szCs w:val="32"/>
          <w:lang w:val="en-GB" w:eastAsia="en-GB"/>
        </w:rPr>
        <w:drawing>
          <wp:inline distT="0" distB="0" distL="0" distR="0" wp14:anchorId="4942942D" wp14:editId="1A3B61E2">
            <wp:extent cx="3954518" cy="1564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RD &amp; LEADER logo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8778" cy="1570268"/>
                    </a:xfrm>
                    <a:prstGeom prst="rect">
                      <a:avLst/>
                    </a:prstGeom>
                  </pic:spPr>
                </pic:pic>
              </a:graphicData>
            </a:graphic>
          </wp:inline>
        </w:drawing>
      </w:r>
      <w:r w:rsidR="0003672D" w:rsidRPr="0003672D">
        <w:rPr>
          <w:color w:val="1F497D"/>
          <w:lang w:eastAsia="en-GB"/>
        </w:rPr>
        <w:t xml:space="preserve"> </w:t>
      </w:r>
      <w:r w:rsidR="0003672D">
        <w:rPr>
          <w:sz w:val="15"/>
          <w:szCs w:val="15"/>
        </w:rPr>
        <w:t xml:space="preserve"> </w:t>
      </w:r>
      <w:r w:rsidR="0016287A">
        <w:rPr>
          <w:sz w:val="15"/>
          <w:szCs w:val="15"/>
        </w:rPr>
        <w:br w:type="page"/>
      </w:r>
    </w:p>
    <w:p w14:paraId="38C21754" w14:textId="77777777" w:rsidR="00E514A6" w:rsidRPr="00AF7E54" w:rsidRDefault="004E6D4D" w:rsidP="004E6D4D">
      <w:pPr>
        <w:pStyle w:val="Title"/>
        <w:rPr>
          <w:rStyle w:val="BookTitle"/>
          <w:sz w:val="36"/>
          <w:szCs w:val="36"/>
        </w:rPr>
      </w:pPr>
      <w:r w:rsidRPr="00AF7E54">
        <w:rPr>
          <w:rStyle w:val="IntenseReference"/>
          <w:rFonts w:eastAsia="Arial"/>
          <w:sz w:val="36"/>
          <w:szCs w:val="36"/>
        </w:rPr>
        <w:lastRenderedPageBreak/>
        <w:t>Contents</w:t>
      </w:r>
    </w:p>
    <w:p w14:paraId="0905B1E2" w14:textId="77777777" w:rsidR="00E514A6" w:rsidRPr="00E54A32" w:rsidRDefault="00E514A6" w:rsidP="009C22AA">
      <w:pPr>
        <w:spacing w:before="5" w:line="180" w:lineRule="exact"/>
        <w:jc w:val="both"/>
        <w:rPr>
          <w:rFonts w:asciiTheme="minorHAnsi" w:hAnsiTheme="minorHAnsi" w:cs="Arial"/>
          <w:sz w:val="24"/>
          <w:szCs w:val="24"/>
        </w:rPr>
      </w:pPr>
    </w:p>
    <w:p w14:paraId="3A85DFB4" w14:textId="77777777" w:rsidR="00E514A6" w:rsidRPr="00E54A32" w:rsidRDefault="00E514A6">
      <w:pPr>
        <w:spacing w:line="200" w:lineRule="exact"/>
        <w:rPr>
          <w:rFonts w:asciiTheme="minorHAnsi" w:hAnsiTheme="minorHAnsi" w:cs="Arial"/>
          <w:sz w:val="24"/>
          <w:szCs w:val="24"/>
        </w:rPr>
      </w:pPr>
    </w:p>
    <w:p w14:paraId="3CE3C380" w14:textId="77777777" w:rsidR="00E514A6" w:rsidRPr="00AF7E54" w:rsidRDefault="0016287A" w:rsidP="00940DAE">
      <w:pPr>
        <w:pStyle w:val="ListParagraph"/>
        <w:numPr>
          <w:ilvl w:val="0"/>
          <w:numId w:val="16"/>
        </w:numPr>
        <w:rPr>
          <w:rFonts w:asciiTheme="minorHAnsi" w:eastAsia="Arial" w:hAnsiTheme="minorHAnsi" w:cs="Arial"/>
          <w:sz w:val="24"/>
          <w:szCs w:val="24"/>
        </w:rPr>
      </w:pPr>
      <w:r w:rsidRPr="00AF7E54">
        <w:rPr>
          <w:rFonts w:asciiTheme="minorHAnsi" w:eastAsia="Arial" w:hAnsiTheme="minorHAnsi" w:cs="Arial"/>
          <w:b/>
          <w:spacing w:val="3"/>
          <w:sz w:val="24"/>
          <w:szCs w:val="24"/>
        </w:rPr>
        <w:t>E</w:t>
      </w:r>
      <w:r w:rsidRPr="00AF7E54">
        <w:rPr>
          <w:rFonts w:asciiTheme="minorHAnsi" w:eastAsia="Arial" w:hAnsiTheme="minorHAnsi" w:cs="Arial"/>
          <w:b/>
          <w:spacing w:val="2"/>
          <w:sz w:val="24"/>
          <w:szCs w:val="24"/>
        </w:rPr>
        <w:t>xecu</w:t>
      </w:r>
      <w:r w:rsidRPr="00AF7E54">
        <w:rPr>
          <w:rFonts w:asciiTheme="minorHAnsi" w:eastAsia="Arial" w:hAnsiTheme="minorHAnsi" w:cs="Arial"/>
          <w:b/>
          <w:spacing w:val="1"/>
          <w:sz w:val="24"/>
          <w:szCs w:val="24"/>
        </w:rPr>
        <w:t>ti</w:t>
      </w:r>
      <w:r w:rsidRPr="00AF7E54">
        <w:rPr>
          <w:rFonts w:asciiTheme="minorHAnsi" w:eastAsia="Arial" w:hAnsiTheme="minorHAnsi" w:cs="Arial"/>
          <w:b/>
          <w:spacing w:val="2"/>
          <w:sz w:val="24"/>
          <w:szCs w:val="24"/>
        </w:rPr>
        <w:t>v</w:t>
      </w:r>
      <w:r w:rsidRPr="00AF7E54">
        <w:rPr>
          <w:rFonts w:asciiTheme="minorHAnsi" w:eastAsia="Arial" w:hAnsiTheme="minorHAnsi" w:cs="Arial"/>
          <w:b/>
          <w:sz w:val="24"/>
          <w:szCs w:val="24"/>
        </w:rPr>
        <w:t>e</w:t>
      </w:r>
      <w:r w:rsidRPr="00AF7E54">
        <w:rPr>
          <w:rFonts w:asciiTheme="minorHAnsi" w:eastAsia="Arial" w:hAnsiTheme="minorHAnsi" w:cs="Arial"/>
          <w:b/>
          <w:spacing w:val="26"/>
          <w:sz w:val="24"/>
          <w:szCs w:val="24"/>
        </w:rPr>
        <w:t xml:space="preserve"> </w:t>
      </w:r>
      <w:r w:rsidRPr="00AF7E54">
        <w:rPr>
          <w:rFonts w:asciiTheme="minorHAnsi" w:eastAsia="Arial" w:hAnsiTheme="minorHAnsi" w:cs="Arial"/>
          <w:b/>
          <w:spacing w:val="3"/>
          <w:w w:val="103"/>
          <w:sz w:val="24"/>
          <w:szCs w:val="24"/>
        </w:rPr>
        <w:t>S</w:t>
      </w:r>
      <w:r w:rsidRPr="00AF7E54">
        <w:rPr>
          <w:rFonts w:asciiTheme="minorHAnsi" w:eastAsia="Arial" w:hAnsiTheme="minorHAnsi" w:cs="Arial"/>
          <w:b/>
          <w:spacing w:val="2"/>
          <w:w w:val="102"/>
          <w:sz w:val="24"/>
          <w:szCs w:val="24"/>
        </w:rPr>
        <w:t>u</w:t>
      </w:r>
      <w:r w:rsidRPr="00AF7E54">
        <w:rPr>
          <w:rFonts w:asciiTheme="minorHAnsi" w:eastAsia="Arial" w:hAnsiTheme="minorHAnsi" w:cs="Arial"/>
          <w:b/>
          <w:spacing w:val="4"/>
          <w:w w:val="102"/>
          <w:sz w:val="24"/>
          <w:szCs w:val="24"/>
        </w:rPr>
        <w:t>mm</w:t>
      </w:r>
      <w:r w:rsidRPr="00AF7E54">
        <w:rPr>
          <w:rFonts w:asciiTheme="minorHAnsi" w:eastAsia="Arial" w:hAnsiTheme="minorHAnsi" w:cs="Arial"/>
          <w:b/>
          <w:spacing w:val="2"/>
          <w:w w:val="102"/>
          <w:sz w:val="24"/>
          <w:szCs w:val="24"/>
        </w:rPr>
        <w:t>a</w:t>
      </w:r>
      <w:r w:rsidRPr="00AF7E54">
        <w:rPr>
          <w:rFonts w:asciiTheme="minorHAnsi" w:eastAsia="Arial" w:hAnsiTheme="minorHAnsi" w:cs="Arial"/>
          <w:b/>
          <w:spacing w:val="1"/>
          <w:w w:val="102"/>
          <w:sz w:val="24"/>
          <w:szCs w:val="24"/>
        </w:rPr>
        <w:t>r</w:t>
      </w:r>
      <w:r w:rsidRPr="00AF7E54">
        <w:rPr>
          <w:rFonts w:asciiTheme="minorHAnsi" w:eastAsia="Arial" w:hAnsiTheme="minorHAnsi" w:cs="Arial"/>
          <w:b/>
          <w:w w:val="102"/>
          <w:sz w:val="24"/>
          <w:szCs w:val="24"/>
        </w:rPr>
        <w:t>y</w:t>
      </w:r>
    </w:p>
    <w:p w14:paraId="08CFC771" w14:textId="77777777" w:rsidR="00E514A6" w:rsidRPr="00E54A32" w:rsidRDefault="00AF7E54">
      <w:pPr>
        <w:spacing w:before="8"/>
        <w:ind w:left="105"/>
        <w:rPr>
          <w:rFonts w:asciiTheme="minorHAnsi" w:eastAsia="Arial" w:hAnsiTheme="minorHAnsi" w:cs="Arial"/>
          <w:sz w:val="24"/>
          <w:szCs w:val="24"/>
        </w:rPr>
      </w:pPr>
      <w:r>
        <w:rPr>
          <w:rFonts w:asciiTheme="minorHAnsi" w:eastAsia="Arial" w:hAnsiTheme="minorHAnsi" w:cs="Arial"/>
          <w:spacing w:val="3"/>
          <w:sz w:val="24"/>
          <w:szCs w:val="24"/>
        </w:rPr>
        <w:tab/>
      </w:r>
      <w:r w:rsidR="0016287A" w:rsidRPr="00E54A32">
        <w:rPr>
          <w:rFonts w:asciiTheme="minorHAnsi" w:eastAsia="Arial" w:hAnsiTheme="minorHAnsi" w:cs="Arial"/>
          <w:spacing w:val="3"/>
          <w:sz w:val="24"/>
          <w:szCs w:val="24"/>
        </w:rPr>
        <w:t>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de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su</w:t>
      </w:r>
      <w:r w:rsidR="0016287A" w:rsidRPr="00E54A32">
        <w:rPr>
          <w:rFonts w:asciiTheme="minorHAnsi" w:eastAsia="Arial" w:hAnsiTheme="minorHAnsi" w:cs="Arial"/>
          <w:spacing w:val="4"/>
          <w:sz w:val="24"/>
          <w:szCs w:val="24"/>
        </w:rPr>
        <w:t>mm</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bus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nes</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w w:val="102"/>
          <w:sz w:val="24"/>
          <w:szCs w:val="24"/>
        </w:rPr>
        <w:t>p</w:t>
      </w:r>
      <w:r w:rsidR="0016287A" w:rsidRPr="00E54A32">
        <w:rPr>
          <w:rFonts w:asciiTheme="minorHAnsi" w:eastAsia="Arial" w:hAnsiTheme="minorHAnsi" w:cs="Arial"/>
          <w:spacing w:val="1"/>
          <w:w w:val="102"/>
          <w:sz w:val="24"/>
          <w:szCs w:val="24"/>
        </w:rPr>
        <w:t>l</w:t>
      </w:r>
      <w:r w:rsidR="0016287A" w:rsidRPr="00E54A32">
        <w:rPr>
          <w:rFonts w:asciiTheme="minorHAnsi" w:eastAsia="Arial" w:hAnsiTheme="minorHAnsi" w:cs="Arial"/>
          <w:spacing w:val="2"/>
          <w:w w:val="102"/>
          <w:sz w:val="24"/>
          <w:szCs w:val="24"/>
        </w:rPr>
        <w:t>a</w:t>
      </w:r>
      <w:r w:rsidR="0016287A" w:rsidRPr="00E54A32">
        <w:rPr>
          <w:rFonts w:asciiTheme="minorHAnsi" w:eastAsia="Arial" w:hAnsiTheme="minorHAnsi" w:cs="Arial"/>
          <w:w w:val="102"/>
          <w:sz w:val="24"/>
          <w:szCs w:val="24"/>
        </w:rPr>
        <w:t>n</w:t>
      </w:r>
    </w:p>
    <w:p w14:paraId="2622E789" w14:textId="77777777" w:rsidR="00E514A6" w:rsidRPr="00E54A32" w:rsidRDefault="00E514A6">
      <w:pPr>
        <w:spacing w:before="7" w:line="260" w:lineRule="exact"/>
        <w:rPr>
          <w:rFonts w:asciiTheme="minorHAnsi" w:hAnsiTheme="minorHAnsi" w:cs="Arial"/>
          <w:sz w:val="24"/>
          <w:szCs w:val="24"/>
        </w:rPr>
      </w:pPr>
    </w:p>
    <w:p w14:paraId="24193010" w14:textId="77777777" w:rsidR="00E514A6" w:rsidRPr="00AF7E54" w:rsidRDefault="0016287A" w:rsidP="00940DAE">
      <w:pPr>
        <w:pStyle w:val="ListParagraph"/>
        <w:numPr>
          <w:ilvl w:val="0"/>
          <w:numId w:val="16"/>
        </w:numPr>
        <w:rPr>
          <w:rFonts w:asciiTheme="minorHAnsi" w:eastAsia="Arial" w:hAnsiTheme="minorHAnsi" w:cs="Arial"/>
          <w:sz w:val="24"/>
          <w:szCs w:val="24"/>
        </w:rPr>
      </w:pPr>
      <w:r w:rsidRPr="00AF7E54">
        <w:rPr>
          <w:rFonts w:asciiTheme="minorHAnsi" w:eastAsia="Arial" w:hAnsiTheme="minorHAnsi" w:cs="Arial"/>
          <w:b/>
          <w:spacing w:val="3"/>
          <w:sz w:val="24"/>
          <w:szCs w:val="24"/>
        </w:rPr>
        <w:t>P</w:t>
      </w:r>
      <w:r w:rsidRPr="00AF7E54">
        <w:rPr>
          <w:rFonts w:asciiTheme="minorHAnsi" w:eastAsia="Arial" w:hAnsiTheme="minorHAnsi" w:cs="Arial"/>
          <w:b/>
          <w:spacing w:val="1"/>
          <w:sz w:val="24"/>
          <w:szCs w:val="24"/>
        </w:rPr>
        <w:t>r</w:t>
      </w:r>
      <w:r w:rsidRPr="00AF7E54">
        <w:rPr>
          <w:rFonts w:asciiTheme="minorHAnsi" w:eastAsia="Arial" w:hAnsiTheme="minorHAnsi" w:cs="Arial"/>
          <w:b/>
          <w:spacing w:val="2"/>
          <w:sz w:val="24"/>
          <w:szCs w:val="24"/>
        </w:rPr>
        <w:t>o</w:t>
      </w:r>
      <w:r w:rsidRPr="00AF7E54">
        <w:rPr>
          <w:rFonts w:asciiTheme="minorHAnsi" w:eastAsia="Arial" w:hAnsiTheme="minorHAnsi" w:cs="Arial"/>
          <w:b/>
          <w:spacing w:val="1"/>
          <w:sz w:val="24"/>
          <w:szCs w:val="24"/>
        </w:rPr>
        <w:t>j</w:t>
      </w:r>
      <w:r w:rsidRPr="00AF7E54">
        <w:rPr>
          <w:rFonts w:asciiTheme="minorHAnsi" w:eastAsia="Arial" w:hAnsiTheme="minorHAnsi" w:cs="Arial"/>
          <w:b/>
          <w:spacing w:val="2"/>
          <w:sz w:val="24"/>
          <w:szCs w:val="24"/>
        </w:rPr>
        <w:t>ec</w:t>
      </w:r>
      <w:r w:rsidRPr="00AF7E54">
        <w:rPr>
          <w:rFonts w:asciiTheme="minorHAnsi" w:eastAsia="Arial" w:hAnsiTheme="minorHAnsi" w:cs="Arial"/>
          <w:b/>
          <w:sz w:val="24"/>
          <w:szCs w:val="24"/>
        </w:rPr>
        <w:t>t</w:t>
      </w:r>
      <w:r w:rsidRPr="00AF7E54">
        <w:rPr>
          <w:rFonts w:asciiTheme="minorHAnsi" w:eastAsia="Arial" w:hAnsiTheme="minorHAnsi" w:cs="Arial"/>
          <w:b/>
          <w:spacing w:val="20"/>
          <w:sz w:val="24"/>
          <w:szCs w:val="24"/>
        </w:rPr>
        <w:t xml:space="preserve"> </w:t>
      </w:r>
      <w:r w:rsidRPr="00AF7E54">
        <w:rPr>
          <w:rFonts w:asciiTheme="minorHAnsi" w:eastAsia="Arial" w:hAnsiTheme="minorHAnsi" w:cs="Arial"/>
          <w:b/>
          <w:spacing w:val="3"/>
          <w:w w:val="102"/>
          <w:sz w:val="24"/>
          <w:szCs w:val="24"/>
        </w:rPr>
        <w:t>D</w:t>
      </w:r>
      <w:r w:rsidRPr="00AF7E54">
        <w:rPr>
          <w:rFonts w:asciiTheme="minorHAnsi" w:eastAsia="Arial" w:hAnsiTheme="minorHAnsi" w:cs="Arial"/>
          <w:b/>
          <w:spacing w:val="2"/>
          <w:w w:val="102"/>
          <w:sz w:val="24"/>
          <w:szCs w:val="24"/>
        </w:rPr>
        <w:t>eve</w:t>
      </w:r>
      <w:r w:rsidRPr="00AF7E54">
        <w:rPr>
          <w:rFonts w:asciiTheme="minorHAnsi" w:eastAsia="Arial" w:hAnsiTheme="minorHAnsi" w:cs="Arial"/>
          <w:b/>
          <w:spacing w:val="1"/>
          <w:w w:val="103"/>
          <w:sz w:val="24"/>
          <w:szCs w:val="24"/>
        </w:rPr>
        <w:t>l</w:t>
      </w:r>
      <w:r w:rsidRPr="00AF7E54">
        <w:rPr>
          <w:rFonts w:asciiTheme="minorHAnsi" w:eastAsia="Arial" w:hAnsiTheme="minorHAnsi" w:cs="Arial"/>
          <w:b/>
          <w:spacing w:val="2"/>
          <w:w w:val="103"/>
          <w:sz w:val="24"/>
          <w:szCs w:val="24"/>
        </w:rPr>
        <w:t>o</w:t>
      </w:r>
      <w:r w:rsidRPr="00AF7E54">
        <w:rPr>
          <w:rFonts w:asciiTheme="minorHAnsi" w:eastAsia="Arial" w:hAnsiTheme="minorHAnsi" w:cs="Arial"/>
          <w:b/>
          <w:spacing w:val="2"/>
          <w:w w:val="102"/>
          <w:sz w:val="24"/>
          <w:szCs w:val="24"/>
        </w:rPr>
        <w:t>p</w:t>
      </w:r>
      <w:r w:rsidRPr="00AF7E54">
        <w:rPr>
          <w:rFonts w:asciiTheme="minorHAnsi" w:eastAsia="Arial" w:hAnsiTheme="minorHAnsi" w:cs="Arial"/>
          <w:b/>
          <w:spacing w:val="4"/>
          <w:w w:val="102"/>
          <w:sz w:val="24"/>
          <w:szCs w:val="24"/>
        </w:rPr>
        <w:t>m</w:t>
      </w:r>
      <w:r w:rsidRPr="00AF7E54">
        <w:rPr>
          <w:rFonts w:asciiTheme="minorHAnsi" w:eastAsia="Arial" w:hAnsiTheme="minorHAnsi" w:cs="Arial"/>
          <w:b/>
          <w:spacing w:val="2"/>
          <w:w w:val="102"/>
          <w:sz w:val="24"/>
          <w:szCs w:val="24"/>
        </w:rPr>
        <w:t>en</w:t>
      </w:r>
      <w:r w:rsidRPr="00AF7E54">
        <w:rPr>
          <w:rFonts w:asciiTheme="minorHAnsi" w:eastAsia="Arial" w:hAnsiTheme="minorHAnsi" w:cs="Arial"/>
          <w:b/>
          <w:w w:val="102"/>
          <w:sz w:val="24"/>
          <w:szCs w:val="24"/>
        </w:rPr>
        <w:t>t</w:t>
      </w:r>
    </w:p>
    <w:p w14:paraId="75559F9D" w14:textId="77777777" w:rsidR="00E514A6" w:rsidRPr="00E54A32" w:rsidRDefault="00AF7E54">
      <w:pPr>
        <w:spacing w:before="13" w:line="250" w:lineRule="auto"/>
        <w:ind w:left="105" w:right="277"/>
        <w:jc w:val="both"/>
        <w:rPr>
          <w:rFonts w:asciiTheme="minorHAnsi" w:eastAsia="Arial" w:hAnsiTheme="minorHAnsi" w:cs="Arial"/>
          <w:sz w:val="24"/>
          <w:szCs w:val="24"/>
        </w:rPr>
      </w:pPr>
      <w:r>
        <w:rPr>
          <w:rFonts w:asciiTheme="minorHAnsi" w:eastAsia="Arial" w:hAnsiTheme="minorHAnsi" w:cs="Arial"/>
          <w:spacing w:val="3"/>
          <w:sz w:val="24"/>
          <w:szCs w:val="24"/>
        </w:rPr>
        <w:tab/>
      </w:r>
      <w:r w:rsidR="00035CEB" w:rsidRPr="00E54A32">
        <w:rPr>
          <w:rFonts w:asciiTheme="minorHAnsi" w:eastAsia="Arial" w:hAnsiTheme="minorHAnsi" w:cs="Arial"/>
          <w:spacing w:val="3"/>
          <w:sz w:val="24"/>
          <w:szCs w:val="24"/>
        </w:rPr>
        <w:t>D</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2"/>
          <w:sz w:val="24"/>
          <w:szCs w:val="24"/>
        </w:rPr>
        <w:t>abou</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con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ex</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j</w:t>
      </w:r>
      <w:r w:rsidR="0016287A" w:rsidRPr="00E54A32">
        <w:rPr>
          <w:rFonts w:asciiTheme="minorHAnsi" w:eastAsia="Arial" w:hAnsiTheme="minorHAnsi" w:cs="Arial"/>
          <w:spacing w:val="2"/>
          <w:sz w:val="24"/>
          <w:szCs w:val="24"/>
        </w:rPr>
        <w:t>ec</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nc</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ud</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deve</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op</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en</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29"/>
          <w:sz w:val="24"/>
          <w:szCs w:val="24"/>
        </w:rPr>
        <w:t xml:space="preserve"> </w:t>
      </w:r>
      <w:r w:rsidR="0016287A" w:rsidRPr="00E54A32">
        <w:rPr>
          <w:rFonts w:asciiTheme="minorHAnsi" w:eastAsia="Arial" w:hAnsiTheme="minorHAnsi" w:cs="Arial"/>
          <w:spacing w:val="2"/>
          <w:w w:val="102"/>
          <w:sz w:val="24"/>
          <w:szCs w:val="24"/>
        </w:rPr>
        <w:t>o</w:t>
      </w:r>
      <w:r w:rsidR="0016287A" w:rsidRPr="00E54A32">
        <w:rPr>
          <w:rFonts w:asciiTheme="minorHAnsi" w:eastAsia="Arial" w:hAnsiTheme="minorHAnsi" w:cs="Arial"/>
          <w:w w:val="103"/>
          <w:sz w:val="24"/>
          <w:szCs w:val="24"/>
        </w:rPr>
        <w:t xml:space="preserve">f </w:t>
      </w:r>
      <w:r>
        <w:rPr>
          <w:rFonts w:asciiTheme="minorHAnsi" w:eastAsia="Arial" w:hAnsiTheme="minorHAnsi" w:cs="Arial"/>
          <w:w w:val="103"/>
          <w:sz w:val="24"/>
          <w:szCs w:val="24"/>
        </w:rPr>
        <w:tab/>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
          <w:sz w:val="24"/>
          <w:szCs w:val="24"/>
        </w:rPr>
        <w:t xml:space="preserve"> 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j</w:t>
      </w:r>
      <w:r w:rsidR="0016287A" w:rsidRPr="00E54A32">
        <w:rPr>
          <w:rFonts w:asciiTheme="minorHAnsi" w:eastAsia="Arial" w:hAnsiTheme="minorHAnsi" w:cs="Arial"/>
          <w:spacing w:val="2"/>
          <w:sz w:val="24"/>
          <w:szCs w:val="24"/>
        </w:rPr>
        <w:t>ec</w:t>
      </w:r>
      <w:r w:rsidR="0016287A" w:rsidRPr="00E54A32">
        <w:rPr>
          <w:rFonts w:asciiTheme="minorHAnsi" w:eastAsia="Arial" w:hAnsiTheme="minorHAnsi" w:cs="Arial"/>
          <w:sz w:val="24"/>
          <w:szCs w:val="24"/>
        </w:rPr>
        <w:t>t</w:t>
      </w:r>
    </w:p>
    <w:p w14:paraId="70D94703" w14:textId="77777777" w:rsidR="00E514A6" w:rsidRPr="00E54A32" w:rsidRDefault="00E514A6">
      <w:pPr>
        <w:spacing w:before="12" w:line="240" w:lineRule="exact"/>
        <w:rPr>
          <w:rFonts w:asciiTheme="minorHAnsi" w:hAnsiTheme="minorHAnsi" w:cs="Arial"/>
          <w:sz w:val="24"/>
          <w:szCs w:val="24"/>
        </w:rPr>
      </w:pPr>
    </w:p>
    <w:p w14:paraId="5A863D64" w14:textId="77777777" w:rsidR="00E514A6" w:rsidRPr="00AF7E54" w:rsidRDefault="0016287A" w:rsidP="00940DAE">
      <w:pPr>
        <w:pStyle w:val="ListParagraph"/>
        <w:numPr>
          <w:ilvl w:val="0"/>
          <w:numId w:val="16"/>
        </w:numPr>
        <w:rPr>
          <w:rFonts w:asciiTheme="minorHAnsi" w:eastAsia="Arial" w:hAnsiTheme="minorHAnsi" w:cs="Arial"/>
          <w:sz w:val="24"/>
          <w:szCs w:val="24"/>
        </w:rPr>
      </w:pPr>
      <w:r w:rsidRPr="00AF7E54">
        <w:rPr>
          <w:rFonts w:asciiTheme="minorHAnsi" w:eastAsia="Arial" w:hAnsiTheme="minorHAnsi" w:cs="Arial"/>
          <w:b/>
          <w:spacing w:val="3"/>
          <w:sz w:val="24"/>
          <w:szCs w:val="24"/>
        </w:rPr>
        <w:t>T</w:t>
      </w:r>
      <w:r w:rsidRPr="00AF7E54">
        <w:rPr>
          <w:rFonts w:asciiTheme="minorHAnsi" w:eastAsia="Arial" w:hAnsiTheme="minorHAnsi" w:cs="Arial"/>
          <w:b/>
          <w:spacing w:val="2"/>
          <w:sz w:val="24"/>
          <w:szCs w:val="24"/>
        </w:rPr>
        <w:t>h</w:t>
      </w:r>
      <w:r w:rsidRPr="00AF7E54">
        <w:rPr>
          <w:rFonts w:asciiTheme="minorHAnsi" w:eastAsia="Arial" w:hAnsiTheme="minorHAnsi" w:cs="Arial"/>
          <w:b/>
          <w:sz w:val="24"/>
          <w:szCs w:val="24"/>
        </w:rPr>
        <w:t>e</w:t>
      </w:r>
      <w:r w:rsidRPr="00AF7E54">
        <w:rPr>
          <w:rFonts w:asciiTheme="minorHAnsi" w:eastAsia="Arial" w:hAnsiTheme="minorHAnsi" w:cs="Arial"/>
          <w:b/>
          <w:spacing w:val="12"/>
          <w:sz w:val="24"/>
          <w:szCs w:val="24"/>
        </w:rPr>
        <w:t xml:space="preserve"> </w:t>
      </w:r>
      <w:r w:rsidRPr="00AF7E54">
        <w:rPr>
          <w:rFonts w:asciiTheme="minorHAnsi" w:eastAsia="Arial" w:hAnsiTheme="minorHAnsi" w:cs="Arial"/>
          <w:b/>
          <w:spacing w:val="3"/>
          <w:sz w:val="24"/>
          <w:szCs w:val="24"/>
        </w:rPr>
        <w:t>V</w:t>
      </w:r>
      <w:r w:rsidRPr="00AF7E54">
        <w:rPr>
          <w:rFonts w:asciiTheme="minorHAnsi" w:eastAsia="Arial" w:hAnsiTheme="minorHAnsi" w:cs="Arial"/>
          <w:b/>
          <w:spacing w:val="1"/>
          <w:sz w:val="24"/>
          <w:szCs w:val="24"/>
        </w:rPr>
        <w:t>i</w:t>
      </w:r>
      <w:r w:rsidRPr="00AF7E54">
        <w:rPr>
          <w:rFonts w:asciiTheme="minorHAnsi" w:eastAsia="Arial" w:hAnsiTheme="minorHAnsi" w:cs="Arial"/>
          <w:b/>
          <w:spacing w:val="2"/>
          <w:sz w:val="24"/>
          <w:szCs w:val="24"/>
        </w:rPr>
        <w:t>s</w:t>
      </w:r>
      <w:r w:rsidRPr="00AF7E54">
        <w:rPr>
          <w:rFonts w:asciiTheme="minorHAnsi" w:eastAsia="Arial" w:hAnsiTheme="minorHAnsi" w:cs="Arial"/>
          <w:b/>
          <w:spacing w:val="1"/>
          <w:sz w:val="24"/>
          <w:szCs w:val="24"/>
        </w:rPr>
        <w:t>i</w:t>
      </w:r>
      <w:r w:rsidRPr="00AF7E54">
        <w:rPr>
          <w:rFonts w:asciiTheme="minorHAnsi" w:eastAsia="Arial" w:hAnsiTheme="minorHAnsi" w:cs="Arial"/>
          <w:b/>
          <w:spacing w:val="2"/>
          <w:sz w:val="24"/>
          <w:szCs w:val="24"/>
        </w:rPr>
        <w:t>on</w:t>
      </w:r>
      <w:r w:rsidRPr="00AF7E54">
        <w:rPr>
          <w:rFonts w:asciiTheme="minorHAnsi" w:eastAsia="Arial" w:hAnsiTheme="minorHAnsi" w:cs="Arial"/>
          <w:b/>
          <w:sz w:val="24"/>
          <w:szCs w:val="24"/>
        </w:rPr>
        <w:t>,</w:t>
      </w:r>
      <w:r w:rsidRPr="00AF7E54">
        <w:rPr>
          <w:rFonts w:asciiTheme="minorHAnsi" w:eastAsia="Arial" w:hAnsiTheme="minorHAnsi" w:cs="Arial"/>
          <w:b/>
          <w:spacing w:val="22"/>
          <w:sz w:val="24"/>
          <w:szCs w:val="24"/>
        </w:rPr>
        <w:t xml:space="preserve"> </w:t>
      </w:r>
      <w:r w:rsidRPr="00AF7E54">
        <w:rPr>
          <w:rFonts w:asciiTheme="minorHAnsi" w:eastAsia="Arial" w:hAnsiTheme="minorHAnsi" w:cs="Arial"/>
          <w:b/>
          <w:spacing w:val="3"/>
          <w:sz w:val="24"/>
          <w:szCs w:val="24"/>
        </w:rPr>
        <w:t>A</w:t>
      </w:r>
      <w:r w:rsidRPr="00AF7E54">
        <w:rPr>
          <w:rFonts w:asciiTheme="minorHAnsi" w:eastAsia="Arial" w:hAnsiTheme="minorHAnsi" w:cs="Arial"/>
          <w:b/>
          <w:spacing w:val="1"/>
          <w:sz w:val="24"/>
          <w:szCs w:val="24"/>
        </w:rPr>
        <w:t>i</w:t>
      </w:r>
      <w:r w:rsidRPr="00AF7E54">
        <w:rPr>
          <w:rFonts w:asciiTheme="minorHAnsi" w:eastAsia="Arial" w:hAnsiTheme="minorHAnsi" w:cs="Arial"/>
          <w:b/>
          <w:spacing w:val="4"/>
          <w:sz w:val="24"/>
          <w:szCs w:val="24"/>
        </w:rPr>
        <w:t>m</w:t>
      </w:r>
      <w:r w:rsidRPr="00AF7E54">
        <w:rPr>
          <w:rFonts w:asciiTheme="minorHAnsi" w:eastAsia="Arial" w:hAnsiTheme="minorHAnsi" w:cs="Arial"/>
          <w:b/>
          <w:sz w:val="24"/>
          <w:szCs w:val="24"/>
        </w:rPr>
        <w:t>s</w:t>
      </w:r>
      <w:r w:rsidRPr="00AF7E54">
        <w:rPr>
          <w:rFonts w:asciiTheme="minorHAnsi" w:eastAsia="Arial" w:hAnsiTheme="minorHAnsi" w:cs="Arial"/>
          <w:b/>
          <w:spacing w:val="15"/>
          <w:sz w:val="24"/>
          <w:szCs w:val="24"/>
        </w:rPr>
        <w:t xml:space="preserve"> </w:t>
      </w:r>
      <w:r w:rsidRPr="00AF7E54">
        <w:rPr>
          <w:rFonts w:asciiTheme="minorHAnsi" w:eastAsia="Arial" w:hAnsiTheme="minorHAnsi" w:cs="Arial"/>
          <w:b/>
          <w:sz w:val="24"/>
          <w:szCs w:val="24"/>
        </w:rPr>
        <w:t>&amp;</w:t>
      </w:r>
      <w:r w:rsidRPr="00AF7E54">
        <w:rPr>
          <w:rFonts w:asciiTheme="minorHAnsi" w:eastAsia="Arial" w:hAnsiTheme="minorHAnsi" w:cs="Arial"/>
          <w:b/>
          <w:spacing w:val="9"/>
          <w:sz w:val="24"/>
          <w:szCs w:val="24"/>
        </w:rPr>
        <w:t xml:space="preserve"> </w:t>
      </w:r>
      <w:r w:rsidRPr="00AF7E54">
        <w:rPr>
          <w:rFonts w:asciiTheme="minorHAnsi" w:eastAsia="Arial" w:hAnsiTheme="minorHAnsi" w:cs="Arial"/>
          <w:b/>
          <w:spacing w:val="3"/>
          <w:sz w:val="24"/>
          <w:szCs w:val="24"/>
        </w:rPr>
        <w:t>O</w:t>
      </w:r>
      <w:r w:rsidRPr="00AF7E54">
        <w:rPr>
          <w:rFonts w:asciiTheme="minorHAnsi" w:eastAsia="Arial" w:hAnsiTheme="minorHAnsi" w:cs="Arial"/>
          <w:b/>
          <w:spacing w:val="2"/>
          <w:sz w:val="24"/>
          <w:szCs w:val="24"/>
        </w:rPr>
        <w:t>b</w:t>
      </w:r>
      <w:r w:rsidRPr="00AF7E54">
        <w:rPr>
          <w:rFonts w:asciiTheme="minorHAnsi" w:eastAsia="Arial" w:hAnsiTheme="minorHAnsi" w:cs="Arial"/>
          <w:b/>
          <w:spacing w:val="1"/>
          <w:sz w:val="24"/>
          <w:szCs w:val="24"/>
        </w:rPr>
        <w:t>j</w:t>
      </w:r>
      <w:r w:rsidRPr="00AF7E54">
        <w:rPr>
          <w:rFonts w:asciiTheme="minorHAnsi" w:eastAsia="Arial" w:hAnsiTheme="minorHAnsi" w:cs="Arial"/>
          <w:b/>
          <w:spacing w:val="2"/>
          <w:sz w:val="24"/>
          <w:szCs w:val="24"/>
        </w:rPr>
        <w:t>ec</w:t>
      </w:r>
      <w:r w:rsidRPr="00AF7E54">
        <w:rPr>
          <w:rFonts w:asciiTheme="minorHAnsi" w:eastAsia="Arial" w:hAnsiTheme="minorHAnsi" w:cs="Arial"/>
          <w:b/>
          <w:spacing w:val="1"/>
          <w:sz w:val="24"/>
          <w:szCs w:val="24"/>
        </w:rPr>
        <w:t>ti</w:t>
      </w:r>
      <w:r w:rsidRPr="00AF7E54">
        <w:rPr>
          <w:rFonts w:asciiTheme="minorHAnsi" w:eastAsia="Arial" w:hAnsiTheme="minorHAnsi" w:cs="Arial"/>
          <w:b/>
          <w:spacing w:val="2"/>
          <w:sz w:val="24"/>
          <w:szCs w:val="24"/>
        </w:rPr>
        <w:t>ve</w:t>
      </w:r>
      <w:r w:rsidRPr="00AF7E54">
        <w:rPr>
          <w:rFonts w:asciiTheme="minorHAnsi" w:eastAsia="Arial" w:hAnsiTheme="minorHAnsi" w:cs="Arial"/>
          <w:b/>
          <w:sz w:val="24"/>
          <w:szCs w:val="24"/>
        </w:rPr>
        <w:t>s</w:t>
      </w:r>
      <w:r w:rsidRPr="00AF7E54">
        <w:rPr>
          <w:rFonts w:asciiTheme="minorHAnsi" w:eastAsia="Arial" w:hAnsiTheme="minorHAnsi" w:cs="Arial"/>
          <w:b/>
          <w:spacing w:val="26"/>
          <w:sz w:val="24"/>
          <w:szCs w:val="24"/>
        </w:rPr>
        <w:t xml:space="preserve"> </w:t>
      </w:r>
      <w:r w:rsidRPr="00AF7E54">
        <w:rPr>
          <w:rFonts w:asciiTheme="minorHAnsi" w:eastAsia="Arial" w:hAnsiTheme="minorHAnsi" w:cs="Arial"/>
          <w:b/>
          <w:spacing w:val="1"/>
          <w:sz w:val="24"/>
          <w:szCs w:val="24"/>
        </w:rPr>
        <w:t>f</w:t>
      </w:r>
      <w:r w:rsidRPr="00AF7E54">
        <w:rPr>
          <w:rFonts w:asciiTheme="minorHAnsi" w:eastAsia="Arial" w:hAnsiTheme="minorHAnsi" w:cs="Arial"/>
          <w:b/>
          <w:spacing w:val="2"/>
          <w:sz w:val="24"/>
          <w:szCs w:val="24"/>
        </w:rPr>
        <w:t>o</w:t>
      </w:r>
      <w:r w:rsidRPr="00AF7E54">
        <w:rPr>
          <w:rFonts w:asciiTheme="minorHAnsi" w:eastAsia="Arial" w:hAnsiTheme="minorHAnsi" w:cs="Arial"/>
          <w:b/>
          <w:sz w:val="24"/>
          <w:szCs w:val="24"/>
        </w:rPr>
        <w:t>r</w:t>
      </w:r>
      <w:r w:rsidRPr="00AF7E54">
        <w:rPr>
          <w:rFonts w:asciiTheme="minorHAnsi" w:eastAsia="Arial" w:hAnsiTheme="minorHAnsi" w:cs="Arial"/>
          <w:b/>
          <w:spacing w:val="10"/>
          <w:sz w:val="24"/>
          <w:szCs w:val="24"/>
        </w:rPr>
        <w:t xml:space="preserve"> </w:t>
      </w:r>
      <w:r w:rsidRPr="00AF7E54">
        <w:rPr>
          <w:rFonts w:asciiTheme="minorHAnsi" w:eastAsia="Arial" w:hAnsiTheme="minorHAnsi" w:cs="Arial"/>
          <w:b/>
          <w:spacing w:val="1"/>
          <w:sz w:val="24"/>
          <w:szCs w:val="24"/>
        </w:rPr>
        <w:t>t</w:t>
      </w:r>
      <w:r w:rsidRPr="00AF7E54">
        <w:rPr>
          <w:rFonts w:asciiTheme="minorHAnsi" w:eastAsia="Arial" w:hAnsiTheme="minorHAnsi" w:cs="Arial"/>
          <w:b/>
          <w:spacing w:val="2"/>
          <w:sz w:val="24"/>
          <w:szCs w:val="24"/>
        </w:rPr>
        <w:t>h</w:t>
      </w:r>
      <w:r w:rsidRPr="00AF7E54">
        <w:rPr>
          <w:rFonts w:asciiTheme="minorHAnsi" w:eastAsia="Arial" w:hAnsiTheme="minorHAnsi" w:cs="Arial"/>
          <w:b/>
          <w:sz w:val="24"/>
          <w:szCs w:val="24"/>
        </w:rPr>
        <w:t>e</w:t>
      </w:r>
      <w:r w:rsidRPr="00AF7E54">
        <w:rPr>
          <w:rFonts w:asciiTheme="minorHAnsi" w:eastAsia="Arial" w:hAnsiTheme="minorHAnsi" w:cs="Arial"/>
          <w:b/>
          <w:spacing w:val="11"/>
          <w:sz w:val="24"/>
          <w:szCs w:val="24"/>
        </w:rPr>
        <w:t xml:space="preserve"> </w:t>
      </w:r>
      <w:r w:rsidRPr="00AF7E54">
        <w:rPr>
          <w:rFonts w:asciiTheme="minorHAnsi" w:eastAsia="Arial" w:hAnsiTheme="minorHAnsi" w:cs="Arial"/>
          <w:b/>
          <w:spacing w:val="3"/>
          <w:w w:val="103"/>
          <w:sz w:val="24"/>
          <w:szCs w:val="24"/>
        </w:rPr>
        <w:t>P</w:t>
      </w:r>
      <w:r w:rsidRPr="00AF7E54">
        <w:rPr>
          <w:rFonts w:asciiTheme="minorHAnsi" w:eastAsia="Arial" w:hAnsiTheme="minorHAnsi" w:cs="Arial"/>
          <w:b/>
          <w:spacing w:val="1"/>
          <w:w w:val="102"/>
          <w:sz w:val="24"/>
          <w:szCs w:val="24"/>
        </w:rPr>
        <w:t>r</w:t>
      </w:r>
      <w:r w:rsidRPr="00AF7E54">
        <w:rPr>
          <w:rFonts w:asciiTheme="minorHAnsi" w:eastAsia="Arial" w:hAnsiTheme="minorHAnsi" w:cs="Arial"/>
          <w:b/>
          <w:spacing w:val="2"/>
          <w:w w:val="102"/>
          <w:sz w:val="24"/>
          <w:szCs w:val="24"/>
        </w:rPr>
        <w:t>o</w:t>
      </w:r>
      <w:r w:rsidRPr="00AF7E54">
        <w:rPr>
          <w:rFonts w:asciiTheme="minorHAnsi" w:eastAsia="Arial" w:hAnsiTheme="minorHAnsi" w:cs="Arial"/>
          <w:b/>
          <w:spacing w:val="1"/>
          <w:w w:val="102"/>
          <w:sz w:val="24"/>
          <w:szCs w:val="24"/>
        </w:rPr>
        <w:t>j</w:t>
      </w:r>
      <w:r w:rsidRPr="00AF7E54">
        <w:rPr>
          <w:rFonts w:asciiTheme="minorHAnsi" w:eastAsia="Arial" w:hAnsiTheme="minorHAnsi" w:cs="Arial"/>
          <w:b/>
          <w:spacing w:val="2"/>
          <w:w w:val="102"/>
          <w:sz w:val="24"/>
          <w:szCs w:val="24"/>
        </w:rPr>
        <w:t>ec</w:t>
      </w:r>
      <w:r w:rsidRPr="00AF7E54">
        <w:rPr>
          <w:rFonts w:asciiTheme="minorHAnsi" w:eastAsia="Arial" w:hAnsiTheme="minorHAnsi" w:cs="Arial"/>
          <w:b/>
          <w:w w:val="102"/>
          <w:sz w:val="24"/>
          <w:szCs w:val="24"/>
        </w:rPr>
        <w:t>t</w:t>
      </w:r>
    </w:p>
    <w:p w14:paraId="6AEE168B" w14:textId="77777777" w:rsidR="00E514A6" w:rsidRPr="00E54A32" w:rsidRDefault="00AF7E54">
      <w:pPr>
        <w:spacing w:before="13" w:line="252" w:lineRule="auto"/>
        <w:ind w:left="105" w:right="890"/>
        <w:rPr>
          <w:rFonts w:asciiTheme="minorHAnsi" w:eastAsia="Arial" w:hAnsiTheme="minorHAnsi" w:cs="Arial"/>
          <w:sz w:val="24"/>
          <w:szCs w:val="24"/>
        </w:rPr>
      </w:pPr>
      <w:r>
        <w:rPr>
          <w:rFonts w:asciiTheme="minorHAnsi" w:eastAsia="Arial" w:hAnsiTheme="minorHAnsi" w:cs="Arial"/>
          <w:spacing w:val="3"/>
          <w:sz w:val="24"/>
          <w:szCs w:val="24"/>
        </w:rPr>
        <w:tab/>
      </w:r>
      <w:r w:rsidR="00035CEB" w:rsidRPr="00E54A32">
        <w:rPr>
          <w:rFonts w:asciiTheme="minorHAnsi" w:eastAsia="Arial" w:hAnsiTheme="minorHAnsi" w:cs="Arial"/>
          <w:spacing w:val="3"/>
          <w:sz w:val="24"/>
          <w:szCs w:val="24"/>
        </w:rPr>
        <w:t>O</w:t>
      </w:r>
      <w:r w:rsidR="0016287A" w:rsidRPr="00E54A32">
        <w:rPr>
          <w:rFonts w:asciiTheme="minorHAnsi" w:eastAsia="Arial" w:hAnsiTheme="minorHAnsi" w:cs="Arial"/>
          <w:spacing w:val="2"/>
          <w:sz w:val="24"/>
          <w:szCs w:val="24"/>
        </w:rPr>
        <w:t>ve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sz w:val="24"/>
          <w:szCs w:val="24"/>
        </w:rPr>
        <w:t>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ne</w:t>
      </w:r>
      <w:r w:rsidR="0016287A" w:rsidRPr="00E54A32">
        <w:rPr>
          <w:rFonts w:asciiTheme="minorHAnsi" w:eastAsia="Arial" w:hAnsiTheme="minorHAnsi" w:cs="Arial"/>
          <w:sz w:val="24"/>
          <w:szCs w:val="24"/>
        </w:rPr>
        <w:t>w</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3"/>
          <w:sz w:val="24"/>
          <w:szCs w:val="24"/>
        </w:rPr>
        <w:t>C</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3"/>
          <w:sz w:val="24"/>
          <w:szCs w:val="24"/>
        </w:rPr>
        <w:t>mm</w:t>
      </w:r>
      <w:r w:rsidR="0016287A" w:rsidRPr="00E54A32">
        <w:rPr>
          <w:rFonts w:asciiTheme="minorHAnsi" w:eastAsia="Arial" w:hAnsiTheme="minorHAnsi" w:cs="Arial"/>
          <w:spacing w:val="2"/>
          <w:sz w:val="24"/>
          <w:szCs w:val="24"/>
        </w:rPr>
        <w:t>un</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26"/>
          <w:sz w:val="24"/>
          <w:szCs w:val="24"/>
        </w:rPr>
        <w:t xml:space="preserve"> </w:t>
      </w:r>
      <w:r w:rsidR="0016287A" w:rsidRPr="00E54A32">
        <w:rPr>
          <w:rFonts w:asciiTheme="minorHAnsi" w:eastAsia="Arial" w:hAnsiTheme="minorHAnsi" w:cs="Arial"/>
          <w:spacing w:val="3"/>
          <w:sz w:val="24"/>
          <w:szCs w:val="24"/>
        </w:rPr>
        <w:t>H</w:t>
      </w:r>
      <w:r w:rsidR="0016287A" w:rsidRPr="00E54A32">
        <w:rPr>
          <w:rFonts w:asciiTheme="minorHAnsi" w:eastAsia="Arial" w:hAnsiTheme="minorHAnsi" w:cs="Arial"/>
          <w:spacing w:val="2"/>
          <w:sz w:val="24"/>
          <w:szCs w:val="24"/>
        </w:rPr>
        <w:t>u</w:t>
      </w:r>
      <w:r w:rsidR="0016287A" w:rsidRPr="00E54A32">
        <w:rPr>
          <w:rFonts w:asciiTheme="minorHAnsi" w:eastAsia="Arial" w:hAnsiTheme="minorHAnsi" w:cs="Arial"/>
          <w:spacing w:val="1"/>
          <w:sz w:val="24"/>
          <w:szCs w:val="24"/>
        </w:rPr>
        <w:t>b</w:t>
      </w:r>
    </w:p>
    <w:p w14:paraId="4AE3BDF1" w14:textId="77777777" w:rsidR="00AF7E54" w:rsidRDefault="00AF7E54">
      <w:pPr>
        <w:ind w:left="105"/>
        <w:rPr>
          <w:rFonts w:asciiTheme="minorHAnsi" w:hAnsiTheme="minorHAnsi" w:cs="Arial"/>
          <w:sz w:val="24"/>
          <w:szCs w:val="24"/>
        </w:rPr>
      </w:pPr>
    </w:p>
    <w:p w14:paraId="1DFAB2AD" w14:textId="77777777" w:rsidR="00E514A6" w:rsidRPr="00AF7E54" w:rsidRDefault="0016287A" w:rsidP="00940DAE">
      <w:pPr>
        <w:pStyle w:val="ListParagraph"/>
        <w:numPr>
          <w:ilvl w:val="0"/>
          <w:numId w:val="16"/>
        </w:numPr>
        <w:rPr>
          <w:rFonts w:asciiTheme="minorHAnsi" w:eastAsia="Arial" w:hAnsiTheme="minorHAnsi" w:cs="Arial"/>
          <w:sz w:val="24"/>
          <w:szCs w:val="24"/>
        </w:rPr>
      </w:pPr>
      <w:r w:rsidRPr="00AF7E54">
        <w:rPr>
          <w:rFonts w:asciiTheme="minorHAnsi" w:eastAsia="Arial" w:hAnsiTheme="minorHAnsi" w:cs="Arial"/>
          <w:b/>
          <w:spacing w:val="3"/>
          <w:sz w:val="24"/>
          <w:szCs w:val="24"/>
        </w:rPr>
        <w:t>T</w:t>
      </w:r>
      <w:r w:rsidRPr="00AF7E54">
        <w:rPr>
          <w:rFonts w:asciiTheme="minorHAnsi" w:eastAsia="Arial" w:hAnsiTheme="minorHAnsi" w:cs="Arial"/>
          <w:b/>
          <w:spacing w:val="2"/>
          <w:sz w:val="24"/>
          <w:szCs w:val="24"/>
        </w:rPr>
        <w:t>h</w:t>
      </w:r>
      <w:r w:rsidRPr="00AF7E54">
        <w:rPr>
          <w:rFonts w:asciiTheme="minorHAnsi" w:eastAsia="Arial" w:hAnsiTheme="minorHAnsi" w:cs="Arial"/>
          <w:b/>
          <w:sz w:val="24"/>
          <w:szCs w:val="24"/>
        </w:rPr>
        <w:t>e</w:t>
      </w:r>
      <w:r w:rsidRPr="00AF7E54">
        <w:rPr>
          <w:rFonts w:asciiTheme="minorHAnsi" w:eastAsia="Arial" w:hAnsiTheme="minorHAnsi" w:cs="Arial"/>
          <w:b/>
          <w:spacing w:val="12"/>
          <w:sz w:val="24"/>
          <w:szCs w:val="24"/>
        </w:rPr>
        <w:t xml:space="preserve"> </w:t>
      </w:r>
      <w:r w:rsidRPr="00AF7E54">
        <w:rPr>
          <w:rFonts w:asciiTheme="minorHAnsi" w:eastAsia="Arial" w:hAnsiTheme="minorHAnsi" w:cs="Arial"/>
          <w:b/>
          <w:spacing w:val="3"/>
          <w:sz w:val="24"/>
          <w:szCs w:val="24"/>
        </w:rPr>
        <w:t>P</w:t>
      </w:r>
      <w:r w:rsidRPr="00AF7E54">
        <w:rPr>
          <w:rFonts w:asciiTheme="minorHAnsi" w:eastAsia="Arial" w:hAnsiTheme="minorHAnsi" w:cs="Arial"/>
          <w:b/>
          <w:spacing w:val="1"/>
          <w:sz w:val="24"/>
          <w:szCs w:val="24"/>
        </w:rPr>
        <w:t>r</w:t>
      </w:r>
      <w:r w:rsidRPr="00AF7E54">
        <w:rPr>
          <w:rFonts w:asciiTheme="minorHAnsi" w:eastAsia="Arial" w:hAnsiTheme="minorHAnsi" w:cs="Arial"/>
          <w:b/>
          <w:spacing w:val="2"/>
          <w:sz w:val="24"/>
          <w:szCs w:val="24"/>
        </w:rPr>
        <w:t>o</w:t>
      </w:r>
      <w:r w:rsidRPr="00AF7E54">
        <w:rPr>
          <w:rFonts w:asciiTheme="minorHAnsi" w:eastAsia="Arial" w:hAnsiTheme="minorHAnsi" w:cs="Arial"/>
          <w:b/>
          <w:spacing w:val="1"/>
          <w:sz w:val="24"/>
          <w:szCs w:val="24"/>
        </w:rPr>
        <w:t>j</w:t>
      </w:r>
      <w:r w:rsidRPr="00AF7E54">
        <w:rPr>
          <w:rFonts w:asciiTheme="minorHAnsi" w:eastAsia="Arial" w:hAnsiTheme="minorHAnsi" w:cs="Arial"/>
          <w:b/>
          <w:spacing w:val="2"/>
          <w:sz w:val="24"/>
          <w:szCs w:val="24"/>
        </w:rPr>
        <w:t>ec</w:t>
      </w:r>
      <w:r w:rsidRPr="00AF7E54">
        <w:rPr>
          <w:rFonts w:asciiTheme="minorHAnsi" w:eastAsia="Arial" w:hAnsiTheme="minorHAnsi" w:cs="Arial"/>
          <w:b/>
          <w:sz w:val="24"/>
          <w:szCs w:val="24"/>
        </w:rPr>
        <w:t>t</w:t>
      </w:r>
      <w:r w:rsidRPr="00AF7E54">
        <w:rPr>
          <w:rFonts w:asciiTheme="minorHAnsi" w:eastAsia="Arial" w:hAnsiTheme="minorHAnsi" w:cs="Arial"/>
          <w:b/>
          <w:spacing w:val="20"/>
          <w:sz w:val="24"/>
          <w:szCs w:val="24"/>
        </w:rPr>
        <w:t xml:space="preserve"> </w:t>
      </w:r>
      <w:r w:rsidRPr="00AF7E54">
        <w:rPr>
          <w:rFonts w:asciiTheme="minorHAnsi" w:eastAsia="Arial" w:hAnsiTheme="minorHAnsi" w:cs="Arial"/>
          <w:b/>
          <w:spacing w:val="3"/>
          <w:w w:val="103"/>
          <w:sz w:val="24"/>
          <w:szCs w:val="24"/>
        </w:rPr>
        <w:t>P</w:t>
      </w:r>
      <w:r w:rsidRPr="00AF7E54">
        <w:rPr>
          <w:rFonts w:asciiTheme="minorHAnsi" w:eastAsia="Arial" w:hAnsiTheme="minorHAnsi" w:cs="Arial"/>
          <w:b/>
          <w:spacing w:val="1"/>
          <w:w w:val="102"/>
          <w:sz w:val="24"/>
          <w:szCs w:val="24"/>
        </w:rPr>
        <w:t>r</w:t>
      </w:r>
      <w:r w:rsidRPr="00AF7E54">
        <w:rPr>
          <w:rFonts w:asciiTheme="minorHAnsi" w:eastAsia="Arial" w:hAnsiTheme="minorHAnsi" w:cs="Arial"/>
          <w:b/>
          <w:spacing w:val="2"/>
          <w:w w:val="102"/>
          <w:sz w:val="24"/>
          <w:szCs w:val="24"/>
        </w:rPr>
        <w:t>oposa</w:t>
      </w:r>
      <w:r w:rsidRPr="00AF7E54">
        <w:rPr>
          <w:rFonts w:asciiTheme="minorHAnsi" w:eastAsia="Arial" w:hAnsiTheme="minorHAnsi" w:cs="Arial"/>
          <w:b/>
          <w:spacing w:val="1"/>
          <w:w w:val="102"/>
          <w:sz w:val="24"/>
          <w:szCs w:val="24"/>
        </w:rPr>
        <w:t>ls</w:t>
      </w:r>
    </w:p>
    <w:p w14:paraId="35A54E72" w14:textId="77777777" w:rsidR="00E514A6" w:rsidRPr="00E54A32" w:rsidRDefault="00AF7E54">
      <w:pPr>
        <w:spacing w:before="13" w:line="252" w:lineRule="auto"/>
        <w:ind w:left="105" w:right="501"/>
        <w:rPr>
          <w:rFonts w:asciiTheme="minorHAnsi" w:eastAsia="Arial" w:hAnsiTheme="minorHAnsi" w:cs="Arial"/>
          <w:sz w:val="24"/>
          <w:szCs w:val="24"/>
        </w:rPr>
      </w:pPr>
      <w:r>
        <w:rPr>
          <w:rFonts w:asciiTheme="minorHAnsi" w:eastAsia="Arial" w:hAnsiTheme="minorHAnsi" w:cs="Arial"/>
          <w:spacing w:val="3"/>
          <w:sz w:val="24"/>
          <w:szCs w:val="24"/>
        </w:rPr>
        <w:tab/>
      </w:r>
      <w:r w:rsidR="00035CEB" w:rsidRPr="00E54A32">
        <w:rPr>
          <w:rFonts w:asciiTheme="minorHAnsi" w:eastAsia="Arial" w:hAnsiTheme="minorHAnsi" w:cs="Arial"/>
          <w:spacing w:val="3"/>
          <w:sz w:val="24"/>
          <w:szCs w:val="24"/>
        </w:rPr>
        <w:t>P</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ne</w:t>
      </w:r>
      <w:r w:rsidR="0016287A" w:rsidRPr="00E54A32">
        <w:rPr>
          <w:rFonts w:asciiTheme="minorHAnsi" w:eastAsia="Arial" w:hAnsiTheme="minorHAnsi" w:cs="Arial"/>
          <w:sz w:val="24"/>
          <w:szCs w:val="24"/>
        </w:rPr>
        <w:t>w</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3"/>
          <w:sz w:val="24"/>
          <w:szCs w:val="24"/>
        </w:rPr>
        <w:t>C</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4"/>
          <w:sz w:val="24"/>
          <w:szCs w:val="24"/>
        </w:rPr>
        <w:t>mm</w:t>
      </w:r>
      <w:r w:rsidR="0016287A" w:rsidRPr="00E54A32">
        <w:rPr>
          <w:rFonts w:asciiTheme="minorHAnsi" w:eastAsia="Arial" w:hAnsiTheme="minorHAnsi" w:cs="Arial"/>
          <w:spacing w:val="2"/>
          <w:sz w:val="24"/>
          <w:szCs w:val="24"/>
        </w:rPr>
        <w:t>un</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27"/>
          <w:sz w:val="24"/>
          <w:szCs w:val="24"/>
        </w:rPr>
        <w:t xml:space="preserve"> </w:t>
      </w:r>
      <w:r w:rsidR="0016287A" w:rsidRPr="00E54A32">
        <w:rPr>
          <w:rFonts w:asciiTheme="minorHAnsi" w:eastAsia="Arial" w:hAnsiTheme="minorHAnsi" w:cs="Arial"/>
          <w:spacing w:val="3"/>
          <w:sz w:val="24"/>
          <w:szCs w:val="24"/>
        </w:rPr>
        <w:t>H</w:t>
      </w:r>
      <w:r w:rsidR="0016287A" w:rsidRPr="00E54A32">
        <w:rPr>
          <w:rFonts w:asciiTheme="minorHAnsi" w:eastAsia="Arial" w:hAnsiTheme="minorHAnsi" w:cs="Arial"/>
          <w:spacing w:val="2"/>
          <w:sz w:val="24"/>
          <w:szCs w:val="24"/>
        </w:rPr>
        <w:t>u</w:t>
      </w:r>
      <w:r w:rsidR="0016287A" w:rsidRPr="00E54A32">
        <w:rPr>
          <w:rFonts w:asciiTheme="minorHAnsi" w:eastAsia="Arial" w:hAnsiTheme="minorHAnsi" w:cs="Arial"/>
          <w:sz w:val="24"/>
          <w:szCs w:val="24"/>
        </w:rPr>
        <w:t>b</w:t>
      </w:r>
      <w:r w:rsidR="00035CEB" w:rsidRPr="00E54A32">
        <w:rPr>
          <w:rFonts w:asciiTheme="minorHAnsi" w:eastAsia="Arial" w:hAnsiTheme="minorHAnsi" w:cs="Arial"/>
          <w:spacing w:val="13"/>
          <w:sz w:val="24"/>
          <w:szCs w:val="24"/>
        </w:rPr>
        <w:t>,</w:t>
      </w:r>
      <w:r w:rsidR="00307F01">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sz w:val="24"/>
          <w:szCs w:val="24"/>
        </w:rPr>
        <w:t>cap</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2"/>
          <w:sz w:val="24"/>
          <w:szCs w:val="24"/>
        </w:rPr>
        <w:t>cos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2"/>
          <w:w w:val="102"/>
          <w:sz w:val="24"/>
          <w:szCs w:val="24"/>
        </w:rPr>
        <w:t>an</w:t>
      </w:r>
      <w:r w:rsidR="0016287A" w:rsidRPr="00E54A32">
        <w:rPr>
          <w:rFonts w:asciiTheme="minorHAnsi" w:eastAsia="Arial" w:hAnsiTheme="minorHAnsi" w:cs="Arial"/>
          <w:w w:val="102"/>
          <w:sz w:val="24"/>
          <w:szCs w:val="24"/>
        </w:rPr>
        <w:t xml:space="preserve">d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pacing w:val="2"/>
          <w:sz w:val="24"/>
          <w:szCs w:val="24"/>
        </w:rPr>
        <w:t>en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35"/>
          <w:sz w:val="24"/>
          <w:szCs w:val="24"/>
        </w:rPr>
        <w:t xml:space="preserve"> </w:t>
      </w:r>
      <w:r w:rsidR="0016287A" w:rsidRPr="00E54A32">
        <w:rPr>
          <w:rFonts w:asciiTheme="minorHAnsi" w:eastAsia="Arial" w:hAnsiTheme="minorHAnsi" w:cs="Arial"/>
          <w:spacing w:val="2"/>
          <w:w w:val="102"/>
          <w:sz w:val="24"/>
          <w:szCs w:val="24"/>
        </w:rPr>
        <w:t>p</w:t>
      </w:r>
      <w:r w:rsidR="0016287A" w:rsidRPr="00E54A32">
        <w:rPr>
          <w:rFonts w:asciiTheme="minorHAnsi" w:eastAsia="Arial" w:hAnsiTheme="minorHAnsi" w:cs="Arial"/>
          <w:spacing w:val="1"/>
          <w:w w:val="102"/>
          <w:sz w:val="24"/>
          <w:szCs w:val="24"/>
        </w:rPr>
        <w:t>l</w:t>
      </w:r>
      <w:r w:rsidR="0016287A" w:rsidRPr="00E54A32">
        <w:rPr>
          <w:rFonts w:asciiTheme="minorHAnsi" w:eastAsia="Arial" w:hAnsiTheme="minorHAnsi" w:cs="Arial"/>
          <w:spacing w:val="2"/>
          <w:w w:val="102"/>
          <w:sz w:val="24"/>
          <w:szCs w:val="24"/>
        </w:rPr>
        <w:t>ans</w:t>
      </w:r>
      <w:r w:rsidR="0016287A" w:rsidRPr="00E54A32">
        <w:rPr>
          <w:rFonts w:asciiTheme="minorHAnsi" w:eastAsia="Arial" w:hAnsiTheme="minorHAnsi" w:cs="Arial"/>
          <w:w w:val="103"/>
          <w:sz w:val="24"/>
          <w:szCs w:val="24"/>
        </w:rPr>
        <w:t>.</w:t>
      </w:r>
    </w:p>
    <w:p w14:paraId="21BF3CB7" w14:textId="77777777" w:rsidR="00E514A6" w:rsidRPr="00E54A32" w:rsidRDefault="00E514A6">
      <w:pPr>
        <w:spacing w:before="10" w:line="240" w:lineRule="exact"/>
        <w:rPr>
          <w:rFonts w:asciiTheme="minorHAnsi" w:hAnsiTheme="minorHAnsi" w:cs="Arial"/>
          <w:sz w:val="24"/>
          <w:szCs w:val="24"/>
        </w:rPr>
      </w:pPr>
    </w:p>
    <w:p w14:paraId="4088EF07" w14:textId="77777777" w:rsidR="00E514A6" w:rsidRPr="00AF7E54" w:rsidRDefault="0016287A" w:rsidP="00940DAE">
      <w:pPr>
        <w:pStyle w:val="ListParagraph"/>
        <w:numPr>
          <w:ilvl w:val="0"/>
          <w:numId w:val="16"/>
        </w:numPr>
        <w:rPr>
          <w:rFonts w:asciiTheme="minorHAnsi" w:eastAsia="Arial" w:hAnsiTheme="minorHAnsi" w:cs="Arial"/>
          <w:sz w:val="24"/>
          <w:szCs w:val="24"/>
        </w:rPr>
      </w:pPr>
      <w:r w:rsidRPr="00AF7E54">
        <w:rPr>
          <w:rFonts w:asciiTheme="minorHAnsi" w:eastAsia="Arial" w:hAnsiTheme="minorHAnsi" w:cs="Arial"/>
          <w:b/>
          <w:spacing w:val="7"/>
          <w:sz w:val="24"/>
          <w:szCs w:val="24"/>
        </w:rPr>
        <w:t xml:space="preserve"> </w:t>
      </w:r>
      <w:r w:rsidRPr="00AF7E54">
        <w:rPr>
          <w:rFonts w:asciiTheme="minorHAnsi" w:eastAsia="Arial" w:hAnsiTheme="minorHAnsi" w:cs="Arial"/>
          <w:b/>
          <w:spacing w:val="3"/>
          <w:sz w:val="24"/>
          <w:szCs w:val="24"/>
        </w:rPr>
        <w:t>B</w:t>
      </w:r>
      <w:r w:rsidRPr="00AF7E54">
        <w:rPr>
          <w:rFonts w:asciiTheme="minorHAnsi" w:eastAsia="Arial" w:hAnsiTheme="minorHAnsi" w:cs="Arial"/>
          <w:b/>
          <w:spacing w:val="2"/>
          <w:sz w:val="24"/>
          <w:szCs w:val="24"/>
        </w:rPr>
        <w:t>u</w:t>
      </w:r>
      <w:r w:rsidRPr="00AF7E54">
        <w:rPr>
          <w:rFonts w:asciiTheme="minorHAnsi" w:eastAsia="Arial" w:hAnsiTheme="minorHAnsi" w:cs="Arial"/>
          <w:b/>
          <w:spacing w:val="1"/>
          <w:sz w:val="24"/>
          <w:szCs w:val="24"/>
        </w:rPr>
        <w:t>il</w:t>
      </w:r>
      <w:r w:rsidRPr="00AF7E54">
        <w:rPr>
          <w:rFonts w:asciiTheme="minorHAnsi" w:eastAsia="Arial" w:hAnsiTheme="minorHAnsi" w:cs="Arial"/>
          <w:b/>
          <w:spacing w:val="2"/>
          <w:sz w:val="24"/>
          <w:szCs w:val="24"/>
        </w:rPr>
        <w:t>d</w:t>
      </w:r>
      <w:r w:rsidRPr="00AF7E54">
        <w:rPr>
          <w:rFonts w:asciiTheme="minorHAnsi" w:eastAsia="Arial" w:hAnsiTheme="minorHAnsi" w:cs="Arial"/>
          <w:b/>
          <w:spacing w:val="1"/>
          <w:sz w:val="24"/>
          <w:szCs w:val="24"/>
        </w:rPr>
        <w:t>i</w:t>
      </w:r>
      <w:r w:rsidRPr="00AF7E54">
        <w:rPr>
          <w:rFonts w:asciiTheme="minorHAnsi" w:eastAsia="Arial" w:hAnsiTheme="minorHAnsi" w:cs="Arial"/>
          <w:b/>
          <w:spacing w:val="2"/>
          <w:sz w:val="24"/>
          <w:szCs w:val="24"/>
        </w:rPr>
        <w:t>n</w:t>
      </w:r>
      <w:r w:rsidRPr="00AF7E54">
        <w:rPr>
          <w:rFonts w:asciiTheme="minorHAnsi" w:eastAsia="Arial" w:hAnsiTheme="minorHAnsi" w:cs="Arial"/>
          <w:b/>
          <w:sz w:val="24"/>
          <w:szCs w:val="24"/>
        </w:rPr>
        <w:t>g</w:t>
      </w:r>
      <w:r w:rsidRPr="00AF7E54">
        <w:rPr>
          <w:rFonts w:asciiTheme="minorHAnsi" w:eastAsia="Arial" w:hAnsiTheme="minorHAnsi" w:cs="Arial"/>
          <w:b/>
          <w:spacing w:val="26"/>
          <w:sz w:val="24"/>
          <w:szCs w:val="24"/>
        </w:rPr>
        <w:t xml:space="preserve"> </w:t>
      </w:r>
      <w:r w:rsidRPr="00AF7E54">
        <w:rPr>
          <w:rFonts w:asciiTheme="minorHAnsi" w:eastAsia="Arial" w:hAnsiTheme="minorHAnsi" w:cs="Arial"/>
          <w:b/>
          <w:spacing w:val="2"/>
          <w:sz w:val="24"/>
          <w:szCs w:val="24"/>
        </w:rPr>
        <w:t>an</w:t>
      </w:r>
      <w:r w:rsidRPr="00AF7E54">
        <w:rPr>
          <w:rFonts w:asciiTheme="minorHAnsi" w:eastAsia="Arial" w:hAnsiTheme="minorHAnsi" w:cs="Arial"/>
          <w:b/>
          <w:sz w:val="24"/>
          <w:szCs w:val="24"/>
        </w:rPr>
        <w:t>d</w:t>
      </w:r>
      <w:r w:rsidRPr="00AF7E54">
        <w:rPr>
          <w:rFonts w:asciiTheme="minorHAnsi" w:eastAsia="Arial" w:hAnsiTheme="minorHAnsi" w:cs="Arial"/>
          <w:b/>
          <w:spacing w:val="12"/>
          <w:sz w:val="24"/>
          <w:szCs w:val="24"/>
        </w:rPr>
        <w:t xml:space="preserve"> </w:t>
      </w:r>
      <w:r w:rsidRPr="00AF7E54">
        <w:rPr>
          <w:rFonts w:asciiTheme="minorHAnsi" w:eastAsia="Arial" w:hAnsiTheme="minorHAnsi" w:cs="Arial"/>
          <w:b/>
          <w:spacing w:val="3"/>
          <w:w w:val="102"/>
          <w:sz w:val="24"/>
          <w:szCs w:val="24"/>
        </w:rPr>
        <w:t>R</w:t>
      </w:r>
      <w:r w:rsidRPr="00AF7E54">
        <w:rPr>
          <w:rFonts w:asciiTheme="minorHAnsi" w:eastAsia="Arial" w:hAnsiTheme="minorHAnsi" w:cs="Arial"/>
          <w:b/>
          <w:spacing w:val="2"/>
          <w:w w:val="102"/>
          <w:sz w:val="24"/>
          <w:szCs w:val="24"/>
        </w:rPr>
        <w:t>enova</w:t>
      </w:r>
      <w:r w:rsidRPr="00AF7E54">
        <w:rPr>
          <w:rFonts w:asciiTheme="minorHAnsi" w:eastAsia="Arial" w:hAnsiTheme="minorHAnsi" w:cs="Arial"/>
          <w:b/>
          <w:spacing w:val="1"/>
          <w:w w:val="102"/>
          <w:sz w:val="24"/>
          <w:szCs w:val="24"/>
        </w:rPr>
        <w:t>t</w:t>
      </w:r>
      <w:r w:rsidRPr="00AF7E54">
        <w:rPr>
          <w:rFonts w:asciiTheme="minorHAnsi" w:eastAsia="Arial" w:hAnsiTheme="minorHAnsi" w:cs="Arial"/>
          <w:b/>
          <w:spacing w:val="1"/>
          <w:w w:val="103"/>
          <w:sz w:val="24"/>
          <w:szCs w:val="24"/>
        </w:rPr>
        <w:t>i</w:t>
      </w:r>
      <w:r w:rsidRPr="00AF7E54">
        <w:rPr>
          <w:rFonts w:asciiTheme="minorHAnsi" w:eastAsia="Arial" w:hAnsiTheme="minorHAnsi" w:cs="Arial"/>
          <w:b/>
          <w:spacing w:val="2"/>
          <w:w w:val="103"/>
          <w:sz w:val="24"/>
          <w:szCs w:val="24"/>
        </w:rPr>
        <w:t>o</w:t>
      </w:r>
      <w:r w:rsidRPr="00AF7E54">
        <w:rPr>
          <w:rFonts w:asciiTheme="minorHAnsi" w:eastAsia="Arial" w:hAnsiTheme="minorHAnsi" w:cs="Arial"/>
          <w:b/>
          <w:w w:val="102"/>
          <w:sz w:val="24"/>
          <w:szCs w:val="24"/>
        </w:rPr>
        <w:t>n</w:t>
      </w:r>
    </w:p>
    <w:p w14:paraId="6046C25F" w14:textId="77777777" w:rsidR="00E514A6" w:rsidRPr="00E54A32" w:rsidRDefault="00AF7E54">
      <w:pPr>
        <w:spacing w:before="13"/>
        <w:ind w:left="105"/>
        <w:rPr>
          <w:rFonts w:asciiTheme="minorHAnsi" w:eastAsia="Arial" w:hAnsiTheme="minorHAnsi" w:cs="Arial"/>
          <w:sz w:val="24"/>
          <w:szCs w:val="24"/>
        </w:rPr>
      </w:pPr>
      <w:r>
        <w:rPr>
          <w:rFonts w:asciiTheme="minorHAnsi" w:eastAsia="Arial" w:hAnsiTheme="minorHAnsi" w:cs="Arial"/>
          <w:spacing w:val="2"/>
          <w:sz w:val="24"/>
          <w:szCs w:val="24"/>
        </w:rPr>
        <w:tab/>
      </w:r>
      <w:r w:rsidR="00035CEB" w:rsidRPr="00E54A32">
        <w:rPr>
          <w:rFonts w:asciiTheme="minorHAnsi" w:eastAsia="Arial" w:hAnsiTheme="minorHAnsi" w:cs="Arial"/>
          <w:spacing w:val="2"/>
          <w:sz w:val="24"/>
          <w:szCs w:val="24"/>
        </w:rPr>
        <w:t>M</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cos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epa</w:t>
      </w:r>
      <w:r w:rsidR="0016287A" w:rsidRPr="00E54A32">
        <w:rPr>
          <w:rFonts w:asciiTheme="minorHAnsi" w:eastAsia="Arial" w:hAnsiTheme="minorHAnsi" w:cs="Arial"/>
          <w:spacing w:val="1"/>
          <w:sz w:val="24"/>
          <w:szCs w:val="24"/>
        </w:rPr>
        <w:t>ir</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enova</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25"/>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w w:val="102"/>
          <w:sz w:val="24"/>
          <w:szCs w:val="24"/>
        </w:rPr>
        <w:t>conve</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spacing w:val="2"/>
          <w:w w:val="102"/>
          <w:sz w:val="24"/>
          <w:szCs w:val="24"/>
        </w:rPr>
        <w:t>s</w:t>
      </w:r>
      <w:r w:rsidR="0016287A" w:rsidRPr="00E54A32">
        <w:rPr>
          <w:rFonts w:asciiTheme="minorHAnsi" w:eastAsia="Arial" w:hAnsiTheme="minorHAnsi" w:cs="Arial"/>
          <w:spacing w:val="1"/>
          <w:w w:val="102"/>
          <w:sz w:val="24"/>
          <w:szCs w:val="24"/>
        </w:rPr>
        <w:t>i</w:t>
      </w:r>
      <w:r w:rsidR="0016287A" w:rsidRPr="00E54A32">
        <w:rPr>
          <w:rFonts w:asciiTheme="minorHAnsi" w:eastAsia="Arial" w:hAnsiTheme="minorHAnsi" w:cs="Arial"/>
          <w:spacing w:val="2"/>
          <w:w w:val="102"/>
          <w:sz w:val="24"/>
          <w:szCs w:val="24"/>
        </w:rPr>
        <w:t>on.</w:t>
      </w:r>
    </w:p>
    <w:p w14:paraId="159BA6C2" w14:textId="77777777" w:rsidR="00E514A6" w:rsidRPr="00E54A32" w:rsidRDefault="00E514A6">
      <w:pPr>
        <w:spacing w:before="3" w:line="260" w:lineRule="exact"/>
        <w:rPr>
          <w:rFonts w:asciiTheme="minorHAnsi" w:hAnsiTheme="minorHAnsi" w:cs="Arial"/>
          <w:sz w:val="24"/>
          <w:szCs w:val="24"/>
        </w:rPr>
      </w:pPr>
    </w:p>
    <w:p w14:paraId="0F5917B4" w14:textId="77777777" w:rsidR="00035CEB" w:rsidRPr="00AF7E54" w:rsidRDefault="009C22AA" w:rsidP="00940DAE">
      <w:pPr>
        <w:pStyle w:val="ListParagraph"/>
        <w:numPr>
          <w:ilvl w:val="0"/>
          <w:numId w:val="16"/>
        </w:numPr>
        <w:rPr>
          <w:rFonts w:asciiTheme="minorHAnsi" w:eastAsia="Arial" w:hAnsiTheme="minorHAnsi" w:cs="Arial"/>
          <w:b/>
          <w:spacing w:val="3"/>
          <w:sz w:val="24"/>
          <w:szCs w:val="24"/>
        </w:rPr>
      </w:pPr>
      <w:r w:rsidRPr="00AF7E54">
        <w:rPr>
          <w:rFonts w:asciiTheme="minorHAnsi" w:eastAsia="Arial" w:hAnsiTheme="minorHAnsi" w:cs="Arial"/>
          <w:b/>
          <w:spacing w:val="3"/>
          <w:sz w:val="24"/>
          <w:szCs w:val="24"/>
        </w:rPr>
        <w:t>Competitors</w:t>
      </w:r>
      <w:r w:rsidR="00035CEB" w:rsidRPr="00AF7E54">
        <w:rPr>
          <w:rFonts w:asciiTheme="minorHAnsi" w:eastAsia="Arial" w:hAnsiTheme="minorHAnsi" w:cs="Arial"/>
          <w:b/>
          <w:spacing w:val="3"/>
          <w:sz w:val="24"/>
          <w:szCs w:val="24"/>
        </w:rPr>
        <w:t xml:space="preserve"> </w:t>
      </w:r>
    </w:p>
    <w:p w14:paraId="67EF02D8" w14:textId="77777777" w:rsidR="009C22AA" w:rsidRPr="00E54A32" w:rsidRDefault="00AF7E54">
      <w:pPr>
        <w:ind w:left="105"/>
        <w:rPr>
          <w:rFonts w:asciiTheme="minorHAnsi" w:eastAsia="Arial" w:hAnsiTheme="minorHAnsi" w:cs="Arial"/>
          <w:b/>
          <w:spacing w:val="3"/>
          <w:sz w:val="24"/>
          <w:szCs w:val="24"/>
        </w:rPr>
      </w:pPr>
      <w:r>
        <w:rPr>
          <w:rFonts w:asciiTheme="minorHAnsi" w:eastAsia="Arial" w:hAnsiTheme="minorHAnsi" w:cs="Arial"/>
          <w:spacing w:val="3"/>
          <w:sz w:val="24"/>
          <w:szCs w:val="24"/>
        </w:rPr>
        <w:tab/>
      </w:r>
      <w:r w:rsidR="00035CEB" w:rsidRPr="00E54A32">
        <w:rPr>
          <w:rFonts w:asciiTheme="minorHAnsi" w:eastAsia="Arial" w:hAnsiTheme="minorHAnsi" w:cs="Arial"/>
          <w:spacing w:val="3"/>
          <w:sz w:val="24"/>
          <w:szCs w:val="24"/>
        </w:rPr>
        <w:t>Mentioned by responders to the survey</w:t>
      </w:r>
    </w:p>
    <w:p w14:paraId="574D09FC" w14:textId="77777777" w:rsidR="009C22AA" w:rsidRPr="00E54A32" w:rsidRDefault="009C22AA">
      <w:pPr>
        <w:ind w:left="105"/>
        <w:rPr>
          <w:rFonts w:asciiTheme="minorHAnsi" w:eastAsia="Arial" w:hAnsiTheme="minorHAnsi" w:cs="Arial"/>
          <w:b/>
          <w:spacing w:val="3"/>
          <w:sz w:val="24"/>
          <w:szCs w:val="24"/>
        </w:rPr>
      </w:pPr>
    </w:p>
    <w:p w14:paraId="4184E981" w14:textId="77777777" w:rsidR="00E514A6" w:rsidRPr="00AF7E54" w:rsidRDefault="0016287A" w:rsidP="00940DAE">
      <w:pPr>
        <w:pStyle w:val="ListParagraph"/>
        <w:numPr>
          <w:ilvl w:val="0"/>
          <w:numId w:val="16"/>
        </w:numPr>
        <w:rPr>
          <w:rFonts w:asciiTheme="minorHAnsi" w:eastAsia="Arial" w:hAnsiTheme="minorHAnsi" w:cs="Arial"/>
          <w:sz w:val="24"/>
          <w:szCs w:val="24"/>
        </w:rPr>
      </w:pPr>
      <w:r w:rsidRPr="00AF7E54">
        <w:rPr>
          <w:rFonts w:asciiTheme="minorHAnsi" w:eastAsia="Arial" w:hAnsiTheme="minorHAnsi" w:cs="Arial"/>
          <w:b/>
          <w:spacing w:val="7"/>
          <w:sz w:val="24"/>
          <w:szCs w:val="24"/>
        </w:rPr>
        <w:t xml:space="preserve"> </w:t>
      </w:r>
      <w:r w:rsidRPr="00AF7E54">
        <w:rPr>
          <w:rFonts w:asciiTheme="minorHAnsi" w:eastAsia="Arial" w:hAnsiTheme="minorHAnsi" w:cs="Arial"/>
          <w:b/>
          <w:spacing w:val="3"/>
          <w:sz w:val="24"/>
          <w:szCs w:val="24"/>
        </w:rPr>
        <w:t>M</w:t>
      </w:r>
      <w:r w:rsidRPr="00AF7E54">
        <w:rPr>
          <w:rFonts w:asciiTheme="minorHAnsi" w:eastAsia="Arial" w:hAnsiTheme="minorHAnsi" w:cs="Arial"/>
          <w:b/>
          <w:spacing w:val="2"/>
          <w:sz w:val="24"/>
          <w:szCs w:val="24"/>
        </w:rPr>
        <w:t>a</w:t>
      </w:r>
      <w:r w:rsidRPr="00AF7E54">
        <w:rPr>
          <w:rFonts w:asciiTheme="minorHAnsi" w:eastAsia="Arial" w:hAnsiTheme="minorHAnsi" w:cs="Arial"/>
          <w:b/>
          <w:spacing w:val="1"/>
          <w:sz w:val="24"/>
          <w:szCs w:val="24"/>
        </w:rPr>
        <w:t>r</w:t>
      </w:r>
      <w:r w:rsidRPr="00AF7E54">
        <w:rPr>
          <w:rFonts w:asciiTheme="minorHAnsi" w:eastAsia="Arial" w:hAnsiTheme="minorHAnsi" w:cs="Arial"/>
          <w:b/>
          <w:spacing w:val="2"/>
          <w:sz w:val="24"/>
          <w:szCs w:val="24"/>
        </w:rPr>
        <w:t>ke</w:t>
      </w:r>
      <w:r w:rsidRPr="00AF7E54">
        <w:rPr>
          <w:rFonts w:asciiTheme="minorHAnsi" w:eastAsia="Arial" w:hAnsiTheme="minorHAnsi" w:cs="Arial"/>
          <w:b/>
          <w:spacing w:val="1"/>
          <w:sz w:val="24"/>
          <w:szCs w:val="24"/>
        </w:rPr>
        <w:t>ti</w:t>
      </w:r>
      <w:r w:rsidRPr="00AF7E54">
        <w:rPr>
          <w:rFonts w:asciiTheme="minorHAnsi" w:eastAsia="Arial" w:hAnsiTheme="minorHAnsi" w:cs="Arial"/>
          <w:b/>
          <w:spacing w:val="2"/>
          <w:sz w:val="24"/>
          <w:szCs w:val="24"/>
        </w:rPr>
        <w:t>n</w:t>
      </w:r>
      <w:r w:rsidRPr="00AF7E54">
        <w:rPr>
          <w:rFonts w:asciiTheme="minorHAnsi" w:eastAsia="Arial" w:hAnsiTheme="minorHAnsi" w:cs="Arial"/>
          <w:b/>
          <w:sz w:val="24"/>
          <w:szCs w:val="24"/>
        </w:rPr>
        <w:t>g</w:t>
      </w:r>
      <w:r w:rsidRPr="00AF7E54">
        <w:rPr>
          <w:rFonts w:asciiTheme="minorHAnsi" w:eastAsia="Arial" w:hAnsiTheme="minorHAnsi" w:cs="Arial"/>
          <w:b/>
          <w:spacing w:val="27"/>
          <w:sz w:val="24"/>
          <w:szCs w:val="24"/>
        </w:rPr>
        <w:t xml:space="preserve"> </w:t>
      </w:r>
      <w:r w:rsidRPr="00AF7E54">
        <w:rPr>
          <w:rFonts w:asciiTheme="minorHAnsi" w:eastAsia="Arial" w:hAnsiTheme="minorHAnsi" w:cs="Arial"/>
          <w:b/>
          <w:spacing w:val="2"/>
          <w:w w:val="102"/>
          <w:sz w:val="24"/>
          <w:szCs w:val="24"/>
        </w:rPr>
        <w:t>p</w:t>
      </w:r>
      <w:r w:rsidRPr="00AF7E54">
        <w:rPr>
          <w:rFonts w:asciiTheme="minorHAnsi" w:eastAsia="Arial" w:hAnsiTheme="minorHAnsi" w:cs="Arial"/>
          <w:b/>
          <w:spacing w:val="1"/>
          <w:w w:val="102"/>
          <w:sz w:val="24"/>
          <w:szCs w:val="24"/>
        </w:rPr>
        <w:t>l</w:t>
      </w:r>
      <w:r w:rsidRPr="00AF7E54">
        <w:rPr>
          <w:rFonts w:asciiTheme="minorHAnsi" w:eastAsia="Arial" w:hAnsiTheme="minorHAnsi" w:cs="Arial"/>
          <w:b/>
          <w:spacing w:val="2"/>
          <w:w w:val="102"/>
          <w:sz w:val="24"/>
          <w:szCs w:val="24"/>
        </w:rPr>
        <w:t>a</w:t>
      </w:r>
      <w:r w:rsidRPr="00AF7E54">
        <w:rPr>
          <w:rFonts w:asciiTheme="minorHAnsi" w:eastAsia="Arial" w:hAnsiTheme="minorHAnsi" w:cs="Arial"/>
          <w:b/>
          <w:w w:val="102"/>
          <w:sz w:val="24"/>
          <w:szCs w:val="24"/>
        </w:rPr>
        <w:t>n</w:t>
      </w:r>
    </w:p>
    <w:p w14:paraId="22FED55A" w14:textId="77777777" w:rsidR="00E514A6" w:rsidRPr="00E54A32" w:rsidRDefault="00AF7E54">
      <w:pPr>
        <w:spacing w:before="13"/>
        <w:ind w:left="105"/>
        <w:rPr>
          <w:rFonts w:asciiTheme="minorHAnsi" w:eastAsia="Arial" w:hAnsiTheme="minorHAnsi" w:cs="Arial"/>
          <w:sz w:val="24"/>
          <w:szCs w:val="24"/>
        </w:rPr>
      </w:pPr>
      <w:r>
        <w:rPr>
          <w:rFonts w:asciiTheme="minorHAnsi" w:eastAsia="Arial" w:hAnsiTheme="minorHAnsi" w:cs="Arial"/>
          <w:spacing w:val="3"/>
          <w:sz w:val="24"/>
          <w:szCs w:val="24"/>
        </w:rPr>
        <w:tab/>
      </w:r>
      <w:r w:rsidR="0016287A" w:rsidRPr="00E54A32">
        <w:rPr>
          <w:rFonts w:asciiTheme="minorHAnsi" w:eastAsia="Arial" w:hAnsiTheme="minorHAnsi" w:cs="Arial"/>
          <w:spacing w:val="3"/>
          <w:sz w:val="24"/>
          <w:szCs w:val="24"/>
        </w:rPr>
        <w:t>O</w:t>
      </w:r>
      <w:r w:rsidR="0016287A" w:rsidRPr="00E54A32">
        <w:rPr>
          <w:rFonts w:asciiTheme="minorHAnsi" w:eastAsia="Arial" w:hAnsiTheme="minorHAnsi" w:cs="Arial"/>
          <w:spacing w:val="2"/>
          <w:sz w:val="24"/>
          <w:szCs w:val="24"/>
        </w:rPr>
        <w:t>u</w:t>
      </w:r>
      <w:r w:rsidR="0016287A" w:rsidRPr="00E54A32">
        <w:rPr>
          <w:rFonts w:asciiTheme="minorHAnsi" w:eastAsia="Arial" w:hAnsiTheme="minorHAnsi" w:cs="Arial"/>
          <w:spacing w:val="1"/>
          <w:sz w:val="24"/>
          <w:szCs w:val="24"/>
        </w:rPr>
        <w:t>tli</w:t>
      </w:r>
      <w:r w:rsidR="0016287A" w:rsidRPr="00E54A32">
        <w:rPr>
          <w:rFonts w:asciiTheme="minorHAnsi" w:eastAsia="Arial" w:hAnsiTheme="minorHAnsi" w:cs="Arial"/>
          <w:spacing w:val="2"/>
          <w:sz w:val="24"/>
          <w:szCs w:val="24"/>
        </w:rPr>
        <w:t>ne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2"/>
          <w:sz w:val="24"/>
          <w:szCs w:val="24"/>
        </w:rPr>
        <w:t>ke</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ac</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v</w:t>
      </w:r>
      <w:r w:rsidR="0016287A" w:rsidRPr="00E54A32">
        <w:rPr>
          <w:rFonts w:asciiTheme="minorHAnsi" w:eastAsia="Arial" w:hAnsiTheme="minorHAnsi" w:cs="Arial"/>
          <w:spacing w:val="1"/>
          <w:sz w:val="24"/>
          <w:szCs w:val="24"/>
        </w:rPr>
        <w:t>iti</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encou</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ag</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5"/>
          <w:sz w:val="24"/>
          <w:szCs w:val="24"/>
        </w:rPr>
        <w:t xml:space="preserve"> </w:t>
      </w:r>
      <w:r w:rsidR="0016287A" w:rsidRPr="00E54A32">
        <w:rPr>
          <w:rFonts w:asciiTheme="minorHAnsi" w:eastAsia="Arial" w:hAnsiTheme="minorHAnsi" w:cs="Arial"/>
          <w:spacing w:val="2"/>
          <w:sz w:val="24"/>
          <w:szCs w:val="24"/>
        </w:rPr>
        <w:t>us</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1"/>
          <w:w w:val="103"/>
          <w:sz w:val="24"/>
          <w:szCs w:val="24"/>
        </w:rPr>
        <w:t>f</w:t>
      </w:r>
      <w:r w:rsidR="0016287A" w:rsidRPr="00E54A32">
        <w:rPr>
          <w:rFonts w:asciiTheme="minorHAnsi" w:eastAsia="Arial" w:hAnsiTheme="minorHAnsi" w:cs="Arial"/>
          <w:spacing w:val="2"/>
          <w:w w:val="102"/>
          <w:sz w:val="24"/>
          <w:szCs w:val="24"/>
        </w:rPr>
        <w:t>ac</w:t>
      </w:r>
      <w:r w:rsidR="0016287A" w:rsidRPr="00E54A32">
        <w:rPr>
          <w:rFonts w:asciiTheme="minorHAnsi" w:eastAsia="Arial" w:hAnsiTheme="minorHAnsi" w:cs="Arial"/>
          <w:spacing w:val="1"/>
          <w:w w:val="102"/>
          <w:sz w:val="24"/>
          <w:szCs w:val="24"/>
        </w:rPr>
        <w:t>ili</w:t>
      </w:r>
      <w:r w:rsidR="0016287A" w:rsidRPr="00E54A32">
        <w:rPr>
          <w:rFonts w:asciiTheme="minorHAnsi" w:eastAsia="Arial" w:hAnsiTheme="minorHAnsi" w:cs="Arial"/>
          <w:spacing w:val="1"/>
          <w:w w:val="103"/>
          <w:sz w:val="24"/>
          <w:szCs w:val="24"/>
        </w:rPr>
        <w:t>t</w:t>
      </w:r>
      <w:r w:rsidR="0016287A" w:rsidRPr="00E54A32">
        <w:rPr>
          <w:rFonts w:asciiTheme="minorHAnsi" w:eastAsia="Arial" w:hAnsiTheme="minorHAnsi" w:cs="Arial"/>
          <w:spacing w:val="1"/>
          <w:w w:val="102"/>
          <w:sz w:val="24"/>
          <w:szCs w:val="24"/>
        </w:rPr>
        <w:t>i</w:t>
      </w:r>
      <w:r w:rsidR="0016287A" w:rsidRPr="00E54A32">
        <w:rPr>
          <w:rFonts w:asciiTheme="minorHAnsi" w:eastAsia="Arial" w:hAnsiTheme="minorHAnsi" w:cs="Arial"/>
          <w:spacing w:val="2"/>
          <w:w w:val="102"/>
          <w:sz w:val="24"/>
          <w:szCs w:val="24"/>
        </w:rPr>
        <w:t>es</w:t>
      </w:r>
      <w:r w:rsidR="0016287A" w:rsidRPr="00E54A32">
        <w:rPr>
          <w:rFonts w:asciiTheme="minorHAnsi" w:eastAsia="Arial" w:hAnsiTheme="minorHAnsi" w:cs="Arial"/>
          <w:w w:val="103"/>
          <w:sz w:val="24"/>
          <w:szCs w:val="24"/>
        </w:rPr>
        <w:t>.</w:t>
      </w:r>
    </w:p>
    <w:p w14:paraId="254BAF38" w14:textId="77777777" w:rsidR="00E514A6" w:rsidRPr="00E54A32" w:rsidRDefault="00E514A6">
      <w:pPr>
        <w:spacing w:before="3" w:line="260" w:lineRule="exact"/>
        <w:rPr>
          <w:rFonts w:asciiTheme="minorHAnsi" w:hAnsiTheme="minorHAnsi" w:cs="Arial"/>
          <w:sz w:val="24"/>
          <w:szCs w:val="24"/>
        </w:rPr>
      </w:pPr>
    </w:p>
    <w:p w14:paraId="638DC2CB" w14:textId="77777777" w:rsidR="00E514A6" w:rsidRPr="00AF7E54" w:rsidRDefault="0016287A" w:rsidP="00940DAE">
      <w:pPr>
        <w:pStyle w:val="ListParagraph"/>
        <w:numPr>
          <w:ilvl w:val="0"/>
          <w:numId w:val="16"/>
        </w:numPr>
        <w:rPr>
          <w:rFonts w:asciiTheme="minorHAnsi" w:eastAsia="Arial" w:hAnsiTheme="minorHAnsi" w:cs="Arial"/>
          <w:sz w:val="24"/>
          <w:szCs w:val="24"/>
        </w:rPr>
      </w:pPr>
      <w:r w:rsidRPr="00AF7E54">
        <w:rPr>
          <w:rFonts w:asciiTheme="minorHAnsi" w:eastAsia="Arial" w:hAnsiTheme="minorHAnsi" w:cs="Arial"/>
          <w:b/>
          <w:spacing w:val="7"/>
          <w:sz w:val="24"/>
          <w:szCs w:val="24"/>
        </w:rPr>
        <w:t xml:space="preserve"> </w:t>
      </w:r>
      <w:r w:rsidRPr="00AF7E54">
        <w:rPr>
          <w:rFonts w:asciiTheme="minorHAnsi" w:eastAsia="Arial" w:hAnsiTheme="minorHAnsi" w:cs="Arial"/>
          <w:b/>
          <w:spacing w:val="3"/>
          <w:sz w:val="24"/>
          <w:szCs w:val="24"/>
        </w:rPr>
        <w:t>M</w:t>
      </w:r>
      <w:r w:rsidRPr="00AF7E54">
        <w:rPr>
          <w:rFonts w:asciiTheme="minorHAnsi" w:eastAsia="Arial" w:hAnsiTheme="minorHAnsi" w:cs="Arial"/>
          <w:b/>
          <w:spacing w:val="2"/>
          <w:sz w:val="24"/>
          <w:szCs w:val="24"/>
        </w:rPr>
        <w:t>anage</w:t>
      </w:r>
      <w:r w:rsidRPr="00AF7E54">
        <w:rPr>
          <w:rFonts w:asciiTheme="minorHAnsi" w:eastAsia="Arial" w:hAnsiTheme="minorHAnsi" w:cs="Arial"/>
          <w:b/>
          <w:spacing w:val="4"/>
          <w:sz w:val="24"/>
          <w:szCs w:val="24"/>
        </w:rPr>
        <w:t>m</w:t>
      </w:r>
      <w:r w:rsidRPr="00AF7E54">
        <w:rPr>
          <w:rFonts w:asciiTheme="minorHAnsi" w:eastAsia="Arial" w:hAnsiTheme="minorHAnsi" w:cs="Arial"/>
          <w:b/>
          <w:spacing w:val="2"/>
          <w:sz w:val="24"/>
          <w:szCs w:val="24"/>
        </w:rPr>
        <w:t>en</w:t>
      </w:r>
      <w:r w:rsidRPr="00AF7E54">
        <w:rPr>
          <w:rFonts w:asciiTheme="minorHAnsi" w:eastAsia="Arial" w:hAnsiTheme="minorHAnsi" w:cs="Arial"/>
          <w:b/>
          <w:sz w:val="24"/>
          <w:szCs w:val="24"/>
        </w:rPr>
        <w:t>t</w:t>
      </w:r>
      <w:r w:rsidRPr="00AF7E54">
        <w:rPr>
          <w:rFonts w:asciiTheme="minorHAnsi" w:eastAsia="Arial" w:hAnsiTheme="minorHAnsi" w:cs="Arial"/>
          <w:b/>
          <w:spacing w:val="30"/>
          <w:sz w:val="24"/>
          <w:szCs w:val="24"/>
        </w:rPr>
        <w:t xml:space="preserve"> </w:t>
      </w:r>
      <w:r w:rsidRPr="00AF7E54">
        <w:rPr>
          <w:rFonts w:asciiTheme="minorHAnsi" w:eastAsia="Arial" w:hAnsiTheme="minorHAnsi" w:cs="Arial"/>
          <w:b/>
          <w:spacing w:val="2"/>
          <w:sz w:val="24"/>
          <w:szCs w:val="24"/>
        </w:rPr>
        <w:t>an</w:t>
      </w:r>
      <w:r w:rsidRPr="00AF7E54">
        <w:rPr>
          <w:rFonts w:asciiTheme="minorHAnsi" w:eastAsia="Arial" w:hAnsiTheme="minorHAnsi" w:cs="Arial"/>
          <w:b/>
          <w:sz w:val="24"/>
          <w:szCs w:val="24"/>
        </w:rPr>
        <w:t>d</w:t>
      </w:r>
      <w:r w:rsidRPr="00AF7E54">
        <w:rPr>
          <w:rFonts w:asciiTheme="minorHAnsi" w:eastAsia="Arial" w:hAnsiTheme="minorHAnsi" w:cs="Arial"/>
          <w:b/>
          <w:spacing w:val="12"/>
          <w:sz w:val="24"/>
          <w:szCs w:val="24"/>
        </w:rPr>
        <w:t xml:space="preserve"> </w:t>
      </w:r>
      <w:r w:rsidRPr="00AF7E54">
        <w:rPr>
          <w:rFonts w:asciiTheme="minorHAnsi" w:eastAsia="Arial" w:hAnsiTheme="minorHAnsi" w:cs="Arial"/>
          <w:b/>
          <w:spacing w:val="3"/>
          <w:w w:val="102"/>
          <w:sz w:val="24"/>
          <w:szCs w:val="24"/>
        </w:rPr>
        <w:t>O</w:t>
      </w:r>
      <w:r w:rsidRPr="00AF7E54">
        <w:rPr>
          <w:rFonts w:asciiTheme="minorHAnsi" w:eastAsia="Arial" w:hAnsiTheme="minorHAnsi" w:cs="Arial"/>
          <w:b/>
          <w:spacing w:val="2"/>
          <w:w w:val="102"/>
          <w:sz w:val="24"/>
          <w:szCs w:val="24"/>
        </w:rPr>
        <w:t>pera</w:t>
      </w:r>
      <w:r w:rsidRPr="00AF7E54">
        <w:rPr>
          <w:rFonts w:asciiTheme="minorHAnsi" w:eastAsia="Arial" w:hAnsiTheme="minorHAnsi" w:cs="Arial"/>
          <w:b/>
          <w:spacing w:val="1"/>
          <w:w w:val="102"/>
          <w:sz w:val="24"/>
          <w:szCs w:val="24"/>
        </w:rPr>
        <w:t>t</w:t>
      </w:r>
      <w:r w:rsidRPr="00AF7E54">
        <w:rPr>
          <w:rFonts w:asciiTheme="minorHAnsi" w:eastAsia="Arial" w:hAnsiTheme="minorHAnsi" w:cs="Arial"/>
          <w:b/>
          <w:spacing w:val="1"/>
          <w:w w:val="103"/>
          <w:sz w:val="24"/>
          <w:szCs w:val="24"/>
        </w:rPr>
        <w:t>i</w:t>
      </w:r>
      <w:r w:rsidRPr="00AF7E54">
        <w:rPr>
          <w:rFonts w:asciiTheme="minorHAnsi" w:eastAsia="Arial" w:hAnsiTheme="minorHAnsi" w:cs="Arial"/>
          <w:b/>
          <w:spacing w:val="2"/>
          <w:w w:val="102"/>
          <w:sz w:val="24"/>
          <w:szCs w:val="24"/>
        </w:rPr>
        <w:t>o</w:t>
      </w:r>
      <w:r w:rsidRPr="00AF7E54">
        <w:rPr>
          <w:rFonts w:asciiTheme="minorHAnsi" w:eastAsia="Arial" w:hAnsiTheme="minorHAnsi" w:cs="Arial"/>
          <w:b/>
          <w:w w:val="102"/>
          <w:sz w:val="24"/>
          <w:szCs w:val="24"/>
        </w:rPr>
        <w:t>n</w:t>
      </w:r>
    </w:p>
    <w:p w14:paraId="5076E293" w14:textId="77777777" w:rsidR="00E514A6" w:rsidRPr="00E54A32" w:rsidRDefault="00AF7E54">
      <w:pPr>
        <w:spacing w:before="13"/>
        <w:ind w:left="105"/>
        <w:rPr>
          <w:rFonts w:asciiTheme="minorHAnsi" w:eastAsia="Arial" w:hAnsiTheme="minorHAnsi" w:cs="Arial"/>
          <w:sz w:val="24"/>
          <w:szCs w:val="24"/>
        </w:rPr>
      </w:pPr>
      <w:r>
        <w:rPr>
          <w:rFonts w:asciiTheme="minorHAnsi" w:eastAsia="Arial" w:hAnsiTheme="minorHAnsi" w:cs="Arial"/>
          <w:spacing w:val="3"/>
          <w:sz w:val="24"/>
          <w:szCs w:val="24"/>
        </w:rPr>
        <w:tab/>
      </w:r>
      <w:r w:rsidR="00307F01">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anage</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en</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29"/>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ope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ac</w:t>
      </w:r>
      <w:r w:rsidR="0016287A" w:rsidRPr="00E54A32">
        <w:rPr>
          <w:rFonts w:asciiTheme="minorHAnsi" w:eastAsia="Arial" w:hAnsiTheme="minorHAnsi" w:cs="Arial"/>
          <w:spacing w:val="1"/>
          <w:sz w:val="24"/>
          <w:szCs w:val="24"/>
        </w:rPr>
        <w:t>ilit</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ll</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w w:val="102"/>
          <w:sz w:val="24"/>
          <w:szCs w:val="24"/>
        </w:rPr>
        <w:t>open</w:t>
      </w:r>
      <w:r w:rsidR="0016287A" w:rsidRPr="00E54A32">
        <w:rPr>
          <w:rFonts w:asciiTheme="minorHAnsi" w:eastAsia="Arial" w:hAnsiTheme="minorHAnsi" w:cs="Arial"/>
          <w:spacing w:val="1"/>
          <w:w w:val="102"/>
          <w:sz w:val="24"/>
          <w:szCs w:val="24"/>
        </w:rPr>
        <w:t>i</w:t>
      </w:r>
      <w:r w:rsidR="0016287A" w:rsidRPr="00E54A32">
        <w:rPr>
          <w:rFonts w:asciiTheme="minorHAnsi" w:eastAsia="Arial" w:hAnsiTheme="minorHAnsi" w:cs="Arial"/>
          <w:spacing w:val="2"/>
          <w:w w:val="102"/>
          <w:sz w:val="24"/>
          <w:szCs w:val="24"/>
        </w:rPr>
        <w:t>ng</w:t>
      </w:r>
      <w:r w:rsidR="0016287A" w:rsidRPr="00E54A32">
        <w:rPr>
          <w:rFonts w:asciiTheme="minorHAnsi" w:eastAsia="Arial" w:hAnsiTheme="minorHAnsi" w:cs="Arial"/>
          <w:w w:val="103"/>
          <w:sz w:val="24"/>
          <w:szCs w:val="24"/>
        </w:rPr>
        <w:t>.</w:t>
      </w:r>
    </w:p>
    <w:p w14:paraId="7BDF12C4" w14:textId="77777777" w:rsidR="00E514A6" w:rsidRPr="00E54A32" w:rsidRDefault="00E514A6">
      <w:pPr>
        <w:spacing w:before="3" w:line="260" w:lineRule="exact"/>
        <w:rPr>
          <w:rFonts w:asciiTheme="minorHAnsi" w:hAnsiTheme="minorHAnsi" w:cs="Arial"/>
          <w:sz w:val="24"/>
          <w:szCs w:val="24"/>
        </w:rPr>
      </w:pPr>
    </w:p>
    <w:p w14:paraId="37DFE296" w14:textId="77777777" w:rsidR="00E514A6" w:rsidRPr="00AF7E54" w:rsidRDefault="0016287A" w:rsidP="00940DAE">
      <w:pPr>
        <w:pStyle w:val="ListParagraph"/>
        <w:numPr>
          <w:ilvl w:val="0"/>
          <w:numId w:val="16"/>
        </w:numPr>
        <w:rPr>
          <w:rFonts w:asciiTheme="minorHAnsi" w:eastAsia="Arial" w:hAnsiTheme="minorHAnsi" w:cs="Arial"/>
          <w:sz w:val="24"/>
          <w:szCs w:val="24"/>
        </w:rPr>
      </w:pPr>
      <w:r w:rsidRPr="00AF7E54">
        <w:rPr>
          <w:rFonts w:asciiTheme="minorHAnsi" w:eastAsia="Arial" w:hAnsiTheme="minorHAnsi" w:cs="Arial"/>
          <w:b/>
          <w:spacing w:val="10"/>
          <w:sz w:val="24"/>
          <w:szCs w:val="24"/>
        </w:rPr>
        <w:t xml:space="preserve"> </w:t>
      </w:r>
      <w:r w:rsidRPr="00AF7E54">
        <w:rPr>
          <w:rFonts w:asciiTheme="minorHAnsi" w:eastAsia="Arial" w:hAnsiTheme="minorHAnsi" w:cs="Arial"/>
          <w:b/>
          <w:spacing w:val="2"/>
          <w:sz w:val="24"/>
          <w:szCs w:val="24"/>
        </w:rPr>
        <w:t>F</w:t>
      </w:r>
      <w:r w:rsidRPr="00AF7E54">
        <w:rPr>
          <w:rFonts w:asciiTheme="minorHAnsi" w:eastAsia="Arial" w:hAnsiTheme="minorHAnsi" w:cs="Arial"/>
          <w:b/>
          <w:spacing w:val="1"/>
          <w:sz w:val="24"/>
          <w:szCs w:val="24"/>
        </w:rPr>
        <w:t>i</w:t>
      </w:r>
      <w:r w:rsidRPr="00AF7E54">
        <w:rPr>
          <w:rFonts w:asciiTheme="minorHAnsi" w:eastAsia="Arial" w:hAnsiTheme="minorHAnsi" w:cs="Arial"/>
          <w:b/>
          <w:spacing w:val="2"/>
          <w:sz w:val="24"/>
          <w:szCs w:val="24"/>
        </w:rPr>
        <w:t>nanc</w:t>
      </w:r>
      <w:r w:rsidRPr="00AF7E54">
        <w:rPr>
          <w:rFonts w:asciiTheme="minorHAnsi" w:eastAsia="Arial" w:hAnsiTheme="minorHAnsi" w:cs="Arial"/>
          <w:b/>
          <w:spacing w:val="1"/>
          <w:sz w:val="24"/>
          <w:szCs w:val="24"/>
        </w:rPr>
        <w:t>i</w:t>
      </w:r>
      <w:r w:rsidRPr="00AF7E54">
        <w:rPr>
          <w:rFonts w:asciiTheme="minorHAnsi" w:eastAsia="Arial" w:hAnsiTheme="minorHAnsi" w:cs="Arial"/>
          <w:b/>
          <w:spacing w:val="2"/>
          <w:sz w:val="24"/>
          <w:szCs w:val="24"/>
        </w:rPr>
        <w:t>a</w:t>
      </w:r>
      <w:r w:rsidRPr="00AF7E54">
        <w:rPr>
          <w:rFonts w:asciiTheme="minorHAnsi" w:eastAsia="Arial" w:hAnsiTheme="minorHAnsi" w:cs="Arial"/>
          <w:b/>
          <w:sz w:val="24"/>
          <w:szCs w:val="24"/>
        </w:rPr>
        <w:t>l</w:t>
      </w:r>
      <w:r w:rsidRPr="00AF7E54">
        <w:rPr>
          <w:rFonts w:asciiTheme="minorHAnsi" w:eastAsia="Arial" w:hAnsiTheme="minorHAnsi" w:cs="Arial"/>
          <w:b/>
          <w:spacing w:val="25"/>
          <w:sz w:val="24"/>
          <w:szCs w:val="24"/>
        </w:rPr>
        <w:t xml:space="preserve"> </w:t>
      </w:r>
      <w:r w:rsidRPr="00AF7E54">
        <w:rPr>
          <w:rFonts w:asciiTheme="minorHAnsi" w:eastAsia="Arial" w:hAnsiTheme="minorHAnsi" w:cs="Arial"/>
          <w:b/>
          <w:spacing w:val="2"/>
          <w:w w:val="102"/>
          <w:sz w:val="24"/>
          <w:szCs w:val="24"/>
        </w:rPr>
        <w:t>Fo</w:t>
      </w:r>
      <w:r w:rsidRPr="00AF7E54">
        <w:rPr>
          <w:rFonts w:asciiTheme="minorHAnsi" w:eastAsia="Arial" w:hAnsiTheme="minorHAnsi" w:cs="Arial"/>
          <w:b/>
          <w:spacing w:val="1"/>
          <w:w w:val="102"/>
          <w:sz w:val="24"/>
          <w:szCs w:val="24"/>
        </w:rPr>
        <w:t>r</w:t>
      </w:r>
      <w:r w:rsidRPr="00AF7E54">
        <w:rPr>
          <w:rFonts w:asciiTheme="minorHAnsi" w:eastAsia="Arial" w:hAnsiTheme="minorHAnsi" w:cs="Arial"/>
          <w:b/>
          <w:spacing w:val="2"/>
          <w:w w:val="102"/>
          <w:sz w:val="24"/>
          <w:szCs w:val="24"/>
        </w:rPr>
        <w:t>ecas</w:t>
      </w:r>
      <w:r w:rsidRPr="00AF7E54">
        <w:rPr>
          <w:rFonts w:asciiTheme="minorHAnsi" w:eastAsia="Arial" w:hAnsiTheme="minorHAnsi" w:cs="Arial"/>
          <w:b/>
          <w:spacing w:val="1"/>
          <w:w w:val="102"/>
          <w:sz w:val="24"/>
          <w:szCs w:val="24"/>
        </w:rPr>
        <w:t>t</w:t>
      </w:r>
      <w:r w:rsidRPr="00AF7E54">
        <w:rPr>
          <w:rFonts w:asciiTheme="minorHAnsi" w:eastAsia="Arial" w:hAnsiTheme="minorHAnsi" w:cs="Arial"/>
          <w:b/>
          <w:w w:val="102"/>
          <w:sz w:val="24"/>
          <w:szCs w:val="24"/>
        </w:rPr>
        <w:t>s</w:t>
      </w:r>
    </w:p>
    <w:p w14:paraId="23047839" w14:textId="77777777" w:rsidR="00E514A6" w:rsidRPr="00E54A32" w:rsidRDefault="00AF7E54">
      <w:pPr>
        <w:spacing w:before="13"/>
        <w:ind w:left="105"/>
        <w:rPr>
          <w:rFonts w:asciiTheme="minorHAnsi" w:eastAsia="Arial" w:hAnsiTheme="minorHAnsi" w:cs="Arial"/>
          <w:sz w:val="24"/>
          <w:szCs w:val="24"/>
        </w:rPr>
      </w:pPr>
      <w:r>
        <w:rPr>
          <w:rFonts w:asciiTheme="minorHAnsi" w:eastAsia="Arial" w:hAnsiTheme="minorHAnsi" w:cs="Arial"/>
          <w:spacing w:val="3"/>
          <w:sz w:val="24"/>
          <w:szCs w:val="24"/>
        </w:rPr>
        <w:tab/>
      </w:r>
      <w:r w:rsidR="0016287A" w:rsidRPr="00E54A32">
        <w:rPr>
          <w:rFonts w:asciiTheme="minorHAnsi" w:eastAsia="Arial" w:hAnsiTheme="minorHAnsi" w:cs="Arial"/>
          <w:spacing w:val="3"/>
          <w:sz w:val="24"/>
          <w:szCs w:val="24"/>
        </w:rPr>
        <w:t>S</w:t>
      </w:r>
      <w:r w:rsidR="0016287A" w:rsidRPr="00E54A32">
        <w:rPr>
          <w:rFonts w:asciiTheme="minorHAnsi" w:eastAsia="Arial" w:hAnsiTheme="minorHAnsi" w:cs="Arial"/>
          <w:spacing w:val="2"/>
          <w:sz w:val="24"/>
          <w:szCs w:val="24"/>
        </w:rPr>
        <w:t>u</w:t>
      </w:r>
      <w:r w:rsidR="0016287A" w:rsidRPr="00E54A32">
        <w:rPr>
          <w:rFonts w:asciiTheme="minorHAnsi" w:eastAsia="Arial" w:hAnsiTheme="minorHAnsi" w:cs="Arial"/>
          <w:spacing w:val="4"/>
          <w:sz w:val="24"/>
          <w:szCs w:val="24"/>
        </w:rPr>
        <w:t>mm</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8"/>
          <w:sz w:val="24"/>
          <w:szCs w:val="24"/>
        </w:rPr>
        <w:t xml:space="preserve"> </w:t>
      </w:r>
      <w:r>
        <w:rPr>
          <w:rFonts w:asciiTheme="minorHAnsi" w:eastAsia="Arial" w:hAnsiTheme="minorHAnsi" w:cs="Arial"/>
          <w:spacing w:val="1"/>
          <w:sz w:val="24"/>
          <w:szCs w:val="24"/>
        </w:rPr>
        <w:t>2 years – available sepa</w:t>
      </w:r>
      <w:r w:rsidR="00DB5BB2" w:rsidRPr="00E54A32">
        <w:rPr>
          <w:rFonts w:asciiTheme="minorHAnsi" w:eastAsia="Arial" w:hAnsiTheme="minorHAnsi" w:cs="Arial"/>
          <w:spacing w:val="1"/>
          <w:sz w:val="24"/>
          <w:szCs w:val="24"/>
        </w:rPr>
        <w:t>rately</w:t>
      </w:r>
    </w:p>
    <w:p w14:paraId="7D84F37A" w14:textId="77777777" w:rsidR="00E514A6" w:rsidRPr="00E54A32" w:rsidRDefault="00E514A6">
      <w:pPr>
        <w:spacing w:before="3" w:line="260" w:lineRule="exact"/>
        <w:rPr>
          <w:rFonts w:asciiTheme="minorHAnsi" w:hAnsiTheme="minorHAnsi" w:cs="Arial"/>
          <w:sz w:val="24"/>
          <w:szCs w:val="24"/>
        </w:rPr>
      </w:pPr>
    </w:p>
    <w:p w14:paraId="707D882D" w14:textId="77777777" w:rsidR="001431E4" w:rsidRPr="00E54A32" w:rsidRDefault="00AF7E54" w:rsidP="00035CEB">
      <w:pPr>
        <w:ind w:left="105"/>
        <w:rPr>
          <w:rFonts w:asciiTheme="minorHAnsi" w:eastAsia="Arial" w:hAnsiTheme="minorHAnsi" w:cs="Arial"/>
          <w:b/>
          <w:spacing w:val="1"/>
          <w:w w:val="102"/>
          <w:sz w:val="24"/>
          <w:szCs w:val="24"/>
        </w:rPr>
      </w:pPr>
      <w:r>
        <w:rPr>
          <w:rFonts w:asciiTheme="minorHAnsi" w:eastAsia="Arial" w:hAnsiTheme="minorHAnsi" w:cs="Arial"/>
          <w:b/>
          <w:spacing w:val="3"/>
          <w:sz w:val="24"/>
          <w:szCs w:val="24"/>
        </w:rPr>
        <w:t>10.</w:t>
      </w:r>
      <w:r>
        <w:rPr>
          <w:rFonts w:asciiTheme="minorHAnsi" w:eastAsia="Arial" w:hAnsiTheme="minorHAnsi" w:cs="Arial"/>
          <w:b/>
          <w:spacing w:val="3"/>
          <w:sz w:val="24"/>
          <w:szCs w:val="24"/>
        </w:rPr>
        <w:tab/>
      </w:r>
      <w:r w:rsidR="0016287A" w:rsidRPr="00E54A32">
        <w:rPr>
          <w:rFonts w:asciiTheme="minorHAnsi" w:eastAsia="Arial" w:hAnsiTheme="minorHAnsi" w:cs="Arial"/>
          <w:b/>
          <w:spacing w:val="7"/>
          <w:sz w:val="24"/>
          <w:szCs w:val="24"/>
        </w:rPr>
        <w:t xml:space="preserve"> </w:t>
      </w:r>
      <w:r w:rsidR="0016287A" w:rsidRPr="00E54A32">
        <w:rPr>
          <w:rFonts w:asciiTheme="minorHAnsi" w:eastAsia="Arial" w:hAnsiTheme="minorHAnsi" w:cs="Arial"/>
          <w:b/>
          <w:spacing w:val="3"/>
          <w:sz w:val="24"/>
          <w:szCs w:val="24"/>
        </w:rPr>
        <w:t>R</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s</w:t>
      </w:r>
      <w:r w:rsidR="0016287A" w:rsidRPr="00E54A32">
        <w:rPr>
          <w:rFonts w:asciiTheme="minorHAnsi" w:eastAsia="Arial" w:hAnsiTheme="minorHAnsi" w:cs="Arial"/>
          <w:b/>
          <w:sz w:val="24"/>
          <w:szCs w:val="24"/>
        </w:rPr>
        <w:t>k</w:t>
      </w:r>
      <w:r w:rsidR="0016287A" w:rsidRPr="00E54A32">
        <w:rPr>
          <w:rFonts w:asciiTheme="minorHAnsi" w:eastAsia="Arial" w:hAnsiTheme="minorHAnsi" w:cs="Arial"/>
          <w:b/>
          <w:spacing w:val="14"/>
          <w:sz w:val="24"/>
          <w:szCs w:val="24"/>
        </w:rPr>
        <w:t xml:space="preserve"> </w:t>
      </w:r>
      <w:r w:rsidR="0016287A" w:rsidRPr="00E54A32">
        <w:rPr>
          <w:rFonts w:asciiTheme="minorHAnsi" w:eastAsia="Arial" w:hAnsiTheme="minorHAnsi" w:cs="Arial"/>
          <w:b/>
          <w:spacing w:val="3"/>
          <w:w w:val="102"/>
          <w:sz w:val="24"/>
          <w:szCs w:val="24"/>
        </w:rPr>
        <w:t>A</w:t>
      </w:r>
      <w:r w:rsidR="0016287A" w:rsidRPr="00E54A32">
        <w:rPr>
          <w:rFonts w:asciiTheme="minorHAnsi" w:eastAsia="Arial" w:hAnsiTheme="minorHAnsi" w:cs="Arial"/>
          <w:b/>
          <w:spacing w:val="2"/>
          <w:w w:val="102"/>
          <w:sz w:val="24"/>
          <w:szCs w:val="24"/>
        </w:rPr>
        <w:t>na</w:t>
      </w:r>
      <w:r w:rsidR="0016287A" w:rsidRPr="00E54A32">
        <w:rPr>
          <w:rFonts w:asciiTheme="minorHAnsi" w:eastAsia="Arial" w:hAnsiTheme="minorHAnsi" w:cs="Arial"/>
          <w:b/>
          <w:spacing w:val="1"/>
          <w:w w:val="102"/>
          <w:sz w:val="24"/>
          <w:szCs w:val="24"/>
        </w:rPr>
        <w:t>l</w:t>
      </w:r>
      <w:r w:rsidR="0016287A" w:rsidRPr="00E54A32">
        <w:rPr>
          <w:rFonts w:asciiTheme="minorHAnsi" w:eastAsia="Arial" w:hAnsiTheme="minorHAnsi" w:cs="Arial"/>
          <w:b/>
          <w:spacing w:val="2"/>
          <w:w w:val="102"/>
          <w:sz w:val="24"/>
          <w:szCs w:val="24"/>
        </w:rPr>
        <w:t>ys</w:t>
      </w:r>
      <w:r w:rsidR="0016287A" w:rsidRPr="00E54A32">
        <w:rPr>
          <w:rFonts w:asciiTheme="minorHAnsi" w:eastAsia="Arial" w:hAnsiTheme="minorHAnsi" w:cs="Arial"/>
          <w:b/>
          <w:spacing w:val="1"/>
          <w:w w:val="102"/>
          <w:sz w:val="24"/>
          <w:szCs w:val="24"/>
        </w:rPr>
        <w:t>i</w:t>
      </w:r>
      <w:r w:rsidR="00035CEB" w:rsidRPr="00E54A32">
        <w:rPr>
          <w:rFonts w:asciiTheme="minorHAnsi" w:eastAsia="Arial" w:hAnsiTheme="minorHAnsi" w:cs="Arial"/>
          <w:b/>
          <w:spacing w:val="1"/>
          <w:w w:val="102"/>
          <w:sz w:val="24"/>
          <w:szCs w:val="24"/>
        </w:rPr>
        <w:t>s</w:t>
      </w:r>
    </w:p>
    <w:p w14:paraId="1ADE261A" w14:textId="77777777" w:rsidR="00E514A6" w:rsidRPr="00AF7E54" w:rsidRDefault="00AF7E54" w:rsidP="00035CEB">
      <w:pPr>
        <w:ind w:left="105"/>
        <w:rPr>
          <w:rFonts w:asciiTheme="minorHAnsi" w:eastAsia="Arial" w:hAnsiTheme="minorHAnsi" w:cs="Arial"/>
          <w:spacing w:val="1"/>
          <w:w w:val="102"/>
          <w:sz w:val="24"/>
          <w:szCs w:val="24"/>
        </w:rPr>
      </w:pPr>
      <w:r>
        <w:rPr>
          <w:rFonts w:asciiTheme="minorHAnsi" w:eastAsia="Arial" w:hAnsiTheme="minorHAnsi" w:cs="Arial"/>
          <w:spacing w:val="1"/>
          <w:w w:val="102"/>
          <w:sz w:val="24"/>
          <w:szCs w:val="24"/>
        </w:rPr>
        <w:tab/>
        <w:t xml:space="preserve">Strengths, Weaknesses, Opportunities, </w:t>
      </w:r>
      <w:r w:rsidR="00511E82" w:rsidRPr="00AF7E54">
        <w:rPr>
          <w:rFonts w:asciiTheme="minorHAnsi" w:eastAsia="Arial" w:hAnsiTheme="minorHAnsi" w:cs="Arial"/>
          <w:spacing w:val="1"/>
          <w:w w:val="102"/>
          <w:sz w:val="24"/>
          <w:szCs w:val="24"/>
        </w:rPr>
        <w:t>Threats</w:t>
      </w:r>
    </w:p>
    <w:p w14:paraId="576881BF" w14:textId="77777777" w:rsidR="00035CEB" w:rsidRDefault="00035CEB" w:rsidP="00035CEB">
      <w:pPr>
        <w:rPr>
          <w:rFonts w:asciiTheme="minorHAnsi" w:eastAsia="Arial" w:hAnsiTheme="minorHAnsi" w:cs="Arial"/>
          <w:sz w:val="24"/>
          <w:szCs w:val="24"/>
        </w:rPr>
      </w:pPr>
    </w:p>
    <w:p w14:paraId="5F464F1B" w14:textId="77777777" w:rsidR="00AF7E54" w:rsidRDefault="00AF7E54" w:rsidP="00035CEB">
      <w:pPr>
        <w:rPr>
          <w:rFonts w:asciiTheme="minorHAnsi" w:eastAsia="Arial" w:hAnsiTheme="minorHAnsi" w:cs="Arial"/>
          <w:b/>
          <w:sz w:val="24"/>
          <w:szCs w:val="24"/>
        </w:rPr>
      </w:pPr>
      <w:r>
        <w:rPr>
          <w:rFonts w:asciiTheme="minorHAnsi" w:eastAsia="Arial" w:hAnsiTheme="minorHAnsi" w:cs="Arial"/>
          <w:b/>
          <w:sz w:val="24"/>
          <w:szCs w:val="24"/>
        </w:rPr>
        <w:t>Appendices</w:t>
      </w:r>
    </w:p>
    <w:p w14:paraId="2755AD08" w14:textId="77777777" w:rsidR="005A2CC0" w:rsidRPr="00C95BB2" w:rsidRDefault="00E06371" w:rsidP="00940DAE">
      <w:pPr>
        <w:pStyle w:val="ListParagraph"/>
        <w:numPr>
          <w:ilvl w:val="0"/>
          <w:numId w:val="33"/>
        </w:numPr>
        <w:rPr>
          <w:rFonts w:asciiTheme="minorHAnsi" w:eastAsia="Arial" w:hAnsiTheme="minorHAnsi" w:cs="Arial"/>
          <w:b/>
          <w:sz w:val="24"/>
          <w:szCs w:val="24"/>
        </w:rPr>
      </w:pPr>
      <w:r w:rsidRPr="00C95BB2">
        <w:rPr>
          <w:rFonts w:asciiTheme="minorHAnsi" w:eastAsia="Arial" w:hAnsiTheme="minorHAnsi" w:cs="Arial"/>
          <w:b/>
          <w:sz w:val="24"/>
          <w:szCs w:val="24"/>
        </w:rPr>
        <w:t>Appendix A</w:t>
      </w:r>
      <w:r w:rsidR="006C384B" w:rsidRPr="00C95BB2">
        <w:rPr>
          <w:rFonts w:asciiTheme="minorHAnsi" w:eastAsia="Arial" w:hAnsiTheme="minorHAnsi" w:cs="Arial"/>
          <w:b/>
          <w:sz w:val="24"/>
          <w:szCs w:val="24"/>
        </w:rPr>
        <w:tab/>
        <w:t>Survey Results</w:t>
      </w:r>
      <w:r w:rsidR="00C95BB2" w:rsidRPr="00C95BB2">
        <w:rPr>
          <w:rFonts w:asciiTheme="minorHAnsi" w:eastAsia="Arial" w:hAnsiTheme="minorHAnsi" w:cs="Arial"/>
          <w:b/>
          <w:sz w:val="24"/>
          <w:szCs w:val="24"/>
        </w:rPr>
        <w:t xml:space="preserve"> </w:t>
      </w:r>
    </w:p>
    <w:p w14:paraId="1CDBC6CD" w14:textId="77777777" w:rsidR="005A2CC0" w:rsidRPr="00C95BB2" w:rsidRDefault="005A2CC0" w:rsidP="00940DAE">
      <w:pPr>
        <w:pStyle w:val="ListParagraph"/>
        <w:numPr>
          <w:ilvl w:val="0"/>
          <w:numId w:val="33"/>
        </w:numPr>
        <w:rPr>
          <w:rFonts w:asciiTheme="minorHAnsi" w:eastAsia="Arial" w:hAnsiTheme="minorHAnsi" w:cs="Arial"/>
          <w:b/>
          <w:sz w:val="24"/>
          <w:szCs w:val="24"/>
        </w:rPr>
      </w:pPr>
      <w:r w:rsidRPr="00C95BB2">
        <w:rPr>
          <w:rFonts w:asciiTheme="minorHAnsi" w:eastAsia="Arial" w:hAnsiTheme="minorHAnsi" w:cs="Arial"/>
          <w:b/>
          <w:sz w:val="24"/>
          <w:szCs w:val="24"/>
        </w:rPr>
        <w:t>Appendix B</w:t>
      </w:r>
      <w:r w:rsidR="006C384B" w:rsidRPr="00C95BB2">
        <w:rPr>
          <w:rFonts w:asciiTheme="minorHAnsi" w:eastAsia="Arial" w:hAnsiTheme="minorHAnsi" w:cs="Arial"/>
          <w:b/>
          <w:sz w:val="24"/>
          <w:szCs w:val="24"/>
        </w:rPr>
        <w:tab/>
        <w:t>Interim Assessment Report</w:t>
      </w:r>
    </w:p>
    <w:p w14:paraId="36667779" w14:textId="77777777" w:rsidR="006C384B" w:rsidRPr="00C95BB2" w:rsidRDefault="005A2CC0" w:rsidP="00940DAE">
      <w:pPr>
        <w:pStyle w:val="ListParagraph"/>
        <w:numPr>
          <w:ilvl w:val="0"/>
          <w:numId w:val="33"/>
        </w:numPr>
        <w:rPr>
          <w:rFonts w:asciiTheme="minorHAnsi" w:eastAsia="Arial" w:hAnsiTheme="minorHAnsi" w:cs="Arial"/>
          <w:b/>
          <w:sz w:val="24"/>
          <w:szCs w:val="24"/>
        </w:rPr>
      </w:pPr>
      <w:r w:rsidRPr="00C95BB2">
        <w:rPr>
          <w:rFonts w:asciiTheme="minorHAnsi" w:eastAsia="Arial" w:hAnsiTheme="minorHAnsi" w:cs="Arial"/>
          <w:b/>
          <w:sz w:val="24"/>
          <w:szCs w:val="24"/>
        </w:rPr>
        <w:t>Appendix C</w:t>
      </w:r>
      <w:r w:rsidR="0068520C" w:rsidRPr="00C95BB2">
        <w:rPr>
          <w:rFonts w:asciiTheme="minorHAnsi" w:eastAsia="Arial" w:hAnsiTheme="minorHAnsi" w:cs="Arial"/>
          <w:b/>
          <w:sz w:val="24"/>
          <w:szCs w:val="24"/>
        </w:rPr>
        <w:tab/>
      </w:r>
      <w:r w:rsidR="00CB36A3" w:rsidRPr="00C95BB2">
        <w:rPr>
          <w:rFonts w:asciiTheme="minorHAnsi" w:eastAsia="Arial" w:hAnsiTheme="minorHAnsi" w:cs="Arial"/>
          <w:b/>
          <w:sz w:val="24"/>
          <w:szCs w:val="24"/>
        </w:rPr>
        <w:t>Legal Structure and Ownership</w:t>
      </w:r>
    </w:p>
    <w:p w14:paraId="14021DFF" w14:textId="77777777" w:rsidR="00307F01" w:rsidRPr="00C95BB2" w:rsidRDefault="006C384B" w:rsidP="00940DAE">
      <w:pPr>
        <w:pStyle w:val="ListParagraph"/>
        <w:numPr>
          <w:ilvl w:val="0"/>
          <w:numId w:val="33"/>
        </w:numPr>
        <w:rPr>
          <w:rFonts w:asciiTheme="minorHAnsi" w:eastAsia="Arial" w:hAnsiTheme="minorHAnsi" w:cs="Arial"/>
          <w:b/>
          <w:sz w:val="24"/>
          <w:szCs w:val="24"/>
        </w:rPr>
      </w:pPr>
      <w:r w:rsidRPr="00C95BB2">
        <w:rPr>
          <w:rFonts w:asciiTheme="minorHAnsi" w:eastAsia="Arial" w:hAnsiTheme="minorHAnsi" w:cs="Arial"/>
          <w:b/>
          <w:sz w:val="24"/>
          <w:szCs w:val="24"/>
        </w:rPr>
        <w:t xml:space="preserve">Appendix </w:t>
      </w:r>
      <w:r w:rsidR="00D02BCE">
        <w:rPr>
          <w:rFonts w:asciiTheme="minorHAnsi" w:eastAsia="Arial" w:hAnsiTheme="minorHAnsi" w:cs="Arial"/>
          <w:b/>
          <w:sz w:val="24"/>
          <w:szCs w:val="24"/>
        </w:rPr>
        <w:t>D</w:t>
      </w:r>
      <w:r w:rsidR="00D02BCE">
        <w:rPr>
          <w:rFonts w:asciiTheme="minorHAnsi" w:eastAsia="Arial" w:hAnsiTheme="minorHAnsi" w:cs="Arial"/>
          <w:b/>
          <w:sz w:val="24"/>
          <w:szCs w:val="24"/>
        </w:rPr>
        <w:tab/>
      </w:r>
      <w:r w:rsidR="00D02BCE" w:rsidRPr="00C95BB2">
        <w:rPr>
          <w:rFonts w:asciiTheme="minorHAnsi" w:eastAsia="Arial" w:hAnsiTheme="minorHAnsi" w:cs="Arial"/>
          <w:b/>
          <w:sz w:val="24"/>
          <w:szCs w:val="24"/>
        </w:rPr>
        <w:t>Funding Opportunities</w:t>
      </w:r>
    </w:p>
    <w:p w14:paraId="30458C97" w14:textId="77777777" w:rsidR="00307F01" w:rsidRPr="00C95BB2" w:rsidRDefault="00307F01" w:rsidP="00940DAE">
      <w:pPr>
        <w:pStyle w:val="ListParagraph"/>
        <w:numPr>
          <w:ilvl w:val="0"/>
          <w:numId w:val="33"/>
        </w:numPr>
        <w:rPr>
          <w:rFonts w:asciiTheme="minorHAnsi" w:eastAsia="Arial" w:hAnsiTheme="minorHAnsi" w:cs="Arial"/>
          <w:b/>
          <w:sz w:val="24"/>
          <w:szCs w:val="24"/>
        </w:rPr>
      </w:pPr>
      <w:r w:rsidRPr="00C95BB2">
        <w:rPr>
          <w:rFonts w:asciiTheme="minorHAnsi" w:eastAsia="Arial" w:hAnsiTheme="minorHAnsi" w:cs="Arial"/>
          <w:b/>
          <w:sz w:val="24"/>
          <w:szCs w:val="24"/>
        </w:rPr>
        <w:t>Appendix E</w:t>
      </w:r>
      <w:r w:rsidRPr="00C95BB2">
        <w:rPr>
          <w:rFonts w:asciiTheme="minorHAnsi" w:eastAsia="Arial" w:hAnsiTheme="minorHAnsi" w:cs="Arial"/>
          <w:b/>
          <w:sz w:val="24"/>
          <w:szCs w:val="24"/>
        </w:rPr>
        <w:tab/>
      </w:r>
      <w:r w:rsidR="00D02BCE">
        <w:rPr>
          <w:rFonts w:asciiTheme="minorHAnsi" w:eastAsia="Arial" w:hAnsiTheme="minorHAnsi" w:cs="Arial"/>
          <w:b/>
          <w:sz w:val="24"/>
          <w:szCs w:val="24"/>
        </w:rPr>
        <w:t>Diagram of model &amp;</w:t>
      </w:r>
      <w:r w:rsidR="00D02BCE" w:rsidRPr="00C95BB2">
        <w:rPr>
          <w:rFonts w:asciiTheme="minorHAnsi" w:eastAsia="Arial" w:hAnsiTheme="minorHAnsi" w:cs="Arial"/>
          <w:b/>
          <w:sz w:val="24"/>
          <w:szCs w:val="24"/>
        </w:rPr>
        <w:t>Action Plan</w:t>
      </w:r>
    </w:p>
    <w:p w14:paraId="772F453C" w14:textId="77777777" w:rsidR="00E06371" w:rsidRPr="00C95BB2" w:rsidRDefault="00307F01" w:rsidP="00940DAE">
      <w:pPr>
        <w:pStyle w:val="ListParagraph"/>
        <w:numPr>
          <w:ilvl w:val="0"/>
          <w:numId w:val="33"/>
        </w:numPr>
        <w:rPr>
          <w:rFonts w:asciiTheme="minorHAnsi" w:eastAsia="Arial" w:hAnsiTheme="minorHAnsi" w:cs="Arial"/>
          <w:b/>
          <w:sz w:val="24"/>
          <w:szCs w:val="24"/>
        </w:rPr>
      </w:pPr>
      <w:r w:rsidRPr="00C95BB2">
        <w:rPr>
          <w:rFonts w:asciiTheme="minorHAnsi" w:eastAsia="Arial" w:hAnsiTheme="minorHAnsi" w:cs="Arial"/>
          <w:b/>
          <w:sz w:val="24"/>
          <w:szCs w:val="24"/>
        </w:rPr>
        <w:t>Appendix F</w:t>
      </w:r>
      <w:r w:rsidRPr="00C95BB2">
        <w:rPr>
          <w:rFonts w:asciiTheme="minorHAnsi" w:eastAsia="Arial" w:hAnsiTheme="minorHAnsi" w:cs="Arial"/>
          <w:b/>
          <w:sz w:val="24"/>
          <w:szCs w:val="24"/>
        </w:rPr>
        <w:tab/>
      </w:r>
      <w:r w:rsidR="00D02BCE">
        <w:rPr>
          <w:rFonts w:asciiTheme="minorHAnsi" w:eastAsia="Arial" w:hAnsiTheme="minorHAnsi" w:cs="Arial"/>
          <w:b/>
          <w:sz w:val="24"/>
          <w:szCs w:val="24"/>
        </w:rPr>
        <w:t>Cashflow forcast</w:t>
      </w:r>
    </w:p>
    <w:p w14:paraId="6B7FFA77" w14:textId="77777777" w:rsidR="00E06371" w:rsidRPr="00AF7E54" w:rsidRDefault="00E06371" w:rsidP="00035CEB">
      <w:pPr>
        <w:rPr>
          <w:rFonts w:asciiTheme="minorHAnsi" w:eastAsia="Arial" w:hAnsiTheme="minorHAnsi" w:cs="Arial"/>
          <w:b/>
          <w:sz w:val="24"/>
          <w:szCs w:val="24"/>
        </w:rPr>
        <w:sectPr w:rsidR="00E06371" w:rsidRPr="00AF7E54">
          <w:headerReference w:type="default" r:id="rId14"/>
          <w:footerReference w:type="default" r:id="rId15"/>
          <w:pgSz w:w="11920" w:h="16840"/>
          <w:pgMar w:top="1560" w:right="1280" w:bottom="280" w:left="1340" w:header="0" w:footer="1014" w:gutter="0"/>
          <w:pgNumType w:start="2"/>
          <w:cols w:space="720"/>
        </w:sectPr>
      </w:pPr>
    </w:p>
    <w:p w14:paraId="27B8A82F" w14:textId="77777777" w:rsidR="008D6821" w:rsidRPr="00AF7E54" w:rsidRDefault="008D6821" w:rsidP="008D6821">
      <w:pPr>
        <w:pStyle w:val="Title"/>
        <w:rPr>
          <w:rStyle w:val="BookTitle"/>
          <w:sz w:val="36"/>
          <w:szCs w:val="36"/>
        </w:rPr>
      </w:pPr>
      <w:r>
        <w:rPr>
          <w:rStyle w:val="IntenseReference"/>
          <w:rFonts w:eastAsia="Arial"/>
          <w:sz w:val="36"/>
          <w:szCs w:val="36"/>
        </w:rPr>
        <w:lastRenderedPageBreak/>
        <w:t>1.</w:t>
      </w:r>
      <w:r>
        <w:rPr>
          <w:rStyle w:val="IntenseReference"/>
          <w:rFonts w:eastAsia="Arial"/>
          <w:sz w:val="36"/>
          <w:szCs w:val="36"/>
        </w:rPr>
        <w:tab/>
        <w:t>executive summary</w:t>
      </w:r>
    </w:p>
    <w:p w14:paraId="7218DDC6" w14:textId="77777777" w:rsidR="00E514A6" w:rsidRPr="00E54A32" w:rsidRDefault="00E514A6" w:rsidP="008D6821">
      <w:pPr>
        <w:tabs>
          <w:tab w:val="left" w:pos="426"/>
        </w:tabs>
        <w:spacing w:before="38"/>
        <w:ind w:left="105"/>
        <w:rPr>
          <w:rFonts w:asciiTheme="minorHAnsi" w:hAnsiTheme="minorHAnsi" w:cs="Arial"/>
          <w:sz w:val="24"/>
          <w:szCs w:val="24"/>
        </w:rPr>
      </w:pPr>
    </w:p>
    <w:p w14:paraId="3F00F8CE" w14:textId="77777777" w:rsidR="00E514A6" w:rsidRDefault="0016287A">
      <w:pPr>
        <w:spacing w:line="250" w:lineRule="auto"/>
        <w:ind w:left="105" w:right="119"/>
        <w:rPr>
          <w:rFonts w:asciiTheme="minorHAnsi" w:eastAsia="Arial" w:hAnsiTheme="minorHAnsi" w:cs="Arial"/>
          <w:w w:val="102"/>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n</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esen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z w:val="24"/>
          <w:szCs w:val="24"/>
        </w:rPr>
        <w:t>a</w:t>
      </w:r>
      <w:r w:rsidR="007E56DA" w:rsidRPr="00E54A32">
        <w:rPr>
          <w:rFonts w:asciiTheme="minorHAnsi" w:eastAsia="Arial" w:hAnsiTheme="minorHAnsi" w:cs="Arial"/>
          <w:sz w:val="24"/>
          <w:szCs w:val="24"/>
        </w:rPr>
        <w:t xml:space="preserve"> really </w:t>
      </w:r>
      <w:r w:rsidR="00091A29" w:rsidRPr="00E54A32">
        <w:rPr>
          <w:rFonts w:asciiTheme="minorHAnsi" w:eastAsia="Arial" w:hAnsiTheme="minorHAnsi" w:cs="Arial"/>
          <w:sz w:val="24"/>
          <w:szCs w:val="24"/>
        </w:rPr>
        <w:t>exciting</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oposa</w:t>
      </w:r>
      <w:r w:rsidRPr="00E54A32">
        <w:rPr>
          <w:rFonts w:asciiTheme="minorHAnsi" w:eastAsia="Arial" w:hAnsiTheme="minorHAnsi" w:cs="Arial"/>
          <w:sz w:val="24"/>
          <w:szCs w:val="24"/>
        </w:rPr>
        <w:t>l</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ope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00A31A6D" w:rsidRPr="00E54A32">
        <w:rPr>
          <w:rFonts w:asciiTheme="minorHAnsi" w:eastAsia="Arial" w:hAnsiTheme="minorHAnsi" w:cs="Arial"/>
          <w:spacing w:val="3"/>
          <w:sz w:val="24"/>
          <w:szCs w:val="24"/>
        </w:rPr>
        <w:t>Griffin Inn</w:t>
      </w:r>
      <w:r w:rsidR="0003672D">
        <w:rPr>
          <w:rFonts w:asciiTheme="minorHAnsi" w:eastAsia="Arial" w:hAnsiTheme="minorHAnsi" w:cs="Arial"/>
          <w:sz w:val="24"/>
          <w:szCs w:val="24"/>
        </w:rPr>
        <w:t>;</w:t>
      </w:r>
      <w:r w:rsidR="00091A29" w:rsidRPr="00E54A32">
        <w:rPr>
          <w:rFonts w:asciiTheme="minorHAnsi" w:eastAsia="Arial" w:hAnsiTheme="minorHAnsi" w:cs="Arial"/>
          <w:sz w:val="24"/>
          <w:szCs w:val="24"/>
        </w:rPr>
        <w:t xml:space="preserve"> </w:t>
      </w:r>
      <w:r w:rsidR="007E56DA" w:rsidRPr="00E54A32">
        <w:rPr>
          <w:rFonts w:asciiTheme="minorHAnsi" w:eastAsia="Arial" w:hAnsiTheme="minorHAnsi" w:cs="Arial"/>
          <w:sz w:val="24"/>
          <w:szCs w:val="24"/>
        </w:rPr>
        <w:t xml:space="preserve">an opportunity </w:t>
      </w:r>
      <w:r w:rsidR="004F2D97">
        <w:rPr>
          <w:rFonts w:asciiTheme="minorHAnsi" w:eastAsia="Arial" w:hAnsiTheme="minorHAnsi" w:cs="Arial"/>
          <w:sz w:val="24"/>
          <w:szCs w:val="24"/>
        </w:rPr>
        <w:t xml:space="preserve">to </w:t>
      </w:r>
      <w:r w:rsidR="003122CA" w:rsidRPr="00E54A32">
        <w:rPr>
          <w:rFonts w:asciiTheme="minorHAnsi" w:eastAsia="Arial" w:hAnsiTheme="minorHAnsi" w:cs="Arial"/>
          <w:sz w:val="24"/>
          <w:szCs w:val="24"/>
        </w:rPr>
        <w:t xml:space="preserve">enhance the perception </w:t>
      </w:r>
      <w:r w:rsidR="007E56DA" w:rsidRPr="00E54A32">
        <w:rPr>
          <w:rFonts w:asciiTheme="minorHAnsi" w:eastAsia="Arial" w:hAnsiTheme="minorHAnsi" w:cs="Arial"/>
          <w:sz w:val="24"/>
          <w:szCs w:val="24"/>
        </w:rPr>
        <w:t xml:space="preserve">of Llanbedr </w:t>
      </w:r>
      <w:r w:rsidR="00095DAE">
        <w:rPr>
          <w:rFonts w:asciiTheme="minorHAnsi" w:eastAsia="Arial" w:hAnsiTheme="minorHAnsi" w:cs="Arial"/>
          <w:sz w:val="24"/>
          <w:szCs w:val="24"/>
        </w:rPr>
        <w:t xml:space="preserve">DC </w:t>
      </w:r>
      <w:r w:rsidR="007E56DA" w:rsidRPr="00E54A32">
        <w:rPr>
          <w:rFonts w:asciiTheme="minorHAnsi" w:eastAsia="Arial" w:hAnsiTheme="minorHAnsi" w:cs="Arial"/>
          <w:sz w:val="24"/>
          <w:szCs w:val="24"/>
        </w:rPr>
        <w:t>as a</w:t>
      </w:r>
      <w:r w:rsidR="003122CA" w:rsidRPr="00E54A32">
        <w:rPr>
          <w:rFonts w:asciiTheme="minorHAnsi" w:eastAsia="Arial" w:hAnsiTheme="minorHAnsi" w:cs="Arial"/>
          <w:sz w:val="24"/>
          <w:szCs w:val="24"/>
        </w:rPr>
        <w:t xml:space="preserve"> thriving village with the community at its heart.  It is a </w:t>
      </w:r>
      <w:r w:rsidR="007E56DA" w:rsidRPr="00E54A32">
        <w:rPr>
          <w:rFonts w:asciiTheme="minorHAnsi" w:eastAsia="Arial" w:hAnsiTheme="minorHAnsi" w:cs="Arial"/>
          <w:sz w:val="24"/>
          <w:szCs w:val="24"/>
        </w:rPr>
        <w:t xml:space="preserve">chance for </w:t>
      </w:r>
      <w:r w:rsidR="00A31A6D" w:rsidRPr="00E54A32">
        <w:rPr>
          <w:rFonts w:asciiTheme="minorHAnsi" w:eastAsia="Arial" w:hAnsiTheme="minorHAnsi" w:cs="Arial"/>
          <w:spacing w:val="14"/>
          <w:sz w:val="24"/>
          <w:szCs w:val="24"/>
        </w:rPr>
        <w:t>Llanbedr</w:t>
      </w:r>
      <w:r w:rsidR="007E56DA" w:rsidRPr="00E54A32">
        <w:rPr>
          <w:rFonts w:asciiTheme="minorHAnsi" w:eastAsia="Arial" w:hAnsiTheme="minorHAnsi" w:cs="Arial"/>
          <w:spacing w:val="14"/>
          <w:sz w:val="24"/>
          <w:szCs w:val="24"/>
        </w:rPr>
        <w:t xml:space="preserve"> </w:t>
      </w:r>
      <w:r w:rsidR="00095DAE">
        <w:rPr>
          <w:rFonts w:asciiTheme="minorHAnsi" w:eastAsia="Arial" w:hAnsiTheme="minorHAnsi" w:cs="Arial"/>
          <w:spacing w:val="14"/>
          <w:sz w:val="24"/>
          <w:szCs w:val="24"/>
        </w:rPr>
        <w:t xml:space="preserve">DC </w:t>
      </w:r>
      <w:r w:rsidR="007E56DA" w:rsidRPr="00E54A32">
        <w:rPr>
          <w:rFonts w:asciiTheme="minorHAnsi" w:eastAsia="Arial" w:hAnsiTheme="minorHAnsi" w:cs="Arial"/>
          <w:spacing w:val="14"/>
          <w:sz w:val="24"/>
          <w:szCs w:val="24"/>
        </w:rPr>
        <w:t>to make a difference to its own destiny</w:t>
      </w:r>
      <w:r w:rsidR="007E56DA" w:rsidRPr="00E54A32">
        <w:rPr>
          <w:rFonts w:asciiTheme="minorHAnsi" w:eastAsia="Arial" w:hAnsiTheme="minorHAnsi" w:cs="Arial"/>
          <w:sz w:val="24"/>
          <w:szCs w:val="24"/>
        </w:rPr>
        <w:t xml:space="preserve">, forming a </w:t>
      </w:r>
      <w:r w:rsidR="00091A29" w:rsidRPr="00E54A32">
        <w:rPr>
          <w:rFonts w:asciiTheme="minorHAnsi" w:eastAsia="Arial" w:hAnsiTheme="minorHAnsi" w:cs="Arial"/>
          <w:sz w:val="24"/>
          <w:szCs w:val="24"/>
        </w:rPr>
        <w:t>C</w:t>
      </w:r>
      <w:r w:rsidR="007E56DA" w:rsidRPr="00E54A32">
        <w:rPr>
          <w:rFonts w:asciiTheme="minorHAnsi" w:eastAsia="Arial" w:hAnsiTheme="minorHAnsi" w:cs="Arial"/>
          <w:sz w:val="24"/>
          <w:szCs w:val="24"/>
        </w:rPr>
        <w:t xml:space="preserve">ommunity </w:t>
      </w:r>
      <w:r w:rsidR="00095DAE">
        <w:rPr>
          <w:rFonts w:asciiTheme="minorHAnsi" w:eastAsia="Arial" w:hAnsiTheme="minorHAnsi" w:cs="Arial"/>
          <w:sz w:val="24"/>
          <w:szCs w:val="24"/>
        </w:rPr>
        <w:t>Enterprise</w:t>
      </w:r>
      <w:r w:rsidR="007E56DA" w:rsidRPr="00E54A32">
        <w:rPr>
          <w:rFonts w:asciiTheme="minorHAnsi" w:eastAsia="Arial" w:hAnsiTheme="minorHAnsi" w:cs="Arial"/>
          <w:sz w:val="24"/>
          <w:szCs w:val="24"/>
        </w:rPr>
        <w:t xml:space="preserve"> to manage The Griffin Inn</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s</w:t>
      </w:r>
      <w:r w:rsidRPr="00E54A32">
        <w:rPr>
          <w:rFonts w:asciiTheme="minorHAnsi" w:eastAsia="Arial" w:hAnsiTheme="minorHAnsi" w:cs="Arial"/>
          <w:spacing w:val="9"/>
          <w:sz w:val="24"/>
          <w:szCs w:val="24"/>
        </w:rPr>
        <w:t xml:space="preserve"> </w:t>
      </w:r>
      <w:r w:rsidRPr="00E54A32">
        <w:rPr>
          <w:rFonts w:asciiTheme="minorHAnsi" w:eastAsia="Arial" w:hAnsiTheme="minorHAnsi" w:cs="Arial"/>
          <w:w w:val="102"/>
          <w:sz w:val="24"/>
          <w:szCs w:val="24"/>
        </w:rPr>
        <w:t>a</w:t>
      </w:r>
      <w:r w:rsidR="0003672D">
        <w:rPr>
          <w:rFonts w:asciiTheme="minorHAnsi" w:eastAsia="Arial" w:hAnsiTheme="minorHAnsi" w:cs="Arial"/>
          <w:spacing w:val="2"/>
          <w:sz w:val="24"/>
          <w:szCs w:val="24"/>
        </w:rPr>
        <w:t xml:space="preserve"> Pub </w:t>
      </w:r>
      <w:r w:rsidR="007E56DA" w:rsidRPr="00E54A32">
        <w:rPr>
          <w:rFonts w:asciiTheme="minorHAnsi" w:eastAsia="Arial" w:hAnsiTheme="minorHAnsi" w:cs="Arial"/>
          <w:spacing w:val="2"/>
          <w:sz w:val="24"/>
          <w:szCs w:val="24"/>
        </w:rPr>
        <w:t xml:space="preserve">and a </w:t>
      </w:r>
      <w:r w:rsidR="00E968B3">
        <w:rPr>
          <w:rFonts w:asciiTheme="minorHAnsi" w:eastAsia="Arial" w:hAnsiTheme="minorHAnsi" w:cs="Arial"/>
          <w:spacing w:val="2"/>
          <w:sz w:val="24"/>
          <w:szCs w:val="24"/>
        </w:rPr>
        <w:t xml:space="preserve">most importantly as a </w:t>
      </w:r>
      <w:r w:rsidR="00091A29" w:rsidRPr="00E54A32">
        <w:rPr>
          <w:rFonts w:asciiTheme="minorHAnsi" w:eastAsia="Arial" w:hAnsiTheme="minorHAnsi" w:cs="Arial"/>
          <w:spacing w:val="2"/>
          <w:sz w:val="24"/>
          <w:szCs w:val="24"/>
        </w:rPr>
        <w:t>C</w:t>
      </w:r>
      <w:r w:rsidR="007E56DA" w:rsidRPr="00E54A32">
        <w:rPr>
          <w:rFonts w:asciiTheme="minorHAnsi" w:eastAsia="Arial" w:hAnsiTheme="minorHAnsi" w:cs="Arial"/>
          <w:spacing w:val="2"/>
          <w:sz w:val="24"/>
          <w:szCs w:val="24"/>
        </w:rPr>
        <w:t>ommunity H</w:t>
      </w:r>
      <w:r w:rsidRPr="00E54A32">
        <w:rPr>
          <w:rFonts w:asciiTheme="minorHAnsi" w:eastAsia="Arial" w:hAnsiTheme="minorHAnsi" w:cs="Arial"/>
          <w:spacing w:val="2"/>
          <w:sz w:val="24"/>
          <w:szCs w:val="24"/>
        </w:rPr>
        <w:t>ub</w:t>
      </w:r>
      <w:r w:rsidRPr="00E54A32">
        <w:rPr>
          <w:rFonts w:asciiTheme="minorHAnsi" w:eastAsia="Arial" w:hAnsiTheme="minorHAnsi" w:cs="Arial"/>
          <w:sz w:val="24"/>
          <w:szCs w:val="24"/>
        </w:rPr>
        <w: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007E56DA" w:rsidRPr="00E54A32">
        <w:rPr>
          <w:rFonts w:asciiTheme="minorHAnsi" w:eastAsia="Arial" w:hAnsiTheme="minorHAnsi" w:cs="Arial"/>
          <w:spacing w:val="2"/>
          <w:sz w:val="24"/>
          <w:szCs w:val="24"/>
        </w:rPr>
        <w:t>Inn</w:t>
      </w:r>
      <w:r w:rsidR="00095DAE">
        <w:rPr>
          <w:rFonts w:asciiTheme="minorHAnsi" w:eastAsia="Arial" w:hAnsiTheme="minorHAnsi" w:cs="Arial"/>
          <w:spacing w:val="2"/>
          <w:sz w:val="24"/>
          <w:szCs w:val="24"/>
        </w:rPr>
        <w:t>’</w:t>
      </w:r>
      <w:r w:rsidRPr="00E54A32">
        <w:rPr>
          <w:rFonts w:asciiTheme="minorHAnsi" w:eastAsia="Arial" w:hAnsiTheme="minorHAnsi" w:cs="Arial"/>
          <w:sz w:val="24"/>
          <w:szCs w:val="24"/>
        </w:rPr>
        <w:t>s</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iti</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ve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s</w:t>
      </w:r>
      <w:r w:rsidR="007E56DA" w:rsidRPr="00E54A32">
        <w:rPr>
          <w:rFonts w:asciiTheme="minorHAnsi" w:eastAsia="Arial" w:hAnsiTheme="minorHAnsi" w:cs="Arial"/>
          <w:spacing w:val="1"/>
          <w:sz w:val="24"/>
          <w:szCs w:val="24"/>
        </w:rPr>
        <w:t>e</w:t>
      </w:r>
      <w:r w:rsidR="0003672D">
        <w:rPr>
          <w:rFonts w:asciiTheme="minorHAnsi" w:eastAsia="Arial" w:hAnsiTheme="minorHAnsi" w:cs="Arial"/>
          <w:spacing w:val="24"/>
          <w:sz w:val="24"/>
          <w:szCs w:val="24"/>
        </w:rPr>
        <w:t>,</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w:t>
      </w:r>
      <w:r w:rsidRPr="00E54A32">
        <w:rPr>
          <w:rFonts w:asciiTheme="minorHAnsi" w:eastAsia="Arial" w:hAnsiTheme="minorHAnsi" w:cs="Arial"/>
          <w:spacing w:val="1"/>
          <w:sz w:val="24"/>
          <w:szCs w:val="24"/>
        </w:rPr>
        <w:t>t</w:t>
      </w:r>
      <w:r w:rsidR="0003672D">
        <w:rPr>
          <w:rFonts w:asciiTheme="minorHAnsi" w:eastAsia="Arial" w:hAnsiTheme="minorHAnsi" w:cs="Arial"/>
          <w:sz w:val="24"/>
          <w:szCs w:val="24"/>
        </w:rPr>
        <w:t>ing</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4"/>
          <w:sz w:val="24"/>
          <w:szCs w:val="24"/>
        </w:rPr>
        <w:t>m</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xe</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us</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w w:val="103"/>
          <w:sz w:val="24"/>
          <w:szCs w:val="24"/>
        </w:rPr>
        <w:t>f</w:t>
      </w:r>
      <w:r w:rsidRPr="00E54A32">
        <w:rPr>
          <w:rFonts w:asciiTheme="minorHAnsi" w:eastAsia="Arial" w:hAnsiTheme="minorHAnsi" w:cs="Arial"/>
          <w:spacing w:val="2"/>
          <w:w w:val="102"/>
          <w:sz w:val="24"/>
          <w:szCs w:val="24"/>
        </w:rPr>
        <w:t>ac</w:t>
      </w:r>
      <w:r w:rsidRPr="00E54A32">
        <w:rPr>
          <w:rFonts w:asciiTheme="minorHAnsi" w:eastAsia="Arial" w:hAnsiTheme="minorHAnsi" w:cs="Arial"/>
          <w:spacing w:val="1"/>
          <w:w w:val="102"/>
          <w:sz w:val="24"/>
          <w:szCs w:val="24"/>
        </w:rPr>
        <w:t>ili</w:t>
      </w:r>
      <w:r w:rsidRPr="00E54A32">
        <w:rPr>
          <w:rFonts w:asciiTheme="minorHAnsi" w:eastAsia="Arial" w:hAnsiTheme="minorHAnsi" w:cs="Arial"/>
          <w:spacing w:val="1"/>
          <w:w w:val="103"/>
          <w:sz w:val="24"/>
          <w:szCs w:val="24"/>
        </w:rPr>
        <w:t>t</w:t>
      </w:r>
      <w:r w:rsidRPr="00E54A32">
        <w:rPr>
          <w:rFonts w:asciiTheme="minorHAnsi" w:eastAsia="Arial" w:hAnsiTheme="minorHAnsi" w:cs="Arial"/>
          <w:w w:val="102"/>
          <w:sz w:val="24"/>
          <w:szCs w:val="24"/>
        </w:rPr>
        <w:t>y</w:t>
      </w:r>
      <w:r w:rsidR="007E56DA" w:rsidRPr="00E54A32">
        <w:rPr>
          <w:rFonts w:asciiTheme="minorHAnsi" w:eastAsia="Arial" w:hAnsiTheme="minorHAnsi" w:cs="Arial"/>
          <w:w w:val="102"/>
          <w:sz w:val="24"/>
          <w:szCs w:val="24"/>
        </w:rPr>
        <w:t xml:space="preserve"> for community events, tourist information,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é</w:t>
      </w:r>
      <w:r w:rsidR="007E56DA" w:rsidRPr="00E54A32">
        <w:rPr>
          <w:rFonts w:asciiTheme="minorHAnsi" w:eastAsia="Arial" w:hAnsiTheme="minorHAnsi" w:cs="Arial"/>
          <w:spacing w:val="2"/>
          <w:sz w:val="24"/>
          <w:szCs w:val="24"/>
        </w:rPr>
        <w:t xml:space="preserve"> (with good coffee and home</w:t>
      </w:r>
      <w:r w:rsidR="004B5D16" w:rsidRPr="00E54A32">
        <w:rPr>
          <w:rFonts w:asciiTheme="minorHAnsi" w:eastAsia="Arial" w:hAnsiTheme="minorHAnsi" w:cs="Arial"/>
          <w:spacing w:val="2"/>
          <w:sz w:val="24"/>
          <w:szCs w:val="24"/>
        </w:rPr>
        <w:t xml:space="preserve"> </w:t>
      </w:r>
      <w:r w:rsidR="007E56DA" w:rsidRPr="00E54A32">
        <w:rPr>
          <w:rFonts w:asciiTheme="minorHAnsi" w:eastAsia="Arial" w:hAnsiTheme="minorHAnsi" w:cs="Arial"/>
          <w:spacing w:val="2"/>
          <w:sz w:val="24"/>
          <w:szCs w:val="24"/>
        </w:rPr>
        <w:t>baked cake)</w:t>
      </w:r>
      <w:r w:rsidRPr="00E54A32">
        <w:rPr>
          <w:rFonts w:asciiTheme="minorHAnsi" w:eastAsia="Arial" w:hAnsiTheme="minorHAnsi" w:cs="Arial"/>
          <w:sz w:val="24"/>
          <w:szCs w:val="24"/>
        </w:rPr>
        <w:t>,</w:t>
      </w:r>
      <w:r w:rsidRPr="00E54A32">
        <w:rPr>
          <w:rFonts w:asciiTheme="minorHAnsi" w:eastAsia="Arial" w:hAnsiTheme="minorHAnsi" w:cs="Arial"/>
          <w:spacing w:val="13"/>
          <w:sz w:val="24"/>
          <w:szCs w:val="24"/>
        </w:rPr>
        <w:t xml:space="preserve"> </w:t>
      </w:r>
      <w:r w:rsidR="007E56DA" w:rsidRPr="00E54A32">
        <w:rPr>
          <w:rFonts w:asciiTheme="minorHAnsi" w:eastAsia="Arial" w:hAnsiTheme="minorHAnsi" w:cs="Arial"/>
          <w:spacing w:val="13"/>
          <w:sz w:val="24"/>
          <w:szCs w:val="24"/>
        </w:rPr>
        <w:t xml:space="preserve">4* </w:t>
      </w:r>
      <w:r w:rsidRPr="00E54A32">
        <w:rPr>
          <w:rFonts w:asciiTheme="minorHAnsi" w:eastAsia="Arial" w:hAnsiTheme="minorHAnsi" w:cs="Arial"/>
          <w:spacing w:val="2"/>
          <w:sz w:val="24"/>
          <w:szCs w:val="24"/>
        </w:rPr>
        <w:t>acco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oda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007E56DA" w:rsidRPr="00E54A32">
        <w:rPr>
          <w:rFonts w:asciiTheme="minorHAnsi" w:eastAsia="Arial" w:hAnsiTheme="minorHAnsi" w:cs="Arial"/>
          <w:sz w:val="24"/>
          <w:szCs w:val="24"/>
        </w:rPr>
        <w:t xml:space="preserve"> and small “essential” </w:t>
      </w:r>
      <w:r w:rsidR="006E7410" w:rsidRPr="00E54A32">
        <w:rPr>
          <w:rFonts w:asciiTheme="minorHAnsi" w:eastAsia="Arial" w:hAnsiTheme="minorHAnsi" w:cs="Arial"/>
          <w:sz w:val="24"/>
          <w:szCs w:val="24"/>
        </w:rPr>
        <w:t>shop</w:t>
      </w:r>
      <w:r w:rsidR="00134608" w:rsidRPr="00E54A32">
        <w:rPr>
          <w:rFonts w:asciiTheme="minorHAnsi" w:eastAsia="Arial" w:hAnsiTheme="minorHAnsi" w:cs="Arial"/>
          <w:w w:val="102"/>
          <w:sz w:val="24"/>
          <w:szCs w:val="24"/>
        </w:rPr>
        <w:t>.</w:t>
      </w:r>
      <w:r w:rsidR="00E52CFE">
        <w:rPr>
          <w:rFonts w:asciiTheme="minorHAnsi" w:eastAsia="Arial" w:hAnsiTheme="minorHAnsi" w:cs="Arial"/>
          <w:w w:val="102"/>
          <w:sz w:val="24"/>
          <w:szCs w:val="24"/>
        </w:rPr>
        <w:t xml:space="preserve">  It will be a </w:t>
      </w:r>
      <w:r w:rsidR="00AC33B2">
        <w:rPr>
          <w:rFonts w:asciiTheme="minorHAnsi" w:eastAsia="Arial" w:hAnsiTheme="minorHAnsi" w:cs="Arial"/>
          <w:w w:val="102"/>
          <w:sz w:val="24"/>
          <w:szCs w:val="24"/>
        </w:rPr>
        <w:t>Heart of the village that is not ONLY for profit, but also for the well being of the villagers</w:t>
      </w:r>
      <w:r w:rsidR="00E968B3">
        <w:rPr>
          <w:rFonts w:asciiTheme="minorHAnsi" w:eastAsia="Arial" w:hAnsiTheme="minorHAnsi" w:cs="Arial"/>
          <w:w w:val="102"/>
          <w:sz w:val="24"/>
          <w:szCs w:val="24"/>
        </w:rPr>
        <w:t>.</w:t>
      </w:r>
    </w:p>
    <w:p w14:paraId="2355C4B0" w14:textId="77777777" w:rsidR="00E968B3" w:rsidRPr="00E54A32" w:rsidRDefault="00E968B3">
      <w:pPr>
        <w:spacing w:line="250" w:lineRule="auto"/>
        <w:ind w:left="105" w:right="119"/>
        <w:rPr>
          <w:rFonts w:asciiTheme="minorHAnsi" w:eastAsia="Arial" w:hAnsiTheme="minorHAnsi" w:cs="Arial"/>
          <w:w w:val="102"/>
          <w:sz w:val="24"/>
          <w:szCs w:val="24"/>
        </w:rPr>
      </w:pPr>
      <w:r>
        <w:rPr>
          <w:rFonts w:asciiTheme="minorHAnsi" w:eastAsia="Arial" w:hAnsiTheme="minorHAnsi" w:cs="Arial"/>
          <w:w w:val="102"/>
          <w:sz w:val="24"/>
          <w:szCs w:val="24"/>
        </w:rPr>
        <w:t xml:space="preserve">It would be difficult for the hall, the church or the school to be </w:t>
      </w:r>
      <w:r w:rsidR="00633706">
        <w:rPr>
          <w:rFonts w:asciiTheme="minorHAnsi" w:eastAsia="Arial" w:hAnsiTheme="minorHAnsi" w:cs="Arial"/>
          <w:w w:val="102"/>
          <w:sz w:val="24"/>
          <w:szCs w:val="24"/>
        </w:rPr>
        <w:t>a</w:t>
      </w:r>
      <w:r>
        <w:rPr>
          <w:rFonts w:asciiTheme="minorHAnsi" w:eastAsia="Arial" w:hAnsiTheme="minorHAnsi" w:cs="Arial"/>
          <w:w w:val="102"/>
          <w:sz w:val="24"/>
          <w:szCs w:val="24"/>
        </w:rPr>
        <w:t xml:space="preserve"> community hub</w:t>
      </w:r>
      <w:r w:rsidR="00234B7E">
        <w:rPr>
          <w:rFonts w:asciiTheme="minorHAnsi" w:eastAsia="Arial" w:hAnsiTheme="minorHAnsi" w:cs="Arial"/>
          <w:w w:val="102"/>
          <w:sz w:val="24"/>
          <w:szCs w:val="24"/>
        </w:rPr>
        <w:t>.  The hall, too busy; the school too remote, inaccessible most times; church not the correct facilities.  So the Inn was an ideal place for a community hub</w:t>
      </w:r>
    </w:p>
    <w:p w14:paraId="2C676337" w14:textId="77777777" w:rsidR="00134608" w:rsidRDefault="00134608" w:rsidP="00134608">
      <w:pPr>
        <w:spacing w:line="251" w:lineRule="auto"/>
        <w:ind w:left="105" w:right="181"/>
        <w:rPr>
          <w:rFonts w:asciiTheme="minorHAnsi" w:eastAsia="Arial" w:hAnsiTheme="minorHAnsi" w:cs="Arial"/>
          <w:sz w:val="24"/>
          <w:szCs w:val="24"/>
        </w:rPr>
      </w:pPr>
    </w:p>
    <w:p w14:paraId="1555EF34" w14:textId="77777777" w:rsidR="00134608" w:rsidRPr="00E54A32" w:rsidRDefault="00147D1B" w:rsidP="000F6322">
      <w:pPr>
        <w:spacing w:line="251" w:lineRule="auto"/>
        <w:ind w:left="105" w:right="181"/>
        <w:rPr>
          <w:rFonts w:asciiTheme="minorHAnsi" w:eastAsia="Arial" w:hAnsiTheme="minorHAnsi" w:cs="Arial"/>
          <w:sz w:val="24"/>
          <w:szCs w:val="24"/>
        </w:rPr>
      </w:pPr>
      <w:r>
        <w:rPr>
          <w:rFonts w:asciiTheme="minorHAnsi" w:eastAsia="Arial" w:hAnsiTheme="minorHAnsi" w:cs="Arial"/>
          <w:sz w:val="24"/>
          <w:szCs w:val="24"/>
        </w:rPr>
        <w:t>A t the beginning of the project a</w:t>
      </w:r>
      <w:r w:rsidR="00134608" w:rsidRPr="00E54A32">
        <w:rPr>
          <w:rFonts w:asciiTheme="minorHAnsi" w:eastAsia="Arial" w:hAnsiTheme="minorHAnsi" w:cs="Arial"/>
          <w:sz w:val="24"/>
          <w:szCs w:val="24"/>
        </w:rPr>
        <w:t xml:space="preserve"> sizeable survey has been conducted within the village, with</w:t>
      </w:r>
      <w:r w:rsidR="0003672D">
        <w:rPr>
          <w:rFonts w:asciiTheme="minorHAnsi" w:eastAsia="Arial" w:hAnsiTheme="minorHAnsi" w:cs="Arial"/>
          <w:sz w:val="24"/>
          <w:szCs w:val="24"/>
        </w:rPr>
        <w:t xml:space="preserve"> a</w:t>
      </w:r>
      <w:r w:rsidR="00134608" w:rsidRPr="00E54A32">
        <w:rPr>
          <w:rFonts w:asciiTheme="minorHAnsi" w:eastAsia="Arial" w:hAnsiTheme="minorHAnsi" w:cs="Arial"/>
          <w:sz w:val="24"/>
          <w:szCs w:val="24"/>
        </w:rPr>
        <w:t xml:space="preserve"> 42% response rate. 82% of those asked said that the Inn was </w:t>
      </w:r>
      <w:r w:rsidR="0003672D">
        <w:rPr>
          <w:rFonts w:asciiTheme="minorHAnsi" w:eastAsia="Arial" w:hAnsiTheme="minorHAnsi" w:cs="Arial"/>
          <w:sz w:val="24"/>
          <w:szCs w:val="24"/>
        </w:rPr>
        <w:t xml:space="preserve">important to the village, with the </w:t>
      </w:r>
      <w:r w:rsidR="00134608" w:rsidRPr="00E54A32">
        <w:rPr>
          <w:rFonts w:asciiTheme="minorHAnsi" w:eastAsia="Arial" w:hAnsiTheme="minorHAnsi" w:cs="Arial"/>
          <w:sz w:val="24"/>
          <w:szCs w:val="24"/>
        </w:rPr>
        <w:t>vast majority seeing the importance of a Hub that fulfi</w:t>
      </w:r>
      <w:r w:rsidR="0003672D">
        <w:rPr>
          <w:rFonts w:asciiTheme="minorHAnsi" w:eastAsia="Arial" w:hAnsiTheme="minorHAnsi" w:cs="Arial"/>
          <w:sz w:val="24"/>
          <w:szCs w:val="24"/>
        </w:rPr>
        <w:t>lled many needs. The villagers c</w:t>
      </w:r>
      <w:r w:rsidR="00134608" w:rsidRPr="00E54A32">
        <w:rPr>
          <w:rFonts w:asciiTheme="minorHAnsi" w:eastAsia="Arial" w:hAnsiTheme="minorHAnsi" w:cs="Arial"/>
          <w:sz w:val="24"/>
          <w:szCs w:val="24"/>
        </w:rPr>
        <w:t xml:space="preserve">ited it as being important as focal point for communication and community integration.  There were many ideas for events and activities that would be important to the area.  (See </w:t>
      </w:r>
      <w:r w:rsidR="0003672D" w:rsidRPr="0003672D">
        <w:rPr>
          <w:rFonts w:asciiTheme="minorHAnsi" w:eastAsia="Arial" w:hAnsiTheme="minorHAnsi" w:cs="Arial"/>
          <w:b/>
          <w:sz w:val="24"/>
          <w:szCs w:val="24"/>
        </w:rPr>
        <w:t>Appendix A</w:t>
      </w:r>
      <w:r w:rsidR="00134608" w:rsidRPr="00E54A32">
        <w:rPr>
          <w:rFonts w:asciiTheme="minorHAnsi" w:eastAsia="Arial" w:hAnsiTheme="minorHAnsi" w:cs="Arial"/>
          <w:sz w:val="24"/>
          <w:szCs w:val="24"/>
        </w:rPr>
        <w:t>)</w:t>
      </w:r>
    </w:p>
    <w:p w14:paraId="1CC6568A" w14:textId="77777777" w:rsidR="00E514A6" w:rsidRPr="00E54A32" w:rsidRDefault="00E514A6">
      <w:pPr>
        <w:spacing w:before="16" w:line="260" w:lineRule="exact"/>
        <w:rPr>
          <w:rFonts w:asciiTheme="minorHAnsi" w:hAnsiTheme="minorHAnsi" w:cs="Arial"/>
          <w:sz w:val="24"/>
          <w:szCs w:val="24"/>
        </w:rPr>
      </w:pPr>
    </w:p>
    <w:p w14:paraId="7FF2ABE5" w14:textId="77777777" w:rsidR="00886962" w:rsidRPr="00E54A32" w:rsidRDefault="009C22AA" w:rsidP="00940DAE">
      <w:pPr>
        <w:pStyle w:val="ListParagraph"/>
        <w:numPr>
          <w:ilvl w:val="0"/>
          <w:numId w:val="12"/>
        </w:numPr>
        <w:spacing w:line="252" w:lineRule="auto"/>
        <w:ind w:right="365"/>
        <w:rPr>
          <w:rFonts w:asciiTheme="minorHAnsi" w:eastAsia="Arial" w:hAnsiTheme="minorHAnsi" w:cs="Arial"/>
          <w:b/>
          <w:w w:val="103"/>
          <w:sz w:val="24"/>
          <w:szCs w:val="24"/>
        </w:rPr>
      </w:pPr>
      <w:r w:rsidRPr="00E54A32">
        <w:rPr>
          <w:rFonts w:asciiTheme="minorHAnsi" w:eastAsia="Arial" w:hAnsiTheme="minorHAnsi" w:cs="Arial"/>
          <w:b/>
          <w:spacing w:val="3"/>
          <w:sz w:val="24"/>
          <w:szCs w:val="24"/>
        </w:rPr>
        <w:t>The</w:t>
      </w:r>
      <w:r w:rsidR="0016287A" w:rsidRPr="00E54A32">
        <w:rPr>
          <w:rFonts w:asciiTheme="minorHAnsi" w:eastAsia="Arial" w:hAnsiTheme="minorHAnsi" w:cs="Arial"/>
          <w:b/>
          <w:spacing w:val="12"/>
          <w:sz w:val="24"/>
          <w:szCs w:val="24"/>
        </w:rPr>
        <w:t xml:space="preserve"> </w:t>
      </w:r>
      <w:r w:rsidR="0016287A" w:rsidRPr="00E54A32">
        <w:rPr>
          <w:rFonts w:asciiTheme="minorHAnsi" w:eastAsia="Arial" w:hAnsiTheme="minorHAnsi" w:cs="Arial"/>
          <w:b/>
          <w:spacing w:val="2"/>
          <w:sz w:val="24"/>
          <w:szCs w:val="24"/>
        </w:rPr>
        <w:t>v</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s</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o</w:t>
      </w:r>
      <w:r w:rsidR="0016287A" w:rsidRPr="00E54A32">
        <w:rPr>
          <w:rFonts w:asciiTheme="minorHAnsi" w:eastAsia="Arial" w:hAnsiTheme="minorHAnsi" w:cs="Arial"/>
          <w:b/>
          <w:sz w:val="24"/>
          <w:szCs w:val="24"/>
        </w:rPr>
        <w:t>n</w:t>
      </w:r>
      <w:r w:rsidR="0016287A" w:rsidRPr="00E54A32">
        <w:rPr>
          <w:rFonts w:asciiTheme="minorHAnsi" w:eastAsia="Arial" w:hAnsiTheme="minorHAnsi" w:cs="Arial"/>
          <w:b/>
          <w:spacing w:val="18"/>
          <w:sz w:val="24"/>
          <w:szCs w:val="24"/>
        </w:rPr>
        <w:t xml:space="preserve"> </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z w:val="24"/>
          <w:szCs w:val="24"/>
        </w:rPr>
        <w:t>s</w:t>
      </w:r>
      <w:r w:rsidR="0016287A" w:rsidRPr="00E54A32">
        <w:rPr>
          <w:rFonts w:asciiTheme="minorHAnsi" w:eastAsia="Arial" w:hAnsiTheme="minorHAnsi" w:cs="Arial"/>
          <w:b/>
          <w:spacing w:val="9"/>
          <w:sz w:val="24"/>
          <w:szCs w:val="24"/>
        </w:rPr>
        <w:t xml:space="preserve"> </w:t>
      </w:r>
      <w:r w:rsidR="0016287A" w:rsidRPr="00E54A32">
        <w:rPr>
          <w:rFonts w:asciiTheme="minorHAnsi" w:eastAsia="Arial" w:hAnsiTheme="minorHAnsi" w:cs="Arial"/>
          <w:b/>
          <w:spacing w:val="1"/>
          <w:sz w:val="24"/>
          <w:szCs w:val="24"/>
        </w:rPr>
        <w:t>t</w:t>
      </w:r>
      <w:r w:rsidR="0016287A" w:rsidRPr="00E54A32">
        <w:rPr>
          <w:rFonts w:asciiTheme="minorHAnsi" w:eastAsia="Arial" w:hAnsiTheme="minorHAnsi" w:cs="Arial"/>
          <w:b/>
          <w:sz w:val="24"/>
          <w:szCs w:val="24"/>
        </w:rPr>
        <w:t>o</w:t>
      </w:r>
      <w:r w:rsidR="0016287A" w:rsidRPr="00E54A32">
        <w:rPr>
          <w:rFonts w:asciiTheme="minorHAnsi" w:eastAsia="Arial" w:hAnsiTheme="minorHAnsi" w:cs="Arial"/>
          <w:b/>
          <w:spacing w:val="9"/>
          <w:sz w:val="24"/>
          <w:szCs w:val="24"/>
        </w:rPr>
        <w:t xml:space="preserve"> </w:t>
      </w:r>
      <w:r w:rsidR="0016287A" w:rsidRPr="00E54A32">
        <w:rPr>
          <w:rFonts w:asciiTheme="minorHAnsi" w:eastAsia="Arial" w:hAnsiTheme="minorHAnsi" w:cs="Arial"/>
          <w:b/>
          <w:spacing w:val="2"/>
          <w:sz w:val="24"/>
          <w:szCs w:val="24"/>
        </w:rPr>
        <w:t>crea</w:t>
      </w:r>
      <w:r w:rsidR="0016287A" w:rsidRPr="00E54A32">
        <w:rPr>
          <w:rFonts w:asciiTheme="minorHAnsi" w:eastAsia="Arial" w:hAnsiTheme="minorHAnsi" w:cs="Arial"/>
          <w:b/>
          <w:spacing w:val="1"/>
          <w:sz w:val="24"/>
          <w:szCs w:val="24"/>
        </w:rPr>
        <w:t>t</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17"/>
          <w:sz w:val="24"/>
          <w:szCs w:val="24"/>
        </w:rPr>
        <w:t xml:space="preserve"> </w:t>
      </w:r>
      <w:r w:rsidR="0016287A" w:rsidRPr="00E54A32">
        <w:rPr>
          <w:rFonts w:asciiTheme="minorHAnsi" w:eastAsia="Arial" w:hAnsiTheme="minorHAnsi" w:cs="Arial"/>
          <w:b/>
          <w:sz w:val="24"/>
          <w:szCs w:val="24"/>
        </w:rPr>
        <w:t>a</w:t>
      </w:r>
      <w:r w:rsidR="0016287A" w:rsidRPr="00E54A32">
        <w:rPr>
          <w:rFonts w:asciiTheme="minorHAnsi" w:eastAsia="Arial" w:hAnsiTheme="minorHAnsi" w:cs="Arial"/>
          <w:b/>
          <w:spacing w:val="7"/>
          <w:sz w:val="24"/>
          <w:szCs w:val="24"/>
        </w:rPr>
        <w:t xml:space="preserve"> </w:t>
      </w:r>
      <w:r w:rsidR="0016287A" w:rsidRPr="00E54A32">
        <w:rPr>
          <w:rFonts w:asciiTheme="minorHAnsi" w:eastAsia="Arial" w:hAnsiTheme="minorHAnsi" w:cs="Arial"/>
          <w:b/>
          <w:spacing w:val="2"/>
          <w:sz w:val="24"/>
          <w:szCs w:val="24"/>
        </w:rPr>
        <w:t>cen</w:t>
      </w:r>
      <w:r w:rsidR="0016287A" w:rsidRPr="00E54A32">
        <w:rPr>
          <w:rFonts w:asciiTheme="minorHAnsi" w:eastAsia="Arial" w:hAnsiTheme="minorHAnsi" w:cs="Arial"/>
          <w:b/>
          <w:spacing w:val="1"/>
          <w:sz w:val="24"/>
          <w:szCs w:val="24"/>
        </w:rPr>
        <w:t>t</w:t>
      </w:r>
      <w:r w:rsidR="0016287A" w:rsidRPr="00E54A32">
        <w:rPr>
          <w:rFonts w:asciiTheme="minorHAnsi" w:eastAsia="Arial" w:hAnsiTheme="minorHAnsi" w:cs="Arial"/>
          <w:b/>
          <w:spacing w:val="2"/>
          <w:sz w:val="24"/>
          <w:szCs w:val="24"/>
        </w:rPr>
        <w:t>ra</w:t>
      </w:r>
      <w:r w:rsidR="0016287A" w:rsidRPr="00E54A32">
        <w:rPr>
          <w:rFonts w:asciiTheme="minorHAnsi" w:eastAsia="Arial" w:hAnsiTheme="minorHAnsi" w:cs="Arial"/>
          <w:b/>
          <w:sz w:val="24"/>
          <w:szCs w:val="24"/>
        </w:rPr>
        <w:t>l</w:t>
      </w:r>
      <w:r w:rsidR="0016287A" w:rsidRPr="00E54A32">
        <w:rPr>
          <w:rFonts w:asciiTheme="minorHAnsi" w:eastAsia="Arial" w:hAnsiTheme="minorHAnsi" w:cs="Arial"/>
          <w:b/>
          <w:spacing w:val="18"/>
          <w:sz w:val="24"/>
          <w:szCs w:val="24"/>
        </w:rPr>
        <w:t xml:space="preserve"> </w:t>
      </w:r>
      <w:r w:rsidR="0016287A" w:rsidRPr="00E54A32">
        <w:rPr>
          <w:rFonts w:asciiTheme="minorHAnsi" w:eastAsia="Arial" w:hAnsiTheme="minorHAnsi" w:cs="Arial"/>
          <w:b/>
          <w:spacing w:val="1"/>
          <w:sz w:val="24"/>
          <w:szCs w:val="24"/>
        </w:rPr>
        <w:t>f</w:t>
      </w:r>
      <w:r w:rsidR="0016287A" w:rsidRPr="00E54A32">
        <w:rPr>
          <w:rFonts w:asciiTheme="minorHAnsi" w:eastAsia="Arial" w:hAnsiTheme="minorHAnsi" w:cs="Arial"/>
          <w:b/>
          <w:spacing w:val="2"/>
          <w:sz w:val="24"/>
          <w:szCs w:val="24"/>
        </w:rPr>
        <w:t>oca</w:t>
      </w:r>
      <w:r w:rsidR="0016287A" w:rsidRPr="00E54A32">
        <w:rPr>
          <w:rFonts w:asciiTheme="minorHAnsi" w:eastAsia="Arial" w:hAnsiTheme="minorHAnsi" w:cs="Arial"/>
          <w:b/>
          <w:sz w:val="24"/>
          <w:szCs w:val="24"/>
        </w:rPr>
        <w:t>l</w:t>
      </w:r>
      <w:r w:rsidR="0016287A" w:rsidRPr="00E54A32">
        <w:rPr>
          <w:rFonts w:asciiTheme="minorHAnsi" w:eastAsia="Arial" w:hAnsiTheme="minorHAnsi" w:cs="Arial"/>
          <w:b/>
          <w:spacing w:val="14"/>
          <w:sz w:val="24"/>
          <w:szCs w:val="24"/>
        </w:rPr>
        <w:t xml:space="preserve"> </w:t>
      </w:r>
      <w:r w:rsidR="0016287A" w:rsidRPr="00E54A32">
        <w:rPr>
          <w:rFonts w:asciiTheme="minorHAnsi" w:eastAsia="Arial" w:hAnsiTheme="minorHAnsi" w:cs="Arial"/>
          <w:b/>
          <w:spacing w:val="2"/>
          <w:sz w:val="24"/>
          <w:szCs w:val="24"/>
        </w:rPr>
        <w:t>po</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n</w:t>
      </w:r>
      <w:r w:rsidR="0016287A" w:rsidRPr="00E54A32">
        <w:rPr>
          <w:rFonts w:asciiTheme="minorHAnsi" w:eastAsia="Arial" w:hAnsiTheme="minorHAnsi" w:cs="Arial"/>
          <w:b/>
          <w:sz w:val="24"/>
          <w:szCs w:val="24"/>
        </w:rPr>
        <w:t>t</w:t>
      </w:r>
      <w:r w:rsidR="0016287A" w:rsidRPr="00E54A32">
        <w:rPr>
          <w:rFonts w:asciiTheme="minorHAnsi" w:eastAsia="Arial" w:hAnsiTheme="minorHAnsi" w:cs="Arial"/>
          <w:b/>
          <w:spacing w:val="15"/>
          <w:sz w:val="24"/>
          <w:szCs w:val="24"/>
        </w:rPr>
        <w:t xml:space="preserve"> </w:t>
      </w:r>
      <w:r w:rsidR="0016287A" w:rsidRPr="00E54A32">
        <w:rPr>
          <w:rFonts w:asciiTheme="minorHAnsi" w:eastAsia="Arial" w:hAnsiTheme="minorHAnsi" w:cs="Arial"/>
          <w:b/>
          <w:spacing w:val="1"/>
          <w:sz w:val="24"/>
          <w:szCs w:val="24"/>
        </w:rPr>
        <w:t>f</w:t>
      </w:r>
      <w:r w:rsidR="0016287A" w:rsidRPr="00E54A32">
        <w:rPr>
          <w:rFonts w:asciiTheme="minorHAnsi" w:eastAsia="Arial" w:hAnsiTheme="minorHAnsi" w:cs="Arial"/>
          <w:b/>
          <w:spacing w:val="2"/>
          <w:sz w:val="24"/>
          <w:szCs w:val="24"/>
        </w:rPr>
        <w:t>o</w:t>
      </w:r>
      <w:r w:rsidR="0016287A" w:rsidRPr="00E54A32">
        <w:rPr>
          <w:rFonts w:asciiTheme="minorHAnsi" w:eastAsia="Arial" w:hAnsiTheme="minorHAnsi" w:cs="Arial"/>
          <w:b/>
          <w:sz w:val="24"/>
          <w:szCs w:val="24"/>
        </w:rPr>
        <w:t>r</w:t>
      </w:r>
      <w:r w:rsidR="0016287A" w:rsidRPr="00E54A32">
        <w:rPr>
          <w:rFonts w:asciiTheme="minorHAnsi" w:eastAsia="Arial" w:hAnsiTheme="minorHAnsi" w:cs="Arial"/>
          <w:b/>
          <w:spacing w:val="11"/>
          <w:sz w:val="24"/>
          <w:szCs w:val="24"/>
        </w:rPr>
        <w:t xml:space="preserve"> </w:t>
      </w:r>
      <w:r w:rsidR="0016287A" w:rsidRPr="00E54A32">
        <w:rPr>
          <w:rFonts w:asciiTheme="minorHAnsi" w:eastAsia="Arial" w:hAnsiTheme="minorHAnsi" w:cs="Arial"/>
          <w:b/>
          <w:spacing w:val="2"/>
          <w:sz w:val="24"/>
          <w:szCs w:val="24"/>
        </w:rPr>
        <w:t>v</w:t>
      </w:r>
      <w:r w:rsidR="0016287A" w:rsidRPr="00E54A32">
        <w:rPr>
          <w:rFonts w:asciiTheme="minorHAnsi" w:eastAsia="Arial" w:hAnsiTheme="minorHAnsi" w:cs="Arial"/>
          <w:b/>
          <w:spacing w:val="1"/>
          <w:sz w:val="24"/>
          <w:szCs w:val="24"/>
        </w:rPr>
        <w:t>ill</w:t>
      </w:r>
      <w:r w:rsidR="0016287A" w:rsidRPr="00E54A32">
        <w:rPr>
          <w:rFonts w:asciiTheme="minorHAnsi" w:eastAsia="Arial" w:hAnsiTheme="minorHAnsi" w:cs="Arial"/>
          <w:b/>
          <w:spacing w:val="2"/>
          <w:sz w:val="24"/>
          <w:szCs w:val="24"/>
        </w:rPr>
        <w:t>ag</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21"/>
          <w:sz w:val="24"/>
          <w:szCs w:val="24"/>
        </w:rPr>
        <w:t xml:space="preserve"> </w:t>
      </w:r>
      <w:r w:rsidR="0016287A" w:rsidRPr="00E54A32">
        <w:rPr>
          <w:rFonts w:asciiTheme="minorHAnsi" w:eastAsia="Arial" w:hAnsiTheme="minorHAnsi" w:cs="Arial"/>
          <w:b/>
          <w:spacing w:val="1"/>
          <w:sz w:val="24"/>
          <w:szCs w:val="24"/>
        </w:rPr>
        <w:t>lif</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13"/>
          <w:sz w:val="24"/>
          <w:szCs w:val="24"/>
        </w:rPr>
        <w:t xml:space="preserve"> </w:t>
      </w:r>
      <w:r w:rsidR="0016287A" w:rsidRPr="00E54A32">
        <w:rPr>
          <w:rFonts w:asciiTheme="minorHAnsi" w:eastAsia="Arial" w:hAnsiTheme="minorHAnsi" w:cs="Arial"/>
          <w:b/>
          <w:spacing w:val="3"/>
          <w:sz w:val="24"/>
          <w:szCs w:val="24"/>
        </w:rPr>
        <w:t>w</w:t>
      </w:r>
      <w:r w:rsidR="0016287A" w:rsidRPr="00E54A32">
        <w:rPr>
          <w:rFonts w:asciiTheme="minorHAnsi" w:eastAsia="Arial" w:hAnsiTheme="minorHAnsi" w:cs="Arial"/>
          <w:b/>
          <w:spacing w:val="2"/>
          <w:sz w:val="24"/>
          <w:szCs w:val="24"/>
        </w:rPr>
        <w:t>h</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c</w:t>
      </w:r>
      <w:r w:rsidR="0016287A" w:rsidRPr="00E54A32">
        <w:rPr>
          <w:rFonts w:asciiTheme="minorHAnsi" w:eastAsia="Arial" w:hAnsiTheme="minorHAnsi" w:cs="Arial"/>
          <w:b/>
          <w:sz w:val="24"/>
          <w:szCs w:val="24"/>
        </w:rPr>
        <w:t>h</w:t>
      </w:r>
      <w:r w:rsidR="0016287A" w:rsidRPr="00E54A32">
        <w:rPr>
          <w:rFonts w:asciiTheme="minorHAnsi" w:eastAsia="Arial" w:hAnsiTheme="minorHAnsi" w:cs="Arial"/>
          <w:b/>
          <w:spacing w:val="17"/>
          <w:sz w:val="24"/>
          <w:szCs w:val="24"/>
        </w:rPr>
        <w:t xml:space="preserve"> </w:t>
      </w:r>
      <w:r w:rsidR="0016287A" w:rsidRPr="00E54A32">
        <w:rPr>
          <w:rFonts w:asciiTheme="minorHAnsi" w:eastAsia="Arial" w:hAnsiTheme="minorHAnsi" w:cs="Arial"/>
          <w:b/>
          <w:spacing w:val="3"/>
          <w:sz w:val="24"/>
          <w:szCs w:val="24"/>
        </w:rPr>
        <w:t>w</w:t>
      </w:r>
      <w:r w:rsidR="0016287A" w:rsidRPr="00E54A32">
        <w:rPr>
          <w:rFonts w:asciiTheme="minorHAnsi" w:eastAsia="Arial" w:hAnsiTheme="minorHAnsi" w:cs="Arial"/>
          <w:b/>
          <w:spacing w:val="1"/>
          <w:sz w:val="24"/>
          <w:szCs w:val="24"/>
        </w:rPr>
        <w:t>il</w:t>
      </w:r>
      <w:r w:rsidR="0016287A" w:rsidRPr="00E54A32">
        <w:rPr>
          <w:rFonts w:asciiTheme="minorHAnsi" w:eastAsia="Arial" w:hAnsiTheme="minorHAnsi" w:cs="Arial"/>
          <w:b/>
          <w:sz w:val="24"/>
          <w:szCs w:val="24"/>
        </w:rPr>
        <w:t>l</w:t>
      </w:r>
      <w:r w:rsidR="0016287A" w:rsidRPr="00E54A32">
        <w:rPr>
          <w:rFonts w:asciiTheme="minorHAnsi" w:eastAsia="Arial" w:hAnsiTheme="minorHAnsi" w:cs="Arial"/>
          <w:b/>
          <w:spacing w:val="12"/>
          <w:sz w:val="24"/>
          <w:szCs w:val="24"/>
        </w:rPr>
        <w:t xml:space="preserve"> </w:t>
      </w:r>
      <w:r w:rsidR="0016287A" w:rsidRPr="00E54A32">
        <w:rPr>
          <w:rFonts w:asciiTheme="minorHAnsi" w:eastAsia="Arial" w:hAnsiTheme="minorHAnsi" w:cs="Arial"/>
          <w:b/>
          <w:spacing w:val="2"/>
          <w:sz w:val="24"/>
          <w:szCs w:val="24"/>
        </w:rPr>
        <w:t>ac</w:t>
      </w:r>
      <w:r w:rsidR="0016287A" w:rsidRPr="00E54A32">
        <w:rPr>
          <w:rFonts w:asciiTheme="minorHAnsi" w:eastAsia="Arial" w:hAnsiTheme="minorHAnsi" w:cs="Arial"/>
          <w:b/>
          <w:sz w:val="24"/>
          <w:szCs w:val="24"/>
        </w:rPr>
        <w:t>t</w:t>
      </w:r>
      <w:r w:rsidR="0016287A" w:rsidRPr="00E54A32">
        <w:rPr>
          <w:rFonts w:asciiTheme="minorHAnsi" w:eastAsia="Arial" w:hAnsiTheme="minorHAnsi" w:cs="Arial"/>
          <w:b/>
          <w:spacing w:val="10"/>
          <w:sz w:val="24"/>
          <w:szCs w:val="24"/>
        </w:rPr>
        <w:t xml:space="preserve"> </w:t>
      </w:r>
      <w:r w:rsidR="0016287A" w:rsidRPr="00E54A32">
        <w:rPr>
          <w:rFonts w:asciiTheme="minorHAnsi" w:eastAsia="Arial" w:hAnsiTheme="minorHAnsi" w:cs="Arial"/>
          <w:b/>
          <w:spacing w:val="2"/>
          <w:sz w:val="24"/>
          <w:szCs w:val="24"/>
        </w:rPr>
        <w:t>a</w:t>
      </w:r>
      <w:r w:rsidR="0016287A" w:rsidRPr="00E54A32">
        <w:rPr>
          <w:rFonts w:asciiTheme="minorHAnsi" w:eastAsia="Arial" w:hAnsiTheme="minorHAnsi" w:cs="Arial"/>
          <w:b/>
          <w:sz w:val="24"/>
          <w:szCs w:val="24"/>
        </w:rPr>
        <w:t>s</w:t>
      </w:r>
      <w:r w:rsidR="0016287A" w:rsidRPr="00E54A32">
        <w:rPr>
          <w:rFonts w:asciiTheme="minorHAnsi" w:eastAsia="Arial" w:hAnsiTheme="minorHAnsi" w:cs="Arial"/>
          <w:b/>
          <w:spacing w:val="10"/>
          <w:sz w:val="24"/>
          <w:szCs w:val="24"/>
        </w:rPr>
        <w:t xml:space="preserve"> </w:t>
      </w:r>
      <w:r w:rsidR="0016287A" w:rsidRPr="00E54A32">
        <w:rPr>
          <w:rFonts w:asciiTheme="minorHAnsi" w:eastAsia="Arial" w:hAnsiTheme="minorHAnsi" w:cs="Arial"/>
          <w:b/>
          <w:sz w:val="24"/>
          <w:szCs w:val="24"/>
        </w:rPr>
        <w:t>a</w:t>
      </w:r>
      <w:r w:rsidR="0016287A" w:rsidRPr="00E54A32">
        <w:rPr>
          <w:rFonts w:asciiTheme="minorHAnsi" w:eastAsia="Arial" w:hAnsiTheme="minorHAnsi" w:cs="Arial"/>
          <w:b/>
          <w:spacing w:val="7"/>
          <w:sz w:val="24"/>
          <w:szCs w:val="24"/>
        </w:rPr>
        <w:t xml:space="preserve"> </w:t>
      </w:r>
      <w:r w:rsidR="0016287A" w:rsidRPr="00E54A32">
        <w:rPr>
          <w:rFonts w:asciiTheme="minorHAnsi" w:eastAsia="Arial" w:hAnsiTheme="minorHAnsi" w:cs="Arial"/>
          <w:b/>
          <w:spacing w:val="2"/>
          <w:w w:val="102"/>
          <w:sz w:val="24"/>
          <w:szCs w:val="24"/>
        </w:rPr>
        <w:t>ca</w:t>
      </w:r>
      <w:r w:rsidR="0016287A" w:rsidRPr="00E54A32">
        <w:rPr>
          <w:rFonts w:asciiTheme="minorHAnsi" w:eastAsia="Arial" w:hAnsiTheme="minorHAnsi" w:cs="Arial"/>
          <w:b/>
          <w:spacing w:val="1"/>
          <w:w w:val="102"/>
          <w:sz w:val="24"/>
          <w:szCs w:val="24"/>
        </w:rPr>
        <w:t>t</w:t>
      </w:r>
      <w:r w:rsidR="0016287A" w:rsidRPr="00E54A32">
        <w:rPr>
          <w:rFonts w:asciiTheme="minorHAnsi" w:eastAsia="Arial" w:hAnsiTheme="minorHAnsi" w:cs="Arial"/>
          <w:b/>
          <w:spacing w:val="2"/>
          <w:w w:val="102"/>
          <w:sz w:val="24"/>
          <w:szCs w:val="24"/>
        </w:rPr>
        <w:t>a</w:t>
      </w:r>
      <w:r w:rsidR="0016287A" w:rsidRPr="00E54A32">
        <w:rPr>
          <w:rFonts w:asciiTheme="minorHAnsi" w:eastAsia="Arial" w:hAnsiTheme="minorHAnsi" w:cs="Arial"/>
          <w:b/>
          <w:spacing w:val="1"/>
          <w:w w:val="102"/>
          <w:sz w:val="24"/>
          <w:szCs w:val="24"/>
        </w:rPr>
        <w:t>l</w:t>
      </w:r>
      <w:r w:rsidR="0016287A" w:rsidRPr="00E54A32">
        <w:rPr>
          <w:rFonts w:asciiTheme="minorHAnsi" w:eastAsia="Arial" w:hAnsiTheme="minorHAnsi" w:cs="Arial"/>
          <w:b/>
          <w:spacing w:val="2"/>
          <w:w w:val="102"/>
          <w:sz w:val="24"/>
          <w:szCs w:val="24"/>
        </w:rPr>
        <w:t>ys</w:t>
      </w:r>
      <w:r w:rsidR="0016287A" w:rsidRPr="00E54A32">
        <w:rPr>
          <w:rFonts w:asciiTheme="minorHAnsi" w:eastAsia="Arial" w:hAnsiTheme="minorHAnsi" w:cs="Arial"/>
          <w:b/>
          <w:w w:val="102"/>
          <w:sz w:val="24"/>
          <w:szCs w:val="24"/>
        </w:rPr>
        <w:t xml:space="preserve">t </w:t>
      </w:r>
      <w:r w:rsidR="0016287A" w:rsidRPr="00E54A32">
        <w:rPr>
          <w:rFonts w:asciiTheme="minorHAnsi" w:eastAsia="Arial" w:hAnsiTheme="minorHAnsi" w:cs="Arial"/>
          <w:b/>
          <w:spacing w:val="1"/>
          <w:sz w:val="24"/>
          <w:szCs w:val="24"/>
        </w:rPr>
        <w:t>t</w:t>
      </w:r>
      <w:r w:rsidR="0016287A" w:rsidRPr="00E54A32">
        <w:rPr>
          <w:rFonts w:asciiTheme="minorHAnsi" w:eastAsia="Arial" w:hAnsiTheme="minorHAnsi" w:cs="Arial"/>
          <w:b/>
          <w:sz w:val="24"/>
          <w:szCs w:val="24"/>
        </w:rPr>
        <w:t>o</w:t>
      </w:r>
      <w:r w:rsidR="0016287A" w:rsidRPr="00E54A32">
        <w:rPr>
          <w:rFonts w:asciiTheme="minorHAnsi" w:eastAsia="Arial" w:hAnsiTheme="minorHAnsi" w:cs="Arial"/>
          <w:b/>
          <w:spacing w:val="9"/>
          <w:sz w:val="24"/>
          <w:szCs w:val="24"/>
        </w:rPr>
        <w:t xml:space="preserve"> </w:t>
      </w:r>
      <w:r w:rsidR="0016287A" w:rsidRPr="00E54A32">
        <w:rPr>
          <w:rFonts w:asciiTheme="minorHAnsi" w:eastAsia="Arial" w:hAnsiTheme="minorHAnsi" w:cs="Arial"/>
          <w:b/>
          <w:spacing w:val="2"/>
          <w:sz w:val="24"/>
          <w:szCs w:val="24"/>
        </w:rPr>
        <w:t>re</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gn</w:t>
      </w:r>
      <w:r w:rsidR="0016287A" w:rsidRPr="00E54A32">
        <w:rPr>
          <w:rFonts w:asciiTheme="minorHAnsi" w:eastAsia="Arial" w:hAnsiTheme="minorHAnsi" w:cs="Arial"/>
          <w:b/>
          <w:spacing w:val="1"/>
          <w:sz w:val="24"/>
          <w:szCs w:val="24"/>
        </w:rPr>
        <w:t>it</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21"/>
          <w:sz w:val="24"/>
          <w:szCs w:val="24"/>
        </w:rPr>
        <w:t xml:space="preserve"> </w:t>
      </w:r>
      <w:r w:rsidR="00A31A6D" w:rsidRPr="00E54A32">
        <w:rPr>
          <w:rFonts w:asciiTheme="minorHAnsi" w:eastAsia="Arial" w:hAnsiTheme="minorHAnsi" w:cs="Arial"/>
          <w:b/>
          <w:spacing w:val="1"/>
          <w:sz w:val="24"/>
          <w:szCs w:val="24"/>
        </w:rPr>
        <w:t>a</w:t>
      </w:r>
      <w:r w:rsidR="0016287A" w:rsidRPr="00E54A32">
        <w:rPr>
          <w:rFonts w:asciiTheme="minorHAnsi" w:eastAsia="Arial" w:hAnsiTheme="minorHAnsi" w:cs="Arial"/>
          <w:b/>
          <w:spacing w:val="12"/>
          <w:sz w:val="24"/>
          <w:szCs w:val="24"/>
        </w:rPr>
        <w:t xml:space="preserve"> </w:t>
      </w:r>
      <w:r w:rsidR="0016287A" w:rsidRPr="00E54A32">
        <w:rPr>
          <w:rFonts w:asciiTheme="minorHAnsi" w:eastAsia="Arial" w:hAnsiTheme="minorHAnsi" w:cs="Arial"/>
          <w:b/>
          <w:spacing w:val="2"/>
          <w:sz w:val="24"/>
          <w:szCs w:val="24"/>
        </w:rPr>
        <w:t>sens</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17"/>
          <w:sz w:val="24"/>
          <w:szCs w:val="24"/>
        </w:rPr>
        <w:t xml:space="preserve"> </w:t>
      </w:r>
      <w:r w:rsidR="0016287A" w:rsidRPr="00E54A32">
        <w:rPr>
          <w:rFonts w:asciiTheme="minorHAnsi" w:eastAsia="Arial" w:hAnsiTheme="minorHAnsi" w:cs="Arial"/>
          <w:b/>
          <w:spacing w:val="2"/>
          <w:sz w:val="24"/>
          <w:szCs w:val="24"/>
        </w:rPr>
        <w:t>o</w:t>
      </w:r>
      <w:r w:rsidR="0016287A" w:rsidRPr="00E54A32">
        <w:rPr>
          <w:rFonts w:asciiTheme="minorHAnsi" w:eastAsia="Arial" w:hAnsiTheme="minorHAnsi" w:cs="Arial"/>
          <w:b/>
          <w:sz w:val="24"/>
          <w:szCs w:val="24"/>
        </w:rPr>
        <w:t>f</w:t>
      </w:r>
      <w:r w:rsidR="0016287A" w:rsidRPr="00E54A32">
        <w:rPr>
          <w:rFonts w:asciiTheme="minorHAnsi" w:eastAsia="Arial" w:hAnsiTheme="minorHAnsi" w:cs="Arial"/>
          <w:b/>
          <w:spacing w:val="8"/>
          <w:sz w:val="24"/>
          <w:szCs w:val="24"/>
        </w:rPr>
        <w:t xml:space="preserve"> </w:t>
      </w:r>
      <w:r w:rsidR="0016287A" w:rsidRPr="00E54A32">
        <w:rPr>
          <w:rFonts w:asciiTheme="minorHAnsi" w:eastAsia="Arial" w:hAnsiTheme="minorHAnsi" w:cs="Arial"/>
          <w:b/>
          <w:spacing w:val="2"/>
          <w:sz w:val="24"/>
          <w:szCs w:val="24"/>
        </w:rPr>
        <w:t>co</w:t>
      </w:r>
      <w:r w:rsidR="0016287A" w:rsidRPr="00E54A32">
        <w:rPr>
          <w:rFonts w:asciiTheme="minorHAnsi" w:eastAsia="Arial" w:hAnsiTheme="minorHAnsi" w:cs="Arial"/>
          <w:b/>
          <w:spacing w:val="3"/>
          <w:sz w:val="24"/>
          <w:szCs w:val="24"/>
        </w:rPr>
        <w:t>mm</w:t>
      </w:r>
      <w:r w:rsidR="0016287A" w:rsidRPr="00E54A32">
        <w:rPr>
          <w:rFonts w:asciiTheme="minorHAnsi" w:eastAsia="Arial" w:hAnsiTheme="minorHAnsi" w:cs="Arial"/>
          <w:b/>
          <w:spacing w:val="2"/>
          <w:sz w:val="24"/>
          <w:szCs w:val="24"/>
        </w:rPr>
        <w:t>un</w:t>
      </w:r>
      <w:r w:rsidR="0016287A" w:rsidRPr="00E54A32">
        <w:rPr>
          <w:rFonts w:asciiTheme="minorHAnsi" w:eastAsia="Arial" w:hAnsiTheme="minorHAnsi" w:cs="Arial"/>
          <w:b/>
          <w:spacing w:val="1"/>
          <w:sz w:val="24"/>
          <w:szCs w:val="24"/>
        </w:rPr>
        <w:t>it</w:t>
      </w:r>
      <w:r w:rsidR="0016287A" w:rsidRPr="00E54A32">
        <w:rPr>
          <w:rFonts w:asciiTheme="minorHAnsi" w:eastAsia="Arial" w:hAnsiTheme="minorHAnsi" w:cs="Arial"/>
          <w:b/>
          <w:sz w:val="24"/>
          <w:szCs w:val="24"/>
        </w:rPr>
        <w:t>y</w:t>
      </w:r>
      <w:r w:rsidR="0016287A" w:rsidRPr="00E54A32">
        <w:rPr>
          <w:rFonts w:asciiTheme="minorHAnsi" w:eastAsia="Arial" w:hAnsiTheme="minorHAnsi" w:cs="Arial"/>
          <w:b/>
          <w:spacing w:val="28"/>
          <w:sz w:val="24"/>
          <w:szCs w:val="24"/>
        </w:rPr>
        <w:t xml:space="preserve"> </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z w:val="24"/>
          <w:szCs w:val="24"/>
        </w:rPr>
        <w:t>n</w:t>
      </w:r>
      <w:r w:rsidR="0016287A" w:rsidRPr="00E54A32">
        <w:rPr>
          <w:rFonts w:asciiTheme="minorHAnsi" w:eastAsia="Arial" w:hAnsiTheme="minorHAnsi" w:cs="Arial"/>
          <w:b/>
          <w:spacing w:val="9"/>
          <w:sz w:val="24"/>
          <w:szCs w:val="24"/>
        </w:rPr>
        <w:t xml:space="preserve"> </w:t>
      </w:r>
      <w:r w:rsidR="00A31A6D" w:rsidRPr="00E54A32">
        <w:rPr>
          <w:rFonts w:asciiTheme="minorHAnsi" w:eastAsia="Arial" w:hAnsiTheme="minorHAnsi" w:cs="Arial"/>
          <w:b/>
          <w:spacing w:val="3"/>
          <w:w w:val="102"/>
          <w:sz w:val="24"/>
          <w:szCs w:val="24"/>
        </w:rPr>
        <w:t>Llanbedr DC</w:t>
      </w:r>
      <w:r w:rsidR="0016287A" w:rsidRPr="00E54A32">
        <w:rPr>
          <w:rFonts w:asciiTheme="minorHAnsi" w:eastAsia="Arial" w:hAnsiTheme="minorHAnsi" w:cs="Arial"/>
          <w:b/>
          <w:w w:val="103"/>
          <w:sz w:val="24"/>
          <w:szCs w:val="24"/>
        </w:rPr>
        <w:t>.</w:t>
      </w:r>
      <w:r w:rsidR="006E7410" w:rsidRPr="00E54A32">
        <w:rPr>
          <w:rFonts w:asciiTheme="minorHAnsi" w:eastAsia="Arial" w:hAnsiTheme="minorHAnsi" w:cs="Arial"/>
          <w:b/>
          <w:w w:val="103"/>
          <w:sz w:val="24"/>
          <w:szCs w:val="24"/>
        </w:rPr>
        <w:t xml:space="preserve">  </w:t>
      </w:r>
      <w:r w:rsidR="003740CE" w:rsidRPr="00E54A32">
        <w:rPr>
          <w:rFonts w:asciiTheme="minorHAnsi" w:eastAsia="Arial" w:hAnsiTheme="minorHAnsi" w:cs="Arial"/>
          <w:b/>
          <w:w w:val="103"/>
          <w:sz w:val="24"/>
          <w:szCs w:val="24"/>
        </w:rPr>
        <w:t>Over the past few years the village has lost its village shop, its post</w:t>
      </w:r>
      <w:r w:rsidR="008F21DD" w:rsidRPr="00E54A32">
        <w:rPr>
          <w:rFonts w:asciiTheme="minorHAnsi" w:eastAsia="Arial" w:hAnsiTheme="minorHAnsi" w:cs="Arial"/>
          <w:b/>
          <w:w w:val="103"/>
          <w:sz w:val="24"/>
          <w:szCs w:val="24"/>
        </w:rPr>
        <w:t xml:space="preserve"> </w:t>
      </w:r>
      <w:r w:rsidR="003740CE" w:rsidRPr="00E54A32">
        <w:rPr>
          <w:rFonts w:asciiTheme="minorHAnsi" w:eastAsia="Arial" w:hAnsiTheme="minorHAnsi" w:cs="Arial"/>
          <w:b/>
          <w:w w:val="103"/>
          <w:sz w:val="24"/>
          <w:szCs w:val="24"/>
        </w:rPr>
        <w:t>office</w:t>
      </w:r>
      <w:r w:rsidR="002535C4" w:rsidRPr="00E54A32">
        <w:rPr>
          <w:rFonts w:asciiTheme="minorHAnsi" w:eastAsia="Arial" w:hAnsiTheme="minorHAnsi" w:cs="Arial"/>
          <w:b/>
          <w:w w:val="103"/>
          <w:sz w:val="24"/>
          <w:szCs w:val="24"/>
        </w:rPr>
        <w:t xml:space="preserve">, and the village school has been under threat of closure.  </w:t>
      </w:r>
    </w:p>
    <w:p w14:paraId="1BB96023" w14:textId="77777777" w:rsidR="00886962" w:rsidRPr="00E54A32" w:rsidRDefault="002535C4" w:rsidP="00940DAE">
      <w:pPr>
        <w:pStyle w:val="ListParagraph"/>
        <w:numPr>
          <w:ilvl w:val="0"/>
          <w:numId w:val="12"/>
        </w:numPr>
        <w:spacing w:line="252" w:lineRule="auto"/>
        <w:ind w:right="365"/>
        <w:rPr>
          <w:rFonts w:asciiTheme="minorHAnsi" w:eastAsia="Arial" w:hAnsiTheme="minorHAnsi" w:cs="Arial"/>
          <w:b/>
          <w:w w:val="103"/>
          <w:sz w:val="24"/>
          <w:szCs w:val="24"/>
        </w:rPr>
      </w:pPr>
      <w:r w:rsidRPr="00E54A32">
        <w:rPr>
          <w:rFonts w:asciiTheme="minorHAnsi" w:eastAsia="Arial" w:hAnsiTheme="minorHAnsi" w:cs="Arial"/>
          <w:b/>
          <w:w w:val="103"/>
          <w:sz w:val="24"/>
          <w:szCs w:val="24"/>
        </w:rPr>
        <w:t>The Inn</w:t>
      </w:r>
      <w:r w:rsidR="006E7410" w:rsidRPr="00E54A32">
        <w:rPr>
          <w:rFonts w:asciiTheme="minorHAnsi" w:eastAsia="Arial" w:hAnsiTheme="minorHAnsi" w:cs="Arial"/>
          <w:b/>
          <w:w w:val="103"/>
          <w:sz w:val="24"/>
          <w:szCs w:val="24"/>
        </w:rPr>
        <w:t xml:space="preserve"> will be welcoming with a good sense of place which will address rural isolation </w:t>
      </w:r>
      <w:r w:rsidRPr="00E54A32">
        <w:rPr>
          <w:rFonts w:asciiTheme="minorHAnsi" w:eastAsia="Arial" w:hAnsiTheme="minorHAnsi" w:cs="Arial"/>
          <w:b/>
          <w:w w:val="103"/>
          <w:sz w:val="24"/>
          <w:szCs w:val="24"/>
        </w:rPr>
        <w:t xml:space="preserve">in the village </w:t>
      </w:r>
      <w:r w:rsidR="006E7410" w:rsidRPr="00E54A32">
        <w:rPr>
          <w:rFonts w:asciiTheme="minorHAnsi" w:eastAsia="Arial" w:hAnsiTheme="minorHAnsi" w:cs="Arial"/>
          <w:b/>
          <w:w w:val="103"/>
          <w:sz w:val="24"/>
          <w:szCs w:val="24"/>
        </w:rPr>
        <w:t>for young and old.</w:t>
      </w:r>
      <w:r w:rsidRPr="00E54A32">
        <w:rPr>
          <w:rFonts w:asciiTheme="minorHAnsi" w:eastAsia="Arial" w:hAnsiTheme="minorHAnsi" w:cs="Arial"/>
          <w:b/>
          <w:w w:val="103"/>
          <w:sz w:val="24"/>
          <w:szCs w:val="24"/>
        </w:rPr>
        <w:t xml:space="preserve">   It will be a place for community events and day to day hospitality, plus i</w:t>
      </w:r>
      <w:r w:rsidR="006E7410" w:rsidRPr="00E54A32">
        <w:rPr>
          <w:rFonts w:asciiTheme="minorHAnsi" w:eastAsia="Arial" w:hAnsiTheme="minorHAnsi" w:cs="Arial"/>
          <w:b/>
          <w:w w:val="103"/>
          <w:sz w:val="24"/>
          <w:szCs w:val="24"/>
        </w:rPr>
        <w:t>t will extend</w:t>
      </w:r>
      <w:r w:rsidRPr="00E54A32">
        <w:rPr>
          <w:rFonts w:asciiTheme="minorHAnsi" w:eastAsia="Arial" w:hAnsiTheme="minorHAnsi" w:cs="Arial"/>
          <w:b/>
          <w:w w:val="103"/>
          <w:sz w:val="24"/>
          <w:szCs w:val="24"/>
        </w:rPr>
        <w:t xml:space="preserve"> a warm</w:t>
      </w:r>
      <w:r w:rsidR="006E7410" w:rsidRPr="00E54A32">
        <w:rPr>
          <w:rFonts w:asciiTheme="minorHAnsi" w:eastAsia="Arial" w:hAnsiTheme="minorHAnsi" w:cs="Arial"/>
          <w:b/>
          <w:w w:val="103"/>
          <w:sz w:val="24"/>
          <w:szCs w:val="24"/>
        </w:rPr>
        <w:t xml:space="preserve"> welcome to those who will bring economic benefit into the wider area i</w:t>
      </w:r>
      <w:r w:rsidR="0003672D">
        <w:rPr>
          <w:rFonts w:asciiTheme="minorHAnsi" w:eastAsia="Arial" w:hAnsiTheme="minorHAnsi" w:cs="Arial"/>
          <w:b/>
          <w:w w:val="103"/>
          <w:sz w:val="24"/>
          <w:szCs w:val="24"/>
        </w:rPr>
        <w:t>.</w:t>
      </w:r>
      <w:r w:rsidR="006E7410" w:rsidRPr="00E54A32">
        <w:rPr>
          <w:rFonts w:asciiTheme="minorHAnsi" w:eastAsia="Arial" w:hAnsiTheme="minorHAnsi" w:cs="Arial"/>
          <w:b/>
          <w:w w:val="103"/>
          <w:sz w:val="24"/>
          <w:szCs w:val="24"/>
        </w:rPr>
        <w:t>e</w:t>
      </w:r>
      <w:r w:rsidR="0003672D">
        <w:rPr>
          <w:rFonts w:asciiTheme="minorHAnsi" w:eastAsia="Arial" w:hAnsiTheme="minorHAnsi" w:cs="Arial"/>
          <w:b/>
          <w:w w:val="103"/>
          <w:sz w:val="24"/>
          <w:szCs w:val="24"/>
        </w:rPr>
        <w:t>.</w:t>
      </w:r>
      <w:r w:rsidR="006E7410" w:rsidRPr="00E54A32">
        <w:rPr>
          <w:rFonts w:asciiTheme="minorHAnsi" w:eastAsia="Arial" w:hAnsiTheme="minorHAnsi" w:cs="Arial"/>
          <w:b/>
          <w:w w:val="103"/>
          <w:sz w:val="24"/>
          <w:szCs w:val="24"/>
        </w:rPr>
        <w:t xml:space="preserve"> cyclists, walkers and day trippers.</w:t>
      </w:r>
      <w:r w:rsidR="008F21DD" w:rsidRPr="00E54A32">
        <w:rPr>
          <w:rFonts w:asciiTheme="minorHAnsi" w:eastAsia="Arial" w:hAnsiTheme="minorHAnsi" w:cs="Arial"/>
          <w:b/>
          <w:w w:val="103"/>
          <w:sz w:val="24"/>
          <w:szCs w:val="24"/>
        </w:rPr>
        <w:t xml:space="preserve">  </w:t>
      </w:r>
    </w:p>
    <w:p w14:paraId="31A9E094" w14:textId="77777777" w:rsidR="00E514A6" w:rsidRPr="00E162EB" w:rsidRDefault="008F21DD" w:rsidP="00940DAE">
      <w:pPr>
        <w:pStyle w:val="ListParagraph"/>
        <w:numPr>
          <w:ilvl w:val="0"/>
          <w:numId w:val="12"/>
        </w:numPr>
        <w:spacing w:line="252" w:lineRule="auto"/>
        <w:ind w:right="365"/>
        <w:rPr>
          <w:rFonts w:asciiTheme="minorHAnsi" w:eastAsia="Arial" w:hAnsiTheme="minorHAnsi" w:cs="Arial"/>
          <w:sz w:val="24"/>
          <w:szCs w:val="24"/>
        </w:rPr>
      </w:pPr>
      <w:r w:rsidRPr="00E54A32">
        <w:rPr>
          <w:rFonts w:asciiTheme="minorHAnsi" w:eastAsia="Arial" w:hAnsiTheme="minorHAnsi" w:cs="Arial"/>
          <w:b/>
          <w:w w:val="103"/>
          <w:sz w:val="24"/>
          <w:szCs w:val="24"/>
        </w:rPr>
        <w:t>The importance of a pub in a village as an integral part of the community cannot be over emphasize</w:t>
      </w:r>
      <w:r w:rsidR="0003672D">
        <w:rPr>
          <w:rFonts w:asciiTheme="minorHAnsi" w:eastAsia="Arial" w:hAnsiTheme="minorHAnsi" w:cs="Arial"/>
          <w:b/>
          <w:w w:val="103"/>
          <w:sz w:val="24"/>
          <w:szCs w:val="24"/>
        </w:rPr>
        <w:t>d for the sense of village well-</w:t>
      </w:r>
      <w:r w:rsidRPr="00E54A32">
        <w:rPr>
          <w:rFonts w:asciiTheme="minorHAnsi" w:eastAsia="Arial" w:hAnsiTheme="minorHAnsi" w:cs="Arial"/>
          <w:b/>
          <w:w w:val="103"/>
          <w:sz w:val="24"/>
          <w:szCs w:val="24"/>
        </w:rPr>
        <w:t>being, vibrancy</w:t>
      </w:r>
      <w:r w:rsidR="00ED055D" w:rsidRPr="00E54A32">
        <w:rPr>
          <w:rFonts w:asciiTheme="minorHAnsi" w:eastAsia="Arial" w:hAnsiTheme="minorHAnsi" w:cs="Arial"/>
          <w:b/>
          <w:w w:val="103"/>
          <w:sz w:val="24"/>
          <w:szCs w:val="24"/>
        </w:rPr>
        <w:t xml:space="preserve"> and the economic benefit to an expanding</w:t>
      </w:r>
      <w:r w:rsidRPr="00E54A32">
        <w:rPr>
          <w:rFonts w:asciiTheme="minorHAnsi" w:eastAsia="Arial" w:hAnsiTheme="minorHAnsi" w:cs="Arial"/>
          <w:b/>
          <w:w w:val="103"/>
          <w:sz w:val="24"/>
          <w:szCs w:val="24"/>
        </w:rPr>
        <w:t xml:space="preserve"> housing stock – all key elements that have been apparent in other villages where community enterprises thrive.</w:t>
      </w:r>
    </w:p>
    <w:p w14:paraId="5D195AA4" w14:textId="77777777" w:rsidR="00E162EB" w:rsidRPr="00E162EB" w:rsidRDefault="00E162EB" w:rsidP="00940DAE">
      <w:pPr>
        <w:pStyle w:val="ListParagraph"/>
        <w:numPr>
          <w:ilvl w:val="0"/>
          <w:numId w:val="12"/>
        </w:numPr>
        <w:spacing w:line="252" w:lineRule="auto"/>
        <w:ind w:right="365"/>
        <w:rPr>
          <w:rFonts w:asciiTheme="minorHAnsi" w:eastAsia="Arial" w:hAnsiTheme="minorHAnsi" w:cs="Arial"/>
          <w:b/>
          <w:w w:val="103"/>
          <w:sz w:val="24"/>
          <w:szCs w:val="24"/>
        </w:rPr>
      </w:pPr>
      <w:r w:rsidRPr="00E162EB">
        <w:rPr>
          <w:rFonts w:asciiTheme="minorHAnsi" w:eastAsia="Arial" w:hAnsiTheme="minorHAnsi" w:cs="Arial"/>
          <w:b/>
          <w:w w:val="103"/>
          <w:sz w:val="24"/>
          <w:szCs w:val="24"/>
        </w:rPr>
        <w:t>Communication was an important is</w:t>
      </w:r>
      <w:r w:rsidR="00825F32">
        <w:rPr>
          <w:rFonts w:asciiTheme="minorHAnsi" w:eastAsia="Arial" w:hAnsiTheme="minorHAnsi" w:cs="Arial"/>
          <w:b/>
          <w:w w:val="103"/>
          <w:sz w:val="24"/>
          <w:szCs w:val="24"/>
        </w:rPr>
        <w:t xml:space="preserve">sue brought to the for </w:t>
      </w:r>
      <w:r>
        <w:rPr>
          <w:rFonts w:asciiTheme="minorHAnsi" w:eastAsia="Arial" w:hAnsiTheme="minorHAnsi" w:cs="Arial"/>
          <w:b/>
          <w:w w:val="103"/>
          <w:sz w:val="24"/>
          <w:szCs w:val="24"/>
        </w:rPr>
        <w:t>in the survey</w:t>
      </w:r>
      <w:r w:rsidRPr="00E162EB">
        <w:rPr>
          <w:rFonts w:asciiTheme="minorHAnsi" w:eastAsia="Arial" w:hAnsiTheme="minorHAnsi" w:cs="Arial"/>
          <w:b/>
          <w:w w:val="103"/>
          <w:sz w:val="24"/>
          <w:szCs w:val="24"/>
        </w:rPr>
        <w:t xml:space="preserve"> of the village. A good budget on media would ensure that The Inn could be a hub for all important news in the village</w:t>
      </w:r>
    </w:p>
    <w:p w14:paraId="30B72D5B" w14:textId="77777777" w:rsidR="00E162EB" w:rsidRPr="00E54A32" w:rsidRDefault="00E162EB" w:rsidP="00E162EB">
      <w:pPr>
        <w:pStyle w:val="ListParagraph"/>
        <w:spacing w:line="252" w:lineRule="auto"/>
        <w:ind w:left="825" w:right="365"/>
        <w:rPr>
          <w:rFonts w:asciiTheme="minorHAnsi" w:eastAsia="Arial" w:hAnsiTheme="minorHAnsi" w:cs="Arial"/>
          <w:sz w:val="24"/>
          <w:szCs w:val="24"/>
        </w:rPr>
      </w:pPr>
    </w:p>
    <w:p w14:paraId="7E53C57C" w14:textId="77777777" w:rsidR="00E514A6" w:rsidRPr="00E54A32" w:rsidRDefault="00E514A6">
      <w:pPr>
        <w:spacing w:before="14" w:line="260" w:lineRule="exact"/>
        <w:rPr>
          <w:rFonts w:asciiTheme="minorHAnsi" w:hAnsiTheme="minorHAnsi" w:cs="Arial"/>
          <w:sz w:val="24"/>
          <w:szCs w:val="24"/>
        </w:rPr>
      </w:pPr>
    </w:p>
    <w:p w14:paraId="6ECC268C" w14:textId="77777777" w:rsidR="0003672D" w:rsidRDefault="0016287A">
      <w:pPr>
        <w:spacing w:line="251" w:lineRule="auto"/>
        <w:ind w:left="105" w:right="341"/>
        <w:rPr>
          <w:rFonts w:asciiTheme="minorHAnsi" w:eastAsia="Arial" w:hAnsiTheme="minorHAnsi" w:cs="Arial"/>
          <w:spacing w:val="2"/>
          <w:sz w:val="24"/>
          <w:szCs w:val="24"/>
        </w:rPr>
      </w:pPr>
      <w:r w:rsidRPr="00E54A32">
        <w:rPr>
          <w:rFonts w:asciiTheme="minorHAnsi" w:eastAsia="Arial" w:hAnsiTheme="minorHAnsi" w:cs="Arial"/>
          <w:spacing w:val="2"/>
          <w:sz w:val="24"/>
          <w:szCs w:val="24"/>
        </w:rPr>
        <w:t xml:space="preserve">The </w:t>
      </w:r>
      <w:r w:rsidR="006E7410" w:rsidRPr="00E54A32">
        <w:rPr>
          <w:rFonts w:asciiTheme="minorHAnsi" w:eastAsia="Arial" w:hAnsiTheme="minorHAnsi" w:cs="Arial"/>
          <w:spacing w:val="2"/>
          <w:sz w:val="24"/>
          <w:szCs w:val="24"/>
        </w:rPr>
        <w:t>Griffin Inn</w:t>
      </w:r>
      <w:r w:rsidRPr="00E54A32">
        <w:rPr>
          <w:rFonts w:asciiTheme="minorHAnsi" w:eastAsia="Arial" w:hAnsiTheme="minorHAnsi" w:cs="Arial"/>
          <w:spacing w:val="2"/>
          <w:sz w:val="24"/>
          <w:szCs w:val="24"/>
        </w:rPr>
        <w:t xml:space="preserve"> has been a thriving pub in the past.  </w:t>
      </w:r>
      <w:r w:rsidR="004E0E26" w:rsidRPr="00E54A32">
        <w:rPr>
          <w:rFonts w:asciiTheme="minorHAnsi" w:eastAsia="Arial" w:hAnsiTheme="minorHAnsi" w:cs="Arial"/>
          <w:spacing w:val="2"/>
          <w:sz w:val="24"/>
          <w:szCs w:val="24"/>
        </w:rPr>
        <w:t xml:space="preserve">It is a Grade II listed building, built in </w:t>
      </w:r>
      <w:r w:rsidR="0003672D">
        <w:rPr>
          <w:rFonts w:asciiTheme="minorHAnsi" w:eastAsia="Arial" w:hAnsiTheme="minorHAnsi" w:cs="Arial"/>
          <w:spacing w:val="2"/>
          <w:sz w:val="24"/>
          <w:szCs w:val="24"/>
        </w:rPr>
        <w:t xml:space="preserve">the </w:t>
      </w:r>
      <w:r w:rsidR="004E0E26" w:rsidRPr="00E54A32">
        <w:rPr>
          <w:rFonts w:asciiTheme="minorHAnsi" w:eastAsia="Arial" w:hAnsiTheme="minorHAnsi" w:cs="Arial"/>
          <w:spacing w:val="2"/>
          <w:sz w:val="24"/>
          <w:szCs w:val="24"/>
        </w:rPr>
        <w:t>mid</w:t>
      </w:r>
      <w:r w:rsidR="0003672D">
        <w:rPr>
          <w:rFonts w:asciiTheme="minorHAnsi" w:eastAsia="Arial" w:hAnsiTheme="minorHAnsi" w:cs="Arial"/>
          <w:spacing w:val="2"/>
          <w:sz w:val="24"/>
          <w:szCs w:val="24"/>
        </w:rPr>
        <w:t>-</w:t>
      </w:r>
      <w:r w:rsidR="004E0E26" w:rsidRPr="00E54A32">
        <w:rPr>
          <w:rFonts w:asciiTheme="minorHAnsi" w:eastAsia="Arial" w:hAnsiTheme="minorHAnsi" w:cs="Arial"/>
          <w:spacing w:val="2"/>
          <w:sz w:val="24"/>
          <w:szCs w:val="24"/>
        </w:rPr>
        <w:t>19</w:t>
      </w:r>
      <w:r w:rsidR="0003672D" w:rsidRPr="0003672D">
        <w:rPr>
          <w:rFonts w:asciiTheme="minorHAnsi" w:eastAsia="Arial" w:hAnsiTheme="minorHAnsi" w:cs="Arial"/>
          <w:spacing w:val="2"/>
          <w:sz w:val="24"/>
          <w:szCs w:val="24"/>
          <w:vertAlign w:val="superscript"/>
        </w:rPr>
        <w:t>th</w:t>
      </w:r>
      <w:r w:rsidR="0003672D">
        <w:rPr>
          <w:rFonts w:asciiTheme="minorHAnsi" w:eastAsia="Arial" w:hAnsiTheme="minorHAnsi" w:cs="Arial"/>
          <w:spacing w:val="2"/>
          <w:sz w:val="24"/>
          <w:szCs w:val="24"/>
        </w:rPr>
        <w:t xml:space="preserve"> C</w:t>
      </w:r>
      <w:r w:rsidR="004E0E26" w:rsidRPr="00E54A32">
        <w:rPr>
          <w:rFonts w:asciiTheme="minorHAnsi" w:eastAsia="Arial" w:hAnsiTheme="minorHAnsi" w:cs="Arial"/>
          <w:spacing w:val="2"/>
          <w:sz w:val="24"/>
          <w:szCs w:val="24"/>
        </w:rPr>
        <w:t xml:space="preserve">entury clustered with the church and lodge house.  </w:t>
      </w:r>
      <w:r w:rsidRPr="00E54A32">
        <w:rPr>
          <w:rFonts w:asciiTheme="minorHAnsi" w:eastAsia="Arial" w:hAnsiTheme="minorHAnsi" w:cs="Arial"/>
          <w:spacing w:val="2"/>
          <w:sz w:val="24"/>
          <w:szCs w:val="24"/>
        </w:rPr>
        <w:t xml:space="preserve"> </w:t>
      </w:r>
      <w:r w:rsidR="0081440A" w:rsidRPr="00E54A32">
        <w:rPr>
          <w:rFonts w:asciiTheme="minorHAnsi" w:eastAsia="Arial" w:hAnsiTheme="minorHAnsi" w:cs="Arial"/>
          <w:spacing w:val="2"/>
          <w:sz w:val="24"/>
          <w:szCs w:val="24"/>
        </w:rPr>
        <w:t xml:space="preserve">It has had great periods of success and was once famously owned by an Opera Singer and </w:t>
      </w:r>
      <w:r w:rsidR="007A218E" w:rsidRPr="00E54A32">
        <w:rPr>
          <w:rFonts w:asciiTheme="minorHAnsi" w:eastAsia="Arial" w:hAnsiTheme="minorHAnsi" w:cs="Arial"/>
          <w:spacing w:val="2"/>
          <w:sz w:val="24"/>
          <w:szCs w:val="24"/>
        </w:rPr>
        <w:t>people would co</w:t>
      </w:r>
      <w:r w:rsidR="002535C4" w:rsidRPr="00E54A32">
        <w:rPr>
          <w:rFonts w:asciiTheme="minorHAnsi" w:eastAsia="Arial" w:hAnsiTheme="minorHAnsi" w:cs="Arial"/>
          <w:spacing w:val="2"/>
          <w:sz w:val="24"/>
          <w:szCs w:val="24"/>
        </w:rPr>
        <w:t>me from far and wide</w:t>
      </w:r>
      <w:r w:rsidR="0081440A" w:rsidRPr="00E54A32">
        <w:rPr>
          <w:rFonts w:asciiTheme="minorHAnsi" w:eastAsia="Arial" w:hAnsiTheme="minorHAnsi" w:cs="Arial"/>
          <w:spacing w:val="2"/>
          <w:sz w:val="24"/>
          <w:szCs w:val="24"/>
        </w:rPr>
        <w:t xml:space="preserve"> to stay</w:t>
      </w:r>
      <w:r w:rsidR="00ED055D" w:rsidRPr="00E54A32">
        <w:rPr>
          <w:rFonts w:asciiTheme="minorHAnsi" w:eastAsia="Arial" w:hAnsiTheme="minorHAnsi" w:cs="Arial"/>
          <w:spacing w:val="2"/>
          <w:sz w:val="24"/>
          <w:szCs w:val="24"/>
        </w:rPr>
        <w:t xml:space="preserve"> in the late 1970’s</w:t>
      </w:r>
      <w:r w:rsidR="0081440A" w:rsidRPr="00E54A32">
        <w:rPr>
          <w:rFonts w:asciiTheme="minorHAnsi" w:eastAsia="Arial" w:hAnsiTheme="minorHAnsi" w:cs="Arial"/>
          <w:spacing w:val="2"/>
          <w:sz w:val="24"/>
          <w:szCs w:val="24"/>
        </w:rPr>
        <w:t>.  However</w:t>
      </w:r>
      <w:r w:rsidR="0003672D">
        <w:rPr>
          <w:rFonts w:asciiTheme="minorHAnsi" w:eastAsia="Arial" w:hAnsiTheme="minorHAnsi" w:cs="Arial"/>
          <w:spacing w:val="2"/>
          <w:sz w:val="24"/>
          <w:szCs w:val="24"/>
        </w:rPr>
        <w:t>,</w:t>
      </w:r>
      <w:r w:rsidR="0081440A" w:rsidRPr="00E54A32">
        <w:rPr>
          <w:rFonts w:asciiTheme="minorHAnsi" w:eastAsia="Arial" w:hAnsiTheme="minorHAnsi" w:cs="Arial"/>
          <w:spacing w:val="2"/>
          <w:sz w:val="24"/>
          <w:szCs w:val="24"/>
        </w:rPr>
        <w:t xml:space="preserve"> o</w:t>
      </w:r>
      <w:r w:rsidRPr="00E54A32">
        <w:rPr>
          <w:rFonts w:asciiTheme="minorHAnsi" w:eastAsia="Arial" w:hAnsiTheme="minorHAnsi" w:cs="Arial"/>
          <w:spacing w:val="2"/>
          <w:sz w:val="24"/>
          <w:szCs w:val="24"/>
        </w:rPr>
        <w:t xml:space="preserve">ver the last five years it has declined under </w:t>
      </w:r>
      <w:r w:rsidR="004E0E26" w:rsidRPr="00E54A32">
        <w:rPr>
          <w:rFonts w:asciiTheme="minorHAnsi" w:eastAsia="Arial" w:hAnsiTheme="minorHAnsi" w:cs="Arial"/>
          <w:spacing w:val="2"/>
          <w:sz w:val="24"/>
          <w:szCs w:val="24"/>
        </w:rPr>
        <w:t>multiple tenants</w:t>
      </w:r>
      <w:r w:rsidRPr="00E54A32">
        <w:rPr>
          <w:rFonts w:asciiTheme="minorHAnsi" w:eastAsia="Arial" w:hAnsiTheme="minorHAnsi" w:cs="Arial"/>
          <w:spacing w:val="2"/>
          <w:sz w:val="24"/>
          <w:szCs w:val="24"/>
        </w:rPr>
        <w:t xml:space="preserve"> </w:t>
      </w:r>
      <w:r w:rsidR="0081440A" w:rsidRPr="00E54A32">
        <w:rPr>
          <w:rFonts w:asciiTheme="minorHAnsi" w:eastAsia="Arial" w:hAnsiTheme="minorHAnsi" w:cs="Arial"/>
          <w:spacing w:val="2"/>
          <w:sz w:val="24"/>
          <w:szCs w:val="24"/>
        </w:rPr>
        <w:t>and</w:t>
      </w:r>
      <w:r w:rsidRPr="00E54A32">
        <w:rPr>
          <w:rFonts w:asciiTheme="minorHAnsi" w:eastAsia="Arial" w:hAnsiTheme="minorHAnsi" w:cs="Arial"/>
          <w:spacing w:val="2"/>
          <w:sz w:val="24"/>
          <w:szCs w:val="24"/>
        </w:rPr>
        <w:t xml:space="preserve"> has </w:t>
      </w:r>
      <w:r w:rsidR="004E0E26" w:rsidRPr="00E54A32">
        <w:rPr>
          <w:rFonts w:asciiTheme="minorHAnsi" w:eastAsia="Arial" w:hAnsiTheme="minorHAnsi" w:cs="Arial"/>
          <w:spacing w:val="2"/>
          <w:sz w:val="24"/>
          <w:szCs w:val="24"/>
        </w:rPr>
        <w:t>suffered from a lack of</w:t>
      </w:r>
      <w:r w:rsidRPr="00E54A32">
        <w:rPr>
          <w:rFonts w:asciiTheme="minorHAnsi" w:eastAsia="Arial" w:hAnsiTheme="minorHAnsi" w:cs="Arial"/>
          <w:spacing w:val="2"/>
          <w:sz w:val="24"/>
          <w:szCs w:val="24"/>
        </w:rPr>
        <w:t xml:space="preserve"> invest</w:t>
      </w:r>
      <w:r w:rsidR="004E0E26" w:rsidRPr="00E54A32">
        <w:rPr>
          <w:rFonts w:asciiTheme="minorHAnsi" w:eastAsia="Arial" w:hAnsiTheme="minorHAnsi" w:cs="Arial"/>
          <w:spacing w:val="2"/>
          <w:sz w:val="24"/>
          <w:szCs w:val="24"/>
        </w:rPr>
        <w:t>ment</w:t>
      </w:r>
      <w:r w:rsidR="0003672D">
        <w:rPr>
          <w:rFonts w:asciiTheme="minorHAnsi" w:eastAsia="Arial" w:hAnsiTheme="minorHAnsi" w:cs="Arial"/>
          <w:spacing w:val="2"/>
          <w:sz w:val="24"/>
          <w:szCs w:val="24"/>
        </w:rPr>
        <w:t xml:space="preserve"> in the building, in marketing</w:t>
      </w:r>
      <w:r w:rsidRPr="00E54A32">
        <w:rPr>
          <w:rFonts w:asciiTheme="minorHAnsi" w:eastAsia="Arial" w:hAnsiTheme="minorHAnsi" w:cs="Arial"/>
          <w:spacing w:val="2"/>
          <w:sz w:val="24"/>
          <w:szCs w:val="24"/>
        </w:rPr>
        <w:t xml:space="preserve"> </w:t>
      </w:r>
      <w:r w:rsidR="002535C4" w:rsidRPr="00E54A32">
        <w:rPr>
          <w:rFonts w:asciiTheme="minorHAnsi" w:eastAsia="Arial" w:hAnsiTheme="minorHAnsi" w:cs="Arial"/>
          <w:spacing w:val="2"/>
          <w:sz w:val="24"/>
          <w:szCs w:val="24"/>
        </w:rPr>
        <w:t>and</w:t>
      </w:r>
      <w:r w:rsidRPr="00E54A32">
        <w:rPr>
          <w:rFonts w:asciiTheme="minorHAnsi" w:eastAsia="Arial" w:hAnsiTheme="minorHAnsi" w:cs="Arial"/>
          <w:spacing w:val="2"/>
          <w:sz w:val="24"/>
          <w:szCs w:val="24"/>
        </w:rPr>
        <w:t xml:space="preserve"> in business development.</w:t>
      </w:r>
    </w:p>
    <w:p w14:paraId="28EFB67B" w14:textId="77777777" w:rsidR="00E968B3" w:rsidRDefault="00E968B3">
      <w:pPr>
        <w:spacing w:line="251" w:lineRule="auto"/>
        <w:ind w:left="105" w:right="341"/>
        <w:rPr>
          <w:rFonts w:asciiTheme="minorHAnsi" w:eastAsia="Arial" w:hAnsiTheme="minorHAnsi" w:cs="Arial"/>
          <w:spacing w:val="2"/>
          <w:sz w:val="24"/>
          <w:szCs w:val="24"/>
        </w:rPr>
      </w:pPr>
    </w:p>
    <w:p w14:paraId="0F385CA3" w14:textId="77777777" w:rsidR="00E514A6" w:rsidRDefault="0016287A">
      <w:pPr>
        <w:spacing w:line="251" w:lineRule="auto"/>
        <w:ind w:left="105" w:right="341"/>
        <w:rPr>
          <w:rFonts w:asciiTheme="minorHAnsi" w:eastAsia="Arial" w:hAnsiTheme="minorHAnsi" w:cs="Arial"/>
          <w:spacing w:val="2"/>
          <w:sz w:val="24"/>
          <w:szCs w:val="24"/>
        </w:rPr>
      </w:pPr>
      <w:r w:rsidRPr="00E54A32">
        <w:rPr>
          <w:rFonts w:asciiTheme="minorHAnsi" w:eastAsia="Arial" w:hAnsiTheme="minorHAnsi" w:cs="Arial"/>
          <w:spacing w:val="2"/>
          <w:sz w:val="24"/>
          <w:szCs w:val="24"/>
        </w:rPr>
        <w:t xml:space="preserve"> In </w:t>
      </w:r>
      <w:r w:rsidR="0081440A" w:rsidRPr="00E54A32">
        <w:rPr>
          <w:rFonts w:asciiTheme="minorHAnsi" w:eastAsia="Arial" w:hAnsiTheme="minorHAnsi" w:cs="Arial"/>
          <w:spacing w:val="2"/>
          <w:sz w:val="24"/>
          <w:szCs w:val="24"/>
        </w:rPr>
        <w:t>February 2017</w:t>
      </w:r>
      <w:r w:rsidR="0003672D">
        <w:rPr>
          <w:rFonts w:asciiTheme="minorHAnsi" w:eastAsia="Arial" w:hAnsiTheme="minorHAnsi" w:cs="Arial"/>
          <w:spacing w:val="2"/>
          <w:sz w:val="24"/>
          <w:szCs w:val="24"/>
        </w:rPr>
        <w:t>,</w:t>
      </w:r>
      <w:r w:rsidRPr="00E54A32">
        <w:rPr>
          <w:rFonts w:asciiTheme="minorHAnsi" w:eastAsia="Arial" w:hAnsiTheme="minorHAnsi" w:cs="Arial"/>
          <w:spacing w:val="2"/>
          <w:sz w:val="24"/>
          <w:szCs w:val="24"/>
        </w:rPr>
        <w:t xml:space="preserve"> </w:t>
      </w:r>
      <w:r w:rsidR="003740CE" w:rsidRPr="00E54A32">
        <w:rPr>
          <w:rFonts w:asciiTheme="minorHAnsi" w:eastAsia="Arial" w:hAnsiTheme="minorHAnsi" w:cs="Arial"/>
          <w:spacing w:val="2"/>
          <w:sz w:val="24"/>
          <w:szCs w:val="24"/>
        </w:rPr>
        <w:t xml:space="preserve">owners Robinsons </w:t>
      </w:r>
      <w:r w:rsidR="0003672D">
        <w:rPr>
          <w:rFonts w:asciiTheme="minorHAnsi" w:eastAsia="Arial" w:hAnsiTheme="minorHAnsi" w:cs="Arial"/>
          <w:spacing w:val="2"/>
          <w:sz w:val="24"/>
          <w:szCs w:val="24"/>
        </w:rPr>
        <w:t xml:space="preserve">Brewery </w:t>
      </w:r>
      <w:r w:rsidR="003740CE" w:rsidRPr="00E54A32">
        <w:rPr>
          <w:rFonts w:asciiTheme="minorHAnsi" w:eastAsia="Arial" w:hAnsiTheme="minorHAnsi" w:cs="Arial"/>
          <w:spacing w:val="2"/>
          <w:sz w:val="24"/>
          <w:szCs w:val="24"/>
        </w:rPr>
        <w:t>decided to sell the pub</w:t>
      </w:r>
      <w:r w:rsidR="0003672D">
        <w:rPr>
          <w:rFonts w:asciiTheme="minorHAnsi" w:eastAsia="Arial" w:hAnsiTheme="minorHAnsi" w:cs="Arial"/>
          <w:spacing w:val="2"/>
          <w:sz w:val="24"/>
          <w:szCs w:val="24"/>
        </w:rPr>
        <w:t>. Initially</w:t>
      </w:r>
      <w:r w:rsidR="002535C4" w:rsidRPr="00E54A32">
        <w:rPr>
          <w:rFonts w:asciiTheme="minorHAnsi" w:eastAsia="Arial" w:hAnsiTheme="minorHAnsi" w:cs="Arial"/>
          <w:spacing w:val="2"/>
          <w:sz w:val="24"/>
          <w:szCs w:val="24"/>
        </w:rPr>
        <w:t xml:space="preserve"> it seemed to be </w:t>
      </w:r>
      <w:r w:rsidR="0003672D">
        <w:rPr>
          <w:rFonts w:asciiTheme="minorHAnsi" w:eastAsia="Arial" w:hAnsiTheme="minorHAnsi" w:cs="Arial"/>
          <w:spacing w:val="2"/>
          <w:sz w:val="24"/>
          <w:szCs w:val="24"/>
        </w:rPr>
        <w:t xml:space="preserve">an attractive prospect for potential developers and investors </w:t>
      </w:r>
      <w:r w:rsidR="002535C4" w:rsidRPr="00E54A32">
        <w:rPr>
          <w:rFonts w:asciiTheme="minorHAnsi" w:eastAsia="Arial" w:hAnsiTheme="minorHAnsi" w:cs="Arial"/>
          <w:spacing w:val="2"/>
          <w:sz w:val="24"/>
          <w:szCs w:val="24"/>
        </w:rPr>
        <w:t>as it is a substantial proper</w:t>
      </w:r>
      <w:r w:rsidR="0003672D">
        <w:rPr>
          <w:rFonts w:asciiTheme="minorHAnsi" w:eastAsia="Arial" w:hAnsiTheme="minorHAnsi" w:cs="Arial"/>
          <w:spacing w:val="2"/>
          <w:sz w:val="24"/>
          <w:szCs w:val="24"/>
        </w:rPr>
        <w:t>ty with 1 acre of land. However, early interest</w:t>
      </w:r>
      <w:r w:rsidR="002535C4" w:rsidRPr="00E54A32">
        <w:rPr>
          <w:rFonts w:asciiTheme="minorHAnsi" w:eastAsia="Arial" w:hAnsiTheme="minorHAnsi" w:cs="Arial"/>
          <w:spacing w:val="2"/>
          <w:sz w:val="24"/>
          <w:szCs w:val="24"/>
        </w:rPr>
        <w:t xml:space="preserve"> did not bring in offers at t</w:t>
      </w:r>
      <w:r w:rsidR="0003672D">
        <w:rPr>
          <w:rFonts w:asciiTheme="minorHAnsi" w:eastAsia="Arial" w:hAnsiTheme="minorHAnsi" w:cs="Arial"/>
          <w:spacing w:val="2"/>
          <w:sz w:val="24"/>
          <w:szCs w:val="24"/>
        </w:rPr>
        <w:t>he level desired by the Brewery</w:t>
      </w:r>
      <w:r w:rsidR="00ED055D" w:rsidRPr="00E54A32">
        <w:rPr>
          <w:rFonts w:asciiTheme="minorHAnsi" w:eastAsia="Arial" w:hAnsiTheme="minorHAnsi" w:cs="Arial"/>
          <w:spacing w:val="2"/>
          <w:sz w:val="24"/>
          <w:szCs w:val="24"/>
        </w:rPr>
        <w:t xml:space="preserve"> and t</w:t>
      </w:r>
      <w:r w:rsidR="002535C4" w:rsidRPr="00E54A32">
        <w:rPr>
          <w:rFonts w:asciiTheme="minorHAnsi" w:eastAsia="Arial" w:hAnsiTheme="minorHAnsi" w:cs="Arial"/>
          <w:spacing w:val="2"/>
          <w:sz w:val="24"/>
          <w:szCs w:val="24"/>
        </w:rPr>
        <w:t xml:space="preserve">hose that thought planning </w:t>
      </w:r>
      <w:r w:rsidR="0003672D">
        <w:rPr>
          <w:rFonts w:asciiTheme="minorHAnsi" w:eastAsia="Arial" w:hAnsiTheme="minorHAnsi" w:cs="Arial"/>
          <w:spacing w:val="2"/>
          <w:sz w:val="24"/>
          <w:szCs w:val="24"/>
        </w:rPr>
        <w:t xml:space="preserve">consent for change of use would be possible </w:t>
      </w:r>
      <w:r w:rsidR="00245FAC">
        <w:rPr>
          <w:rFonts w:asciiTheme="minorHAnsi" w:eastAsia="Arial" w:hAnsiTheme="minorHAnsi" w:cs="Arial"/>
          <w:spacing w:val="2"/>
          <w:sz w:val="24"/>
          <w:szCs w:val="24"/>
        </w:rPr>
        <w:t xml:space="preserve">were </w:t>
      </w:r>
      <w:r w:rsidR="002535C4" w:rsidRPr="00E54A32">
        <w:rPr>
          <w:rFonts w:asciiTheme="minorHAnsi" w:eastAsia="Arial" w:hAnsiTheme="minorHAnsi" w:cs="Arial"/>
          <w:spacing w:val="2"/>
          <w:sz w:val="24"/>
          <w:szCs w:val="24"/>
        </w:rPr>
        <w:t>disappointed by the D</w:t>
      </w:r>
      <w:r w:rsidR="0003672D">
        <w:rPr>
          <w:rFonts w:asciiTheme="minorHAnsi" w:eastAsia="Arial" w:hAnsiTheme="minorHAnsi" w:cs="Arial"/>
          <w:spacing w:val="2"/>
          <w:sz w:val="24"/>
          <w:szCs w:val="24"/>
        </w:rPr>
        <w:t xml:space="preserve">enbighshire County Council </w:t>
      </w:r>
      <w:r w:rsidR="002535C4" w:rsidRPr="00E54A32">
        <w:rPr>
          <w:rFonts w:asciiTheme="minorHAnsi" w:eastAsia="Arial" w:hAnsiTheme="minorHAnsi" w:cs="Arial"/>
          <w:spacing w:val="2"/>
          <w:sz w:val="24"/>
          <w:szCs w:val="24"/>
        </w:rPr>
        <w:t xml:space="preserve">Planning Department.  </w:t>
      </w:r>
      <w:r w:rsidR="00245FAC">
        <w:rPr>
          <w:rFonts w:asciiTheme="minorHAnsi" w:eastAsia="Arial" w:hAnsiTheme="minorHAnsi" w:cs="Arial"/>
          <w:spacing w:val="2"/>
          <w:sz w:val="24"/>
          <w:szCs w:val="24"/>
        </w:rPr>
        <w:t>Also t</w:t>
      </w:r>
      <w:r w:rsidR="002535C4" w:rsidRPr="00E54A32">
        <w:rPr>
          <w:rFonts w:asciiTheme="minorHAnsi" w:eastAsia="Arial" w:hAnsiTheme="minorHAnsi" w:cs="Arial"/>
          <w:spacing w:val="2"/>
          <w:sz w:val="24"/>
          <w:szCs w:val="24"/>
        </w:rPr>
        <w:t>he cost of upgrading would</w:t>
      </w:r>
      <w:r w:rsidR="0003672D">
        <w:rPr>
          <w:rFonts w:asciiTheme="minorHAnsi" w:eastAsia="Arial" w:hAnsiTheme="minorHAnsi" w:cs="Arial"/>
          <w:spacing w:val="2"/>
          <w:sz w:val="24"/>
          <w:szCs w:val="24"/>
        </w:rPr>
        <w:t xml:space="preserve"> be substantial and </w:t>
      </w:r>
      <w:r w:rsidR="00ED055D" w:rsidRPr="00E54A32">
        <w:rPr>
          <w:rFonts w:asciiTheme="minorHAnsi" w:eastAsia="Arial" w:hAnsiTheme="minorHAnsi" w:cs="Arial"/>
          <w:spacing w:val="2"/>
          <w:sz w:val="24"/>
          <w:szCs w:val="24"/>
        </w:rPr>
        <w:t>individual investors have</w:t>
      </w:r>
      <w:r w:rsidR="002535C4" w:rsidRPr="00E54A32">
        <w:rPr>
          <w:rFonts w:asciiTheme="minorHAnsi" w:eastAsia="Arial" w:hAnsiTheme="minorHAnsi" w:cs="Arial"/>
          <w:spacing w:val="2"/>
          <w:sz w:val="24"/>
          <w:szCs w:val="24"/>
        </w:rPr>
        <w:t xml:space="preserve"> </w:t>
      </w:r>
      <w:r w:rsidR="00ED055D" w:rsidRPr="00E54A32">
        <w:rPr>
          <w:rFonts w:asciiTheme="minorHAnsi" w:eastAsia="Arial" w:hAnsiTheme="minorHAnsi" w:cs="Arial"/>
          <w:spacing w:val="2"/>
          <w:sz w:val="24"/>
          <w:szCs w:val="24"/>
        </w:rPr>
        <w:t xml:space="preserve">no </w:t>
      </w:r>
      <w:r w:rsidR="002535C4" w:rsidRPr="00E54A32">
        <w:rPr>
          <w:rFonts w:asciiTheme="minorHAnsi" w:eastAsia="Arial" w:hAnsiTheme="minorHAnsi" w:cs="Arial"/>
          <w:spacing w:val="2"/>
          <w:sz w:val="24"/>
          <w:szCs w:val="24"/>
        </w:rPr>
        <w:lastRenderedPageBreak/>
        <w:t>proof</w:t>
      </w:r>
      <w:r w:rsidR="0003672D">
        <w:rPr>
          <w:rFonts w:asciiTheme="minorHAnsi" w:eastAsia="Arial" w:hAnsiTheme="minorHAnsi" w:cs="Arial"/>
          <w:spacing w:val="2"/>
          <w:sz w:val="24"/>
          <w:szCs w:val="24"/>
        </w:rPr>
        <w:t xml:space="preserve"> (no financial information is being released by the Brewery</w:t>
      </w:r>
      <w:r w:rsidR="00ED055D" w:rsidRPr="00E54A32">
        <w:rPr>
          <w:rFonts w:asciiTheme="minorHAnsi" w:eastAsia="Arial" w:hAnsiTheme="minorHAnsi" w:cs="Arial"/>
          <w:spacing w:val="2"/>
          <w:sz w:val="24"/>
          <w:szCs w:val="24"/>
        </w:rPr>
        <w:t>)</w:t>
      </w:r>
      <w:r w:rsidR="002535C4" w:rsidRPr="00E54A32">
        <w:rPr>
          <w:rFonts w:asciiTheme="minorHAnsi" w:eastAsia="Arial" w:hAnsiTheme="minorHAnsi" w:cs="Arial"/>
          <w:spacing w:val="2"/>
          <w:sz w:val="24"/>
          <w:szCs w:val="24"/>
        </w:rPr>
        <w:t xml:space="preserve"> that investment</w:t>
      </w:r>
      <w:r w:rsidR="00ED055D" w:rsidRPr="00E54A32">
        <w:rPr>
          <w:rFonts w:asciiTheme="minorHAnsi" w:eastAsia="Arial" w:hAnsiTheme="minorHAnsi" w:cs="Arial"/>
          <w:spacing w:val="2"/>
          <w:sz w:val="24"/>
          <w:szCs w:val="24"/>
        </w:rPr>
        <w:t xml:space="preserve"> </w:t>
      </w:r>
      <w:r w:rsidR="002535C4" w:rsidRPr="00E54A32">
        <w:rPr>
          <w:rFonts w:asciiTheme="minorHAnsi" w:eastAsia="Arial" w:hAnsiTheme="minorHAnsi" w:cs="Arial"/>
          <w:spacing w:val="2"/>
          <w:sz w:val="24"/>
          <w:szCs w:val="24"/>
        </w:rPr>
        <w:t xml:space="preserve">could easily be clawed back. </w:t>
      </w:r>
    </w:p>
    <w:p w14:paraId="0046856D" w14:textId="77777777" w:rsidR="00E514A6" w:rsidRPr="00E54A32" w:rsidRDefault="00E514A6">
      <w:pPr>
        <w:spacing w:before="15" w:line="260" w:lineRule="exact"/>
        <w:rPr>
          <w:rFonts w:asciiTheme="minorHAnsi" w:hAnsiTheme="minorHAnsi" w:cs="Arial"/>
          <w:sz w:val="24"/>
          <w:szCs w:val="24"/>
        </w:rPr>
      </w:pPr>
    </w:p>
    <w:p w14:paraId="2C796085" w14:textId="77777777" w:rsidR="00E968B3" w:rsidRPr="00147D1B" w:rsidRDefault="00E968B3" w:rsidP="00E968B3">
      <w:pPr>
        <w:spacing w:line="251" w:lineRule="auto"/>
        <w:ind w:left="105" w:right="181"/>
        <w:rPr>
          <w:rFonts w:asciiTheme="minorHAnsi" w:eastAsia="Arial" w:hAnsiTheme="minorHAnsi" w:cs="Arial"/>
          <w:b/>
          <w:sz w:val="24"/>
          <w:szCs w:val="24"/>
        </w:rPr>
      </w:pPr>
      <w:r w:rsidRPr="00147D1B">
        <w:rPr>
          <w:rFonts w:asciiTheme="minorHAnsi" w:eastAsia="Arial" w:hAnsiTheme="minorHAnsi" w:cs="Arial"/>
          <w:b/>
          <w:sz w:val="24"/>
          <w:szCs w:val="24"/>
        </w:rPr>
        <w:t>Options were present at the beginning of this project:-</w:t>
      </w:r>
    </w:p>
    <w:p w14:paraId="47789174" w14:textId="77777777" w:rsidR="00E968B3" w:rsidRDefault="00E968B3" w:rsidP="00E968B3">
      <w:pPr>
        <w:pStyle w:val="ListParagraph"/>
        <w:numPr>
          <w:ilvl w:val="0"/>
          <w:numId w:val="64"/>
        </w:numPr>
        <w:spacing w:line="251" w:lineRule="auto"/>
        <w:ind w:right="181"/>
        <w:rPr>
          <w:rFonts w:asciiTheme="minorHAnsi" w:eastAsia="Arial" w:hAnsiTheme="minorHAnsi" w:cs="Arial"/>
          <w:sz w:val="24"/>
          <w:szCs w:val="24"/>
        </w:rPr>
      </w:pPr>
      <w:r w:rsidRPr="00074817">
        <w:rPr>
          <w:rFonts w:asciiTheme="minorHAnsi" w:eastAsia="Arial" w:hAnsiTheme="minorHAnsi" w:cs="Arial"/>
          <w:sz w:val="24"/>
          <w:szCs w:val="24"/>
        </w:rPr>
        <w:t>A purchaser unknown to the village, taking the Griffin forward as a new concern.  In this case, the community council could share survey information which was completed at the beginning of the project.  This would help the new owner by giving them an indication of what their local potential customers were looking for in a village Inn.</w:t>
      </w:r>
      <w:r>
        <w:rPr>
          <w:rFonts w:asciiTheme="minorHAnsi" w:eastAsia="Arial" w:hAnsiTheme="minorHAnsi" w:cs="Arial"/>
          <w:sz w:val="24"/>
          <w:szCs w:val="24"/>
        </w:rPr>
        <w:t xml:space="preserve">  The business planning model, at the discretion of the council, could also be shared – the new owner may or may not have the community needs at its heart</w:t>
      </w:r>
    </w:p>
    <w:p w14:paraId="7770EDC6" w14:textId="77777777" w:rsidR="00E968B3" w:rsidRDefault="00E968B3" w:rsidP="00E968B3">
      <w:pPr>
        <w:pStyle w:val="ListParagraph"/>
        <w:numPr>
          <w:ilvl w:val="0"/>
          <w:numId w:val="64"/>
        </w:numPr>
        <w:spacing w:line="251" w:lineRule="auto"/>
        <w:ind w:right="181"/>
        <w:rPr>
          <w:rFonts w:asciiTheme="minorHAnsi" w:eastAsia="Arial" w:hAnsiTheme="minorHAnsi" w:cs="Arial"/>
          <w:sz w:val="24"/>
          <w:szCs w:val="24"/>
        </w:rPr>
      </w:pPr>
      <w:r>
        <w:rPr>
          <w:rFonts w:asciiTheme="minorHAnsi" w:eastAsia="Arial" w:hAnsiTheme="minorHAnsi" w:cs="Arial"/>
          <w:sz w:val="24"/>
          <w:szCs w:val="24"/>
        </w:rPr>
        <w:t>Options</w:t>
      </w:r>
      <w:r w:rsidR="00633706">
        <w:rPr>
          <w:rFonts w:asciiTheme="minorHAnsi" w:eastAsia="Arial" w:hAnsiTheme="minorHAnsi" w:cs="Arial"/>
          <w:sz w:val="24"/>
          <w:szCs w:val="24"/>
        </w:rPr>
        <w:t xml:space="preserve"> were</w:t>
      </w:r>
      <w:r>
        <w:rPr>
          <w:rFonts w:asciiTheme="minorHAnsi" w:eastAsia="Arial" w:hAnsiTheme="minorHAnsi" w:cs="Arial"/>
          <w:sz w:val="24"/>
          <w:szCs w:val="24"/>
        </w:rPr>
        <w:t xml:space="preserve"> indicated at the Interim Report Stage that the Community Council could seek financial support and purchase the Inn totally under a community purchase scheme. (see attached (Appendix B) information shared was with council however at the time there was little appetite for borrowing for purchase on top of redevelopment.  Robinsons also indicated that they would be unhappy for delays in finance application and at the time there seemed many potential purchasers, and implying a speedy result was their preference.  If the Council were to seek formal funding</w:t>
      </w:r>
      <w:r w:rsidR="00633706">
        <w:rPr>
          <w:rFonts w:asciiTheme="minorHAnsi" w:eastAsia="Arial" w:hAnsiTheme="minorHAnsi" w:cs="Arial"/>
          <w:sz w:val="24"/>
          <w:szCs w:val="24"/>
        </w:rPr>
        <w:t xml:space="preserve">, </w:t>
      </w:r>
      <w:r>
        <w:rPr>
          <w:rFonts w:asciiTheme="minorHAnsi" w:eastAsia="Arial" w:hAnsiTheme="minorHAnsi" w:cs="Arial"/>
          <w:sz w:val="24"/>
          <w:szCs w:val="24"/>
        </w:rPr>
        <w:t>they would be able to use the bulk of this report as a template with a few changes from lease to loan payments</w:t>
      </w:r>
    </w:p>
    <w:p w14:paraId="425EAE94" w14:textId="77777777" w:rsidR="00E968B3" w:rsidRPr="00074817" w:rsidRDefault="00E968B3" w:rsidP="00E968B3">
      <w:pPr>
        <w:pStyle w:val="ListParagraph"/>
        <w:numPr>
          <w:ilvl w:val="0"/>
          <w:numId w:val="64"/>
        </w:numPr>
        <w:spacing w:line="251" w:lineRule="auto"/>
        <w:ind w:right="181"/>
        <w:rPr>
          <w:rFonts w:asciiTheme="minorHAnsi" w:eastAsia="Arial" w:hAnsiTheme="minorHAnsi" w:cs="Arial"/>
          <w:sz w:val="24"/>
          <w:szCs w:val="24"/>
        </w:rPr>
      </w:pPr>
      <w:r>
        <w:rPr>
          <w:rFonts w:asciiTheme="minorHAnsi" w:eastAsia="Arial" w:hAnsiTheme="minorHAnsi" w:cs="Arial"/>
          <w:sz w:val="24"/>
          <w:szCs w:val="24"/>
        </w:rPr>
        <w:t>A purchaser known and resident to the village could come forward with whom the Community Council could work and share a vision.  The purchaser would lease the Inn to a Community Management Company who would be concerned with its daily operations.  T</w:t>
      </w:r>
      <w:r w:rsidR="00633706">
        <w:rPr>
          <w:rFonts w:asciiTheme="minorHAnsi" w:eastAsia="Arial" w:hAnsiTheme="minorHAnsi" w:cs="Arial"/>
          <w:sz w:val="24"/>
          <w:szCs w:val="24"/>
        </w:rPr>
        <w:t xml:space="preserve">his was the option favoured </w:t>
      </w:r>
      <w:r>
        <w:rPr>
          <w:rFonts w:asciiTheme="minorHAnsi" w:eastAsia="Arial" w:hAnsiTheme="minorHAnsi" w:cs="Arial"/>
          <w:sz w:val="24"/>
          <w:szCs w:val="24"/>
        </w:rPr>
        <w:t>by the council</w:t>
      </w:r>
      <w:r w:rsidR="00633706">
        <w:rPr>
          <w:rFonts w:asciiTheme="minorHAnsi" w:eastAsia="Arial" w:hAnsiTheme="minorHAnsi" w:cs="Arial"/>
          <w:sz w:val="24"/>
          <w:szCs w:val="24"/>
        </w:rPr>
        <w:t xml:space="preserve"> representatives</w:t>
      </w:r>
      <w:r>
        <w:rPr>
          <w:rFonts w:asciiTheme="minorHAnsi" w:eastAsia="Arial" w:hAnsiTheme="minorHAnsi" w:cs="Arial"/>
          <w:sz w:val="24"/>
          <w:szCs w:val="24"/>
        </w:rPr>
        <w:t>, as it could be a quicker resolution to the purchase.  The outline plan within this report has been developed with this option in mind.</w:t>
      </w:r>
    </w:p>
    <w:p w14:paraId="455C421A" w14:textId="77777777" w:rsidR="00E968B3" w:rsidRDefault="00E968B3">
      <w:pPr>
        <w:spacing w:line="251" w:lineRule="auto"/>
        <w:ind w:left="105" w:right="209"/>
        <w:rPr>
          <w:rFonts w:asciiTheme="minorHAnsi" w:eastAsia="Arial" w:hAnsiTheme="minorHAnsi" w:cs="Arial"/>
          <w:spacing w:val="3"/>
          <w:sz w:val="24"/>
          <w:szCs w:val="24"/>
        </w:rPr>
      </w:pPr>
    </w:p>
    <w:p w14:paraId="7F60AD38" w14:textId="77777777" w:rsidR="002E1958" w:rsidRPr="00E54A32" w:rsidRDefault="0016287A">
      <w:pPr>
        <w:spacing w:line="251" w:lineRule="auto"/>
        <w:ind w:left="105" w:right="209"/>
        <w:rPr>
          <w:rFonts w:asciiTheme="minorHAnsi" w:eastAsia="Arial" w:hAnsiTheme="minorHAnsi" w:cs="Arial"/>
          <w:spacing w:val="2"/>
          <w:sz w:val="24"/>
          <w:szCs w:val="24"/>
        </w:rPr>
      </w:pPr>
      <w:r w:rsidRPr="00E54A32">
        <w:rPr>
          <w:rFonts w:asciiTheme="minorHAnsi" w:eastAsia="Arial" w:hAnsiTheme="minorHAnsi" w:cs="Arial"/>
          <w:spacing w:val="3"/>
          <w:sz w:val="24"/>
          <w:szCs w:val="24"/>
        </w:rPr>
        <w:t>B</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ng</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0"/>
          <w:sz w:val="24"/>
          <w:szCs w:val="24"/>
        </w:rPr>
        <w:t xml:space="preserve"> </w:t>
      </w:r>
      <w:r w:rsidR="00245FAC">
        <w:rPr>
          <w:rFonts w:asciiTheme="minorHAnsi" w:eastAsia="Arial" w:hAnsiTheme="minorHAnsi" w:cs="Arial"/>
          <w:spacing w:val="2"/>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003740CE" w:rsidRPr="00E54A32">
        <w:rPr>
          <w:rFonts w:asciiTheme="minorHAnsi" w:eastAsia="Arial" w:hAnsiTheme="minorHAnsi" w:cs="Arial"/>
          <w:spacing w:val="3"/>
          <w:sz w:val="24"/>
          <w:szCs w:val="24"/>
        </w:rPr>
        <w:t>Griffin Inn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12"/>
          <w:sz w:val="24"/>
          <w:szCs w:val="24"/>
        </w:rPr>
        <w:t xml:space="preserve"> </w:t>
      </w:r>
      <w:r w:rsidR="003122CA" w:rsidRPr="00E54A32">
        <w:rPr>
          <w:rFonts w:asciiTheme="minorHAnsi" w:eastAsia="Arial" w:hAnsiTheme="minorHAnsi" w:cs="Arial"/>
          <w:spacing w:val="2"/>
          <w:sz w:val="24"/>
          <w:szCs w:val="24"/>
        </w:rPr>
        <w:t>C</w:t>
      </w:r>
      <w:r w:rsidRPr="00E54A32">
        <w:rPr>
          <w:rFonts w:asciiTheme="minorHAnsi" w:eastAsia="Arial" w:hAnsiTheme="minorHAnsi" w:cs="Arial"/>
          <w:spacing w:val="2"/>
          <w:sz w:val="24"/>
          <w:szCs w:val="24"/>
        </w:rPr>
        <w:t>o</w:t>
      </w:r>
      <w:r w:rsidRPr="00E54A32">
        <w:rPr>
          <w:rFonts w:asciiTheme="minorHAnsi" w:eastAsia="Arial" w:hAnsiTheme="minorHAnsi" w:cs="Arial"/>
          <w:spacing w:val="4"/>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6"/>
          <w:sz w:val="24"/>
          <w:szCs w:val="24"/>
        </w:rPr>
        <w:t xml:space="preserve"> </w:t>
      </w:r>
      <w:r w:rsidR="003122CA" w:rsidRPr="00E54A32">
        <w:rPr>
          <w:rFonts w:asciiTheme="minorHAnsi" w:eastAsia="Arial" w:hAnsiTheme="minorHAnsi" w:cs="Arial"/>
          <w:spacing w:val="2"/>
          <w:sz w:val="24"/>
          <w:szCs w:val="24"/>
        </w:rPr>
        <w:t>Management</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ensu</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succes</w:t>
      </w:r>
      <w:r w:rsidRPr="00E54A32">
        <w:rPr>
          <w:rFonts w:asciiTheme="minorHAnsi" w:eastAsia="Arial" w:hAnsiTheme="minorHAnsi" w:cs="Arial"/>
          <w:sz w:val="24"/>
          <w:szCs w:val="24"/>
        </w:rPr>
        <w:t>s</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w w:val="102"/>
          <w:sz w:val="24"/>
          <w:szCs w:val="24"/>
        </w:rPr>
        <w:t>an</w:t>
      </w:r>
      <w:r w:rsidRPr="00E54A32">
        <w:rPr>
          <w:rFonts w:asciiTheme="minorHAnsi" w:eastAsia="Arial" w:hAnsiTheme="minorHAnsi" w:cs="Arial"/>
          <w:w w:val="102"/>
          <w:sz w:val="24"/>
          <w:szCs w:val="24"/>
        </w:rPr>
        <w:t xml:space="preserve">d </w:t>
      </w:r>
      <w:r w:rsidRPr="00E54A32">
        <w:rPr>
          <w:rFonts w:asciiTheme="minorHAnsi" w:eastAsia="Arial" w:hAnsiTheme="minorHAnsi" w:cs="Arial"/>
          <w:spacing w:val="2"/>
          <w:sz w:val="24"/>
          <w:szCs w:val="24"/>
        </w:rPr>
        <w:t>sus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nab</w:t>
      </w:r>
      <w:r w:rsidRPr="00E54A32">
        <w:rPr>
          <w:rFonts w:asciiTheme="minorHAnsi" w:eastAsia="Arial" w:hAnsiTheme="minorHAnsi" w:cs="Arial"/>
          <w:spacing w:val="1"/>
          <w:sz w:val="24"/>
          <w:szCs w:val="24"/>
        </w:rPr>
        <w:t>ilit</w:t>
      </w:r>
      <w:r w:rsidRPr="00E54A32">
        <w:rPr>
          <w:rFonts w:asciiTheme="minorHAnsi" w:eastAsia="Arial" w:hAnsiTheme="minorHAnsi" w:cs="Arial"/>
          <w:sz w:val="24"/>
          <w:szCs w:val="24"/>
        </w:rPr>
        <w:t>y</w:t>
      </w:r>
      <w:r w:rsidRPr="00E54A32">
        <w:rPr>
          <w:rFonts w:asciiTheme="minorHAnsi" w:eastAsia="Arial" w:hAnsiTheme="minorHAnsi" w:cs="Arial"/>
          <w:spacing w:val="30"/>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y</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enab</w:t>
      </w:r>
      <w:r w:rsidRPr="00E54A32">
        <w:rPr>
          <w:rFonts w:asciiTheme="minorHAnsi" w:eastAsia="Arial" w:hAnsiTheme="minorHAnsi" w:cs="Arial"/>
          <w:spacing w:val="1"/>
          <w:sz w:val="24"/>
          <w:szCs w:val="24"/>
        </w:rPr>
        <w:t>li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co</w:t>
      </w:r>
      <w:r w:rsidRPr="00E54A32">
        <w:rPr>
          <w:rFonts w:asciiTheme="minorHAnsi" w:eastAsia="Arial" w:hAnsiTheme="minorHAnsi" w:cs="Arial"/>
          <w:spacing w:val="4"/>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deve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p</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iliti</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4"/>
          <w:w w:val="102"/>
          <w:sz w:val="24"/>
          <w:szCs w:val="24"/>
        </w:rPr>
        <w:t>m</w:t>
      </w:r>
      <w:r w:rsidRPr="00E54A32">
        <w:rPr>
          <w:rFonts w:asciiTheme="minorHAnsi" w:eastAsia="Arial" w:hAnsiTheme="minorHAnsi" w:cs="Arial"/>
          <w:spacing w:val="2"/>
          <w:w w:val="102"/>
          <w:sz w:val="24"/>
          <w:szCs w:val="24"/>
        </w:rPr>
        <w:t>ee</w:t>
      </w:r>
      <w:r w:rsidRPr="00E54A32">
        <w:rPr>
          <w:rFonts w:asciiTheme="minorHAnsi" w:eastAsia="Arial" w:hAnsiTheme="minorHAnsi" w:cs="Arial"/>
          <w:w w:val="103"/>
          <w:sz w:val="24"/>
          <w:szCs w:val="24"/>
        </w:rPr>
        <w:t xml:space="preserve">t </w:t>
      </w:r>
      <w:r w:rsidRPr="00E54A32">
        <w:rPr>
          <w:rFonts w:asciiTheme="minorHAnsi" w:eastAsia="Arial" w:hAnsiTheme="minorHAnsi" w:cs="Arial"/>
          <w:spacing w:val="1"/>
          <w:w w:val="102"/>
          <w:sz w:val="24"/>
          <w:szCs w:val="24"/>
        </w:rPr>
        <w:t>t</w:t>
      </w:r>
      <w:r w:rsidRPr="00E54A32">
        <w:rPr>
          <w:rFonts w:asciiTheme="minorHAnsi" w:eastAsia="Arial" w:hAnsiTheme="minorHAnsi" w:cs="Arial"/>
          <w:spacing w:val="2"/>
          <w:w w:val="102"/>
          <w:sz w:val="24"/>
          <w:szCs w:val="24"/>
        </w:rPr>
        <w:t>he</w:t>
      </w:r>
      <w:r w:rsidRPr="00E54A32">
        <w:rPr>
          <w:rFonts w:asciiTheme="minorHAnsi" w:eastAsia="Arial" w:hAnsiTheme="minorHAnsi" w:cs="Arial"/>
          <w:spacing w:val="1"/>
          <w:w w:val="102"/>
          <w:sz w:val="24"/>
          <w:szCs w:val="24"/>
        </w:rPr>
        <w:t>i</w:t>
      </w:r>
      <w:r w:rsidRPr="00E54A32">
        <w:rPr>
          <w:rFonts w:asciiTheme="minorHAnsi" w:eastAsia="Arial" w:hAnsiTheme="minorHAnsi" w:cs="Arial"/>
          <w:w w:val="102"/>
          <w:sz w:val="24"/>
          <w:szCs w:val="24"/>
        </w:rPr>
        <w:t>r</w:t>
      </w:r>
      <w:r w:rsidRPr="00E54A32">
        <w:rPr>
          <w:rFonts w:asciiTheme="minorHAnsi" w:eastAsia="Arial" w:hAnsiTheme="minorHAnsi" w:cs="Arial"/>
          <w:spacing w:val="4"/>
          <w:sz w:val="24"/>
          <w:szCs w:val="24"/>
        </w:rPr>
        <w:t xml:space="preserve"> </w:t>
      </w:r>
      <w:r w:rsidRPr="00E54A32">
        <w:rPr>
          <w:rFonts w:asciiTheme="minorHAnsi" w:eastAsia="Arial" w:hAnsiTheme="minorHAnsi" w:cs="Arial"/>
          <w:spacing w:val="2"/>
          <w:sz w:val="24"/>
          <w:szCs w:val="24"/>
        </w:rPr>
        <w:t>needs</w:t>
      </w:r>
      <w:r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 xml:space="preserve">rather than serving the </w:t>
      </w:r>
      <w:r w:rsidR="00A44C10" w:rsidRPr="00E54A32">
        <w:rPr>
          <w:rFonts w:asciiTheme="minorHAnsi" w:eastAsia="Arial" w:hAnsiTheme="minorHAnsi" w:cs="Arial"/>
          <w:spacing w:val="2"/>
          <w:sz w:val="24"/>
          <w:szCs w:val="24"/>
        </w:rPr>
        <w:t xml:space="preserve">higher </w:t>
      </w:r>
      <w:r w:rsidRPr="00E54A32">
        <w:rPr>
          <w:rFonts w:asciiTheme="minorHAnsi" w:eastAsia="Arial" w:hAnsiTheme="minorHAnsi" w:cs="Arial"/>
          <w:spacing w:val="2"/>
          <w:sz w:val="24"/>
          <w:szCs w:val="24"/>
        </w:rPr>
        <w:t xml:space="preserve">financial </w:t>
      </w:r>
      <w:r w:rsidR="002535C4" w:rsidRPr="00E54A32">
        <w:rPr>
          <w:rFonts w:asciiTheme="minorHAnsi" w:eastAsia="Arial" w:hAnsiTheme="minorHAnsi" w:cs="Arial"/>
          <w:spacing w:val="2"/>
          <w:sz w:val="24"/>
          <w:szCs w:val="24"/>
        </w:rPr>
        <w:t>margins</w:t>
      </w:r>
      <w:r w:rsidR="00ED055D" w:rsidRPr="00E54A32">
        <w:rPr>
          <w:rFonts w:asciiTheme="minorHAnsi" w:eastAsia="Arial" w:hAnsiTheme="minorHAnsi" w:cs="Arial"/>
          <w:spacing w:val="2"/>
          <w:sz w:val="24"/>
          <w:szCs w:val="24"/>
        </w:rPr>
        <w:t xml:space="preserve"> of a brewery.  </w:t>
      </w:r>
      <w:r w:rsidRPr="00E54A32">
        <w:rPr>
          <w:rFonts w:asciiTheme="minorHAnsi" w:eastAsia="Arial" w:hAnsiTheme="minorHAnsi" w:cs="Arial"/>
          <w:spacing w:val="2"/>
          <w:sz w:val="24"/>
          <w:szCs w:val="24"/>
        </w:rPr>
        <w:t xml:space="preserve">Community </w:t>
      </w:r>
      <w:r w:rsidR="003122CA" w:rsidRPr="00E54A32">
        <w:rPr>
          <w:rFonts w:asciiTheme="minorHAnsi" w:eastAsia="Arial" w:hAnsiTheme="minorHAnsi" w:cs="Arial"/>
          <w:spacing w:val="2"/>
          <w:sz w:val="24"/>
          <w:szCs w:val="24"/>
        </w:rPr>
        <w:t xml:space="preserve">Management </w:t>
      </w:r>
      <w:r w:rsidR="00245FAC">
        <w:rPr>
          <w:rFonts w:asciiTheme="minorHAnsi" w:eastAsia="Arial" w:hAnsiTheme="minorHAnsi" w:cs="Arial"/>
          <w:spacing w:val="2"/>
          <w:sz w:val="24"/>
          <w:szCs w:val="24"/>
        </w:rPr>
        <w:t xml:space="preserve">will </w:t>
      </w:r>
      <w:r w:rsidRPr="00E54A32">
        <w:rPr>
          <w:rFonts w:asciiTheme="minorHAnsi" w:eastAsia="Arial" w:hAnsiTheme="minorHAnsi" w:cs="Arial"/>
          <w:spacing w:val="2"/>
          <w:sz w:val="24"/>
          <w:szCs w:val="24"/>
        </w:rPr>
        <w:t xml:space="preserve">ensure </w:t>
      </w:r>
      <w:r w:rsidR="002535C4" w:rsidRPr="00E54A32">
        <w:rPr>
          <w:rFonts w:asciiTheme="minorHAnsi" w:eastAsia="Arial" w:hAnsiTheme="minorHAnsi" w:cs="Arial"/>
          <w:spacing w:val="2"/>
          <w:sz w:val="24"/>
          <w:szCs w:val="24"/>
        </w:rPr>
        <w:t>co</w:t>
      </w:r>
      <w:r w:rsidR="00245FAC">
        <w:rPr>
          <w:rFonts w:asciiTheme="minorHAnsi" w:eastAsia="Arial" w:hAnsiTheme="minorHAnsi" w:cs="Arial"/>
          <w:spacing w:val="2"/>
          <w:sz w:val="24"/>
          <w:szCs w:val="24"/>
        </w:rPr>
        <w:t>-</w:t>
      </w:r>
      <w:r w:rsidR="002535C4" w:rsidRPr="00E54A32">
        <w:rPr>
          <w:rFonts w:asciiTheme="minorHAnsi" w:eastAsia="Arial" w:hAnsiTheme="minorHAnsi" w:cs="Arial"/>
          <w:spacing w:val="2"/>
          <w:sz w:val="24"/>
          <w:szCs w:val="24"/>
        </w:rPr>
        <w:t>operation between various strands in the community ie Hall, school and church</w:t>
      </w:r>
      <w:r w:rsidR="00245FAC">
        <w:rPr>
          <w:rFonts w:asciiTheme="minorHAnsi" w:eastAsia="Arial" w:hAnsiTheme="minorHAnsi" w:cs="Arial"/>
          <w:spacing w:val="2"/>
          <w:sz w:val="24"/>
          <w:szCs w:val="24"/>
        </w:rPr>
        <w:t xml:space="preserve"> and the Inn will provide important support to small</w:t>
      </w:r>
      <w:r w:rsidR="002E1958" w:rsidRPr="00E54A32">
        <w:rPr>
          <w:rFonts w:asciiTheme="minorHAnsi" w:eastAsia="Arial" w:hAnsiTheme="minorHAnsi" w:cs="Arial"/>
          <w:spacing w:val="2"/>
          <w:sz w:val="24"/>
          <w:szCs w:val="24"/>
        </w:rPr>
        <w:t xml:space="preserve"> business</w:t>
      </w:r>
      <w:r w:rsidR="00ED055D" w:rsidRPr="00E54A32">
        <w:rPr>
          <w:rFonts w:asciiTheme="minorHAnsi" w:eastAsia="Arial" w:hAnsiTheme="minorHAnsi" w:cs="Arial"/>
          <w:spacing w:val="2"/>
          <w:sz w:val="24"/>
          <w:szCs w:val="24"/>
        </w:rPr>
        <w:t>es in the locality</w:t>
      </w:r>
      <w:r w:rsidR="00245FAC">
        <w:rPr>
          <w:rFonts w:asciiTheme="minorHAnsi" w:eastAsia="Arial" w:hAnsiTheme="minorHAnsi" w:cs="Arial"/>
          <w:spacing w:val="2"/>
          <w:sz w:val="24"/>
          <w:szCs w:val="24"/>
        </w:rPr>
        <w:t>, particularly food producers and micro-</w:t>
      </w:r>
      <w:r w:rsidR="002E1958" w:rsidRPr="00E54A32">
        <w:rPr>
          <w:rFonts w:asciiTheme="minorHAnsi" w:eastAsia="Arial" w:hAnsiTheme="minorHAnsi" w:cs="Arial"/>
          <w:spacing w:val="2"/>
          <w:sz w:val="24"/>
          <w:szCs w:val="24"/>
        </w:rPr>
        <w:t>breweries.</w:t>
      </w:r>
      <w:r w:rsidR="00245FAC">
        <w:rPr>
          <w:rFonts w:asciiTheme="minorHAnsi" w:eastAsia="Arial" w:hAnsiTheme="minorHAnsi" w:cs="Arial"/>
          <w:spacing w:val="2"/>
          <w:sz w:val="24"/>
          <w:szCs w:val="24"/>
        </w:rPr>
        <w:t xml:space="preserve">  The Griffin</w:t>
      </w:r>
      <w:r w:rsidR="003122CA" w:rsidRPr="00E54A32">
        <w:rPr>
          <w:rFonts w:asciiTheme="minorHAnsi" w:eastAsia="Arial" w:hAnsiTheme="minorHAnsi" w:cs="Arial"/>
          <w:spacing w:val="2"/>
          <w:sz w:val="24"/>
          <w:szCs w:val="24"/>
        </w:rPr>
        <w:t xml:space="preserve"> will </w:t>
      </w:r>
      <w:r w:rsidR="00245FAC">
        <w:rPr>
          <w:rFonts w:asciiTheme="minorHAnsi" w:eastAsia="Arial" w:hAnsiTheme="minorHAnsi" w:cs="Arial"/>
          <w:spacing w:val="2"/>
          <w:sz w:val="24"/>
          <w:szCs w:val="24"/>
        </w:rPr>
        <w:t xml:space="preserve">also </w:t>
      </w:r>
      <w:r w:rsidR="003122CA" w:rsidRPr="00E54A32">
        <w:rPr>
          <w:rFonts w:asciiTheme="minorHAnsi" w:eastAsia="Arial" w:hAnsiTheme="minorHAnsi" w:cs="Arial"/>
          <w:spacing w:val="2"/>
          <w:sz w:val="24"/>
          <w:szCs w:val="24"/>
        </w:rPr>
        <w:t>become a Free House</w:t>
      </w:r>
      <w:r w:rsidR="00A44C10" w:rsidRPr="00E54A32">
        <w:rPr>
          <w:rFonts w:asciiTheme="minorHAnsi" w:eastAsia="Arial" w:hAnsiTheme="minorHAnsi" w:cs="Arial"/>
          <w:spacing w:val="2"/>
          <w:sz w:val="24"/>
          <w:szCs w:val="24"/>
        </w:rPr>
        <w:t xml:space="preserve"> and will therefore have the freedom to sell multiple brands – which will improve its attractiveness to consumers.</w:t>
      </w:r>
    </w:p>
    <w:p w14:paraId="3AE22C03" w14:textId="77777777" w:rsidR="00A44C10" w:rsidRPr="00E54A32" w:rsidRDefault="00A44C10">
      <w:pPr>
        <w:spacing w:line="251" w:lineRule="auto"/>
        <w:ind w:left="105" w:right="209"/>
        <w:rPr>
          <w:rFonts w:asciiTheme="minorHAnsi" w:eastAsia="Arial" w:hAnsiTheme="minorHAnsi" w:cs="Arial"/>
          <w:spacing w:val="15"/>
          <w:sz w:val="24"/>
          <w:szCs w:val="24"/>
        </w:rPr>
      </w:pPr>
    </w:p>
    <w:p w14:paraId="11BF53DF" w14:textId="77777777" w:rsidR="002E1958" w:rsidRDefault="00245FAC" w:rsidP="00622FCB">
      <w:pPr>
        <w:spacing w:line="251" w:lineRule="auto"/>
        <w:ind w:left="105" w:right="341"/>
        <w:rPr>
          <w:rFonts w:asciiTheme="minorHAnsi" w:eastAsia="Arial" w:hAnsiTheme="minorHAnsi" w:cs="Arial"/>
          <w:spacing w:val="2"/>
          <w:sz w:val="24"/>
          <w:szCs w:val="24"/>
        </w:rPr>
      </w:pPr>
      <w:r>
        <w:rPr>
          <w:rFonts w:asciiTheme="minorHAnsi" w:eastAsia="Arial" w:hAnsiTheme="minorHAnsi" w:cs="Arial"/>
          <w:spacing w:val="2"/>
          <w:sz w:val="24"/>
          <w:szCs w:val="24"/>
        </w:rPr>
        <w:t>To enable the Griffin</w:t>
      </w:r>
      <w:r w:rsidR="002E1958" w:rsidRPr="00E54A32">
        <w:rPr>
          <w:rFonts w:asciiTheme="minorHAnsi" w:eastAsia="Arial" w:hAnsiTheme="minorHAnsi" w:cs="Arial"/>
          <w:spacing w:val="2"/>
          <w:sz w:val="24"/>
          <w:szCs w:val="24"/>
        </w:rPr>
        <w:t xml:space="preserve"> to be run by the co</w:t>
      </w:r>
      <w:r w:rsidR="003122CA" w:rsidRPr="00E54A32">
        <w:rPr>
          <w:rFonts w:asciiTheme="minorHAnsi" w:eastAsia="Arial" w:hAnsiTheme="minorHAnsi" w:cs="Arial"/>
          <w:spacing w:val="2"/>
          <w:sz w:val="24"/>
          <w:szCs w:val="24"/>
        </w:rPr>
        <w:t>mmunity, a village resident</w:t>
      </w:r>
      <w:r w:rsidR="002E1958" w:rsidRPr="00E54A32">
        <w:rPr>
          <w:rFonts w:asciiTheme="minorHAnsi" w:eastAsia="Arial" w:hAnsiTheme="minorHAnsi" w:cs="Arial"/>
          <w:spacing w:val="2"/>
          <w:sz w:val="24"/>
          <w:szCs w:val="24"/>
        </w:rPr>
        <w:t xml:space="preserve"> proposes to </w:t>
      </w:r>
      <w:r>
        <w:rPr>
          <w:rFonts w:asciiTheme="minorHAnsi" w:eastAsia="Arial" w:hAnsiTheme="minorHAnsi" w:cs="Arial"/>
          <w:spacing w:val="2"/>
          <w:sz w:val="24"/>
          <w:szCs w:val="24"/>
        </w:rPr>
        <w:t xml:space="preserve">buy the Inn and then lease </w:t>
      </w:r>
      <w:r w:rsidR="002E1958" w:rsidRPr="00E54A32">
        <w:rPr>
          <w:rFonts w:asciiTheme="minorHAnsi" w:eastAsia="Arial" w:hAnsiTheme="minorHAnsi" w:cs="Arial"/>
          <w:spacing w:val="2"/>
          <w:sz w:val="24"/>
          <w:szCs w:val="24"/>
        </w:rPr>
        <w:t>to the community</w:t>
      </w:r>
      <w:r>
        <w:rPr>
          <w:rFonts w:asciiTheme="minorHAnsi" w:eastAsia="Arial" w:hAnsiTheme="minorHAnsi" w:cs="Arial"/>
          <w:spacing w:val="2"/>
          <w:sz w:val="24"/>
          <w:szCs w:val="24"/>
        </w:rPr>
        <w:t xml:space="preserve"> organisation on a long </w:t>
      </w:r>
      <w:r w:rsidR="002E1958" w:rsidRPr="00E54A32">
        <w:rPr>
          <w:rFonts w:asciiTheme="minorHAnsi" w:eastAsia="Arial" w:hAnsiTheme="minorHAnsi" w:cs="Arial"/>
          <w:spacing w:val="2"/>
          <w:sz w:val="24"/>
          <w:szCs w:val="24"/>
        </w:rPr>
        <w:t>lease.</w:t>
      </w:r>
      <w:r w:rsidR="003122CA" w:rsidRPr="00E54A32">
        <w:rPr>
          <w:rFonts w:asciiTheme="minorHAnsi" w:eastAsia="Arial" w:hAnsiTheme="minorHAnsi" w:cs="Arial"/>
          <w:spacing w:val="2"/>
          <w:sz w:val="24"/>
          <w:szCs w:val="24"/>
        </w:rPr>
        <w:t xml:space="preserve">  This will allow the village management group to </w:t>
      </w:r>
      <w:r w:rsidR="00777830" w:rsidRPr="00E54A32">
        <w:rPr>
          <w:rFonts w:asciiTheme="minorHAnsi" w:eastAsia="Arial" w:hAnsiTheme="minorHAnsi" w:cs="Arial"/>
          <w:spacing w:val="2"/>
          <w:sz w:val="24"/>
          <w:szCs w:val="24"/>
        </w:rPr>
        <w:t>concentrate</w:t>
      </w:r>
      <w:r w:rsidR="003122CA" w:rsidRPr="00E54A32">
        <w:rPr>
          <w:rFonts w:asciiTheme="minorHAnsi" w:eastAsia="Arial" w:hAnsiTheme="minorHAnsi" w:cs="Arial"/>
          <w:spacing w:val="2"/>
          <w:sz w:val="24"/>
          <w:szCs w:val="24"/>
        </w:rPr>
        <w:t xml:space="preserve"> on the costs and development of a refurbished community hub, rather than also being concerned with the initial capital input.</w:t>
      </w:r>
    </w:p>
    <w:p w14:paraId="74015140" w14:textId="77777777" w:rsidR="00245FAC" w:rsidRPr="00E54A32" w:rsidRDefault="00245FAC" w:rsidP="00622FCB">
      <w:pPr>
        <w:spacing w:line="251" w:lineRule="auto"/>
        <w:ind w:left="105" w:right="341"/>
        <w:rPr>
          <w:rFonts w:asciiTheme="minorHAnsi" w:eastAsia="Arial" w:hAnsiTheme="minorHAnsi" w:cs="Arial"/>
          <w:spacing w:val="2"/>
          <w:sz w:val="24"/>
          <w:szCs w:val="24"/>
        </w:rPr>
      </w:pPr>
    </w:p>
    <w:p w14:paraId="7196E9C6" w14:textId="77777777" w:rsidR="00E514A6" w:rsidRPr="00E54A32" w:rsidRDefault="0016287A" w:rsidP="00622FCB">
      <w:pPr>
        <w:spacing w:line="251" w:lineRule="auto"/>
        <w:ind w:left="105" w:right="341"/>
        <w:rPr>
          <w:rFonts w:asciiTheme="minorHAnsi" w:eastAsia="Arial" w:hAnsiTheme="minorHAnsi" w:cs="Arial"/>
          <w:spacing w:val="2"/>
          <w:sz w:val="24"/>
          <w:szCs w:val="24"/>
        </w:rPr>
      </w:pPr>
      <w:r w:rsidRPr="00E54A32">
        <w:rPr>
          <w:rFonts w:asciiTheme="minorHAnsi" w:eastAsia="Arial" w:hAnsiTheme="minorHAnsi" w:cs="Arial"/>
          <w:spacing w:val="2"/>
          <w:sz w:val="24"/>
          <w:szCs w:val="24"/>
        </w:rPr>
        <w:t>T</w:t>
      </w:r>
      <w:r w:rsidR="00ED055D" w:rsidRPr="00E54A32">
        <w:rPr>
          <w:rFonts w:asciiTheme="minorHAnsi" w:eastAsia="Arial" w:hAnsiTheme="minorHAnsi" w:cs="Arial"/>
          <w:spacing w:val="2"/>
          <w:sz w:val="24"/>
          <w:szCs w:val="24"/>
        </w:rPr>
        <w:t>his Outline Business plan works on the premise that</w:t>
      </w:r>
      <w:r w:rsidRPr="00E54A32">
        <w:rPr>
          <w:rFonts w:asciiTheme="minorHAnsi" w:eastAsia="Arial" w:hAnsiTheme="minorHAnsi" w:cs="Arial"/>
          <w:spacing w:val="2"/>
          <w:sz w:val="24"/>
          <w:szCs w:val="24"/>
        </w:rPr>
        <w:t xml:space="preserve"> a Community Benefit Society (CBS</w:t>
      </w:r>
      <w:r w:rsidR="009F3C54">
        <w:rPr>
          <w:rFonts w:asciiTheme="minorHAnsi" w:eastAsia="Arial" w:hAnsiTheme="minorHAnsi" w:cs="Arial"/>
          <w:spacing w:val="2"/>
          <w:sz w:val="24"/>
          <w:szCs w:val="24"/>
        </w:rPr>
        <w:t xml:space="preserve"> or Society</w:t>
      </w:r>
      <w:r w:rsidRPr="00E54A32">
        <w:rPr>
          <w:rFonts w:asciiTheme="minorHAnsi" w:eastAsia="Arial" w:hAnsiTheme="minorHAnsi" w:cs="Arial"/>
          <w:spacing w:val="2"/>
          <w:sz w:val="24"/>
          <w:szCs w:val="24"/>
        </w:rPr>
        <w:t xml:space="preserve">) </w:t>
      </w:r>
      <w:r w:rsidR="002E1958" w:rsidRPr="00E54A32">
        <w:rPr>
          <w:rFonts w:asciiTheme="minorHAnsi" w:eastAsia="Arial" w:hAnsiTheme="minorHAnsi" w:cs="Arial"/>
          <w:spacing w:val="2"/>
          <w:sz w:val="24"/>
          <w:szCs w:val="24"/>
        </w:rPr>
        <w:t>will</w:t>
      </w:r>
      <w:r w:rsidRPr="00E54A32">
        <w:rPr>
          <w:rFonts w:asciiTheme="minorHAnsi" w:eastAsia="Arial" w:hAnsiTheme="minorHAnsi" w:cs="Arial"/>
          <w:spacing w:val="2"/>
          <w:sz w:val="24"/>
          <w:szCs w:val="24"/>
        </w:rPr>
        <w:t xml:space="preserve"> be formed</w:t>
      </w:r>
      <w:r w:rsidR="00ED055D" w:rsidRPr="00E54A32">
        <w:rPr>
          <w:rFonts w:asciiTheme="minorHAnsi" w:eastAsia="Arial" w:hAnsiTheme="minorHAnsi" w:cs="Arial"/>
          <w:spacing w:val="2"/>
          <w:sz w:val="24"/>
          <w:szCs w:val="24"/>
        </w:rPr>
        <w:t xml:space="preserve"> as a legal entity</w:t>
      </w:r>
      <w:r w:rsidR="00245FAC">
        <w:rPr>
          <w:rFonts w:asciiTheme="minorHAnsi" w:eastAsia="Arial" w:hAnsiTheme="minorHAnsi" w:cs="Arial"/>
          <w:spacing w:val="2"/>
          <w:sz w:val="24"/>
          <w:szCs w:val="24"/>
        </w:rPr>
        <w:t xml:space="preserve">. </w:t>
      </w:r>
      <w:r w:rsidR="00777830" w:rsidRPr="00E54A32">
        <w:rPr>
          <w:rFonts w:asciiTheme="minorHAnsi" w:eastAsia="Arial" w:hAnsiTheme="minorHAnsi" w:cs="Arial"/>
          <w:spacing w:val="2"/>
          <w:sz w:val="24"/>
          <w:szCs w:val="24"/>
        </w:rPr>
        <w:t>The CBS</w:t>
      </w:r>
      <w:r w:rsidR="00A44C10" w:rsidRPr="00E54A32">
        <w:rPr>
          <w:rFonts w:asciiTheme="minorHAnsi" w:eastAsia="Arial" w:hAnsiTheme="minorHAnsi" w:cs="Arial"/>
          <w:spacing w:val="2"/>
          <w:sz w:val="24"/>
          <w:szCs w:val="24"/>
        </w:rPr>
        <w:t xml:space="preserve"> </w:t>
      </w:r>
      <w:r w:rsidR="00512490">
        <w:rPr>
          <w:rFonts w:asciiTheme="minorHAnsi" w:eastAsia="Arial" w:hAnsiTheme="minorHAnsi" w:cs="Arial"/>
          <w:spacing w:val="2"/>
          <w:sz w:val="24"/>
          <w:szCs w:val="24"/>
        </w:rPr>
        <w:t xml:space="preserve">Board </w:t>
      </w:r>
      <w:r w:rsidR="00A44C10" w:rsidRPr="00E54A32">
        <w:rPr>
          <w:rFonts w:asciiTheme="minorHAnsi" w:eastAsia="Arial" w:hAnsiTheme="minorHAnsi" w:cs="Arial"/>
          <w:spacing w:val="2"/>
          <w:sz w:val="24"/>
          <w:szCs w:val="24"/>
        </w:rPr>
        <w:t>will oversee the managem</w:t>
      </w:r>
      <w:r w:rsidR="00777830" w:rsidRPr="00E54A32">
        <w:rPr>
          <w:rFonts w:asciiTheme="minorHAnsi" w:eastAsia="Arial" w:hAnsiTheme="minorHAnsi" w:cs="Arial"/>
          <w:spacing w:val="2"/>
          <w:sz w:val="24"/>
          <w:szCs w:val="24"/>
        </w:rPr>
        <w:t>ent of the Inn, and report back</w:t>
      </w:r>
      <w:r w:rsidR="00A44C10" w:rsidRPr="00E54A32">
        <w:rPr>
          <w:rFonts w:asciiTheme="minorHAnsi" w:eastAsia="Arial" w:hAnsiTheme="minorHAnsi" w:cs="Arial"/>
          <w:spacing w:val="2"/>
          <w:sz w:val="24"/>
          <w:szCs w:val="24"/>
        </w:rPr>
        <w:t xml:space="preserve"> to</w:t>
      </w:r>
      <w:r w:rsidR="00245FAC">
        <w:rPr>
          <w:rFonts w:asciiTheme="minorHAnsi" w:eastAsia="Arial" w:hAnsiTheme="minorHAnsi" w:cs="Arial"/>
          <w:spacing w:val="2"/>
          <w:sz w:val="24"/>
          <w:szCs w:val="24"/>
        </w:rPr>
        <w:t xml:space="preserve"> the village and directly to its</w:t>
      </w:r>
      <w:r w:rsidR="00A44C10" w:rsidRPr="00E54A32">
        <w:rPr>
          <w:rFonts w:asciiTheme="minorHAnsi" w:eastAsia="Arial" w:hAnsiTheme="minorHAnsi" w:cs="Arial"/>
          <w:spacing w:val="2"/>
          <w:sz w:val="24"/>
          <w:szCs w:val="24"/>
        </w:rPr>
        <w:t xml:space="preserve"> membership</w:t>
      </w:r>
      <w:r w:rsidRPr="00E54A32">
        <w:rPr>
          <w:rFonts w:asciiTheme="minorHAnsi" w:eastAsia="Arial" w:hAnsiTheme="minorHAnsi" w:cs="Arial"/>
          <w:spacing w:val="2"/>
          <w:sz w:val="24"/>
          <w:szCs w:val="24"/>
        </w:rPr>
        <w:t xml:space="preserve">.  </w:t>
      </w:r>
    </w:p>
    <w:p w14:paraId="459355ED" w14:textId="77777777" w:rsidR="00E514A6" w:rsidRPr="00E54A32" w:rsidRDefault="00E514A6" w:rsidP="00622FCB">
      <w:pPr>
        <w:spacing w:line="251" w:lineRule="auto"/>
        <w:ind w:left="105" w:right="341"/>
        <w:rPr>
          <w:rFonts w:asciiTheme="minorHAnsi" w:eastAsia="Arial" w:hAnsiTheme="minorHAnsi" w:cs="Arial"/>
          <w:spacing w:val="2"/>
          <w:sz w:val="24"/>
          <w:szCs w:val="24"/>
        </w:rPr>
      </w:pPr>
    </w:p>
    <w:p w14:paraId="40544ED2" w14:textId="77777777" w:rsidR="002E1958" w:rsidRDefault="00512490">
      <w:pPr>
        <w:spacing w:line="252" w:lineRule="auto"/>
        <w:ind w:left="105" w:right="121"/>
        <w:rPr>
          <w:rFonts w:asciiTheme="minorHAnsi" w:eastAsia="Arial" w:hAnsiTheme="minorHAnsi" w:cs="Arial"/>
          <w:spacing w:val="3"/>
          <w:sz w:val="24"/>
          <w:szCs w:val="24"/>
        </w:rPr>
      </w:pPr>
      <w:r>
        <w:rPr>
          <w:rFonts w:asciiTheme="minorHAnsi" w:eastAsia="Arial" w:hAnsiTheme="minorHAnsi" w:cs="Arial"/>
          <w:spacing w:val="3"/>
          <w:sz w:val="24"/>
          <w:szCs w:val="24"/>
        </w:rPr>
        <w:t>It is anticipated that t</w:t>
      </w:r>
      <w:r w:rsidR="002E1958" w:rsidRPr="00E54A32">
        <w:rPr>
          <w:rFonts w:asciiTheme="minorHAnsi" w:eastAsia="Arial" w:hAnsiTheme="minorHAnsi" w:cs="Arial"/>
          <w:spacing w:val="3"/>
          <w:sz w:val="24"/>
          <w:szCs w:val="24"/>
        </w:rPr>
        <w:t>he le</w:t>
      </w:r>
      <w:r w:rsidR="00A44C10" w:rsidRPr="00E54A32">
        <w:rPr>
          <w:rFonts w:asciiTheme="minorHAnsi" w:eastAsia="Arial" w:hAnsiTheme="minorHAnsi" w:cs="Arial"/>
          <w:spacing w:val="3"/>
          <w:sz w:val="24"/>
          <w:szCs w:val="24"/>
        </w:rPr>
        <w:t xml:space="preserve">ase </w:t>
      </w:r>
      <w:r>
        <w:rPr>
          <w:rFonts w:asciiTheme="minorHAnsi" w:eastAsia="Arial" w:hAnsiTheme="minorHAnsi" w:cs="Arial"/>
          <w:spacing w:val="3"/>
          <w:sz w:val="24"/>
          <w:szCs w:val="24"/>
        </w:rPr>
        <w:t>term will be</w:t>
      </w:r>
      <w:r w:rsidR="00A44C10" w:rsidRPr="00E54A32">
        <w:rPr>
          <w:rFonts w:asciiTheme="minorHAnsi" w:eastAsia="Arial" w:hAnsiTheme="minorHAnsi" w:cs="Arial"/>
          <w:spacing w:val="3"/>
          <w:sz w:val="24"/>
          <w:szCs w:val="24"/>
        </w:rPr>
        <w:t xml:space="preserve"> around 12</w:t>
      </w:r>
      <w:r w:rsidR="002E1958" w:rsidRPr="00E54A32">
        <w:rPr>
          <w:rFonts w:asciiTheme="minorHAnsi" w:eastAsia="Arial" w:hAnsiTheme="minorHAnsi" w:cs="Arial"/>
          <w:spacing w:val="3"/>
          <w:sz w:val="24"/>
          <w:szCs w:val="24"/>
        </w:rPr>
        <w:t xml:space="preserve"> years</w:t>
      </w:r>
      <w:r>
        <w:rPr>
          <w:rFonts w:asciiTheme="minorHAnsi" w:eastAsia="Arial" w:hAnsiTheme="minorHAnsi" w:cs="Arial"/>
          <w:spacing w:val="3"/>
          <w:sz w:val="24"/>
          <w:szCs w:val="24"/>
        </w:rPr>
        <w:t xml:space="preserve"> with</w:t>
      </w:r>
      <w:r w:rsidR="00777830" w:rsidRPr="00E54A32">
        <w:rPr>
          <w:rFonts w:asciiTheme="minorHAnsi" w:eastAsia="Arial" w:hAnsiTheme="minorHAnsi" w:cs="Arial"/>
          <w:spacing w:val="3"/>
          <w:sz w:val="24"/>
          <w:szCs w:val="24"/>
        </w:rPr>
        <w:t xml:space="preserve"> </w:t>
      </w:r>
      <w:r>
        <w:rPr>
          <w:rFonts w:asciiTheme="minorHAnsi" w:eastAsia="Arial" w:hAnsiTheme="minorHAnsi" w:cs="Arial"/>
          <w:spacing w:val="3"/>
          <w:sz w:val="24"/>
          <w:szCs w:val="24"/>
        </w:rPr>
        <w:t>a</w:t>
      </w:r>
      <w:r w:rsidR="00A44C10" w:rsidRPr="00E54A32">
        <w:rPr>
          <w:rFonts w:asciiTheme="minorHAnsi" w:eastAsia="Arial" w:hAnsiTheme="minorHAnsi" w:cs="Arial"/>
          <w:spacing w:val="3"/>
          <w:sz w:val="24"/>
          <w:szCs w:val="24"/>
        </w:rPr>
        <w:t xml:space="preserve"> </w:t>
      </w:r>
      <w:r>
        <w:rPr>
          <w:rFonts w:asciiTheme="minorHAnsi" w:eastAsia="Arial" w:hAnsiTheme="minorHAnsi" w:cs="Arial"/>
          <w:spacing w:val="3"/>
          <w:sz w:val="24"/>
          <w:szCs w:val="24"/>
        </w:rPr>
        <w:t xml:space="preserve">minimum rent-free period of 9 months (subject to negotiation between the </w:t>
      </w:r>
      <w:r w:rsidR="009F3C54">
        <w:rPr>
          <w:rFonts w:asciiTheme="minorHAnsi" w:eastAsia="Arial" w:hAnsiTheme="minorHAnsi" w:cs="Arial"/>
          <w:spacing w:val="3"/>
          <w:sz w:val="24"/>
          <w:szCs w:val="24"/>
        </w:rPr>
        <w:t>Society</w:t>
      </w:r>
      <w:r>
        <w:rPr>
          <w:rFonts w:asciiTheme="minorHAnsi" w:eastAsia="Arial" w:hAnsiTheme="minorHAnsi" w:cs="Arial"/>
          <w:spacing w:val="3"/>
          <w:sz w:val="24"/>
          <w:szCs w:val="24"/>
        </w:rPr>
        <w:t xml:space="preserve"> and the landlord). T</w:t>
      </w:r>
      <w:r w:rsidR="00A44C10" w:rsidRPr="00E54A32">
        <w:rPr>
          <w:rFonts w:asciiTheme="minorHAnsi" w:eastAsia="Arial" w:hAnsiTheme="minorHAnsi" w:cs="Arial"/>
          <w:spacing w:val="3"/>
          <w:sz w:val="24"/>
          <w:szCs w:val="24"/>
        </w:rPr>
        <w:t xml:space="preserve">his will give time </w:t>
      </w:r>
      <w:r>
        <w:rPr>
          <w:rFonts w:asciiTheme="minorHAnsi" w:eastAsia="Arial" w:hAnsiTheme="minorHAnsi" w:cs="Arial"/>
          <w:spacing w:val="3"/>
          <w:sz w:val="24"/>
          <w:szCs w:val="24"/>
        </w:rPr>
        <w:t xml:space="preserve">to renovate the premises </w:t>
      </w:r>
      <w:r w:rsidR="00A44C10" w:rsidRPr="00E54A32">
        <w:rPr>
          <w:rFonts w:asciiTheme="minorHAnsi" w:eastAsia="Arial" w:hAnsiTheme="minorHAnsi" w:cs="Arial"/>
          <w:spacing w:val="3"/>
          <w:sz w:val="24"/>
          <w:szCs w:val="24"/>
        </w:rPr>
        <w:t>plus several months to build an income for staffing and stock for the future operation</w:t>
      </w:r>
      <w:r>
        <w:rPr>
          <w:rFonts w:asciiTheme="minorHAnsi" w:eastAsia="Arial" w:hAnsiTheme="minorHAnsi" w:cs="Arial"/>
          <w:spacing w:val="3"/>
          <w:sz w:val="24"/>
          <w:szCs w:val="24"/>
        </w:rPr>
        <w:t>.</w:t>
      </w:r>
    </w:p>
    <w:p w14:paraId="7D60B370" w14:textId="77777777" w:rsidR="00512490" w:rsidRPr="00E54A32" w:rsidRDefault="00512490">
      <w:pPr>
        <w:spacing w:line="252" w:lineRule="auto"/>
        <w:ind w:left="105" w:right="121"/>
        <w:rPr>
          <w:rFonts w:asciiTheme="minorHAnsi" w:eastAsia="Arial" w:hAnsiTheme="minorHAnsi" w:cs="Arial"/>
          <w:spacing w:val="3"/>
          <w:sz w:val="24"/>
          <w:szCs w:val="24"/>
        </w:rPr>
      </w:pPr>
    </w:p>
    <w:p w14:paraId="01D0D823" w14:textId="77777777" w:rsidR="00CA3B5E" w:rsidRDefault="0016287A">
      <w:pPr>
        <w:spacing w:line="252" w:lineRule="auto"/>
        <w:ind w:left="105" w:right="121"/>
        <w:rPr>
          <w:rFonts w:asciiTheme="minorHAnsi" w:eastAsia="Arial" w:hAnsiTheme="minorHAnsi" w:cs="Arial"/>
          <w:w w:val="103"/>
          <w:sz w:val="24"/>
          <w:szCs w:val="24"/>
        </w:rPr>
      </w:pPr>
      <w:r w:rsidRPr="00E54A32">
        <w:rPr>
          <w:rFonts w:asciiTheme="minorHAnsi" w:eastAsia="Arial" w:hAnsiTheme="minorHAnsi" w:cs="Arial"/>
          <w:spacing w:val="3"/>
          <w:sz w:val="24"/>
          <w:szCs w:val="24"/>
        </w:rPr>
        <w:t>C</w:t>
      </w:r>
      <w:r w:rsidRPr="00E54A32">
        <w:rPr>
          <w:rFonts w:asciiTheme="minorHAnsi" w:eastAsia="Arial" w:hAnsiTheme="minorHAnsi" w:cs="Arial"/>
          <w:spacing w:val="2"/>
          <w:sz w:val="24"/>
          <w:szCs w:val="24"/>
        </w:rPr>
        <w:t>ap</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l</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002E1958" w:rsidRPr="00E54A32">
        <w:rPr>
          <w:rFonts w:asciiTheme="minorHAnsi" w:eastAsia="Arial" w:hAnsiTheme="minorHAnsi" w:cs="Arial"/>
          <w:spacing w:val="2"/>
          <w:sz w:val="24"/>
          <w:szCs w:val="24"/>
        </w:rPr>
        <w:t>upgrade</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bu</w:t>
      </w:r>
      <w:r w:rsidRPr="00E54A32">
        <w:rPr>
          <w:rFonts w:asciiTheme="minorHAnsi" w:eastAsia="Arial" w:hAnsiTheme="minorHAnsi" w:cs="Arial"/>
          <w:spacing w:val="1"/>
          <w:sz w:val="24"/>
          <w:szCs w:val="24"/>
        </w:rPr>
        <w:t>il</w:t>
      </w:r>
      <w:r w:rsidRPr="00E54A32">
        <w:rPr>
          <w:rFonts w:asciiTheme="minorHAnsi" w:eastAsia="Arial" w:hAnsiTheme="minorHAnsi" w:cs="Arial"/>
          <w:spacing w:val="2"/>
          <w:sz w:val="24"/>
          <w:szCs w:val="24"/>
        </w:rPr>
        <w:t>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002E1958" w:rsidRPr="00E54A32">
        <w:rPr>
          <w:rFonts w:asciiTheme="minorHAnsi" w:eastAsia="Arial" w:hAnsiTheme="minorHAnsi" w:cs="Arial"/>
          <w:sz w:val="24"/>
          <w:szCs w:val="24"/>
        </w:rPr>
        <w:t xml:space="preserve"> and gard</w:t>
      </w:r>
      <w:r w:rsidR="00512490">
        <w:rPr>
          <w:rFonts w:asciiTheme="minorHAnsi" w:eastAsia="Arial" w:hAnsiTheme="minorHAnsi" w:cs="Arial"/>
          <w:sz w:val="24"/>
          <w:szCs w:val="24"/>
        </w:rPr>
        <w:t>en and</w:t>
      </w:r>
      <w:r w:rsidR="002E1958" w:rsidRPr="00E54A32">
        <w:rPr>
          <w:rFonts w:asciiTheme="minorHAnsi" w:eastAsia="Arial" w:hAnsiTheme="minorHAnsi" w:cs="Arial"/>
          <w:sz w:val="24"/>
          <w:szCs w:val="24"/>
        </w:rPr>
        <w:t xml:space="preserve"> cover initial management costs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se</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oug</w:t>
      </w:r>
      <w:r w:rsidRPr="00E54A32">
        <w:rPr>
          <w:rFonts w:asciiTheme="minorHAnsi" w:eastAsia="Arial" w:hAnsiTheme="minorHAnsi" w:cs="Arial"/>
          <w:sz w:val="24"/>
          <w:szCs w:val="24"/>
        </w:rPr>
        <w:t>h</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002E1958" w:rsidRPr="00E54A32">
        <w:rPr>
          <w:rFonts w:asciiTheme="minorHAnsi" w:eastAsia="Arial" w:hAnsiTheme="minorHAnsi" w:cs="Arial"/>
          <w:spacing w:val="7"/>
          <w:sz w:val="24"/>
          <w:szCs w:val="24"/>
        </w:rPr>
        <w:t xml:space="preserve">mix of </w:t>
      </w:r>
      <w:r w:rsidRPr="00E54A32">
        <w:rPr>
          <w:rFonts w:asciiTheme="minorHAnsi" w:eastAsia="Arial" w:hAnsiTheme="minorHAnsi" w:cs="Arial"/>
          <w:spacing w:val="2"/>
          <w:sz w:val="24"/>
          <w:szCs w:val="24"/>
        </w:rPr>
        <w:t>co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sz w:val="24"/>
          <w:szCs w:val="24"/>
        </w:rPr>
        <w:t>sha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w w:val="102"/>
          <w:sz w:val="24"/>
          <w:szCs w:val="24"/>
        </w:rPr>
        <w:t>o</w:t>
      </w:r>
      <w:r w:rsidRPr="00E54A32">
        <w:rPr>
          <w:rFonts w:asciiTheme="minorHAnsi" w:eastAsia="Arial" w:hAnsiTheme="minorHAnsi" w:cs="Arial"/>
          <w:spacing w:val="1"/>
          <w:w w:val="103"/>
          <w:sz w:val="24"/>
          <w:szCs w:val="24"/>
        </w:rPr>
        <w:t>ff</w:t>
      </w:r>
      <w:r w:rsidRPr="00E54A32">
        <w:rPr>
          <w:rFonts w:asciiTheme="minorHAnsi" w:eastAsia="Arial" w:hAnsiTheme="minorHAnsi" w:cs="Arial"/>
          <w:spacing w:val="2"/>
          <w:w w:val="102"/>
          <w:sz w:val="24"/>
          <w:szCs w:val="24"/>
        </w:rPr>
        <w:t>e</w:t>
      </w:r>
      <w:r w:rsidRPr="00E54A32">
        <w:rPr>
          <w:rFonts w:asciiTheme="minorHAnsi" w:eastAsia="Arial" w:hAnsiTheme="minorHAnsi" w:cs="Arial"/>
          <w:spacing w:val="1"/>
          <w:w w:val="102"/>
          <w:sz w:val="24"/>
          <w:szCs w:val="24"/>
        </w:rPr>
        <w:t>r</w:t>
      </w:r>
      <w:r w:rsidR="00A44C10" w:rsidRPr="00E54A32">
        <w:rPr>
          <w:rFonts w:asciiTheme="minorHAnsi" w:eastAsia="Arial" w:hAnsiTheme="minorHAnsi" w:cs="Arial"/>
          <w:spacing w:val="1"/>
          <w:w w:val="102"/>
          <w:sz w:val="24"/>
          <w:szCs w:val="24"/>
        </w:rPr>
        <w:t>, a possible</w:t>
      </w:r>
      <w:r w:rsidR="002E1958" w:rsidRPr="00E54A32">
        <w:rPr>
          <w:rFonts w:asciiTheme="minorHAnsi" w:eastAsia="Arial" w:hAnsiTheme="minorHAnsi" w:cs="Arial"/>
          <w:spacing w:val="1"/>
          <w:w w:val="102"/>
          <w:sz w:val="24"/>
          <w:szCs w:val="24"/>
        </w:rPr>
        <w:t xml:space="preserve"> community council loan and grant aid (</w:t>
      </w:r>
      <w:r w:rsidR="00134608" w:rsidRPr="00E54A32">
        <w:rPr>
          <w:rFonts w:asciiTheme="minorHAnsi" w:eastAsia="Arial" w:hAnsiTheme="minorHAnsi" w:cs="Arial"/>
          <w:spacing w:val="1"/>
          <w:w w:val="102"/>
          <w:sz w:val="24"/>
          <w:szCs w:val="24"/>
        </w:rPr>
        <w:t xml:space="preserve">RDP, </w:t>
      </w:r>
      <w:r w:rsidR="002E1958" w:rsidRPr="00E54A32">
        <w:rPr>
          <w:rFonts w:asciiTheme="minorHAnsi" w:eastAsia="Arial" w:hAnsiTheme="minorHAnsi" w:cs="Arial"/>
          <w:spacing w:val="1"/>
          <w:w w:val="102"/>
          <w:sz w:val="24"/>
          <w:szCs w:val="24"/>
        </w:rPr>
        <w:t>Visit Wales</w:t>
      </w:r>
      <w:r w:rsidR="002E1958" w:rsidRPr="00E54A32">
        <w:rPr>
          <w:rFonts w:asciiTheme="minorHAnsi" w:eastAsia="Arial" w:hAnsiTheme="minorHAnsi" w:cs="Arial"/>
          <w:w w:val="103"/>
          <w:sz w:val="24"/>
          <w:szCs w:val="24"/>
        </w:rPr>
        <w:t xml:space="preserve"> and Lottery)</w:t>
      </w:r>
      <w:r w:rsidRPr="00E54A32">
        <w:rPr>
          <w:rFonts w:asciiTheme="minorHAnsi" w:eastAsia="Arial" w:hAnsiTheme="minorHAnsi" w:cs="Arial"/>
          <w:w w:val="103"/>
          <w:sz w:val="24"/>
          <w:szCs w:val="24"/>
        </w:rPr>
        <w:t xml:space="preserve"> </w:t>
      </w:r>
    </w:p>
    <w:p w14:paraId="44006159" w14:textId="77777777" w:rsidR="00CA3B5E" w:rsidRDefault="00CA3B5E">
      <w:pPr>
        <w:spacing w:line="252" w:lineRule="auto"/>
        <w:ind w:left="105" w:right="121"/>
        <w:rPr>
          <w:rFonts w:asciiTheme="minorHAnsi" w:eastAsia="Arial" w:hAnsiTheme="minorHAnsi" w:cs="Arial"/>
          <w:w w:val="103"/>
          <w:sz w:val="24"/>
          <w:szCs w:val="24"/>
        </w:rPr>
      </w:pPr>
    </w:p>
    <w:p w14:paraId="5DA37ABC" w14:textId="77777777" w:rsidR="00E514A6" w:rsidRPr="00CA3B5E" w:rsidRDefault="00CA3B5E" w:rsidP="0006367E">
      <w:pPr>
        <w:pStyle w:val="Default"/>
        <w:rPr>
          <w:rFonts w:asciiTheme="minorHAnsi" w:eastAsia="Arial" w:hAnsiTheme="minorHAnsi" w:cs="Arial"/>
          <w:w w:val="103"/>
        </w:rPr>
      </w:pPr>
      <w:r>
        <w:rPr>
          <w:rFonts w:asciiTheme="minorHAnsi" w:eastAsia="Arial" w:hAnsiTheme="minorHAnsi" w:cs="Arial"/>
          <w:spacing w:val="2"/>
        </w:rPr>
        <w:lastRenderedPageBreak/>
        <w:t>S</w:t>
      </w:r>
      <w:r w:rsidR="0016287A" w:rsidRPr="00E54A32">
        <w:rPr>
          <w:rFonts w:asciiTheme="minorHAnsi" w:eastAsia="Arial" w:hAnsiTheme="minorHAnsi" w:cs="Arial"/>
          <w:spacing w:val="2"/>
        </w:rPr>
        <w:t>ha</w:t>
      </w:r>
      <w:r w:rsidR="0016287A" w:rsidRPr="00E54A32">
        <w:rPr>
          <w:rFonts w:asciiTheme="minorHAnsi" w:eastAsia="Arial" w:hAnsiTheme="minorHAnsi" w:cs="Arial"/>
          <w:spacing w:val="1"/>
        </w:rPr>
        <w:t>r</w:t>
      </w:r>
      <w:r w:rsidR="0016287A" w:rsidRPr="00E54A32">
        <w:rPr>
          <w:rFonts w:asciiTheme="minorHAnsi" w:eastAsia="Arial" w:hAnsiTheme="minorHAnsi" w:cs="Arial"/>
          <w:spacing w:val="2"/>
        </w:rPr>
        <w:t>e</w:t>
      </w:r>
      <w:r w:rsidR="0016287A" w:rsidRPr="00E54A32">
        <w:rPr>
          <w:rFonts w:asciiTheme="minorHAnsi" w:eastAsia="Arial" w:hAnsiTheme="minorHAnsi" w:cs="Arial"/>
        </w:rPr>
        <w:t>s</w:t>
      </w:r>
      <w:r w:rsidR="0016287A" w:rsidRPr="00E54A32">
        <w:rPr>
          <w:rFonts w:asciiTheme="minorHAnsi" w:eastAsia="Arial" w:hAnsiTheme="minorHAnsi" w:cs="Arial"/>
          <w:spacing w:val="18"/>
        </w:rPr>
        <w:t xml:space="preserve"> </w:t>
      </w:r>
      <w:r w:rsidR="0016287A" w:rsidRPr="00E54A32">
        <w:rPr>
          <w:rFonts w:asciiTheme="minorHAnsi" w:eastAsia="Arial" w:hAnsiTheme="minorHAnsi" w:cs="Arial"/>
          <w:spacing w:val="3"/>
        </w:rPr>
        <w:t>w</w:t>
      </w:r>
      <w:r w:rsidR="0016287A" w:rsidRPr="00E54A32">
        <w:rPr>
          <w:rFonts w:asciiTheme="minorHAnsi" w:eastAsia="Arial" w:hAnsiTheme="minorHAnsi" w:cs="Arial"/>
          <w:spacing w:val="1"/>
        </w:rPr>
        <w:t>il</w:t>
      </w:r>
      <w:r w:rsidR="0016287A" w:rsidRPr="00E54A32">
        <w:rPr>
          <w:rFonts w:asciiTheme="minorHAnsi" w:eastAsia="Arial" w:hAnsiTheme="minorHAnsi" w:cs="Arial"/>
        </w:rPr>
        <w:t>l</w:t>
      </w:r>
      <w:r w:rsidR="0016287A" w:rsidRPr="00E54A32">
        <w:rPr>
          <w:rFonts w:asciiTheme="minorHAnsi" w:eastAsia="Arial" w:hAnsiTheme="minorHAnsi" w:cs="Arial"/>
          <w:spacing w:val="10"/>
        </w:rPr>
        <w:t xml:space="preserve"> </w:t>
      </w:r>
      <w:r w:rsidR="0016287A" w:rsidRPr="00E54A32">
        <w:rPr>
          <w:rFonts w:asciiTheme="minorHAnsi" w:eastAsia="Arial" w:hAnsiTheme="minorHAnsi" w:cs="Arial"/>
          <w:spacing w:val="2"/>
        </w:rPr>
        <w:t>b</w:t>
      </w:r>
      <w:r w:rsidR="0016287A" w:rsidRPr="00E54A32">
        <w:rPr>
          <w:rFonts w:asciiTheme="minorHAnsi" w:eastAsia="Arial" w:hAnsiTheme="minorHAnsi" w:cs="Arial"/>
        </w:rPr>
        <w:t>e</w:t>
      </w:r>
      <w:r w:rsidR="0016287A" w:rsidRPr="00E54A32">
        <w:rPr>
          <w:rFonts w:asciiTheme="minorHAnsi" w:eastAsia="Arial" w:hAnsiTheme="minorHAnsi" w:cs="Arial"/>
          <w:spacing w:val="10"/>
        </w:rPr>
        <w:t xml:space="preserve"> </w:t>
      </w:r>
      <w:r w:rsidR="00512490">
        <w:rPr>
          <w:rFonts w:asciiTheme="minorHAnsi" w:eastAsia="Arial" w:hAnsiTheme="minorHAnsi" w:cs="Arial"/>
          <w:spacing w:val="2"/>
        </w:rPr>
        <w:t>a nominal sum of</w:t>
      </w:r>
      <w:r w:rsidR="0016287A" w:rsidRPr="00E54A32">
        <w:rPr>
          <w:rFonts w:asciiTheme="minorHAnsi" w:eastAsia="Arial" w:hAnsiTheme="minorHAnsi" w:cs="Arial"/>
          <w:spacing w:val="23"/>
        </w:rPr>
        <w:t xml:space="preserve"> </w:t>
      </w:r>
      <w:r w:rsidR="0016287A" w:rsidRPr="00E54A32">
        <w:rPr>
          <w:rFonts w:asciiTheme="minorHAnsi" w:eastAsia="Arial" w:hAnsiTheme="minorHAnsi" w:cs="Arial"/>
          <w:spacing w:val="2"/>
        </w:rPr>
        <w:t>£1</w:t>
      </w:r>
      <w:r>
        <w:rPr>
          <w:rFonts w:asciiTheme="minorHAnsi" w:eastAsia="Arial" w:hAnsiTheme="minorHAnsi" w:cs="Arial"/>
          <w:spacing w:val="10"/>
        </w:rPr>
        <w:t xml:space="preserve">. </w:t>
      </w:r>
      <w:r w:rsidR="0016287A" w:rsidRPr="00E54A32">
        <w:rPr>
          <w:rFonts w:asciiTheme="minorHAnsi" w:eastAsia="Arial" w:hAnsiTheme="minorHAnsi" w:cs="Arial"/>
          <w:spacing w:val="3"/>
        </w:rPr>
        <w:t>P</w:t>
      </w:r>
      <w:r w:rsidR="0016287A" w:rsidRPr="00E54A32">
        <w:rPr>
          <w:rFonts w:asciiTheme="minorHAnsi" w:eastAsia="Arial" w:hAnsiTheme="minorHAnsi" w:cs="Arial"/>
          <w:spacing w:val="2"/>
        </w:rPr>
        <w:t>u</w:t>
      </w:r>
      <w:r w:rsidR="0016287A" w:rsidRPr="00E54A32">
        <w:rPr>
          <w:rFonts w:asciiTheme="minorHAnsi" w:eastAsia="Arial" w:hAnsiTheme="minorHAnsi" w:cs="Arial"/>
          <w:spacing w:val="1"/>
        </w:rPr>
        <w:t>r</w:t>
      </w:r>
      <w:r w:rsidR="0016287A" w:rsidRPr="00E54A32">
        <w:rPr>
          <w:rFonts w:asciiTheme="minorHAnsi" w:eastAsia="Arial" w:hAnsiTheme="minorHAnsi" w:cs="Arial"/>
          <w:spacing w:val="2"/>
        </w:rPr>
        <w:t>chas</w:t>
      </w:r>
      <w:r w:rsidR="0016287A" w:rsidRPr="00E54A32">
        <w:rPr>
          <w:rFonts w:asciiTheme="minorHAnsi" w:eastAsia="Arial" w:hAnsiTheme="minorHAnsi" w:cs="Arial"/>
        </w:rPr>
        <w:t>e</w:t>
      </w:r>
      <w:r w:rsidR="0016287A" w:rsidRPr="00E54A32">
        <w:rPr>
          <w:rFonts w:asciiTheme="minorHAnsi" w:eastAsia="Arial" w:hAnsiTheme="minorHAnsi" w:cs="Arial"/>
          <w:spacing w:val="23"/>
        </w:rPr>
        <w:t xml:space="preserve"> </w:t>
      </w:r>
      <w:r w:rsidR="0016287A" w:rsidRPr="00E54A32">
        <w:rPr>
          <w:rFonts w:asciiTheme="minorHAnsi" w:eastAsia="Arial" w:hAnsiTheme="minorHAnsi" w:cs="Arial"/>
          <w:spacing w:val="2"/>
        </w:rPr>
        <w:t>o</w:t>
      </w:r>
      <w:r w:rsidR="0016287A" w:rsidRPr="00E54A32">
        <w:rPr>
          <w:rFonts w:asciiTheme="minorHAnsi" w:eastAsia="Arial" w:hAnsiTheme="minorHAnsi" w:cs="Arial"/>
        </w:rPr>
        <w:t>f</w:t>
      </w:r>
      <w:r w:rsidR="0016287A" w:rsidRPr="00E54A32">
        <w:rPr>
          <w:rFonts w:asciiTheme="minorHAnsi" w:eastAsia="Arial" w:hAnsiTheme="minorHAnsi" w:cs="Arial"/>
          <w:spacing w:val="8"/>
        </w:rPr>
        <w:t xml:space="preserve"> </w:t>
      </w:r>
      <w:r>
        <w:rPr>
          <w:rFonts w:asciiTheme="minorHAnsi" w:eastAsia="Arial" w:hAnsiTheme="minorHAnsi" w:cs="Arial"/>
          <w:spacing w:val="2"/>
        </w:rPr>
        <w:t>a single share will</w:t>
      </w:r>
      <w:r w:rsidR="0016287A" w:rsidRPr="00E54A32">
        <w:rPr>
          <w:rFonts w:asciiTheme="minorHAnsi" w:eastAsia="Arial" w:hAnsiTheme="minorHAnsi" w:cs="Arial"/>
          <w:spacing w:val="16"/>
        </w:rPr>
        <w:t xml:space="preserve"> </w:t>
      </w:r>
      <w:r w:rsidR="0016287A" w:rsidRPr="00E54A32">
        <w:rPr>
          <w:rFonts w:asciiTheme="minorHAnsi" w:eastAsia="Arial" w:hAnsiTheme="minorHAnsi" w:cs="Arial"/>
          <w:spacing w:val="2"/>
        </w:rPr>
        <w:t>con</w:t>
      </w:r>
      <w:r w:rsidR="0016287A" w:rsidRPr="00E54A32">
        <w:rPr>
          <w:rFonts w:asciiTheme="minorHAnsi" w:eastAsia="Arial" w:hAnsiTheme="minorHAnsi" w:cs="Arial"/>
          <w:spacing w:val="1"/>
        </w:rPr>
        <w:t>f</w:t>
      </w:r>
      <w:r w:rsidR="0016287A" w:rsidRPr="00E54A32">
        <w:rPr>
          <w:rFonts w:asciiTheme="minorHAnsi" w:eastAsia="Arial" w:hAnsiTheme="minorHAnsi" w:cs="Arial"/>
          <w:spacing w:val="2"/>
        </w:rPr>
        <w:t>e</w:t>
      </w:r>
      <w:r w:rsidR="0016287A" w:rsidRPr="00E54A32">
        <w:rPr>
          <w:rFonts w:asciiTheme="minorHAnsi" w:eastAsia="Arial" w:hAnsiTheme="minorHAnsi" w:cs="Arial"/>
        </w:rPr>
        <w:t>r</w:t>
      </w:r>
      <w:r w:rsidR="0016287A" w:rsidRPr="00E54A32">
        <w:rPr>
          <w:rFonts w:asciiTheme="minorHAnsi" w:eastAsia="Arial" w:hAnsiTheme="minorHAnsi" w:cs="Arial"/>
          <w:spacing w:val="16"/>
        </w:rPr>
        <w:t xml:space="preserve"> </w:t>
      </w:r>
      <w:r w:rsidR="0016287A" w:rsidRPr="00E54A32">
        <w:rPr>
          <w:rFonts w:asciiTheme="minorHAnsi" w:eastAsia="Arial" w:hAnsiTheme="minorHAnsi" w:cs="Arial"/>
          <w:spacing w:val="1"/>
          <w:w w:val="102"/>
        </w:rPr>
        <w:t>‘</w:t>
      </w:r>
      <w:r w:rsidR="0016287A" w:rsidRPr="00E54A32">
        <w:rPr>
          <w:rFonts w:asciiTheme="minorHAnsi" w:eastAsia="Arial" w:hAnsiTheme="minorHAnsi" w:cs="Arial"/>
          <w:spacing w:val="4"/>
          <w:w w:val="102"/>
        </w:rPr>
        <w:t>m</w:t>
      </w:r>
      <w:r w:rsidR="0016287A" w:rsidRPr="00E54A32">
        <w:rPr>
          <w:rFonts w:asciiTheme="minorHAnsi" w:eastAsia="Arial" w:hAnsiTheme="minorHAnsi" w:cs="Arial"/>
          <w:spacing w:val="2"/>
          <w:w w:val="102"/>
        </w:rPr>
        <w:t>e</w:t>
      </w:r>
      <w:r w:rsidR="0016287A" w:rsidRPr="00E54A32">
        <w:rPr>
          <w:rFonts w:asciiTheme="minorHAnsi" w:eastAsia="Arial" w:hAnsiTheme="minorHAnsi" w:cs="Arial"/>
          <w:spacing w:val="4"/>
          <w:w w:val="102"/>
        </w:rPr>
        <w:t>m</w:t>
      </w:r>
      <w:r w:rsidR="0016287A" w:rsidRPr="00E54A32">
        <w:rPr>
          <w:rFonts w:asciiTheme="minorHAnsi" w:eastAsia="Arial" w:hAnsiTheme="minorHAnsi" w:cs="Arial"/>
          <w:spacing w:val="2"/>
          <w:w w:val="102"/>
        </w:rPr>
        <w:t>be</w:t>
      </w:r>
      <w:r w:rsidR="0016287A" w:rsidRPr="00E54A32">
        <w:rPr>
          <w:rFonts w:asciiTheme="minorHAnsi" w:eastAsia="Arial" w:hAnsiTheme="minorHAnsi" w:cs="Arial"/>
          <w:spacing w:val="1"/>
          <w:w w:val="102"/>
        </w:rPr>
        <w:t>r</w:t>
      </w:r>
      <w:r w:rsidR="0016287A" w:rsidRPr="00E54A32">
        <w:rPr>
          <w:rFonts w:asciiTheme="minorHAnsi" w:eastAsia="Arial" w:hAnsiTheme="minorHAnsi" w:cs="Arial"/>
          <w:spacing w:val="2"/>
          <w:w w:val="102"/>
        </w:rPr>
        <w:t>sh</w:t>
      </w:r>
      <w:r w:rsidR="0016287A" w:rsidRPr="00E54A32">
        <w:rPr>
          <w:rFonts w:asciiTheme="minorHAnsi" w:eastAsia="Arial" w:hAnsiTheme="minorHAnsi" w:cs="Arial"/>
          <w:spacing w:val="1"/>
          <w:w w:val="102"/>
        </w:rPr>
        <w:t>i</w:t>
      </w:r>
      <w:r w:rsidR="0016287A" w:rsidRPr="00E54A32">
        <w:rPr>
          <w:rFonts w:asciiTheme="minorHAnsi" w:eastAsia="Arial" w:hAnsiTheme="minorHAnsi" w:cs="Arial"/>
          <w:spacing w:val="2"/>
          <w:w w:val="102"/>
        </w:rPr>
        <w:t>p</w:t>
      </w:r>
      <w:r w:rsidR="0016287A" w:rsidRPr="00E54A32">
        <w:rPr>
          <w:rFonts w:asciiTheme="minorHAnsi" w:eastAsia="Arial" w:hAnsiTheme="minorHAnsi" w:cs="Arial"/>
          <w:w w:val="102"/>
        </w:rPr>
        <w:t xml:space="preserve">’ </w:t>
      </w:r>
      <w:r w:rsidR="0016287A" w:rsidRPr="00E54A32">
        <w:rPr>
          <w:rFonts w:asciiTheme="minorHAnsi" w:eastAsia="Arial" w:hAnsiTheme="minorHAnsi" w:cs="Arial"/>
          <w:spacing w:val="2"/>
        </w:rPr>
        <w:t>o</w:t>
      </w:r>
      <w:r w:rsidR="0016287A" w:rsidRPr="00E54A32">
        <w:rPr>
          <w:rFonts w:asciiTheme="minorHAnsi" w:eastAsia="Arial" w:hAnsiTheme="minorHAnsi" w:cs="Arial"/>
        </w:rPr>
        <w:t>f</w:t>
      </w:r>
      <w:r w:rsidR="0016287A" w:rsidRPr="00E54A32">
        <w:rPr>
          <w:rFonts w:asciiTheme="minorHAnsi" w:eastAsia="Arial" w:hAnsiTheme="minorHAnsi" w:cs="Arial"/>
          <w:spacing w:val="7"/>
        </w:rPr>
        <w:t xml:space="preserve"> </w:t>
      </w:r>
      <w:r w:rsidR="0016287A" w:rsidRPr="00E54A32">
        <w:rPr>
          <w:rFonts w:asciiTheme="minorHAnsi" w:eastAsia="Arial" w:hAnsiTheme="minorHAnsi" w:cs="Arial"/>
          <w:spacing w:val="1"/>
        </w:rPr>
        <w:t>t</w:t>
      </w:r>
      <w:r w:rsidR="0016287A" w:rsidRPr="00E54A32">
        <w:rPr>
          <w:rFonts w:asciiTheme="minorHAnsi" w:eastAsia="Arial" w:hAnsiTheme="minorHAnsi" w:cs="Arial"/>
          <w:spacing w:val="2"/>
        </w:rPr>
        <w:t>h</w:t>
      </w:r>
      <w:r w:rsidR="0016287A" w:rsidRPr="00E54A32">
        <w:rPr>
          <w:rFonts w:asciiTheme="minorHAnsi" w:eastAsia="Arial" w:hAnsiTheme="minorHAnsi" w:cs="Arial"/>
        </w:rPr>
        <w:t>e</w:t>
      </w:r>
      <w:r w:rsidR="0016287A" w:rsidRPr="00E54A32">
        <w:rPr>
          <w:rFonts w:asciiTheme="minorHAnsi" w:eastAsia="Arial" w:hAnsiTheme="minorHAnsi" w:cs="Arial"/>
          <w:spacing w:val="11"/>
        </w:rPr>
        <w:t xml:space="preserve"> </w:t>
      </w:r>
      <w:r w:rsidR="00404067">
        <w:rPr>
          <w:rFonts w:asciiTheme="minorHAnsi" w:eastAsia="Arial" w:hAnsiTheme="minorHAnsi" w:cs="Arial"/>
          <w:spacing w:val="2"/>
        </w:rPr>
        <w:t>Society</w:t>
      </w:r>
      <w:r w:rsidR="0016287A" w:rsidRPr="00E54A32">
        <w:rPr>
          <w:rFonts w:asciiTheme="minorHAnsi" w:eastAsia="Arial" w:hAnsiTheme="minorHAnsi" w:cs="Arial"/>
        </w:rPr>
        <w:t>,</w:t>
      </w:r>
      <w:r w:rsidR="0016287A" w:rsidRPr="00E54A32">
        <w:rPr>
          <w:rFonts w:asciiTheme="minorHAnsi" w:eastAsia="Arial" w:hAnsiTheme="minorHAnsi" w:cs="Arial"/>
          <w:spacing w:val="28"/>
        </w:rPr>
        <w:t xml:space="preserve"> </w:t>
      </w:r>
      <w:r w:rsidR="0016287A" w:rsidRPr="00E54A32">
        <w:rPr>
          <w:rFonts w:asciiTheme="minorHAnsi" w:eastAsia="Arial" w:hAnsiTheme="minorHAnsi" w:cs="Arial"/>
          <w:spacing w:val="2"/>
        </w:rPr>
        <w:t>g</w:t>
      </w:r>
      <w:r w:rsidR="0016287A" w:rsidRPr="00E54A32">
        <w:rPr>
          <w:rFonts w:asciiTheme="minorHAnsi" w:eastAsia="Arial" w:hAnsiTheme="minorHAnsi" w:cs="Arial"/>
          <w:spacing w:val="1"/>
        </w:rPr>
        <w:t>i</w:t>
      </w:r>
      <w:r w:rsidR="0016287A" w:rsidRPr="00E54A32">
        <w:rPr>
          <w:rFonts w:asciiTheme="minorHAnsi" w:eastAsia="Arial" w:hAnsiTheme="minorHAnsi" w:cs="Arial"/>
          <w:spacing w:val="2"/>
        </w:rPr>
        <w:t>v</w:t>
      </w:r>
      <w:r w:rsidR="0016287A" w:rsidRPr="00E54A32">
        <w:rPr>
          <w:rFonts w:asciiTheme="minorHAnsi" w:eastAsia="Arial" w:hAnsiTheme="minorHAnsi" w:cs="Arial"/>
          <w:spacing w:val="1"/>
        </w:rPr>
        <w:t>i</w:t>
      </w:r>
      <w:r w:rsidR="0016287A" w:rsidRPr="00E54A32">
        <w:rPr>
          <w:rFonts w:asciiTheme="minorHAnsi" w:eastAsia="Arial" w:hAnsiTheme="minorHAnsi" w:cs="Arial"/>
          <w:spacing w:val="2"/>
        </w:rPr>
        <w:t>n</w:t>
      </w:r>
      <w:r w:rsidR="0016287A" w:rsidRPr="00E54A32">
        <w:rPr>
          <w:rFonts w:asciiTheme="minorHAnsi" w:eastAsia="Arial" w:hAnsiTheme="minorHAnsi" w:cs="Arial"/>
        </w:rPr>
        <w:t>g</w:t>
      </w:r>
      <w:r w:rsidR="0016287A" w:rsidRPr="00E54A32">
        <w:rPr>
          <w:rFonts w:asciiTheme="minorHAnsi" w:eastAsia="Arial" w:hAnsiTheme="minorHAnsi" w:cs="Arial"/>
          <w:spacing w:val="16"/>
        </w:rPr>
        <w:t xml:space="preserve"> </w:t>
      </w:r>
      <w:r w:rsidR="0016287A" w:rsidRPr="00E54A32">
        <w:rPr>
          <w:rFonts w:asciiTheme="minorHAnsi" w:eastAsia="Arial" w:hAnsiTheme="minorHAnsi" w:cs="Arial"/>
          <w:spacing w:val="3"/>
        </w:rPr>
        <w:t>m</w:t>
      </w:r>
      <w:r w:rsidR="0016287A" w:rsidRPr="00E54A32">
        <w:rPr>
          <w:rFonts w:asciiTheme="minorHAnsi" w:eastAsia="Arial" w:hAnsiTheme="minorHAnsi" w:cs="Arial"/>
          <w:spacing w:val="2"/>
        </w:rPr>
        <w:t>e</w:t>
      </w:r>
      <w:r w:rsidR="0016287A" w:rsidRPr="00E54A32">
        <w:rPr>
          <w:rFonts w:asciiTheme="minorHAnsi" w:eastAsia="Arial" w:hAnsiTheme="minorHAnsi" w:cs="Arial"/>
          <w:spacing w:val="3"/>
        </w:rPr>
        <w:t>m</w:t>
      </w:r>
      <w:r w:rsidR="0016287A" w:rsidRPr="00E54A32">
        <w:rPr>
          <w:rFonts w:asciiTheme="minorHAnsi" w:eastAsia="Arial" w:hAnsiTheme="minorHAnsi" w:cs="Arial"/>
          <w:spacing w:val="2"/>
        </w:rPr>
        <w:t>be</w:t>
      </w:r>
      <w:r w:rsidR="0016287A" w:rsidRPr="00E54A32">
        <w:rPr>
          <w:rFonts w:asciiTheme="minorHAnsi" w:eastAsia="Arial" w:hAnsiTheme="minorHAnsi" w:cs="Arial"/>
          <w:spacing w:val="1"/>
        </w:rPr>
        <w:t>r</w:t>
      </w:r>
      <w:r w:rsidR="0016287A" w:rsidRPr="00E54A32">
        <w:rPr>
          <w:rFonts w:asciiTheme="minorHAnsi" w:eastAsia="Arial" w:hAnsiTheme="minorHAnsi" w:cs="Arial"/>
        </w:rPr>
        <w:t>s</w:t>
      </w:r>
      <w:r w:rsidR="0016287A" w:rsidRPr="00E54A32">
        <w:rPr>
          <w:rFonts w:asciiTheme="minorHAnsi" w:eastAsia="Arial" w:hAnsiTheme="minorHAnsi" w:cs="Arial"/>
          <w:spacing w:val="23"/>
        </w:rPr>
        <w:t xml:space="preserve"> </w:t>
      </w:r>
      <w:r w:rsidR="0016287A" w:rsidRPr="00E54A32">
        <w:rPr>
          <w:rFonts w:asciiTheme="minorHAnsi" w:eastAsia="Arial" w:hAnsiTheme="minorHAnsi" w:cs="Arial"/>
          <w:spacing w:val="2"/>
        </w:rPr>
        <w:t>con</w:t>
      </w:r>
      <w:r w:rsidR="0016287A" w:rsidRPr="00E54A32">
        <w:rPr>
          <w:rFonts w:asciiTheme="minorHAnsi" w:eastAsia="Arial" w:hAnsiTheme="minorHAnsi" w:cs="Arial"/>
          <w:spacing w:val="1"/>
        </w:rPr>
        <w:t>tr</w:t>
      </w:r>
      <w:r w:rsidR="0016287A" w:rsidRPr="00E54A32">
        <w:rPr>
          <w:rFonts w:asciiTheme="minorHAnsi" w:eastAsia="Arial" w:hAnsiTheme="minorHAnsi" w:cs="Arial"/>
          <w:spacing w:val="2"/>
        </w:rPr>
        <w:t>o</w:t>
      </w:r>
      <w:r w:rsidR="0016287A" w:rsidRPr="00E54A32">
        <w:rPr>
          <w:rFonts w:asciiTheme="minorHAnsi" w:eastAsia="Arial" w:hAnsiTheme="minorHAnsi" w:cs="Arial"/>
        </w:rPr>
        <w:t>l</w:t>
      </w:r>
      <w:r w:rsidR="0016287A" w:rsidRPr="00E54A32">
        <w:rPr>
          <w:rFonts w:asciiTheme="minorHAnsi" w:eastAsia="Arial" w:hAnsiTheme="minorHAnsi" w:cs="Arial"/>
          <w:spacing w:val="17"/>
        </w:rPr>
        <w:t xml:space="preserve"> </w:t>
      </w:r>
      <w:r w:rsidR="0016287A" w:rsidRPr="00E54A32">
        <w:rPr>
          <w:rFonts w:asciiTheme="minorHAnsi" w:eastAsia="Arial" w:hAnsiTheme="minorHAnsi" w:cs="Arial"/>
          <w:spacing w:val="2"/>
        </w:rPr>
        <w:t>ove</w:t>
      </w:r>
      <w:r w:rsidR="0016287A" w:rsidRPr="00E54A32">
        <w:rPr>
          <w:rFonts w:asciiTheme="minorHAnsi" w:eastAsia="Arial" w:hAnsiTheme="minorHAnsi" w:cs="Arial"/>
        </w:rPr>
        <w:t>r</w:t>
      </w:r>
      <w:r w:rsidR="0016287A" w:rsidRPr="00E54A32">
        <w:rPr>
          <w:rFonts w:asciiTheme="minorHAnsi" w:eastAsia="Arial" w:hAnsiTheme="minorHAnsi" w:cs="Arial"/>
          <w:spacing w:val="12"/>
        </w:rPr>
        <w:t xml:space="preserve"> </w:t>
      </w:r>
      <w:r w:rsidR="0016287A" w:rsidRPr="00E54A32">
        <w:rPr>
          <w:rFonts w:asciiTheme="minorHAnsi" w:eastAsia="Arial" w:hAnsiTheme="minorHAnsi" w:cs="Arial"/>
          <w:spacing w:val="1"/>
        </w:rPr>
        <w:t>t</w:t>
      </w:r>
      <w:r w:rsidR="0016287A" w:rsidRPr="00E54A32">
        <w:rPr>
          <w:rFonts w:asciiTheme="minorHAnsi" w:eastAsia="Arial" w:hAnsiTheme="minorHAnsi" w:cs="Arial"/>
          <w:spacing w:val="2"/>
        </w:rPr>
        <w:t>h</w:t>
      </w:r>
      <w:r w:rsidR="0016287A" w:rsidRPr="00E54A32">
        <w:rPr>
          <w:rFonts w:asciiTheme="minorHAnsi" w:eastAsia="Arial" w:hAnsiTheme="minorHAnsi" w:cs="Arial"/>
        </w:rPr>
        <w:t>e</w:t>
      </w:r>
      <w:r w:rsidR="0016287A" w:rsidRPr="00E54A32">
        <w:rPr>
          <w:rFonts w:asciiTheme="minorHAnsi" w:eastAsia="Arial" w:hAnsiTheme="minorHAnsi" w:cs="Arial"/>
          <w:spacing w:val="11"/>
        </w:rPr>
        <w:t xml:space="preserve"> </w:t>
      </w:r>
      <w:r w:rsidR="0016287A" w:rsidRPr="00E54A32">
        <w:rPr>
          <w:rFonts w:asciiTheme="minorHAnsi" w:eastAsia="Arial" w:hAnsiTheme="minorHAnsi" w:cs="Arial"/>
          <w:spacing w:val="2"/>
        </w:rPr>
        <w:t>bus</w:t>
      </w:r>
      <w:r w:rsidR="0016287A" w:rsidRPr="00E54A32">
        <w:rPr>
          <w:rFonts w:asciiTheme="minorHAnsi" w:eastAsia="Arial" w:hAnsiTheme="minorHAnsi" w:cs="Arial"/>
          <w:spacing w:val="1"/>
        </w:rPr>
        <w:t>i</w:t>
      </w:r>
      <w:r w:rsidR="0016287A" w:rsidRPr="00E54A32">
        <w:rPr>
          <w:rFonts w:asciiTheme="minorHAnsi" w:eastAsia="Arial" w:hAnsiTheme="minorHAnsi" w:cs="Arial"/>
          <w:spacing w:val="2"/>
        </w:rPr>
        <w:t>nes</w:t>
      </w:r>
      <w:r w:rsidR="0016287A" w:rsidRPr="00E54A32">
        <w:rPr>
          <w:rFonts w:asciiTheme="minorHAnsi" w:eastAsia="Arial" w:hAnsiTheme="minorHAnsi" w:cs="Arial"/>
        </w:rPr>
        <w:t>s</w:t>
      </w:r>
      <w:r w:rsidR="0016287A" w:rsidRPr="00E54A32">
        <w:rPr>
          <w:rFonts w:asciiTheme="minorHAnsi" w:eastAsia="Arial" w:hAnsiTheme="minorHAnsi" w:cs="Arial"/>
          <w:spacing w:val="22"/>
        </w:rPr>
        <w:t xml:space="preserve"> </w:t>
      </w:r>
      <w:r w:rsidR="0016287A" w:rsidRPr="00E54A32">
        <w:rPr>
          <w:rFonts w:asciiTheme="minorHAnsi" w:eastAsia="Arial" w:hAnsiTheme="minorHAnsi" w:cs="Arial"/>
          <w:spacing w:val="1"/>
        </w:rPr>
        <w:t>t</w:t>
      </w:r>
      <w:r w:rsidR="0016287A" w:rsidRPr="00E54A32">
        <w:rPr>
          <w:rFonts w:asciiTheme="minorHAnsi" w:eastAsia="Arial" w:hAnsiTheme="minorHAnsi" w:cs="Arial"/>
          <w:spacing w:val="2"/>
        </w:rPr>
        <w:t>h</w:t>
      </w:r>
      <w:r w:rsidR="0016287A" w:rsidRPr="00E54A32">
        <w:rPr>
          <w:rFonts w:asciiTheme="minorHAnsi" w:eastAsia="Arial" w:hAnsiTheme="minorHAnsi" w:cs="Arial"/>
          <w:spacing w:val="1"/>
        </w:rPr>
        <w:t>r</w:t>
      </w:r>
      <w:r w:rsidR="0016287A" w:rsidRPr="00E54A32">
        <w:rPr>
          <w:rFonts w:asciiTheme="minorHAnsi" w:eastAsia="Arial" w:hAnsiTheme="minorHAnsi" w:cs="Arial"/>
          <w:spacing w:val="2"/>
        </w:rPr>
        <w:t>oug</w:t>
      </w:r>
      <w:r w:rsidR="0016287A" w:rsidRPr="00E54A32">
        <w:rPr>
          <w:rFonts w:asciiTheme="minorHAnsi" w:eastAsia="Arial" w:hAnsiTheme="minorHAnsi" w:cs="Arial"/>
        </w:rPr>
        <w:t>h</w:t>
      </w:r>
      <w:r w:rsidR="0016287A" w:rsidRPr="00E54A32">
        <w:rPr>
          <w:rFonts w:asciiTheme="minorHAnsi" w:eastAsia="Arial" w:hAnsiTheme="minorHAnsi" w:cs="Arial"/>
          <w:spacing w:val="20"/>
        </w:rPr>
        <w:t xml:space="preserve"> </w:t>
      </w:r>
      <w:r w:rsidR="0016287A" w:rsidRPr="00E54A32">
        <w:rPr>
          <w:rFonts w:asciiTheme="minorHAnsi" w:eastAsia="Arial" w:hAnsiTheme="minorHAnsi" w:cs="Arial"/>
          <w:spacing w:val="1"/>
        </w:rPr>
        <w:t>t</w:t>
      </w:r>
      <w:r w:rsidR="0016287A" w:rsidRPr="00E54A32">
        <w:rPr>
          <w:rFonts w:asciiTheme="minorHAnsi" w:eastAsia="Arial" w:hAnsiTheme="minorHAnsi" w:cs="Arial"/>
          <w:spacing w:val="2"/>
        </w:rPr>
        <w:t>h</w:t>
      </w:r>
      <w:r w:rsidR="0016287A" w:rsidRPr="00E54A32">
        <w:rPr>
          <w:rFonts w:asciiTheme="minorHAnsi" w:eastAsia="Arial" w:hAnsiTheme="minorHAnsi" w:cs="Arial"/>
        </w:rPr>
        <w:t>e</w:t>
      </w:r>
      <w:r w:rsidR="0016287A" w:rsidRPr="00E54A32">
        <w:rPr>
          <w:rFonts w:asciiTheme="minorHAnsi" w:eastAsia="Arial" w:hAnsiTheme="minorHAnsi" w:cs="Arial"/>
          <w:spacing w:val="11"/>
        </w:rPr>
        <w:t xml:space="preserve"> </w:t>
      </w:r>
      <w:r w:rsidR="0016287A" w:rsidRPr="00E54A32">
        <w:rPr>
          <w:rFonts w:asciiTheme="minorHAnsi" w:eastAsia="Arial" w:hAnsiTheme="minorHAnsi" w:cs="Arial"/>
          <w:spacing w:val="2"/>
        </w:rPr>
        <w:t>e</w:t>
      </w:r>
      <w:r w:rsidR="0016287A" w:rsidRPr="00E54A32">
        <w:rPr>
          <w:rFonts w:asciiTheme="minorHAnsi" w:eastAsia="Arial" w:hAnsiTheme="minorHAnsi" w:cs="Arial"/>
          <w:spacing w:val="1"/>
        </w:rPr>
        <w:t>l</w:t>
      </w:r>
      <w:r w:rsidR="0016287A" w:rsidRPr="00E54A32">
        <w:rPr>
          <w:rFonts w:asciiTheme="minorHAnsi" w:eastAsia="Arial" w:hAnsiTheme="minorHAnsi" w:cs="Arial"/>
          <w:spacing w:val="2"/>
        </w:rPr>
        <w:t>ec</w:t>
      </w:r>
      <w:r w:rsidR="0016287A" w:rsidRPr="00E54A32">
        <w:rPr>
          <w:rFonts w:asciiTheme="minorHAnsi" w:eastAsia="Arial" w:hAnsiTheme="minorHAnsi" w:cs="Arial"/>
          <w:spacing w:val="1"/>
        </w:rPr>
        <w:t>ti</w:t>
      </w:r>
      <w:r w:rsidR="0016287A" w:rsidRPr="00E54A32">
        <w:rPr>
          <w:rFonts w:asciiTheme="minorHAnsi" w:eastAsia="Arial" w:hAnsiTheme="minorHAnsi" w:cs="Arial"/>
          <w:spacing w:val="2"/>
        </w:rPr>
        <w:t>o</w:t>
      </w:r>
      <w:r w:rsidR="0016287A" w:rsidRPr="00E54A32">
        <w:rPr>
          <w:rFonts w:asciiTheme="minorHAnsi" w:eastAsia="Arial" w:hAnsiTheme="minorHAnsi" w:cs="Arial"/>
        </w:rPr>
        <w:t>n</w:t>
      </w:r>
      <w:r w:rsidR="0016287A" w:rsidRPr="00E54A32">
        <w:rPr>
          <w:rFonts w:asciiTheme="minorHAnsi" w:eastAsia="Arial" w:hAnsiTheme="minorHAnsi" w:cs="Arial"/>
          <w:spacing w:val="20"/>
        </w:rPr>
        <w:t xml:space="preserve"> </w:t>
      </w:r>
      <w:r w:rsidR="0016287A" w:rsidRPr="00E54A32">
        <w:rPr>
          <w:rFonts w:asciiTheme="minorHAnsi" w:eastAsia="Arial" w:hAnsiTheme="minorHAnsi" w:cs="Arial"/>
          <w:spacing w:val="1"/>
          <w:w w:val="102"/>
        </w:rPr>
        <w:t>(</w:t>
      </w:r>
      <w:r w:rsidR="0016287A" w:rsidRPr="00E54A32">
        <w:rPr>
          <w:rFonts w:asciiTheme="minorHAnsi" w:eastAsia="Arial" w:hAnsiTheme="minorHAnsi" w:cs="Arial"/>
          <w:spacing w:val="2"/>
          <w:w w:val="102"/>
        </w:rPr>
        <w:t>annua</w:t>
      </w:r>
      <w:r w:rsidR="0016287A" w:rsidRPr="00E54A32">
        <w:rPr>
          <w:rFonts w:asciiTheme="minorHAnsi" w:eastAsia="Arial" w:hAnsiTheme="minorHAnsi" w:cs="Arial"/>
          <w:spacing w:val="1"/>
          <w:w w:val="102"/>
        </w:rPr>
        <w:t>ll</w:t>
      </w:r>
      <w:r w:rsidR="0016287A" w:rsidRPr="00E54A32">
        <w:rPr>
          <w:rFonts w:asciiTheme="minorHAnsi" w:eastAsia="Arial" w:hAnsiTheme="minorHAnsi" w:cs="Arial"/>
          <w:spacing w:val="2"/>
          <w:w w:val="102"/>
        </w:rPr>
        <w:t>y</w:t>
      </w:r>
      <w:r w:rsidR="0016287A" w:rsidRPr="00E54A32">
        <w:rPr>
          <w:rFonts w:asciiTheme="minorHAnsi" w:eastAsia="Arial" w:hAnsiTheme="minorHAnsi" w:cs="Arial"/>
          <w:w w:val="102"/>
        </w:rPr>
        <w:t xml:space="preserve">) </w:t>
      </w:r>
      <w:r w:rsidR="0016287A" w:rsidRPr="00E54A32">
        <w:rPr>
          <w:rFonts w:asciiTheme="minorHAnsi" w:eastAsia="Arial" w:hAnsiTheme="minorHAnsi" w:cs="Arial"/>
          <w:spacing w:val="2"/>
        </w:rPr>
        <w:t>o</w:t>
      </w:r>
      <w:r w:rsidR="0016287A" w:rsidRPr="00E54A32">
        <w:rPr>
          <w:rFonts w:asciiTheme="minorHAnsi" w:eastAsia="Arial" w:hAnsiTheme="minorHAnsi" w:cs="Arial"/>
        </w:rPr>
        <w:t>f</w:t>
      </w:r>
      <w:r w:rsidR="0016287A" w:rsidRPr="00E54A32">
        <w:rPr>
          <w:rFonts w:asciiTheme="minorHAnsi" w:eastAsia="Arial" w:hAnsiTheme="minorHAnsi" w:cs="Arial"/>
          <w:spacing w:val="7"/>
        </w:rPr>
        <w:t xml:space="preserve"> </w:t>
      </w:r>
      <w:r w:rsidR="0016287A" w:rsidRPr="00E54A32">
        <w:rPr>
          <w:rFonts w:asciiTheme="minorHAnsi" w:eastAsia="Arial" w:hAnsiTheme="minorHAnsi" w:cs="Arial"/>
        </w:rPr>
        <w:t>a</w:t>
      </w:r>
      <w:r w:rsidR="0016287A" w:rsidRPr="00E54A32">
        <w:rPr>
          <w:rFonts w:asciiTheme="minorHAnsi" w:eastAsia="Arial" w:hAnsiTheme="minorHAnsi" w:cs="Arial"/>
          <w:spacing w:val="7"/>
        </w:rPr>
        <w:t xml:space="preserve"> </w:t>
      </w:r>
      <w:r w:rsidR="0016287A" w:rsidRPr="00E54A32">
        <w:rPr>
          <w:rFonts w:asciiTheme="minorHAnsi" w:eastAsia="Arial" w:hAnsiTheme="minorHAnsi" w:cs="Arial"/>
          <w:spacing w:val="3"/>
        </w:rPr>
        <w:t>B</w:t>
      </w:r>
      <w:r w:rsidR="0016287A" w:rsidRPr="00E54A32">
        <w:rPr>
          <w:rFonts w:asciiTheme="minorHAnsi" w:eastAsia="Arial" w:hAnsiTheme="minorHAnsi" w:cs="Arial"/>
          <w:spacing w:val="2"/>
        </w:rPr>
        <w:t>oa</w:t>
      </w:r>
      <w:r w:rsidR="0016287A" w:rsidRPr="00E54A32">
        <w:rPr>
          <w:rFonts w:asciiTheme="minorHAnsi" w:eastAsia="Arial" w:hAnsiTheme="minorHAnsi" w:cs="Arial"/>
          <w:spacing w:val="1"/>
        </w:rPr>
        <w:t>r</w:t>
      </w:r>
      <w:r w:rsidR="0016287A" w:rsidRPr="00E54A32">
        <w:rPr>
          <w:rFonts w:asciiTheme="minorHAnsi" w:eastAsia="Arial" w:hAnsiTheme="minorHAnsi" w:cs="Arial"/>
        </w:rPr>
        <w:t>d</w:t>
      </w:r>
      <w:r w:rsidR="0016287A" w:rsidRPr="00E54A32">
        <w:rPr>
          <w:rFonts w:asciiTheme="minorHAnsi" w:eastAsia="Arial" w:hAnsiTheme="minorHAnsi" w:cs="Arial"/>
          <w:spacing w:val="18"/>
        </w:rPr>
        <w:t xml:space="preserve"> </w:t>
      </w:r>
      <w:r w:rsidR="0016287A" w:rsidRPr="00E54A32">
        <w:rPr>
          <w:rFonts w:asciiTheme="minorHAnsi" w:eastAsia="Arial" w:hAnsiTheme="minorHAnsi" w:cs="Arial"/>
          <w:spacing w:val="2"/>
        </w:rPr>
        <w:t>o</w:t>
      </w:r>
      <w:r w:rsidR="0016287A" w:rsidRPr="00E54A32">
        <w:rPr>
          <w:rFonts w:asciiTheme="minorHAnsi" w:eastAsia="Arial" w:hAnsiTheme="minorHAnsi" w:cs="Arial"/>
        </w:rPr>
        <w:t>f</w:t>
      </w:r>
      <w:r w:rsidR="0016287A" w:rsidRPr="00E54A32">
        <w:rPr>
          <w:rFonts w:asciiTheme="minorHAnsi" w:eastAsia="Arial" w:hAnsiTheme="minorHAnsi" w:cs="Arial"/>
          <w:spacing w:val="7"/>
        </w:rPr>
        <w:t xml:space="preserve"> </w:t>
      </w:r>
      <w:r w:rsidR="0016287A" w:rsidRPr="00E54A32">
        <w:rPr>
          <w:rFonts w:asciiTheme="minorHAnsi" w:eastAsia="Arial" w:hAnsiTheme="minorHAnsi" w:cs="Arial"/>
          <w:spacing w:val="3"/>
        </w:rPr>
        <w:t>D</w:t>
      </w:r>
      <w:r w:rsidR="0016287A" w:rsidRPr="00E54A32">
        <w:rPr>
          <w:rFonts w:asciiTheme="minorHAnsi" w:eastAsia="Arial" w:hAnsiTheme="minorHAnsi" w:cs="Arial"/>
          <w:spacing w:val="1"/>
        </w:rPr>
        <w:t>ir</w:t>
      </w:r>
      <w:r w:rsidR="0016287A" w:rsidRPr="00E54A32">
        <w:rPr>
          <w:rFonts w:asciiTheme="minorHAnsi" w:eastAsia="Arial" w:hAnsiTheme="minorHAnsi" w:cs="Arial"/>
          <w:spacing w:val="2"/>
        </w:rPr>
        <w:t>ec</w:t>
      </w:r>
      <w:r w:rsidR="0016287A" w:rsidRPr="00E54A32">
        <w:rPr>
          <w:rFonts w:asciiTheme="minorHAnsi" w:eastAsia="Arial" w:hAnsiTheme="minorHAnsi" w:cs="Arial"/>
          <w:spacing w:val="1"/>
        </w:rPr>
        <w:t>t</w:t>
      </w:r>
      <w:r w:rsidR="0016287A" w:rsidRPr="00E54A32">
        <w:rPr>
          <w:rFonts w:asciiTheme="minorHAnsi" w:eastAsia="Arial" w:hAnsiTheme="minorHAnsi" w:cs="Arial"/>
          <w:spacing w:val="2"/>
        </w:rPr>
        <w:t>o</w:t>
      </w:r>
      <w:r w:rsidR="0016287A" w:rsidRPr="00E54A32">
        <w:rPr>
          <w:rFonts w:asciiTheme="minorHAnsi" w:eastAsia="Arial" w:hAnsiTheme="minorHAnsi" w:cs="Arial"/>
          <w:spacing w:val="1"/>
        </w:rPr>
        <w:t>r</w:t>
      </w:r>
      <w:r w:rsidR="0016287A" w:rsidRPr="00E54A32">
        <w:rPr>
          <w:rFonts w:asciiTheme="minorHAnsi" w:eastAsia="Arial" w:hAnsiTheme="minorHAnsi" w:cs="Arial"/>
        </w:rPr>
        <w:t>s</w:t>
      </w:r>
      <w:r w:rsidR="0016287A" w:rsidRPr="00E54A32">
        <w:rPr>
          <w:rFonts w:asciiTheme="minorHAnsi" w:eastAsia="Arial" w:hAnsiTheme="minorHAnsi" w:cs="Arial"/>
          <w:spacing w:val="22"/>
        </w:rPr>
        <w:t xml:space="preserve"> </w:t>
      </w:r>
      <w:r w:rsidR="0016287A" w:rsidRPr="00E54A32">
        <w:rPr>
          <w:rFonts w:asciiTheme="minorHAnsi" w:eastAsia="Arial" w:hAnsiTheme="minorHAnsi" w:cs="Arial"/>
          <w:spacing w:val="2"/>
        </w:rPr>
        <w:t>an</w:t>
      </w:r>
      <w:r w:rsidR="0016287A" w:rsidRPr="00E54A32">
        <w:rPr>
          <w:rFonts w:asciiTheme="minorHAnsi" w:eastAsia="Arial" w:hAnsiTheme="minorHAnsi" w:cs="Arial"/>
        </w:rPr>
        <w:t>d</w:t>
      </w:r>
      <w:r w:rsidR="0016287A" w:rsidRPr="00E54A32">
        <w:rPr>
          <w:rFonts w:asciiTheme="minorHAnsi" w:eastAsia="Arial" w:hAnsiTheme="minorHAnsi" w:cs="Arial"/>
          <w:spacing w:val="12"/>
        </w:rPr>
        <w:t xml:space="preserve"> </w:t>
      </w:r>
      <w:r w:rsidR="0016287A" w:rsidRPr="00E54A32">
        <w:rPr>
          <w:rFonts w:asciiTheme="minorHAnsi" w:eastAsia="Arial" w:hAnsiTheme="minorHAnsi" w:cs="Arial"/>
          <w:spacing w:val="2"/>
        </w:rPr>
        <w:t>vo</w:t>
      </w:r>
      <w:r w:rsidR="0016287A" w:rsidRPr="00E54A32">
        <w:rPr>
          <w:rFonts w:asciiTheme="minorHAnsi" w:eastAsia="Arial" w:hAnsiTheme="minorHAnsi" w:cs="Arial"/>
          <w:spacing w:val="1"/>
        </w:rPr>
        <w:t>ti</w:t>
      </w:r>
      <w:r w:rsidR="0016287A" w:rsidRPr="00E54A32">
        <w:rPr>
          <w:rFonts w:asciiTheme="minorHAnsi" w:eastAsia="Arial" w:hAnsiTheme="minorHAnsi" w:cs="Arial"/>
          <w:spacing w:val="2"/>
        </w:rPr>
        <w:t>n</w:t>
      </w:r>
      <w:r w:rsidR="0016287A" w:rsidRPr="00E54A32">
        <w:rPr>
          <w:rFonts w:asciiTheme="minorHAnsi" w:eastAsia="Arial" w:hAnsiTheme="minorHAnsi" w:cs="Arial"/>
        </w:rPr>
        <w:t>g</w:t>
      </w:r>
      <w:r w:rsidR="0016287A" w:rsidRPr="00E54A32">
        <w:rPr>
          <w:rFonts w:asciiTheme="minorHAnsi" w:eastAsia="Arial" w:hAnsiTheme="minorHAnsi" w:cs="Arial"/>
          <w:spacing w:val="16"/>
        </w:rPr>
        <w:t xml:space="preserve"> </w:t>
      </w:r>
      <w:r w:rsidR="0016287A" w:rsidRPr="00E54A32">
        <w:rPr>
          <w:rFonts w:asciiTheme="minorHAnsi" w:eastAsia="Arial" w:hAnsiTheme="minorHAnsi" w:cs="Arial"/>
          <w:spacing w:val="1"/>
        </w:rPr>
        <w:t>ri</w:t>
      </w:r>
      <w:r w:rsidR="0016287A" w:rsidRPr="00E54A32">
        <w:rPr>
          <w:rFonts w:asciiTheme="minorHAnsi" w:eastAsia="Arial" w:hAnsiTheme="minorHAnsi" w:cs="Arial"/>
          <w:spacing w:val="2"/>
        </w:rPr>
        <w:t>gh</w:t>
      </w:r>
      <w:r w:rsidR="0016287A" w:rsidRPr="00E54A32">
        <w:rPr>
          <w:rFonts w:asciiTheme="minorHAnsi" w:eastAsia="Arial" w:hAnsiTheme="minorHAnsi" w:cs="Arial"/>
          <w:spacing w:val="1"/>
        </w:rPr>
        <w:t>t</w:t>
      </w:r>
      <w:r w:rsidR="0016287A" w:rsidRPr="00E54A32">
        <w:rPr>
          <w:rFonts w:asciiTheme="minorHAnsi" w:eastAsia="Arial" w:hAnsiTheme="minorHAnsi" w:cs="Arial"/>
        </w:rPr>
        <w:t>s</w:t>
      </w:r>
      <w:r w:rsidR="0016287A" w:rsidRPr="00E54A32">
        <w:rPr>
          <w:rFonts w:asciiTheme="minorHAnsi" w:eastAsia="Arial" w:hAnsiTheme="minorHAnsi" w:cs="Arial"/>
          <w:spacing w:val="15"/>
        </w:rPr>
        <w:t xml:space="preserve"> </w:t>
      </w:r>
      <w:r w:rsidR="0016287A" w:rsidRPr="00E54A32">
        <w:rPr>
          <w:rFonts w:asciiTheme="minorHAnsi" w:eastAsia="Arial" w:hAnsiTheme="minorHAnsi" w:cs="Arial"/>
          <w:spacing w:val="2"/>
        </w:rPr>
        <w:t>o</w:t>
      </w:r>
      <w:r w:rsidR="0016287A" w:rsidRPr="00E54A32">
        <w:rPr>
          <w:rFonts w:asciiTheme="minorHAnsi" w:eastAsia="Arial" w:hAnsiTheme="minorHAnsi" w:cs="Arial"/>
        </w:rPr>
        <w:t>n</w:t>
      </w:r>
      <w:r w:rsidR="0016287A" w:rsidRPr="00E54A32">
        <w:rPr>
          <w:rFonts w:asciiTheme="minorHAnsi" w:eastAsia="Arial" w:hAnsiTheme="minorHAnsi" w:cs="Arial"/>
          <w:spacing w:val="10"/>
        </w:rPr>
        <w:t xml:space="preserve"> </w:t>
      </w:r>
      <w:r w:rsidR="0016287A" w:rsidRPr="00E54A32">
        <w:rPr>
          <w:rFonts w:asciiTheme="minorHAnsi" w:eastAsia="Arial" w:hAnsiTheme="minorHAnsi" w:cs="Arial"/>
          <w:spacing w:val="2"/>
        </w:rPr>
        <w:t>s</w:t>
      </w:r>
      <w:r w:rsidR="0016287A" w:rsidRPr="00E54A32">
        <w:rPr>
          <w:rFonts w:asciiTheme="minorHAnsi" w:eastAsia="Arial" w:hAnsiTheme="minorHAnsi" w:cs="Arial"/>
          <w:spacing w:val="1"/>
        </w:rPr>
        <w:t>i</w:t>
      </w:r>
      <w:r w:rsidR="0016287A" w:rsidRPr="00E54A32">
        <w:rPr>
          <w:rFonts w:asciiTheme="minorHAnsi" w:eastAsia="Arial" w:hAnsiTheme="minorHAnsi" w:cs="Arial"/>
          <w:spacing w:val="2"/>
        </w:rPr>
        <w:t>gn</w:t>
      </w:r>
      <w:r w:rsidR="0016287A" w:rsidRPr="00E54A32">
        <w:rPr>
          <w:rFonts w:asciiTheme="minorHAnsi" w:eastAsia="Arial" w:hAnsiTheme="minorHAnsi" w:cs="Arial"/>
          <w:spacing w:val="1"/>
        </w:rPr>
        <w:t>ifi</w:t>
      </w:r>
      <w:r w:rsidR="0016287A" w:rsidRPr="00E54A32">
        <w:rPr>
          <w:rFonts w:asciiTheme="minorHAnsi" w:eastAsia="Arial" w:hAnsiTheme="minorHAnsi" w:cs="Arial"/>
          <w:spacing w:val="2"/>
        </w:rPr>
        <w:t>can</w:t>
      </w:r>
      <w:r w:rsidR="0016287A" w:rsidRPr="00E54A32">
        <w:rPr>
          <w:rFonts w:asciiTheme="minorHAnsi" w:eastAsia="Arial" w:hAnsiTheme="minorHAnsi" w:cs="Arial"/>
        </w:rPr>
        <w:t>t</w:t>
      </w:r>
      <w:r w:rsidR="0016287A" w:rsidRPr="00E54A32">
        <w:rPr>
          <w:rFonts w:asciiTheme="minorHAnsi" w:eastAsia="Arial" w:hAnsiTheme="minorHAnsi" w:cs="Arial"/>
          <w:spacing w:val="23"/>
        </w:rPr>
        <w:t xml:space="preserve"> </w:t>
      </w:r>
      <w:r w:rsidR="0016287A" w:rsidRPr="00E54A32">
        <w:rPr>
          <w:rFonts w:asciiTheme="minorHAnsi" w:eastAsia="Arial" w:hAnsiTheme="minorHAnsi" w:cs="Arial"/>
          <w:spacing w:val="1"/>
        </w:rPr>
        <w:t>i</w:t>
      </w:r>
      <w:r w:rsidR="0016287A" w:rsidRPr="00E54A32">
        <w:rPr>
          <w:rFonts w:asciiTheme="minorHAnsi" w:eastAsia="Arial" w:hAnsiTheme="minorHAnsi" w:cs="Arial"/>
          <w:spacing w:val="2"/>
        </w:rPr>
        <w:t>ssue</w:t>
      </w:r>
      <w:r w:rsidR="0016287A" w:rsidRPr="00E54A32">
        <w:rPr>
          <w:rFonts w:asciiTheme="minorHAnsi" w:eastAsia="Arial" w:hAnsiTheme="minorHAnsi" w:cs="Arial"/>
        </w:rPr>
        <w:t>s</w:t>
      </w:r>
      <w:r w:rsidR="0016287A" w:rsidRPr="00E54A32">
        <w:rPr>
          <w:rFonts w:asciiTheme="minorHAnsi" w:eastAsia="Arial" w:hAnsiTheme="minorHAnsi" w:cs="Arial"/>
          <w:spacing w:val="17"/>
        </w:rPr>
        <w:t xml:space="preserve"> </w:t>
      </w:r>
      <w:r w:rsidR="0016287A" w:rsidRPr="00E54A32">
        <w:rPr>
          <w:rFonts w:asciiTheme="minorHAnsi" w:eastAsia="Arial" w:hAnsiTheme="minorHAnsi" w:cs="Arial"/>
          <w:spacing w:val="2"/>
        </w:rPr>
        <w:t>a</w:t>
      </w:r>
      <w:r w:rsidR="0016287A" w:rsidRPr="00E54A32">
        <w:rPr>
          <w:rFonts w:asciiTheme="minorHAnsi" w:eastAsia="Arial" w:hAnsiTheme="minorHAnsi" w:cs="Arial"/>
        </w:rPr>
        <w:t>t</w:t>
      </w:r>
      <w:r w:rsidR="0016287A" w:rsidRPr="00E54A32">
        <w:rPr>
          <w:rFonts w:asciiTheme="minorHAnsi" w:eastAsia="Arial" w:hAnsiTheme="minorHAnsi" w:cs="Arial"/>
          <w:spacing w:val="7"/>
        </w:rPr>
        <w:t xml:space="preserve"> </w:t>
      </w:r>
      <w:r w:rsidR="0016287A" w:rsidRPr="00E54A32">
        <w:rPr>
          <w:rFonts w:asciiTheme="minorHAnsi" w:eastAsia="Arial" w:hAnsiTheme="minorHAnsi" w:cs="Arial"/>
          <w:spacing w:val="1"/>
        </w:rPr>
        <w:t>r</w:t>
      </w:r>
      <w:r w:rsidR="0016287A" w:rsidRPr="00E54A32">
        <w:rPr>
          <w:rFonts w:asciiTheme="minorHAnsi" w:eastAsia="Arial" w:hAnsiTheme="minorHAnsi" w:cs="Arial"/>
          <w:spacing w:val="2"/>
        </w:rPr>
        <w:t>egu</w:t>
      </w:r>
      <w:r w:rsidR="0016287A" w:rsidRPr="00E54A32">
        <w:rPr>
          <w:rFonts w:asciiTheme="minorHAnsi" w:eastAsia="Arial" w:hAnsiTheme="minorHAnsi" w:cs="Arial"/>
          <w:spacing w:val="1"/>
        </w:rPr>
        <w:t>l</w:t>
      </w:r>
      <w:r w:rsidR="0016287A" w:rsidRPr="00E54A32">
        <w:rPr>
          <w:rFonts w:asciiTheme="minorHAnsi" w:eastAsia="Arial" w:hAnsiTheme="minorHAnsi" w:cs="Arial"/>
          <w:spacing w:val="2"/>
        </w:rPr>
        <w:t>a</w:t>
      </w:r>
      <w:r w:rsidR="0016287A" w:rsidRPr="00E54A32">
        <w:rPr>
          <w:rFonts w:asciiTheme="minorHAnsi" w:eastAsia="Arial" w:hAnsiTheme="minorHAnsi" w:cs="Arial"/>
        </w:rPr>
        <w:t>r</w:t>
      </w:r>
      <w:r w:rsidR="0016287A" w:rsidRPr="00E54A32">
        <w:rPr>
          <w:rFonts w:asciiTheme="minorHAnsi" w:eastAsia="Arial" w:hAnsiTheme="minorHAnsi" w:cs="Arial"/>
          <w:spacing w:val="17"/>
        </w:rPr>
        <w:t xml:space="preserve"> </w:t>
      </w:r>
      <w:r w:rsidR="0016287A" w:rsidRPr="00E54A32">
        <w:rPr>
          <w:rFonts w:asciiTheme="minorHAnsi" w:eastAsia="Arial" w:hAnsiTheme="minorHAnsi" w:cs="Arial"/>
          <w:spacing w:val="3"/>
        </w:rPr>
        <w:t>m</w:t>
      </w:r>
      <w:r w:rsidR="0016287A" w:rsidRPr="00E54A32">
        <w:rPr>
          <w:rFonts w:asciiTheme="minorHAnsi" w:eastAsia="Arial" w:hAnsiTheme="minorHAnsi" w:cs="Arial"/>
          <w:spacing w:val="2"/>
        </w:rPr>
        <w:t>ee</w:t>
      </w:r>
      <w:r w:rsidR="0016287A" w:rsidRPr="00E54A32">
        <w:rPr>
          <w:rFonts w:asciiTheme="minorHAnsi" w:eastAsia="Arial" w:hAnsiTheme="minorHAnsi" w:cs="Arial"/>
          <w:spacing w:val="1"/>
        </w:rPr>
        <w:t>ti</w:t>
      </w:r>
      <w:r w:rsidR="0016287A" w:rsidRPr="00E54A32">
        <w:rPr>
          <w:rFonts w:asciiTheme="minorHAnsi" w:eastAsia="Arial" w:hAnsiTheme="minorHAnsi" w:cs="Arial"/>
          <w:spacing w:val="2"/>
        </w:rPr>
        <w:t>ngs</w:t>
      </w:r>
      <w:r>
        <w:rPr>
          <w:rFonts w:asciiTheme="minorHAnsi" w:eastAsia="Arial" w:hAnsiTheme="minorHAnsi" w:cs="Arial"/>
        </w:rPr>
        <w:t xml:space="preserve">. </w:t>
      </w:r>
      <w:r w:rsidR="0016287A" w:rsidRPr="00E54A32">
        <w:rPr>
          <w:rFonts w:asciiTheme="minorHAnsi" w:eastAsia="Arial" w:hAnsiTheme="minorHAnsi" w:cs="Arial"/>
          <w:spacing w:val="3"/>
          <w:w w:val="102"/>
        </w:rPr>
        <w:t>A</w:t>
      </w:r>
      <w:r w:rsidR="0016287A" w:rsidRPr="00E54A32">
        <w:rPr>
          <w:rFonts w:asciiTheme="minorHAnsi" w:eastAsia="Arial" w:hAnsiTheme="minorHAnsi" w:cs="Arial"/>
          <w:spacing w:val="1"/>
          <w:w w:val="102"/>
        </w:rPr>
        <w:t>l</w:t>
      </w:r>
      <w:r w:rsidR="0016287A" w:rsidRPr="00E54A32">
        <w:rPr>
          <w:rFonts w:asciiTheme="minorHAnsi" w:eastAsia="Arial" w:hAnsiTheme="minorHAnsi" w:cs="Arial"/>
          <w:w w:val="102"/>
        </w:rPr>
        <w:t xml:space="preserve">l </w:t>
      </w:r>
      <w:r w:rsidR="0016287A" w:rsidRPr="00E54A32">
        <w:rPr>
          <w:rFonts w:asciiTheme="minorHAnsi" w:eastAsia="Arial" w:hAnsiTheme="minorHAnsi" w:cs="Arial"/>
          <w:spacing w:val="3"/>
        </w:rPr>
        <w:t>m</w:t>
      </w:r>
      <w:r w:rsidR="0016287A" w:rsidRPr="00E54A32">
        <w:rPr>
          <w:rFonts w:asciiTheme="minorHAnsi" w:eastAsia="Arial" w:hAnsiTheme="minorHAnsi" w:cs="Arial"/>
          <w:spacing w:val="2"/>
        </w:rPr>
        <w:t>e</w:t>
      </w:r>
      <w:r w:rsidR="0016287A" w:rsidRPr="00E54A32">
        <w:rPr>
          <w:rFonts w:asciiTheme="minorHAnsi" w:eastAsia="Arial" w:hAnsiTheme="minorHAnsi" w:cs="Arial"/>
          <w:spacing w:val="3"/>
        </w:rPr>
        <w:t>m</w:t>
      </w:r>
      <w:r w:rsidR="0016287A" w:rsidRPr="00E54A32">
        <w:rPr>
          <w:rFonts w:asciiTheme="minorHAnsi" w:eastAsia="Arial" w:hAnsiTheme="minorHAnsi" w:cs="Arial"/>
          <w:spacing w:val="2"/>
        </w:rPr>
        <w:t>be</w:t>
      </w:r>
      <w:r w:rsidR="0016287A" w:rsidRPr="00E54A32">
        <w:rPr>
          <w:rFonts w:asciiTheme="minorHAnsi" w:eastAsia="Arial" w:hAnsiTheme="minorHAnsi" w:cs="Arial"/>
          <w:spacing w:val="1"/>
        </w:rPr>
        <w:t>r</w:t>
      </w:r>
      <w:r w:rsidR="0016287A" w:rsidRPr="00E54A32">
        <w:rPr>
          <w:rFonts w:asciiTheme="minorHAnsi" w:eastAsia="Arial" w:hAnsiTheme="minorHAnsi" w:cs="Arial"/>
        </w:rPr>
        <w:t>s</w:t>
      </w:r>
      <w:r w:rsidR="0016287A" w:rsidRPr="00E54A32">
        <w:rPr>
          <w:rFonts w:asciiTheme="minorHAnsi" w:eastAsia="Arial" w:hAnsiTheme="minorHAnsi" w:cs="Arial"/>
          <w:spacing w:val="23"/>
        </w:rPr>
        <w:t xml:space="preserve"> </w:t>
      </w:r>
      <w:r w:rsidR="0016287A" w:rsidRPr="00E54A32">
        <w:rPr>
          <w:rFonts w:asciiTheme="minorHAnsi" w:eastAsia="Arial" w:hAnsiTheme="minorHAnsi" w:cs="Arial"/>
          <w:spacing w:val="3"/>
        </w:rPr>
        <w:t>w</w:t>
      </w:r>
      <w:r w:rsidR="0016287A" w:rsidRPr="00E54A32">
        <w:rPr>
          <w:rFonts w:asciiTheme="minorHAnsi" w:eastAsia="Arial" w:hAnsiTheme="minorHAnsi" w:cs="Arial"/>
          <w:spacing w:val="1"/>
        </w:rPr>
        <w:t>il</w:t>
      </w:r>
      <w:r w:rsidR="0016287A" w:rsidRPr="00E54A32">
        <w:rPr>
          <w:rFonts w:asciiTheme="minorHAnsi" w:eastAsia="Arial" w:hAnsiTheme="minorHAnsi" w:cs="Arial"/>
        </w:rPr>
        <w:t>l</w:t>
      </w:r>
      <w:r w:rsidR="0016287A" w:rsidRPr="00E54A32">
        <w:rPr>
          <w:rFonts w:asciiTheme="minorHAnsi" w:eastAsia="Arial" w:hAnsiTheme="minorHAnsi" w:cs="Arial"/>
          <w:spacing w:val="10"/>
        </w:rPr>
        <w:t xml:space="preserve"> </w:t>
      </w:r>
      <w:r w:rsidR="0016287A" w:rsidRPr="00E54A32">
        <w:rPr>
          <w:rFonts w:asciiTheme="minorHAnsi" w:eastAsia="Arial" w:hAnsiTheme="minorHAnsi" w:cs="Arial"/>
          <w:spacing w:val="2"/>
        </w:rPr>
        <w:t>hav</w:t>
      </w:r>
      <w:r w:rsidR="0016287A" w:rsidRPr="00E54A32">
        <w:rPr>
          <w:rFonts w:asciiTheme="minorHAnsi" w:eastAsia="Arial" w:hAnsiTheme="minorHAnsi" w:cs="Arial"/>
        </w:rPr>
        <w:t>e</w:t>
      </w:r>
      <w:r w:rsidR="0016287A" w:rsidRPr="00E54A32">
        <w:rPr>
          <w:rFonts w:asciiTheme="minorHAnsi" w:eastAsia="Arial" w:hAnsiTheme="minorHAnsi" w:cs="Arial"/>
          <w:spacing w:val="14"/>
        </w:rPr>
        <w:t xml:space="preserve"> </w:t>
      </w:r>
      <w:r w:rsidR="0016287A" w:rsidRPr="00E54A32">
        <w:rPr>
          <w:rFonts w:asciiTheme="minorHAnsi" w:eastAsia="Arial" w:hAnsiTheme="minorHAnsi" w:cs="Arial"/>
          <w:spacing w:val="2"/>
        </w:rPr>
        <w:t>a</w:t>
      </w:r>
      <w:r w:rsidR="0016287A" w:rsidRPr="00E54A32">
        <w:rPr>
          <w:rFonts w:asciiTheme="minorHAnsi" w:eastAsia="Arial" w:hAnsiTheme="minorHAnsi" w:cs="Arial"/>
        </w:rPr>
        <w:t>n</w:t>
      </w:r>
      <w:r w:rsidR="0016287A" w:rsidRPr="00E54A32">
        <w:rPr>
          <w:rFonts w:asciiTheme="minorHAnsi" w:eastAsia="Arial" w:hAnsiTheme="minorHAnsi" w:cs="Arial"/>
          <w:spacing w:val="10"/>
        </w:rPr>
        <w:t xml:space="preserve"> </w:t>
      </w:r>
      <w:r w:rsidR="0016287A" w:rsidRPr="00E54A32">
        <w:rPr>
          <w:rFonts w:asciiTheme="minorHAnsi" w:eastAsia="Arial" w:hAnsiTheme="minorHAnsi" w:cs="Arial"/>
          <w:spacing w:val="2"/>
        </w:rPr>
        <w:t>equa</w:t>
      </w:r>
      <w:r w:rsidR="0016287A" w:rsidRPr="00E54A32">
        <w:rPr>
          <w:rFonts w:asciiTheme="minorHAnsi" w:eastAsia="Arial" w:hAnsiTheme="minorHAnsi" w:cs="Arial"/>
        </w:rPr>
        <w:t>l</w:t>
      </w:r>
      <w:r w:rsidR="0016287A" w:rsidRPr="00E54A32">
        <w:rPr>
          <w:rFonts w:asciiTheme="minorHAnsi" w:eastAsia="Arial" w:hAnsiTheme="minorHAnsi" w:cs="Arial"/>
          <w:spacing w:val="14"/>
        </w:rPr>
        <w:t xml:space="preserve"> </w:t>
      </w:r>
      <w:r w:rsidR="0016287A" w:rsidRPr="00E54A32">
        <w:rPr>
          <w:rFonts w:asciiTheme="minorHAnsi" w:eastAsia="Arial" w:hAnsiTheme="minorHAnsi" w:cs="Arial"/>
          <w:spacing w:val="2"/>
        </w:rPr>
        <w:t>vo</w:t>
      </w:r>
      <w:r w:rsidR="0016287A" w:rsidRPr="00E54A32">
        <w:rPr>
          <w:rFonts w:asciiTheme="minorHAnsi" w:eastAsia="Arial" w:hAnsiTheme="minorHAnsi" w:cs="Arial"/>
          <w:spacing w:val="1"/>
        </w:rPr>
        <w:t>t</w:t>
      </w:r>
      <w:r w:rsidR="0016287A" w:rsidRPr="00E54A32">
        <w:rPr>
          <w:rFonts w:asciiTheme="minorHAnsi" w:eastAsia="Arial" w:hAnsiTheme="minorHAnsi" w:cs="Arial"/>
          <w:spacing w:val="2"/>
        </w:rPr>
        <w:t>e</w:t>
      </w:r>
      <w:r w:rsidR="0016287A" w:rsidRPr="00E54A32">
        <w:rPr>
          <w:rFonts w:asciiTheme="minorHAnsi" w:eastAsia="Arial" w:hAnsiTheme="minorHAnsi" w:cs="Arial"/>
        </w:rPr>
        <w:t>,</w:t>
      </w:r>
      <w:r w:rsidR="0016287A" w:rsidRPr="00E54A32">
        <w:rPr>
          <w:rFonts w:asciiTheme="minorHAnsi" w:eastAsia="Arial" w:hAnsiTheme="minorHAnsi" w:cs="Arial"/>
          <w:spacing w:val="14"/>
        </w:rPr>
        <w:t xml:space="preserve"> </w:t>
      </w:r>
      <w:r w:rsidR="0016287A" w:rsidRPr="00E54A32">
        <w:rPr>
          <w:rFonts w:asciiTheme="minorHAnsi" w:eastAsia="Arial" w:hAnsiTheme="minorHAnsi" w:cs="Arial"/>
          <w:spacing w:val="1"/>
        </w:rPr>
        <w:t>r</w:t>
      </w:r>
      <w:r w:rsidR="0016287A" w:rsidRPr="00E54A32">
        <w:rPr>
          <w:rFonts w:asciiTheme="minorHAnsi" w:eastAsia="Arial" w:hAnsiTheme="minorHAnsi" w:cs="Arial"/>
          <w:spacing w:val="2"/>
        </w:rPr>
        <w:t>ega</w:t>
      </w:r>
      <w:r w:rsidR="0016287A" w:rsidRPr="00E54A32">
        <w:rPr>
          <w:rFonts w:asciiTheme="minorHAnsi" w:eastAsia="Arial" w:hAnsiTheme="minorHAnsi" w:cs="Arial"/>
          <w:spacing w:val="1"/>
        </w:rPr>
        <w:t>r</w:t>
      </w:r>
      <w:r w:rsidR="0016287A" w:rsidRPr="00E54A32">
        <w:rPr>
          <w:rFonts w:asciiTheme="minorHAnsi" w:eastAsia="Arial" w:hAnsiTheme="minorHAnsi" w:cs="Arial"/>
          <w:spacing w:val="2"/>
        </w:rPr>
        <w:t>d</w:t>
      </w:r>
      <w:r w:rsidR="0016287A" w:rsidRPr="00E54A32">
        <w:rPr>
          <w:rFonts w:asciiTheme="minorHAnsi" w:eastAsia="Arial" w:hAnsiTheme="minorHAnsi" w:cs="Arial"/>
          <w:spacing w:val="1"/>
        </w:rPr>
        <w:t>l</w:t>
      </w:r>
      <w:r w:rsidR="0016287A" w:rsidRPr="00E54A32">
        <w:rPr>
          <w:rFonts w:asciiTheme="minorHAnsi" w:eastAsia="Arial" w:hAnsiTheme="minorHAnsi" w:cs="Arial"/>
          <w:spacing w:val="2"/>
        </w:rPr>
        <w:t>es</w:t>
      </w:r>
      <w:r w:rsidR="0016287A" w:rsidRPr="00E54A32">
        <w:rPr>
          <w:rFonts w:asciiTheme="minorHAnsi" w:eastAsia="Arial" w:hAnsiTheme="minorHAnsi" w:cs="Arial"/>
        </w:rPr>
        <w:t>s</w:t>
      </w:r>
      <w:r w:rsidR="0016287A" w:rsidRPr="00E54A32">
        <w:rPr>
          <w:rFonts w:asciiTheme="minorHAnsi" w:eastAsia="Arial" w:hAnsiTheme="minorHAnsi" w:cs="Arial"/>
          <w:spacing w:val="25"/>
        </w:rPr>
        <w:t xml:space="preserve"> </w:t>
      </w:r>
      <w:r w:rsidR="0016287A" w:rsidRPr="00E54A32">
        <w:rPr>
          <w:rFonts w:asciiTheme="minorHAnsi" w:eastAsia="Arial" w:hAnsiTheme="minorHAnsi" w:cs="Arial"/>
          <w:spacing w:val="2"/>
        </w:rPr>
        <w:t>o</w:t>
      </w:r>
      <w:r w:rsidR="0016287A" w:rsidRPr="00E54A32">
        <w:rPr>
          <w:rFonts w:asciiTheme="minorHAnsi" w:eastAsia="Arial" w:hAnsiTheme="minorHAnsi" w:cs="Arial"/>
        </w:rPr>
        <w:t>f</w:t>
      </w:r>
      <w:r w:rsidR="0016287A" w:rsidRPr="00E54A32">
        <w:rPr>
          <w:rFonts w:asciiTheme="minorHAnsi" w:eastAsia="Arial" w:hAnsiTheme="minorHAnsi" w:cs="Arial"/>
          <w:spacing w:val="8"/>
        </w:rPr>
        <w:t xml:space="preserve"> </w:t>
      </w:r>
      <w:r w:rsidR="0016287A" w:rsidRPr="00E54A32">
        <w:rPr>
          <w:rFonts w:asciiTheme="minorHAnsi" w:eastAsia="Arial" w:hAnsiTheme="minorHAnsi" w:cs="Arial"/>
          <w:spacing w:val="1"/>
        </w:rPr>
        <w:t>t</w:t>
      </w:r>
      <w:r w:rsidR="0016287A" w:rsidRPr="00E54A32">
        <w:rPr>
          <w:rFonts w:asciiTheme="minorHAnsi" w:eastAsia="Arial" w:hAnsiTheme="minorHAnsi" w:cs="Arial"/>
          <w:spacing w:val="2"/>
        </w:rPr>
        <w:t>h</w:t>
      </w:r>
      <w:r w:rsidR="0016287A" w:rsidRPr="00E54A32">
        <w:rPr>
          <w:rFonts w:asciiTheme="minorHAnsi" w:eastAsia="Arial" w:hAnsiTheme="minorHAnsi" w:cs="Arial"/>
        </w:rPr>
        <w:t>e</w:t>
      </w:r>
      <w:r w:rsidR="0016287A" w:rsidRPr="00E54A32">
        <w:rPr>
          <w:rFonts w:asciiTheme="minorHAnsi" w:eastAsia="Arial" w:hAnsiTheme="minorHAnsi" w:cs="Arial"/>
          <w:spacing w:val="11"/>
        </w:rPr>
        <w:t xml:space="preserve"> </w:t>
      </w:r>
      <w:r w:rsidR="0016287A" w:rsidRPr="00E54A32">
        <w:rPr>
          <w:rFonts w:asciiTheme="minorHAnsi" w:eastAsia="Arial" w:hAnsiTheme="minorHAnsi" w:cs="Arial"/>
          <w:spacing w:val="2"/>
        </w:rPr>
        <w:t>s</w:t>
      </w:r>
      <w:r w:rsidR="0016287A" w:rsidRPr="00E54A32">
        <w:rPr>
          <w:rFonts w:asciiTheme="minorHAnsi" w:eastAsia="Arial" w:hAnsiTheme="minorHAnsi" w:cs="Arial"/>
          <w:spacing w:val="1"/>
        </w:rPr>
        <w:t>i</w:t>
      </w:r>
      <w:r w:rsidR="0016287A" w:rsidRPr="00E54A32">
        <w:rPr>
          <w:rFonts w:asciiTheme="minorHAnsi" w:eastAsia="Arial" w:hAnsiTheme="minorHAnsi" w:cs="Arial"/>
          <w:spacing w:val="2"/>
        </w:rPr>
        <w:t>z</w:t>
      </w:r>
      <w:r w:rsidR="0016287A" w:rsidRPr="00E54A32">
        <w:rPr>
          <w:rFonts w:asciiTheme="minorHAnsi" w:eastAsia="Arial" w:hAnsiTheme="minorHAnsi" w:cs="Arial"/>
        </w:rPr>
        <w:t>e</w:t>
      </w:r>
      <w:r w:rsidR="0016287A" w:rsidRPr="00E54A32">
        <w:rPr>
          <w:rFonts w:asciiTheme="minorHAnsi" w:eastAsia="Arial" w:hAnsiTheme="minorHAnsi" w:cs="Arial"/>
          <w:spacing w:val="12"/>
        </w:rPr>
        <w:t xml:space="preserve"> </w:t>
      </w:r>
      <w:r w:rsidR="0016287A" w:rsidRPr="00E54A32">
        <w:rPr>
          <w:rFonts w:asciiTheme="minorHAnsi" w:eastAsia="Arial" w:hAnsiTheme="minorHAnsi" w:cs="Arial"/>
          <w:spacing w:val="2"/>
        </w:rPr>
        <w:t>o</w:t>
      </w:r>
      <w:r w:rsidR="0016287A" w:rsidRPr="00E54A32">
        <w:rPr>
          <w:rFonts w:asciiTheme="minorHAnsi" w:eastAsia="Arial" w:hAnsiTheme="minorHAnsi" w:cs="Arial"/>
        </w:rPr>
        <w:t>f</w:t>
      </w:r>
      <w:r w:rsidR="0016287A" w:rsidRPr="00E54A32">
        <w:rPr>
          <w:rFonts w:asciiTheme="minorHAnsi" w:eastAsia="Arial" w:hAnsiTheme="minorHAnsi" w:cs="Arial"/>
          <w:spacing w:val="8"/>
        </w:rPr>
        <w:t xml:space="preserve"> </w:t>
      </w:r>
      <w:r w:rsidR="0016287A" w:rsidRPr="00E54A32">
        <w:rPr>
          <w:rFonts w:asciiTheme="minorHAnsi" w:eastAsia="Arial" w:hAnsiTheme="minorHAnsi" w:cs="Arial"/>
          <w:spacing w:val="1"/>
        </w:rPr>
        <w:t>t</w:t>
      </w:r>
      <w:r w:rsidR="0016287A" w:rsidRPr="00E54A32">
        <w:rPr>
          <w:rFonts w:asciiTheme="minorHAnsi" w:eastAsia="Arial" w:hAnsiTheme="minorHAnsi" w:cs="Arial"/>
          <w:spacing w:val="2"/>
        </w:rPr>
        <w:t>he</w:t>
      </w:r>
      <w:r w:rsidR="0016287A" w:rsidRPr="00E54A32">
        <w:rPr>
          <w:rFonts w:asciiTheme="minorHAnsi" w:eastAsia="Arial" w:hAnsiTheme="minorHAnsi" w:cs="Arial"/>
          <w:spacing w:val="1"/>
        </w:rPr>
        <w:t>i</w:t>
      </w:r>
      <w:r w:rsidR="0016287A" w:rsidRPr="00E54A32">
        <w:rPr>
          <w:rFonts w:asciiTheme="minorHAnsi" w:eastAsia="Arial" w:hAnsiTheme="minorHAnsi" w:cs="Arial"/>
        </w:rPr>
        <w:t>r</w:t>
      </w:r>
      <w:r w:rsidR="0016287A" w:rsidRPr="00E54A32">
        <w:rPr>
          <w:rFonts w:asciiTheme="minorHAnsi" w:eastAsia="Arial" w:hAnsiTheme="minorHAnsi" w:cs="Arial"/>
          <w:spacing w:val="13"/>
        </w:rPr>
        <w:t xml:space="preserve"> </w:t>
      </w:r>
      <w:r w:rsidR="0016287A" w:rsidRPr="00E54A32">
        <w:rPr>
          <w:rFonts w:asciiTheme="minorHAnsi" w:eastAsia="Arial" w:hAnsiTheme="minorHAnsi" w:cs="Arial"/>
          <w:spacing w:val="2"/>
        </w:rPr>
        <w:t>sha</w:t>
      </w:r>
      <w:r w:rsidR="0016287A" w:rsidRPr="00E54A32">
        <w:rPr>
          <w:rFonts w:asciiTheme="minorHAnsi" w:eastAsia="Arial" w:hAnsiTheme="minorHAnsi" w:cs="Arial"/>
          <w:spacing w:val="1"/>
        </w:rPr>
        <w:t>r</w:t>
      </w:r>
      <w:r w:rsidR="0016287A" w:rsidRPr="00E54A32">
        <w:rPr>
          <w:rFonts w:asciiTheme="minorHAnsi" w:eastAsia="Arial" w:hAnsiTheme="minorHAnsi" w:cs="Arial"/>
          <w:spacing w:val="2"/>
        </w:rPr>
        <w:t>eho</w:t>
      </w:r>
      <w:r w:rsidR="0016287A" w:rsidRPr="00E54A32">
        <w:rPr>
          <w:rFonts w:asciiTheme="minorHAnsi" w:eastAsia="Arial" w:hAnsiTheme="minorHAnsi" w:cs="Arial"/>
          <w:spacing w:val="1"/>
        </w:rPr>
        <w:t>l</w:t>
      </w:r>
      <w:r w:rsidR="0016287A" w:rsidRPr="00E54A32">
        <w:rPr>
          <w:rFonts w:asciiTheme="minorHAnsi" w:eastAsia="Arial" w:hAnsiTheme="minorHAnsi" w:cs="Arial"/>
          <w:spacing w:val="2"/>
        </w:rPr>
        <w:t>d</w:t>
      </w:r>
      <w:r w:rsidR="0016287A" w:rsidRPr="00E54A32">
        <w:rPr>
          <w:rFonts w:asciiTheme="minorHAnsi" w:eastAsia="Arial" w:hAnsiTheme="minorHAnsi" w:cs="Arial"/>
          <w:spacing w:val="1"/>
        </w:rPr>
        <w:t>i</w:t>
      </w:r>
      <w:r w:rsidR="0016287A" w:rsidRPr="00E54A32">
        <w:rPr>
          <w:rFonts w:asciiTheme="minorHAnsi" w:eastAsia="Arial" w:hAnsiTheme="minorHAnsi" w:cs="Arial"/>
          <w:spacing w:val="2"/>
        </w:rPr>
        <w:t>ng</w:t>
      </w:r>
      <w:r w:rsidR="0016287A" w:rsidRPr="00E54A32">
        <w:rPr>
          <w:rFonts w:asciiTheme="minorHAnsi" w:eastAsia="Arial" w:hAnsiTheme="minorHAnsi" w:cs="Arial"/>
        </w:rPr>
        <w:t>.</w:t>
      </w:r>
      <w:r w:rsidR="0016287A" w:rsidRPr="00E54A32">
        <w:rPr>
          <w:rFonts w:asciiTheme="minorHAnsi" w:eastAsia="Arial" w:hAnsiTheme="minorHAnsi" w:cs="Arial"/>
          <w:spacing w:val="30"/>
        </w:rPr>
        <w:t xml:space="preserve"> </w:t>
      </w:r>
      <w:r w:rsidR="009F3C54">
        <w:rPr>
          <w:rFonts w:asciiTheme="minorHAnsi" w:eastAsia="Arial" w:hAnsiTheme="minorHAnsi" w:cs="Arial"/>
          <w:spacing w:val="30"/>
        </w:rPr>
        <w:t>Members</w:t>
      </w:r>
      <w:r w:rsidR="0016287A" w:rsidRPr="00E54A32">
        <w:rPr>
          <w:rFonts w:asciiTheme="minorHAnsi" w:eastAsia="Arial" w:hAnsiTheme="minorHAnsi" w:cs="Arial"/>
          <w:spacing w:val="16"/>
        </w:rPr>
        <w:t xml:space="preserve"> </w:t>
      </w:r>
      <w:r w:rsidR="009F3C54">
        <w:rPr>
          <w:rFonts w:asciiTheme="minorHAnsi" w:eastAsia="Arial" w:hAnsiTheme="minorHAnsi" w:cs="Arial"/>
          <w:spacing w:val="2"/>
        </w:rPr>
        <w:t xml:space="preserve">have </w:t>
      </w:r>
      <w:r w:rsidR="00404067">
        <w:rPr>
          <w:rFonts w:asciiTheme="minorHAnsi" w:eastAsia="Arial" w:hAnsiTheme="minorHAnsi" w:cs="Arial"/>
          <w:spacing w:val="2"/>
        </w:rPr>
        <w:t>“</w:t>
      </w:r>
      <w:r w:rsidR="009F3C54">
        <w:rPr>
          <w:rFonts w:asciiTheme="minorHAnsi" w:eastAsia="Arial" w:hAnsiTheme="minorHAnsi" w:cs="Arial"/>
          <w:spacing w:val="2"/>
        </w:rPr>
        <w:t>limited liability</w:t>
      </w:r>
      <w:r w:rsidR="00404067">
        <w:rPr>
          <w:rFonts w:asciiTheme="minorHAnsi" w:eastAsia="Arial" w:hAnsiTheme="minorHAnsi" w:cs="Arial"/>
          <w:spacing w:val="2"/>
        </w:rPr>
        <w:t>”</w:t>
      </w:r>
      <w:r w:rsidR="009F3C54">
        <w:rPr>
          <w:rFonts w:asciiTheme="minorHAnsi" w:eastAsia="Arial" w:hAnsiTheme="minorHAnsi" w:cs="Arial"/>
          <w:spacing w:val="2"/>
        </w:rPr>
        <w:t xml:space="preserve"> </w:t>
      </w:r>
      <w:r w:rsidR="00404067">
        <w:rPr>
          <w:rFonts w:asciiTheme="minorHAnsi" w:eastAsia="Arial" w:hAnsiTheme="minorHAnsi" w:cs="Arial"/>
          <w:spacing w:val="2"/>
        </w:rPr>
        <w:t xml:space="preserve">and </w:t>
      </w:r>
      <w:r w:rsidR="009F3C54">
        <w:rPr>
          <w:rFonts w:asciiTheme="minorHAnsi" w:eastAsia="Arial" w:hAnsiTheme="minorHAnsi" w:cs="Arial"/>
          <w:w w:val="103"/>
        </w:rPr>
        <w:t xml:space="preserve">would usually only lose the amount they have invested in shares </w:t>
      </w:r>
      <w:r w:rsidR="0006367E">
        <w:rPr>
          <w:rFonts w:asciiTheme="minorHAnsi" w:eastAsia="Arial" w:hAnsiTheme="minorHAnsi" w:cs="Arial"/>
          <w:w w:val="103"/>
        </w:rPr>
        <w:t xml:space="preserve">if the Society becomes bankrupt. One or more time-limited community share offers will be made to raise the capital needed to cover renovation and start-up costs. The minimum investment </w:t>
      </w:r>
      <w:r w:rsidR="00240166">
        <w:rPr>
          <w:rFonts w:asciiTheme="minorHAnsi" w:eastAsia="Arial" w:hAnsiTheme="minorHAnsi" w:cs="Arial"/>
          <w:w w:val="103"/>
        </w:rPr>
        <w:t xml:space="preserve">in shares </w:t>
      </w:r>
      <w:r w:rsidR="0006367E">
        <w:rPr>
          <w:rFonts w:asciiTheme="minorHAnsi" w:eastAsia="Arial" w:hAnsiTheme="minorHAnsi" w:cs="Arial"/>
          <w:w w:val="103"/>
        </w:rPr>
        <w:t>will be set at £250 and the maximum investment at £10,000.</w:t>
      </w:r>
      <w:r w:rsidR="00DB6D46">
        <w:rPr>
          <w:rFonts w:asciiTheme="minorHAnsi" w:eastAsia="Arial" w:hAnsiTheme="minorHAnsi" w:cs="Arial"/>
          <w:w w:val="103"/>
        </w:rPr>
        <w:t xml:space="preserve"> (These levels will be agreed by the management committee)</w:t>
      </w:r>
    </w:p>
    <w:p w14:paraId="63A86240" w14:textId="77777777" w:rsidR="00E514A6" w:rsidRPr="00E54A32" w:rsidRDefault="00E514A6">
      <w:pPr>
        <w:spacing w:before="15" w:line="260" w:lineRule="exact"/>
        <w:rPr>
          <w:rFonts w:asciiTheme="minorHAnsi" w:hAnsiTheme="minorHAnsi" w:cs="Arial"/>
          <w:sz w:val="24"/>
          <w:szCs w:val="24"/>
        </w:rPr>
      </w:pPr>
    </w:p>
    <w:p w14:paraId="4DCE16ED" w14:textId="77777777" w:rsidR="00E514A6" w:rsidRPr="00E54A32" w:rsidRDefault="000F6322" w:rsidP="000F6322">
      <w:pPr>
        <w:ind w:left="105"/>
        <w:rPr>
          <w:rFonts w:asciiTheme="minorHAnsi" w:eastAsia="Arial" w:hAnsiTheme="minorHAnsi" w:cs="Arial"/>
          <w:w w:val="103"/>
          <w:sz w:val="24"/>
          <w:szCs w:val="24"/>
        </w:rPr>
      </w:pPr>
      <w:r w:rsidRPr="00E54A32">
        <w:rPr>
          <w:rFonts w:asciiTheme="minorHAnsi" w:eastAsia="Arial" w:hAnsiTheme="minorHAnsi" w:cs="Arial"/>
          <w:spacing w:val="1"/>
          <w:sz w:val="24"/>
          <w:szCs w:val="24"/>
        </w:rPr>
        <w:t>One of the clear indicat</w:t>
      </w:r>
      <w:r w:rsidR="009860E1" w:rsidRPr="00E54A32">
        <w:rPr>
          <w:rFonts w:asciiTheme="minorHAnsi" w:eastAsia="Arial" w:hAnsiTheme="minorHAnsi" w:cs="Arial"/>
          <w:spacing w:val="1"/>
          <w:sz w:val="24"/>
          <w:szCs w:val="24"/>
        </w:rPr>
        <w:t>ions from the Survey</w:t>
      </w:r>
      <w:r w:rsidRPr="00E54A32">
        <w:rPr>
          <w:rFonts w:asciiTheme="minorHAnsi" w:eastAsia="Arial" w:hAnsiTheme="minorHAnsi" w:cs="Arial"/>
          <w:spacing w:val="1"/>
          <w:sz w:val="24"/>
          <w:szCs w:val="24"/>
        </w:rPr>
        <w:t xml:space="preserve"> was</w:t>
      </w:r>
      <w:r w:rsidR="009860E1" w:rsidRPr="00E54A32">
        <w:rPr>
          <w:rFonts w:asciiTheme="minorHAnsi" w:eastAsia="Arial" w:hAnsiTheme="minorHAnsi" w:cs="Arial"/>
          <w:spacing w:val="1"/>
          <w:sz w:val="24"/>
          <w:szCs w:val="24"/>
        </w:rPr>
        <w:t xml:space="preserve"> </w:t>
      </w:r>
      <w:r w:rsidR="0006367E">
        <w:rPr>
          <w:rFonts w:asciiTheme="minorHAnsi" w:eastAsia="Arial" w:hAnsiTheme="minorHAnsi" w:cs="Arial"/>
          <w:spacing w:val="1"/>
          <w:sz w:val="24"/>
          <w:szCs w:val="24"/>
        </w:rPr>
        <w:t xml:space="preserve">that </w:t>
      </w:r>
      <w:r w:rsidR="009860E1" w:rsidRPr="00E54A32">
        <w:rPr>
          <w:rFonts w:asciiTheme="minorHAnsi" w:eastAsia="Arial" w:hAnsiTheme="minorHAnsi" w:cs="Arial"/>
          <w:spacing w:val="1"/>
          <w:sz w:val="24"/>
          <w:szCs w:val="24"/>
        </w:rPr>
        <w:t>people wanted to be supportive</w:t>
      </w:r>
      <w:r w:rsidR="0035126B">
        <w:rPr>
          <w:rFonts w:asciiTheme="minorHAnsi" w:eastAsia="Arial" w:hAnsiTheme="minorHAnsi" w:cs="Arial"/>
          <w:spacing w:val="1"/>
          <w:sz w:val="24"/>
          <w:szCs w:val="24"/>
        </w:rPr>
        <w:t>,</w:t>
      </w:r>
      <w:r w:rsidR="009860E1" w:rsidRPr="00E54A32">
        <w:rPr>
          <w:rFonts w:asciiTheme="minorHAnsi" w:eastAsia="Arial" w:hAnsiTheme="minorHAnsi" w:cs="Arial"/>
          <w:spacing w:val="1"/>
          <w:sz w:val="24"/>
          <w:szCs w:val="24"/>
        </w:rPr>
        <w:t xml:space="preserve"> but</w:t>
      </w:r>
      <w:r w:rsidR="0006367E">
        <w:rPr>
          <w:rFonts w:asciiTheme="minorHAnsi" w:eastAsia="Arial" w:hAnsiTheme="minorHAnsi" w:cs="Arial"/>
          <w:spacing w:val="1"/>
          <w:sz w:val="24"/>
          <w:szCs w:val="24"/>
        </w:rPr>
        <w:t xml:space="preserve"> </w:t>
      </w:r>
      <w:r w:rsidR="0035126B">
        <w:rPr>
          <w:rFonts w:asciiTheme="minorHAnsi" w:eastAsia="Arial" w:hAnsiTheme="minorHAnsi" w:cs="Arial"/>
          <w:spacing w:val="1"/>
          <w:sz w:val="24"/>
          <w:szCs w:val="24"/>
        </w:rPr>
        <w:t xml:space="preserve">felt that </w:t>
      </w:r>
      <w:r w:rsidRPr="00E54A32">
        <w:rPr>
          <w:rFonts w:asciiTheme="minorHAnsi" w:eastAsia="Arial" w:hAnsiTheme="minorHAnsi" w:cs="Arial"/>
          <w:spacing w:val="1"/>
          <w:sz w:val="24"/>
          <w:szCs w:val="24"/>
        </w:rPr>
        <w:t>the décor an</w:t>
      </w:r>
      <w:r w:rsidR="009860E1" w:rsidRPr="00E54A32">
        <w:rPr>
          <w:rFonts w:asciiTheme="minorHAnsi" w:eastAsia="Arial" w:hAnsiTheme="minorHAnsi" w:cs="Arial"/>
          <w:spacing w:val="1"/>
          <w:sz w:val="24"/>
          <w:szCs w:val="24"/>
        </w:rPr>
        <w:t>d</w:t>
      </w:r>
      <w:r w:rsidRPr="00E54A32">
        <w:rPr>
          <w:rFonts w:asciiTheme="minorHAnsi" w:eastAsia="Arial" w:hAnsiTheme="minorHAnsi" w:cs="Arial"/>
          <w:spacing w:val="1"/>
          <w:sz w:val="24"/>
          <w:szCs w:val="24"/>
        </w:rPr>
        <w:t xml:space="preserve"> atmosphere needed updating – and good food preparation was essential.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sz w:val="24"/>
          <w:szCs w:val="24"/>
        </w:rPr>
        <w:t>es</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d</w:t>
      </w:r>
      <w:r w:rsidR="0035126B">
        <w:rPr>
          <w:rFonts w:asciiTheme="minorHAnsi" w:eastAsia="Arial" w:hAnsiTheme="minorHAnsi" w:cs="Arial"/>
          <w:sz w:val="24"/>
          <w:szCs w:val="24"/>
        </w:rPr>
        <w:t xml:space="preserve"> at this point</w:t>
      </w:r>
      <w:r w:rsidR="0016287A" w:rsidRPr="00E54A32">
        <w:rPr>
          <w:rFonts w:asciiTheme="minorHAnsi" w:eastAsia="Arial" w:hAnsiTheme="minorHAnsi" w:cs="Arial"/>
          <w:spacing w:val="24"/>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ha</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2"/>
          <w:sz w:val="24"/>
          <w:szCs w:val="24"/>
        </w:rPr>
        <w:t xml:space="preserve"> </w:t>
      </w:r>
      <w:r w:rsidR="0035126B">
        <w:rPr>
          <w:rFonts w:asciiTheme="minorHAnsi" w:eastAsia="Arial" w:hAnsiTheme="minorHAnsi" w:cs="Arial"/>
          <w:spacing w:val="22"/>
          <w:sz w:val="24"/>
          <w:szCs w:val="24"/>
        </w:rPr>
        <w:t xml:space="preserve">necessary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k</w:t>
      </w:r>
      <w:r w:rsidR="0016287A" w:rsidRPr="00E54A32">
        <w:rPr>
          <w:rFonts w:asciiTheme="minorHAnsi" w:eastAsia="Arial" w:hAnsiTheme="minorHAnsi" w:cs="Arial"/>
          <w:sz w:val="24"/>
          <w:szCs w:val="24"/>
        </w:rPr>
        <w:t>s</w:t>
      </w:r>
      <w:r w:rsidR="0035126B">
        <w:rPr>
          <w:rFonts w:asciiTheme="minorHAnsi" w:eastAsia="Arial" w:hAnsiTheme="minorHAnsi" w:cs="Arial"/>
          <w:sz w:val="24"/>
          <w:szCs w:val="24"/>
        </w:rPr>
        <w:t xml:space="preserve"> to</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pu</w:t>
      </w:r>
      <w:r w:rsidR="0016287A" w:rsidRPr="00E54A32">
        <w:rPr>
          <w:rFonts w:asciiTheme="minorHAnsi" w:eastAsia="Arial" w:hAnsiTheme="minorHAnsi" w:cs="Arial"/>
          <w:sz w:val="24"/>
          <w:szCs w:val="24"/>
        </w:rPr>
        <w:t>b</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ou</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sz w:val="24"/>
          <w:szCs w:val="24"/>
        </w:rPr>
        <w:t>cos</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eg</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2"/>
          <w:w w:val="102"/>
          <w:sz w:val="24"/>
          <w:szCs w:val="24"/>
        </w:rPr>
        <w:t>o</w:t>
      </w:r>
      <w:r w:rsidR="0016287A" w:rsidRPr="00E54A32">
        <w:rPr>
          <w:rFonts w:asciiTheme="minorHAnsi" w:eastAsia="Arial" w:hAnsiTheme="minorHAnsi" w:cs="Arial"/>
          <w:w w:val="103"/>
          <w:sz w:val="24"/>
          <w:szCs w:val="24"/>
        </w:rPr>
        <w:t>f</w:t>
      </w:r>
      <w:r w:rsidRPr="00E54A32">
        <w:rPr>
          <w:rFonts w:asciiTheme="minorHAnsi" w:eastAsia="Arial" w:hAnsiTheme="minorHAnsi" w:cs="Arial"/>
          <w:w w:val="103"/>
          <w:sz w:val="24"/>
          <w:szCs w:val="24"/>
        </w:rPr>
        <w:t xml:space="preserve"> </w:t>
      </w:r>
      <w:r w:rsidR="002E1958" w:rsidRPr="00E54A32">
        <w:rPr>
          <w:rFonts w:asciiTheme="minorHAnsi" w:eastAsia="Arial" w:hAnsiTheme="minorHAnsi" w:cs="Arial"/>
          <w:spacing w:val="2"/>
          <w:sz w:val="24"/>
          <w:szCs w:val="24"/>
        </w:rPr>
        <w:t>£15</w:t>
      </w:r>
      <w:r w:rsidR="0016287A" w:rsidRPr="00E54A32">
        <w:rPr>
          <w:rFonts w:asciiTheme="minorHAnsi" w:eastAsia="Arial" w:hAnsiTheme="minorHAnsi" w:cs="Arial"/>
          <w:spacing w:val="2"/>
          <w:sz w:val="24"/>
          <w:szCs w:val="24"/>
        </w:rPr>
        <w:t>0</w:t>
      </w:r>
      <w:r w:rsidR="0016287A" w:rsidRPr="00E54A32">
        <w:rPr>
          <w:rFonts w:asciiTheme="minorHAnsi" w:eastAsia="Arial" w:hAnsiTheme="minorHAnsi" w:cs="Arial"/>
          <w:spacing w:val="1"/>
          <w:sz w:val="24"/>
          <w:szCs w:val="24"/>
        </w:rPr>
        <w:t>,</w:t>
      </w:r>
      <w:r w:rsidR="0016287A" w:rsidRPr="00E54A32">
        <w:rPr>
          <w:rFonts w:asciiTheme="minorHAnsi" w:eastAsia="Arial" w:hAnsiTheme="minorHAnsi" w:cs="Arial"/>
          <w:spacing w:val="2"/>
          <w:sz w:val="24"/>
          <w:szCs w:val="24"/>
        </w:rPr>
        <w:t>000</w:t>
      </w:r>
      <w:r w:rsidR="0035126B">
        <w:rPr>
          <w:rFonts w:asciiTheme="minorHAnsi" w:eastAsia="Arial" w:hAnsiTheme="minorHAnsi" w:cs="Arial"/>
          <w:spacing w:val="2"/>
          <w:sz w:val="24"/>
          <w:szCs w:val="24"/>
        </w:rPr>
        <w:t xml:space="preserve"> and will cover</w:t>
      </w:r>
      <w:r w:rsidR="0016287A" w:rsidRPr="00E54A32">
        <w:rPr>
          <w:rFonts w:asciiTheme="minorHAnsi" w:eastAsia="Arial" w:hAnsiTheme="minorHAnsi" w:cs="Arial"/>
          <w:spacing w:val="12"/>
          <w:sz w:val="24"/>
          <w:szCs w:val="24"/>
        </w:rPr>
        <w:t xml:space="preserve"> </w:t>
      </w:r>
      <w:r w:rsidR="002E1958" w:rsidRPr="00E54A32">
        <w:rPr>
          <w:rFonts w:asciiTheme="minorHAnsi" w:eastAsia="Arial" w:hAnsiTheme="minorHAnsi" w:cs="Arial"/>
          <w:spacing w:val="1"/>
          <w:sz w:val="24"/>
          <w:szCs w:val="24"/>
        </w:rPr>
        <w:t xml:space="preserve">upgrading the rooms </w:t>
      </w:r>
      <w:r w:rsidR="0016287A" w:rsidRPr="00E54A32">
        <w:rPr>
          <w:rFonts w:asciiTheme="minorHAnsi" w:eastAsia="Arial" w:hAnsiTheme="minorHAnsi" w:cs="Arial"/>
          <w:spacing w:val="2"/>
          <w:sz w:val="24"/>
          <w:szCs w:val="24"/>
        </w:rPr>
        <w:t>ups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ir</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fitti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k</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pacing w:val="2"/>
          <w:sz w:val="24"/>
          <w:szCs w:val="24"/>
        </w:rPr>
        <w:t>che</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8F21DD" w:rsidRPr="00E54A32">
        <w:rPr>
          <w:rFonts w:asciiTheme="minorHAnsi" w:eastAsia="Arial" w:hAnsiTheme="minorHAnsi" w:cs="Arial"/>
          <w:spacing w:val="1"/>
          <w:sz w:val="24"/>
          <w:szCs w:val="24"/>
        </w:rPr>
        <w:t>r</w:t>
      </w:r>
      <w:r w:rsidR="008F21DD" w:rsidRPr="00E54A32">
        <w:rPr>
          <w:rFonts w:asciiTheme="minorHAnsi" w:eastAsia="Arial" w:hAnsiTheme="minorHAnsi" w:cs="Arial"/>
          <w:spacing w:val="2"/>
          <w:sz w:val="24"/>
          <w:szCs w:val="24"/>
        </w:rPr>
        <w:t>e</w:t>
      </w:r>
      <w:r w:rsidR="008F21DD" w:rsidRPr="00E54A32">
        <w:rPr>
          <w:rFonts w:asciiTheme="minorHAnsi" w:eastAsia="Arial" w:hAnsiTheme="minorHAnsi" w:cs="Arial"/>
          <w:spacing w:val="3"/>
          <w:sz w:val="24"/>
          <w:szCs w:val="24"/>
        </w:rPr>
        <w:t>m</w:t>
      </w:r>
      <w:r w:rsidR="008F21DD" w:rsidRPr="00E54A32">
        <w:rPr>
          <w:rFonts w:asciiTheme="minorHAnsi" w:eastAsia="Arial" w:hAnsiTheme="minorHAnsi" w:cs="Arial"/>
          <w:spacing w:val="2"/>
          <w:sz w:val="24"/>
          <w:szCs w:val="24"/>
        </w:rPr>
        <w:t>ode</w:t>
      </w:r>
      <w:r w:rsidR="008F21DD" w:rsidRPr="00E54A32">
        <w:rPr>
          <w:rFonts w:asciiTheme="minorHAnsi" w:eastAsia="Arial" w:hAnsiTheme="minorHAnsi" w:cs="Arial"/>
          <w:spacing w:val="1"/>
          <w:sz w:val="24"/>
          <w:szCs w:val="24"/>
        </w:rPr>
        <w:t>lin</w:t>
      </w:r>
      <w:r w:rsidR="008F21DD" w:rsidRPr="00E54A32">
        <w:rPr>
          <w:rFonts w:asciiTheme="minorHAnsi" w:eastAsia="Arial" w:hAnsiTheme="minorHAnsi" w:cs="Arial"/>
          <w:spacing w:val="2"/>
          <w:sz w:val="24"/>
          <w:szCs w:val="24"/>
        </w:rPr>
        <w:t>g</w:t>
      </w:r>
      <w:r w:rsidR="0016287A" w:rsidRPr="00E54A32">
        <w:rPr>
          <w:rFonts w:asciiTheme="minorHAnsi" w:eastAsia="Arial" w:hAnsiTheme="minorHAnsi" w:cs="Arial"/>
          <w:spacing w:val="27"/>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35126B">
        <w:rPr>
          <w:rFonts w:asciiTheme="minorHAnsi" w:eastAsia="Arial" w:hAnsiTheme="minorHAnsi" w:cs="Arial"/>
          <w:spacing w:val="2"/>
          <w:w w:val="102"/>
          <w:sz w:val="24"/>
          <w:szCs w:val="24"/>
        </w:rPr>
        <w:t>ground floor. S</w:t>
      </w:r>
      <w:r w:rsidR="009860E1" w:rsidRPr="00E54A32">
        <w:rPr>
          <w:rFonts w:asciiTheme="minorHAnsi" w:eastAsia="Arial" w:hAnsiTheme="minorHAnsi" w:cs="Arial"/>
          <w:w w:val="103"/>
          <w:sz w:val="24"/>
          <w:szCs w:val="24"/>
        </w:rPr>
        <w:t xml:space="preserve">ome of this could be covered by Grant </w:t>
      </w:r>
      <w:r w:rsidR="00A44C10" w:rsidRPr="00E54A32">
        <w:rPr>
          <w:rFonts w:asciiTheme="minorHAnsi" w:eastAsia="Arial" w:hAnsiTheme="minorHAnsi" w:cs="Arial"/>
          <w:w w:val="103"/>
          <w:sz w:val="24"/>
          <w:szCs w:val="24"/>
        </w:rPr>
        <w:t>Aid ie Visit Wales, but would need to be</w:t>
      </w:r>
      <w:r w:rsidR="009860E1" w:rsidRPr="00E54A32">
        <w:rPr>
          <w:rFonts w:asciiTheme="minorHAnsi" w:eastAsia="Arial" w:hAnsiTheme="minorHAnsi" w:cs="Arial"/>
          <w:w w:val="103"/>
          <w:sz w:val="24"/>
          <w:szCs w:val="24"/>
        </w:rPr>
        <w:t xml:space="preserve"> underpinned by employment creation.</w:t>
      </w:r>
      <w:r w:rsidR="00453488" w:rsidRPr="00E54A32">
        <w:rPr>
          <w:rFonts w:asciiTheme="minorHAnsi" w:eastAsia="Arial" w:hAnsiTheme="minorHAnsi" w:cs="Arial"/>
          <w:w w:val="103"/>
          <w:sz w:val="24"/>
          <w:szCs w:val="24"/>
        </w:rPr>
        <w:t xml:space="preserve">  This figure may be adjusted over time as it does not account for in kind work that may be offered by local businesses ie civil engineering and building – many of whom are based in the village.</w:t>
      </w:r>
    </w:p>
    <w:p w14:paraId="76526E97" w14:textId="77777777" w:rsidR="00A44C10" w:rsidRPr="00E54A32" w:rsidRDefault="00A44C10" w:rsidP="000F6322">
      <w:pPr>
        <w:ind w:left="105"/>
        <w:rPr>
          <w:rFonts w:asciiTheme="minorHAnsi" w:eastAsia="Arial" w:hAnsiTheme="minorHAnsi" w:cs="Arial"/>
          <w:w w:val="103"/>
          <w:sz w:val="24"/>
          <w:szCs w:val="24"/>
        </w:rPr>
      </w:pPr>
    </w:p>
    <w:p w14:paraId="536997A8" w14:textId="77777777" w:rsidR="00DB6D46" w:rsidRDefault="00BA5ED2" w:rsidP="000F6322">
      <w:pPr>
        <w:ind w:left="105"/>
        <w:rPr>
          <w:rFonts w:asciiTheme="minorHAnsi" w:eastAsia="Arial" w:hAnsiTheme="minorHAnsi" w:cs="Arial"/>
          <w:w w:val="103"/>
          <w:sz w:val="24"/>
          <w:szCs w:val="24"/>
        </w:rPr>
      </w:pPr>
      <w:r w:rsidRPr="00E54A32">
        <w:rPr>
          <w:rFonts w:asciiTheme="minorHAnsi" w:eastAsia="Arial" w:hAnsiTheme="minorHAnsi" w:cs="Arial"/>
          <w:w w:val="103"/>
          <w:sz w:val="24"/>
          <w:szCs w:val="24"/>
        </w:rPr>
        <w:t>Recognizing the community demographics and skills, t</w:t>
      </w:r>
      <w:r w:rsidR="00A44C10" w:rsidRPr="00E54A32">
        <w:rPr>
          <w:rFonts w:asciiTheme="minorHAnsi" w:eastAsia="Arial" w:hAnsiTheme="minorHAnsi" w:cs="Arial"/>
          <w:w w:val="103"/>
          <w:sz w:val="24"/>
          <w:szCs w:val="24"/>
        </w:rPr>
        <w:t xml:space="preserve">he Café and Accommodation </w:t>
      </w:r>
      <w:r w:rsidRPr="00E54A32">
        <w:rPr>
          <w:rFonts w:asciiTheme="minorHAnsi" w:eastAsia="Arial" w:hAnsiTheme="minorHAnsi" w:cs="Arial"/>
          <w:w w:val="103"/>
          <w:sz w:val="24"/>
          <w:szCs w:val="24"/>
        </w:rPr>
        <w:t>o</w:t>
      </w:r>
      <w:r w:rsidR="00A44C10" w:rsidRPr="00E54A32">
        <w:rPr>
          <w:rFonts w:asciiTheme="minorHAnsi" w:eastAsia="Arial" w:hAnsiTheme="minorHAnsi" w:cs="Arial"/>
          <w:w w:val="103"/>
          <w:sz w:val="24"/>
          <w:szCs w:val="24"/>
        </w:rPr>
        <w:t xml:space="preserve">ffering </w:t>
      </w:r>
      <w:r w:rsidR="0035126B">
        <w:rPr>
          <w:rFonts w:asciiTheme="minorHAnsi" w:eastAsia="Arial" w:hAnsiTheme="minorHAnsi" w:cs="Arial"/>
          <w:w w:val="103"/>
          <w:sz w:val="24"/>
          <w:szCs w:val="24"/>
        </w:rPr>
        <w:t>should</w:t>
      </w:r>
      <w:r w:rsidR="00A44C10" w:rsidRPr="00E54A32">
        <w:rPr>
          <w:rFonts w:asciiTheme="minorHAnsi" w:eastAsia="Arial" w:hAnsiTheme="minorHAnsi" w:cs="Arial"/>
          <w:w w:val="103"/>
          <w:sz w:val="24"/>
          <w:szCs w:val="24"/>
        </w:rPr>
        <w:t xml:space="preserve"> come under the management of the </w:t>
      </w:r>
      <w:r w:rsidR="0035126B">
        <w:rPr>
          <w:rFonts w:asciiTheme="minorHAnsi" w:eastAsia="Arial" w:hAnsiTheme="minorHAnsi" w:cs="Arial"/>
          <w:w w:val="103"/>
          <w:sz w:val="24"/>
          <w:szCs w:val="24"/>
        </w:rPr>
        <w:t>Society</w:t>
      </w:r>
      <w:r w:rsidR="00A44C10" w:rsidRPr="00E54A32">
        <w:rPr>
          <w:rFonts w:asciiTheme="minorHAnsi" w:eastAsia="Arial" w:hAnsiTheme="minorHAnsi" w:cs="Arial"/>
          <w:w w:val="103"/>
          <w:sz w:val="24"/>
          <w:szCs w:val="24"/>
        </w:rPr>
        <w:t>.</w:t>
      </w:r>
      <w:r w:rsidR="00453488" w:rsidRPr="00E54A32">
        <w:rPr>
          <w:rFonts w:asciiTheme="minorHAnsi" w:eastAsia="Arial" w:hAnsiTheme="minorHAnsi" w:cs="Arial"/>
          <w:w w:val="103"/>
          <w:sz w:val="24"/>
          <w:szCs w:val="24"/>
        </w:rPr>
        <w:t xml:space="preserve"> </w:t>
      </w:r>
      <w:r w:rsidR="0035126B">
        <w:rPr>
          <w:rFonts w:asciiTheme="minorHAnsi" w:eastAsia="Arial" w:hAnsiTheme="minorHAnsi" w:cs="Arial"/>
          <w:w w:val="103"/>
          <w:sz w:val="24"/>
          <w:szCs w:val="24"/>
        </w:rPr>
        <w:t>(</w:t>
      </w:r>
      <w:r w:rsidR="00453488" w:rsidRPr="00E54A32">
        <w:rPr>
          <w:rFonts w:asciiTheme="minorHAnsi" w:eastAsia="Arial" w:hAnsiTheme="minorHAnsi" w:cs="Arial"/>
          <w:w w:val="103"/>
          <w:sz w:val="24"/>
          <w:szCs w:val="24"/>
        </w:rPr>
        <w:t>It would be important for the drawing down of grants that the Community manage part of the Inn’s facilities.</w:t>
      </w:r>
      <w:r w:rsidR="0035126B">
        <w:rPr>
          <w:rFonts w:asciiTheme="minorHAnsi" w:eastAsia="Arial" w:hAnsiTheme="minorHAnsi" w:cs="Arial"/>
          <w:w w:val="103"/>
          <w:sz w:val="24"/>
          <w:szCs w:val="24"/>
        </w:rPr>
        <w:t>)</w:t>
      </w:r>
      <w:r w:rsidR="00453488" w:rsidRPr="00E54A32">
        <w:rPr>
          <w:rFonts w:asciiTheme="minorHAnsi" w:eastAsia="Arial" w:hAnsiTheme="minorHAnsi" w:cs="Arial"/>
          <w:w w:val="103"/>
          <w:sz w:val="24"/>
          <w:szCs w:val="24"/>
        </w:rPr>
        <w:t xml:space="preserve"> </w:t>
      </w:r>
    </w:p>
    <w:p w14:paraId="14EBEB2A" w14:textId="77777777" w:rsidR="00A44C10" w:rsidRDefault="00A44C10" w:rsidP="000F6322">
      <w:pPr>
        <w:ind w:left="105"/>
        <w:rPr>
          <w:rFonts w:asciiTheme="minorHAnsi" w:eastAsia="Arial" w:hAnsiTheme="minorHAnsi" w:cs="Arial"/>
          <w:w w:val="103"/>
          <w:sz w:val="24"/>
          <w:szCs w:val="24"/>
        </w:rPr>
      </w:pPr>
      <w:r w:rsidRPr="00E54A32">
        <w:rPr>
          <w:rFonts w:asciiTheme="minorHAnsi" w:eastAsia="Arial" w:hAnsiTheme="minorHAnsi" w:cs="Arial"/>
          <w:w w:val="103"/>
          <w:sz w:val="24"/>
          <w:szCs w:val="24"/>
        </w:rPr>
        <w:t>However</w:t>
      </w:r>
      <w:r w:rsidR="0035126B">
        <w:rPr>
          <w:rFonts w:asciiTheme="minorHAnsi" w:eastAsia="Arial" w:hAnsiTheme="minorHAnsi" w:cs="Arial"/>
          <w:w w:val="103"/>
          <w:sz w:val="24"/>
          <w:szCs w:val="24"/>
        </w:rPr>
        <w:t>,</w:t>
      </w:r>
      <w:r w:rsidRPr="00E54A32">
        <w:rPr>
          <w:rFonts w:asciiTheme="minorHAnsi" w:eastAsia="Arial" w:hAnsiTheme="minorHAnsi" w:cs="Arial"/>
          <w:w w:val="103"/>
          <w:sz w:val="24"/>
          <w:szCs w:val="24"/>
        </w:rPr>
        <w:t xml:space="preserve"> the</w:t>
      </w:r>
      <w:r w:rsidR="0035126B">
        <w:rPr>
          <w:rFonts w:asciiTheme="minorHAnsi" w:eastAsia="Arial" w:hAnsiTheme="minorHAnsi" w:cs="Arial"/>
          <w:w w:val="103"/>
          <w:sz w:val="24"/>
          <w:szCs w:val="24"/>
        </w:rPr>
        <w:t xml:space="preserve"> “Pub” and “Restaurant” services</w:t>
      </w:r>
      <w:r w:rsidRPr="00E54A32">
        <w:rPr>
          <w:rFonts w:asciiTheme="minorHAnsi" w:eastAsia="Arial" w:hAnsiTheme="minorHAnsi" w:cs="Arial"/>
          <w:w w:val="103"/>
          <w:sz w:val="24"/>
          <w:szCs w:val="24"/>
        </w:rPr>
        <w:t xml:space="preserve"> will be offered for ten</w:t>
      </w:r>
      <w:r w:rsidR="00BA5ED2" w:rsidRPr="00E54A32">
        <w:rPr>
          <w:rFonts w:asciiTheme="minorHAnsi" w:eastAsia="Arial" w:hAnsiTheme="minorHAnsi" w:cs="Arial"/>
          <w:w w:val="103"/>
          <w:sz w:val="24"/>
          <w:szCs w:val="24"/>
        </w:rPr>
        <w:t xml:space="preserve">der to companies already operating in this area.  There will be clear conditions on the operation </w:t>
      </w:r>
      <w:r w:rsidR="0035126B">
        <w:rPr>
          <w:rFonts w:asciiTheme="minorHAnsi" w:eastAsia="Arial" w:hAnsiTheme="minorHAnsi" w:cs="Arial"/>
          <w:w w:val="103"/>
          <w:sz w:val="24"/>
          <w:szCs w:val="24"/>
        </w:rPr>
        <w:t xml:space="preserve">of these parts of the business </w:t>
      </w:r>
      <w:r w:rsidR="00BA5ED2" w:rsidRPr="00E54A32">
        <w:rPr>
          <w:rFonts w:asciiTheme="minorHAnsi" w:eastAsia="Arial" w:hAnsiTheme="minorHAnsi" w:cs="Arial"/>
          <w:w w:val="103"/>
          <w:sz w:val="24"/>
          <w:szCs w:val="24"/>
        </w:rPr>
        <w:t>to ensure that the Tender</w:t>
      </w:r>
      <w:r w:rsidR="0035126B">
        <w:rPr>
          <w:rFonts w:asciiTheme="minorHAnsi" w:eastAsia="Arial" w:hAnsiTheme="minorHAnsi" w:cs="Arial"/>
          <w:w w:val="103"/>
          <w:sz w:val="24"/>
          <w:szCs w:val="24"/>
        </w:rPr>
        <w:t>ers</w:t>
      </w:r>
      <w:r w:rsidR="00BA5ED2" w:rsidRPr="00E54A32">
        <w:rPr>
          <w:rFonts w:asciiTheme="minorHAnsi" w:eastAsia="Arial" w:hAnsiTheme="minorHAnsi" w:cs="Arial"/>
          <w:w w:val="103"/>
          <w:sz w:val="24"/>
          <w:szCs w:val="24"/>
        </w:rPr>
        <w:t xml:space="preserve"> meet the requirements of the community.  This has been a highly effective methodology in other community enterprises in the UK. (Research Institute Report – </w:t>
      </w:r>
      <w:r w:rsidR="0035126B">
        <w:rPr>
          <w:rFonts w:asciiTheme="minorHAnsi" w:eastAsia="Arial" w:hAnsiTheme="minorHAnsi" w:cs="Arial"/>
          <w:w w:val="103"/>
          <w:sz w:val="24"/>
          <w:szCs w:val="24"/>
        </w:rPr>
        <w:t>“</w:t>
      </w:r>
      <w:r w:rsidR="00BA5ED2" w:rsidRPr="00E54A32">
        <w:rPr>
          <w:rFonts w:asciiTheme="minorHAnsi" w:eastAsia="Arial" w:hAnsiTheme="minorHAnsi" w:cs="Arial"/>
          <w:w w:val="103"/>
          <w:sz w:val="24"/>
          <w:szCs w:val="24"/>
        </w:rPr>
        <w:t>what works – successful community pubs</w:t>
      </w:r>
      <w:r w:rsidR="0035126B">
        <w:rPr>
          <w:rFonts w:asciiTheme="minorHAnsi" w:eastAsia="Arial" w:hAnsiTheme="minorHAnsi" w:cs="Arial"/>
          <w:w w:val="103"/>
          <w:sz w:val="24"/>
          <w:szCs w:val="24"/>
        </w:rPr>
        <w:t>”</w:t>
      </w:r>
      <w:r w:rsidR="00DB6D46">
        <w:rPr>
          <w:rFonts w:asciiTheme="minorHAnsi" w:eastAsia="Arial" w:hAnsiTheme="minorHAnsi" w:cs="Arial"/>
          <w:w w:val="103"/>
          <w:sz w:val="24"/>
          <w:szCs w:val="24"/>
        </w:rPr>
        <w:t xml:space="preserve"> see Appendix D</w:t>
      </w:r>
      <w:r w:rsidR="00BA5ED2" w:rsidRPr="00E54A32">
        <w:rPr>
          <w:rFonts w:asciiTheme="minorHAnsi" w:eastAsia="Arial" w:hAnsiTheme="minorHAnsi" w:cs="Arial"/>
          <w:w w:val="103"/>
          <w:sz w:val="24"/>
          <w:szCs w:val="24"/>
        </w:rPr>
        <w:t>)</w:t>
      </w:r>
      <w:r w:rsidR="00DB6D46">
        <w:rPr>
          <w:rFonts w:asciiTheme="minorHAnsi" w:eastAsia="Arial" w:hAnsiTheme="minorHAnsi" w:cs="Arial"/>
          <w:w w:val="103"/>
          <w:sz w:val="24"/>
          <w:szCs w:val="24"/>
        </w:rPr>
        <w:t xml:space="preserve">.  As this is the model suggested, the financial projects held in </w:t>
      </w:r>
      <w:r w:rsidR="00E52CFE">
        <w:rPr>
          <w:rFonts w:asciiTheme="minorHAnsi" w:eastAsia="Arial" w:hAnsiTheme="minorHAnsi" w:cs="Arial"/>
          <w:w w:val="103"/>
          <w:sz w:val="24"/>
          <w:szCs w:val="24"/>
        </w:rPr>
        <w:t>this proposal</w:t>
      </w:r>
      <w:r w:rsidR="00DB6D46">
        <w:rPr>
          <w:rFonts w:asciiTheme="minorHAnsi" w:eastAsia="Arial" w:hAnsiTheme="minorHAnsi" w:cs="Arial"/>
          <w:w w:val="103"/>
          <w:sz w:val="24"/>
          <w:szCs w:val="24"/>
        </w:rPr>
        <w:t xml:space="preserve"> do not cover any cash flow issues to do with wet sales or restaurant sales.</w:t>
      </w:r>
    </w:p>
    <w:p w14:paraId="39A969A6" w14:textId="77777777" w:rsidR="00E52CFE" w:rsidRPr="00E54A32" w:rsidRDefault="00E52CFE" w:rsidP="000F6322">
      <w:pPr>
        <w:ind w:left="105"/>
        <w:rPr>
          <w:rFonts w:asciiTheme="minorHAnsi" w:eastAsia="Arial" w:hAnsiTheme="minorHAnsi" w:cs="Arial"/>
          <w:sz w:val="24"/>
          <w:szCs w:val="24"/>
        </w:rPr>
      </w:pPr>
      <w:r>
        <w:rPr>
          <w:rFonts w:asciiTheme="minorHAnsi" w:eastAsia="Arial" w:hAnsiTheme="minorHAnsi" w:cs="Arial"/>
          <w:w w:val="103"/>
          <w:sz w:val="24"/>
          <w:szCs w:val="24"/>
        </w:rPr>
        <w:t>The projected cashflow shows a small profit, after all costs including employment costs – this allows for the proposed inclusion of the Post Office and Shop within the Inn being a benefit to the community at “cost” rather than income generation</w:t>
      </w:r>
    </w:p>
    <w:p w14:paraId="3346D268" w14:textId="77777777" w:rsidR="00E514A6" w:rsidRPr="00E54A32" w:rsidRDefault="00E514A6">
      <w:pPr>
        <w:spacing w:before="14" w:line="260" w:lineRule="exact"/>
        <w:rPr>
          <w:rFonts w:asciiTheme="minorHAnsi" w:hAnsiTheme="minorHAnsi" w:cs="Arial"/>
          <w:sz w:val="24"/>
          <w:szCs w:val="24"/>
        </w:rPr>
      </w:pPr>
    </w:p>
    <w:p w14:paraId="3F02B619" w14:textId="77777777" w:rsidR="00E514A6" w:rsidRPr="00E54A32" w:rsidRDefault="0016287A" w:rsidP="000F6322">
      <w:pPr>
        <w:spacing w:line="252" w:lineRule="auto"/>
        <w:ind w:left="105" w:right="649"/>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m</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ope</w:t>
      </w:r>
      <w:r w:rsidRPr="00E54A32">
        <w:rPr>
          <w:rFonts w:asciiTheme="minorHAnsi" w:eastAsia="Arial" w:hAnsiTheme="minorHAnsi" w:cs="Arial"/>
          <w:sz w:val="24"/>
          <w:szCs w:val="24"/>
        </w:rPr>
        <w:t>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00134608" w:rsidRPr="00E54A32">
        <w:rPr>
          <w:rFonts w:asciiTheme="minorHAnsi" w:eastAsia="Arial" w:hAnsiTheme="minorHAnsi" w:cs="Arial"/>
          <w:spacing w:val="3"/>
          <w:sz w:val="24"/>
          <w:szCs w:val="24"/>
        </w:rPr>
        <w:t>Griffin Inn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ft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r</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rr</w:t>
      </w:r>
      <w:r w:rsidRPr="00E54A32">
        <w:rPr>
          <w:rFonts w:asciiTheme="minorHAnsi" w:eastAsia="Arial" w:hAnsiTheme="minorHAnsi" w:cs="Arial"/>
          <w:spacing w:val="2"/>
          <w:sz w:val="24"/>
          <w:szCs w:val="24"/>
        </w:rPr>
        <w:t>y</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ou</w:t>
      </w:r>
      <w:r w:rsidRPr="00E54A32">
        <w:rPr>
          <w:rFonts w:asciiTheme="minorHAnsi" w:eastAsia="Arial" w:hAnsiTheme="minorHAnsi" w:cs="Arial"/>
          <w:sz w:val="24"/>
          <w:szCs w:val="24"/>
        </w:rPr>
        <w:t>t</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essen</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l</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sh</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31"/>
          <w:sz w:val="24"/>
          <w:szCs w:val="24"/>
        </w:rPr>
        <w:t xml:space="preserve"> </w:t>
      </w:r>
      <w:r w:rsidRPr="00E54A32">
        <w:rPr>
          <w:rFonts w:asciiTheme="minorHAnsi" w:eastAsia="Arial" w:hAnsiTheme="minorHAnsi" w:cs="Arial"/>
          <w:spacing w:val="2"/>
          <w:w w:val="102"/>
          <w:sz w:val="24"/>
          <w:szCs w:val="24"/>
        </w:rPr>
        <w:t>an</w:t>
      </w:r>
      <w:r w:rsidRPr="00E54A32">
        <w:rPr>
          <w:rFonts w:asciiTheme="minorHAnsi" w:eastAsia="Arial" w:hAnsiTheme="minorHAnsi" w:cs="Arial"/>
          <w:w w:val="102"/>
          <w:sz w:val="24"/>
          <w:szCs w:val="24"/>
        </w:rPr>
        <w:t xml:space="preserve">d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edeco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00606F05">
        <w:rPr>
          <w:rFonts w:asciiTheme="minorHAnsi" w:eastAsia="Arial" w:hAnsiTheme="minorHAnsi" w:cs="Arial"/>
          <w:sz w:val="24"/>
          <w:szCs w:val="24"/>
        </w:rPr>
        <w:t>, the creation 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00606F05">
        <w:rPr>
          <w:rFonts w:asciiTheme="minorHAnsi" w:eastAsia="Arial" w:hAnsiTheme="minorHAnsi" w:cs="Arial"/>
          <w:spacing w:val="12"/>
          <w:sz w:val="24"/>
          <w:szCs w:val="24"/>
        </w:rPr>
        <w:t>possibly the</w:t>
      </w:r>
      <w:r w:rsidR="009860E1"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oca</w:t>
      </w:r>
      <w:r w:rsidRPr="00E54A32">
        <w:rPr>
          <w:rFonts w:asciiTheme="minorHAnsi" w:eastAsia="Arial" w:hAnsiTheme="minorHAnsi" w:cs="Arial"/>
          <w:spacing w:val="1"/>
          <w:sz w:val="24"/>
          <w:szCs w:val="24"/>
        </w:rPr>
        <w:t>t</w:t>
      </w:r>
      <w:r w:rsidR="00606F05">
        <w:rPr>
          <w:rFonts w:asciiTheme="minorHAnsi" w:eastAsia="Arial" w:hAnsiTheme="minorHAnsi" w:cs="Arial"/>
          <w:spacing w:val="2"/>
          <w:sz w:val="24"/>
          <w:szCs w:val="24"/>
        </w:rPr>
        <w:t>ion of</w:t>
      </w:r>
      <w:r w:rsidR="00134608" w:rsidRPr="00E54A32">
        <w:rPr>
          <w:rFonts w:asciiTheme="minorHAnsi" w:eastAsia="Arial" w:hAnsiTheme="minorHAnsi" w:cs="Arial"/>
          <w:sz w:val="24"/>
          <w:szCs w:val="24"/>
        </w:rPr>
        <w:t xml:space="preserve"> the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ba</w:t>
      </w:r>
      <w:r w:rsidRPr="00E54A32">
        <w:rPr>
          <w:rFonts w:asciiTheme="minorHAnsi" w:eastAsia="Arial" w:hAnsiTheme="minorHAnsi" w:cs="Arial"/>
          <w:sz w:val="24"/>
          <w:szCs w:val="24"/>
        </w:rPr>
        <w:t>r</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w:t>
      </w:r>
      <w:r w:rsidR="00134608" w:rsidRPr="00E54A32">
        <w:rPr>
          <w:rFonts w:asciiTheme="minorHAnsi" w:eastAsia="Arial" w:hAnsiTheme="minorHAnsi" w:cs="Arial"/>
          <w:spacing w:val="2"/>
          <w:sz w:val="24"/>
          <w:szCs w:val="24"/>
        </w:rPr>
        <w:t xml:space="preserve"> and </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es</w:t>
      </w:r>
      <w:r w:rsidRPr="00E54A32">
        <w:rPr>
          <w:rFonts w:asciiTheme="minorHAnsi" w:eastAsia="Arial" w:hAnsiTheme="minorHAnsi" w:cs="Arial"/>
          <w:spacing w:val="1"/>
          <w:w w:val="102"/>
          <w:sz w:val="24"/>
          <w:szCs w:val="24"/>
        </w:rPr>
        <w:t>t</w:t>
      </w:r>
      <w:r w:rsidRPr="00E54A32">
        <w:rPr>
          <w:rFonts w:asciiTheme="minorHAnsi" w:eastAsia="Arial" w:hAnsiTheme="minorHAnsi" w:cs="Arial"/>
          <w:spacing w:val="2"/>
          <w:w w:val="102"/>
          <w:sz w:val="24"/>
          <w:szCs w:val="24"/>
        </w:rPr>
        <w:t>au</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an</w:t>
      </w:r>
      <w:r w:rsidRPr="00E54A32">
        <w:rPr>
          <w:rFonts w:asciiTheme="minorHAnsi" w:eastAsia="Arial" w:hAnsiTheme="minorHAnsi" w:cs="Arial"/>
          <w:spacing w:val="1"/>
          <w:w w:val="103"/>
          <w:sz w:val="24"/>
          <w:szCs w:val="24"/>
        </w:rPr>
        <w:t>t</w:t>
      </w:r>
      <w:r w:rsidR="00606F05">
        <w:rPr>
          <w:rFonts w:asciiTheme="minorHAnsi" w:eastAsia="Arial" w:hAnsiTheme="minorHAnsi" w:cs="Arial"/>
          <w:spacing w:val="1"/>
          <w:w w:val="103"/>
          <w:sz w:val="24"/>
          <w:szCs w:val="24"/>
        </w:rPr>
        <w:t xml:space="preserve">, </w:t>
      </w:r>
      <w:r w:rsidR="00453488" w:rsidRPr="00E54A32">
        <w:rPr>
          <w:rFonts w:asciiTheme="minorHAnsi" w:eastAsia="Arial" w:hAnsiTheme="minorHAnsi" w:cs="Arial"/>
          <w:spacing w:val="1"/>
          <w:w w:val="103"/>
          <w:sz w:val="24"/>
          <w:szCs w:val="24"/>
        </w:rPr>
        <w:t>as customers will want</w:t>
      </w:r>
      <w:r w:rsidR="000F6322" w:rsidRPr="00E54A32">
        <w:rPr>
          <w:rFonts w:asciiTheme="minorHAnsi" w:eastAsia="Arial" w:hAnsiTheme="minorHAnsi" w:cs="Arial"/>
          <w:spacing w:val="1"/>
          <w:w w:val="103"/>
          <w:sz w:val="24"/>
          <w:szCs w:val="24"/>
        </w:rPr>
        <w:t xml:space="preserve"> a clear statement that things have changed</w:t>
      </w:r>
      <w:r w:rsidRPr="00E54A32">
        <w:rPr>
          <w:rFonts w:asciiTheme="minorHAnsi" w:eastAsia="Arial" w:hAnsiTheme="minorHAnsi" w:cs="Arial"/>
          <w:spacing w:val="1"/>
          <w:w w:val="103"/>
          <w:sz w:val="24"/>
          <w:szCs w:val="24"/>
        </w:rPr>
        <w:t>.</w:t>
      </w:r>
      <w:r w:rsidR="008F21DD" w:rsidRPr="00E54A32">
        <w:rPr>
          <w:rFonts w:asciiTheme="minorHAnsi" w:eastAsia="Arial" w:hAnsiTheme="minorHAnsi" w:cs="Arial"/>
          <w:spacing w:val="1"/>
          <w:w w:val="103"/>
          <w:sz w:val="24"/>
          <w:szCs w:val="24"/>
        </w:rPr>
        <w:t xml:space="preserve">  It is important in an area where word of mouth advertising is </w:t>
      </w:r>
      <w:r w:rsidR="00D21694" w:rsidRPr="00E54A32">
        <w:rPr>
          <w:rFonts w:asciiTheme="minorHAnsi" w:eastAsia="Arial" w:hAnsiTheme="minorHAnsi" w:cs="Arial"/>
          <w:spacing w:val="1"/>
          <w:w w:val="103"/>
          <w:sz w:val="24"/>
          <w:szCs w:val="24"/>
        </w:rPr>
        <w:t>king that</w:t>
      </w:r>
      <w:r w:rsidR="00606F05">
        <w:rPr>
          <w:rFonts w:asciiTheme="minorHAnsi" w:eastAsia="Arial" w:hAnsiTheme="minorHAnsi" w:cs="Arial"/>
          <w:spacing w:val="1"/>
          <w:w w:val="103"/>
          <w:sz w:val="24"/>
          <w:szCs w:val="24"/>
        </w:rPr>
        <w:t xml:space="preserve"> a</w:t>
      </w:r>
      <w:r w:rsidR="008F21DD" w:rsidRPr="00E54A32">
        <w:rPr>
          <w:rFonts w:asciiTheme="minorHAnsi" w:eastAsia="Arial" w:hAnsiTheme="minorHAnsi" w:cs="Arial"/>
          <w:spacing w:val="1"/>
          <w:w w:val="103"/>
          <w:sz w:val="24"/>
          <w:szCs w:val="24"/>
        </w:rPr>
        <w:t xml:space="preserve"> </w:t>
      </w:r>
      <w:r w:rsidR="00606F05">
        <w:rPr>
          <w:rFonts w:asciiTheme="minorHAnsi" w:eastAsia="Arial" w:hAnsiTheme="minorHAnsi" w:cs="Arial"/>
          <w:spacing w:val="1"/>
          <w:w w:val="103"/>
          <w:sz w:val="24"/>
          <w:szCs w:val="24"/>
        </w:rPr>
        <w:t xml:space="preserve">memorable </w:t>
      </w:r>
      <w:r w:rsidR="008F21DD" w:rsidRPr="00E54A32">
        <w:rPr>
          <w:rFonts w:asciiTheme="minorHAnsi" w:eastAsia="Arial" w:hAnsiTheme="minorHAnsi" w:cs="Arial"/>
          <w:spacing w:val="1"/>
          <w:w w:val="103"/>
          <w:sz w:val="24"/>
          <w:szCs w:val="24"/>
        </w:rPr>
        <w:t xml:space="preserve">first impression </w:t>
      </w:r>
      <w:r w:rsidR="00D21694" w:rsidRPr="00E54A32">
        <w:rPr>
          <w:rFonts w:asciiTheme="minorHAnsi" w:eastAsia="Arial" w:hAnsiTheme="minorHAnsi" w:cs="Arial"/>
          <w:spacing w:val="1"/>
          <w:w w:val="103"/>
          <w:sz w:val="24"/>
          <w:szCs w:val="24"/>
        </w:rPr>
        <w:t>will make a difference to T</w:t>
      </w:r>
      <w:r w:rsidR="00606F05">
        <w:rPr>
          <w:rFonts w:asciiTheme="minorHAnsi" w:eastAsia="Arial" w:hAnsiTheme="minorHAnsi" w:cs="Arial"/>
          <w:spacing w:val="1"/>
          <w:w w:val="103"/>
          <w:sz w:val="24"/>
          <w:szCs w:val="24"/>
        </w:rPr>
        <w:t xml:space="preserve">he Inn’s success – however </w:t>
      </w:r>
      <w:r w:rsidR="00D21694" w:rsidRPr="00E54A32">
        <w:rPr>
          <w:rFonts w:asciiTheme="minorHAnsi" w:eastAsia="Arial" w:hAnsiTheme="minorHAnsi" w:cs="Arial"/>
          <w:spacing w:val="1"/>
          <w:w w:val="103"/>
          <w:sz w:val="24"/>
          <w:szCs w:val="24"/>
        </w:rPr>
        <w:t xml:space="preserve">a consistency </w:t>
      </w:r>
      <w:r w:rsidR="00606F05">
        <w:rPr>
          <w:rFonts w:asciiTheme="minorHAnsi" w:eastAsia="Arial" w:hAnsiTheme="minorHAnsi" w:cs="Arial"/>
          <w:spacing w:val="1"/>
          <w:w w:val="103"/>
          <w:sz w:val="24"/>
          <w:szCs w:val="24"/>
        </w:rPr>
        <w:t>of quality and standards must</w:t>
      </w:r>
      <w:r w:rsidR="00D21694" w:rsidRPr="00E54A32">
        <w:rPr>
          <w:rFonts w:asciiTheme="minorHAnsi" w:eastAsia="Arial" w:hAnsiTheme="minorHAnsi" w:cs="Arial"/>
          <w:spacing w:val="1"/>
          <w:w w:val="103"/>
          <w:sz w:val="24"/>
          <w:szCs w:val="24"/>
        </w:rPr>
        <w:t xml:space="preserve"> be maintained </w:t>
      </w:r>
      <w:r w:rsidR="00606F05">
        <w:rPr>
          <w:rFonts w:asciiTheme="minorHAnsi" w:eastAsia="Arial" w:hAnsiTheme="minorHAnsi" w:cs="Arial"/>
          <w:spacing w:val="1"/>
          <w:w w:val="103"/>
          <w:sz w:val="24"/>
          <w:szCs w:val="24"/>
        </w:rPr>
        <w:t xml:space="preserve">thereafter </w:t>
      </w:r>
      <w:r w:rsidR="00D21694" w:rsidRPr="00E54A32">
        <w:rPr>
          <w:rFonts w:asciiTheme="minorHAnsi" w:eastAsia="Arial" w:hAnsiTheme="minorHAnsi" w:cs="Arial"/>
          <w:spacing w:val="1"/>
          <w:w w:val="103"/>
          <w:sz w:val="24"/>
          <w:szCs w:val="24"/>
        </w:rPr>
        <w:t>as the rumour mill will soon destroy a</w:t>
      </w:r>
      <w:r w:rsidR="009860E1" w:rsidRPr="00E54A32">
        <w:rPr>
          <w:rFonts w:asciiTheme="minorHAnsi" w:eastAsia="Arial" w:hAnsiTheme="minorHAnsi" w:cs="Arial"/>
          <w:spacing w:val="1"/>
          <w:w w:val="103"/>
          <w:sz w:val="24"/>
          <w:szCs w:val="24"/>
        </w:rPr>
        <w:t>ny</w:t>
      </w:r>
      <w:r w:rsidR="00D21694" w:rsidRPr="00E54A32">
        <w:rPr>
          <w:rFonts w:asciiTheme="minorHAnsi" w:eastAsia="Arial" w:hAnsiTheme="minorHAnsi" w:cs="Arial"/>
          <w:spacing w:val="1"/>
          <w:w w:val="103"/>
          <w:sz w:val="24"/>
          <w:szCs w:val="24"/>
        </w:rPr>
        <w:t xml:space="preserve"> reputation. </w:t>
      </w:r>
    </w:p>
    <w:p w14:paraId="6610C083" w14:textId="77777777" w:rsidR="00134608" w:rsidRPr="00E54A32" w:rsidRDefault="00134608">
      <w:pPr>
        <w:spacing w:line="251" w:lineRule="auto"/>
        <w:ind w:left="105" w:right="181"/>
        <w:rPr>
          <w:rFonts w:asciiTheme="minorHAnsi" w:eastAsia="Arial" w:hAnsiTheme="minorHAnsi" w:cs="Arial"/>
          <w:sz w:val="24"/>
          <w:szCs w:val="24"/>
        </w:rPr>
      </w:pPr>
    </w:p>
    <w:p w14:paraId="2BB63CDB" w14:textId="77777777" w:rsidR="00E514A6" w:rsidRDefault="0016287A">
      <w:pPr>
        <w:spacing w:before="71" w:line="251" w:lineRule="auto"/>
        <w:ind w:left="105" w:right="231"/>
        <w:rPr>
          <w:rFonts w:asciiTheme="minorHAnsi" w:eastAsia="Arial" w:hAnsiTheme="minorHAnsi" w:cs="Arial"/>
          <w:w w:val="103"/>
          <w:sz w:val="24"/>
          <w:szCs w:val="24"/>
        </w:rPr>
      </w:pPr>
      <w:r w:rsidRPr="00E54A32">
        <w:rPr>
          <w:rFonts w:asciiTheme="minorHAnsi" w:eastAsia="Arial" w:hAnsiTheme="minorHAnsi" w:cs="Arial"/>
          <w:sz w:val="24"/>
          <w:szCs w:val="24"/>
        </w:rPr>
        <w:t>A</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ke</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eg</w:t>
      </w:r>
      <w:r w:rsidRPr="00E54A32">
        <w:rPr>
          <w:rFonts w:asciiTheme="minorHAnsi" w:eastAsia="Arial" w:hAnsiTheme="minorHAnsi" w:cs="Arial"/>
          <w:sz w:val="24"/>
          <w:szCs w:val="24"/>
        </w:rPr>
        <w:t>y</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esen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w:t>
      </w:r>
      <w:r w:rsidRPr="00E54A32">
        <w:rPr>
          <w:rFonts w:asciiTheme="minorHAnsi" w:eastAsia="Arial" w:hAnsiTheme="minorHAnsi" w:cs="Arial"/>
          <w:sz w:val="24"/>
          <w:szCs w:val="24"/>
        </w:rPr>
        <w:t>h</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eas</w:t>
      </w:r>
      <w:r w:rsidRPr="00E54A32">
        <w:rPr>
          <w:rFonts w:asciiTheme="minorHAnsi" w:eastAsia="Arial" w:hAnsiTheme="minorHAnsi" w:cs="Arial"/>
          <w:sz w:val="24"/>
          <w:szCs w:val="24"/>
        </w:rPr>
        <w:t>e</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usag</w:t>
      </w:r>
      <w:r w:rsidRPr="00E54A32">
        <w:rPr>
          <w:rFonts w:asciiTheme="minorHAnsi" w:eastAsia="Arial" w:hAnsiTheme="minorHAnsi" w:cs="Arial"/>
          <w:sz w:val="24"/>
          <w:szCs w:val="24"/>
        </w:rPr>
        <w:t>e</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y</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oca</w:t>
      </w:r>
      <w:r w:rsidRPr="00E54A32">
        <w:rPr>
          <w:rFonts w:asciiTheme="minorHAnsi" w:eastAsia="Arial" w:hAnsiTheme="minorHAnsi" w:cs="Arial"/>
          <w:sz w:val="24"/>
          <w:szCs w:val="24"/>
        </w:rPr>
        <w:t>l</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peop</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w w:val="102"/>
          <w:sz w:val="24"/>
          <w:szCs w:val="24"/>
        </w:rPr>
        <w:t>s</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ay</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w:t>
      </w:r>
      <w:r w:rsidRPr="00E54A32">
        <w:rPr>
          <w:rFonts w:asciiTheme="minorHAnsi" w:eastAsia="Arial" w:hAnsiTheme="minorHAnsi" w:cs="Arial"/>
          <w:w w:val="102"/>
          <w:sz w:val="24"/>
          <w:szCs w:val="24"/>
        </w:rPr>
        <w:t xml:space="preserve">g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w:t>
      </w:r>
      <w:r w:rsidRPr="00E54A32">
        <w:rPr>
          <w:rFonts w:asciiTheme="minorHAnsi" w:eastAsia="Arial" w:hAnsiTheme="minorHAnsi" w:cs="Arial"/>
          <w:sz w:val="24"/>
          <w:szCs w:val="24"/>
        </w:rPr>
        <w:t>,</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day</w:t>
      </w:r>
      <w:r w:rsidRPr="00E54A32">
        <w:rPr>
          <w:rFonts w:asciiTheme="minorHAnsi" w:eastAsia="Cambria" w:hAnsiTheme="minorHAnsi" w:cs="Arial"/>
          <w:spacing w:val="1"/>
          <w:sz w:val="24"/>
          <w:szCs w:val="24"/>
        </w:rPr>
        <w:t>-</w:t>
      </w:r>
      <w:r w:rsidRPr="00E54A32">
        <w:rPr>
          <w:rFonts w:asciiTheme="minorHAnsi" w:eastAsia="Arial" w:hAnsiTheme="minorHAnsi" w:cs="Arial"/>
          <w:spacing w:val="1"/>
          <w:sz w:val="24"/>
          <w:szCs w:val="24"/>
        </w:rPr>
        <w:t>tri</w:t>
      </w:r>
      <w:r w:rsidRPr="00E54A32">
        <w:rPr>
          <w:rFonts w:asciiTheme="minorHAnsi" w:eastAsia="Arial" w:hAnsiTheme="minorHAnsi" w:cs="Arial"/>
          <w:spacing w:val="2"/>
          <w:sz w:val="24"/>
          <w:szCs w:val="24"/>
        </w:rPr>
        <w:t>ppe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k</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ana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ys</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s</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bee</w:t>
      </w:r>
      <w:r w:rsidRPr="00E54A32">
        <w:rPr>
          <w:rFonts w:asciiTheme="minorHAnsi" w:eastAsia="Arial" w:hAnsiTheme="minorHAnsi" w:cs="Arial"/>
          <w:sz w:val="24"/>
          <w:szCs w:val="24"/>
        </w:rPr>
        <w:t>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conduc</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ed</w:t>
      </w:r>
      <w:r w:rsidRPr="00E54A32">
        <w:rPr>
          <w:rFonts w:asciiTheme="minorHAnsi" w:eastAsia="Arial" w:hAnsiTheme="minorHAnsi" w:cs="Arial"/>
          <w:sz w:val="24"/>
          <w:szCs w:val="24"/>
        </w:rPr>
        <w:t>.</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g</w:t>
      </w:r>
      <w:r w:rsidRPr="00E54A32">
        <w:rPr>
          <w:rFonts w:asciiTheme="minorHAnsi" w:eastAsia="Arial" w:hAnsiTheme="minorHAnsi" w:cs="Arial"/>
          <w:sz w:val="24"/>
          <w:szCs w:val="24"/>
        </w:rPr>
        <w:t>h</w:t>
      </w:r>
      <w:r w:rsidRPr="00E54A32">
        <w:rPr>
          <w:rFonts w:asciiTheme="minorHAnsi" w:eastAsia="Cambria" w:hAnsiTheme="minorHAnsi" w:cs="Arial"/>
          <w:spacing w:val="1"/>
          <w:sz w:val="24"/>
          <w:szCs w:val="24"/>
        </w:rPr>
        <w:t>-</w:t>
      </w:r>
      <w:r w:rsidRPr="00E54A32">
        <w:rPr>
          <w:rFonts w:asciiTheme="minorHAnsi" w:eastAsia="Arial" w:hAnsiTheme="minorHAnsi" w:cs="Arial"/>
          <w:spacing w:val="1"/>
          <w:sz w:val="24"/>
          <w:szCs w:val="24"/>
        </w:rPr>
        <w:t>i</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pac</w:t>
      </w:r>
      <w:r w:rsidRPr="00E54A32">
        <w:rPr>
          <w:rFonts w:asciiTheme="minorHAnsi" w:eastAsia="Arial" w:hAnsiTheme="minorHAnsi" w:cs="Arial"/>
          <w:sz w:val="24"/>
          <w:szCs w:val="24"/>
        </w:rPr>
        <w:t>t</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1"/>
          <w:w w:val="102"/>
          <w:sz w:val="24"/>
          <w:szCs w:val="24"/>
        </w:rPr>
        <w:t>ri</w:t>
      </w:r>
      <w:r w:rsidRPr="00E54A32">
        <w:rPr>
          <w:rFonts w:asciiTheme="minorHAnsi" w:eastAsia="Arial" w:hAnsiTheme="minorHAnsi" w:cs="Arial"/>
          <w:spacing w:val="2"/>
          <w:w w:val="102"/>
          <w:sz w:val="24"/>
          <w:szCs w:val="24"/>
        </w:rPr>
        <w:t>sk</w:t>
      </w:r>
      <w:r w:rsidRPr="00E54A32">
        <w:rPr>
          <w:rFonts w:asciiTheme="minorHAnsi" w:eastAsia="Arial" w:hAnsiTheme="minorHAnsi" w:cs="Arial"/>
          <w:w w:val="102"/>
          <w:sz w:val="24"/>
          <w:szCs w:val="24"/>
        </w:rPr>
        <w:t xml:space="preserve">s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il</w:t>
      </w:r>
      <w:r w:rsidRPr="00E54A32">
        <w:rPr>
          <w:rFonts w:asciiTheme="minorHAnsi" w:eastAsia="Arial" w:hAnsiTheme="minorHAnsi" w:cs="Arial"/>
          <w:spacing w:val="2"/>
          <w:sz w:val="24"/>
          <w:szCs w:val="24"/>
        </w:rPr>
        <w:t>u</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e</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equ</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e</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cap</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l</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000F6322" w:rsidRPr="00E54A32">
        <w:rPr>
          <w:rFonts w:asciiTheme="minorHAnsi" w:eastAsia="Arial" w:hAnsiTheme="minorHAnsi" w:cs="Arial"/>
          <w:spacing w:val="11"/>
          <w:sz w:val="24"/>
          <w:szCs w:val="24"/>
        </w:rPr>
        <w:t>renovation</w:t>
      </w:r>
      <w:r w:rsidRPr="00E54A32">
        <w:rPr>
          <w:rFonts w:asciiTheme="minorHAnsi" w:eastAsia="Arial" w:hAnsiTheme="minorHAnsi" w:cs="Arial"/>
          <w:sz w:val="24"/>
          <w:szCs w:val="24"/>
        </w:rPr>
        <w:t>,</w:t>
      </w:r>
      <w:r w:rsidRPr="00E54A32">
        <w:rPr>
          <w:rFonts w:asciiTheme="minorHAnsi" w:eastAsia="Arial" w:hAnsiTheme="minorHAnsi" w:cs="Arial"/>
          <w:spacing w:val="23"/>
          <w:sz w:val="24"/>
          <w:szCs w:val="24"/>
        </w:rPr>
        <w:t xml:space="preserve"> </w:t>
      </w:r>
      <w:r w:rsidR="000F6322" w:rsidRPr="00E54A32">
        <w:rPr>
          <w:rFonts w:asciiTheme="minorHAnsi" w:eastAsia="Arial" w:hAnsiTheme="minorHAnsi" w:cs="Arial"/>
          <w:spacing w:val="23"/>
          <w:sz w:val="24"/>
          <w:szCs w:val="24"/>
        </w:rPr>
        <w:t xml:space="preserve">not covering monthly costs,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nsu</w:t>
      </w:r>
      <w:r w:rsidRPr="00E54A32">
        <w:rPr>
          <w:rFonts w:asciiTheme="minorHAnsi" w:eastAsia="Arial" w:hAnsiTheme="minorHAnsi" w:cs="Arial"/>
          <w:spacing w:val="1"/>
          <w:sz w:val="24"/>
          <w:szCs w:val="24"/>
        </w:rPr>
        <w:t>ffi</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sz w:val="24"/>
          <w:szCs w:val="24"/>
        </w:rPr>
        <w:t>usage</w:t>
      </w:r>
      <w:r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w w:val="102"/>
          <w:sz w:val="24"/>
          <w:szCs w:val="24"/>
        </w:rPr>
        <w:t>o</w:t>
      </w:r>
      <w:r w:rsidRPr="00E54A32">
        <w:rPr>
          <w:rFonts w:asciiTheme="minorHAnsi" w:eastAsia="Arial" w:hAnsiTheme="minorHAnsi" w:cs="Arial"/>
          <w:w w:val="102"/>
          <w:sz w:val="24"/>
          <w:szCs w:val="24"/>
        </w:rPr>
        <w:t xml:space="preserve">r </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nc</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ease</w:t>
      </w:r>
      <w:r w:rsidRPr="00E54A32">
        <w:rPr>
          <w:rFonts w:asciiTheme="minorHAnsi" w:eastAsia="Arial" w:hAnsiTheme="minorHAnsi" w:cs="Arial"/>
          <w:w w:val="102"/>
          <w:sz w:val="24"/>
          <w:szCs w:val="24"/>
        </w:rPr>
        <w:t>s</w:t>
      </w:r>
      <w:r w:rsidRPr="00E54A32">
        <w:rPr>
          <w:rFonts w:asciiTheme="minorHAnsi" w:eastAsia="Arial" w:hAnsiTheme="minorHAnsi" w:cs="Arial"/>
          <w:spacing w:val="5"/>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ope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w w:val="102"/>
          <w:sz w:val="24"/>
          <w:szCs w:val="24"/>
        </w:rPr>
        <w:t>cos</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s</w:t>
      </w:r>
      <w:r w:rsidRPr="00E54A32">
        <w:rPr>
          <w:rFonts w:asciiTheme="minorHAnsi" w:eastAsia="Arial" w:hAnsiTheme="minorHAnsi" w:cs="Arial"/>
          <w:w w:val="103"/>
          <w:sz w:val="24"/>
          <w:szCs w:val="24"/>
        </w:rPr>
        <w:t>.</w:t>
      </w:r>
    </w:p>
    <w:p w14:paraId="09495A2E" w14:textId="77777777" w:rsidR="00E514A6" w:rsidRPr="00E54A32" w:rsidRDefault="00E514A6">
      <w:pPr>
        <w:spacing w:before="15" w:line="260" w:lineRule="exact"/>
        <w:rPr>
          <w:rFonts w:asciiTheme="minorHAnsi" w:hAnsiTheme="minorHAnsi" w:cs="Arial"/>
          <w:sz w:val="24"/>
          <w:szCs w:val="24"/>
        </w:rPr>
      </w:pPr>
    </w:p>
    <w:p w14:paraId="5E154829" w14:textId="77777777" w:rsidR="00035CEB" w:rsidRPr="00E54A32" w:rsidRDefault="00035CEB" w:rsidP="001F71E7">
      <w:pPr>
        <w:tabs>
          <w:tab w:val="left" w:pos="426"/>
        </w:tabs>
        <w:ind w:left="105"/>
        <w:rPr>
          <w:rFonts w:asciiTheme="minorHAnsi" w:eastAsia="Arial" w:hAnsiTheme="minorHAnsi" w:cs="Arial"/>
          <w:b/>
          <w:color w:val="4E81BD"/>
          <w:spacing w:val="2"/>
          <w:sz w:val="24"/>
          <w:szCs w:val="24"/>
        </w:rPr>
      </w:pPr>
    </w:p>
    <w:p w14:paraId="717E4899" w14:textId="77777777" w:rsidR="00234B7E" w:rsidRDefault="00234B7E" w:rsidP="008D6821">
      <w:pPr>
        <w:pStyle w:val="Title"/>
        <w:rPr>
          <w:rStyle w:val="IntenseReference"/>
          <w:rFonts w:eastAsia="Arial"/>
          <w:sz w:val="36"/>
          <w:szCs w:val="36"/>
        </w:rPr>
      </w:pPr>
    </w:p>
    <w:p w14:paraId="14B41184" w14:textId="77777777" w:rsidR="00234B7E" w:rsidRDefault="00234B7E" w:rsidP="008D6821">
      <w:pPr>
        <w:pStyle w:val="Title"/>
        <w:rPr>
          <w:rStyle w:val="IntenseReference"/>
          <w:rFonts w:eastAsia="Arial"/>
          <w:sz w:val="36"/>
          <w:szCs w:val="36"/>
        </w:rPr>
      </w:pPr>
    </w:p>
    <w:p w14:paraId="5B10B936" w14:textId="77777777" w:rsidR="00234B7E" w:rsidRDefault="00234B7E" w:rsidP="008D6821">
      <w:pPr>
        <w:pStyle w:val="Title"/>
        <w:rPr>
          <w:rStyle w:val="IntenseReference"/>
          <w:rFonts w:eastAsia="Arial"/>
          <w:sz w:val="36"/>
          <w:szCs w:val="36"/>
        </w:rPr>
      </w:pPr>
    </w:p>
    <w:p w14:paraId="2B9E38AA" w14:textId="77777777" w:rsidR="00234B7E" w:rsidRDefault="00234B7E" w:rsidP="008D6821">
      <w:pPr>
        <w:pStyle w:val="Title"/>
        <w:rPr>
          <w:rStyle w:val="IntenseReference"/>
          <w:rFonts w:eastAsia="Arial"/>
          <w:sz w:val="36"/>
          <w:szCs w:val="36"/>
        </w:rPr>
      </w:pPr>
    </w:p>
    <w:p w14:paraId="6FF0A8BF" w14:textId="77777777" w:rsidR="008D6821" w:rsidRPr="00AF7E54" w:rsidRDefault="008D6821" w:rsidP="008D6821">
      <w:pPr>
        <w:pStyle w:val="Title"/>
        <w:rPr>
          <w:rStyle w:val="BookTitle"/>
          <w:sz w:val="36"/>
          <w:szCs w:val="36"/>
        </w:rPr>
      </w:pPr>
      <w:r>
        <w:rPr>
          <w:rStyle w:val="IntenseReference"/>
          <w:rFonts w:eastAsia="Arial"/>
          <w:sz w:val="36"/>
          <w:szCs w:val="36"/>
        </w:rPr>
        <w:lastRenderedPageBreak/>
        <w:t>2.</w:t>
      </w:r>
      <w:r>
        <w:rPr>
          <w:rStyle w:val="IntenseReference"/>
          <w:rFonts w:eastAsia="Arial"/>
          <w:sz w:val="36"/>
          <w:szCs w:val="36"/>
        </w:rPr>
        <w:tab/>
        <w:t>project development</w:t>
      </w:r>
    </w:p>
    <w:p w14:paraId="7E86A32A" w14:textId="77777777" w:rsidR="00376805" w:rsidRPr="00E54A32" w:rsidRDefault="00376805" w:rsidP="00376805">
      <w:pPr>
        <w:tabs>
          <w:tab w:val="left" w:pos="426"/>
        </w:tabs>
        <w:rPr>
          <w:rFonts w:asciiTheme="minorHAnsi" w:eastAsia="Arial" w:hAnsiTheme="minorHAnsi" w:cs="Arial"/>
          <w:b/>
          <w:color w:val="4E81BD"/>
          <w:w w:val="102"/>
          <w:sz w:val="24"/>
          <w:szCs w:val="24"/>
        </w:rPr>
      </w:pPr>
    </w:p>
    <w:p w14:paraId="0E2E8529" w14:textId="77777777" w:rsidR="00376805" w:rsidRPr="008D6821" w:rsidRDefault="00376805" w:rsidP="00376805">
      <w:pPr>
        <w:tabs>
          <w:tab w:val="left" w:pos="426"/>
        </w:tabs>
        <w:rPr>
          <w:rFonts w:asciiTheme="minorHAnsi" w:eastAsia="Arial" w:hAnsiTheme="minorHAnsi" w:cs="Arial"/>
          <w:b/>
          <w:color w:val="4E81BD"/>
          <w:w w:val="102"/>
          <w:sz w:val="28"/>
          <w:szCs w:val="28"/>
        </w:rPr>
      </w:pPr>
      <w:r w:rsidRPr="008D6821">
        <w:rPr>
          <w:rFonts w:asciiTheme="minorHAnsi" w:eastAsia="Arial" w:hAnsiTheme="minorHAnsi" w:cs="Arial"/>
          <w:b/>
          <w:color w:val="4E81BD"/>
          <w:w w:val="102"/>
          <w:sz w:val="28"/>
          <w:szCs w:val="28"/>
        </w:rPr>
        <w:t>2.1</w:t>
      </w:r>
      <w:r w:rsidRPr="008D6821">
        <w:rPr>
          <w:rFonts w:asciiTheme="minorHAnsi" w:eastAsia="Arial" w:hAnsiTheme="minorHAnsi" w:cs="Arial"/>
          <w:b/>
          <w:color w:val="4E81BD"/>
          <w:w w:val="102"/>
          <w:sz w:val="28"/>
          <w:szCs w:val="28"/>
        </w:rPr>
        <w:tab/>
        <w:t>Background</w:t>
      </w:r>
    </w:p>
    <w:p w14:paraId="29B735F6" w14:textId="77777777" w:rsidR="00663683" w:rsidRPr="00E54A32" w:rsidRDefault="00663683" w:rsidP="00376805">
      <w:pPr>
        <w:tabs>
          <w:tab w:val="left" w:pos="426"/>
        </w:tabs>
        <w:rPr>
          <w:rFonts w:asciiTheme="minorHAnsi" w:eastAsia="Arial" w:hAnsiTheme="minorHAnsi" w:cs="Arial"/>
          <w:b/>
          <w:color w:val="4E81BD"/>
          <w:w w:val="102"/>
          <w:sz w:val="24"/>
          <w:szCs w:val="24"/>
        </w:rPr>
      </w:pPr>
    </w:p>
    <w:p w14:paraId="749DDD74" w14:textId="77777777" w:rsidR="00846B1B" w:rsidRPr="00E54A32" w:rsidRDefault="00E162EB" w:rsidP="00663683">
      <w:pPr>
        <w:spacing w:before="1" w:line="280" w:lineRule="exact"/>
        <w:rPr>
          <w:rFonts w:asciiTheme="minorHAnsi" w:eastAsia="Arial" w:hAnsiTheme="minorHAnsi" w:cs="Arial"/>
          <w:spacing w:val="3"/>
          <w:sz w:val="24"/>
          <w:szCs w:val="24"/>
        </w:rPr>
      </w:pPr>
      <w:r>
        <w:rPr>
          <w:rFonts w:asciiTheme="minorHAnsi" w:eastAsia="Arial" w:hAnsiTheme="minorHAnsi" w:cs="Arial"/>
          <w:spacing w:val="3"/>
          <w:sz w:val="24"/>
          <w:szCs w:val="24"/>
        </w:rPr>
        <w:t>Llanbedr Dy</w:t>
      </w:r>
      <w:r w:rsidR="00663683" w:rsidRPr="00E54A32">
        <w:rPr>
          <w:rFonts w:asciiTheme="minorHAnsi" w:eastAsia="Arial" w:hAnsiTheme="minorHAnsi" w:cs="Arial"/>
          <w:spacing w:val="3"/>
          <w:sz w:val="24"/>
          <w:szCs w:val="24"/>
        </w:rPr>
        <w:t>ffryn Clwyd (Llanbedr DC) is a small rural village in the foothills of the Clwydian Range Area of Outstanding National Beauty (AONB) approximately 2 miles north east of Ruthin, Denbighshire</w:t>
      </w:r>
      <w:r w:rsidR="002F1822" w:rsidRPr="00E54A32">
        <w:rPr>
          <w:rFonts w:asciiTheme="minorHAnsi" w:eastAsia="Arial" w:hAnsiTheme="minorHAnsi" w:cs="Arial"/>
          <w:spacing w:val="3"/>
          <w:sz w:val="24"/>
          <w:szCs w:val="24"/>
        </w:rPr>
        <w:t>,</w:t>
      </w:r>
      <w:r w:rsidR="00663683" w:rsidRPr="00E54A32">
        <w:rPr>
          <w:rFonts w:asciiTheme="minorHAnsi" w:eastAsia="Arial" w:hAnsiTheme="minorHAnsi" w:cs="Arial"/>
          <w:spacing w:val="3"/>
          <w:sz w:val="24"/>
          <w:szCs w:val="24"/>
        </w:rPr>
        <w:t xml:space="preserve"> on the main A494 trunk road to Chester.</w:t>
      </w:r>
      <w:r w:rsidR="002F1822" w:rsidRPr="00E54A32">
        <w:rPr>
          <w:rFonts w:asciiTheme="minorHAnsi" w:eastAsia="Arial" w:hAnsiTheme="minorHAnsi" w:cs="Arial"/>
          <w:spacing w:val="3"/>
          <w:sz w:val="24"/>
          <w:szCs w:val="24"/>
        </w:rPr>
        <w:t xml:space="preserve"> Like many rural villages in Wales, Llanbedr DC has experienced a gradual decline</w:t>
      </w:r>
      <w:r w:rsidR="00846B1B" w:rsidRPr="00E54A32">
        <w:rPr>
          <w:rFonts w:asciiTheme="minorHAnsi" w:eastAsia="Arial" w:hAnsiTheme="minorHAnsi" w:cs="Arial"/>
          <w:spacing w:val="3"/>
          <w:sz w:val="24"/>
          <w:szCs w:val="24"/>
        </w:rPr>
        <w:t xml:space="preserve"> in local services over the past few years. T</w:t>
      </w:r>
      <w:r w:rsidR="002F1822" w:rsidRPr="00E54A32">
        <w:rPr>
          <w:rFonts w:asciiTheme="minorHAnsi" w:eastAsia="Arial" w:hAnsiTheme="minorHAnsi" w:cs="Arial"/>
          <w:spacing w:val="3"/>
          <w:sz w:val="24"/>
          <w:szCs w:val="24"/>
        </w:rPr>
        <w:t xml:space="preserve">he closure of the shop and post office, the school under threat and </w:t>
      </w:r>
      <w:r w:rsidR="00846B1B" w:rsidRPr="00E54A32">
        <w:rPr>
          <w:rFonts w:asciiTheme="minorHAnsi" w:eastAsia="Arial" w:hAnsiTheme="minorHAnsi" w:cs="Arial"/>
          <w:spacing w:val="3"/>
          <w:sz w:val="24"/>
          <w:szCs w:val="24"/>
        </w:rPr>
        <w:t>the closure of the Griffin pub</w:t>
      </w:r>
      <w:r w:rsidR="00BF5963">
        <w:rPr>
          <w:rFonts w:asciiTheme="minorHAnsi" w:eastAsia="Arial" w:hAnsiTheme="minorHAnsi" w:cs="Arial"/>
          <w:spacing w:val="3"/>
          <w:sz w:val="24"/>
          <w:szCs w:val="24"/>
        </w:rPr>
        <w:t>lic house</w:t>
      </w:r>
      <w:r w:rsidR="00846B1B" w:rsidRPr="00E54A32">
        <w:rPr>
          <w:rFonts w:asciiTheme="minorHAnsi" w:eastAsia="Arial" w:hAnsiTheme="minorHAnsi" w:cs="Arial"/>
          <w:spacing w:val="3"/>
          <w:sz w:val="24"/>
          <w:szCs w:val="24"/>
        </w:rPr>
        <w:t xml:space="preserve"> by owners Robinson’s Breweries in January 2017 saw community cohesion dwindling further and the Community Council decided to step in</w:t>
      </w:r>
      <w:r w:rsidR="004A0439">
        <w:rPr>
          <w:rFonts w:asciiTheme="minorHAnsi" w:eastAsia="Arial" w:hAnsiTheme="minorHAnsi" w:cs="Arial"/>
          <w:spacing w:val="3"/>
          <w:sz w:val="24"/>
          <w:szCs w:val="24"/>
        </w:rPr>
        <w:t xml:space="preserve"> </w:t>
      </w:r>
      <w:r w:rsidR="002745AC" w:rsidRPr="00E54A32">
        <w:rPr>
          <w:rFonts w:asciiTheme="minorHAnsi" w:eastAsia="Arial" w:hAnsiTheme="minorHAnsi" w:cs="Arial"/>
          <w:spacing w:val="3"/>
          <w:sz w:val="24"/>
          <w:szCs w:val="24"/>
        </w:rPr>
        <w:t>to investigate how it could re-introduce basic rural services</w:t>
      </w:r>
      <w:r w:rsidR="00BF5963">
        <w:rPr>
          <w:rFonts w:asciiTheme="minorHAnsi" w:eastAsia="Arial" w:hAnsiTheme="minorHAnsi" w:cs="Arial"/>
          <w:spacing w:val="3"/>
          <w:sz w:val="24"/>
          <w:szCs w:val="24"/>
        </w:rPr>
        <w:t>, including the much-valued Griffin Inn,</w:t>
      </w:r>
      <w:r w:rsidR="002745AC" w:rsidRPr="00E54A32">
        <w:rPr>
          <w:rFonts w:asciiTheme="minorHAnsi" w:eastAsia="Arial" w:hAnsiTheme="minorHAnsi" w:cs="Arial"/>
          <w:spacing w:val="3"/>
          <w:sz w:val="24"/>
          <w:szCs w:val="24"/>
        </w:rPr>
        <w:t xml:space="preserve"> and </w:t>
      </w:r>
      <w:r w:rsidR="00846B1B" w:rsidRPr="00E54A32">
        <w:rPr>
          <w:rFonts w:asciiTheme="minorHAnsi" w:eastAsia="Arial" w:hAnsiTheme="minorHAnsi" w:cs="Arial"/>
          <w:spacing w:val="3"/>
          <w:sz w:val="24"/>
          <w:szCs w:val="24"/>
        </w:rPr>
        <w:t>attempt to</w:t>
      </w:r>
      <w:r w:rsidR="004A0439">
        <w:rPr>
          <w:rFonts w:asciiTheme="minorHAnsi" w:eastAsia="Arial" w:hAnsiTheme="minorHAnsi" w:cs="Arial"/>
          <w:spacing w:val="3"/>
          <w:sz w:val="24"/>
          <w:szCs w:val="24"/>
        </w:rPr>
        <w:t xml:space="preserve"> breathe </w:t>
      </w:r>
      <w:r w:rsidR="00846B1B" w:rsidRPr="00E54A32">
        <w:rPr>
          <w:rFonts w:asciiTheme="minorHAnsi" w:eastAsia="Arial" w:hAnsiTheme="minorHAnsi" w:cs="Arial"/>
          <w:spacing w:val="3"/>
          <w:sz w:val="24"/>
          <w:szCs w:val="24"/>
        </w:rPr>
        <w:t>some life back into the village.</w:t>
      </w:r>
    </w:p>
    <w:p w14:paraId="6745A918" w14:textId="77777777" w:rsidR="00846B1B" w:rsidRPr="00E54A32" w:rsidRDefault="00846B1B" w:rsidP="00663683">
      <w:pPr>
        <w:spacing w:before="1" w:line="280" w:lineRule="exact"/>
        <w:rPr>
          <w:rFonts w:asciiTheme="minorHAnsi" w:eastAsia="Arial" w:hAnsiTheme="minorHAnsi" w:cs="Arial"/>
          <w:spacing w:val="3"/>
          <w:sz w:val="24"/>
          <w:szCs w:val="24"/>
        </w:rPr>
      </w:pPr>
    </w:p>
    <w:p w14:paraId="7674E498" w14:textId="77777777" w:rsidR="002745AC" w:rsidRDefault="00BF5963" w:rsidP="00663683">
      <w:pPr>
        <w:spacing w:before="1" w:line="280" w:lineRule="exact"/>
        <w:rPr>
          <w:rFonts w:asciiTheme="minorHAnsi" w:eastAsia="Arial Narrow" w:hAnsiTheme="minorHAnsi" w:cs="Arial Narrow"/>
          <w:sz w:val="24"/>
          <w:szCs w:val="24"/>
        </w:rPr>
      </w:pPr>
      <w:r>
        <w:rPr>
          <w:rFonts w:asciiTheme="minorHAnsi" w:eastAsia="Arial" w:hAnsiTheme="minorHAnsi" w:cs="Arial"/>
          <w:spacing w:val="3"/>
          <w:sz w:val="24"/>
          <w:szCs w:val="24"/>
        </w:rPr>
        <w:t>In May 2017 the</w:t>
      </w:r>
      <w:r w:rsidR="002745AC" w:rsidRPr="00E54A32">
        <w:rPr>
          <w:rFonts w:asciiTheme="minorHAnsi" w:eastAsia="Arial" w:hAnsiTheme="minorHAnsi" w:cs="Arial"/>
          <w:spacing w:val="3"/>
          <w:sz w:val="24"/>
          <w:szCs w:val="24"/>
        </w:rPr>
        <w:t xml:space="preserve"> Community Council was successful in obtaining funding from Rural Development Agency Cadwyn Clwyd</w:t>
      </w:r>
      <w:r w:rsidR="00E54A32" w:rsidRPr="00E54A32">
        <w:rPr>
          <w:rFonts w:asciiTheme="minorHAnsi" w:eastAsia="Arial" w:hAnsiTheme="minorHAnsi" w:cs="Arial"/>
          <w:spacing w:val="3"/>
          <w:sz w:val="24"/>
          <w:szCs w:val="24"/>
        </w:rPr>
        <w:t xml:space="preserve"> though the Welsh Government Rural Communities – Rural Development Programme 2014-2020 in order to commission a</w:t>
      </w:r>
      <w:r w:rsidR="00E54A32" w:rsidRPr="00E54A32">
        <w:rPr>
          <w:rFonts w:asciiTheme="minorHAnsi" w:eastAsia="Arial Narrow" w:hAnsiTheme="minorHAnsi" w:cs="Arial Narrow"/>
          <w:sz w:val="24"/>
          <w:szCs w:val="24"/>
        </w:rPr>
        <w:t xml:space="preserve"> community consultation and options appraisal on the lack of basic services in Llanbedr DC</w:t>
      </w:r>
      <w:r w:rsidR="00956FBE">
        <w:rPr>
          <w:rFonts w:asciiTheme="minorHAnsi" w:eastAsia="Arial Narrow" w:hAnsiTheme="minorHAnsi" w:cs="Arial Narrow"/>
          <w:sz w:val="24"/>
          <w:szCs w:val="24"/>
        </w:rPr>
        <w:t xml:space="preserve">, </w:t>
      </w:r>
      <w:r w:rsidR="00E54A32" w:rsidRPr="00E54A32">
        <w:rPr>
          <w:rFonts w:asciiTheme="minorHAnsi" w:eastAsia="Arial Narrow" w:hAnsiTheme="minorHAnsi" w:cs="Arial Narrow"/>
          <w:sz w:val="24"/>
          <w:szCs w:val="24"/>
        </w:rPr>
        <w:t>a feasibility study</w:t>
      </w:r>
      <w:r w:rsidR="00E54A32">
        <w:rPr>
          <w:rFonts w:asciiTheme="minorHAnsi" w:eastAsia="Arial Narrow" w:hAnsiTheme="minorHAnsi" w:cs="Arial Narrow"/>
          <w:sz w:val="24"/>
          <w:szCs w:val="24"/>
        </w:rPr>
        <w:t xml:space="preserve"> to</w:t>
      </w:r>
      <w:r w:rsidR="00E54A32" w:rsidRPr="00E54A32">
        <w:rPr>
          <w:rFonts w:asciiTheme="minorHAnsi" w:eastAsia="Arial Narrow" w:hAnsiTheme="minorHAnsi" w:cs="Arial Narrow"/>
          <w:sz w:val="24"/>
          <w:szCs w:val="24"/>
        </w:rPr>
        <w:t xml:space="preserve"> look at the poten</w:t>
      </w:r>
      <w:r w:rsidR="00DD055E">
        <w:rPr>
          <w:rFonts w:asciiTheme="minorHAnsi" w:eastAsia="Arial Narrow" w:hAnsiTheme="minorHAnsi" w:cs="Arial Narrow"/>
          <w:sz w:val="24"/>
          <w:szCs w:val="24"/>
        </w:rPr>
        <w:t xml:space="preserve">tial </w:t>
      </w:r>
      <w:r>
        <w:rPr>
          <w:rFonts w:asciiTheme="minorHAnsi" w:eastAsia="Arial Narrow" w:hAnsiTheme="minorHAnsi" w:cs="Arial Narrow"/>
          <w:sz w:val="24"/>
          <w:szCs w:val="24"/>
        </w:rPr>
        <w:t>of the village</w:t>
      </w:r>
      <w:r w:rsidR="00956FBE">
        <w:rPr>
          <w:rFonts w:asciiTheme="minorHAnsi" w:eastAsia="Arial Narrow" w:hAnsiTheme="minorHAnsi" w:cs="Arial Narrow"/>
          <w:sz w:val="24"/>
          <w:szCs w:val="24"/>
        </w:rPr>
        <w:t xml:space="preserve"> and</w:t>
      </w:r>
      <w:r w:rsidR="004A0439">
        <w:rPr>
          <w:rFonts w:asciiTheme="minorHAnsi" w:eastAsia="Arial Narrow" w:hAnsiTheme="minorHAnsi" w:cs="Arial Narrow"/>
          <w:sz w:val="24"/>
          <w:szCs w:val="24"/>
        </w:rPr>
        <w:t xml:space="preserve"> </w:t>
      </w:r>
      <w:r w:rsidR="00E54A32" w:rsidRPr="00E54A32">
        <w:rPr>
          <w:rFonts w:asciiTheme="minorHAnsi" w:eastAsia="Arial Narrow" w:hAnsiTheme="minorHAnsi" w:cs="Arial Narrow"/>
          <w:sz w:val="24"/>
          <w:szCs w:val="24"/>
        </w:rPr>
        <w:t xml:space="preserve">a business case </w:t>
      </w:r>
      <w:r w:rsidR="004A0439">
        <w:rPr>
          <w:rFonts w:asciiTheme="minorHAnsi" w:eastAsia="Arial Narrow" w:hAnsiTheme="minorHAnsi" w:cs="Arial Narrow"/>
          <w:sz w:val="24"/>
          <w:szCs w:val="24"/>
        </w:rPr>
        <w:t>for</w:t>
      </w:r>
      <w:r w:rsidR="00E54A32" w:rsidRPr="00E54A32">
        <w:rPr>
          <w:rFonts w:asciiTheme="minorHAnsi" w:eastAsia="Arial Narrow" w:hAnsiTheme="minorHAnsi" w:cs="Arial Narrow"/>
          <w:sz w:val="24"/>
          <w:szCs w:val="24"/>
        </w:rPr>
        <w:t xml:space="preserve"> a facility to increase community and business engagement and involvement.</w:t>
      </w:r>
    </w:p>
    <w:p w14:paraId="7D72841D" w14:textId="77777777" w:rsidR="004A0439" w:rsidRDefault="004A0439" w:rsidP="00663683">
      <w:pPr>
        <w:spacing w:before="1" w:line="280" w:lineRule="exact"/>
        <w:rPr>
          <w:rFonts w:asciiTheme="minorHAnsi" w:eastAsia="Arial Narrow" w:hAnsiTheme="minorHAnsi" w:cs="Arial Narrow"/>
          <w:sz w:val="24"/>
          <w:szCs w:val="24"/>
        </w:rPr>
      </w:pPr>
    </w:p>
    <w:p w14:paraId="2D435821" w14:textId="77777777" w:rsidR="004A0439" w:rsidRDefault="004A0439" w:rsidP="00663683">
      <w:pPr>
        <w:spacing w:before="1" w:line="280" w:lineRule="exact"/>
        <w:rPr>
          <w:rFonts w:asciiTheme="minorHAnsi" w:eastAsia="Arial Narrow" w:hAnsiTheme="minorHAnsi" w:cs="Arial Narrow"/>
          <w:sz w:val="24"/>
          <w:szCs w:val="24"/>
        </w:rPr>
      </w:pPr>
      <w:r>
        <w:rPr>
          <w:rFonts w:asciiTheme="minorHAnsi" w:eastAsia="Arial Narrow" w:hAnsiTheme="minorHAnsi" w:cs="Arial Narrow"/>
          <w:sz w:val="24"/>
          <w:szCs w:val="24"/>
        </w:rPr>
        <w:t>The study sought to:</w:t>
      </w:r>
    </w:p>
    <w:p w14:paraId="0B98ACC1" w14:textId="77777777" w:rsidR="001D3D30" w:rsidRDefault="001D3D30" w:rsidP="00663683">
      <w:pPr>
        <w:spacing w:before="1" w:line="280" w:lineRule="exact"/>
        <w:rPr>
          <w:rFonts w:asciiTheme="minorHAnsi" w:eastAsia="Arial Narrow" w:hAnsiTheme="minorHAnsi" w:cs="Arial Narrow"/>
          <w:sz w:val="24"/>
          <w:szCs w:val="24"/>
        </w:rPr>
      </w:pPr>
    </w:p>
    <w:p w14:paraId="7B281584" w14:textId="77777777" w:rsidR="001D3D30" w:rsidRDefault="001D3D30" w:rsidP="00940DAE">
      <w:pPr>
        <w:pStyle w:val="ListParagraph"/>
        <w:numPr>
          <w:ilvl w:val="0"/>
          <w:numId w:val="14"/>
        </w:numPr>
        <w:spacing w:before="1" w:line="280" w:lineRule="exact"/>
        <w:rPr>
          <w:rFonts w:asciiTheme="minorHAnsi" w:eastAsia="Arial Narrow" w:hAnsiTheme="minorHAnsi" w:cs="Arial Narrow"/>
          <w:sz w:val="24"/>
          <w:szCs w:val="24"/>
        </w:rPr>
      </w:pPr>
      <w:r w:rsidRPr="001D3D30">
        <w:rPr>
          <w:rFonts w:asciiTheme="minorHAnsi" w:eastAsia="Arial Narrow" w:hAnsiTheme="minorHAnsi" w:cs="Arial Narrow"/>
          <w:sz w:val="24"/>
          <w:szCs w:val="24"/>
        </w:rPr>
        <w:t>Assess local demand by carrying out an in-depth community consultation to include local residents, community groups</w:t>
      </w:r>
      <w:r>
        <w:rPr>
          <w:rFonts w:asciiTheme="minorHAnsi" w:eastAsia="Arial Narrow" w:hAnsiTheme="minorHAnsi" w:cs="Arial Narrow"/>
          <w:sz w:val="24"/>
          <w:szCs w:val="24"/>
        </w:rPr>
        <w:t xml:space="preserve">, </w:t>
      </w:r>
      <w:r w:rsidRPr="001D3D30">
        <w:rPr>
          <w:rFonts w:asciiTheme="minorHAnsi" w:eastAsia="Arial Narrow" w:hAnsiTheme="minorHAnsi" w:cs="Arial Narrow"/>
          <w:sz w:val="24"/>
          <w:szCs w:val="24"/>
        </w:rPr>
        <w:t>businesses</w:t>
      </w:r>
      <w:r>
        <w:rPr>
          <w:rFonts w:asciiTheme="minorHAnsi" w:eastAsia="Arial Narrow" w:hAnsiTheme="minorHAnsi" w:cs="Arial Narrow"/>
          <w:sz w:val="24"/>
          <w:szCs w:val="24"/>
        </w:rPr>
        <w:t xml:space="preserve"> and other stakeholders/potential stakeholders.</w:t>
      </w:r>
    </w:p>
    <w:p w14:paraId="4BCE6C01" w14:textId="77777777" w:rsidR="00BF5963" w:rsidRPr="001D3D30" w:rsidRDefault="00BF5963" w:rsidP="00BF5963">
      <w:pPr>
        <w:pStyle w:val="ListParagraph"/>
        <w:spacing w:before="1" w:line="280" w:lineRule="exact"/>
        <w:rPr>
          <w:rFonts w:asciiTheme="minorHAnsi" w:eastAsia="Arial Narrow" w:hAnsiTheme="minorHAnsi" w:cs="Arial Narrow"/>
          <w:sz w:val="24"/>
          <w:szCs w:val="24"/>
        </w:rPr>
      </w:pPr>
    </w:p>
    <w:p w14:paraId="4912305D" w14:textId="77777777" w:rsidR="001D3D30" w:rsidRDefault="001D3D30" w:rsidP="00940DAE">
      <w:pPr>
        <w:pStyle w:val="ListParagraph"/>
        <w:numPr>
          <w:ilvl w:val="0"/>
          <w:numId w:val="13"/>
        </w:numPr>
        <w:spacing w:before="1" w:line="280" w:lineRule="exact"/>
        <w:rPr>
          <w:rFonts w:asciiTheme="minorHAnsi" w:eastAsia="Arial Narrow" w:hAnsiTheme="minorHAnsi" w:cs="Arial Narrow"/>
          <w:sz w:val="24"/>
          <w:szCs w:val="24"/>
        </w:rPr>
      </w:pPr>
      <w:r>
        <w:rPr>
          <w:rFonts w:asciiTheme="minorHAnsi" w:eastAsia="Arial Narrow" w:hAnsiTheme="minorHAnsi" w:cs="Arial Narrow"/>
          <w:sz w:val="24"/>
          <w:szCs w:val="24"/>
        </w:rPr>
        <w:t>Look at existing provisions within the village and identify gaps</w:t>
      </w:r>
    </w:p>
    <w:p w14:paraId="59D63CFF" w14:textId="77777777" w:rsidR="00BF5963" w:rsidRDefault="00BF5963" w:rsidP="00BF5963">
      <w:pPr>
        <w:pStyle w:val="ListParagraph"/>
        <w:spacing w:before="1" w:line="280" w:lineRule="exact"/>
        <w:rPr>
          <w:rFonts w:asciiTheme="minorHAnsi" w:eastAsia="Arial Narrow" w:hAnsiTheme="minorHAnsi" w:cs="Arial Narrow"/>
          <w:sz w:val="24"/>
          <w:szCs w:val="24"/>
        </w:rPr>
      </w:pPr>
    </w:p>
    <w:p w14:paraId="0AEEDAFB" w14:textId="77777777" w:rsidR="00BF5963" w:rsidRDefault="001D3D30" w:rsidP="00940DAE">
      <w:pPr>
        <w:pStyle w:val="ListParagraph"/>
        <w:numPr>
          <w:ilvl w:val="0"/>
          <w:numId w:val="13"/>
        </w:numPr>
        <w:spacing w:before="1" w:line="280" w:lineRule="exact"/>
        <w:rPr>
          <w:rFonts w:asciiTheme="minorHAnsi" w:eastAsia="Arial Narrow" w:hAnsiTheme="minorHAnsi" w:cs="Arial Narrow"/>
          <w:sz w:val="24"/>
          <w:szCs w:val="24"/>
        </w:rPr>
      </w:pPr>
      <w:r w:rsidRPr="00BF5963">
        <w:rPr>
          <w:rFonts w:asciiTheme="minorHAnsi" w:eastAsia="Arial Narrow" w:hAnsiTheme="minorHAnsi" w:cs="Arial Narrow"/>
          <w:sz w:val="24"/>
          <w:szCs w:val="24"/>
        </w:rPr>
        <w:t>Carry out an options appraisal based on the results of the consultation exercise</w:t>
      </w:r>
      <w:r w:rsidR="00BF5963" w:rsidRPr="00BF5963">
        <w:rPr>
          <w:rFonts w:asciiTheme="minorHAnsi" w:eastAsia="Arial Narrow" w:hAnsiTheme="minorHAnsi" w:cs="Arial Narrow"/>
          <w:sz w:val="24"/>
          <w:szCs w:val="24"/>
        </w:rPr>
        <w:t xml:space="preserve"> and present an Interim Assessment Report to identify potential </w:t>
      </w:r>
      <w:r w:rsidR="00940E3C">
        <w:rPr>
          <w:rFonts w:asciiTheme="minorHAnsi" w:eastAsia="Arial Narrow" w:hAnsiTheme="minorHAnsi" w:cs="Arial Narrow"/>
          <w:sz w:val="24"/>
          <w:szCs w:val="24"/>
        </w:rPr>
        <w:t>ways forward.</w:t>
      </w:r>
    </w:p>
    <w:p w14:paraId="08538895" w14:textId="77777777" w:rsidR="00BF5963" w:rsidRDefault="00BF5963" w:rsidP="00BF5963">
      <w:pPr>
        <w:pStyle w:val="ListParagraph"/>
        <w:spacing w:before="1" w:line="280" w:lineRule="exact"/>
        <w:rPr>
          <w:rFonts w:asciiTheme="minorHAnsi" w:eastAsia="Arial Narrow" w:hAnsiTheme="minorHAnsi" w:cs="Arial Narrow"/>
          <w:sz w:val="24"/>
          <w:szCs w:val="24"/>
        </w:rPr>
      </w:pPr>
    </w:p>
    <w:p w14:paraId="07AB74DA" w14:textId="77777777" w:rsidR="00B60F41" w:rsidRPr="00BF5963" w:rsidRDefault="00B60F41" w:rsidP="00940DAE">
      <w:pPr>
        <w:pStyle w:val="ListParagraph"/>
        <w:numPr>
          <w:ilvl w:val="0"/>
          <w:numId w:val="13"/>
        </w:numPr>
        <w:spacing w:before="1" w:line="280" w:lineRule="exact"/>
        <w:rPr>
          <w:rFonts w:asciiTheme="minorHAnsi" w:eastAsia="Arial Narrow" w:hAnsiTheme="minorHAnsi" w:cs="Arial Narrow"/>
          <w:sz w:val="24"/>
          <w:szCs w:val="24"/>
        </w:rPr>
      </w:pPr>
      <w:r w:rsidRPr="00BF5963">
        <w:rPr>
          <w:rFonts w:asciiTheme="minorHAnsi" w:eastAsia="Arial Narrow" w:hAnsiTheme="minorHAnsi" w:cs="Arial Narrow"/>
          <w:sz w:val="24"/>
          <w:szCs w:val="24"/>
        </w:rPr>
        <w:t>Assess the feasibility of the preferred option</w:t>
      </w:r>
      <w:r w:rsidR="00940E3C">
        <w:rPr>
          <w:rFonts w:asciiTheme="minorHAnsi" w:eastAsia="Arial Narrow" w:hAnsiTheme="minorHAnsi" w:cs="Arial Narrow"/>
          <w:sz w:val="24"/>
          <w:szCs w:val="24"/>
        </w:rPr>
        <w:t>s</w:t>
      </w:r>
      <w:r w:rsidRPr="00BF5963">
        <w:rPr>
          <w:rFonts w:asciiTheme="minorHAnsi" w:eastAsia="Arial Narrow" w:hAnsiTheme="minorHAnsi" w:cs="Arial Narrow"/>
          <w:sz w:val="24"/>
          <w:szCs w:val="24"/>
        </w:rPr>
        <w:t xml:space="preserve"> and from the direction identified, produce an outline </w:t>
      </w:r>
      <w:r w:rsidR="00940E3C">
        <w:rPr>
          <w:rFonts w:asciiTheme="minorHAnsi" w:eastAsia="Arial Narrow" w:hAnsiTheme="minorHAnsi" w:cs="Arial Narrow"/>
          <w:sz w:val="24"/>
          <w:szCs w:val="24"/>
        </w:rPr>
        <w:t>3</w:t>
      </w:r>
      <w:r w:rsidR="000719DE">
        <w:rPr>
          <w:rFonts w:asciiTheme="minorHAnsi" w:eastAsia="Arial Narrow" w:hAnsiTheme="minorHAnsi" w:cs="Arial Narrow"/>
          <w:sz w:val="24"/>
          <w:szCs w:val="24"/>
        </w:rPr>
        <w:t>-</w:t>
      </w:r>
      <w:r w:rsidR="00940E3C">
        <w:rPr>
          <w:rFonts w:asciiTheme="minorHAnsi" w:eastAsia="Arial Narrow" w:hAnsiTheme="minorHAnsi" w:cs="Arial Narrow"/>
          <w:sz w:val="24"/>
          <w:szCs w:val="24"/>
        </w:rPr>
        <w:t xml:space="preserve">year </w:t>
      </w:r>
      <w:r w:rsidRPr="00BF5963">
        <w:rPr>
          <w:rFonts w:asciiTheme="minorHAnsi" w:eastAsia="Arial Narrow" w:hAnsiTheme="minorHAnsi" w:cs="Arial Narrow"/>
          <w:sz w:val="24"/>
          <w:szCs w:val="24"/>
        </w:rPr>
        <w:t xml:space="preserve">business plan </w:t>
      </w:r>
      <w:r w:rsidR="00FD441F">
        <w:rPr>
          <w:rFonts w:asciiTheme="minorHAnsi" w:hAnsiTheme="minorHAnsi"/>
          <w:color w:val="000000"/>
          <w:sz w:val="24"/>
          <w:szCs w:val="24"/>
        </w:rPr>
        <w:t>considering legal s</w:t>
      </w:r>
      <w:r w:rsidR="000719DE">
        <w:rPr>
          <w:rFonts w:asciiTheme="minorHAnsi" w:hAnsiTheme="minorHAnsi"/>
          <w:color w:val="000000"/>
          <w:sz w:val="24"/>
          <w:szCs w:val="24"/>
        </w:rPr>
        <w:t>tatus; c</w:t>
      </w:r>
      <w:r w:rsidRPr="00BF5963">
        <w:rPr>
          <w:rFonts w:asciiTheme="minorHAnsi" w:hAnsiTheme="minorHAnsi"/>
          <w:color w:val="000000"/>
          <w:sz w:val="24"/>
          <w:szCs w:val="24"/>
        </w:rPr>
        <w:t>apital</w:t>
      </w:r>
      <w:r w:rsidR="000719DE">
        <w:rPr>
          <w:rFonts w:asciiTheme="minorHAnsi" w:hAnsiTheme="minorHAnsi"/>
          <w:color w:val="000000"/>
          <w:sz w:val="24"/>
          <w:szCs w:val="24"/>
        </w:rPr>
        <w:t>, income &amp; expenditure; operational i</w:t>
      </w:r>
      <w:r w:rsidRPr="00BF5963">
        <w:rPr>
          <w:rFonts w:asciiTheme="minorHAnsi" w:hAnsiTheme="minorHAnsi"/>
          <w:color w:val="000000"/>
          <w:sz w:val="24"/>
          <w:szCs w:val="24"/>
        </w:rPr>
        <w:t>ncome and expenditure to include st</w:t>
      </w:r>
      <w:r w:rsidR="00FD441F">
        <w:rPr>
          <w:rFonts w:asciiTheme="minorHAnsi" w:hAnsiTheme="minorHAnsi"/>
          <w:color w:val="000000"/>
          <w:sz w:val="24"/>
          <w:szCs w:val="24"/>
        </w:rPr>
        <w:t>affing, insurances, resources; marketing – p</w:t>
      </w:r>
      <w:r w:rsidRPr="00BF5963">
        <w:rPr>
          <w:rFonts w:asciiTheme="minorHAnsi" w:hAnsiTheme="minorHAnsi"/>
          <w:color w:val="000000"/>
          <w:sz w:val="24"/>
          <w:szCs w:val="24"/>
        </w:rPr>
        <w:t xml:space="preserve">otential of </w:t>
      </w:r>
      <w:r w:rsidR="00FD441F">
        <w:rPr>
          <w:rFonts w:asciiTheme="minorHAnsi" w:hAnsiTheme="minorHAnsi"/>
          <w:color w:val="000000"/>
          <w:sz w:val="24"/>
          <w:szCs w:val="24"/>
        </w:rPr>
        <w:t>phemed events; p</w:t>
      </w:r>
      <w:r w:rsidRPr="00BF5963">
        <w:rPr>
          <w:rFonts w:asciiTheme="minorHAnsi" w:hAnsiTheme="minorHAnsi"/>
          <w:color w:val="000000"/>
          <w:sz w:val="24"/>
          <w:szCs w:val="24"/>
        </w:rPr>
        <w:t xml:space="preserve">artnerships with other organisations; </w:t>
      </w:r>
      <w:r w:rsidR="00FD441F">
        <w:rPr>
          <w:rFonts w:asciiTheme="minorHAnsi" w:hAnsiTheme="minorHAnsi"/>
          <w:color w:val="000000"/>
          <w:sz w:val="24"/>
          <w:szCs w:val="24"/>
        </w:rPr>
        <w:t>c</w:t>
      </w:r>
      <w:r w:rsidRPr="00BF5963">
        <w:rPr>
          <w:rFonts w:asciiTheme="minorHAnsi" w:hAnsiTheme="minorHAnsi"/>
          <w:color w:val="000000"/>
          <w:sz w:val="24"/>
          <w:szCs w:val="24"/>
        </w:rPr>
        <w:t xml:space="preserve">ompetition and risk. </w:t>
      </w:r>
    </w:p>
    <w:p w14:paraId="57AE95ED" w14:textId="77777777" w:rsidR="004A0439" w:rsidRDefault="004A0439" w:rsidP="00663683">
      <w:pPr>
        <w:spacing w:before="1" w:line="280" w:lineRule="exact"/>
        <w:rPr>
          <w:rFonts w:asciiTheme="minorHAnsi" w:eastAsia="Arial Narrow" w:hAnsiTheme="minorHAnsi" w:cs="Arial Narrow"/>
          <w:sz w:val="24"/>
          <w:szCs w:val="24"/>
        </w:rPr>
      </w:pPr>
    </w:p>
    <w:p w14:paraId="5FBA90EB" w14:textId="77777777" w:rsidR="00FD441F" w:rsidRDefault="00FD441F" w:rsidP="00663683">
      <w:pPr>
        <w:spacing w:before="1" w:line="280" w:lineRule="exact"/>
        <w:rPr>
          <w:rFonts w:asciiTheme="minorHAnsi" w:hAnsiTheme="minorHAnsi" w:cs="Arial"/>
          <w:sz w:val="24"/>
          <w:szCs w:val="24"/>
          <w:lang w:val="en-GB"/>
        </w:rPr>
      </w:pPr>
      <w:r w:rsidRPr="00FD441F">
        <w:rPr>
          <w:rFonts w:asciiTheme="minorHAnsi" w:hAnsiTheme="minorHAnsi" w:cs="Arial"/>
          <w:sz w:val="24"/>
          <w:szCs w:val="24"/>
          <w:lang w:val="en-GB"/>
        </w:rPr>
        <w:t>After a competitive tendering process</w:t>
      </w:r>
      <w:r>
        <w:rPr>
          <w:rFonts w:asciiTheme="minorHAnsi" w:hAnsiTheme="minorHAnsi" w:cs="Arial"/>
          <w:sz w:val="24"/>
          <w:szCs w:val="24"/>
          <w:lang w:val="en-GB"/>
        </w:rPr>
        <w:t>,</w:t>
      </w:r>
      <w:r w:rsidRPr="00FD441F">
        <w:rPr>
          <w:rFonts w:asciiTheme="minorHAnsi" w:hAnsiTheme="minorHAnsi" w:cs="Arial"/>
          <w:sz w:val="24"/>
          <w:szCs w:val="24"/>
          <w:lang w:val="en-GB"/>
        </w:rPr>
        <w:t xml:space="preserve"> the contract was awarded to</w:t>
      </w:r>
      <w:r>
        <w:rPr>
          <w:rFonts w:asciiTheme="minorHAnsi" w:hAnsiTheme="minorHAnsi" w:cs="Arial"/>
          <w:sz w:val="24"/>
          <w:szCs w:val="24"/>
          <w:lang w:val="en-GB"/>
        </w:rPr>
        <w:t xml:space="preserve"> Julie Masters of Julie Masters Consultancy and Amanda Brewer of The Brewer Group.</w:t>
      </w:r>
      <w:r w:rsidR="00C52927">
        <w:rPr>
          <w:rFonts w:asciiTheme="minorHAnsi" w:hAnsiTheme="minorHAnsi" w:cs="Arial"/>
          <w:sz w:val="24"/>
          <w:szCs w:val="24"/>
          <w:lang w:val="en-GB"/>
        </w:rPr>
        <w:t xml:space="preserve"> </w:t>
      </w:r>
    </w:p>
    <w:p w14:paraId="13566FD3" w14:textId="77777777" w:rsidR="00C52927" w:rsidRDefault="00C52927" w:rsidP="00663683">
      <w:pPr>
        <w:spacing w:before="1" w:line="280" w:lineRule="exact"/>
        <w:rPr>
          <w:rFonts w:asciiTheme="minorHAnsi" w:hAnsiTheme="minorHAnsi" w:cs="Arial"/>
          <w:sz w:val="24"/>
          <w:szCs w:val="24"/>
          <w:lang w:val="en-GB"/>
        </w:rPr>
      </w:pPr>
    </w:p>
    <w:p w14:paraId="760CAD11" w14:textId="77777777" w:rsidR="00C52927" w:rsidRDefault="00C52927" w:rsidP="00663683">
      <w:pPr>
        <w:spacing w:before="1" w:line="280" w:lineRule="exact"/>
        <w:rPr>
          <w:rFonts w:asciiTheme="minorHAnsi" w:hAnsiTheme="minorHAnsi" w:cs="Arial"/>
          <w:sz w:val="24"/>
          <w:szCs w:val="24"/>
          <w:lang w:val="en-GB"/>
        </w:rPr>
      </w:pPr>
      <w:r>
        <w:rPr>
          <w:rFonts w:asciiTheme="minorHAnsi" w:hAnsiTheme="minorHAnsi" w:cs="Arial"/>
          <w:sz w:val="24"/>
          <w:szCs w:val="24"/>
          <w:lang w:val="en-GB"/>
        </w:rPr>
        <w:t>The stu</w:t>
      </w:r>
      <w:r w:rsidR="00B650CD">
        <w:rPr>
          <w:rFonts w:asciiTheme="minorHAnsi" w:hAnsiTheme="minorHAnsi" w:cs="Arial"/>
          <w:sz w:val="24"/>
          <w:szCs w:val="24"/>
          <w:lang w:val="en-GB"/>
        </w:rPr>
        <w:t>dy has been managed by a small Steering G</w:t>
      </w:r>
      <w:r>
        <w:rPr>
          <w:rFonts w:asciiTheme="minorHAnsi" w:hAnsiTheme="minorHAnsi" w:cs="Arial"/>
          <w:sz w:val="24"/>
          <w:szCs w:val="24"/>
          <w:lang w:val="en-GB"/>
        </w:rPr>
        <w:t xml:space="preserve">roup comprising Tim Baker and Lyn </w:t>
      </w:r>
      <w:r w:rsidR="004E6D4D">
        <w:rPr>
          <w:rFonts w:asciiTheme="minorHAnsi" w:hAnsiTheme="minorHAnsi" w:cs="Arial"/>
          <w:sz w:val="24"/>
          <w:szCs w:val="24"/>
          <w:lang w:val="en-GB"/>
        </w:rPr>
        <w:t>Evans of Llanbedr DC Community Council and Helen Williams of Cadwyn Clwyd.</w:t>
      </w:r>
    </w:p>
    <w:p w14:paraId="5F5866F3" w14:textId="77777777" w:rsidR="00FD441F" w:rsidRDefault="00FD441F" w:rsidP="00663683">
      <w:pPr>
        <w:spacing w:before="1" w:line="280" w:lineRule="exact"/>
        <w:rPr>
          <w:rFonts w:asciiTheme="minorHAnsi" w:hAnsiTheme="minorHAnsi" w:cs="Arial"/>
          <w:sz w:val="24"/>
          <w:szCs w:val="24"/>
          <w:lang w:val="en-GB"/>
        </w:rPr>
      </w:pPr>
    </w:p>
    <w:p w14:paraId="5D726931" w14:textId="77777777" w:rsidR="00FD441F" w:rsidRDefault="00FD441F" w:rsidP="00663683">
      <w:pPr>
        <w:spacing w:before="1" w:line="280" w:lineRule="exact"/>
        <w:rPr>
          <w:rFonts w:asciiTheme="minorHAnsi" w:hAnsiTheme="minorHAnsi" w:cs="Arial"/>
          <w:sz w:val="24"/>
          <w:szCs w:val="24"/>
          <w:lang w:val="en-GB"/>
        </w:rPr>
      </w:pPr>
      <w:r>
        <w:rPr>
          <w:rFonts w:asciiTheme="minorHAnsi" w:hAnsiTheme="minorHAnsi" w:cs="Arial"/>
          <w:sz w:val="24"/>
          <w:szCs w:val="24"/>
          <w:lang w:val="en-GB"/>
        </w:rPr>
        <w:t>The study has involved:</w:t>
      </w:r>
    </w:p>
    <w:p w14:paraId="093A72BE" w14:textId="77777777" w:rsidR="00FD441F" w:rsidRDefault="00FD441F" w:rsidP="00663683">
      <w:pPr>
        <w:spacing w:before="1" w:line="280" w:lineRule="exact"/>
        <w:rPr>
          <w:rFonts w:asciiTheme="minorHAnsi" w:hAnsiTheme="minorHAnsi" w:cs="Arial"/>
          <w:sz w:val="24"/>
          <w:szCs w:val="24"/>
          <w:lang w:val="en-GB"/>
        </w:rPr>
      </w:pPr>
    </w:p>
    <w:p w14:paraId="225092C1" w14:textId="77777777" w:rsidR="00FD441F" w:rsidRDefault="00FD441F" w:rsidP="00940DAE">
      <w:pPr>
        <w:pStyle w:val="ListParagraph"/>
        <w:numPr>
          <w:ilvl w:val="0"/>
          <w:numId w:val="15"/>
        </w:numPr>
        <w:spacing w:before="1" w:line="280" w:lineRule="exact"/>
        <w:rPr>
          <w:rFonts w:asciiTheme="minorHAnsi" w:hAnsiTheme="minorHAnsi" w:cs="Arial"/>
          <w:sz w:val="24"/>
          <w:szCs w:val="24"/>
          <w:lang w:val="en-GB"/>
        </w:rPr>
      </w:pPr>
      <w:r>
        <w:rPr>
          <w:rFonts w:asciiTheme="minorHAnsi" w:hAnsiTheme="minorHAnsi" w:cs="Arial"/>
          <w:sz w:val="24"/>
          <w:szCs w:val="24"/>
          <w:lang w:val="en-GB"/>
        </w:rPr>
        <w:t>Extensive site appraisal and field work</w:t>
      </w:r>
    </w:p>
    <w:p w14:paraId="081AC4A4" w14:textId="77777777" w:rsidR="00FD441F" w:rsidRDefault="00FD441F" w:rsidP="00FD441F">
      <w:pPr>
        <w:pStyle w:val="ListParagraph"/>
        <w:spacing w:before="1" w:line="280" w:lineRule="exact"/>
        <w:rPr>
          <w:rFonts w:asciiTheme="minorHAnsi" w:hAnsiTheme="minorHAnsi" w:cs="Arial"/>
          <w:sz w:val="24"/>
          <w:szCs w:val="24"/>
          <w:lang w:val="en-GB"/>
        </w:rPr>
      </w:pPr>
    </w:p>
    <w:p w14:paraId="05F688D8" w14:textId="77777777" w:rsidR="00FC1F34" w:rsidRDefault="00FD441F" w:rsidP="00940DAE">
      <w:pPr>
        <w:pStyle w:val="ListParagraph"/>
        <w:numPr>
          <w:ilvl w:val="0"/>
          <w:numId w:val="15"/>
        </w:numPr>
        <w:spacing w:before="1" w:line="280" w:lineRule="exact"/>
        <w:rPr>
          <w:rFonts w:asciiTheme="minorHAnsi" w:hAnsiTheme="minorHAnsi" w:cs="Arial"/>
          <w:sz w:val="24"/>
          <w:szCs w:val="24"/>
          <w:lang w:val="en-GB"/>
        </w:rPr>
      </w:pPr>
      <w:r w:rsidRPr="00076F0F">
        <w:rPr>
          <w:rFonts w:asciiTheme="minorHAnsi" w:hAnsiTheme="minorHAnsi" w:cs="Arial"/>
          <w:sz w:val="24"/>
          <w:szCs w:val="24"/>
          <w:lang w:val="en-GB"/>
        </w:rPr>
        <w:t xml:space="preserve"> desktop researc</w:t>
      </w:r>
      <w:r w:rsidR="00FC1F34" w:rsidRPr="00076F0F">
        <w:rPr>
          <w:rFonts w:asciiTheme="minorHAnsi" w:hAnsiTheme="minorHAnsi" w:cs="Arial"/>
          <w:sz w:val="24"/>
          <w:szCs w:val="24"/>
          <w:lang w:val="en-GB"/>
        </w:rPr>
        <w:t>h, background reading</w:t>
      </w:r>
      <w:r w:rsidR="00C52927" w:rsidRPr="00076F0F">
        <w:rPr>
          <w:rFonts w:asciiTheme="minorHAnsi" w:hAnsiTheme="minorHAnsi" w:cs="Arial"/>
          <w:sz w:val="24"/>
          <w:szCs w:val="24"/>
          <w:lang w:val="en-GB"/>
        </w:rPr>
        <w:t>, case studies</w:t>
      </w:r>
      <w:r w:rsidR="00FC1F34" w:rsidRPr="00076F0F">
        <w:rPr>
          <w:rFonts w:asciiTheme="minorHAnsi" w:hAnsiTheme="minorHAnsi" w:cs="Arial"/>
          <w:sz w:val="24"/>
          <w:szCs w:val="24"/>
          <w:lang w:val="en-GB"/>
        </w:rPr>
        <w:t xml:space="preserve"> and questionnaire surveys </w:t>
      </w:r>
    </w:p>
    <w:p w14:paraId="5DEC81F6" w14:textId="77777777" w:rsidR="00076F0F" w:rsidRPr="00076F0F" w:rsidRDefault="00076F0F" w:rsidP="00076F0F">
      <w:pPr>
        <w:pStyle w:val="ListParagraph"/>
        <w:rPr>
          <w:rFonts w:asciiTheme="minorHAnsi" w:hAnsiTheme="minorHAnsi" w:cs="Arial"/>
          <w:sz w:val="24"/>
          <w:szCs w:val="24"/>
          <w:lang w:val="en-GB"/>
        </w:rPr>
      </w:pPr>
    </w:p>
    <w:p w14:paraId="55429CBF" w14:textId="77777777" w:rsidR="00FC1F34" w:rsidRDefault="00FC1F34" w:rsidP="00940DAE">
      <w:pPr>
        <w:pStyle w:val="ListParagraph"/>
        <w:numPr>
          <w:ilvl w:val="0"/>
          <w:numId w:val="15"/>
        </w:numPr>
        <w:spacing w:before="1" w:line="280" w:lineRule="exact"/>
        <w:rPr>
          <w:rFonts w:asciiTheme="minorHAnsi" w:hAnsiTheme="minorHAnsi" w:cs="Arial"/>
          <w:sz w:val="24"/>
          <w:szCs w:val="24"/>
          <w:lang w:val="en-GB"/>
        </w:rPr>
      </w:pPr>
      <w:r>
        <w:rPr>
          <w:rFonts w:asciiTheme="minorHAnsi" w:hAnsiTheme="minorHAnsi" w:cs="Arial"/>
          <w:sz w:val="24"/>
          <w:szCs w:val="24"/>
          <w:lang w:val="en-GB"/>
        </w:rPr>
        <w:t>Wide ranging consultations including one to one meetings</w:t>
      </w:r>
      <w:r w:rsidR="00C52927">
        <w:rPr>
          <w:rFonts w:asciiTheme="minorHAnsi" w:hAnsiTheme="minorHAnsi" w:cs="Arial"/>
          <w:sz w:val="24"/>
          <w:szCs w:val="24"/>
          <w:lang w:val="en-GB"/>
        </w:rPr>
        <w:t>, community engagement events, client working sessions etc.</w:t>
      </w:r>
    </w:p>
    <w:p w14:paraId="7784382E" w14:textId="77777777" w:rsidR="00C52927" w:rsidRPr="00C52927" w:rsidRDefault="00C52927" w:rsidP="00C52927">
      <w:pPr>
        <w:pStyle w:val="ListParagraph"/>
        <w:rPr>
          <w:rFonts w:asciiTheme="minorHAnsi" w:hAnsiTheme="minorHAnsi" w:cs="Arial"/>
          <w:sz w:val="24"/>
          <w:szCs w:val="24"/>
          <w:lang w:val="en-GB"/>
        </w:rPr>
      </w:pPr>
    </w:p>
    <w:p w14:paraId="266C3306" w14:textId="77777777" w:rsidR="00C52927" w:rsidRDefault="00C52927" w:rsidP="00940DAE">
      <w:pPr>
        <w:pStyle w:val="ListParagraph"/>
        <w:numPr>
          <w:ilvl w:val="0"/>
          <w:numId w:val="15"/>
        </w:numPr>
        <w:spacing w:before="1" w:line="280" w:lineRule="exact"/>
        <w:rPr>
          <w:rFonts w:asciiTheme="minorHAnsi" w:hAnsiTheme="minorHAnsi" w:cs="Arial"/>
          <w:sz w:val="24"/>
          <w:szCs w:val="24"/>
          <w:lang w:val="en-GB"/>
        </w:rPr>
      </w:pPr>
      <w:r>
        <w:rPr>
          <w:rFonts w:asciiTheme="minorHAnsi" w:hAnsiTheme="minorHAnsi" w:cs="Arial"/>
          <w:sz w:val="24"/>
          <w:szCs w:val="24"/>
          <w:lang w:val="en-GB"/>
        </w:rPr>
        <w:t>Assessing how the project could be take forward.</w:t>
      </w:r>
    </w:p>
    <w:p w14:paraId="1FEE3FD4" w14:textId="77777777" w:rsidR="00C52927" w:rsidRPr="00C52927" w:rsidRDefault="00C52927" w:rsidP="00C52927">
      <w:pPr>
        <w:pStyle w:val="ListParagraph"/>
        <w:rPr>
          <w:rFonts w:asciiTheme="minorHAnsi" w:hAnsiTheme="minorHAnsi" w:cs="Arial"/>
          <w:sz w:val="24"/>
          <w:szCs w:val="24"/>
          <w:lang w:val="en-GB"/>
        </w:rPr>
      </w:pPr>
    </w:p>
    <w:p w14:paraId="121368E8" w14:textId="77777777" w:rsidR="00E54A32" w:rsidRDefault="00C52927" w:rsidP="00663683">
      <w:pPr>
        <w:spacing w:before="1" w:line="280" w:lineRule="exact"/>
        <w:rPr>
          <w:rFonts w:asciiTheme="minorHAnsi" w:hAnsiTheme="minorHAnsi" w:cs="Arial"/>
          <w:sz w:val="24"/>
          <w:szCs w:val="24"/>
          <w:lang w:val="en-GB"/>
        </w:rPr>
      </w:pPr>
      <w:r>
        <w:rPr>
          <w:rFonts w:asciiTheme="minorHAnsi" w:hAnsiTheme="minorHAnsi" w:cs="Arial"/>
          <w:sz w:val="24"/>
          <w:szCs w:val="24"/>
          <w:lang w:val="en-GB"/>
        </w:rPr>
        <w:t>This has not been a traditional feasibility study. Following community consultation</w:t>
      </w:r>
      <w:r w:rsidR="004E6D4D">
        <w:rPr>
          <w:rFonts w:asciiTheme="minorHAnsi" w:hAnsiTheme="minorHAnsi" w:cs="Arial"/>
          <w:sz w:val="24"/>
          <w:szCs w:val="24"/>
          <w:lang w:val="en-GB"/>
        </w:rPr>
        <w:t>,</w:t>
      </w:r>
      <w:r>
        <w:rPr>
          <w:rFonts w:asciiTheme="minorHAnsi" w:hAnsiTheme="minorHAnsi" w:cs="Arial"/>
          <w:sz w:val="24"/>
          <w:szCs w:val="24"/>
          <w:lang w:val="en-GB"/>
        </w:rPr>
        <w:t xml:space="preserve"> it became clear that the Griffin pub was the primary focus of community interest and because Robinsons Breweries sought to sell the Griffin at the earliest opportunity, the study has involved</w:t>
      </w:r>
      <w:r w:rsidR="004E6D4D">
        <w:rPr>
          <w:rFonts w:asciiTheme="minorHAnsi" w:hAnsiTheme="minorHAnsi" w:cs="Arial"/>
          <w:sz w:val="24"/>
          <w:szCs w:val="24"/>
          <w:lang w:val="en-GB"/>
        </w:rPr>
        <w:t xml:space="preserve"> practical advice and support to assist the client towards a realistic strategy for purchase, occupation and management, in particular to devise a realistic project development plan, cost plan, phasing plan and profit and loss projection. The findings are encapsulated in the report.</w:t>
      </w:r>
    </w:p>
    <w:p w14:paraId="0DAC4B4D" w14:textId="77777777" w:rsidR="00A30D96" w:rsidRDefault="00A30D96" w:rsidP="00663683">
      <w:pPr>
        <w:spacing w:before="1" w:line="280" w:lineRule="exact"/>
        <w:rPr>
          <w:rFonts w:asciiTheme="minorHAnsi" w:hAnsiTheme="minorHAnsi" w:cs="Arial"/>
          <w:sz w:val="24"/>
          <w:szCs w:val="24"/>
          <w:lang w:val="en-GB"/>
        </w:rPr>
      </w:pPr>
    </w:p>
    <w:p w14:paraId="25D1733C" w14:textId="77777777" w:rsidR="004E6D4D" w:rsidRDefault="004E6D4D" w:rsidP="00663683">
      <w:pPr>
        <w:spacing w:before="1" w:line="280" w:lineRule="exact"/>
        <w:rPr>
          <w:rFonts w:asciiTheme="minorHAnsi" w:hAnsiTheme="minorHAnsi" w:cs="Arial"/>
          <w:sz w:val="24"/>
          <w:szCs w:val="24"/>
          <w:lang w:val="en-GB"/>
        </w:rPr>
      </w:pPr>
    </w:p>
    <w:p w14:paraId="6F3E895B" w14:textId="77777777" w:rsidR="00BD320A" w:rsidRDefault="00BD320A" w:rsidP="004E6D4D">
      <w:pPr>
        <w:tabs>
          <w:tab w:val="left" w:pos="426"/>
        </w:tabs>
        <w:rPr>
          <w:rFonts w:asciiTheme="minorHAnsi" w:eastAsia="Arial" w:hAnsiTheme="minorHAnsi" w:cs="Arial"/>
          <w:b/>
          <w:color w:val="4E81BD"/>
          <w:w w:val="102"/>
          <w:sz w:val="28"/>
          <w:szCs w:val="28"/>
        </w:rPr>
      </w:pPr>
    </w:p>
    <w:p w14:paraId="4D28499D" w14:textId="77777777" w:rsidR="00BD320A" w:rsidRDefault="00BD320A" w:rsidP="004E6D4D">
      <w:pPr>
        <w:tabs>
          <w:tab w:val="left" w:pos="426"/>
        </w:tabs>
        <w:rPr>
          <w:rFonts w:asciiTheme="minorHAnsi" w:eastAsia="Arial" w:hAnsiTheme="minorHAnsi" w:cs="Arial"/>
          <w:b/>
          <w:color w:val="4E81BD"/>
          <w:w w:val="102"/>
          <w:sz w:val="28"/>
          <w:szCs w:val="28"/>
        </w:rPr>
      </w:pPr>
    </w:p>
    <w:p w14:paraId="1D9CF90F" w14:textId="77777777" w:rsidR="004E6D4D" w:rsidRDefault="004E6D4D" w:rsidP="004E6D4D">
      <w:pPr>
        <w:tabs>
          <w:tab w:val="left" w:pos="426"/>
        </w:tabs>
        <w:rPr>
          <w:rFonts w:asciiTheme="minorHAnsi" w:eastAsia="Arial" w:hAnsiTheme="minorHAnsi" w:cs="Arial"/>
          <w:b/>
          <w:color w:val="4E81BD"/>
          <w:w w:val="102"/>
          <w:sz w:val="28"/>
          <w:szCs w:val="28"/>
        </w:rPr>
      </w:pPr>
      <w:r w:rsidRPr="008D6821">
        <w:rPr>
          <w:rFonts w:asciiTheme="minorHAnsi" w:eastAsia="Arial" w:hAnsiTheme="minorHAnsi" w:cs="Arial"/>
          <w:b/>
          <w:color w:val="4E81BD"/>
          <w:w w:val="102"/>
          <w:sz w:val="28"/>
          <w:szCs w:val="28"/>
        </w:rPr>
        <w:t>2.2</w:t>
      </w:r>
      <w:r w:rsidRPr="008D6821">
        <w:rPr>
          <w:rFonts w:asciiTheme="minorHAnsi" w:eastAsia="Arial" w:hAnsiTheme="minorHAnsi" w:cs="Arial"/>
          <w:b/>
          <w:color w:val="4E81BD"/>
          <w:w w:val="102"/>
          <w:sz w:val="28"/>
          <w:szCs w:val="28"/>
        </w:rPr>
        <w:tab/>
        <w:t>Context</w:t>
      </w:r>
    </w:p>
    <w:p w14:paraId="2A0B72F1" w14:textId="77777777" w:rsidR="00076F0F" w:rsidRDefault="00076F0F" w:rsidP="004E6D4D">
      <w:pPr>
        <w:tabs>
          <w:tab w:val="left" w:pos="426"/>
        </w:tabs>
        <w:rPr>
          <w:rFonts w:asciiTheme="minorHAnsi" w:eastAsia="Arial" w:hAnsiTheme="minorHAnsi" w:cs="Arial"/>
          <w:b/>
          <w:color w:val="4E81BD"/>
          <w:w w:val="102"/>
          <w:sz w:val="28"/>
          <w:szCs w:val="28"/>
        </w:rPr>
      </w:pPr>
    </w:p>
    <w:p w14:paraId="14454DC3" w14:textId="77777777" w:rsidR="00A30D96" w:rsidRDefault="00076F0F" w:rsidP="00031D7F">
      <w:pPr>
        <w:spacing w:before="13"/>
        <w:ind w:right="355"/>
        <w:rPr>
          <w:rFonts w:asciiTheme="minorHAnsi" w:eastAsia="Arial" w:hAnsiTheme="minorHAnsi" w:cs="Arial"/>
          <w:spacing w:val="2"/>
          <w:sz w:val="24"/>
          <w:szCs w:val="24"/>
        </w:rPr>
      </w:pPr>
      <w:r>
        <w:rPr>
          <w:rFonts w:asciiTheme="minorHAnsi" w:eastAsia="Arial" w:hAnsiTheme="minorHAnsi" w:cs="Arial"/>
          <w:spacing w:val="2"/>
          <w:sz w:val="24"/>
          <w:szCs w:val="24"/>
        </w:rPr>
        <w:t>Following the presentation of the Interim Assessment Report</w:t>
      </w:r>
      <w:r w:rsidR="00031D7F">
        <w:rPr>
          <w:rFonts w:asciiTheme="minorHAnsi" w:eastAsia="Arial" w:hAnsiTheme="minorHAnsi" w:cs="Arial"/>
          <w:spacing w:val="2"/>
          <w:sz w:val="24"/>
          <w:szCs w:val="24"/>
        </w:rPr>
        <w:t>, Options Appraisal and Action Plan which reviewed the results of extensive interviews, questionnaires and stakeholder meetings</w:t>
      </w:r>
      <w:r w:rsidR="00B650CD">
        <w:rPr>
          <w:rFonts w:asciiTheme="minorHAnsi" w:eastAsia="Arial" w:hAnsiTheme="minorHAnsi" w:cs="Arial"/>
          <w:spacing w:val="2"/>
          <w:sz w:val="24"/>
          <w:szCs w:val="24"/>
        </w:rPr>
        <w:t xml:space="preserve"> and made recommendations on next steps, </w:t>
      </w:r>
      <w:r w:rsidR="00031D7F">
        <w:rPr>
          <w:rFonts w:asciiTheme="minorHAnsi" w:eastAsia="Arial" w:hAnsiTheme="minorHAnsi" w:cs="Arial"/>
          <w:spacing w:val="2"/>
          <w:sz w:val="24"/>
          <w:szCs w:val="24"/>
        </w:rPr>
        <w:t xml:space="preserve">(See </w:t>
      </w:r>
      <w:r w:rsidR="006C384B">
        <w:rPr>
          <w:rFonts w:asciiTheme="minorHAnsi" w:eastAsia="Arial" w:hAnsiTheme="minorHAnsi" w:cs="Arial"/>
          <w:b/>
          <w:spacing w:val="2"/>
          <w:sz w:val="24"/>
          <w:szCs w:val="24"/>
        </w:rPr>
        <w:t>Appendix B</w:t>
      </w:r>
      <w:r w:rsidR="00031D7F">
        <w:rPr>
          <w:rFonts w:asciiTheme="minorHAnsi" w:eastAsia="Arial" w:hAnsiTheme="minorHAnsi" w:cs="Arial"/>
          <w:spacing w:val="2"/>
          <w:sz w:val="24"/>
          <w:szCs w:val="24"/>
        </w:rPr>
        <w:t xml:space="preserve">) </w:t>
      </w:r>
      <w:r w:rsidR="00B650CD">
        <w:rPr>
          <w:rFonts w:asciiTheme="minorHAnsi" w:eastAsia="Arial" w:hAnsiTheme="minorHAnsi" w:cs="Arial"/>
          <w:spacing w:val="2"/>
          <w:sz w:val="24"/>
          <w:szCs w:val="24"/>
        </w:rPr>
        <w:t xml:space="preserve">the Steering Group concluded that the </w:t>
      </w:r>
      <w:r w:rsidR="008D6821" w:rsidRPr="00076F0F">
        <w:rPr>
          <w:rFonts w:asciiTheme="minorHAnsi" w:eastAsia="Arial" w:hAnsiTheme="minorHAnsi" w:cs="Arial"/>
          <w:spacing w:val="2"/>
          <w:sz w:val="24"/>
          <w:szCs w:val="24"/>
        </w:rPr>
        <w:t>development of a Community Hub for Llanbedr DC within The Griffin Inn</w:t>
      </w:r>
      <w:r w:rsidR="00B650CD">
        <w:rPr>
          <w:rFonts w:asciiTheme="minorHAnsi" w:eastAsia="Arial" w:hAnsiTheme="minorHAnsi" w:cs="Arial"/>
          <w:spacing w:val="2"/>
          <w:sz w:val="24"/>
          <w:szCs w:val="24"/>
        </w:rPr>
        <w:t xml:space="preserve"> was the best option for the village</w:t>
      </w:r>
      <w:r w:rsidR="00A30D96">
        <w:rPr>
          <w:rFonts w:asciiTheme="minorHAnsi" w:eastAsia="Arial" w:hAnsiTheme="minorHAnsi" w:cs="Arial"/>
          <w:spacing w:val="2"/>
          <w:sz w:val="24"/>
          <w:szCs w:val="24"/>
        </w:rPr>
        <w:t xml:space="preserve"> and the outline business plan has been developed on this basis.</w:t>
      </w:r>
      <w:r w:rsidR="008D6821" w:rsidRPr="00076F0F">
        <w:rPr>
          <w:rFonts w:asciiTheme="minorHAnsi" w:eastAsia="Arial" w:hAnsiTheme="minorHAnsi" w:cs="Arial"/>
          <w:spacing w:val="2"/>
          <w:sz w:val="24"/>
          <w:szCs w:val="24"/>
        </w:rPr>
        <w:t xml:space="preserve"> </w:t>
      </w:r>
    </w:p>
    <w:p w14:paraId="41C4ECE2" w14:textId="77777777" w:rsidR="00A30D96" w:rsidRDefault="00A30D96" w:rsidP="00031D7F">
      <w:pPr>
        <w:spacing w:before="13"/>
        <w:ind w:right="355"/>
        <w:rPr>
          <w:rFonts w:asciiTheme="minorHAnsi" w:eastAsia="Arial" w:hAnsiTheme="minorHAnsi" w:cs="Arial"/>
          <w:spacing w:val="2"/>
          <w:sz w:val="24"/>
          <w:szCs w:val="24"/>
        </w:rPr>
      </w:pPr>
    </w:p>
    <w:p w14:paraId="3AC07909" w14:textId="77777777" w:rsidR="00A30D96" w:rsidRDefault="008D6821" w:rsidP="00031D7F">
      <w:pPr>
        <w:spacing w:before="13"/>
        <w:ind w:right="355"/>
        <w:rPr>
          <w:rFonts w:asciiTheme="minorHAnsi" w:eastAsia="Arial" w:hAnsiTheme="minorHAnsi" w:cs="Arial"/>
          <w:spacing w:val="2"/>
          <w:sz w:val="24"/>
          <w:szCs w:val="24"/>
        </w:rPr>
      </w:pPr>
      <w:r w:rsidRPr="00076F0F">
        <w:rPr>
          <w:rFonts w:asciiTheme="minorHAnsi" w:eastAsia="Arial" w:hAnsiTheme="minorHAnsi" w:cs="Arial"/>
          <w:spacing w:val="2"/>
          <w:sz w:val="24"/>
          <w:szCs w:val="24"/>
        </w:rPr>
        <w:t>The Community Hub is intended to house local facilities including a public house, restaurant</w:t>
      </w:r>
      <w:r w:rsidR="00B650CD">
        <w:rPr>
          <w:rFonts w:asciiTheme="minorHAnsi" w:eastAsia="Arial" w:hAnsiTheme="minorHAnsi" w:cs="Arial"/>
          <w:spacing w:val="2"/>
          <w:sz w:val="24"/>
          <w:szCs w:val="24"/>
        </w:rPr>
        <w:t>,</w:t>
      </w:r>
      <w:r w:rsidRPr="00076F0F">
        <w:rPr>
          <w:rFonts w:asciiTheme="minorHAnsi" w:eastAsia="Arial" w:hAnsiTheme="minorHAnsi" w:cs="Arial"/>
          <w:spacing w:val="2"/>
          <w:sz w:val="24"/>
          <w:szCs w:val="24"/>
        </w:rPr>
        <w:t xml:space="preserve"> a cafe and a small </w:t>
      </w:r>
      <w:r w:rsidR="00076F0F">
        <w:rPr>
          <w:rFonts w:asciiTheme="minorHAnsi" w:eastAsia="Arial" w:hAnsiTheme="minorHAnsi" w:cs="Arial"/>
          <w:spacing w:val="2"/>
          <w:sz w:val="24"/>
          <w:szCs w:val="24"/>
        </w:rPr>
        <w:t xml:space="preserve">shop for essentials. </w:t>
      </w:r>
      <w:r w:rsidR="00A30D96">
        <w:rPr>
          <w:rFonts w:asciiTheme="minorHAnsi" w:eastAsia="Arial" w:hAnsiTheme="minorHAnsi" w:cs="Arial"/>
          <w:spacing w:val="2"/>
          <w:sz w:val="24"/>
          <w:szCs w:val="24"/>
        </w:rPr>
        <w:t>A post office outreach will</w:t>
      </w:r>
      <w:r w:rsidRPr="00076F0F">
        <w:rPr>
          <w:rFonts w:asciiTheme="minorHAnsi" w:eastAsia="Arial" w:hAnsiTheme="minorHAnsi" w:cs="Arial"/>
          <w:spacing w:val="2"/>
          <w:sz w:val="24"/>
          <w:szCs w:val="24"/>
        </w:rPr>
        <w:t xml:space="preserve"> also be considered in partne</w:t>
      </w:r>
      <w:r w:rsidR="00076F0F">
        <w:rPr>
          <w:rFonts w:asciiTheme="minorHAnsi" w:eastAsia="Arial" w:hAnsiTheme="minorHAnsi" w:cs="Arial"/>
          <w:spacing w:val="2"/>
          <w:sz w:val="24"/>
          <w:szCs w:val="24"/>
        </w:rPr>
        <w:t xml:space="preserve">rship with </w:t>
      </w:r>
      <w:r w:rsidR="00B650CD">
        <w:rPr>
          <w:rFonts w:asciiTheme="minorHAnsi" w:eastAsia="Arial" w:hAnsiTheme="minorHAnsi" w:cs="Arial"/>
          <w:spacing w:val="2"/>
          <w:sz w:val="24"/>
          <w:szCs w:val="24"/>
        </w:rPr>
        <w:t xml:space="preserve">the </w:t>
      </w:r>
      <w:r w:rsidR="00076F0F">
        <w:rPr>
          <w:rFonts w:asciiTheme="minorHAnsi" w:eastAsia="Arial" w:hAnsiTheme="minorHAnsi" w:cs="Arial"/>
          <w:spacing w:val="2"/>
          <w:sz w:val="24"/>
          <w:szCs w:val="24"/>
        </w:rPr>
        <w:t xml:space="preserve">main Ruthin </w:t>
      </w:r>
      <w:r w:rsidR="00B650CD">
        <w:rPr>
          <w:rFonts w:asciiTheme="minorHAnsi" w:eastAsia="Arial" w:hAnsiTheme="minorHAnsi" w:cs="Arial"/>
          <w:spacing w:val="2"/>
          <w:sz w:val="24"/>
          <w:szCs w:val="24"/>
        </w:rPr>
        <w:t xml:space="preserve">post </w:t>
      </w:r>
      <w:r w:rsidR="00076F0F">
        <w:rPr>
          <w:rFonts w:asciiTheme="minorHAnsi" w:eastAsia="Arial" w:hAnsiTheme="minorHAnsi" w:cs="Arial"/>
          <w:spacing w:val="2"/>
          <w:sz w:val="24"/>
          <w:szCs w:val="24"/>
        </w:rPr>
        <w:t xml:space="preserve">office. </w:t>
      </w:r>
      <w:r w:rsidR="00A30D96">
        <w:rPr>
          <w:rFonts w:asciiTheme="minorHAnsi" w:eastAsia="Arial" w:hAnsiTheme="minorHAnsi" w:cs="Arial"/>
          <w:spacing w:val="2"/>
          <w:sz w:val="24"/>
          <w:szCs w:val="24"/>
        </w:rPr>
        <w:t xml:space="preserve">The Hub </w:t>
      </w:r>
      <w:r w:rsidRPr="00076F0F">
        <w:rPr>
          <w:rFonts w:asciiTheme="minorHAnsi" w:eastAsia="Arial" w:hAnsiTheme="minorHAnsi" w:cs="Arial"/>
          <w:spacing w:val="2"/>
          <w:sz w:val="24"/>
          <w:szCs w:val="24"/>
        </w:rPr>
        <w:t>will also offe</w:t>
      </w:r>
      <w:r w:rsidR="00A30D96">
        <w:rPr>
          <w:rFonts w:asciiTheme="minorHAnsi" w:eastAsia="Arial" w:hAnsiTheme="minorHAnsi" w:cs="Arial"/>
          <w:spacing w:val="2"/>
          <w:sz w:val="24"/>
          <w:szCs w:val="24"/>
        </w:rPr>
        <w:t>r</w:t>
      </w:r>
      <w:r w:rsidRPr="00076F0F">
        <w:rPr>
          <w:rFonts w:asciiTheme="minorHAnsi" w:eastAsia="Arial" w:hAnsiTheme="minorHAnsi" w:cs="Arial"/>
          <w:spacing w:val="2"/>
          <w:sz w:val="24"/>
          <w:szCs w:val="24"/>
        </w:rPr>
        <w:t xml:space="preserve"> bed and breakfast accommodation to visitors to this part of Denbighshire as it is so close to Offas Dyke, in the heart of the Clwydian Range and Dee Valley Area of Outstanding Natural Beauty, and the Gateway to the Vale of Clwyd. </w:t>
      </w:r>
    </w:p>
    <w:p w14:paraId="04F02D6F" w14:textId="77777777" w:rsidR="00A30D96" w:rsidRDefault="00A30D96" w:rsidP="00031D7F">
      <w:pPr>
        <w:spacing w:before="13"/>
        <w:ind w:right="355"/>
        <w:rPr>
          <w:rFonts w:asciiTheme="minorHAnsi" w:eastAsia="Arial" w:hAnsiTheme="minorHAnsi" w:cs="Arial"/>
          <w:spacing w:val="2"/>
          <w:sz w:val="24"/>
          <w:szCs w:val="24"/>
        </w:rPr>
      </w:pPr>
    </w:p>
    <w:p w14:paraId="0D0BA2AA" w14:textId="77777777" w:rsidR="008D6821" w:rsidRPr="00076F0F" w:rsidRDefault="008D6821" w:rsidP="00031D7F">
      <w:pPr>
        <w:spacing w:before="13"/>
        <w:ind w:right="355"/>
        <w:rPr>
          <w:rFonts w:asciiTheme="minorHAnsi" w:eastAsia="Arial" w:hAnsiTheme="minorHAnsi" w:cs="Arial"/>
          <w:spacing w:val="2"/>
          <w:sz w:val="24"/>
          <w:szCs w:val="24"/>
        </w:rPr>
      </w:pPr>
      <w:r w:rsidRPr="00076F0F">
        <w:rPr>
          <w:rFonts w:asciiTheme="minorHAnsi" w:eastAsia="Arial" w:hAnsiTheme="minorHAnsi" w:cs="Arial"/>
          <w:spacing w:val="2"/>
          <w:sz w:val="24"/>
          <w:szCs w:val="24"/>
        </w:rPr>
        <w:t>The Community Hub is intend</w:t>
      </w:r>
      <w:r w:rsidR="00A30D96">
        <w:rPr>
          <w:rFonts w:asciiTheme="minorHAnsi" w:eastAsia="Arial" w:hAnsiTheme="minorHAnsi" w:cs="Arial"/>
          <w:spacing w:val="2"/>
          <w:sz w:val="24"/>
          <w:szCs w:val="24"/>
        </w:rPr>
        <w:t>ed</w:t>
      </w:r>
      <w:r w:rsidRPr="00076F0F">
        <w:rPr>
          <w:rFonts w:asciiTheme="minorHAnsi" w:eastAsia="Arial" w:hAnsiTheme="minorHAnsi" w:cs="Arial"/>
          <w:spacing w:val="2"/>
          <w:sz w:val="24"/>
          <w:szCs w:val="24"/>
        </w:rPr>
        <w:t xml:space="preserve"> to be pivotal in actively ensuring good communications and connections in the </w:t>
      </w:r>
      <w:r w:rsidR="00A30D96">
        <w:rPr>
          <w:rFonts w:asciiTheme="minorHAnsi" w:eastAsia="Arial" w:hAnsiTheme="minorHAnsi" w:cs="Arial"/>
          <w:spacing w:val="2"/>
          <w:sz w:val="24"/>
          <w:szCs w:val="24"/>
        </w:rPr>
        <w:t xml:space="preserve">village, helping to safeguard </w:t>
      </w:r>
      <w:r w:rsidRPr="00076F0F">
        <w:rPr>
          <w:rFonts w:asciiTheme="minorHAnsi" w:eastAsia="Arial" w:hAnsiTheme="minorHAnsi" w:cs="Arial"/>
          <w:spacing w:val="2"/>
          <w:sz w:val="24"/>
          <w:szCs w:val="24"/>
        </w:rPr>
        <w:t xml:space="preserve">community integrity and </w:t>
      </w:r>
      <w:r w:rsidR="00A30D96">
        <w:rPr>
          <w:rFonts w:asciiTheme="minorHAnsi" w:eastAsia="Arial" w:hAnsiTheme="minorHAnsi" w:cs="Arial"/>
          <w:spacing w:val="2"/>
          <w:sz w:val="24"/>
          <w:szCs w:val="24"/>
        </w:rPr>
        <w:t xml:space="preserve">provide </w:t>
      </w:r>
      <w:r w:rsidRPr="00076F0F">
        <w:rPr>
          <w:rFonts w:asciiTheme="minorHAnsi" w:eastAsia="Arial" w:hAnsiTheme="minorHAnsi" w:cs="Arial"/>
          <w:spacing w:val="2"/>
          <w:sz w:val="24"/>
          <w:szCs w:val="24"/>
        </w:rPr>
        <w:t>a welcoming focal point for the larger outdoor community who love our rurality</w:t>
      </w:r>
      <w:r w:rsidR="00A30D96">
        <w:rPr>
          <w:rFonts w:asciiTheme="minorHAnsi" w:eastAsia="Arial" w:hAnsiTheme="minorHAnsi" w:cs="Arial"/>
          <w:spacing w:val="2"/>
          <w:sz w:val="24"/>
          <w:szCs w:val="24"/>
        </w:rPr>
        <w:t>,</w:t>
      </w:r>
      <w:r w:rsidRPr="00076F0F">
        <w:rPr>
          <w:rFonts w:asciiTheme="minorHAnsi" w:eastAsia="Arial" w:hAnsiTheme="minorHAnsi" w:cs="Arial"/>
          <w:spacing w:val="2"/>
          <w:sz w:val="24"/>
          <w:szCs w:val="24"/>
        </w:rPr>
        <w:t xml:space="preserve"> the Foothill of Offas Dyke and the Clwydian Range.</w:t>
      </w:r>
      <w:r w:rsidR="00A30D96">
        <w:rPr>
          <w:rFonts w:asciiTheme="minorHAnsi" w:eastAsia="Arial" w:hAnsiTheme="minorHAnsi" w:cs="Arial"/>
          <w:spacing w:val="2"/>
          <w:sz w:val="24"/>
          <w:szCs w:val="24"/>
        </w:rPr>
        <w:t xml:space="preserve"> </w:t>
      </w:r>
    </w:p>
    <w:p w14:paraId="126C1519" w14:textId="77777777" w:rsidR="004E6D4D" w:rsidRPr="00E54A32" w:rsidRDefault="004E6D4D" w:rsidP="004E6D4D">
      <w:pPr>
        <w:tabs>
          <w:tab w:val="left" w:pos="426"/>
        </w:tabs>
        <w:rPr>
          <w:rFonts w:asciiTheme="minorHAnsi" w:eastAsia="Arial" w:hAnsiTheme="minorHAnsi" w:cs="Arial"/>
          <w:b/>
          <w:color w:val="4E81BD"/>
          <w:w w:val="102"/>
          <w:sz w:val="24"/>
          <w:szCs w:val="24"/>
        </w:rPr>
      </w:pPr>
    </w:p>
    <w:p w14:paraId="5772228B" w14:textId="77777777" w:rsidR="004E6D4D" w:rsidRPr="00E54A32" w:rsidRDefault="004E6D4D" w:rsidP="00663683">
      <w:pPr>
        <w:spacing w:before="1" w:line="280" w:lineRule="exact"/>
        <w:rPr>
          <w:rFonts w:asciiTheme="minorHAnsi" w:eastAsia="Arial" w:hAnsiTheme="minorHAnsi" w:cs="Arial"/>
          <w:spacing w:val="3"/>
          <w:sz w:val="24"/>
          <w:szCs w:val="24"/>
        </w:rPr>
      </w:pPr>
    </w:p>
    <w:p w14:paraId="50A40CC1" w14:textId="77777777" w:rsidR="00E514A6" w:rsidRPr="00E54A32" w:rsidRDefault="00A30D96" w:rsidP="00A30D96">
      <w:pPr>
        <w:tabs>
          <w:tab w:val="left" w:pos="426"/>
        </w:tabs>
        <w:rPr>
          <w:rFonts w:asciiTheme="minorHAnsi" w:hAnsiTheme="minorHAnsi" w:cs="Arial"/>
          <w:sz w:val="24"/>
          <w:szCs w:val="24"/>
        </w:rPr>
      </w:pPr>
      <w:r w:rsidRPr="008D6821">
        <w:rPr>
          <w:rFonts w:asciiTheme="minorHAnsi" w:eastAsia="Arial" w:hAnsiTheme="minorHAnsi" w:cs="Arial"/>
          <w:b/>
          <w:color w:val="4E81BD"/>
          <w:w w:val="102"/>
          <w:sz w:val="28"/>
          <w:szCs w:val="28"/>
        </w:rPr>
        <w:t>2.</w:t>
      </w:r>
      <w:r>
        <w:rPr>
          <w:rFonts w:asciiTheme="minorHAnsi" w:eastAsia="Arial" w:hAnsiTheme="minorHAnsi" w:cs="Arial"/>
          <w:b/>
          <w:color w:val="4E81BD"/>
          <w:w w:val="102"/>
          <w:sz w:val="28"/>
          <w:szCs w:val="28"/>
        </w:rPr>
        <w:t>3</w:t>
      </w:r>
      <w:r>
        <w:rPr>
          <w:rFonts w:asciiTheme="minorHAnsi" w:eastAsia="Arial" w:hAnsiTheme="minorHAnsi" w:cs="Arial"/>
          <w:b/>
          <w:color w:val="4E81BD"/>
          <w:w w:val="102"/>
          <w:sz w:val="28"/>
          <w:szCs w:val="28"/>
        </w:rPr>
        <w:tab/>
        <w:t>Local Consultation</w:t>
      </w:r>
    </w:p>
    <w:p w14:paraId="408A3549" w14:textId="77777777" w:rsidR="00376805" w:rsidRPr="00E54A32" w:rsidRDefault="00376805">
      <w:pPr>
        <w:spacing w:before="7" w:line="260" w:lineRule="exact"/>
        <w:rPr>
          <w:rFonts w:asciiTheme="minorHAnsi" w:hAnsiTheme="minorHAnsi" w:cs="Arial"/>
          <w:sz w:val="24"/>
          <w:szCs w:val="24"/>
        </w:rPr>
      </w:pPr>
    </w:p>
    <w:p w14:paraId="112AFDF3" w14:textId="77777777" w:rsidR="00E514A6" w:rsidRPr="00E54A32" w:rsidRDefault="003E4A8F" w:rsidP="00A30D96">
      <w:pPr>
        <w:spacing w:before="19"/>
        <w:rPr>
          <w:rFonts w:asciiTheme="minorHAnsi" w:eastAsia="Arial" w:hAnsiTheme="minorHAnsi" w:cs="Arial"/>
          <w:color w:val="212121"/>
          <w:spacing w:val="3"/>
          <w:sz w:val="24"/>
          <w:szCs w:val="24"/>
        </w:rPr>
      </w:pPr>
      <w:r w:rsidRPr="00E54A32">
        <w:rPr>
          <w:rFonts w:asciiTheme="minorHAnsi" w:eastAsia="Arial" w:hAnsiTheme="minorHAnsi" w:cs="Arial"/>
          <w:color w:val="212121"/>
          <w:spacing w:val="3"/>
          <w:sz w:val="24"/>
          <w:szCs w:val="24"/>
        </w:rPr>
        <w:t xml:space="preserve">A survey was compiled that </w:t>
      </w:r>
      <w:r w:rsidR="00A30D96">
        <w:rPr>
          <w:rFonts w:asciiTheme="minorHAnsi" w:eastAsia="Arial" w:hAnsiTheme="minorHAnsi" w:cs="Arial"/>
          <w:color w:val="212121"/>
          <w:spacing w:val="3"/>
          <w:sz w:val="24"/>
          <w:szCs w:val="24"/>
        </w:rPr>
        <w:t>considered</w:t>
      </w:r>
      <w:r w:rsidR="006E2EFE">
        <w:rPr>
          <w:rFonts w:asciiTheme="minorHAnsi" w:eastAsia="Arial" w:hAnsiTheme="minorHAnsi" w:cs="Arial"/>
          <w:color w:val="212121"/>
          <w:spacing w:val="3"/>
          <w:sz w:val="24"/>
          <w:szCs w:val="24"/>
        </w:rPr>
        <w:t xml:space="preserve"> many aspects of the village</w:t>
      </w:r>
      <w:r w:rsidRPr="00E54A32">
        <w:rPr>
          <w:rFonts w:asciiTheme="minorHAnsi" w:eastAsia="Arial" w:hAnsiTheme="minorHAnsi" w:cs="Arial"/>
          <w:color w:val="212121"/>
          <w:spacing w:val="3"/>
          <w:sz w:val="24"/>
          <w:szCs w:val="24"/>
        </w:rPr>
        <w:t xml:space="preserve"> including </w:t>
      </w:r>
      <w:r w:rsidR="006E2EFE">
        <w:rPr>
          <w:rFonts w:asciiTheme="minorHAnsi" w:eastAsia="Arial" w:hAnsiTheme="minorHAnsi" w:cs="Arial"/>
          <w:color w:val="212121"/>
          <w:spacing w:val="3"/>
          <w:sz w:val="24"/>
          <w:szCs w:val="24"/>
        </w:rPr>
        <w:t>workplace population,</w:t>
      </w:r>
      <w:r w:rsidRPr="00E54A32">
        <w:rPr>
          <w:rFonts w:asciiTheme="minorHAnsi" w:eastAsia="Arial" w:hAnsiTheme="minorHAnsi" w:cs="Arial"/>
          <w:color w:val="212121"/>
          <w:spacing w:val="3"/>
          <w:sz w:val="24"/>
          <w:szCs w:val="24"/>
        </w:rPr>
        <w:t xml:space="preserve"> household struct</w:t>
      </w:r>
      <w:r w:rsidR="006E2EFE">
        <w:rPr>
          <w:rFonts w:asciiTheme="minorHAnsi" w:eastAsia="Arial" w:hAnsiTheme="minorHAnsi" w:cs="Arial"/>
          <w:color w:val="212121"/>
          <w:spacing w:val="3"/>
          <w:sz w:val="24"/>
          <w:szCs w:val="24"/>
        </w:rPr>
        <w:t>ure and communications networks;</w:t>
      </w:r>
      <w:r w:rsidRPr="00E54A32">
        <w:rPr>
          <w:rFonts w:asciiTheme="minorHAnsi" w:eastAsia="Arial" w:hAnsiTheme="minorHAnsi" w:cs="Arial"/>
          <w:color w:val="212121"/>
          <w:spacing w:val="3"/>
          <w:sz w:val="24"/>
          <w:szCs w:val="24"/>
        </w:rPr>
        <w:t xml:space="preserve"> </w:t>
      </w:r>
      <w:r w:rsidR="006E2EFE">
        <w:rPr>
          <w:rFonts w:asciiTheme="minorHAnsi" w:eastAsia="Arial" w:hAnsiTheme="minorHAnsi" w:cs="Arial"/>
          <w:color w:val="212121"/>
          <w:spacing w:val="3"/>
          <w:sz w:val="24"/>
          <w:szCs w:val="24"/>
        </w:rPr>
        <w:t>attitudes to The Griffin Inn</w:t>
      </w:r>
      <w:r w:rsidRPr="00E54A32">
        <w:rPr>
          <w:rFonts w:asciiTheme="minorHAnsi" w:eastAsia="Arial" w:hAnsiTheme="minorHAnsi" w:cs="Arial"/>
          <w:color w:val="212121"/>
          <w:spacing w:val="3"/>
          <w:sz w:val="24"/>
          <w:szCs w:val="24"/>
        </w:rPr>
        <w:t xml:space="preserve"> and relationship with The School, Village Hall and The Church.  The Full details attached in </w:t>
      </w:r>
      <w:r w:rsidR="006E2EFE" w:rsidRPr="006E2EFE">
        <w:rPr>
          <w:rFonts w:asciiTheme="minorHAnsi" w:eastAsia="Arial" w:hAnsiTheme="minorHAnsi" w:cs="Arial"/>
          <w:b/>
          <w:color w:val="212121"/>
          <w:spacing w:val="3"/>
          <w:sz w:val="24"/>
          <w:szCs w:val="24"/>
        </w:rPr>
        <w:t>Appe</w:t>
      </w:r>
      <w:r w:rsidR="0068520C">
        <w:rPr>
          <w:rFonts w:asciiTheme="minorHAnsi" w:eastAsia="Arial" w:hAnsiTheme="minorHAnsi" w:cs="Arial"/>
          <w:b/>
          <w:color w:val="212121"/>
          <w:spacing w:val="3"/>
          <w:sz w:val="24"/>
          <w:szCs w:val="24"/>
        </w:rPr>
        <w:t>ndix A</w:t>
      </w:r>
    </w:p>
    <w:p w14:paraId="395D113E" w14:textId="77777777" w:rsidR="003E4A8F" w:rsidRPr="00E54A32" w:rsidRDefault="003E4A8F" w:rsidP="00A30D96">
      <w:pPr>
        <w:spacing w:before="19"/>
        <w:rPr>
          <w:rFonts w:asciiTheme="minorHAnsi" w:eastAsia="Arial" w:hAnsiTheme="minorHAnsi" w:cs="Arial"/>
          <w:color w:val="212121"/>
          <w:spacing w:val="3"/>
          <w:sz w:val="24"/>
          <w:szCs w:val="24"/>
        </w:rPr>
      </w:pPr>
    </w:p>
    <w:p w14:paraId="426B59AE" w14:textId="77777777" w:rsidR="00C53570" w:rsidRDefault="00A637F1" w:rsidP="00A30D96">
      <w:pPr>
        <w:spacing w:before="19"/>
        <w:rPr>
          <w:rFonts w:asciiTheme="minorHAnsi" w:eastAsia="Arial" w:hAnsiTheme="minorHAnsi" w:cs="Arial"/>
          <w:color w:val="212121"/>
          <w:spacing w:val="3"/>
          <w:sz w:val="24"/>
          <w:szCs w:val="24"/>
        </w:rPr>
      </w:pPr>
      <w:r w:rsidRPr="00E54A32">
        <w:rPr>
          <w:rFonts w:asciiTheme="minorHAnsi" w:eastAsia="Arial" w:hAnsiTheme="minorHAnsi" w:cs="Arial"/>
          <w:color w:val="212121"/>
          <w:spacing w:val="3"/>
          <w:sz w:val="24"/>
          <w:szCs w:val="24"/>
        </w:rPr>
        <w:t>Data Wales details the districts Llanbedr</w:t>
      </w:r>
      <w:r w:rsidR="00C53570" w:rsidRPr="00E54A32">
        <w:rPr>
          <w:rFonts w:asciiTheme="minorHAnsi" w:eastAsia="Arial" w:hAnsiTheme="minorHAnsi" w:cs="Arial"/>
          <w:color w:val="212121"/>
          <w:spacing w:val="3"/>
          <w:sz w:val="24"/>
          <w:szCs w:val="24"/>
        </w:rPr>
        <w:t xml:space="preserve"> DC</w:t>
      </w:r>
      <w:r w:rsidR="006E2EFE">
        <w:rPr>
          <w:rFonts w:asciiTheme="minorHAnsi" w:eastAsia="Arial" w:hAnsiTheme="minorHAnsi" w:cs="Arial"/>
          <w:color w:val="212121"/>
          <w:spacing w:val="3"/>
          <w:sz w:val="24"/>
          <w:szCs w:val="24"/>
        </w:rPr>
        <w:t xml:space="preserve"> &amp; Llangynhafal as follows:</w:t>
      </w:r>
      <w:r w:rsidR="00C53570" w:rsidRPr="00E54A32">
        <w:rPr>
          <w:rFonts w:asciiTheme="minorHAnsi" w:eastAsia="Arial" w:hAnsiTheme="minorHAnsi" w:cs="Arial"/>
          <w:color w:val="212121"/>
          <w:spacing w:val="3"/>
          <w:sz w:val="24"/>
          <w:szCs w:val="24"/>
        </w:rPr>
        <w:t xml:space="preserve"> </w:t>
      </w:r>
      <w:r w:rsidRPr="00E54A32">
        <w:rPr>
          <w:rFonts w:asciiTheme="minorHAnsi" w:eastAsia="Arial" w:hAnsiTheme="minorHAnsi" w:cs="Arial"/>
          <w:color w:val="212121"/>
          <w:spacing w:val="3"/>
          <w:sz w:val="24"/>
          <w:szCs w:val="24"/>
        </w:rPr>
        <w:t xml:space="preserve"> </w:t>
      </w:r>
    </w:p>
    <w:p w14:paraId="2B5C401A" w14:textId="77777777" w:rsidR="006E2EFE" w:rsidRPr="00E54A32" w:rsidRDefault="006E2EFE" w:rsidP="00A30D96">
      <w:pPr>
        <w:spacing w:before="19"/>
        <w:rPr>
          <w:rFonts w:asciiTheme="minorHAnsi" w:eastAsia="Arial" w:hAnsiTheme="minorHAnsi" w:cs="Arial"/>
          <w:color w:val="212121"/>
          <w:spacing w:val="3"/>
          <w:sz w:val="24"/>
          <w:szCs w:val="24"/>
        </w:rPr>
      </w:pPr>
    </w:p>
    <w:p w14:paraId="0D1401C3" w14:textId="77777777" w:rsidR="00A637F1" w:rsidRDefault="00A637F1" w:rsidP="00940DAE">
      <w:pPr>
        <w:pStyle w:val="ListParagraph"/>
        <w:numPr>
          <w:ilvl w:val="0"/>
          <w:numId w:val="17"/>
        </w:numPr>
        <w:spacing w:before="19"/>
        <w:ind w:left="709" w:hanging="283"/>
        <w:rPr>
          <w:rFonts w:asciiTheme="minorHAnsi" w:eastAsia="Arial" w:hAnsiTheme="minorHAnsi" w:cs="Arial"/>
          <w:color w:val="212121"/>
          <w:spacing w:val="3"/>
          <w:sz w:val="24"/>
          <w:szCs w:val="24"/>
        </w:rPr>
      </w:pPr>
      <w:r w:rsidRPr="006E2EFE">
        <w:rPr>
          <w:rFonts w:asciiTheme="minorHAnsi" w:eastAsia="Arial" w:hAnsiTheme="minorHAnsi" w:cs="Arial"/>
          <w:color w:val="212121"/>
          <w:spacing w:val="3"/>
          <w:sz w:val="24"/>
          <w:szCs w:val="24"/>
        </w:rPr>
        <w:t xml:space="preserve">30 Jun 2015 - There are 1,459 people living in </w:t>
      </w:r>
      <w:r w:rsidR="00C53570" w:rsidRPr="006E2EFE">
        <w:rPr>
          <w:rFonts w:asciiTheme="minorHAnsi" w:eastAsia="Arial" w:hAnsiTheme="minorHAnsi" w:cs="Arial"/>
          <w:color w:val="212121"/>
          <w:spacing w:val="3"/>
          <w:sz w:val="24"/>
          <w:szCs w:val="24"/>
        </w:rPr>
        <w:t>the rural location</w:t>
      </w:r>
    </w:p>
    <w:p w14:paraId="539440EC" w14:textId="77777777" w:rsidR="006E2EFE" w:rsidRPr="006E2EFE" w:rsidRDefault="006E2EFE" w:rsidP="006E2EFE">
      <w:pPr>
        <w:pStyle w:val="ListParagraph"/>
        <w:spacing w:before="19"/>
        <w:rPr>
          <w:rFonts w:asciiTheme="minorHAnsi" w:eastAsia="Arial" w:hAnsiTheme="minorHAnsi" w:cs="Arial"/>
          <w:color w:val="212121"/>
          <w:spacing w:val="3"/>
          <w:sz w:val="24"/>
          <w:szCs w:val="24"/>
        </w:rPr>
      </w:pPr>
    </w:p>
    <w:p w14:paraId="798B8894" w14:textId="77777777" w:rsidR="00A637F1" w:rsidRPr="006E2EFE" w:rsidRDefault="00A637F1" w:rsidP="00940DAE">
      <w:pPr>
        <w:pStyle w:val="ListParagraph"/>
        <w:numPr>
          <w:ilvl w:val="0"/>
          <w:numId w:val="17"/>
        </w:numPr>
        <w:autoSpaceDE w:val="0"/>
        <w:autoSpaceDN w:val="0"/>
        <w:adjustRightInd w:val="0"/>
        <w:ind w:left="709" w:hanging="283"/>
        <w:rPr>
          <w:rFonts w:asciiTheme="minorHAnsi" w:eastAsia="Arial" w:hAnsiTheme="minorHAnsi" w:cs="Arial"/>
          <w:color w:val="212121"/>
          <w:spacing w:val="3"/>
          <w:sz w:val="24"/>
          <w:szCs w:val="24"/>
        </w:rPr>
      </w:pPr>
      <w:r w:rsidRPr="006E2EFE">
        <w:rPr>
          <w:rFonts w:asciiTheme="minorHAnsi" w:eastAsia="Arial" w:hAnsiTheme="minorHAnsi" w:cs="Arial"/>
          <w:color w:val="212121"/>
          <w:spacing w:val="3"/>
          <w:sz w:val="24"/>
          <w:szCs w:val="24"/>
        </w:rPr>
        <w:t>The area is ranked 1,663 in the Welsh Index of Multipl</w:t>
      </w:r>
      <w:r w:rsidR="00C53570" w:rsidRPr="006E2EFE">
        <w:rPr>
          <w:rFonts w:asciiTheme="minorHAnsi" w:eastAsia="Arial" w:hAnsiTheme="minorHAnsi" w:cs="Arial"/>
          <w:color w:val="212121"/>
          <w:spacing w:val="3"/>
          <w:sz w:val="24"/>
          <w:szCs w:val="24"/>
        </w:rPr>
        <w:t>e Deprivation (WIMD)</w:t>
      </w:r>
      <w:r w:rsidRPr="006E2EFE">
        <w:rPr>
          <w:rFonts w:asciiTheme="minorHAnsi" w:eastAsia="Arial" w:hAnsiTheme="minorHAnsi" w:cs="Arial"/>
          <w:color w:val="212121"/>
          <w:spacing w:val="3"/>
          <w:sz w:val="24"/>
          <w:szCs w:val="24"/>
        </w:rPr>
        <w:t xml:space="preserve"> 2014. </w:t>
      </w:r>
      <w:r w:rsidR="006E2EFE">
        <w:rPr>
          <w:rFonts w:asciiTheme="minorHAnsi" w:eastAsia="Arial" w:hAnsiTheme="minorHAnsi" w:cs="Arial"/>
          <w:color w:val="212121"/>
          <w:spacing w:val="3"/>
          <w:sz w:val="24"/>
          <w:szCs w:val="24"/>
        </w:rPr>
        <w:t>(</w:t>
      </w:r>
      <w:r w:rsidRPr="006E2EFE">
        <w:rPr>
          <w:rFonts w:asciiTheme="minorHAnsi" w:eastAsia="Arial" w:hAnsiTheme="minorHAnsi" w:cs="Arial"/>
          <w:color w:val="212121"/>
          <w:spacing w:val="3"/>
          <w:sz w:val="24"/>
          <w:szCs w:val="24"/>
        </w:rPr>
        <w:t>WIMD is a measure of multiple deprivatio</w:t>
      </w:r>
      <w:r w:rsidR="00C53570" w:rsidRPr="006E2EFE">
        <w:rPr>
          <w:rFonts w:asciiTheme="minorHAnsi" w:eastAsia="Arial" w:hAnsiTheme="minorHAnsi" w:cs="Arial"/>
          <w:color w:val="212121"/>
          <w:spacing w:val="3"/>
          <w:sz w:val="24"/>
          <w:szCs w:val="24"/>
        </w:rPr>
        <w:t>n at small area level. Each district</w:t>
      </w:r>
      <w:r w:rsidRPr="006E2EFE">
        <w:rPr>
          <w:rFonts w:asciiTheme="minorHAnsi" w:eastAsia="Arial" w:hAnsiTheme="minorHAnsi" w:cs="Arial"/>
          <w:color w:val="212121"/>
          <w:spacing w:val="3"/>
          <w:sz w:val="24"/>
          <w:szCs w:val="24"/>
        </w:rPr>
        <w:t xml:space="preserve"> in</w:t>
      </w:r>
      <w:r w:rsidR="00C53570" w:rsidRPr="006E2EFE">
        <w:rPr>
          <w:rFonts w:asciiTheme="minorHAnsi" w:eastAsia="Arial" w:hAnsiTheme="minorHAnsi" w:cs="Arial"/>
          <w:color w:val="212121"/>
          <w:spacing w:val="3"/>
          <w:sz w:val="24"/>
          <w:szCs w:val="24"/>
        </w:rPr>
        <w:t xml:space="preserve"> </w:t>
      </w:r>
      <w:r w:rsidRPr="006E2EFE">
        <w:rPr>
          <w:rFonts w:asciiTheme="minorHAnsi" w:eastAsia="Arial" w:hAnsiTheme="minorHAnsi" w:cs="Arial"/>
          <w:color w:val="212121"/>
          <w:spacing w:val="3"/>
          <w:sz w:val="24"/>
          <w:szCs w:val="24"/>
        </w:rPr>
        <w:t>Wales has been given a score and ranked in order of deprivation. A rank of 1</w:t>
      </w:r>
      <w:r w:rsidR="00C53570" w:rsidRPr="006E2EFE">
        <w:rPr>
          <w:rFonts w:asciiTheme="minorHAnsi" w:eastAsia="Arial" w:hAnsiTheme="minorHAnsi" w:cs="Arial"/>
          <w:color w:val="212121"/>
          <w:spacing w:val="3"/>
          <w:sz w:val="24"/>
          <w:szCs w:val="24"/>
        </w:rPr>
        <w:t xml:space="preserve"> would be the most deprived</w:t>
      </w:r>
      <w:r w:rsidRPr="006E2EFE">
        <w:rPr>
          <w:rFonts w:asciiTheme="minorHAnsi" w:eastAsia="Arial" w:hAnsiTheme="minorHAnsi" w:cs="Arial"/>
          <w:color w:val="212121"/>
          <w:spacing w:val="3"/>
          <w:sz w:val="24"/>
          <w:szCs w:val="24"/>
        </w:rPr>
        <w:t xml:space="preserve"> in Wales, and a rank of 1909, would be the least</w:t>
      </w:r>
      <w:r w:rsidR="006E2EFE">
        <w:rPr>
          <w:rFonts w:asciiTheme="minorHAnsi" w:eastAsia="Arial" w:hAnsiTheme="minorHAnsi" w:cs="Arial"/>
          <w:color w:val="212121"/>
          <w:spacing w:val="3"/>
          <w:sz w:val="24"/>
          <w:szCs w:val="24"/>
        </w:rPr>
        <w:t xml:space="preserve"> deprived)</w:t>
      </w:r>
    </w:p>
    <w:p w14:paraId="790396B7" w14:textId="77777777" w:rsidR="00C53570" w:rsidRPr="00E54A32" w:rsidRDefault="00C53570" w:rsidP="00A30D96">
      <w:pPr>
        <w:autoSpaceDE w:val="0"/>
        <w:autoSpaceDN w:val="0"/>
        <w:adjustRightInd w:val="0"/>
        <w:rPr>
          <w:rFonts w:asciiTheme="minorHAnsi" w:eastAsia="Arial" w:hAnsiTheme="minorHAnsi" w:cs="Arial"/>
          <w:color w:val="212121"/>
          <w:spacing w:val="3"/>
          <w:sz w:val="24"/>
          <w:szCs w:val="24"/>
        </w:rPr>
      </w:pPr>
    </w:p>
    <w:p w14:paraId="19B9DB8D" w14:textId="77777777" w:rsidR="00C53570" w:rsidRDefault="00C53570" w:rsidP="00A30D96">
      <w:pPr>
        <w:autoSpaceDE w:val="0"/>
        <w:autoSpaceDN w:val="0"/>
        <w:adjustRightInd w:val="0"/>
        <w:rPr>
          <w:rFonts w:asciiTheme="minorHAnsi" w:eastAsia="Arial" w:hAnsiTheme="minorHAnsi" w:cs="Arial"/>
          <w:color w:val="212121"/>
          <w:spacing w:val="3"/>
          <w:sz w:val="24"/>
          <w:szCs w:val="24"/>
        </w:rPr>
      </w:pPr>
      <w:r w:rsidRPr="00E54A32">
        <w:rPr>
          <w:rFonts w:asciiTheme="minorHAnsi" w:eastAsia="Arial" w:hAnsiTheme="minorHAnsi" w:cs="Arial"/>
          <w:color w:val="212121"/>
          <w:spacing w:val="3"/>
          <w:sz w:val="24"/>
          <w:szCs w:val="24"/>
        </w:rPr>
        <w:t>Showing that Llanbedr</w:t>
      </w:r>
      <w:r w:rsidR="005E34EA">
        <w:rPr>
          <w:rFonts w:asciiTheme="minorHAnsi" w:eastAsia="Arial" w:hAnsiTheme="minorHAnsi" w:cs="Arial"/>
          <w:color w:val="212121"/>
          <w:spacing w:val="3"/>
          <w:sz w:val="24"/>
          <w:szCs w:val="24"/>
        </w:rPr>
        <w:t xml:space="preserve"> DC</w:t>
      </w:r>
      <w:r w:rsidRPr="00E54A32">
        <w:rPr>
          <w:rFonts w:asciiTheme="minorHAnsi" w:eastAsia="Arial" w:hAnsiTheme="minorHAnsi" w:cs="Arial"/>
          <w:color w:val="212121"/>
          <w:spacing w:val="3"/>
          <w:sz w:val="24"/>
          <w:szCs w:val="24"/>
        </w:rPr>
        <w:t xml:space="preserve"> is an area believed to have little problems with deprivation</w:t>
      </w:r>
      <w:r w:rsidR="006E2EFE">
        <w:rPr>
          <w:rFonts w:asciiTheme="minorHAnsi" w:eastAsia="Arial" w:hAnsiTheme="minorHAnsi" w:cs="Arial"/>
          <w:color w:val="212121"/>
          <w:spacing w:val="3"/>
          <w:sz w:val="24"/>
          <w:szCs w:val="24"/>
        </w:rPr>
        <w:t>.</w:t>
      </w:r>
    </w:p>
    <w:p w14:paraId="0A286773" w14:textId="77777777" w:rsidR="00866D79" w:rsidRPr="00E54A32" w:rsidRDefault="00866D79" w:rsidP="00A30D96">
      <w:pPr>
        <w:autoSpaceDE w:val="0"/>
        <w:autoSpaceDN w:val="0"/>
        <w:adjustRightInd w:val="0"/>
        <w:rPr>
          <w:rFonts w:asciiTheme="minorHAnsi" w:eastAsia="Arial" w:hAnsiTheme="minorHAnsi" w:cs="Arial"/>
          <w:color w:val="212121"/>
          <w:spacing w:val="3"/>
          <w:sz w:val="24"/>
          <w:szCs w:val="24"/>
        </w:rPr>
      </w:pPr>
    </w:p>
    <w:p w14:paraId="4B15553C" w14:textId="77777777" w:rsidR="003E4A8F" w:rsidRPr="00E54A32" w:rsidRDefault="003E4A8F" w:rsidP="00A30D96">
      <w:pPr>
        <w:spacing w:before="19"/>
        <w:rPr>
          <w:rFonts w:asciiTheme="minorHAnsi" w:hAnsiTheme="minorHAnsi" w:cs="Arial"/>
          <w:sz w:val="24"/>
          <w:szCs w:val="24"/>
        </w:rPr>
      </w:pPr>
    </w:p>
    <w:p w14:paraId="0C73A9F4" w14:textId="77777777" w:rsidR="00E514A6" w:rsidRPr="006E2EFE" w:rsidRDefault="006E2EFE" w:rsidP="006E2EFE">
      <w:pPr>
        <w:rPr>
          <w:rFonts w:asciiTheme="minorHAnsi" w:eastAsia="Arial" w:hAnsiTheme="minorHAnsi" w:cs="Arial"/>
          <w:b/>
          <w:color w:val="0070C0"/>
          <w:spacing w:val="3"/>
          <w:sz w:val="24"/>
          <w:szCs w:val="24"/>
        </w:rPr>
      </w:pPr>
      <w:r w:rsidRPr="006E2EFE">
        <w:rPr>
          <w:rFonts w:asciiTheme="minorHAnsi" w:eastAsia="Arial" w:hAnsiTheme="minorHAnsi" w:cs="Arial"/>
          <w:b/>
          <w:color w:val="0070C0"/>
          <w:spacing w:val="3"/>
          <w:sz w:val="24"/>
          <w:szCs w:val="24"/>
        </w:rPr>
        <w:lastRenderedPageBreak/>
        <w:t>2.3.1</w:t>
      </w:r>
      <w:r w:rsidRPr="006E2EFE">
        <w:rPr>
          <w:rFonts w:asciiTheme="minorHAnsi" w:eastAsia="Arial" w:hAnsiTheme="minorHAnsi" w:cs="Arial"/>
          <w:b/>
          <w:color w:val="0070C0"/>
          <w:spacing w:val="3"/>
          <w:sz w:val="24"/>
          <w:szCs w:val="24"/>
        </w:rPr>
        <w:tab/>
      </w:r>
      <w:r w:rsidR="00C53570" w:rsidRPr="006E2EFE">
        <w:rPr>
          <w:rFonts w:asciiTheme="minorHAnsi" w:eastAsia="Arial" w:hAnsiTheme="minorHAnsi" w:cs="Arial"/>
          <w:b/>
          <w:color w:val="0070C0"/>
          <w:spacing w:val="3"/>
          <w:sz w:val="24"/>
          <w:szCs w:val="24"/>
        </w:rPr>
        <w:t>Llanbedr DC Survey results</w:t>
      </w:r>
    </w:p>
    <w:p w14:paraId="4C4BB03C" w14:textId="77777777" w:rsidR="00C53570" w:rsidRPr="00E54A32" w:rsidRDefault="00C53570" w:rsidP="00A30D96">
      <w:pPr>
        <w:ind w:left="165"/>
        <w:rPr>
          <w:rFonts w:asciiTheme="minorHAnsi" w:eastAsia="Arial" w:hAnsiTheme="minorHAnsi" w:cs="Arial"/>
          <w:spacing w:val="3"/>
          <w:sz w:val="24"/>
          <w:szCs w:val="24"/>
          <w:u w:val="single" w:color="000000"/>
        </w:rPr>
      </w:pPr>
    </w:p>
    <w:p w14:paraId="0EB4C94A" w14:textId="77777777" w:rsidR="00C53570" w:rsidRDefault="00C53570" w:rsidP="006E2EFE">
      <w:pPr>
        <w:pStyle w:val="ListParagraph"/>
        <w:numPr>
          <w:ilvl w:val="0"/>
          <w:numId w:val="2"/>
        </w:numPr>
        <w:ind w:left="709" w:hanging="283"/>
        <w:rPr>
          <w:rFonts w:asciiTheme="minorHAnsi" w:eastAsia="Arial" w:hAnsiTheme="minorHAnsi" w:cs="Arial"/>
          <w:spacing w:val="3"/>
          <w:sz w:val="24"/>
          <w:szCs w:val="24"/>
        </w:rPr>
      </w:pPr>
      <w:r w:rsidRPr="00E54A32">
        <w:rPr>
          <w:rFonts w:asciiTheme="minorHAnsi" w:eastAsia="Arial" w:hAnsiTheme="minorHAnsi" w:cs="Arial"/>
          <w:spacing w:val="3"/>
          <w:sz w:val="24"/>
          <w:szCs w:val="24"/>
        </w:rPr>
        <w:t>85% of responding residents felt than The Griffin was important or very important to the village</w:t>
      </w:r>
    </w:p>
    <w:p w14:paraId="489AC70B" w14:textId="77777777" w:rsidR="005E34EA" w:rsidRPr="00E54A32" w:rsidRDefault="005E34EA" w:rsidP="005E34EA">
      <w:pPr>
        <w:pStyle w:val="ListParagraph"/>
        <w:ind w:left="709"/>
        <w:rPr>
          <w:rFonts w:asciiTheme="minorHAnsi" w:eastAsia="Arial" w:hAnsiTheme="minorHAnsi" w:cs="Arial"/>
          <w:spacing w:val="3"/>
          <w:sz w:val="24"/>
          <w:szCs w:val="24"/>
        </w:rPr>
      </w:pPr>
    </w:p>
    <w:p w14:paraId="74D2BC72" w14:textId="77777777" w:rsidR="00C53570" w:rsidRPr="00E54A32" w:rsidRDefault="00C53570" w:rsidP="006E2EFE">
      <w:pPr>
        <w:pStyle w:val="ListParagraph"/>
        <w:numPr>
          <w:ilvl w:val="0"/>
          <w:numId w:val="2"/>
        </w:numPr>
        <w:ind w:left="709" w:hanging="283"/>
        <w:rPr>
          <w:rFonts w:asciiTheme="minorHAnsi" w:eastAsia="Arial" w:hAnsiTheme="minorHAnsi" w:cs="Arial"/>
          <w:sz w:val="24"/>
          <w:szCs w:val="24"/>
        </w:rPr>
      </w:pPr>
      <w:r w:rsidRPr="00E54A32">
        <w:rPr>
          <w:rFonts w:asciiTheme="minorHAnsi" w:eastAsia="Arial" w:hAnsiTheme="minorHAnsi" w:cs="Arial"/>
          <w:spacing w:val="3"/>
          <w:sz w:val="24"/>
          <w:szCs w:val="24"/>
        </w:rPr>
        <w:t>70% of respondents thought the Griffin should be a hub for the village, incorporating a café, restaurant, shop post office</w:t>
      </w:r>
    </w:p>
    <w:p w14:paraId="53945E3E" w14:textId="77777777" w:rsidR="00E514A6" w:rsidRPr="00E54A32" w:rsidRDefault="00E514A6" w:rsidP="00A30D96">
      <w:pPr>
        <w:spacing w:before="18"/>
        <w:rPr>
          <w:rFonts w:asciiTheme="minorHAnsi" w:eastAsia="Arial" w:hAnsiTheme="minorHAnsi" w:cs="Arial"/>
          <w:spacing w:val="3"/>
          <w:position w:val="-1"/>
          <w:sz w:val="24"/>
          <w:szCs w:val="24"/>
        </w:rPr>
      </w:pPr>
    </w:p>
    <w:p w14:paraId="7DF06209" w14:textId="77777777" w:rsidR="00C53570" w:rsidRPr="00E54A32" w:rsidRDefault="002F2FDE" w:rsidP="00A30D96">
      <w:pPr>
        <w:spacing w:before="18"/>
        <w:rPr>
          <w:rFonts w:asciiTheme="minorHAnsi" w:eastAsia="Arial" w:hAnsiTheme="minorHAnsi" w:cs="Arial"/>
          <w:spacing w:val="3"/>
          <w:position w:val="-1"/>
          <w:sz w:val="24"/>
          <w:szCs w:val="24"/>
        </w:rPr>
      </w:pPr>
      <w:r w:rsidRPr="00E54A32">
        <w:rPr>
          <w:rFonts w:asciiTheme="minorHAnsi" w:eastAsia="Arial" w:hAnsiTheme="minorHAnsi" w:cs="Arial"/>
          <w:spacing w:val="3"/>
          <w:position w:val="-1"/>
          <w:sz w:val="24"/>
          <w:szCs w:val="24"/>
        </w:rPr>
        <w:t xml:space="preserve">The survey shows that the demise of the pub was because of inconsistency of food quality, the atmosphere and </w:t>
      </w:r>
      <w:r w:rsidR="005E34EA">
        <w:rPr>
          <w:rFonts w:asciiTheme="minorHAnsi" w:eastAsia="Arial" w:hAnsiTheme="minorHAnsi" w:cs="Arial"/>
          <w:spacing w:val="3"/>
          <w:position w:val="-1"/>
          <w:sz w:val="24"/>
          <w:szCs w:val="24"/>
        </w:rPr>
        <w:t xml:space="preserve">décor, the unfriendliness of the staff, plus some issues with </w:t>
      </w:r>
      <w:r w:rsidRPr="00E54A32">
        <w:rPr>
          <w:rFonts w:asciiTheme="minorHAnsi" w:eastAsia="Arial" w:hAnsiTheme="minorHAnsi" w:cs="Arial"/>
          <w:spacing w:val="3"/>
          <w:position w:val="-1"/>
          <w:sz w:val="24"/>
          <w:szCs w:val="24"/>
        </w:rPr>
        <w:t>beer quality</w:t>
      </w:r>
      <w:r w:rsidR="005E34EA">
        <w:rPr>
          <w:rFonts w:asciiTheme="minorHAnsi" w:eastAsia="Arial" w:hAnsiTheme="minorHAnsi" w:cs="Arial"/>
          <w:spacing w:val="3"/>
          <w:position w:val="-1"/>
          <w:sz w:val="24"/>
          <w:szCs w:val="24"/>
        </w:rPr>
        <w:t>.</w:t>
      </w:r>
      <w:r w:rsidRPr="00E54A32">
        <w:rPr>
          <w:rFonts w:asciiTheme="minorHAnsi" w:eastAsia="Arial" w:hAnsiTheme="minorHAnsi" w:cs="Arial"/>
          <w:spacing w:val="3"/>
          <w:position w:val="-1"/>
          <w:sz w:val="24"/>
          <w:szCs w:val="24"/>
        </w:rPr>
        <w:t xml:space="preserve"> </w:t>
      </w:r>
    </w:p>
    <w:p w14:paraId="09EDFA98" w14:textId="77777777" w:rsidR="005A12EA" w:rsidRPr="00E54A32" w:rsidRDefault="005A12EA" w:rsidP="00A30D96">
      <w:pPr>
        <w:spacing w:before="18"/>
        <w:rPr>
          <w:rFonts w:asciiTheme="minorHAnsi" w:eastAsia="Arial" w:hAnsiTheme="minorHAnsi" w:cs="Arial"/>
          <w:spacing w:val="3"/>
          <w:position w:val="-1"/>
          <w:sz w:val="24"/>
          <w:szCs w:val="24"/>
        </w:rPr>
      </w:pPr>
    </w:p>
    <w:p w14:paraId="09B34E7F" w14:textId="77777777" w:rsidR="005A12EA" w:rsidRPr="00E54A32" w:rsidRDefault="005A12EA" w:rsidP="00A30D96">
      <w:pPr>
        <w:spacing w:before="18"/>
        <w:rPr>
          <w:rFonts w:asciiTheme="minorHAnsi" w:eastAsia="Arial" w:hAnsiTheme="minorHAnsi" w:cs="Arial"/>
          <w:spacing w:val="3"/>
          <w:position w:val="-1"/>
          <w:sz w:val="24"/>
          <w:szCs w:val="24"/>
        </w:rPr>
      </w:pPr>
      <w:r w:rsidRPr="00E54A32">
        <w:rPr>
          <w:rFonts w:asciiTheme="minorHAnsi" w:eastAsia="Arial" w:hAnsiTheme="minorHAnsi" w:cs="Arial"/>
          <w:spacing w:val="3"/>
          <w:position w:val="-1"/>
          <w:sz w:val="24"/>
          <w:szCs w:val="24"/>
        </w:rPr>
        <w:t>Many people are keen to be a part of the Inn development but there is a realization that only a small group of people could, at this moment, actively volunteer on a regular basis.  The older population is unable to commit, and the younger population</w:t>
      </w:r>
      <w:r w:rsidR="00DD2456" w:rsidRPr="00E54A32">
        <w:rPr>
          <w:rFonts w:asciiTheme="minorHAnsi" w:eastAsia="Arial" w:hAnsiTheme="minorHAnsi" w:cs="Arial"/>
          <w:spacing w:val="3"/>
          <w:position w:val="-1"/>
          <w:sz w:val="24"/>
          <w:szCs w:val="24"/>
        </w:rPr>
        <w:t xml:space="preserve"> is either working with little </w:t>
      </w:r>
      <w:r w:rsidR="005E34EA">
        <w:rPr>
          <w:rFonts w:asciiTheme="minorHAnsi" w:eastAsia="Arial" w:hAnsiTheme="minorHAnsi" w:cs="Arial"/>
          <w:spacing w:val="3"/>
          <w:position w:val="-1"/>
          <w:sz w:val="24"/>
          <w:szCs w:val="24"/>
        </w:rPr>
        <w:t xml:space="preserve">spare </w:t>
      </w:r>
      <w:r w:rsidR="00DD2456" w:rsidRPr="00E54A32">
        <w:rPr>
          <w:rFonts w:asciiTheme="minorHAnsi" w:eastAsia="Arial" w:hAnsiTheme="minorHAnsi" w:cs="Arial"/>
          <w:spacing w:val="3"/>
          <w:position w:val="-1"/>
          <w:sz w:val="24"/>
          <w:szCs w:val="24"/>
        </w:rPr>
        <w:t xml:space="preserve">time or </w:t>
      </w:r>
      <w:r w:rsidR="005E34EA">
        <w:rPr>
          <w:rFonts w:asciiTheme="minorHAnsi" w:eastAsia="Arial" w:hAnsiTheme="minorHAnsi" w:cs="Arial"/>
          <w:spacing w:val="3"/>
          <w:position w:val="-1"/>
          <w:sz w:val="24"/>
          <w:szCs w:val="24"/>
        </w:rPr>
        <w:t>often has smaller children which</w:t>
      </w:r>
      <w:r w:rsidRPr="00E54A32">
        <w:rPr>
          <w:rFonts w:asciiTheme="minorHAnsi" w:eastAsia="Arial" w:hAnsiTheme="minorHAnsi" w:cs="Arial"/>
          <w:spacing w:val="3"/>
          <w:position w:val="-1"/>
          <w:sz w:val="24"/>
          <w:szCs w:val="24"/>
        </w:rPr>
        <w:t xml:space="preserve"> makes volunteering difficult.  The initial work for upgrading should be easily achieved </w:t>
      </w:r>
      <w:r w:rsidR="006B3471">
        <w:rPr>
          <w:rFonts w:asciiTheme="minorHAnsi" w:eastAsia="Arial" w:hAnsiTheme="minorHAnsi" w:cs="Arial"/>
          <w:spacing w:val="3"/>
          <w:position w:val="-1"/>
          <w:sz w:val="24"/>
          <w:szCs w:val="24"/>
        </w:rPr>
        <w:t xml:space="preserve">given the number of people volunteering to do one off practical jobs, </w:t>
      </w:r>
      <w:r w:rsidRPr="00E54A32">
        <w:rPr>
          <w:rFonts w:asciiTheme="minorHAnsi" w:eastAsia="Arial" w:hAnsiTheme="minorHAnsi" w:cs="Arial"/>
          <w:spacing w:val="3"/>
          <w:position w:val="-1"/>
          <w:sz w:val="24"/>
          <w:szCs w:val="24"/>
        </w:rPr>
        <w:t>however</w:t>
      </w:r>
      <w:r w:rsidR="006B3471">
        <w:rPr>
          <w:rFonts w:asciiTheme="minorHAnsi" w:eastAsia="Arial" w:hAnsiTheme="minorHAnsi" w:cs="Arial"/>
          <w:spacing w:val="3"/>
          <w:position w:val="-1"/>
          <w:sz w:val="24"/>
          <w:szCs w:val="24"/>
        </w:rPr>
        <w:t>,</w:t>
      </w:r>
      <w:r w:rsidRPr="00E54A32">
        <w:rPr>
          <w:rFonts w:asciiTheme="minorHAnsi" w:eastAsia="Arial" w:hAnsiTheme="minorHAnsi" w:cs="Arial"/>
          <w:spacing w:val="3"/>
          <w:position w:val="-1"/>
          <w:sz w:val="24"/>
          <w:szCs w:val="24"/>
        </w:rPr>
        <w:t xml:space="preserve"> the sustainability of regular </w:t>
      </w:r>
      <w:r w:rsidR="006B3471">
        <w:rPr>
          <w:rFonts w:asciiTheme="minorHAnsi" w:eastAsia="Arial" w:hAnsiTheme="minorHAnsi" w:cs="Arial"/>
          <w:spacing w:val="3"/>
          <w:position w:val="-1"/>
          <w:sz w:val="24"/>
          <w:szCs w:val="24"/>
        </w:rPr>
        <w:t xml:space="preserve">volunteer </w:t>
      </w:r>
      <w:r w:rsidRPr="00E54A32">
        <w:rPr>
          <w:rFonts w:asciiTheme="minorHAnsi" w:eastAsia="Arial" w:hAnsiTheme="minorHAnsi" w:cs="Arial"/>
          <w:spacing w:val="3"/>
          <w:position w:val="-1"/>
          <w:sz w:val="24"/>
          <w:szCs w:val="24"/>
        </w:rPr>
        <w:t>staff is uncertain</w:t>
      </w:r>
      <w:r w:rsidR="0008135C" w:rsidRPr="00E54A32">
        <w:rPr>
          <w:rFonts w:asciiTheme="minorHAnsi" w:eastAsia="Arial" w:hAnsiTheme="minorHAnsi" w:cs="Arial"/>
          <w:spacing w:val="3"/>
          <w:position w:val="-1"/>
          <w:sz w:val="24"/>
          <w:szCs w:val="24"/>
        </w:rPr>
        <w:t>.</w:t>
      </w:r>
    </w:p>
    <w:p w14:paraId="3ED7173C" w14:textId="77777777" w:rsidR="005A12EA" w:rsidRPr="00E54A32" w:rsidRDefault="005A12EA" w:rsidP="00A30D96">
      <w:pPr>
        <w:spacing w:before="18"/>
        <w:rPr>
          <w:rFonts w:asciiTheme="minorHAnsi" w:eastAsia="Arial" w:hAnsiTheme="minorHAnsi" w:cs="Arial"/>
          <w:spacing w:val="3"/>
          <w:position w:val="-1"/>
          <w:sz w:val="24"/>
          <w:szCs w:val="24"/>
        </w:rPr>
      </w:pPr>
    </w:p>
    <w:tbl>
      <w:tblPr>
        <w:tblStyle w:val="TableGrid"/>
        <w:tblpPr w:leftFromText="180" w:rightFromText="180" w:vertAnchor="text" w:horzAnchor="margin" w:tblpXSpec="center" w:tblpY="179"/>
        <w:tblW w:w="0" w:type="auto"/>
        <w:tblLook w:val="04A0" w:firstRow="1" w:lastRow="0" w:firstColumn="1" w:lastColumn="0" w:noHBand="0" w:noVBand="1"/>
      </w:tblPr>
      <w:tblGrid>
        <w:gridCol w:w="3084"/>
        <w:gridCol w:w="3192"/>
      </w:tblGrid>
      <w:tr w:rsidR="00BC015D" w:rsidRPr="00E54A32" w14:paraId="213EF3A0" w14:textId="77777777" w:rsidTr="00BC015D">
        <w:tc>
          <w:tcPr>
            <w:tcW w:w="3084" w:type="dxa"/>
          </w:tcPr>
          <w:p w14:paraId="5CA31C02" w14:textId="77777777" w:rsidR="00BC015D" w:rsidRPr="00E54A32" w:rsidRDefault="00BC015D" w:rsidP="00BC015D">
            <w:pPr>
              <w:autoSpaceDE w:val="0"/>
              <w:autoSpaceDN w:val="0"/>
              <w:adjustRightInd w:val="0"/>
              <w:rPr>
                <w:rFonts w:asciiTheme="minorHAnsi" w:hAnsiTheme="minorHAnsi" w:cs="Arial"/>
                <w:color w:val="222222"/>
                <w:sz w:val="24"/>
                <w:szCs w:val="24"/>
                <w:lang w:val="en-GB"/>
              </w:rPr>
            </w:pPr>
            <w:r w:rsidRPr="00E54A32">
              <w:rPr>
                <w:rFonts w:asciiTheme="minorHAnsi" w:hAnsiTheme="minorHAnsi" w:cs="Arial"/>
                <w:color w:val="222222"/>
                <w:sz w:val="24"/>
                <w:szCs w:val="24"/>
                <w:lang w:val="en-GB"/>
              </w:rPr>
              <w:t>% of people 0 - 15</w:t>
            </w:r>
          </w:p>
          <w:p w14:paraId="78764FF1" w14:textId="77777777" w:rsidR="00BC015D" w:rsidRPr="00E54A32" w:rsidRDefault="00BC015D" w:rsidP="00BC015D">
            <w:pPr>
              <w:spacing w:before="18"/>
              <w:rPr>
                <w:rFonts w:asciiTheme="minorHAnsi" w:eastAsia="Arial" w:hAnsiTheme="minorHAnsi" w:cs="Arial"/>
                <w:spacing w:val="3"/>
                <w:position w:val="-1"/>
                <w:sz w:val="24"/>
                <w:szCs w:val="24"/>
              </w:rPr>
            </w:pPr>
            <w:r w:rsidRPr="00E54A32">
              <w:rPr>
                <w:rFonts w:asciiTheme="minorHAnsi" w:hAnsiTheme="minorHAnsi" w:cs="Arial"/>
                <w:color w:val="222222"/>
                <w:sz w:val="24"/>
                <w:szCs w:val="24"/>
                <w:lang w:val="en-GB"/>
              </w:rPr>
              <w:t>years (30 Jun 2015</w:t>
            </w:r>
          </w:p>
        </w:tc>
        <w:tc>
          <w:tcPr>
            <w:tcW w:w="3192" w:type="dxa"/>
          </w:tcPr>
          <w:p w14:paraId="6DE5BADF" w14:textId="77777777" w:rsidR="00BC015D" w:rsidRPr="00E54A32" w:rsidRDefault="00BC015D" w:rsidP="00BC015D">
            <w:pPr>
              <w:spacing w:before="18"/>
              <w:rPr>
                <w:rFonts w:asciiTheme="minorHAnsi" w:eastAsia="Arial" w:hAnsiTheme="minorHAnsi" w:cs="Arial"/>
                <w:spacing w:val="3"/>
                <w:position w:val="-1"/>
                <w:sz w:val="24"/>
                <w:szCs w:val="24"/>
              </w:rPr>
            </w:pPr>
            <w:r w:rsidRPr="00E54A32">
              <w:rPr>
                <w:rFonts w:asciiTheme="minorHAnsi" w:eastAsia="Arial" w:hAnsiTheme="minorHAnsi" w:cs="Arial"/>
                <w:spacing w:val="3"/>
                <w:position w:val="-1"/>
                <w:sz w:val="24"/>
                <w:szCs w:val="24"/>
              </w:rPr>
              <w:t>13.6</w:t>
            </w:r>
          </w:p>
        </w:tc>
      </w:tr>
      <w:tr w:rsidR="00BC015D" w:rsidRPr="00E54A32" w14:paraId="39E2CA92" w14:textId="77777777" w:rsidTr="00BC015D">
        <w:tc>
          <w:tcPr>
            <w:tcW w:w="3084" w:type="dxa"/>
          </w:tcPr>
          <w:p w14:paraId="07150949" w14:textId="77777777" w:rsidR="00BC015D" w:rsidRPr="00E54A32" w:rsidRDefault="00BC015D" w:rsidP="00BC015D">
            <w:pPr>
              <w:autoSpaceDE w:val="0"/>
              <w:autoSpaceDN w:val="0"/>
              <w:adjustRightInd w:val="0"/>
              <w:rPr>
                <w:rFonts w:asciiTheme="minorHAnsi" w:hAnsiTheme="minorHAnsi" w:cs="Arial"/>
                <w:color w:val="222222"/>
                <w:sz w:val="24"/>
                <w:szCs w:val="24"/>
                <w:lang w:val="en-GB"/>
              </w:rPr>
            </w:pPr>
            <w:r w:rsidRPr="00E54A32">
              <w:rPr>
                <w:rFonts w:asciiTheme="minorHAnsi" w:hAnsiTheme="minorHAnsi" w:cs="Arial"/>
                <w:color w:val="222222"/>
                <w:sz w:val="24"/>
                <w:szCs w:val="24"/>
                <w:lang w:val="en-GB"/>
              </w:rPr>
              <w:t>% of people 16 - 64</w:t>
            </w:r>
          </w:p>
          <w:p w14:paraId="4D11E5EC" w14:textId="77777777" w:rsidR="00BC015D" w:rsidRPr="00E54A32" w:rsidRDefault="00BC015D" w:rsidP="00BC015D">
            <w:pPr>
              <w:spacing w:before="18"/>
              <w:rPr>
                <w:rFonts w:asciiTheme="minorHAnsi" w:eastAsia="Arial" w:hAnsiTheme="minorHAnsi" w:cs="Arial"/>
                <w:spacing w:val="3"/>
                <w:position w:val="-1"/>
                <w:sz w:val="24"/>
                <w:szCs w:val="24"/>
              </w:rPr>
            </w:pPr>
            <w:r w:rsidRPr="00E54A32">
              <w:rPr>
                <w:rFonts w:asciiTheme="minorHAnsi" w:hAnsiTheme="minorHAnsi" w:cs="Arial"/>
                <w:color w:val="222222"/>
                <w:sz w:val="24"/>
                <w:szCs w:val="24"/>
                <w:lang w:val="en-GB"/>
              </w:rPr>
              <w:t>years (30 Jun 2015)</w:t>
            </w:r>
          </w:p>
        </w:tc>
        <w:tc>
          <w:tcPr>
            <w:tcW w:w="3192" w:type="dxa"/>
          </w:tcPr>
          <w:p w14:paraId="42AE759C" w14:textId="77777777" w:rsidR="00BC015D" w:rsidRPr="00E54A32" w:rsidRDefault="00BC015D" w:rsidP="00BC015D">
            <w:pPr>
              <w:spacing w:before="18"/>
              <w:rPr>
                <w:rFonts w:asciiTheme="minorHAnsi" w:eastAsia="Arial" w:hAnsiTheme="minorHAnsi" w:cs="Arial"/>
                <w:spacing w:val="3"/>
                <w:position w:val="-1"/>
                <w:sz w:val="24"/>
                <w:szCs w:val="24"/>
              </w:rPr>
            </w:pPr>
            <w:r w:rsidRPr="00E54A32">
              <w:rPr>
                <w:rFonts w:asciiTheme="minorHAnsi" w:eastAsia="Arial" w:hAnsiTheme="minorHAnsi" w:cs="Arial"/>
                <w:spacing w:val="3"/>
                <w:position w:val="-1"/>
                <w:sz w:val="24"/>
                <w:szCs w:val="24"/>
              </w:rPr>
              <w:t>57.1</w:t>
            </w:r>
          </w:p>
        </w:tc>
      </w:tr>
      <w:tr w:rsidR="00BC015D" w:rsidRPr="00E54A32" w14:paraId="4A0A32D1" w14:textId="77777777" w:rsidTr="00BC015D">
        <w:tc>
          <w:tcPr>
            <w:tcW w:w="3084" w:type="dxa"/>
          </w:tcPr>
          <w:p w14:paraId="4C822844" w14:textId="77777777" w:rsidR="00BC015D" w:rsidRPr="00E54A32" w:rsidRDefault="00BC015D" w:rsidP="00BC015D">
            <w:pPr>
              <w:autoSpaceDE w:val="0"/>
              <w:autoSpaceDN w:val="0"/>
              <w:adjustRightInd w:val="0"/>
              <w:rPr>
                <w:rFonts w:asciiTheme="minorHAnsi" w:hAnsiTheme="minorHAnsi" w:cs="Arial"/>
                <w:color w:val="222222"/>
                <w:sz w:val="24"/>
                <w:szCs w:val="24"/>
                <w:lang w:val="en-GB"/>
              </w:rPr>
            </w:pPr>
            <w:r w:rsidRPr="00E54A32">
              <w:rPr>
                <w:rFonts w:asciiTheme="minorHAnsi" w:hAnsiTheme="minorHAnsi" w:cs="Arial"/>
                <w:color w:val="222222"/>
                <w:sz w:val="24"/>
                <w:szCs w:val="24"/>
                <w:lang w:val="en-GB"/>
              </w:rPr>
              <w:t>% of people 65+</w:t>
            </w:r>
          </w:p>
          <w:p w14:paraId="384FA1C1" w14:textId="77777777" w:rsidR="00BC015D" w:rsidRPr="00E54A32" w:rsidRDefault="00BC015D" w:rsidP="00BC015D">
            <w:pPr>
              <w:spacing w:before="18"/>
              <w:rPr>
                <w:rFonts w:asciiTheme="minorHAnsi" w:eastAsia="Arial" w:hAnsiTheme="minorHAnsi" w:cs="Arial"/>
                <w:spacing w:val="3"/>
                <w:position w:val="-1"/>
                <w:sz w:val="24"/>
                <w:szCs w:val="24"/>
              </w:rPr>
            </w:pPr>
            <w:r w:rsidRPr="00E54A32">
              <w:rPr>
                <w:rFonts w:asciiTheme="minorHAnsi" w:hAnsiTheme="minorHAnsi" w:cs="Arial"/>
                <w:color w:val="222222"/>
                <w:sz w:val="24"/>
                <w:szCs w:val="24"/>
                <w:lang w:val="en-GB"/>
              </w:rPr>
              <w:t>years (30 Jun 2015)</w:t>
            </w:r>
          </w:p>
        </w:tc>
        <w:tc>
          <w:tcPr>
            <w:tcW w:w="3192" w:type="dxa"/>
          </w:tcPr>
          <w:p w14:paraId="61FD35EA" w14:textId="77777777" w:rsidR="00BC015D" w:rsidRPr="00E54A32" w:rsidRDefault="00BC015D" w:rsidP="00BC015D">
            <w:pPr>
              <w:spacing w:before="18"/>
              <w:rPr>
                <w:rFonts w:asciiTheme="minorHAnsi" w:eastAsia="Arial" w:hAnsiTheme="minorHAnsi" w:cs="Arial"/>
                <w:spacing w:val="3"/>
                <w:position w:val="-1"/>
                <w:sz w:val="24"/>
                <w:szCs w:val="24"/>
              </w:rPr>
            </w:pPr>
            <w:r w:rsidRPr="00E54A32">
              <w:rPr>
                <w:rFonts w:asciiTheme="minorHAnsi" w:eastAsia="Arial" w:hAnsiTheme="minorHAnsi" w:cs="Arial"/>
                <w:spacing w:val="3"/>
                <w:position w:val="-1"/>
                <w:sz w:val="24"/>
                <w:szCs w:val="24"/>
              </w:rPr>
              <w:t>29.3</w:t>
            </w:r>
          </w:p>
        </w:tc>
      </w:tr>
    </w:tbl>
    <w:p w14:paraId="044C497B" w14:textId="77777777" w:rsidR="00E06371" w:rsidRPr="00E54A32" w:rsidRDefault="00E06371" w:rsidP="00A30D96">
      <w:pPr>
        <w:spacing w:before="18"/>
        <w:rPr>
          <w:rFonts w:asciiTheme="minorHAnsi" w:eastAsia="Arial" w:hAnsiTheme="minorHAnsi" w:cs="Arial"/>
          <w:spacing w:val="3"/>
          <w:position w:val="-1"/>
          <w:sz w:val="24"/>
          <w:szCs w:val="24"/>
        </w:rPr>
      </w:pPr>
    </w:p>
    <w:p w14:paraId="7DABA715" w14:textId="77777777" w:rsidR="00BC015D" w:rsidRDefault="00BC015D" w:rsidP="00BC015D">
      <w:pPr>
        <w:spacing w:before="18"/>
        <w:ind w:left="1560"/>
        <w:rPr>
          <w:rFonts w:asciiTheme="minorHAnsi" w:eastAsia="Arial" w:hAnsiTheme="minorHAnsi" w:cs="Arial"/>
          <w:b/>
          <w:color w:val="0070C0"/>
          <w:spacing w:val="3"/>
          <w:position w:val="-1"/>
          <w:sz w:val="24"/>
          <w:szCs w:val="24"/>
        </w:rPr>
      </w:pPr>
      <w:r>
        <w:rPr>
          <w:rFonts w:asciiTheme="minorHAnsi" w:eastAsia="Arial" w:hAnsiTheme="minorHAnsi" w:cs="Arial"/>
          <w:b/>
          <w:color w:val="0070C0"/>
          <w:spacing w:val="3"/>
          <w:position w:val="-1"/>
          <w:sz w:val="24"/>
          <w:szCs w:val="24"/>
        </w:rPr>
        <w:tab/>
      </w:r>
      <w:r>
        <w:rPr>
          <w:rFonts w:asciiTheme="minorHAnsi" w:eastAsia="Arial" w:hAnsiTheme="minorHAnsi" w:cs="Arial"/>
          <w:b/>
          <w:color w:val="0070C0"/>
          <w:spacing w:val="3"/>
          <w:position w:val="-1"/>
          <w:sz w:val="24"/>
          <w:szCs w:val="24"/>
        </w:rPr>
        <w:tab/>
        <w:t xml:space="preserve">  </w:t>
      </w:r>
    </w:p>
    <w:p w14:paraId="3D35C1B2" w14:textId="77777777" w:rsidR="00BC015D" w:rsidRDefault="00BC015D" w:rsidP="00BC015D">
      <w:pPr>
        <w:spacing w:before="18"/>
        <w:ind w:left="1560"/>
        <w:rPr>
          <w:rFonts w:asciiTheme="minorHAnsi" w:eastAsia="Arial" w:hAnsiTheme="minorHAnsi" w:cs="Arial"/>
          <w:b/>
          <w:color w:val="0070C0"/>
          <w:spacing w:val="3"/>
          <w:position w:val="-1"/>
          <w:sz w:val="24"/>
          <w:szCs w:val="24"/>
        </w:rPr>
      </w:pPr>
    </w:p>
    <w:p w14:paraId="5254A740" w14:textId="77777777" w:rsidR="00BC015D" w:rsidRDefault="00BC015D" w:rsidP="00BC015D">
      <w:pPr>
        <w:spacing w:before="18"/>
        <w:ind w:left="1560"/>
        <w:rPr>
          <w:rFonts w:asciiTheme="minorHAnsi" w:eastAsia="Arial" w:hAnsiTheme="minorHAnsi" w:cs="Arial"/>
          <w:b/>
          <w:color w:val="0070C0"/>
          <w:spacing w:val="3"/>
          <w:position w:val="-1"/>
          <w:sz w:val="24"/>
          <w:szCs w:val="24"/>
        </w:rPr>
      </w:pPr>
    </w:p>
    <w:p w14:paraId="14A11712" w14:textId="77777777" w:rsidR="00BC015D" w:rsidRDefault="00BC015D" w:rsidP="00BC015D">
      <w:pPr>
        <w:spacing w:before="18"/>
        <w:ind w:left="1560"/>
        <w:rPr>
          <w:rFonts w:asciiTheme="minorHAnsi" w:eastAsia="Arial" w:hAnsiTheme="minorHAnsi" w:cs="Arial"/>
          <w:b/>
          <w:color w:val="0070C0"/>
          <w:spacing w:val="3"/>
          <w:position w:val="-1"/>
          <w:sz w:val="24"/>
          <w:szCs w:val="24"/>
        </w:rPr>
      </w:pPr>
    </w:p>
    <w:p w14:paraId="02FED8B2" w14:textId="77777777" w:rsidR="00BC015D" w:rsidRDefault="00BC015D" w:rsidP="00BC015D">
      <w:pPr>
        <w:spacing w:before="18"/>
        <w:ind w:left="1560"/>
        <w:rPr>
          <w:rFonts w:asciiTheme="minorHAnsi" w:eastAsia="Arial" w:hAnsiTheme="minorHAnsi" w:cs="Arial"/>
          <w:b/>
          <w:color w:val="0070C0"/>
          <w:spacing w:val="3"/>
          <w:position w:val="-1"/>
          <w:sz w:val="24"/>
          <w:szCs w:val="24"/>
        </w:rPr>
      </w:pPr>
    </w:p>
    <w:p w14:paraId="05CBDF43" w14:textId="77777777" w:rsidR="00BD320A" w:rsidRDefault="00BC015D" w:rsidP="00BC015D">
      <w:pPr>
        <w:spacing w:before="18"/>
        <w:ind w:left="1560"/>
        <w:rPr>
          <w:rFonts w:asciiTheme="minorHAnsi" w:eastAsia="Arial" w:hAnsiTheme="minorHAnsi" w:cs="Arial"/>
          <w:b/>
          <w:color w:val="0070C0"/>
          <w:spacing w:val="3"/>
          <w:position w:val="-1"/>
          <w:sz w:val="24"/>
          <w:szCs w:val="24"/>
        </w:rPr>
      </w:pPr>
      <w:r>
        <w:rPr>
          <w:rFonts w:asciiTheme="minorHAnsi" w:eastAsia="Arial" w:hAnsiTheme="minorHAnsi" w:cs="Arial"/>
          <w:b/>
          <w:color w:val="0070C0"/>
          <w:spacing w:val="3"/>
          <w:position w:val="-1"/>
          <w:sz w:val="24"/>
          <w:szCs w:val="24"/>
        </w:rPr>
        <w:t xml:space="preserve">                      </w:t>
      </w:r>
    </w:p>
    <w:p w14:paraId="7940C277" w14:textId="77777777" w:rsidR="00BD320A" w:rsidRDefault="00BD320A" w:rsidP="00BC015D">
      <w:pPr>
        <w:spacing w:before="18"/>
        <w:ind w:left="1560"/>
        <w:rPr>
          <w:rFonts w:asciiTheme="minorHAnsi" w:eastAsia="Arial" w:hAnsiTheme="minorHAnsi" w:cs="Arial"/>
          <w:b/>
          <w:color w:val="0070C0"/>
          <w:spacing w:val="3"/>
          <w:position w:val="-1"/>
          <w:sz w:val="24"/>
          <w:szCs w:val="24"/>
        </w:rPr>
      </w:pPr>
    </w:p>
    <w:p w14:paraId="447137BF" w14:textId="77777777" w:rsidR="00E06371" w:rsidRPr="00E06371" w:rsidRDefault="00E06371" w:rsidP="00BD320A">
      <w:pPr>
        <w:spacing w:before="18"/>
        <w:ind w:left="1560"/>
        <w:rPr>
          <w:rFonts w:asciiTheme="minorHAnsi" w:eastAsia="Arial" w:hAnsiTheme="minorHAnsi" w:cs="Arial"/>
          <w:b/>
          <w:color w:val="0070C0"/>
          <w:spacing w:val="3"/>
          <w:position w:val="-1"/>
          <w:sz w:val="24"/>
          <w:szCs w:val="24"/>
        </w:rPr>
      </w:pPr>
      <w:r w:rsidRPr="00E06371">
        <w:rPr>
          <w:rFonts w:asciiTheme="minorHAnsi" w:eastAsia="Arial" w:hAnsiTheme="minorHAnsi" w:cs="Arial"/>
          <w:b/>
          <w:color w:val="0070C0"/>
          <w:spacing w:val="3"/>
          <w:position w:val="-1"/>
          <w:sz w:val="24"/>
          <w:szCs w:val="24"/>
        </w:rPr>
        <w:t>Llanbedr DC Population Statistics</w:t>
      </w:r>
    </w:p>
    <w:p w14:paraId="467473ED" w14:textId="77777777" w:rsidR="005A12EA" w:rsidRPr="00E54A32" w:rsidRDefault="005A12EA" w:rsidP="00A30D96">
      <w:pPr>
        <w:spacing w:before="18"/>
        <w:rPr>
          <w:rFonts w:asciiTheme="minorHAnsi" w:eastAsia="Arial" w:hAnsiTheme="minorHAnsi" w:cs="Arial"/>
          <w:spacing w:val="3"/>
          <w:position w:val="-1"/>
          <w:sz w:val="24"/>
          <w:szCs w:val="24"/>
        </w:rPr>
      </w:pPr>
    </w:p>
    <w:p w14:paraId="7C902742" w14:textId="77777777" w:rsidR="005A12EA" w:rsidRPr="00E54A32" w:rsidRDefault="0008135C" w:rsidP="00A30D96">
      <w:pPr>
        <w:spacing w:before="18"/>
        <w:rPr>
          <w:rFonts w:asciiTheme="minorHAnsi" w:eastAsia="Arial" w:hAnsiTheme="minorHAnsi" w:cs="Arial"/>
          <w:spacing w:val="3"/>
          <w:position w:val="-1"/>
          <w:sz w:val="24"/>
          <w:szCs w:val="24"/>
        </w:rPr>
      </w:pPr>
      <w:r w:rsidRPr="00E54A32">
        <w:rPr>
          <w:rFonts w:asciiTheme="minorHAnsi" w:eastAsia="Arial" w:hAnsiTheme="minorHAnsi" w:cs="Arial"/>
          <w:spacing w:val="3"/>
          <w:position w:val="-1"/>
          <w:sz w:val="24"/>
          <w:szCs w:val="24"/>
        </w:rPr>
        <w:t>It will be a task for the new management to encourage more engagement/volunteering from the working population 16-64</w:t>
      </w:r>
      <w:r w:rsidR="00E06371">
        <w:rPr>
          <w:rFonts w:asciiTheme="minorHAnsi" w:eastAsia="Arial" w:hAnsiTheme="minorHAnsi" w:cs="Arial"/>
          <w:spacing w:val="3"/>
          <w:position w:val="-1"/>
          <w:sz w:val="24"/>
          <w:szCs w:val="24"/>
        </w:rPr>
        <w:t xml:space="preserve"> years</w:t>
      </w:r>
      <w:r w:rsidRPr="00E54A32">
        <w:rPr>
          <w:rFonts w:asciiTheme="minorHAnsi" w:eastAsia="Arial" w:hAnsiTheme="minorHAnsi" w:cs="Arial"/>
          <w:spacing w:val="3"/>
          <w:position w:val="-1"/>
          <w:sz w:val="24"/>
          <w:szCs w:val="24"/>
        </w:rPr>
        <w:t xml:space="preserve"> as well as drawing them in as customers.</w:t>
      </w:r>
    </w:p>
    <w:p w14:paraId="413EF8DA" w14:textId="77777777" w:rsidR="00307149" w:rsidRPr="00E54A32" w:rsidRDefault="00307149" w:rsidP="00A30D96">
      <w:pPr>
        <w:spacing w:before="18"/>
        <w:rPr>
          <w:rFonts w:asciiTheme="minorHAnsi" w:eastAsia="Arial" w:hAnsiTheme="minorHAnsi" w:cs="Arial"/>
          <w:spacing w:val="3"/>
          <w:position w:val="-1"/>
          <w:sz w:val="24"/>
          <w:szCs w:val="24"/>
        </w:rPr>
      </w:pPr>
    </w:p>
    <w:p w14:paraId="27DD9000" w14:textId="77777777" w:rsidR="00D21694" w:rsidRPr="00E54A32" w:rsidRDefault="0008135C" w:rsidP="00E06371">
      <w:pPr>
        <w:spacing w:before="18"/>
        <w:rPr>
          <w:rFonts w:asciiTheme="minorHAnsi" w:eastAsia="Arial" w:hAnsiTheme="minorHAnsi" w:cs="Arial"/>
          <w:spacing w:val="3"/>
          <w:position w:val="-1"/>
          <w:sz w:val="24"/>
          <w:szCs w:val="24"/>
        </w:rPr>
      </w:pPr>
      <w:r w:rsidRPr="00E54A32">
        <w:rPr>
          <w:rFonts w:asciiTheme="minorHAnsi" w:eastAsia="Arial" w:hAnsiTheme="minorHAnsi" w:cs="Arial"/>
          <w:spacing w:val="3"/>
          <w:position w:val="-1"/>
          <w:sz w:val="24"/>
          <w:szCs w:val="24"/>
        </w:rPr>
        <w:t xml:space="preserve">The survey showed that out of 143 </w:t>
      </w:r>
      <w:r w:rsidR="00E06371">
        <w:rPr>
          <w:rFonts w:asciiTheme="minorHAnsi" w:eastAsia="Arial" w:hAnsiTheme="minorHAnsi" w:cs="Arial"/>
          <w:spacing w:val="3"/>
          <w:position w:val="-1"/>
          <w:sz w:val="24"/>
          <w:szCs w:val="24"/>
        </w:rPr>
        <w:t>respondents,</w:t>
      </w:r>
      <w:r w:rsidR="008A3DB3" w:rsidRPr="00E54A32">
        <w:rPr>
          <w:rFonts w:asciiTheme="minorHAnsi" w:eastAsia="Arial" w:hAnsiTheme="minorHAnsi" w:cs="Arial"/>
          <w:spacing w:val="3"/>
          <w:position w:val="-1"/>
          <w:sz w:val="24"/>
          <w:szCs w:val="24"/>
        </w:rPr>
        <w:t xml:space="preserve"> 74 people would volunteer – slightly over</w:t>
      </w:r>
      <w:r w:rsidRPr="00E54A32">
        <w:rPr>
          <w:rFonts w:asciiTheme="minorHAnsi" w:eastAsia="Arial" w:hAnsiTheme="minorHAnsi" w:cs="Arial"/>
          <w:spacing w:val="3"/>
          <w:position w:val="-1"/>
          <w:sz w:val="24"/>
          <w:szCs w:val="24"/>
        </w:rPr>
        <w:t xml:space="preserve"> 50% </w:t>
      </w:r>
      <w:r w:rsidR="00E06371">
        <w:rPr>
          <w:rFonts w:asciiTheme="minorHAnsi" w:eastAsia="Arial" w:hAnsiTheme="minorHAnsi" w:cs="Arial"/>
          <w:spacing w:val="3"/>
          <w:position w:val="-1"/>
          <w:sz w:val="24"/>
          <w:szCs w:val="24"/>
        </w:rPr>
        <w:t xml:space="preserve">- </w:t>
      </w:r>
      <w:r w:rsidRPr="00E54A32">
        <w:rPr>
          <w:rFonts w:asciiTheme="minorHAnsi" w:eastAsia="Arial" w:hAnsiTheme="minorHAnsi" w:cs="Arial"/>
          <w:spacing w:val="3"/>
          <w:position w:val="-1"/>
          <w:sz w:val="24"/>
          <w:szCs w:val="24"/>
        </w:rPr>
        <w:t>so it is hoped that those willing to share their skills will come forward</w:t>
      </w:r>
      <w:r w:rsidR="00D5494F" w:rsidRPr="00E54A32">
        <w:rPr>
          <w:rFonts w:asciiTheme="minorHAnsi" w:eastAsia="Arial" w:hAnsiTheme="minorHAnsi" w:cs="Arial"/>
          <w:spacing w:val="3"/>
          <w:position w:val="-1"/>
          <w:sz w:val="24"/>
          <w:szCs w:val="24"/>
        </w:rPr>
        <w:t xml:space="preserve"> regularly. There were 28 volu</w:t>
      </w:r>
      <w:r w:rsidR="00E06371">
        <w:rPr>
          <w:rFonts w:asciiTheme="minorHAnsi" w:eastAsia="Arial" w:hAnsiTheme="minorHAnsi" w:cs="Arial"/>
          <w:spacing w:val="3"/>
          <w:position w:val="-1"/>
          <w:sz w:val="24"/>
          <w:szCs w:val="24"/>
        </w:rPr>
        <w:t xml:space="preserve">nteers for bar work and 26 for gardening, </w:t>
      </w:r>
      <w:r w:rsidR="00D5494F" w:rsidRPr="00E54A32">
        <w:rPr>
          <w:rFonts w:asciiTheme="minorHAnsi" w:eastAsia="Arial" w:hAnsiTheme="minorHAnsi" w:cs="Arial"/>
          <w:spacing w:val="3"/>
          <w:position w:val="-1"/>
          <w:sz w:val="24"/>
          <w:szCs w:val="24"/>
        </w:rPr>
        <w:t>which could be a healt</w:t>
      </w:r>
      <w:r w:rsidR="008F21DD" w:rsidRPr="00E54A32">
        <w:rPr>
          <w:rFonts w:asciiTheme="minorHAnsi" w:eastAsia="Arial" w:hAnsiTheme="minorHAnsi" w:cs="Arial"/>
          <w:spacing w:val="3"/>
          <w:position w:val="-1"/>
          <w:sz w:val="24"/>
          <w:szCs w:val="24"/>
        </w:rPr>
        <w:t>hy bank of volunteers initially.  As the Inn becomes more popular it may well bring more people in from the outskirts of the village, or from other villages to jo</w:t>
      </w:r>
      <w:r w:rsidR="00D21694" w:rsidRPr="00E54A32">
        <w:rPr>
          <w:rFonts w:asciiTheme="minorHAnsi" w:eastAsia="Arial" w:hAnsiTheme="minorHAnsi" w:cs="Arial"/>
          <w:spacing w:val="3"/>
          <w:position w:val="-1"/>
          <w:sz w:val="24"/>
          <w:szCs w:val="24"/>
        </w:rPr>
        <w:t>in the volunteering experience – this has been the experience of other local community establishments.</w:t>
      </w:r>
    </w:p>
    <w:p w14:paraId="79EA0A71" w14:textId="77777777" w:rsidR="00D21694" w:rsidRPr="00E54A32" w:rsidRDefault="00D21694">
      <w:pPr>
        <w:spacing w:before="18" w:line="240" w:lineRule="exact"/>
        <w:rPr>
          <w:rFonts w:asciiTheme="minorHAnsi" w:eastAsia="Arial" w:hAnsiTheme="minorHAnsi" w:cs="Arial"/>
          <w:spacing w:val="3"/>
          <w:position w:val="-1"/>
          <w:sz w:val="24"/>
          <w:szCs w:val="24"/>
        </w:rPr>
      </w:pPr>
    </w:p>
    <w:p w14:paraId="229F84F8" w14:textId="77777777" w:rsidR="00B04C1F" w:rsidRDefault="00B04C1F" w:rsidP="00307149">
      <w:pPr>
        <w:spacing w:before="13"/>
        <w:rPr>
          <w:rFonts w:asciiTheme="minorHAnsi" w:eastAsia="Arial" w:hAnsiTheme="minorHAnsi" w:cs="Arial"/>
          <w:b/>
          <w:spacing w:val="3"/>
          <w:sz w:val="24"/>
          <w:szCs w:val="24"/>
        </w:rPr>
      </w:pPr>
    </w:p>
    <w:p w14:paraId="5CBCD191" w14:textId="77777777" w:rsidR="00B04C1F" w:rsidRDefault="00B04C1F" w:rsidP="00B04C1F">
      <w:pPr>
        <w:rPr>
          <w:rFonts w:asciiTheme="minorHAnsi" w:eastAsia="Arial" w:hAnsiTheme="minorHAnsi" w:cs="Arial"/>
          <w:b/>
          <w:color w:val="0070C0"/>
          <w:spacing w:val="2"/>
          <w:w w:val="102"/>
          <w:sz w:val="24"/>
          <w:szCs w:val="24"/>
        </w:rPr>
      </w:pPr>
      <w:r>
        <w:rPr>
          <w:rFonts w:asciiTheme="minorHAnsi" w:eastAsia="Arial" w:hAnsiTheme="minorHAnsi" w:cs="Arial"/>
          <w:b/>
          <w:color w:val="0070C0"/>
          <w:spacing w:val="3"/>
          <w:sz w:val="24"/>
          <w:szCs w:val="24"/>
        </w:rPr>
        <w:t>2.3.2</w:t>
      </w:r>
      <w:r w:rsidRPr="006E2EFE">
        <w:rPr>
          <w:rFonts w:asciiTheme="minorHAnsi" w:eastAsia="Arial" w:hAnsiTheme="minorHAnsi" w:cs="Arial"/>
          <w:b/>
          <w:color w:val="0070C0"/>
          <w:spacing w:val="3"/>
          <w:sz w:val="24"/>
          <w:szCs w:val="24"/>
        </w:rPr>
        <w:tab/>
      </w:r>
      <w:r w:rsidR="005A12EA" w:rsidRPr="00B04C1F">
        <w:rPr>
          <w:rFonts w:asciiTheme="minorHAnsi" w:eastAsia="Arial" w:hAnsiTheme="minorHAnsi" w:cs="Arial"/>
          <w:b/>
          <w:color w:val="0070C0"/>
          <w:spacing w:val="3"/>
          <w:sz w:val="24"/>
          <w:szCs w:val="24"/>
        </w:rPr>
        <w:t>Th</w:t>
      </w:r>
      <w:r w:rsidR="005A12EA" w:rsidRPr="00B04C1F">
        <w:rPr>
          <w:rFonts w:asciiTheme="minorHAnsi" w:eastAsia="Arial" w:hAnsiTheme="minorHAnsi" w:cs="Arial"/>
          <w:b/>
          <w:color w:val="0070C0"/>
          <w:sz w:val="24"/>
          <w:szCs w:val="24"/>
        </w:rPr>
        <w:t>e</w:t>
      </w:r>
      <w:r w:rsidR="005A12EA" w:rsidRPr="00B04C1F">
        <w:rPr>
          <w:rFonts w:asciiTheme="minorHAnsi" w:eastAsia="Arial" w:hAnsiTheme="minorHAnsi" w:cs="Arial"/>
          <w:b/>
          <w:color w:val="0070C0"/>
          <w:spacing w:val="12"/>
          <w:sz w:val="24"/>
          <w:szCs w:val="24"/>
        </w:rPr>
        <w:t xml:space="preserve"> </w:t>
      </w:r>
      <w:r w:rsidR="005A12EA" w:rsidRPr="00B04C1F">
        <w:rPr>
          <w:rFonts w:asciiTheme="minorHAnsi" w:eastAsia="Arial" w:hAnsiTheme="minorHAnsi" w:cs="Arial"/>
          <w:b/>
          <w:color w:val="0070C0"/>
          <w:spacing w:val="3"/>
          <w:sz w:val="24"/>
          <w:szCs w:val="24"/>
        </w:rPr>
        <w:t>Cu</w:t>
      </w:r>
      <w:r w:rsidR="005A12EA" w:rsidRPr="00B04C1F">
        <w:rPr>
          <w:rFonts w:asciiTheme="minorHAnsi" w:eastAsia="Arial" w:hAnsiTheme="minorHAnsi" w:cs="Arial"/>
          <w:b/>
          <w:color w:val="0070C0"/>
          <w:spacing w:val="2"/>
          <w:sz w:val="24"/>
          <w:szCs w:val="24"/>
        </w:rPr>
        <w:t>rre</w:t>
      </w:r>
      <w:r w:rsidR="005A12EA" w:rsidRPr="00B04C1F">
        <w:rPr>
          <w:rFonts w:asciiTheme="minorHAnsi" w:eastAsia="Arial" w:hAnsiTheme="minorHAnsi" w:cs="Arial"/>
          <w:b/>
          <w:color w:val="0070C0"/>
          <w:spacing w:val="3"/>
          <w:sz w:val="24"/>
          <w:szCs w:val="24"/>
        </w:rPr>
        <w:t>n</w:t>
      </w:r>
      <w:r w:rsidR="005A12EA" w:rsidRPr="00B04C1F">
        <w:rPr>
          <w:rFonts w:asciiTheme="minorHAnsi" w:eastAsia="Arial" w:hAnsiTheme="minorHAnsi" w:cs="Arial"/>
          <w:b/>
          <w:color w:val="0070C0"/>
          <w:sz w:val="24"/>
          <w:szCs w:val="24"/>
        </w:rPr>
        <w:t>t</w:t>
      </w:r>
      <w:r w:rsidR="005A12EA" w:rsidRPr="00B04C1F">
        <w:rPr>
          <w:rFonts w:asciiTheme="minorHAnsi" w:eastAsia="Arial" w:hAnsiTheme="minorHAnsi" w:cs="Arial"/>
          <w:b/>
          <w:color w:val="0070C0"/>
          <w:spacing w:val="19"/>
          <w:sz w:val="24"/>
          <w:szCs w:val="24"/>
        </w:rPr>
        <w:t xml:space="preserve"> </w:t>
      </w:r>
      <w:r w:rsidR="005A12EA" w:rsidRPr="00B04C1F">
        <w:rPr>
          <w:rFonts w:asciiTheme="minorHAnsi" w:eastAsia="Arial" w:hAnsiTheme="minorHAnsi" w:cs="Arial"/>
          <w:b/>
          <w:color w:val="0070C0"/>
          <w:spacing w:val="3"/>
          <w:w w:val="103"/>
          <w:sz w:val="24"/>
          <w:szCs w:val="24"/>
        </w:rPr>
        <w:t>P</w:t>
      </w:r>
      <w:r w:rsidR="005A12EA" w:rsidRPr="00B04C1F">
        <w:rPr>
          <w:rFonts w:asciiTheme="minorHAnsi" w:eastAsia="Arial" w:hAnsiTheme="minorHAnsi" w:cs="Arial"/>
          <w:b/>
          <w:color w:val="0070C0"/>
          <w:spacing w:val="3"/>
          <w:w w:val="102"/>
          <w:sz w:val="24"/>
          <w:szCs w:val="24"/>
        </w:rPr>
        <w:t>o</w:t>
      </w:r>
      <w:r w:rsidR="005A12EA" w:rsidRPr="00B04C1F">
        <w:rPr>
          <w:rFonts w:asciiTheme="minorHAnsi" w:eastAsia="Arial" w:hAnsiTheme="minorHAnsi" w:cs="Arial"/>
          <w:b/>
          <w:color w:val="0070C0"/>
          <w:spacing w:val="2"/>
          <w:w w:val="102"/>
          <w:sz w:val="24"/>
          <w:szCs w:val="24"/>
        </w:rPr>
        <w:t>s</w:t>
      </w:r>
      <w:r w:rsidR="005A12EA" w:rsidRPr="00B04C1F">
        <w:rPr>
          <w:rFonts w:asciiTheme="minorHAnsi" w:eastAsia="Arial" w:hAnsiTheme="minorHAnsi" w:cs="Arial"/>
          <w:b/>
          <w:color w:val="0070C0"/>
          <w:spacing w:val="1"/>
          <w:w w:val="103"/>
          <w:sz w:val="24"/>
          <w:szCs w:val="24"/>
        </w:rPr>
        <w:t>i</w:t>
      </w:r>
      <w:r w:rsidR="005A12EA" w:rsidRPr="00B04C1F">
        <w:rPr>
          <w:rFonts w:asciiTheme="minorHAnsi" w:eastAsia="Arial" w:hAnsiTheme="minorHAnsi" w:cs="Arial"/>
          <w:b/>
          <w:color w:val="0070C0"/>
          <w:spacing w:val="1"/>
          <w:w w:val="102"/>
          <w:sz w:val="24"/>
          <w:szCs w:val="24"/>
        </w:rPr>
        <w:t>t</w:t>
      </w:r>
      <w:r w:rsidR="005A12EA" w:rsidRPr="00B04C1F">
        <w:rPr>
          <w:rFonts w:asciiTheme="minorHAnsi" w:eastAsia="Arial" w:hAnsiTheme="minorHAnsi" w:cs="Arial"/>
          <w:b/>
          <w:color w:val="0070C0"/>
          <w:spacing w:val="1"/>
          <w:w w:val="103"/>
          <w:sz w:val="24"/>
          <w:szCs w:val="24"/>
        </w:rPr>
        <w:t>i</w:t>
      </w:r>
      <w:r w:rsidR="005A12EA" w:rsidRPr="00B04C1F">
        <w:rPr>
          <w:rFonts w:asciiTheme="minorHAnsi" w:eastAsia="Arial" w:hAnsiTheme="minorHAnsi" w:cs="Arial"/>
          <w:b/>
          <w:color w:val="0070C0"/>
          <w:spacing w:val="3"/>
          <w:w w:val="102"/>
          <w:sz w:val="24"/>
          <w:szCs w:val="24"/>
        </w:rPr>
        <w:t>on</w:t>
      </w:r>
      <w:r w:rsidR="00307149" w:rsidRPr="00B04C1F">
        <w:rPr>
          <w:rFonts w:asciiTheme="minorHAnsi" w:eastAsia="Arial" w:hAnsiTheme="minorHAnsi" w:cs="Arial"/>
          <w:b/>
          <w:color w:val="0070C0"/>
          <w:spacing w:val="3"/>
          <w:sz w:val="24"/>
          <w:szCs w:val="24"/>
        </w:rPr>
        <w:t xml:space="preserve"> - D</w:t>
      </w:r>
      <w:r w:rsidR="00307149" w:rsidRPr="00B04C1F">
        <w:rPr>
          <w:rFonts w:asciiTheme="minorHAnsi" w:eastAsia="Arial" w:hAnsiTheme="minorHAnsi" w:cs="Arial"/>
          <w:b/>
          <w:color w:val="0070C0"/>
          <w:spacing w:val="2"/>
          <w:sz w:val="24"/>
          <w:szCs w:val="24"/>
        </w:rPr>
        <w:t>eve</w:t>
      </w:r>
      <w:r w:rsidR="00307149" w:rsidRPr="00B04C1F">
        <w:rPr>
          <w:rFonts w:asciiTheme="minorHAnsi" w:eastAsia="Arial" w:hAnsiTheme="minorHAnsi" w:cs="Arial"/>
          <w:b/>
          <w:color w:val="0070C0"/>
          <w:spacing w:val="1"/>
          <w:sz w:val="24"/>
          <w:szCs w:val="24"/>
        </w:rPr>
        <w:t>l</w:t>
      </w:r>
      <w:r w:rsidR="00307149" w:rsidRPr="00B04C1F">
        <w:rPr>
          <w:rFonts w:asciiTheme="minorHAnsi" w:eastAsia="Arial" w:hAnsiTheme="minorHAnsi" w:cs="Arial"/>
          <w:b/>
          <w:color w:val="0070C0"/>
          <w:spacing w:val="2"/>
          <w:sz w:val="24"/>
          <w:szCs w:val="24"/>
        </w:rPr>
        <w:t>op</w:t>
      </w:r>
      <w:r w:rsidR="00307149" w:rsidRPr="00B04C1F">
        <w:rPr>
          <w:rFonts w:asciiTheme="minorHAnsi" w:eastAsia="Arial" w:hAnsiTheme="minorHAnsi" w:cs="Arial"/>
          <w:b/>
          <w:color w:val="0070C0"/>
          <w:spacing w:val="1"/>
          <w:sz w:val="24"/>
          <w:szCs w:val="24"/>
        </w:rPr>
        <w:t>i</w:t>
      </w:r>
      <w:r w:rsidR="00307149" w:rsidRPr="00B04C1F">
        <w:rPr>
          <w:rFonts w:asciiTheme="minorHAnsi" w:eastAsia="Arial" w:hAnsiTheme="minorHAnsi" w:cs="Arial"/>
          <w:b/>
          <w:color w:val="0070C0"/>
          <w:spacing w:val="2"/>
          <w:sz w:val="24"/>
          <w:szCs w:val="24"/>
        </w:rPr>
        <w:t>n</w:t>
      </w:r>
      <w:r w:rsidR="00307149" w:rsidRPr="00B04C1F">
        <w:rPr>
          <w:rFonts w:asciiTheme="minorHAnsi" w:eastAsia="Arial" w:hAnsiTheme="minorHAnsi" w:cs="Arial"/>
          <w:b/>
          <w:color w:val="0070C0"/>
          <w:sz w:val="24"/>
          <w:szCs w:val="24"/>
        </w:rPr>
        <w:t>g</w:t>
      </w:r>
      <w:r w:rsidR="00307149" w:rsidRPr="00B04C1F">
        <w:rPr>
          <w:rFonts w:asciiTheme="minorHAnsi" w:eastAsia="Arial" w:hAnsiTheme="minorHAnsi" w:cs="Arial"/>
          <w:b/>
          <w:color w:val="0070C0"/>
          <w:spacing w:val="26"/>
          <w:sz w:val="24"/>
          <w:szCs w:val="24"/>
        </w:rPr>
        <w:t xml:space="preserve"> </w:t>
      </w:r>
      <w:r w:rsidR="00307149" w:rsidRPr="00B04C1F">
        <w:rPr>
          <w:rFonts w:asciiTheme="minorHAnsi" w:eastAsia="Arial" w:hAnsiTheme="minorHAnsi" w:cs="Arial"/>
          <w:b/>
          <w:color w:val="0070C0"/>
          <w:sz w:val="24"/>
          <w:szCs w:val="24"/>
        </w:rPr>
        <w:t>a</w:t>
      </w:r>
      <w:r w:rsidR="00307149" w:rsidRPr="00B04C1F">
        <w:rPr>
          <w:rFonts w:asciiTheme="minorHAnsi" w:eastAsia="Arial" w:hAnsiTheme="minorHAnsi" w:cs="Arial"/>
          <w:b/>
          <w:color w:val="0070C0"/>
          <w:spacing w:val="7"/>
          <w:sz w:val="24"/>
          <w:szCs w:val="24"/>
        </w:rPr>
        <w:t xml:space="preserve"> </w:t>
      </w:r>
      <w:r w:rsidR="00307149" w:rsidRPr="00B04C1F">
        <w:rPr>
          <w:rFonts w:asciiTheme="minorHAnsi" w:eastAsia="Arial" w:hAnsiTheme="minorHAnsi" w:cs="Arial"/>
          <w:b/>
          <w:color w:val="0070C0"/>
          <w:spacing w:val="3"/>
          <w:sz w:val="24"/>
          <w:szCs w:val="24"/>
        </w:rPr>
        <w:t>S</w:t>
      </w:r>
      <w:r w:rsidR="00307149" w:rsidRPr="00B04C1F">
        <w:rPr>
          <w:rFonts w:asciiTheme="minorHAnsi" w:eastAsia="Arial" w:hAnsiTheme="minorHAnsi" w:cs="Arial"/>
          <w:b/>
          <w:color w:val="0070C0"/>
          <w:spacing w:val="2"/>
          <w:sz w:val="24"/>
          <w:szCs w:val="24"/>
        </w:rPr>
        <w:t>us</w:t>
      </w:r>
      <w:r w:rsidR="00307149" w:rsidRPr="00B04C1F">
        <w:rPr>
          <w:rFonts w:asciiTheme="minorHAnsi" w:eastAsia="Arial" w:hAnsiTheme="minorHAnsi" w:cs="Arial"/>
          <w:b/>
          <w:color w:val="0070C0"/>
          <w:spacing w:val="1"/>
          <w:sz w:val="24"/>
          <w:szCs w:val="24"/>
        </w:rPr>
        <w:t>t</w:t>
      </w:r>
      <w:r w:rsidR="00307149" w:rsidRPr="00B04C1F">
        <w:rPr>
          <w:rFonts w:asciiTheme="minorHAnsi" w:eastAsia="Arial" w:hAnsiTheme="minorHAnsi" w:cs="Arial"/>
          <w:b/>
          <w:color w:val="0070C0"/>
          <w:spacing w:val="2"/>
          <w:sz w:val="24"/>
          <w:szCs w:val="24"/>
        </w:rPr>
        <w:t>a</w:t>
      </w:r>
      <w:r w:rsidR="00307149" w:rsidRPr="00B04C1F">
        <w:rPr>
          <w:rFonts w:asciiTheme="minorHAnsi" w:eastAsia="Arial" w:hAnsiTheme="minorHAnsi" w:cs="Arial"/>
          <w:b/>
          <w:color w:val="0070C0"/>
          <w:spacing w:val="1"/>
          <w:sz w:val="24"/>
          <w:szCs w:val="24"/>
        </w:rPr>
        <w:t>i</w:t>
      </w:r>
      <w:r w:rsidR="00307149" w:rsidRPr="00B04C1F">
        <w:rPr>
          <w:rFonts w:asciiTheme="minorHAnsi" w:eastAsia="Arial" w:hAnsiTheme="minorHAnsi" w:cs="Arial"/>
          <w:b/>
          <w:color w:val="0070C0"/>
          <w:spacing w:val="2"/>
          <w:sz w:val="24"/>
          <w:szCs w:val="24"/>
        </w:rPr>
        <w:t>nab</w:t>
      </w:r>
      <w:r w:rsidR="00307149" w:rsidRPr="00B04C1F">
        <w:rPr>
          <w:rFonts w:asciiTheme="minorHAnsi" w:eastAsia="Arial" w:hAnsiTheme="minorHAnsi" w:cs="Arial"/>
          <w:b/>
          <w:color w:val="0070C0"/>
          <w:spacing w:val="1"/>
          <w:sz w:val="24"/>
          <w:szCs w:val="24"/>
        </w:rPr>
        <w:t>l</w:t>
      </w:r>
      <w:r w:rsidR="00307149" w:rsidRPr="00B04C1F">
        <w:rPr>
          <w:rFonts w:asciiTheme="minorHAnsi" w:eastAsia="Arial" w:hAnsiTheme="minorHAnsi" w:cs="Arial"/>
          <w:b/>
          <w:color w:val="0070C0"/>
          <w:sz w:val="24"/>
          <w:szCs w:val="24"/>
        </w:rPr>
        <w:t>e</w:t>
      </w:r>
      <w:r w:rsidR="00307149" w:rsidRPr="00B04C1F">
        <w:rPr>
          <w:rFonts w:asciiTheme="minorHAnsi" w:eastAsia="Arial" w:hAnsiTheme="minorHAnsi" w:cs="Arial"/>
          <w:b/>
          <w:color w:val="0070C0"/>
          <w:spacing w:val="29"/>
          <w:sz w:val="24"/>
          <w:szCs w:val="24"/>
        </w:rPr>
        <w:t xml:space="preserve"> </w:t>
      </w:r>
      <w:r w:rsidR="00307149" w:rsidRPr="00B04C1F">
        <w:rPr>
          <w:rFonts w:asciiTheme="minorHAnsi" w:eastAsia="Arial" w:hAnsiTheme="minorHAnsi" w:cs="Arial"/>
          <w:b/>
          <w:color w:val="0070C0"/>
          <w:spacing w:val="3"/>
          <w:w w:val="103"/>
          <w:sz w:val="24"/>
          <w:szCs w:val="24"/>
        </w:rPr>
        <w:t>B</w:t>
      </w:r>
      <w:r w:rsidR="00307149" w:rsidRPr="00B04C1F">
        <w:rPr>
          <w:rFonts w:asciiTheme="minorHAnsi" w:eastAsia="Arial" w:hAnsiTheme="minorHAnsi" w:cs="Arial"/>
          <w:b/>
          <w:color w:val="0070C0"/>
          <w:spacing w:val="2"/>
          <w:w w:val="102"/>
          <w:sz w:val="24"/>
          <w:szCs w:val="24"/>
        </w:rPr>
        <w:t>us</w:t>
      </w:r>
      <w:r w:rsidR="00307149" w:rsidRPr="00B04C1F">
        <w:rPr>
          <w:rFonts w:asciiTheme="minorHAnsi" w:eastAsia="Arial" w:hAnsiTheme="minorHAnsi" w:cs="Arial"/>
          <w:b/>
          <w:color w:val="0070C0"/>
          <w:spacing w:val="1"/>
          <w:w w:val="102"/>
          <w:sz w:val="24"/>
          <w:szCs w:val="24"/>
        </w:rPr>
        <w:t>i</w:t>
      </w:r>
      <w:r w:rsidR="00307149" w:rsidRPr="00B04C1F">
        <w:rPr>
          <w:rFonts w:asciiTheme="minorHAnsi" w:eastAsia="Arial" w:hAnsiTheme="minorHAnsi" w:cs="Arial"/>
          <w:b/>
          <w:color w:val="0070C0"/>
          <w:spacing w:val="2"/>
          <w:w w:val="102"/>
          <w:sz w:val="24"/>
          <w:szCs w:val="24"/>
        </w:rPr>
        <w:t>ness</w:t>
      </w:r>
    </w:p>
    <w:p w14:paraId="52C09FB6" w14:textId="77777777" w:rsidR="00B04C1F" w:rsidRDefault="00B04C1F" w:rsidP="00B04C1F">
      <w:pPr>
        <w:rPr>
          <w:rFonts w:asciiTheme="minorHAnsi" w:eastAsia="Arial" w:hAnsiTheme="minorHAnsi" w:cs="Arial"/>
          <w:b/>
          <w:color w:val="0070C0"/>
          <w:spacing w:val="2"/>
          <w:w w:val="102"/>
          <w:sz w:val="24"/>
          <w:szCs w:val="24"/>
        </w:rPr>
      </w:pPr>
    </w:p>
    <w:p w14:paraId="42BBE282" w14:textId="77777777" w:rsidR="00B04C1F" w:rsidRDefault="00307149" w:rsidP="00B04C1F">
      <w:pPr>
        <w:rPr>
          <w:rFonts w:asciiTheme="minorHAnsi" w:eastAsia="Arial" w:hAnsiTheme="minorHAnsi" w:cs="Arial"/>
          <w:w w:val="103"/>
          <w:sz w:val="24"/>
          <w:szCs w:val="24"/>
        </w:rPr>
      </w:pPr>
      <w:r w:rsidRPr="00E54A32">
        <w:rPr>
          <w:rFonts w:asciiTheme="minorHAnsi" w:eastAsia="Arial" w:hAnsiTheme="minorHAnsi" w:cs="Arial"/>
          <w:spacing w:val="4"/>
          <w:position w:val="-1"/>
          <w:sz w:val="24"/>
          <w:szCs w:val="24"/>
        </w:rPr>
        <w:t>Llanbedr</w:t>
      </w:r>
      <w:r w:rsidR="00B04C1F">
        <w:rPr>
          <w:rFonts w:asciiTheme="minorHAnsi" w:eastAsia="Arial" w:hAnsiTheme="minorHAnsi" w:cs="Arial"/>
          <w:spacing w:val="4"/>
          <w:position w:val="-1"/>
          <w:sz w:val="24"/>
          <w:szCs w:val="24"/>
        </w:rPr>
        <w:t xml:space="preserve"> DC</w:t>
      </w:r>
      <w:r w:rsidRPr="00E54A32">
        <w:rPr>
          <w:rFonts w:asciiTheme="minorHAnsi" w:eastAsia="Arial" w:hAnsiTheme="minorHAnsi" w:cs="Arial"/>
          <w:spacing w:val="4"/>
          <w:position w:val="-1"/>
          <w:sz w:val="24"/>
          <w:szCs w:val="24"/>
        </w:rPr>
        <w:t xml:space="preserve"> is quite a sprawling</w:t>
      </w:r>
      <w:r w:rsidR="002F2FDE" w:rsidRPr="00E54A32">
        <w:rPr>
          <w:rFonts w:asciiTheme="minorHAnsi" w:eastAsia="Arial" w:hAnsiTheme="minorHAnsi" w:cs="Arial"/>
          <w:spacing w:val="4"/>
          <w:position w:val="-1"/>
          <w:sz w:val="24"/>
          <w:szCs w:val="24"/>
        </w:rPr>
        <w:t xml:space="preserve"> village with no clear centre</w:t>
      </w:r>
      <w:r w:rsidR="002F2FDE" w:rsidRPr="00E54A32">
        <w:rPr>
          <w:rFonts w:asciiTheme="minorHAnsi" w:eastAsia="Arial" w:hAnsiTheme="minorHAnsi" w:cs="Arial"/>
          <w:w w:val="103"/>
          <w:sz w:val="24"/>
          <w:szCs w:val="24"/>
        </w:rPr>
        <w:t xml:space="preserve">.  </w:t>
      </w:r>
      <w:r w:rsidR="00B04C1F">
        <w:rPr>
          <w:rFonts w:asciiTheme="minorHAnsi" w:eastAsia="Arial" w:hAnsiTheme="minorHAnsi" w:cs="Arial"/>
          <w:w w:val="103"/>
          <w:sz w:val="24"/>
          <w:szCs w:val="24"/>
        </w:rPr>
        <w:t>There are several clusters</w:t>
      </w:r>
      <w:r w:rsidR="000C20B9" w:rsidRPr="00E54A32">
        <w:rPr>
          <w:rFonts w:asciiTheme="minorHAnsi" w:eastAsia="Arial" w:hAnsiTheme="minorHAnsi" w:cs="Arial"/>
          <w:w w:val="103"/>
          <w:sz w:val="24"/>
          <w:szCs w:val="24"/>
        </w:rPr>
        <w:t xml:space="preserve"> of population that are more like </w:t>
      </w:r>
      <w:r w:rsidR="00B04C1F">
        <w:rPr>
          <w:rFonts w:asciiTheme="minorHAnsi" w:eastAsia="Arial" w:hAnsiTheme="minorHAnsi" w:cs="Arial"/>
          <w:w w:val="103"/>
          <w:sz w:val="24"/>
          <w:szCs w:val="24"/>
        </w:rPr>
        <w:t xml:space="preserve">spokes radiating from the pub. </w:t>
      </w:r>
    </w:p>
    <w:p w14:paraId="3CED6374" w14:textId="77777777" w:rsidR="00B04C1F" w:rsidRDefault="00B04C1F" w:rsidP="00B04C1F">
      <w:pPr>
        <w:rPr>
          <w:rFonts w:asciiTheme="minorHAnsi" w:eastAsia="Arial" w:hAnsiTheme="minorHAnsi" w:cs="Arial"/>
          <w:w w:val="103"/>
          <w:sz w:val="24"/>
          <w:szCs w:val="24"/>
        </w:rPr>
      </w:pPr>
    </w:p>
    <w:p w14:paraId="7A0D24E4" w14:textId="77777777" w:rsidR="007A218E" w:rsidRPr="00E54A32" w:rsidRDefault="007A218E" w:rsidP="00B04C1F">
      <w:pPr>
        <w:rPr>
          <w:rFonts w:asciiTheme="minorHAnsi" w:eastAsia="Arial" w:hAnsiTheme="minorHAnsi" w:cs="Arial"/>
          <w:w w:val="103"/>
          <w:sz w:val="24"/>
          <w:szCs w:val="24"/>
        </w:rPr>
      </w:pPr>
      <w:r w:rsidRPr="00E54A32">
        <w:rPr>
          <w:rFonts w:asciiTheme="minorHAnsi" w:eastAsia="Arial" w:hAnsiTheme="minorHAnsi" w:cs="Arial"/>
          <w:w w:val="103"/>
          <w:sz w:val="24"/>
          <w:szCs w:val="24"/>
        </w:rPr>
        <w:t>There is an aging population</w:t>
      </w:r>
      <w:r w:rsidR="00B04C1F">
        <w:rPr>
          <w:rFonts w:asciiTheme="minorHAnsi" w:eastAsia="Arial" w:hAnsiTheme="minorHAnsi" w:cs="Arial"/>
          <w:w w:val="103"/>
          <w:sz w:val="24"/>
          <w:szCs w:val="24"/>
        </w:rPr>
        <w:t xml:space="preserve">, which is a mixed blessing: – </w:t>
      </w:r>
      <w:r w:rsidR="00307149" w:rsidRPr="00E54A32">
        <w:rPr>
          <w:rFonts w:asciiTheme="minorHAnsi" w:eastAsia="Arial" w:hAnsiTheme="minorHAnsi" w:cs="Arial"/>
          <w:w w:val="103"/>
          <w:sz w:val="24"/>
          <w:szCs w:val="24"/>
        </w:rPr>
        <w:t>positive in terms of available time if recently retired and often the population has a reasonable pensio</w:t>
      </w:r>
      <w:r w:rsidR="00B04C1F">
        <w:rPr>
          <w:rFonts w:asciiTheme="minorHAnsi" w:eastAsia="Arial" w:hAnsiTheme="minorHAnsi" w:cs="Arial"/>
          <w:w w:val="103"/>
          <w:sz w:val="24"/>
          <w:szCs w:val="24"/>
        </w:rPr>
        <w:t>n (good spending potential).  N</w:t>
      </w:r>
      <w:r w:rsidR="00307149" w:rsidRPr="00E54A32">
        <w:rPr>
          <w:rFonts w:asciiTheme="minorHAnsi" w:eastAsia="Arial" w:hAnsiTheme="minorHAnsi" w:cs="Arial"/>
          <w:w w:val="103"/>
          <w:sz w:val="24"/>
          <w:szCs w:val="24"/>
        </w:rPr>
        <w:t>egative as they have family (childr</w:t>
      </w:r>
      <w:r w:rsidR="00B04C1F">
        <w:rPr>
          <w:rFonts w:asciiTheme="minorHAnsi" w:eastAsia="Arial" w:hAnsiTheme="minorHAnsi" w:cs="Arial"/>
          <w:w w:val="103"/>
          <w:sz w:val="24"/>
          <w:szCs w:val="24"/>
        </w:rPr>
        <w:t>en and grandchildren) ties, often</w:t>
      </w:r>
      <w:r w:rsidR="00307149" w:rsidRPr="00E54A32">
        <w:rPr>
          <w:rFonts w:asciiTheme="minorHAnsi" w:eastAsia="Arial" w:hAnsiTheme="minorHAnsi" w:cs="Arial"/>
          <w:w w:val="103"/>
          <w:sz w:val="24"/>
          <w:szCs w:val="24"/>
        </w:rPr>
        <w:t xml:space="preserve"> further afield</w:t>
      </w:r>
      <w:r w:rsidR="00B04C1F">
        <w:rPr>
          <w:rFonts w:asciiTheme="minorHAnsi" w:eastAsia="Arial" w:hAnsiTheme="minorHAnsi" w:cs="Arial"/>
          <w:w w:val="103"/>
          <w:sz w:val="24"/>
          <w:szCs w:val="24"/>
        </w:rPr>
        <w:t>,</w:t>
      </w:r>
      <w:r w:rsidR="00307149" w:rsidRPr="00E54A32">
        <w:rPr>
          <w:rFonts w:asciiTheme="minorHAnsi" w:eastAsia="Arial" w:hAnsiTheme="minorHAnsi" w:cs="Arial"/>
          <w:w w:val="103"/>
          <w:sz w:val="24"/>
          <w:szCs w:val="24"/>
        </w:rPr>
        <w:t xml:space="preserve"> and </w:t>
      </w:r>
      <w:r w:rsidR="00B04C1F">
        <w:rPr>
          <w:rFonts w:asciiTheme="minorHAnsi" w:eastAsia="Arial" w:hAnsiTheme="minorHAnsi" w:cs="Arial"/>
          <w:w w:val="103"/>
          <w:sz w:val="24"/>
          <w:szCs w:val="24"/>
        </w:rPr>
        <w:t xml:space="preserve">have </w:t>
      </w:r>
      <w:r w:rsidR="00307149" w:rsidRPr="00E54A32">
        <w:rPr>
          <w:rFonts w:asciiTheme="minorHAnsi" w:eastAsia="Arial" w:hAnsiTheme="minorHAnsi" w:cs="Arial"/>
          <w:w w:val="103"/>
          <w:sz w:val="24"/>
          <w:szCs w:val="24"/>
        </w:rPr>
        <w:t xml:space="preserve">already formed </w:t>
      </w:r>
      <w:r w:rsidR="00307F01" w:rsidRPr="00E54A32">
        <w:rPr>
          <w:rFonts w:asciiTheme="minorHAnsi" w:eastAsia="Arial" w:hAnsiTheme="minorHAnsi" w:cs="Arial"/>
          <w:w w:val="103"/>
          <w:sz w:val="24"/>
          <w:szCs w:val="24"/>
        </w:rPr>
        <w:t xml:space="preserve">local relationships </w:t>
      </w:r>
      <w:r w:rsidR="00307F01">
        <w:rPr>
          <w:rFonts w:asciiTheme="minorHAnsi" w:eastAsia="Arial" w:hAnsiTheme="minorHAnsi" w:cs="Arial"/>
          <w:w w:val="103"/>
          <w:sz w:val="24"/>
          <w:szCs w:val="24"/>
        </w:rPr>
        <w:t xml:space="preserve">which </w:t>
      </w:r>
      <w:r w:rsidR="00307F01" w:rsidRPr="00E54A32">
        <w:rPr>
          <w:rFonts w:asciiTheme="minorHAnsi" w:eastAsia="Arial" w:hAnsiTheme="minorHAnsi" w:cs="Arial"/>
          <w:w w:val="103"/>
          <w:sz w:val="24"/>
          <w:szCs w:val="24"/>
        </w:rPr>
        <w:t>mean</w:t>
      </w:r>
      <w:r w:rsidR="00307149" w:rsidRPr="00E54A32">
        <w:rPr>
          <w:rFonts w:asciiTheme="minorHAnsi" w:eastAsia="Arial" w:hAnsiTheme="minorHAnsi" w:cs="Arial"/>
          <w:w w:val="103"/>
          <w:sz w:val="24"/>
          <w:szCs w:val="24"/>
        </w:rPr>
        <w:t xml:space="preserve"> that a Hub is less necessary.</w:t>
      </w:r>
    </w:p>
    <w:p w14:paraId="654D312B" w14:textId="77777777" w:rsidR="00307149" w:rsidRPr="00E54A32" w:rsidRDefault="00307149" w:rsidP="00B04C1F">
      <w:pPr>
        <w:spacing w:before="2"/>
        <w:ind w:right="255"/>
        <w:rPr>
          <w:rFonts w:asciiTheme="minorHAnsi" w:eastAsia="Arial" w:hAnsiTheme="minorHAnsi" w:cs="Arial"/>
          <w:w w:val="103"/>
          <w:sz w:val="24"/>
          <w:szCs w:val="24"/>
        </w:rPr>
      </w:pPr>
    </w:p>
    <w:p w14:paraId="5D641FA7" w14:textId="77777777" w:rsidR="00E514A6" w:rsidRPr="00E54A32" w:rsidRDefault="000C20B9" w:rsidP="00B04C1F">
      <w:pPr>
        <w:spacing w:before="2"/>
        <w:ind w:right="255"/>
        <w:rPr>
          <w:rFonts w:asciiTheme="minorHAnsi" w:eastAsia="Arial" w:hAnsiTheme="minorHAnsi" w:cs="Arial"/>
          <w:sz w:val="24"/>
          <w:szCs w:val="24"/>
        </w:rPr>
      </w:pPr>
      <w:r w:rsidRPr="00E54A32">
        <w:rPr>
          <w:rFonts w:asciiTheme="minorHAnsi" w:eastAsia="Arial" w:hAnsiTheme="minorHAnsi" w:cs="Arial"/>
          <w:w w:val="103"/>
          <w:sz w:val="24"/>
          <w:szCs w:val="24"/>
        </w:rPr>
        <w:lastRenderedPageBreak/>
        <w:t>Both a strength and a weakness for the Inn is its loca</w:t>
      </w:r>
      <w:r w:rsidR="003E30AF" w:rsidRPr="00E54A32">
        <w:rPr>
          <w:rFonts w:asciiTheme="minorHAnsi" w:eastAsia="Arial" w:hAnsiTheme="minorHAnsi" w:cs="Arial"/>
          <w:w w:val="103"/>
          <w:sz w:val="24"/>
          <w:szCs w:val="24"/>
        </w:rPr>
        <w:t xml:space="preserve">tion </w:t>
      </w:r>
      <w:r w:rsidR="00B04C1F">
        <w:rPr>
          <w:rFonts w:asciiTheme="minorHAnsi" w:eastAsia="Arial" w:hAnsiTheme="minorHAnsi" w:cs="Arial"/>
          <w:w w:val="103"/>
          <w:sz w:val="24"/>
          <w:szCs w:val="24"/>
        </w:rPr>
        <w:t>directly adjoining</w:t>
      </w:r>
      <w:r w:rsidR="003E30AF" w:rsidRPr="00E54A32">
        <w:rPr>
          <w:rFonts w:asciiTheme="minorHAnsi" w:eastAsia="Arial" w:hAnsiTheme="minorHAnsi" w:cs="Arial"/>
          <w:w w:val="103"/>
          <w:sz w:val="24"/>
          <w:szCs w:val="24"/>
        </w:rPr>
        <w:t xml:space="preserve"> a major Trun</w:t>
      </w:r>
      <w:r w:rsidRPr="00E54A32">
        <w:rPr>
          <w:rFonts w:asciiTheme="minorHAnsi" w:eastAsia="Arial" w:hAnsiTheme="minorHAnsi" w:cs="Arial"/>
          <w:w w:val="103"/>
          <w:sz w:val="24"/>
          <w:szCs w:val="24"/>
        </w:rPr>
        <w:t>k road that divides the pub from its village customers over the other side of the road</w:t>
      </w:r>
      <w:r w:rsidR="00B04C1F">
        <w:rPr>
          <w:rFonts w:asciiTheme="minorHAnsi" w:eastAsia="Arial" w:hAnsiTheme="minorHAnsi" w:cs="Arial"/>
          <w:w w:val="103"/>
          <w:sz w:val="24"/>
          <w:szCs w:val="24"/>
        </w:rPr>
        <w:t>. On the plus side</w:t>
      </w:r>
      <w:r w:rsidR="00BC015D">
        <w:rPr>
          <w:rFonts w:asciiTheme="minorHAnsi" w:eastAsia="Arial" w:hAnsiTheme="minorHAnsi" w:cs="Arial"/>
          <w:w w:val="103"/>
          <w:sz w:val="24"/>
          <w:szCs w:val="24"/>
        </w:rPr>
        <w:t>,</w:t>
      </w:r>
      <w:r w:rsidR="00B04C1F">
        <w:rPr>
          <w:rFonts w:asciiTheme="minorHAnsi" w:eastAsia="Arial" w:hAnsiTheme="minorHAnsi" w:cs="Arial"/>
          <w:w w:val="103"/>
          <w:sz w:val="24"/>
          <w:szCs w:val="24"/>
        </w:rPr>
        <w:t xml:space="preserve"> this c</w:t>
      </w:r>
      <w:r w:rsidR="005A12EA" w:rsidRPr="00E54A32">
        <w:rPr>
          <w:rFonts w:asciiTheme="minorHAnsi" w:eastAsia="Arial" w:hAnsiTheme="minorHAnsi" w:cs="Arial"/>
          <w:w w:val="103"/>
          <w:sz w:val="24"/>
          <w:szCs w:val="24"/>
        </w:rPr>
        <w:t>ould be a draw for visitors as there is easy access from Cheshire and Manchester</w:t>
      </w:r>
      <w:r w:rsidR="00B04C1F">
        <w:rPr>
          <w:rFonts w:asciiTheme="minorHAnsi" w:eastAsia="Arial" w:hAnsiTheme="minorHAnsi" w:cs="Arial"/>
          <w:w w:val="103"/>
          <w:sz w:val="24"/>
          <w:szCs w:val="24"/>
        </w:rPr>
        <w:t>.</w:t>
      </w:r>
    </w:p>
    <w:p w14:paraId="651F2C1F" w14:textId="77777777" w:rsidR="00E514A6" w:rsidRPr="00E54A32" w:rsidRDefault="00E514A6" w:rsidP="00B04C1F">
      <w:pPr>
        <w:spacing w:before="15"/>
        <w:rPr>
          <w:rFonts w:asciiTheme="minorHAnsi" w:hAnsiTheme="minorHAnsi" w:cs="Arial"/>
          <w:sz w:val="24"/>
          <w:szCs w:val="24"/>
        </w:rPr>
      </w:pPr>
    </w:p>
    <w:p w14:paraId="77EC9506" w14:textId="77777777" w:rsidR="00B44AD7" w:rsidRPr="00E54A32" w:rsidRDefault="00D21694" w:rsidP="00B04C1F">
      <w:pPr>
        <w:spacing w:before="15"/>
        <w:rPr>
          <w:rFonts w:asciiTheme="minorHAnsi" w:eastAsia="Arial" w:hAnsiTheme="minorHAnsi" w:cs="Arial"/>
          <w:spacing w:val="4"/>
          <w:sz w:val="24"/>
          <w:szCs w:val="24"/>
        </w:rPr>
      </w:pPr>
      <w:r w:rsidRPr="00E54A32">
        <w:rPr>
          <w:rFonts w:asciiTheme="minorHAnsi" w:eastAsia="Arial" w:hAnsiTheme="minorHAnsi" w:cs="Arial"/>
          <w:spacing w:val="4"/>
          <w:sz w:val="24"/>
          <w:szCs w:val="24"/>
        </w:rPr>
        <w:t>To develop a sustainable business in this vill</w:t>
      </w:r>
      <w:r w:rsidR="00B04C1F">
        <w:rPr>
          <w:rFonts w:asciiTheme="minorHAnsi" w:eastAsia="Arial" w:hAnsiTheme="minorHAnsi" w:cs="Arial"/>
          <w:spacing w:val="4"/>
          <w:sz w:val="24"/>
          <w:szCs w:val="24"/>
        </w:rPr>
        <w:t>age is seen to be challenging. H</w:t>
      </w:r>
      <w:r w:rsidRPr="00E54A32">
        <w:rPr>
          <w:rFonts w:asciiTheme="minorHAnsi" w:eastAsia="Arial" w:hAnsiTheme="minorHAnsi" w:cs="Arial"/>
          <w:spacing w:val="4"/>
          <w:sz w:val="24"/>
          <w:szCs w:val="24"/>
        </w:rPr>
        <w:t>owever</w:t>
      </w:r>
      <w:r w:rsidR="00B04C1F">
        <w:rPr>
          <w:rFonts w:asciiTheme="minorHAnsi" w:eastAsia="Arial" w:hAnsiTheme="minorHAnsi" w:cs="Arial"/>
          <w:spacing w:val="4"/>
          <w:sz w:val="24"/>
          <w:szCs w:val="24"/>
        </w:rPr>
        <w:t>,</w:t>
      </w:r>
      <w:r w:rsidRPr="00E54A32">
        <w:rPr>
          <w:rFonts w:asciiTheme="minorHAnsi" w:eastAsia="Arial" w:hAnsiTheme="minorHAnsi" w:cs="Arial"/>
          <w:spacing w:val="4"/>
          <w:sz w:val="24"/>
          <w:szCs w:val="24"/>
        </w:rPr>
        <w:t xml:space="preserve"> there a</w:t>
      </w:r>
      <w:r w:rsidR="00B04C1F">
        <w:rPr>
          <w:rFonts w:asciiTheme="minorHAnsi" w:eastAsia="Arial" w:hAnsiTheme="minorHAnsi" w:cs="Arial"/>
          <w:spacing w:val="4"/>
          <w:sz w:val="24"/>
          <w:szCs w:val="24"/>
        </w:rPr>
        <w:t>re</w:t>
      </w:r>
      <w:r w:rsidRPr="00E54A32">
        <w:rPr>
          <w:rFonts w:asciiTheme="minorHAnsi" w:eastAsia="Arial" w:hAnsiTheme="minorHAnsi" w:cs="Arial"/>
          <w:spacing w:val="4"/>
          <w:sz w:val="24"/>
          <w:szCs w:val="24"/>
        </w:rPr>
        <w:t xml:space="preserve"> good examples to learn from in the area and many organizations to </w:t>
      </w:r>
      <w:r w:rsidR="00B04C1F">
        <w:rPr>
          <w:rFonts w:asciiTheme="minorHAnsi" w:eastAsia="Arial" w:hAnsiTheme="minorHAnsi" w:cs="Arial"/>
          <w:spacing w:val="4"/>
          <w:sz w:val="24"/>
          <w:szCs w:val="24"/>
        </w:rPr>
        <w:t>mentor and assist</w:t>
      </w:r>
      <w:r w:rsidRPr="00E54A32">
        <w:rPr>
          <w:rFonts w:asciiTheme="minorHAnsi" w:eastAsia="Arial" w:hAnsiTheme="minorHAnsi" w:cs="Arial"/>
          <w:spacing w:val="4"/>
          <w:sz w:val="24"/>
          <w:szCs w:val="24"/>
        </w:rPr>
        <w:t xml:space="preserve">.  The group that will lead the project will be able to call on the </w:t>
      </w:r>
      <w:r w:rsidR="00321436">
        <w:rPr>
          <w:rFonts w:asciiTheme="minorHAnsi" w:eastAsia="Arial" w:hAnsiTheme="minorHAnsi" w:cs="Arial"/>
          <w:spacing w:val="4"/>
          <w:sz w:val="24"/>
          <w:szCs w:val="24"/>
        </w:rPr>
        <w:t>skills of</w:t>
      </w:r>
      <w:r w:rsidR="00B04C1F">
        <w:rPr>
          <w:rFonts w:asciiTheme="minorHAnsi" w:eastAsia="Arial" w:hAnsiTheme="minorHAnsi" w:cs="Arial"/>
          <w:spacing w:val="4"/>
          <w:sz w:val="24"/>
          <w:szCs w:val="24"/>
        </w:rPr>
        <w:t xml:space="preserve"> third sector development agencies such as Pub is the Hub, The Plunket Foundation, The Wales Co-operative Centre and The Development Trust Association</w:t>
      </w:r>
      <w:r w:rsidR="00321436">
        <w:rPr>
          <w:rFonts w:asciiTheme="minorHAnsi" w:eastAsia="Arial" w:hAnsiTheme="minorHAnsi" w:cs="Arial"/>
          <w:spacing w:val="4"/>
          <w:sz w:val="24"/>
          <w:szCs w:val="24"/>
        </w:rPr>
        <w:t>.</w:t>
      </w:r>
      <w:r w:rsidR="00B44AD7" w:rsidRPr="00E54A32">
        <w:rPr>
          <w:rFonts w:asciiTheme="minorHAnsi" w:eastAsia="Arial" w:hAnsiTheme="minorHAnsi" w:cs="Arial"/>
          <w:spacing w:val="4"/>
          <w:sz w:val="24"/>
          <w:szCs w:val="24"/>
        </w:rPr>
        <w:t xml:space="preserve"> There are now over 70 community pubs in the UK to learn from, and 3 within 15 miles of the area.</w:t>
      </w:r>
    </w:p>
    <w:p w14:paraId="4A1DF95F" w14:textId="77777777" w:rsidR="009860E1" w:rsidRPr="00E54A32" w:rsidRDefault="009860E1" w:rsidP="00B04C1F">
      <w:pPr>
        <w:spacing w:before="15"/>
        <w:rPr>
          <w:rFonts w:asciiTheme="minorHAnsi" w:eastAsia="Arial" w:hAnsiTheme="minorHAnsi" w:cs="Arial"/>
          <w:spacing w:val="4"/>
          <w:sz w:val="24"/>
          <w:szCs w:val="24"/>
        </w:rPr>
      </w:pPr>
    </w:p>
    <w:p w14:paraId="7AF48474" w14:textId="77777777" w:rsidR="001F0D23" w:rsidRPr="00E54A32" w:rsidRDefault="00B44AD7" w:rsidP="00B04C1F">
      <w:pPr>
        <w:spacing w:before="15"/>
        <w:rPr>
          <w:rFonts w:asciiTheme="minorHAnsi" w:eastAsia="Arial" w:hAnsiTheme="minorHAnsi" w:cs="Arial"/>
          <w:spacing w:val="4"/>
          <w:sz w:val="24"/>
          <w:szCs w:val="24"/>
        </w:rPr>
      </w:pPr>
      <w:r w:rsidRPr="00E54A32">
        <w:rPr>
          <w:rFonts w:asciiTheme="minorHAnsi" w:eastAsia="Arial" w:hAnsiTheme="minorHAnsi" w:cs="Arial"/>
          <w:spacing w:val="4"/>
          <w:sz w:val="24"/>
          <w:szCs w:val="24"/>
        </w:rPr>
        <w:t>Llanbedr DC has always had the reputation of being a dormitory village, where people li</w:t>
      </w:r>
      <w:r w:rsidR="00307149" w:rsidRPr="00E54A32">
        <w:rPr>
          <w:rFonts w:asciiTheme="minorHAnsi" w:eastAsia="Arial" w:hAnsiTheme="minorHAnsi" w:cs="Arial"/>
          <w:spacing w:val="4"/>
          <w:sz w:val="24"/>
          <w:szCs w:val="24"/>
        </w:rPr>
        <w:t>ve because of its closeness for work to t</w:t>
      </w:r>
      <w:r w:rsidRPr="00E54A32">
        <w:rPr>
          <w:rFonts w:asciiTheme="minorHAnsi" w:eastAsia="Arial" w:hAnsiTheme="minorHAnsi" w:cs="Arial"/>
          <w:spacing w:val="4"/>
          <w:sz w:val="24"/>
          <w:szCs w:val="24"/>
        </w:rPr>
        <w:t>owns such as Ches</w:t>
      </w:r>
      <w:r w:rsidR="00AC51E2">
        <w:rPr>
          <w:rFonts w:asciiTheme="minorHAnsi" w:eastAsia="Arial" w:hAnsiTheme="minorHAnsi" w:cs="Arial"/>
          <w:spacing w:val="4"/>
          <w:sz w:val="24"/>
          <w:szCs w:val="24"/>
        </w:rPr>
        <w:t xml:space="preserve">ter, Liverpool and Manchester </w:t>
      </w:r>
      <w:r w:rsidRPr="00E54A32">
        <w:rPr>
          <w:rFonts w:asciiTheme="minorHAnsi" w:eastAsia="Arial" w:hAnsiTheme="minorHAnsi" w:cs="Arial"/>
          <w:spacing w:val="4"/>
          <w:sz w:val="24"/>
          <w:szCs w:val="24"/>
        </w:rPr>
        <w:t xml:space="preserve">whilst living in a beautiful rural spot.  It is known for </w:t>
      </w:r>
      <w:r w:rsidR="00A506C3">
        <w:rPr>
          <w:rFonts w:asciiTheme="minorHAnsi" w:eastAsia="Arial" w:hAnsiTheme="minorHAnsi" w:cs="Arial"/>
          <w:spacing w:val="4"/>
          <w:sz w:val="24"/>
          <w:szCs w:val="24"/>
        </w:rPr>
        <w:t xml:space="preserve">having </w:t>
      </w:r>
      <w:r w:rsidRPr="00E54A32">
        <w:rPr>
          <w:rFonts w:asciiTheme="minorHAnsi" w:eastAsia="Arial" w:hAnsiTheme="minorHAnsi" w:cs="Arial"/>
          <w:spacing w:val="4"/>
          <w:sz w:val="24"/>
          <w:szCs w:val="24"/>
        </w:rPr>
        <w:t xml:space="preserve">an elderly population, as many people who came with </w:t>
      </w:r>
      <w:r w:rsidR="002411B6">
        <w:rPr>
          <w:rFonts w:asciiTheme="minorHAnsi" w:eastAsia="Arial" w:hAnsiTheme="minorHAnsi" w:cs="Arial"/>
          <w:spacing w:val="4"/>
          <w:sz w:val="24"/>
          <w:szCs w:val="24"/>
        </w:rPr>
        <w:t xml:space="preserve">their children 30 years ago </w:t>
      </w:r>
      <w:r w:rsidRPr="00E54A32">
        <w:rPr>
          <w:rFonts w:asciiTheme="minorHAnsi" w:eastAsia="Arial" w:hAnsiTheme="minorHAnsi" w:cs="Arial"/>
          <w:spacing w:val="4"/>
          <w:sz w:val="24"/>
          <w:szCs w:val="24"/>
        </w:rPr>
        <w:t>still</w:t>
      </w:r>
      <w:r w:rsidR="002411B6">
        <w:rPr>
          <w:rFonts w:asciiTheme="minorHAnsi" w:eastAsia="Arial" w:hAnsiTheme="minorHAnsi" w:cs="Arial"/>
          <w:spacing w:val="4"/>
          <w:sz w:val="24"/>
          <w:szCs w:val="24"/>
        </w:rPr>
        <w:t xml:space="preserve"> live</w:t>
      </w:r>
      <w:r w:rsidRPr="00E54A32">
        <w:rPr>
          <w:rFonts w:asciiTheme="minorHAnsi" w:eastAsia="Arial" w:hAnsiTheme="minorHAnsi" w:cs="Arial"/>
          <w:spacing w:val="4"/>
          <w:sz w:val="24"/>
          <w:szCs w:val="24"/>
        </w:rPr>
        <w:t xml:space="preserve"> in the village.</w:t>
      </w:r>
      <w:r w:rsidR="002411B6">
        <w:rPr>
          <w:rFonts w:asciiTheme="minorHAnsi" w:eastAsia="Arial" w:hAnsiTheme="minorHAnsi" w:cs="Arial"/>
          <w:spacing w:val="4"/>
          <w:sz w:val="24"/>
          <w:szCs w:val="24"/>
        </w:rPr>
        <w:t xml:space="preserve">  54% of respondents to the survey</w:t>
      </w:r>
      <w:r w:rsidR="001F0D23" w:rsidRPr="00E54A32">
        <w:rPr>
          <w:rFonts w:asciiTheme="minorHAnsi" w:eastAsia="Arial" w:hAnsiTheme="minorHAnsi" w:cs="Arial"/>
          <w:spacing w:val="4"/>
          <w:sz w:val="24"/>
          <w:szCs w:val="24"/>
        </w:rPr>
        <w:t xml:space="preserve"> have lived in the Village for over 15 years, are often retired </w:t>
      </w:r>
      <w:r w:rsidR="009860E1" w:rsidRPr="00E54A32">
        <w:rPr>
          <w:rFonts w:asciiTheme="minorHAnsi" w:eastAsia="Arial" w:hAnsiTheme="minorHAnsi" w:cs="Arial"/>
          <w:spacing w:val="4"/>
          <w:sz w:val="24"/>
          <w:szCs w:val="24"/>
        </w:rPr>
        <w:t xml:space="preserve">but </w:t>
      </w:r>
      <w:r w:rsidR="001F0D23" w:rsidRPr="00E54A32">
        <w:rPr>
          <w:rFonts w:asciiTheme="minorHAnsi" w:eastAsia="Arial" w:hAnsiTheme="minorHAnsi" w:cs="Arial"/>
          <w:spacing w:val="4"/>
          <w:sz w:val="24"/>
          <w:szCs w:val="24"/>
        </w:rPr>
        <w:t xml:space="preserve">with a reasonable pension for expenditure.  </w:t>
      </w:r>
      <w:r w:rsidRPr="00E54A32">
        <w:rPr>
          <w:rFonts w:asciiTheme="minorHAnsi" w:eastAsia="Arial" w:hAnsiTheme="minorHAnsi" w:cs="Arial"/>
          <w:spacing w:val="4"/>
          <w:sz w:val="24"/>
          <w:szCs w:val="24"/>
        </w:rPr>
        <w:t xml:space="preserve"> </w:t>
      </w:r>
      <w:r w:rsidR="001F0D23" w:rsidRPr="00E54A32">
        <w:rPr>
          <w:rFonts w:asciiTheme="minorHAnsi" w:eastAsia="Arial" w:hAnsiTheme="minorHAnsi" w:cs="Arial"/>
          <w:spacing w:val="4"/>
          <w:sz w:val="24"/>
          <w:szCs w:val="24"/>
        </w:rPr>
        <w:t>Man</w:t>
      </w:r>
      <w:r w:rsidR="002411B6">
        <w:rPr>
          <w:rFonts w:asciiTheme="minorHAnsi" w:eastAsia="Arial" w:hAnsiTheme="minorHAnsi" w:cs="Arial"/>
          <w:spacing w:val="4"/>
          <w:sz w:val="24"/>
          <w:szCs w:val="24"/>
        </w:rPr>
        <w:t>y retired people entertain home-</w:t>
      </w:r>
      <w:r w:rsidR="001F0D23" w:rsidRPr="00E54A32">
        <w:rPr>
          <w:rFonts w:asciiTheme="minorHAnsi" w:eastAsia="Arial" w:hAnsiTheme="minorHAnsi" w:cs="Arial"/>
          <w:spacing w:val="4"/>
          <w:sz w:val="24"/>
          <w:szCs w:val="24"/>
        </w:rPr>
        <w:t>coming children and grandchildren and are looking for places to eat which are convenient and family friendly.   The Raven in Llanarmon yn Ial (community Pub) relies on approx 30% of its local population for its sustainability.  Within Llanbedr DC</w:t>
      </w:r>
      <w:r w:rsidR="002411B6">
        <w:rPr>
          <w:rFonts w:asciiTheme="minorHAnsi" w:eastAsia="Arial" w:hAnsiTheme="minorHAnsi" w:cs="Arial"/>
          <w:spacing w:val="4"/>
          <w:sz w:val="24"/>
          <w:szCs w:val="24"/>
        </w:rPr>
        <w:t>,</w:t>
      </w:r>
      <w:r w:rsidR="001F0D23" w:rsidRPr="00E54A32">
        <w:rPr>
          <w:rFonts w:asciiTheme="minorHAnsi" w:eastAsia="Arial" w:hAnsiTheme="minorHAnsi" w:cs="Arial"/>
          <w:spacing w:val="4"/>
          <w:sz w:val="24"/>
          <w:szCs w:val="24"/>
        </w:rPr>
        <w:t xml:space="preserve"> 85% of respondents said that the Inn was important to the village - 58% of responses showed that people eat and drink out in other hostelries 1-2 times per week, cost was not a significant deterrent, good q</w:t>
      </w:r>
      <w:r w:rsidR="002411B6">
        <w:rPr>
          <w:rFonts w:asciiTheme="minorHAnsi" w:eastAsia="Arial" w:hAnsiTheme="minorHAnsi" w:cs="Arial"/>
          <w:spacing w:val="4"/>
          <w:sz w:val="24"/>
          <w:szCs w:val="24"/>
        </w:rPr>
        <w:t>uality and good value was. F</w:t>
      </w:r>
      <w:r w:rsidR="001F0D23" w:rsidRPr="00E54A32">
        <w:rPr>
          <w:rFonts w:asciiTheme="minorHAnsi" w:eastAsia="Arial" w:hAnsiTheme="minorHAnsi" w:cs="Arial"/>
          <w:spacing w:val="4"/>
          <w:sz w:val="24"/>
          <w:szCs w:val="24"/>
        </w:rPr>
        <w:t>or the</w:t>
      </w:r>
      <w:r w:rsidR="002411B6">
        <w:rPr>
          <w:rFonts w:asciiTheme="minorHAnsi" w:eastAsia="Arial" w:hAnsiTheme="minorHAnsi" w:cs="Arial"/>
          <w:spacing w:val="4"/>
          <w:sz w:val="24"/>
          <w:szCs w:val="24"/>
        </w:rPr>
        <w:t xml:space="preserve"> Griffin </w:t>
      </w:r>
      <w:r w:rsidR="001F0D23" w:rsidRPr="00E54A32">
        <w:rPr>
          <w:rFonts w:asciiTheme="minorHAnsi" w:eastAsia="Arial" w:hAnsiTheme="minorHAnsi" w:cs="Arial"/>
          <w:spacing w:val="4"/>
          <w:sz w:val="24"/>
          <w:szCs w:val="24"/>
        </w:rPr>
        <w:t>Inn</w:t>
      </w:r>
      <w:r w:rsidR="002411B6">
        <w:rPr>
          <w:rFonts w:asciiTheme="minorHAnsi" w:eastAsia="Arial" w:hAnsiTheme="minorHAnsi" w:cs="Arial"/>
          <w:spacing w:val="4"/>
          <w:sz w:val="24"/>
          <w:szCs w:val="24"/>
        </w:rPr>
        <w:t>’</w:t>
      </w:r>
      <w:r w:rsidR="001F0D23" w:rsidRPr="00E54A32">
        <w:rPr>
          <w:rFonts w:asciiTheme="minorHAnsi" w:eastAsia="Arial" w:hAnsiTheme="minorHAnsi" w:cs="Arial"/>
          <w:spacing w:val="4"/>
          <w:sz w:val="24"/>
          <w:szCs w:val="24"/>
        </w:rPr>
        <w:t>s sustainability</w:t>
      </w:r>
      <w:r w:rsidR="002411B6">
        <w:rPr>
          <w:rFonts w:asciiTheme="minorHAnsi" w:eastAsia="Arial" w:hAnsiTheme="minorHAnsi" w:cs="Arial"/>
          <w:spacing w:val="4"/>
          <w:sz w:val="24"/>
          <w:szCs w:val="24"/>
        </w:rPr>
        <w:t>,</w:t>
      </w:r>
      <w:r w:rsidR="001F0D23" w:rsidRPr="00E54A32">
        <w:rPr>
          <w:rFonts w:asciiTheme="minorHAnsi" w:eastAsia="Arial" w:hAnsiTheme="minorHAnsi" w:cs="Arial"/>
          <w:spacing w:val="4"/>
          <w:sz w:val="24"/>
          <w:szCs w:val="24"/>
        </w:rPr>
        <w:t xml:space="preserve"> it would be important to draw those customers in.  </w:t>
      </w:r>
    </w:p>
    <w:p w14:paraId="118A5945" w14:textId="77777777" w:rsidR="008A3DB3" w:rsidRPr="00E54A32" w:rsidRDefault="008A3DB3" w:rsidP="00B04C1F">
      <w:pPr>
        <w:spacing w:before="15"/>
        <w:rPr>
          <w:rFonts w:asciiTheme="minorHAnsi" w:eastAsia="Arial" w:hAnsiTheme="minorHAnsi" w:cs="Arial"/>
          <w:spacing w:val="4"/>
          <w:sz w:val="24"/>
          <w:szCs w:val="24"/>
        </w:rPr>
      </w:pPr>
    </w:p>
    <w:p w14:paraId="038F5AC0" w14:textId="77777777" w:rsidR="00A029CF" w:rsidRPr="00E54A32" w:rsidRDefault="00A029CF" w:rsidP="00B04C1F">
      <w:pPr>
        <w:rPr>
          <w:rFonts w:asciiTheme="minorHAnsi" w:eastAsia="Arial" w:hAnsiTheme="minorHAnsi" w:cs="Arial"/>
          <w:spacing w:val="4"/>
          <w:sz w:val="24"/>
          <w:szCs w:val="24"/>
        </w:rPr>
      </w:pPr>
      <w:bookmarkStart w:id="0" w:name="_Hlk493615695"/>
      <w:r w:rsidRPr="00E54A32">
        <w:rPr>
          <w:rFonts w:asciiTheme="minorHAnsi" w:eastAsia="Arial" w:hAnsiTheme="minorHAnsi" w:cs="Arial"/>
          <w:spacing w:val="4"/>
          <w:sz w:val="24"/>
          <w:szCs w:val="24"/>
        </w:rPr>
        <w:t>Local people</w:t>
      </w:r>
      <w:r w:rsidR="001F0D23" w:rsidRPr="00E54A32">
        <w:rPr>
          <w:rFonts w:asciiTheme="minorHAnsi" w:eastAsia="Arial" w:hAnsiTheme="minorHAnsi" w:cs="Arial"/>
          <w:spacing w:val="4"/>
          <w:sz w:val="24"/>
          <w:szCs w:val="24"/>
        </w:rPr>
        <w:t xml:space="preserve"> want to be supportive, even though they have not been particu</w:t>
      </w:r>
      <w:r w:rsidR="002411B6">
        <w:rPr>
          <w:rFonts w:asciiTheme="minorHAnsi" w:eastAsia="Arial" w:hAnsiTheme="minorHAnsi" w:cs="Arial"/>
          <w:spacing w:val="4"/>
          <w:sz w:val="24"/>
          <w:szCs w:val="24"/>
        </w:rPr>
        <w:t>larly so in the past due to previous</w:t>
      </w:r>
      <w:r w:rsidR="001F0D23" w:rsidRPr="00E54A32">
        <w:rPr>
          <w:rFonts w:asciiTheme="minorHAnsi" w:eastAsia="Arial" w:hAnsiTheme="minorHAnsi" w:cs="Arial"/>
          <w:spacing w:val="4"/>
          <w:sz w:val="24"/>
          <w:szCs w:val="24"/>
        </w:rPr>
        <w:t xml:space="preserve"> l</w:t>
      </w:r>
      <w:r w:rsidRPr="00E54A32">
        <w:rPr>
          <w:rFonts w:asciiTheme="minorHAnsi" w:eastAsia="Arial" w:hAnsiTheme="minorHAnsi" w:cs="Arial"/>
          <w:spacing w:val="4"/>
          <w:sz w:val="24"/>
          <w:szCs w:val="24"/>
        </w:rPr>
        <w:t>andlords not meeting their needs.  The larger Town of Ruthin is less than 2 miles away w</w:t>
      </w:r>
      <w:r w:rsidR="00400F0D">
        <w:rPr>
          <w:rFonts w:asciiTheme="minorHAnsi" w:eastAsia="Arial" w:hAnsiTheme="minorHAnsi" w:cs="Arial"/>
          <w:spacing w:val="4"/>
          <w:sz w:val="24"/>
          <w:szCs w:val="24"/>
        </w:rPr>
        <w:t xml:space="preserve">ith a population of around </w:t>
      </w:r>
      <w:r w:rsidR="002411B6">
        <w:rPr>
          <w:rFonts w:asciiTheme="minorHAnsi" w:eastAsia="Arial" w:hAnsiTheme="minorHAnsi" w:cs="Arial"/>
          <w:spacing w:val="4"/>
          <w:sz w:val="24"/>
          <w:szCs w:val="24"/>
        </w:rPr>
        <w:t>5000 people in total and</w:t>
      </w:r>
      <w:r w:rsidRPr="00E54A32">
        <w:rPr>
          <w:rFonts w:asciiTheme="minorHAnsi" w:eastAsia="Arial" w:hAnsiTheme="minorHAnsi" w:cs="Arial"/>
          <w:spacing w:val="4"/>
          <w:sz w:val="24"/>
          <w:szCs w:val="24"/>
        </w:rPr>
        <w:t xml:space="preserve"> there are approx</w:t>
      </w:r>
      <w:r w:rsidR="002411B6">
        <w:rPr>
          <w:rFonts w:asciiTheme="minorHAnsi" w:eastAsia="Arial" w:hAnsiTheme="minorHAnsi" w:cs="Arial"/>
          <w:spacing w:val="4"/>
          <w:sz w:val="24"/>
          <w:szCs w:val="24"/>
        </w:rPr>
        <w:t>imately</w:t>
      </w:r>
      <w:r w:rsidRPr="00E54A32">
        <w:rPr>
          <w:rFonts w:asciiTheme="minorHAnsi" w:eastAsia="Arial" w:hAnsiTheme="minorHAnsi" w:cs="Arial"/>
          <w:spacing w:val="4"/>
          <w:sz w:val="24"/>
          <w:szCs w:val="24"/>
        </w:rPr>
        <w:t xml:space="preserve"> 15,000 in the area around Llanbedr who could be drawn locally to the Pub.  But there was a clear message that the food, atmosphere and décor needs to be improved.</w:t>
      </w:r>
    </w:p>
    <w:bookmarkEnd w:id="0"/>
    <w:p w14:paraId="2D993172" w14:textId="77777777" w:rsidR="008A3DB3" w:rsidRPr="00E54A32" w:rsidRDefault="008A3DB3" w:rsidP="00B04C1F">
      <w:pPr>
        <w:spacing w:before="15"/>
        <w:rPr>
          <w:rFonts w:asciiTheme="minorHAnsi" w:eastAsia="Arial" w:hAnsiTheme="minorHAnsi" w:cs="Arial"/>
          <w:spacing w:val="4"/>
          <w:sz w:val="24"/>
          <w:szCs w:val="24"/>
        </w:rPr>
      </w:pPr>
    </w:p>
    <w:p w14:paraId="690AB702" w14:textId="77777777" w:rsidR="001F0D23" w:rsidRPr="00E54A32" w:rsidRDefault="001F0D23" w:rsidP="00B04C1F">
      <w:pPr>
        <w:spacing w:before="15"/>
        <w:rPr>
          <w:rFonts w:asciiTheme="minorHAnsi" w:eastAsia="Arial" w:hAnsiTheme="minorHAnsi" w:cs="Arial"/>
          <w:spacing w:val="4"/>
          <w:sz w:val="24"/>
          <w:szCs w:val="24"/>
        </w:rPr>
      </w:pPr>
      <w:r w:rsidRPr="00E54A32">
        <w:rPr>
          <w:rFonts w:asciiTheme="minorHAnsi" w:eastAsia="Arial" w:hAnsiTheme="minorHAnsi" w:cs="Arial"/>
          <w:spacing w:val="4"/>
          <w:sz w:val="24"/>
          <w:szCs w:val="24"/>
        </w:rPr>
        <w:t>An important draw would be an integrated Café with good quality coffee,</w:t>
      </w:r>
      <w:r w:rsidR="00A029CF" w:rsidRPr="00E54A32">
        <w:rPr>
          <w:rFonts w:asciiTheme="minorHAnsi" w:eastAsia="Arial" w:hAnsiTheme="minorHAnsi" w:cs="Arial"/>
          <w:spacing w:val="4"/>
          <w:sz w:val="24"/>
          <w:szCs w:val="24"/>
        </w:rPr>
        <w:t xml:space="preserve"> (in the survey there were more comments about coffee than alcohol)</w:t>
      </w:r>
      <w:r w:rsidRPr="00E54A32">
        <w:rPr>
          <w:rFonts w:asciiTheme="minorHAnsi" w:eastAsia="Arial" w:hAnsiTheme="minorHAnsi" w:cs="Arial"/>
          <w:spacing w:val="4"/>
          <w:sz w:val="24"/>
          <w:szCs w:val="24"/>
        </w:rPr>
        <w:t xml:space="preserve"> and access to child friendly play area. </w:t>
      </w:r>
    </w:p>
    <w:p w14:paraId="5B1BA456" w14:textId="77777777" w:rsidR="001F0D23" w:rsidRPr="00E54A32" w:rsidRDefault="001F0D23" w:rsidP="00B04C1F">
      <w:pPr>
        <w:spacing w:before="15"/>
        <w:rPr>
          <w:rFonts w:asciiTheme="minorHAnsi" w:eastAsia="Arial" w:hAnsiTheme="minorHAnsi" w:cs="Arial"/>
          <w:spacing w:val="4"/>
          <w:sz w:val="24"/>
          <w:szCs w:val="24"/>
        </w:rPr>
      </w:pPr>
    </w:p>
    <w:p w14:paraId="4E7C6490" w14:textId="77777777" w:rsidR="00D21694" w:rsidRPr="00E54A32" w:rsidRDefault="001F0D23" w:rsidP="00B04C1F">
      <w:pPr>
        <w:spacing w:before="15"/>
        <w:rPr>
          <w:rFonts w:asciiTheme="minorHAnsi" w:eastAsia="Arial" w:hAnsiTheme="minorHAnsi" w:cs="Arial"/>
          <w:spacing w:val="4"/>
          <w:sz w:val="24"/>
          <w:szCs w:val="24"/>
        </w:rPr>
      </w:pPr>
      <w:r w:rsidRPr="00E54A32">
        <w:rPr>
          <w:rFonts w:asciiTheme="minorHAnsi" w:eastAsia="Arial" w:hAnsiTheme="minorHAnsi" w:cs="Arial"/>
          <w:spacing w:val="4"/>
          <w:sz w:val="24"/>
          <w:szCs w:val="24"/>
        </w:rPr>
        <w:t>I</w:t>
      </w:r>
      <w:r w:rsidR="00B44AD7" w:rsidRPr="00E54A32">
        <w:rPr>
          <w:rFonts w:asciiTheme="minorHAnsi" w:eastAsia="Arial" w:hAnsiTheme="minorHAnsi" w:cs="Arial"/>
          <w:spacing w:val="4"/>
          <w:sz w:val="24"/>
          <w:szCs w:val="24"/>
        </w:rPr>
        <w:t>n the village survey</w:t>
      </w:r>
      <w:r w:rsidR="00400F0D">
        <w:rPr>
          <w:rFonts w:asciiTheme="minorHAnsi" w:eastAsia="Arial" w:hAnsiTheme="minorHAnsi" w:cs="Arial"/>
          <w:spacing w:val="4"/>
          <w:sz w:val="24"/>
          <w:szCs w:val="24"/>
        </w:rPr>
        <w:t>,</w:t>
      </w:r>
      <w:r w:rsidR="00B44AD7" w:rsidRPr="00E54A32">
        <w:rPr>
          <w:rFonts w:asciiTheme="minorHAnsi" w:eastAsia="Arial" w:hAnsiTheme="minorHAnsi" w:cs="Arial"/>
          <w:spacing w:val="4"/>
          <w:sz w:val="24"/>
          <w:szCs w:val="24"/>
        </w:rPr>
        <w:t xml:space="preserve"> there were signs that a younger group are moving into the village, as </w:t>
      </w:r>
      <w:r w:rsidR="007A218E" w:rsidRPr="00E54A32">
        <w:rPr>
          <w:rFonts w:asciiTheme="minorHAnsi" w:eastAsia="Arial" w:hAnsiTheme="minorHAnsi" w:cs="Arial"/>
          <w:spacing w:val="4"/>
          <w:sz w:val="24"/>
          <w:szCs w:val="24"/>
        </w:rPr>
        <w:t>some people have been</w:t>
      </w:r>
      <w:r w:rsidR="00B44AD7" w:rsidRPr="00E54A32">
        <w:rPr>
          <w:rFonts w:asciiTheme="minorHAnsi" w:eastAsia="Arial" w:hAnsiTheme="minorHAnsi" w:cs="Arial"/>
          <w:spacing w:val="4"/>
          <w:sz w:val="24"/>
          <w:szCs w:val="24"/>
        </w:rPr>
        <w:t xml:space="preserve"> downsizing from their larger family home</w:t>
      </w:r>
      <w:r w:rsidR="00400F0D">
        <w:rPr>
          <w:rFonts w:asciiTheme="minorHAnsi" w:eastAsia="Arial" w:hAnsiTheme="minorHAnsi" w:cs="Arial"/>
          <w:spacing w:val="4"/>
          <w:sz w:val="24"/>
          <w:szCs w:val="24"/>
        </w:rPr>
        <w:t>. This further under</w:t>
      </w:r>
      <w:r w:rsidR="00A92DAD">
        <w:rPr>
          <w:rFonts w:asciiTheme="minorHAnsi" w:eastAsia="Arial" w:hAnsiTheme="minorHAnsi" w:cs="Arial"/>
          <w:spacing w:val="4"/>
          <w:sz w:val="24"/>
          <w:szCs w:val="24"/>
        </w:rPr>
        <w:t xml:space="preserve">pins </w:t>
      </w:r>
      <w:r w:rsidRPr="00E54A32">
        <w:rPr>
          <w:rFonts w:asciiTheme="minorHAnsi" w:eastAsia="Arial" w:hAnsiTheme="minorHAnsi" w:cs="Arial"/>
          <w:spacing w:val="4"/>
          <w:sz w:val="24"/>
          <w:szCs w:val="24"/>
        </w:rPr>
        <w:t>longer term sustainability</w:t>
      </w:r>
      <w:r w:rsidR="00B44AD7" w:rsidRPr="00E54A32">
        <w:rPr>
          <w:rFonts w:asciiTheme="minorHAnsi" w:eastAsia="Arial" w:hAnsiTheme="minorHAnsi" w:cs="Arial"/>
          <w:spacing w:val="4"/>
          <w:sz w:val="24"/>
          <w:szCs w:val="24"/>
        </w:rPr>
        <w:t>.  46% of those answering the Survey have been in Llanbedr</w:t>
      </w:r>
      <w:r w:rsidR="00322F86" w:rsidRPr="00E54A32">
        <w:rPr>
          <w:rFonts w:asciiTheme="minorHAnsi" w:eastAsia="Arial" w:hAnsiTheme="minorHAnsi" w:cs="Arial"/>
          <w:spacing w:val="4"/>
          <w:sz w:val="24"/>
          <w:szCs w:val="24"/>
        </w:rPr>
        <w:t xml:space="preserve"> for under 15 years, </w:t>
      </w:r>
      <w:r w:rsidR="007A218E" w:rsidRPr="00E54A32">
        <w:rPr>
          <w:rFonts w:asciiTheme="minorHAnsi" w:eastAsia="Arial" w:hAnsiTheme="minorHAnsi" w:cs="Arial"/>
          <w:spacing w:val="4"/>
          <w:sz w:val="24"/>
          <w:szCs w:val="24"/>
        </w:rPr>
        <w:t xml:space="preserve">many wanting to support </w:t>
      </w:r>
      <w:r w:rsidR="00400F0D">
        <w:rPr>
          <w:rFonts w:asciiTheme="minorHAnsi" w:eastAsia="Arial" w:hAnsiTheme="minorHAnsi" w:cs="Arial"/>
          <w:spacing w:val="4"/>
          <w:sz w:val="24"/>
          <w:szCs w:val="24"/>
        </w:rPr>
        <w:t xml:space="preserve">the Griffin </w:t>
      </w:r>
      <w:r w:rsidR="007A218E" w:rsidRPr="00E54A32">
        <w:rPr>
          <w:rFonts w:asciiTheme="minorHAnsi" w:eastAsia="Arial" w:hAnsiTheme="minorHAnsi" w:cs="Arial"/>
          <w:spacing w:val="4"/>
          <w:sz w:val="24"/>
          <w:szCs w:val="24"/>
        </w:rPr>
        <w:t>but not necessarily being able to volunteer because of family and work commitments.</w:t>
      </w:r>
      <w:r w:rsidR="00FC3EEA" w:rsidRPr="00E54A32">
        <w:rPr>
          <w:rFonts w:asciiTheme="minorHAnsi" w:eastAsia="Arial" w:hAnsiTheme="minorHAnsi" w:cs="Arial"/>
          <w:spacing w:val="4"/>
          <w:sz w:val="24"/>
          <w:szCs w:val="24"/>
        </w:rPr>
        <w:t xml:space="preserve">  </w:t>
      </w:r>
    </w:p>
    <w:p w14:paraId="152AC2AE" w14:textId="77777777" w:rsidR="00FC3EEA" w:rsidRPr="00E54A32" w:rsidRDefault="00FC3EEA" w:rsidP="00B04C1F">
      <w:pPr>
        <w:spacing w:before="15"/>
        <w:rPr>
          <w:rFonts w:asciiTheme="minorHAnsi" w:eastAsia="Arial" w:hAnsiTheme="minorHAnsi" w:cs="Arial"/>
          <w:spacing w:val="4"/>
          <w:sz w:val="24"/>
          <w:szCs w:val="24"/>
        </w:rPr>
      </w:pPr>
    </w:p>
    <w:p w14:paraId="247B42F0" w14:textId="77777777" w:rsidR="00FC3EEA" w:rsidRPr="00E54A32" w:rsidRDefault="00FC3EEA" w:rsidP="00B04C1F">
      <w:pPr>
        <w:spacing w:before="15"/>
        <w:rPr>
          <w:rFonts w:asciiTheme="minorHAnsi" w:eastAsia="Arial" w:hAnsiTheme="minorHAnsi" w:cs="Arial"/>
          <w:spacing w:val="4"/>
          <w:sz w:val="24"/>
          <w:szCs w:val="24"/>
        </w:rPr>
      </w:pPr>
      <w:r w:rsidRPr="00E54A32">
        <w:rPr>
          <w:rFonts w:asciiTheme="minorHAnsi" w:eastAsia="Arial" w:hAnsiTheme="minorHAnsi" w:cs="Arial"/>
          <w:spacing w:val="4"/>
          <w:sz w:val="24"/>
          <w:szCs w:val="24"/>
        </w:rPr>
        <w:t>There is very little unemployment in the village</w:t>
      </w:r>
      <w:r w:rsidR="00A92DAD">
        <w:rPr>
          <w:rFonts w:asciiTheme="minorHAnsi" w:eastAsia="Arial" w:hAnsiTheme="minorHAnsi" w:cs="Arial"/>
          <w:spacing w:val="4"/>
          <w:sz w:val="24"/>
          <w:szCs w:val="24"/>
        </w:rPr>
        <w:t>. W</w:t>
      </w:r>
      <w:r w:rsidRPr="00E54A32">
        <w:rPr>
          <w:rFonts w:asciiTheme="minorHAnsi" w:eastAsia="Arial" w:hAnsiTheme="minorHAnsi" w:cs="Arial"/>
          <w:spacing w:val="4"/>
          <w:sz w:val="24"/>
          <w:szCs w:val="24"/>
        </w:rPr>
        <w:t>orking age people are normally professionals and</w:t>
      </w:r>
      <w:r w:rsidR="00A92DAD">
        <w:rPr>
          <w:rFonts w:asciiTheme="minorHAnsi" w:eastAsia="Arial" w:hAnsiTheme="minorHAnsi" w:cs="Arial"/>
          <w:spacing w:val="4"/>
          <w:sz w:val="24"/>
          <w:szCs w:val="24"/>
        </w:rPr>
        <w:t xml:space="preserve"> self-employed.</w:t>
      </w:r>
      <w:r w:rsidRPr="00E54A32">
        <w:rPr>
          <w:rFonts w:asciiTheme="minorHAnsi" w:eastAsia="Arial" w:hAnsiTheme="minorHAnsi" w:cs="Arial"/>
          <w:spacing w:val="4"/>
          <w:sz w:val="24"/>
          <w:szCs w:val="24"/>
        </w:rPr>
        <w:t xml:space="preserve">  The local survey indicates that financial constraints do not stop people from going out to eat and drink.  58% of respondents to the survey say that they eat and drink in local establishments 1-2 times per week.</w:t>
      </w:r>
    </w:p>
    <w:p w14:paraId="27C3ADBB" w14:textId="77777777" w:rsidR="009860E1" w:rsidRPr="00E54A32" w:rsidRDefault="009860E1" w:rsidP="00B04C1F">
      <w:pPr>
        <w:spacing w:before="15"/>
        <w:rPr>
          <w:rFonts w:asciiTheme="minorHAnsi" w:eastAsia="Arial" w:hAnsiTheme="minorHAnsi" w:cs="Arial"/>
          <w:spacing w:val="4"/>
          <w:sz w:val="24"/>
          <w:szCs w:val="24"/>
        </w:rPr>
      </w:pPr>
    </w:p>
    <w:p w14:paraId="18ECAFC9" w14:textId="77777777" w:rsidR="00691071" w:rsidRDefault="009860E1" w:rsidP="00B04C1F">
      <w:pPr>
        <w:spacing w:before="15"/>
        <w:rPr>
          <w:rFonts w:asciiTheme="minorHAnsi" w:eastAsia="Arial" w:hAnsiTheme="minorHAnsi" w:cs="Arial"/>
          <w:spacing w:val="4"/>
          <w:sz w:val="24"/>
          <w:szCs w:val="24"/>
        </w:rPr>
      </w:pPr>
      <w:r w:rsidRPr="00E54A32">
        <w:rPr>
          <w:rFonts w:asciiTheme="minorHAnsi" w:eastAsia="Arial" w:hAnsiTheme="minorHAnsi" w:cs="Arial"/>
          <w:spacing w:val="4"/>
          <w:sz w:val="24"/>
          <w:szCs w:val="24"/>
        </w:rPr>
        <w:t>There is also a healthy influx of visitors</w:t>
      </w:r>
      <w:r w:rsidR="00A92DAD">
        <w:rPr>
          <w:rFonts w:asciiTheme="minorHAnsi" w:eastAsia="Arial" w:hAnsiTheme="minorHAnsi" w:cs="Arial"/>
          <w:spacing w:val="4"/>
          <w:sz w:val="24"/>
          <w:szCs w:val="24"/>
        </w:rPr>
        <w:t xml:space="preserve"> to the area, which is growing. </w:t>
      </w:r>
      <w:r w:rsidRPr="00E54A32">
        <w:rPr>
          <w:rFonts w:asciiTheme="minorHAnsi" w:eastAsia="Arial" w:hAnsiTheme="minorHAnsi" w:cs="Arial"/>
          <w:spacing w:val="4"/>
          <w:sz w:val="24"/>
          <w:szCs w:val="24"/>
        </w:rPr>
        <w:t xml:space="preserve">Denbighshire showed an increase in tourism </w:t>
      </w:r>
      <w:r w:rsidR="00A92DAD">
        <w:rPr>
          <w:rFonts w:asciiTheme="minorHAnsi" w:eastAsia="Arial" w:hAnsiTheme="minorHAnsi" w:cs="Arial"/>
          <w:spacing w:val="4"/>
          <w:sz w:val="24"/>
          <w:szCs w:val="24"/>
        </w:rPr>
        <w:t>including</w:t>
      </w:r>
      <w:r w:rsidR="005E33E6" w:rsidRPr="00E54A32">
        <w:rPr>
          <w:rFonts w:asciiTheme="minorHAnsi" w:eastAsia="Arial" w:hAnsiTheme="minorHAnsi" w:cs="Arial"/>
          <w:spacing w:val="4"/>
          <w:sz w:val="24"/>
          <w:szCs w:val="24"/>
        </w:rPr>
        <w:t xml:space="preserve"> tourism day </w:t>
      </w:r>
      <w:r w:rsidR="00A92DAD">
        <w:rPr>
          <w:rFonts w:asciiTheme="minorHAnsi" w:eastAsia="Arial" w:hAnsiTheme="minorHAnsi" w:cs="Arial"/>
          <w:spacing w:val="4"/>
          <w:sz w:val="24"/>
          <w:szCs w:val="24"/>
        </w:rPr>
        <w:t xml:space="preserve">visits and staying visitors to </w:t>
      </w:r>
      <w:r w:rsidR="005E33E6" w:rsidRPr="00E54A32">
        <w:rPr>
          <w:rFonts w:asciiTheme="minorHAnsi" w:eastAsia="Arial" w:hAnsiTheme="minorHAnsi" w:cs="Arial"/>
          <w:spacing w:val="4"/>
          <w:sz w:val="24"/>
          <w:szCs w:val="24"/>
        </w:rPr>
        <w:t>nearly 6 million</w:t>
      </w:r>
      <w:r w:rsidR="00A92DAD">
        <w:rPr>
          <w:rFonts w:asciiTheme="minorHAnsi" w:eastAsia="Arial" w:hAnsiTheme="minorHAnsi" w:cs="Arial"/>
          <w:spacing w:val="4"/>
          <w:sz w:val="24"/>
          <w:szCs w:val="24"/>
        </w:rPr>
        <w:t xml:space="preserve"> in 2016</w:t>
      </w:r>
      <w:r w:rsidR="005E33E6" w:rsidRPr="00E54A32">
        <w:rPr>
          <w:rFonts w:asciiTheme="minorHAnsi" w:eastAsia="Arial" w:hAnsiTheme="minorHAnsi" w:cs="Arial"/>
          <w:spacing w:val="4"/>
          <w:sz w:val="24"/>
          <w:szCs w:val="24"/>
        </w:rPr>
        <w:t xml:space="preserve">, increasing by 1.7% from 2015 and 23% compared to 10 years ago.  (STEAM 2016) </w:t>
      </w:r>
      <w:r w:rsidR="00A92DAD">
        <w:rPr>
          <w:rFonts w:asciiTheme="minorHAnsi" w:eastAsia="Arial" w:hAnsiTheme="minorHAnsi" w:cs="Arial"/>
          <w:spacing w:val="4"/>
          <w:sz w:val="24"/>
          <w:szCs w:val="24"/>
        </w:rPr>
        <w:t>The e</w:t>
      </w:r>
      <w:r w:rsidR="005E33E6" w:rsidRPr="00E54A32">
        <w:rPr>
          <w:rFonts w:asciiTheme="minorHAnsi" w:eastAsia="Arial" w:hAnsiTheme="minorHAnsi" w:cs="Arial"/>
          <w:spacing w:val="4"/>
          <w:sz w:val="24"/>
          <w:szCs w:val="24"/>
        </w:rPr>
        <w:t xml:space="preserve">conomic impact </w:t>
      </w:r>
      <w:r w:rsidR="00A92DAD">
        <w:rPr>
          <w:rFonts w:asciiTheme="minorHAnsi" w:eastAsia="Arial" w:hAnsiTheme="minorHAnsi" w:cs="Arial"/>
          <w:spacing w:val="4"/>
          <w:sz w:val="24"/>
          <w:szCs w:val="24"/>
        </w:rPr>
        <w:t xml:space="preserve">of tourism </w:t>
      </w:r>
      <w:r w:rsidR="005E33E6" w:rsidRPr="00E54A32">
        <w:rPr>
          <w:rFonts w:asciiTheme="minorHAnsi" w:eastAsia="Arial" w:hAnsiTheme="minorHAnsi" w:cs="Arial"/>
          <w:spacing w:val="4"/>
          <w:sz w:val="24"/>
          <w:szCs w:val="24"/>
        </w:rPr>
        <w:t xml:space="preserve">was </w:t>
      </w:r>
      <w:r w:rsidR="00A92DAD">
        <w:rPr>
          <w:rFonts w:asciiTheme="minorHAnsi" w:eastAsia="Arial" w:hAnsiTheme="minorHAnsi" w:cs="Arial"/>
          <w:spacing w:val="4"/>
          <w:sz w:val="24"/>
          <w:szCs w:val="24"/>
        </w:rPr>
        <w:t xml:space="preserve">also </w:t>
      </w:r>
      <w:r w:rsidR="005E33E6" w:rsidRPr="00E54A32">
        <w:rPr>
          <w:rFonts w:asciiTheme="minorHAnsi" w:eastAsia="Arial" w:hAnsiTheme="minorHAnsi" w:cs="Arial"/>
          <w:spacing w:val="4"/>
          <w:sz w:val="24"/>
          <w:szCs w:val="24"/>
        </w:rPr>
        <w:t xml:space="preserve">up 3.2% to £450 million in Denbighshire </w:t>
      </w:r>
      <w:r w:rsidR="00A92DAD">
        <w:rPr>
          <w:rFonts w:asciiTheme="minorHAnsi" w:eastAsia="Arial" w:hAnsiTheme="minorHAnsi" w:cs="Arial"/>
          <w:spacing w:val="4"/>
          <w:sz w:val="24"/>
          <w:szCs w:val="24"/>
        </w:rPr>
        <w:t xml:space="preserve">in </w:t>
      </w:r>
      <w:r w:rsidR="00233ACF">
        <w:rPr>
          <w:rFonts w:asciiTheme="minorHAnsi" w:eastAsia="Arial" w:hAnsiTheme="minorHAnsi" w:cs="Arial"/>
          <w:spacing w:val="4"/>
          <w:sz w:val="24"/>
          <w:szCs w:val="24"/>
        </w:rPr>
        <w:t xml:space="preserve">2016 and </w:t>
      </w:r>
      <w:r w:rsidR="00691071" w:rsidRPr="00E54A32">
        <w:rPr>
          <w:rFonts w:asciiTheme="minorHAnsi" w:eastAsia="Arial" w:hAnsiTheme="minorHAnsi" w:cs="Arial"/>
          <w:spacing w:val="4"/>
          <w:sz w:val="24"/>
          <w:szCs w:val="24"/>
        </w:rPr>
        <w:t>2500+ people visit the Beauty Spo</w:t>
      </w:r>
      <w:r w:rsidR="00A92DAD">
        <w:rPr>
          <w:rFonts w:asciiTheme="minorHAnsi" w:eastAsia="Arial" w:hAnsiTheme="minorHAnsi" w:cs="Arial"/>
          <w:spacing w:val="4"/>
          <w:sz w:val="24"/>
          <w:szCs w:val="24"/>
        </w:rPr>
        <w:t>t Moel Famau, above Llanbedr DC</w:t>
      </w:r>
      <w:r w:rsidR="00233ACF">
        <w:rPr>
          <w:rFonts w:asciiTheme="minorHAnsi" w:eastAsia="Arial" w:hAnsiTheme="minorHAnsi" w:cs="Arial"/>
          <w:spacing w:val="4"/>
          <w:sz w:val="24"/>
          <w:szCs w:val="24"/>
        </w:rPr>
        <w:t xml:space="preserve"> each year.</w:t>
      </w:r>
    </w:p>
    <w:p w14:paraId="4B20651F" w14:textId="77777777" w:rsidR="00A92DAD" w:rsidRPr="00E54A32" w:rsidRDefault="00A92DAD" w:rsidP="00B04C1F">
      <w:pPr>
        <w:spacing w:before="15"/>
        <w:rPr>
          <w:rFonts w:asciiTheme="minorHAnsi" w:eastAsia="Arial" w:hAnsiTheme="minorHAnsi" w:cs="Arial"/>
          <w:spacing w:val="4"/>
          <w:sz w:val="24"/>
          <w:szCs w:val="24"/>
        </w:rPr>
      </w:pPr>
    </w:p>
    <w:p w14:paraId="34D42B75" w14:textId="77777777" w:rsidR="009860E1" w:rsidRPr="00E54A32" w:rsidRDefault="005E33E6" w:rsidP="00B04C1F">
      <w:pPr>
        <w:spacing w:before="15"/>
        <w:rPr>
          <w:rFonts w:asciiTheme="minorHAnsi" w:eastAsia="Arial" w:hAnsiTheme="minorHAnsi" w:cs="Arial"/>
          <w:spacing w:val="4"/>
          <w:sz w:val="24"/>
          <w:szCs w:val="24"/>
        </w:rPr>
      </w:pPr>
      <w:r w:rsidRPr="00E54A32">
        <w:rPr>
          <w:rFonts w:asciiTheme="minorHAnsi" w:eastAsia="Arial" w:hAnsiTheme="minorHAnsi" w:cs="Arial"/>
          <w:spacing w:val="4"/>
          <w:sz w:val="24"/>
          <w:szCs w:val="24"/>
        </w:rPr>
        <w:lastRenderedPageBreak/>
        <w:t>The Llanbedr area is known for its cycling and walking with some UK renown</w:t>
      </w:r>
      <w:r w:rsidR="00233ACF">
        <w:rPr>
          <w:rFonts w:asciiTheme="minorHAnsi" w:eastAsia="Arial" w:hAnsiTheme="minorHAnsi" w:cs="Arial"/>
          <w:spacing w:val="4"/>
          <w:sz w:val="24"/>
          <w:szCs w:val="24"/>
        </w:rPr>
        <w:t>ed</w:t>
      </w:r>
      <w:r w:rsidRPr="00E54A32">
        <w:rPr>
          <w:rFonts w:asciiTheme="minorHAnsi" w:eastAsia="Arial" w:hAnsiTheme="minorHAnsi" w:cs="Arial"/>
          <w:spacing w:val="4"/>
          <w:sz w:val="24"/>
          <w:szCs w:val="24"/>
        </w:rPr>
        <w:t xml:space="preserve"> route</w:t>
      </w:r>
      <w:r w:rsidR="00233ACF">
        <w:rPr>
          <w:rFonts w:asciiTheme="minorHAnsi" w:eastAsia="Arial" w:hAnsiTheme="minorHAnsi" w:cs="Arial"/>
          <w:spacing w:val="4"/>
          <w:sz w:val="24"/>
          <w:szCs w:val="24"/>
        </w:rPr>
        <w:t>s</w:t>
      </w:r>
      <w:r w:rsidRPr="00E54A32">
        <w:rPr>
          <w:rFonts w:asciiTheme="minorHAnsi" w:eastAsia="Arial" w:hAnsiTheme="minorHAnsi" w:cs="Arial"/>
          <w:spacing w:val="4"/>
          <w:sz w:val="24"/>
          <w:szCs w:val="24"/>
        </w:rPr>
        <w:t xml:space="preserve"> going past the Inn.  Neither walkers nor cyclists are big spenders, </w:t>
      </w:r>
      <w:r w:rsidR="00233ACF">
        <w:rPr>
          <w:rFonts w:asciiTheme="minorHAnsi" w:eastAsia="Arial" w:hAnsiTheme="minorHAnsi" w:cs="Arial"/>
          <w:spacing w:val="4"/>
          <w:sz w:val="24"/>
          <w:szCs w:val="24"/>
        </w:rPr>
        <w:t xml:space="preserve">however, </w:t>
      </w:r>
      <w:r w:rsidRPr="00E54A32">
        <w:rPr>
          <w:rFonts w:asciiTheme="minorHAnsi" w:eastAsia="Arial" w:hAnsiTheme="minorHAnsi" w:cs="Arial"/>
          <w:spacing w:val="4"/>
          <w:sz w:val="24"/>
          <w:szCs w:val="24"/>
        </w:rPr>
        <w:t>there is a spin off a</w:t>
      </w:r>
      <w:r w:rsidR="00233ACF">
        <w:rPr>
          <w:rFonts w:asciiTheme="minorHAnsi" w:eastAsia="Arial" w:hAnsiTheme="minorHAnsi" w:cs="Arial"/>
          <w:spacing w:val="4"/>
          <w:sz w:val="24"/>
          <w:szCs w:val="24"/>
        </w:rPr>
        <w:t>s cyclists return with families</w:t>
      </w:r>
      <w:r w:rsidRPr="00E54A32">
        <w:rPr>
          <w:rFonts w:asciiTheme="minorHAnsi" w:eastAsia="Arial" w:hAnsiTheme="minorHAnsi" w:cs="Arial"/>
          <w:spacing w:val="4"/>
          <w:sz w:val="24"/>
          <w:szCs w:val="24"/>
        </w:rPr>
        <w:t xml:space="preserve"> and with the growing market for marathons on the mountains</w:t>
      </w:r>
      <w:r w:rsidR="00233ACF">
        <w:rPr>
          <w:rFonts w:asciiTheme="minorHAnsi" w:eastAsia="Arial" w:hAnsiTheme="minorHAnsi" w:cs="Arial"/>
          <w:spacing w:val="4"/>
          <w:sz w:val="24"/>
          <w:szCs w:val="24"/>
        </w:rPr>
        <w:t>,</w:t>
      </w:r>
      <w:r w:rsidRPr="00E54A32">
        <w:rPr>
          <w:rFonts w:asciiTheme="minorHAnsi" w:eastAsia="Arial" w:hAnsiTheme="minorHAnsi" w:cs="Arial"/>
          <w:spacing w:val="4"/>
          <w:sz w:val="24"/>
          <w:szCs w:val="24"/>
        </w:rPr>
        <w:t xml:space="preserve"> people are looking for accommodation pre and post events.</w:t>
      </w:r>
    </w:p>
    <w:p w14:paraId="4A93EF23" w14:textId="77777777" w:rsidR="001F0D23" w:rsidRPr="00E54A32" w:rsidRDefault="001F0D23" w:rsidP="00B04C1F">
      <w:pPr>
        <w:ind w:right="279"/>
        <w:rPr>
          <w:rFonts w:asciiTheme="minorHAnsi" w:eastAsia="Arial" w:hAnsiTheme="minorHAnsi" w:cs="Arial"/>
          <w:spacing w:val="2"/>
          <w:sz w:val="24"/>
          <w:szCs w:val="24"/>
        </w:rPr>
      </w:pPr>
    </w:p>
    <w:p w14:paraId="2849DE12" w14:textId="77777777" w:rsidR="007A218E" w:rsidRPr="00E54A32" w:rsidRDefault="007A218E" w:rsidP="00B04C1F">
      <w:pPr>
        <w:ind w:right="279"/>
        <w:rPr>
          <w:rFonts w:asciiTheme="minorHAnsi" w:eastAsia="Arial" w:hAnsiTheme="minorHAnsi" w:cs="Arial"/>
          <w:sz w:val="24"/>
          <w:szCs w:val="24"/>
        </w:rPr>
      </w:pPr>
      <w:r w:rsidRPr="00E54A32">
        <w:rPr>
          <w:rFonts w:asciiTheme="minorHAnsi" w:eastAsia="Arial" w:hAnsiTheme="minorHAnsi" w:cs="Arial"/>
          <w:spacing w:val="2"/>
          <w:sz w:val="24"/>
          <w:szCs w:val="24"/>
        </w:rPr>
        <w:t>Within the Inn there are 4</w:t>
      </w:r>
      <w:r w:rsidR="00233ACF">
        <w:rPr>
          <w:rFonts w:asciiTheme="minorHAnsi" w:eastAsia="Arial" w:hAnsiTheme="minorHAnsi" w:cs="Arial"/>
          <w:spacing w:val="2"/>
          <w:sz w:val="24"/>
          <w:szCs w:val="24"/>
        </w:rPr>
        <w:t xml:space="preserve"> good sized bedrooms for rental</w:t>
      </w:r>
      <w:r w:rsidRPr="00E54A32">
        <w:rPr>
          <w:rFonts w:asciiTheme="minorHAnsi" w:eastAsia="Arial" w:hAnsiTheme="minorHAnsi" w:cs="Arial"/>
          <w:spacing w:val="2"/>
          <w:sz w:val="24"/>
          <w:szCs w:val="24"/>
        </w:rPr>
        <w:t xml:space="preserve"> and another floor for either development or </w:t>
      </w:r>
      <w:r w:rsidR="0016287A" w:rsidRPr="00E54A32">
        <w:rPr>
          <w:rFonts w:asciiTheme="minorHAnsi" w:eastAsia="Arial" w:hAnsiTheme="minorHAnsi" w:cs="Arial"/>
          <w:spacing w:val="2"/>
          <w:sz w:val="24"/>
          <w:szCs w:val="24"/>
        </w:rPr>
        <w:t>acco</w:t>
      </w:r>
      <w:r w:rsidR="0016287A" w:rsidRPr="00E54A32">
        <w:rPr>
          <w:rFonts w:asciiTheme="minorHAnsi" w:eastAsia="Arial" w:hAnsiTheme="minorHAnsi" w:cs="Arial"/>
          <w:spacing w:val="3"/>
          <w:sz w:val="24"/>
          <w:szCs w:val="24"/>
        </w:rPr>
        <w:t>mm</w:t>
      </w:r>
      <w:r w:rsidR="0016287A" w:rsidRPr="00E54A32">
        <w:rPr>
          <w:rFonts w:asciiTheme="minorHAnsi" w:eastAsia="Arial" w:hAnsiTheme="minorHAnsi" w:cs="Arial"/>
          <w:spacing w:val="2"/>
          <w:sz w:val="24"/>
          <w:szCs w:val="24"/>
        </w:rPr>
        <w:t>oda</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n</w:t>
      </w:r>
      <w:r w:rsidRPr="00E54A32">
        <w:rPr>
          <w:rFonts w:asciiTheme="minorHAnsi" w:eastAsia="Arial" w:hAnsiTheme="minorHAnsi" w:cs="Arial"/>
          <w:sz w:val="24"/>
          <w:szCs w:val="24"/>
        </w:rPr>
        <w:t xml:space="preserve"> for management</w:t>
      </w:r>
      <w:r w:rsidR="005E33E6" w:rsidRPr="00E54A32">
        <w:rPr>
          <w:rFonts w:asciiTheme="minorHAnsi" w:eastAsia="Arial" w:hAnsiTheme="minorHAnsi" w:cs="Arial"/>
          <w:sz w:val="24"/>
          <w:szCs w:val="24"/>
        </w:rPr>
        <w:t>.  All need updating p</w:t>
      </w:r>
      <w:r w:rsidR="00233ACF">
        <w:rPr>
          <w:rFonts w:asciiTheme="minorHAnsi" w:eastAsia="Arial" w:hAnsiTheme="minorHAnsi" w:cs="Arial"/>
          <w:sz w:val="24"/>
          <w:szCs w:val="24"/>
        </w:rPr>
        <w:t>robably to a 4* level which should attract grant aid from Visit Wales</w:t>
      </w:r>
      <w:r w:rsidR="005E33E6" w:rsidRPr="00E54A32">
        <w:rPr>
          <w:rFonts w:asciiTheme="minorHAnsi" w:eastAsia="Arial" w:hAnsiTheme="minorHAnsi" w:cs="Arial"/>
          <w:sz w:val="24"/>
          <w:szCs w:val="24"/>
        </w:rPr>
        <w:t xml:space="preserve"> and availability </w:t>
      </w:r>
      <w:r w:rsidR="00233ACF">
        <w:rPr>
          <w:rFonts w:asciiTheme="minorHAnsi" w:eastAsia="Arial" w:hAnsiTheme="minorHAnsi" w:cs="Arial"/>
          <w:sz w:val="24"/>
          <w:szCs w:val="24"/>
        </w:rPr>
        <w:t>is scarce in the immediate area so demand is expected to be high. (The Raven in Llanrmon yn Ial which is further off the beaten track has an occupancy rate of 70% for its three letting bedrooms)</w:t>
      </w:r>
    </w:p>
    <w:p w14:paraId="34D90F8A" w14:textId="77777777" w:rsidR="007A218E" w:rsidRPr="00E54A32" w:rsidRDefault="007A218E" w:rsidP="00B04C1F">
      <w:pPr>
        <w:ind w:right="279"/>
        <w:rPr>
          <w:rFonts w:asciiTheme="minorHAnsi" w:eastAsia="Arial" w:hAnsiTheme="minorHAnsi" w:cs="Arial"/>
          <w:sz w:val="24"/>
          <w:szCs w:val="24"/>
        </w:rPr>
      </w:pPr>
    </w:p>
    <w:p w14:paraId="0635E10D" w14:textId="77777777" w:rsidR="00233ACF" w:rsidRDefault="00233ACF" w:rsidP="00233ACF">
      <w:pPr>
        <w:rPr>
          <w:rFonts w:asciiTheme="minorHAnsi" w:eastAsia="Arial" w:hAnsiTheme="minorHAnsi" w:cs="Arial"/>
          <w:b/>
          <w:color w:val="0070C0"/>
          <w:spacing w:val="2"/>
          <w:w w:val="102"/>
          <w:sz w:val="24"/>
          <w:szCs w:val="24"/>
        </w:rPr>
      </w:pPr>
      <w:r>
        <w:rPr>
          <w:rFonts w:asciiTheme="minorHAnsi" w:eastAsia="Arial" w:hAnsiTheme="minorHAnsi" w:cs="Arial"/>
          <w:b/>
          <w:color w:val="0070C0"/>
          <w:spacing w:val="3"/>
          <w:sz w:val="24"/>
          <w:szCs w:val="24"/>
        </w:rPr>
        <w:t>2.3.3</w:t>
      </w:r>
      <w:r w:rsidRPr="006E2EFE">
        <w:rPr>
          <w:rFonts w:asciiTheme="minorHAnsi" w:eastAsia="Arial" w:hAnsiTheme="minorHAnsi" w:cs="Arial"/>
          <w:b/>
          <w:color w:val="0070C0"/>
          <w:spacing w:val="3"/>
          <w:sz w:val="24"/>
          <w:szCs w:val="24"/>
        </w:rPr>
        <w:tab/>
      </w:r>
      <w:r>
        <w:rPr>
          <w:rFonts w:asciiTheme="minorHAnsi" w:eastAsia="Arial" w:hAnsiTheme="minorHAnsi" w:cs="Arial"/>
          <w:b/>
          <w:color w:val="0070C0"/>
          <w:spacing w:val="3"/>
          <w:sz w:val="24"/>
          <w:szCs w:val="24"/>
        </w:rPr>
        <w:t>The Future</w:t>
      </w:r>
    </w:p>
    <w:p w14:paraId="5C0760E0" w14:textId="77777777" w:rsidR="00826346" w:rsidRPr="00E54A32" w:rsidRDefault="00826346">
      <w:pPr>
        <w:ind w:left="105"/>
        <w:rPr>
          <w:rFonts w:asciiTheme="minorHAnsi" w:eastAsia="Arial" w:hAnsiTheme="minorHAnsi" w:cs="Arial"/>
          <w:sz w:val="24"/>
          <w:szCs w:val="24"/>
        </w:rPr>
      </w:pPr>
    </w:p>
    <w:p w14:paraId="221C5136" w14:textId="77777777" w:rsidR="00826346" w:rsidRPr="00E54A32" w:rsidRDefault="007F5E73" w:rsidP="00940DAE">
      <w:pPr>
        <w:pStyle w:val="ListParagraph"/>
        <w:numPr>
          <w:ilvl w:val="0"/>
          <w:numId w:val="5"/>
        </w:numPr>
        <w:spacing w:before="13" w:line="251" w:lineRule="auto"/>
        <w:ind w:right="169"/>
        <w:rPr>
          <w:rFonts w:asciiTheme="minorHAnsi" w:eastAsia="Arial" w:hAnsiTheme="minorHAnsi" w:cs="Arial"/>
          <w:spacing w:val="1"/>
          <w:sz w:val="24"/>
          <w:szCs w:val="24"/>
        </w:rPr>
      </w:pPr>
      <w:r w:rsidRPr="00E54A32">
        <w:rPr>
          <w:rFonts w:asciiTheme="minorHAnsi" w:eastAsia="Arial" w:hAnsiTheme="minorHAnsi" w:cs="Arial"/>
          <w:spacing w:val="1"/>
          <w:sz w:val="24"/>
          <w:szCs w:val="24"/>
        </w:rPr>
        <w:t>Pleasingly the survey showed</w:t>
      </w:r>
      <w:r w:rsidR="00826346" w:rsidRPr="00E54A32">
        <w:rPr>
          <w:rFonts w:asciiTheme="minorHAnsi" w:eastAsia="Arial" w:hAnsiTheme="minorHAnsi" w:cs="Arial"/>
          <w:spacing w:val="1"/>
          <w:sz w:val="24"/>
          <w:szCs w:val="24"/>
        </w:rPr>
        <w:t xml:space="preserve"> that people within the village were really interested in the future of the Inn…often adding statements and even paragraphs about where the pub had not got it right, and the types of facilities and events that would make it appealing.  I</w:t>
      </w:r>
      <w:r w:rsidR="0046226E">
        <w:rPr>
          <w:rFonts w:asciiTheme="minorHAnsi" w:eastAsia="Arial" w:hAnsiTheme="minorHAnsi" w:cs="Arial"/>
          <w:spacing w:val="1"/>
          <w:sz w:val="24"/>
          <w:szCs w:val="24"/>
        </w:rPr>
        <w:t>f</w:t>
      </w:r>
      <w:r w:rsidR="00826346" w:rsidRPr="00E54A32">
        <w:rPr>
          <w:rFonts w:asciiTheme="minorHAnsi" w:eastAsia="Arial" w:hAnsiTheme="minorHAnsi" w:cs="Arial"/>
          <w:spacing w:val="1"/>
          <w:sz w:val="24"/>
          <w:szCs w:val="24"/>
        </w:rPr>
        <w:t xml:space="preserve"> the community were involv</w:t>
      </w:r>
      <w:r w:rsidR="0046226E">
        <w:rPr>
          <w:rFonts w:asciiTheme="minorHAnsi" w:eastAsia="Arial" w:hAnsiTheme="minorHAnsi" w:cs="Arial"/>
          <w:spacing w:val="1"/>
          <w:sz w:val="24"/>
          <w:szCs w:val="24"/>
        </w:rPr>
        <w:t>ed in its development and</w:t>
      </w:r>
      <w:r w:rsidR="00826346" w:rsidRPr="00E54A32">
        <w:rPr>
          <w:rFonts w:asciiTheme="minorHAnsi" w:eastAsia="Arial" w:hAnsiTheme="minorHAnsi" w:cs="Arial"/>
          <w:spacing w:val="1"/>
          <w:sz w:val="24"/>
          <w:szCs w:val="24"/>
        </w:rPr>
        <w:t xml:space="preserve"> funding</w:t>
      </w:r>
      <w:r w:rsidR="0046226E">
        <w:rPr>
          <w:rFonts w:asciiTheme="minorHAnsi" w:eastAsia="Arial" w:hAnsiTheme="minorHAnsi" w:cs="Arial"/>
          <w:spacing w:val="1"/>
          <w:sz w:val="24"/>
          <w:szCs w:val="24"/>
        </w:rPr>
        <w:t>,</w:t>
      </w:r>
      <w:r w:rsidR="00826346" w:rsidRPr="00E54A32">
        <w:rPr>
          <w:rFonts w:asciiTheme="minorHAnsi" w:eastAsia="Arial" w:hAnsiTheme="minorHAnsi" w:cs="Arial"/>
          <w:spacing w:val="1"/>
          <w:sz w:val="24"/>
          <w:szCs w:val="24"/>
        </w:rPr>
        <w:t xml:space="preserve"> the bond between villagers and Inn would be even greater.</w:t>
      </w:r>
    </w:p>
    <w:p w14:paraId="3364444F" w14:textId="77777777" w:rsidR="00A029CF" w:rsidRPr="00E54A32" w:rsidRDefault="00A029CF" w:rsidP="00940DAE">
      <w:pPr>
        <w:pStyle w:val="ListParagraph"/>
        <w:numPr>
          <w:ilvl w:val="0"/>
          <w:numId w:val="5"/>
        </w:numPr>
        <w:spacing w:before="3"/>
        <w:rPr>
          <w:rFonts w:asciiTheme="minorHAnsi" w:eastAsia="Arial" w:hAnsiTheme="minorHAnsi" w:cs="Arial"/>
          <w:spacing w:val="1"/>
          <w:sz w:val="24"/>
          <w:szCs w:val="24"/>
        </w:rPr>
      </w:pPr>
      <w:r w:rsidRPr="00E54A32">
        <w:rPr>
          <w:rFonts w:asciiTheme="minorHAnsi" w:eastAsia="Arial" w:hAnsiTheme="minorHAnsi" w:cs="Arial"/>
          <w:spacing w:val="1"/>
          <w:sz w:val="24"/>
          <w:szCs w:val="24"/>
        </w:rPr>
        <w:t xml:space="preserve">There will </w:t>
      </w:r>
      <w:r w:rsidR="0046226E">
        <w:rPr>
          <w:rFonts w:asciiTheme="minorHAnsi" w:eastAsia="Arial" w:hAnsiTheme="minorHAnsi" w:cs="Arial"/>
          <w:spacing w:val="1"/>
          <w:sz w:val="24"/>
          <w:szCs w:val="24"/>
        </w:rPr>
        <w:t xml:space="preserve">be need for a legal structure through which the </w:t>
      </w:r>
      <w:r w:rsidRPr="00E54A32">
        <w:rPr>
          <w:rFonts w:asciiTheme="minorHAnsi" w:eastAsia="Arial" w:hAnsiTheme="minorHAnsi" w:cs="Arial"/>
          <w:spacing w:val="1"/>
          <w:sz w:val="24"/>
          <w:szCs w:val="24"/>
        </w:rPr>
        <w:t xml:space="preserve">project </w:t>
      </w:r>
      <w:r w:rsidR="0046226E">
        <w:rPr>
          <w:rFonts w:asciiTheme="minorHAnsi" w:eastAsia="Arial" w:hAnsiTheme="minorHAnsi" w:cs="Arial"/>
          <w:spacing w:val="1"/>
          <w:sz w:val="24"/>
          <w:szCs w:val="24"/>
        </w:rPr>
        <w:t xml:space="preserve">will operate with a management committee/board of directors appointed by members. </w:t>
      </w:r>
      <w:r w:rsidRPr="00E54A32">
        <w:rPr>
          <w:rFonts w:asciiTheme="minorHAnsi" w:eastAsia="Arial" w:hAnsiTheme="minorHAnsi" w:cs="Arial"/>
          <w:spacing w:val="1"/>
          <w:sz w:val="24"/>
          <w:szCs w:val="24"/>
        </w:rPr>
        <w:t>(see business model below)</w:t>
      </w:r>
    </w:p>
    <w:p w14:paraId="289D4D50" w14:textId="77777777" w:rsidR="00A029CF" w:rsidRPr="00E54A32" w:rsidRDefault="00A029CF" w:rsidP="00940DAE">
      <w:pPr>
        <w:pStyle w:val="ListParagraph"/>
        <w:numPr>
          <w:ilvl w:val="0"/>
          <w:numId w:val="5"/>
        </w:numPr>
        <w:spacing w:before="3"/>
        <w:rPr>
          <w:rFonts w:asciiTheme="minorHAnsi" w:eastAsia="Arial" w:hAnsiTheme="minorHAnsi" w:cs="Arial"/>
          <w:spacing w:val="1"/>
          <w:sz w:val="24"/>
          <w:szCs w:val="24"/>
        </w:rPr>
      </w:pPr>
      <w:r w:rsidRPr="00E54A32">
        <w:rPr>
          <w:rFonts w:asciiTheme="minorHAnsi" w:eastAsia="Arial" w:hAnsiTheme="minorHAnsi" w:cs="Arial"/>
          <w:spacing w:val="1"/>
          <w:sz w:val="24"/>
          <w:szCs w:val="24"/>
        </w:rPr>
        <w:t xml:space="preserve">An innovative </w:t>
      </w:r>
      <w:r w:rsidR="0046226E">
        <w:rPr>
          <w:rFonts w:asciiTheme="minorHAnsi" w:eastAsia="Arial" w:hAnsiTheme="minorHAnsi" w:cs="Arial"/>
          <w:spacing w:val="1"/>
          <w:sz w:val="24"/>
          <w:szCs w:val="24"/>
        </w:rPr>
        <w:t xml:space="preserve">operational </w:t>
      </w:r>
      <w:r w:rsidRPr="00E54A32">
        <w:rPr>
          <w:rFonts w:asciiTheme="minorHAnsi" w:eastAsia="Arial" w:hAnsiTheme="minorHAnsi" w:cs="Arial"/>
          <w:spacing w:val="1"/>
          <w:sz w:val="24"/>
          <w:szCs w:val="24"/>
        </w:rPr>
        <w:t>structure would look at how to subcontract some parts of the business but still maintain an income that covere</w:t>
      </w:r>
      <w:r w:rsidR="00C11510">
        <w:rPr>
          <w:rFonts w:asciiTheme="minorHAnsi" w:eastAsia="Arial" w:hAnsiTheme="minorHAnsi" w:cs="Arial"/>
          <w:spacing w:val="1"/>
          <w:sz w:val="24"/>
          <w:szCs w:val="24"/>
        </w:rPr>
        <w:t>d outgoings and provided a much-</w:t>
      </w:r>
      <w:r w:rsidRPr="00E54A32">
        <w:rPr>
          <w:rFonts w:asciiTheme="minorHAnsi" w:eastAsia="Arial" w:hAnsiTheme="minorHAnsi" w:cs="Arial"/>
          <w:spacing w:val="1"/>
          <w:sz w:val="24"/>
          <w:szCs w:val="24"/>
        </w:rPr>
        <w:t xml:space="preserve">needed hub to the village.  </w:t>
      </w:r>
    </w:p>
    <w:p w14:paraId="35ABBBE6" w14:textId="77777777" w:rsidR="00A029CF" w:rsidRPr="00E54A32" w:rsidRDefault="00A029CF" w:rsidP="00940DAE">
      <w:pPr>
        <w:pStyle w:val="ListParagraph"/>
        <w:numPr>
          <w:ilvl w:val="0"/>
          <w:numId w:val="5"/>
        </w:numPr>
        <w:spacing w:before="3"/>
        <w:rPr>
          <w:rFonts w:asciiTheme="minorHAnsi" w:eastAsia="Arial" w:hAnsiTheme="minorHAnsi" w:cs="Arial"/>
          <w:spacing w:val="1"/>
          <w:sz w:val="24"/>
          <w:szCs w:val="24"/>
        </w:rPr>
      </w:pPr>
      <w:r w:rsidRPr="00E54A32">
        <w:rPr>
          <w:rFonts w:asciiTheme="minorHAnsi" w:eastAsia="Arial" w:hAnsiTheme="minorHAnsi" w:cs="Arial"/>
          <w:spacing w:val="1"/>
          <w:sz w:val="24"/>
          <w:szCs w:val="24"/>
        </w:rPr>
        <w:t>The Raven, Llanarmon yn Ial (community pub) has a turnover of £250K and is not quite as well placed for access, as the Griffin, but has built up a sound reputation for good food with a fabulous atmosphere – we are fortunate to have their lessons to learn from.</w:t>
      </w:r>
    </w:p>
    <w:p w14:paraId="1854251F" w14:textId="77777777" w:rsidR="00826346" w:rsidRPr="00E54A32" w:rsidRDefault="00826346" w:rsidP="00940DAE">
      <w:pPr>
        <w:pStyle w:val="ListParagraph"/>
        <w:numPr>
          <w:ilvl w:val="0"/>
          <w:numId w:val="5"/>
        </w:numPr>
        <w:spacing w:before="13" w:line="251" w:lineRule="auto"/>
        <w:ind w:right="169"/>
        <w:rPr>
          <w:rFonts w:asciiTheme="minorHAnsi" w:eastAsia="Arial" w:hAnsiTheme="minorHAnsi" w:cs="Arial"/>
          <w:spacing w:val="1"/>
          <w:sz w:val="24"/>
          <w:szCs w:val="24"/>
        </w:rPr>
      </w:pPr>
      <w:r w:rsidRPr="00E54A32">
        <w:rPr>
          <w:rFonts w:asciiTheme="minorHAnsi" w:eastAsia="Arial" w:hAnsiTheme="minorHAnsi" w:cs="Arial"/>
          <w:spacing w:val="1"/>
          <w:sz w:val="24"/>
          <w:szCs w:val="24"/>
        </w:rPr>
        <w:t>It will be important to work alongsi</w:t>
      </w:r>
      <w:r w:rsidR="00FF5249" w:rsidRPr="00E54A32">
        <w:rPr>
          <w:rFonts w:asciiTheme="minorHAnsi" w:eastAsia="Arial" w:hAnsiTheme="minorHAnsi" w:cs="Arial"/>
          <w:spacing w:val="1"/>
          <w:sz w:val="24"/>
          <w:szCs w:val="24"/>
        </w:rPr>
        <w:t>de other parts of the community</w:t>
      </w:r>
      <w:r w:rsidRPr="00E54A32">
        <w:rPr>
          <w:rFonts w:asciiTheme="minorHAnsi" w:eastAsia="Arial" w:hAnsiTheme="minorHAnsi" w:cs="Arial"/>
          <w:spacing w:val="1"/>
          <w:sz w:val="24"/>
          <w:szCs w:val="24"/>
        </w:rPr>
        <w:t>.  The Inn would buy locally rather than going for cheaper quick delivery services, so that they are enhancing the local economy.</w:t>
      </w:r>
    </w:p>
    <w:p w14:paraId="6F20E36F" w14:textId="77777777" w:rsidR="00826346" w:rsidRPr="00E54A32" w:rsidRDefault="00826346" w:rsidP="00940DAE">
      <w:pPr>
        <w:pStyle w:val="ListParagraph"/>
        <w:numPr>
          <w:ilvl w:val="0"/>
          <w:numId w:val="5"/>
        </w:numPr>
        <w:spacing w:before="13" w:line="251" w:lineRule="auto"/>
        <w:ind w:right="169"/>
        <w:rPr>
          <w:rFonts w:asciiTheme="minorHAnsi" w:eastAsia="Arial" w:hAnsiTheme="minorHAnsi" w:cs="Arial"/>
          <w:spacing w:val="1"/>
          <w:sz w:val="24"/>
          <w:szCs w:val="24"/>
        </w:rPr>
      </w:pPr>
      <w:r w:rsidRPr="00E54A32">
        <w:rPr>
          <w:rFonts w:asciiTheme="minorHAnsi" w:eastAsia="Arial" w:hAnsiTheme="minorHAnsi" w:cs="Arial"/>
          <w:spacing w:val="1"/>
          <w:sz w:val="24"/>
          <w:szCs w:val="24"/>
        </w:rPr>
        <w:t>There are several local micro breweries that are looking for outlets.</w:t>
      </w:r>
    </w:p>
    <w:p w14:paraId="5BC21CF9" w14:textId="77777777" w:rsidR="00826346" w:rsidRPr="00E54A32" w:rsidRDefault="004F10EE" w:rsidP="00940DAE">
      <w:pPr>
        <w:pStyle w:val="ListParagraph"/>
        <w:numPr>
          <w:ilvl w:val="0"/>
          <w:numId w:val="5"/>
        </w:numPr>
        <w:spacing w:before="13" w:line="251" w:lineRule="auto"/>
        <w:ind w:right="169"/>
        <w:rPr>
          <w:rFonts w:asciiTheme="minorHAnsi" w:eastAsia="Arial" w:hAnsiTheme="minorHAnsi" w:cs="Arial"/>
          <w:spacing w:val="1"/>
          <w:sz w:val="24"/>
          <w:szCs w:val="24"/>
        </w:rPr>
      </w:pPr>
      <w:r w:rsidRPr="00E54A32">
        <w:rPr>
          <w:rFonts w:asciiTheme="minorHAnsi" w:eastAsia="Arial" w:hAnsiTheme="minorHAnsi" w:cs="Arial"/>
          <w:spacing w:val="1"/>
          <w:sz w:val="24"/>
          <w:szCs w:val="24"/>
        </w:rPr>
        <w:t xml:space="preserve">There could be a café, a shop for essentials (used in the pub kitchen) </w:t>
      </w:r>
      <w:r w:rsidR="0046226E">
        <w:rPr>
          <w:rFonts w:asciiTheme="minorHAnsi" w:eastAsia="Arial" w:hAnsiTheme="minorHAnsi" w:cs="Arial"/>
          <w:spacing w:val="1"/>
          <w:sz w:val="24"/>
          <w:szCs w:val="24"/>
        </w:rPr>
        <w:t xml:space="preserve">and </w:t>
      </w:r>
      <w:r w:rsidRPr="00E54A32">
        <w:rPr>
          <w:rFonts w:asciiTheme="minorHAnsi" w:eastAsia="Arial" w:hAnsiTheme="minorHAnsi" w:cs="Arial"/>
          <w:spacing w:val="1"/>
          <w:sz w:val="24"/>
          <w:szCs w:val="24"/>
        </w:rPr>
        <w:t>a part time post office</w:t>
      </w:r>
    </w:p>
    <w:p w14:paraId="40DE5BD7" w14:textId="77777777" w:rsidR="003514E9" w:rsidRPr="00E54A32" w:rsidRDefault="003514E9" w:rsidP="00940DAE">
      <w:pPr>
        <w:pStyle w:val="ListParagraph"/>
        <w:numPr>
          <w:ilvl w:val="0"/>
          <w:numId w:val="5"/>
        </w:numPr>
        <w:rPr>
          <w:rFonts w:asciiTheme="minorHAnsi" w:hAnsiTheme="minorHAnsi" w:cs="Arial"/>
          <w:sz w:val="24"/>
          <w:szCs w:val="24"/>
        </w:rPr>
      </w:pPr>
      <w:r w:rsidRPr="00E54A32">
        <w:rPr>
          <w:rFonts w:asciiTheme="minorHAnsi" w:hAnsiTheme="minorHAnsi" w:cs="Arial"/>
          <w:sz w:val="24"/>
          <w:szCs w:val="24"/>
        </w:rPr>
        <w:t>The school is keen to use the pub for not only general PTA meetings but also events.</w:t>
      </w:r>
    </w:p>
    <w:p w14:paraId="2D7629B6" w14:textId="77777777" w:rsidR="003514E9" w:rsidRPr="00E54A32" w:rsidRDefault="003514E9" w:rsidP="00940DAE">
      <w:pPr>
        <w:pStyle w:val="ListParagraph"/>
        <w:numPr>
          <w:ilvl w:val="0"/>
          <w:numId w:val="5"/>
        </w:numPr>
        <w:rPr>
          <w:rFonts w:asciiTheme="minorHAnsi" w:hAnsiTheme="minorHAnsi" w:cs="Arial"/>
          <w:sz w:val="24"/>
          <w:szCs w:val="24"/>
        </w:rPr>
      </w:pPr>
      <w:r w:rsidRPr="00E54A32">
        <w:rPr>
          <w:rFonts w:asciiTheme="minorHAnsi" w:hAnsiTheme="minorHAnsi" w:cs="Arial"/>
          <w:sz w:val="24"/>
          <w:szCs w:val="24"/>
        </w:rPr>
        <w:t>The Church stimulates custom through the weddings and funerals</w:t>
      </w:r>
    </w:p>
    <w:p w14:paraId="292B0675" w14:textId="77777777" w:rsidR="00826346" w:rsidRPr="00E54A32" w:rsidRDefault="00826346" w:rsidP="00940DAE">
      <w:pPr>
        <w:pStyle w:val="ListParagraph"/>
        <w:numPr>
          <w:ilvl w:val="0"/>
          <w:numId w:val="5"/>
        </w:numPr>
        <w:spacing w:before="13" w:line="251" w:lineRule="auto"/>
        <w:ind w:right="169"/>
        <w:rPr>
          <w:rFonts w:asciiTheme="minorHAnsi" w:eastAsia="Arial" w:hAnsiTheme="minorHAnsi" w:cs="Arial"/>
          <w:spacing w:val="1"/>
          <w:sz w:val="24"/>
          <w:szCs w:val="24"/>
        </w:rPr>
      </w:pPr>
      <w:r w:rsidRPr="00E54A32">
        <w:rPr>
          <w:rFonts w:asciiTheme="minorHAnsi" w:eastAsia="Arial" w:hAnsiTheme="minorHAnsi" w:cs="Arial"/>
          <w:spacing w:val="1"/>
          <w:sz w:val="24"/>
          <w:szCs w:val="24"/>
        </w:rPr>
        <w:t xml:space="preserve">There are several initiatives where pubs work together ie Route 76, Hireathog </w:t>
      </w:r>
      <w:r w:rsidR="00C11510">
        <w:rPr>
          <w:rFonts w:asciiTheme="minorHAnsi" w:eastAsia="Arial" w:hAnsiTheme="minorHAnsi" w:cs="Arial"/>
          <w:spacing w:val="1"/>
          <w:sz w:val="24"/>
          <w:szCs w:val="24"/>
        </w:rPr>
        <w:t xml:space="preserve">- </w:t>
      </w:r>
      <w:r w:rsidR="00C62FE1" w:rsidRPr="00E54A32">
        <w:rPr>
          <w:rFonts w:asciiTheme="minorHAnsi" w:eastAsia="Arial" w:hAnsiTheme="minorHAnsi" w:cs="Arial"/>
          <w:spacing w:val="1"/>
          <w:sz w:val="24"/>
          <w:szCs w:val="24"/>
        </w:rPr>
        <w:t xml:space="preserve">there are several enterprising opportunities that could be available – </w:t>
      </w:r>
    </w:p>
    <w:p w14:paraId="72A37A16" w14:textId="77777777" w:rsidR="00C62FE1" w:rsidRPr="00E54A32" w:rsidRDefault="00C11510" w:rsidP="00940DAE">
      <w:pPr>
        <w:pStyle w:val="ListParagraph"/>
        <w:numPr>
          <w:ilvl w:val="0"/>
          <w:numId w:val="5"/>
        </w:numPr>
        <w:spacing w:before="3" w:line="251" w:lineRule="auto"/>
        <w:ind w:right="169"/>
        <w:rPr>
          <w:rFonts w:asciiTheme="minorHAnsi" w:eastAsia="Arial" w:hAnsiTheme="minorHAnsi" w:cs="Arial"/>
          <w:spacing w:val="1"/>
          <w:sz w:val="24"/>
          <w:szCs w:val="24"/>
        </w:rPr>
      </w:pPr>
      <w:r>
        <w:rPr>
          <w:rFonts w:asciiTheme="minorHAnsi" w:eastAsia="Arial" w:hAnsiTheme="minorHAnsi" w:cs="Arial"/>
          <w:spacing w:val="1"/>
          <w:sz w:val="24"/>
          <w:szCs w:val="24"/>
        </w:rPr>
        <w:t>Other</w:t>
      </w:r>
      <w:r w:rsidR="00C62FE1" w:rsidRPr="00E54A32">
        <w:rPr>
          <w:rFonts w:asciiTheme="minorHAnsi" w:eastAsia="Arial" w:hAnsiTheme="minorHAnsi" w:cs="Arial"/>
          <w:spacing w:val="1"/>
          <w:sz w:val="24"/>
          <w:szCs w:val="24"/>
        </w:rPr>
        <w:t xml:space="preserve"> </w:t>
      </w:r>
      <w:r w:rsidR="00FF5249" w:rsidRPr="00E54A32">
        <w:rPr>
          <w:rFonts w:asciiTheme="minorHAnsi" w:eastAsia="Arial" w:hAnsiTheme="minorHAnsi" w:cs="Arial"/>
          <w:spacing w:val="1"/>
          <w:sz w:val="24"/>
          <w:szCs w:val="24"/>
        </w:rPr>
        <w:t xml:space="preserve">ideas </w:t>
      </w:r>
      <w:r>
        <w:rPr>
          <w:rFonts w:asciiTheme="minorHAnsi" w:eastAsia="Arial" w:hAnsiTheme="minorHAnsi" w:cs="Arial"/>
          <w:spacing w:val="1"/>
          <w:sz w:val="24"/>
          <w:szCs w:val="24"/>
        </w:rPr>
        <w:t>mentioned by the community include: self-</w:t>
      </w:r>
      <w:r w:rsidR="00C62FE1" w:rsidRPr="00E54A32">
        <w:rPr>
          <w:rFonts w:asciiTheme="minorHAnsi" w:eastAsia="Arial" w:hAnsiTheme="minorHAnsi" w:cs="Arial"/>
          <w:spacing w:val="1"/>
          <w:sz w:val="24"/>
          <w:szCs w:val="24"/>
        </w:rPr>
        <w:t>employed drop in zone, soft playcentre for children, theatre groups, Welsh Culture</w:t>
      </w:r>
      <w:r>
        <w:rPr>
          <w:rFonts w:asciiTheme="minorHAnsi" w:eastAsia="Arial" w:hAnsiTheme="minorHAnsi" w:cs="Arial"/>
          <w:spacing w:val="1"/>
          <w:sz w:val="24"/>
          <w:szCs w:val="24"/>
        </w:rPr>
        <w:t xml:space="preserve"> evenings, singing, wedding pre-</w:t>
      </w:r>
      <w:r w:rsidR="00C62FE1" w:rsidRPr="00E54A32">
        <w:rPr>
          <w:rFonts w:asciiTheme="minorHAnsi" w:eastAsia="Arial" w:hAnsiTheme="minorHAnsi" w:cs="Arial"/>
          <w:spacing w:val="1"/>
          <w:sz w:val="24"/>
          <w:szCs w:val="24"/>
        </w:rPr>
        <w:t>drinks, funeral wakes, school fund</w:t>
      </w:r>
      <w:r>
        <w:rPr>
          <w:rFonts w:asciiTheme="minorHAnsi" w:eastAsia="Arial" w:hAnsiTheme="minorHAnsi" w:cs="Arial"/>
          <w:spacing w:val="1"/>
          <w:sz w:val="24"/>
          <w:szCs w:val="24"/>
        </w:rPr>
        <w:t>raising events, cinema evenings and</w:t>
      </w:r>
      <w:r w:rsidR="004F10EE" w:rsidRPr="00E54A32">
        <w:rPr>
          <w:rFonts w:asciiTheme="minorHAnsi" w:eastAsia="Arial" w:hAnsiTheme="minorHAnsi" w:cs="Arial"/>
          <w:spacing w:val="1"/>
          <w:sz w:val="24"/>
          <w:szCs w:val="24"/>
        </w:rPr>
        <w:t xml:space="preserve"> pensioner lunches</w:t>
      </w:r>
      <w:r>
        <w:rPr>
          <w:rFonts w:asciiTheme="minorHAnsi" w:eastAsia="Arial" w:hAnsiTheme="minorHAnsi" w:cs="Arial"/>
          <w:spacing w:val="1"/>
          <w:sz w:val="24"/>
          <w:szCs w:val="24"/>
        </w:rPr>
        <w:t>.</w:t>
      </w:r>
      <w:r w:rsidR="00C62FE1" w:rsidRPr="00E54A32">
        <w:rPr>
          <w:rFonts w:asciiTheme="minorHAnsi" w:eastAsia="Arial" w:hAnsiTheme="minorHAnsi" w:cs="Arial"/>
          <w:spacing w:val="1"/>
          <w:sz w:val="24"/>
          <w:szCs w:val="24"/>
        </w:rPr>
        <w:t xml:space="preserve"> </w:t>
      </w:r>
    </w:p>
    <w:p w14:paraId="048F980E" w14:textId="77777777" w:rsidR="003514E9" w:rsidRPr="00E54A32" w:rsidRDefault="003514E9" w:rsidP="00940DAE">
      <w:pPr>
        <w:pStyle w:val="ListParagraph"/>
        <w:numPr>
          <w:ilvl w:val="0"/>
          <w:numId w:val="5"/>
        </w:numPr>
        <w:rPr>
          <w:rFonts w:asciiTheme="minorHAnsi" w:hAnsiTheme="minorHAnsi" w:cs="Arial"/>
          <w:sz w:val="24"/>
          <w:szCs w:val="24"/>
        </w:rPr>
      </w:pPr>
      <w:r w:rsidRPr="00E54A32">
        <w:rPr>
          <w:rFonts w:asciiTheme="minorHAnsi" w:hAnsiTheme="minorHAnsi" w:cs="Arial"/>
          <w:sz w:val="24"/>
          <w:szCs w:val="24"/>
        </w:rPr>
        <w:t>The acre of land with</w:t>
      </w:r>
      <w:r w:rsidR="00C11510">
        <w:rPr>
          <w:rFonts w:asciiTheme="minorHAnsi" w:hAnsiTheme="minorHAnsi" w:cs="Arial"/>
          <w:sz w:val="24"/>
          <w:szCs w:val="24"/>
        </w:rPr>
        <w:t>in the curtilage of</w:t>
      </w:r>
      <w:r w:rsidRPr="00E54A32">
        <w:rPr>
          <w:rFonts w:asciiTheme="minorHAnsi" w:hAnsiTheme="minorHAnsi" w:cs="Arial"/>
          <w:sz w:val="24"/>
          <w:szCs w:val="24"/>
        </w:rPr>
        <w:t xml:space="preserve"> the Pub lends itself to Glamping accommodation for</w:t>
      </w:r>
      <w:r w:rsidR="00C11510">
        <w:rPr>
          <w:rFonts w:asciiTheme="minorHAnsi" w:hAnsiTheme="minorHAnsi" w:cs="Arial"/>
          <w:sz w:val="24"/>
          <w:szCs w:val="24"/>
        </w:rPr>
        <w:t xml:space="preserve"> the young professional or the y</w:t>
      </w:r>
      <w:r w:rsidRPr="00E54A32">
        <w:rPr>
          <w:rFonts w:asciiTheme="minorHAnsi" w:hAnsiTheme="minorHAnsi" w:cs="Arial"/>
          <w:sz w:val="24"/>
          <w:szCs w:val="24"/>
        </w:rPr>
        <w:t xml:space="preserve">oung professional family, who like the outdoors and are seeking something a little different.  The AONB are </w:t>
      </w:r>
      <w:r w:rsidR="00C11510">
        <w:rPr>
          <w:rFonts w:asciiTheme="minorHAnsi" w:hAnsiTheme="minorHAnsi" w:cs="Arial"/>
          <w:sz w:val="24"/>
          <w:szCs w:val="24"/>
        </w:rPr>
        <w:t xml:space="preserve">currently </w:t>
      </w:r>
      <w:r w:rsidRPr="00E54A32">
        <w:rPr>
          <w:rFonts w:asciiTheme="minorHAnsi" w:hAnsiTheme="minorHAnsi" w:cs="Arial"/>
          <w:sz w:val="24"/>
          <w:szCs w:val="24"/>
        </w:rPr>
        <w:t>working on an in</w:t>
      </w:r>
      <w:r w:rsidR="00C11510">
        <w:rPr>
          <w:rFonts w:asciiTheme="minorHAnsi" w:hAnsiTheme="minorHAnsi" w:cs="Arial"/>
          <w:sz w:val="24"/>
          <w:szCs w:val="24"/>
        </w:rPr>
        <w:t>i</w:t>
      </w:r>
      <w:r w:rsidRPr="00E54A32">
        <w:rPr>
          <w:rFonts w:asciiTheme="minorHAnsi" w:hAnsiTheme="minorHAnsi" w:cs="Arial"/>
          <w:sz w:val="24"/>
          <w:szCs w:val="24"/>
        </w:rPr>
        <w:t xml:space="preserve">tiative to gain Dark Skies status for the area – which </w:t>
      </w:r>
      <w:r w:rsidR="00C11510">
        <w:rPr>
          <w:rFonts w:asciiTheme="minorHAnsi" w:hAnsiTheme="minorHAnsi" w:cs="Arial"/>
          <w:sz w:val="24"/>
          <w:szCs w:val="24"/>
        </w:rPr>
        <w:t xml:space="preserve">if successful, </w:t>
      </w:r>
      <w:r w:rsidRPr="00E54A32">
        <w:rPr>
          <w:rFonts w:asciiTheme="minorHAnsi" w:hAnsiTheme="minorHAnsi" w:cs="Arial"/>
          <w:sz w:val="24"/>
          <w:szCs w:val="24"/>
        </w:rPr>
        <w:t>will attract more visitor</w:t>
      </w:r>
      <w:r w:rsidR="00C11510">
        <w:rPr>
          <w:rFonts w:asciiTheme="minorHAnsi" w:hAnsiTheme="minorHAnsi" w:cs="Arial"/>
          <w:sz w:val="24"/>
          <w:szCs w:val="24"/>
        </w:rPr>
        <w:t>s</w:t>
      </w:r>
      <w:r w:rsidRPr="00E54A32">
        <w:rPr>
          <w:rFonts w:asciiTheme="minorHAnsi" w:hAnsiTheme="minorHAnsi" w:cs="Arial"/>
          <w:sz w:val="24"/>
          <w:szCs w:val="24"/>
        </w:rPr>
        <w:t xml:space="preserve"> who will want to go to Moel Famau at night to experience the fabulous starlight</w:t>
      </w:r>
      <w:r w:rsidR="00C11510">
        <w:rPr>
          <w:rFonts w:asciiTheme="minorHAnsi" w:hAnsiTheme="minorHAnsi" w:cs="Arial"/>
          <w:sz w:val="24"/>
          <w:szCs w:val="24"/>
        </w:rPr>
        <w:t>.</w:t>
      </w:r>
    </w:p>
    <w:p w14:paraId="13C90085" w14:textId="77777777" w:rsidR="00E514A6" w:rsidRPr="00E54A32" w:rsidRDefault="00C62FE1" w:rsidP="00940DAE">
      <w:pPr>
        <w:pStyle w:val="ListParagraph"/>
        <w:numPr>
          <w:ilvl w:val="0"/>
          <w:numId w:val="5"/>
        </w:numPr>
        <w:spacing w:before="3"/>
        <w:rPr>
          <w:rFonts w:asciiTheme="minorHAnsi" w:eastAsia="Arial" w:hAnsiTheme="minorHAnsi" w:cs="Arial"/>
          <w:spacing w:val="1"/>
          <w:sz w:val="24"/>
          <w:szCs w:val="24"/>
        </w:rPr>
      </w:pPr>
      <w:r w:rsidRPr="00E54A32">
        <w:rPr>
          <w:rFonts w:asciiTheme="minorHAnsi" w:eastAsia="Arial" w:hAnsiTheme="minorHAnsi" w:cs="Arial"/>
          <w:spacing w:val="1"/>
          <w:sz w:val="24"/>
          <w:szCs w:val="24"/>
        </w:rPr>
        <w:t xml:space="preserve">There would be a tourist information point </w:t>
      </w:r>
      <w:r w:rsidR="00C11510">
        <w:rPr>
          <w:rFonts w:asciiTheme="minorHAnsi" w:eastAsia="Arial" w:hAnsiTheme="minorHAnsi" w:cs="Arial"/>
          <w:spacing w:val="1"/>
          <w:sz w:val="24"/>
          <w:szCs w:val="24"/>
        </w:rPr>
        <w:t xml:space="preserve">at the Inn </w:t>
      </w:r>
      <w:r w:rsidRPr="00E54A32">
        <w:rPr>
          <w:rFonts w:asciiTheme="minorHAnsi" w:eastAsia="Arial" w:hAnsiTheme="minorHAnsi" w:cs="Arial"/>
          <w:spacing w:val="1"/>
          <w:sz w:val="24"/>
          <w:szCs w:val="24"/>
        </w:rPr>
        <w:t>and staff would be fully versed in the surrounding attractions – tapping into the various groups that offer visits to attractions in the area</w:t>
      </w:r>
    </w:p>
    <w:p w14:paraId="2125A0F8" w14:textId="77777777" w:rsidR="00FF5249" w:rsidRPr="00E54A32" w:rsidRDefault="00C11510" w:rsidP="00940DAE">
      <w:pPr>
        <w:pStyle w:val="ListParagraph"/>
        <w:numPr>
          <w:ilvl w:val="0"/>
          <w:numId w:val="5"/>
        </w:numPr>
        <w:spacing w:before="3"/>
        <w:rPr>
          <w:rFonts w:asciiTheme="minorHAnsi" w:eastAsia="Arial" w:hAnsiTheme="minorHAnsi" w:cs="Arial"/>
          <w:spacing w:val="1"/>
          <w:sz w:val="24"/>
          <w:szCs w:val="24"/>
        </w:rPr>
      </w:pPr>
      <w:r>
        <w:rPr>
          <w:rFonts w:asciiTheme="minorHAnsi" w:eastAsia="Arial" w:hAnsiTheme="minorHAnsi" w:cs="Arial"/>
          <w:spacing w:val="1"/>
          <w:sz w:val="24"/>
          <w:szCs w:val="24"/>
        </w:rPr>
        <w:t>The Local Development Plan has provision</w:t>
      </w:r>
      <w:r w:rsidR="00FF5249" w:rsidRPr="00E54A32">
        <w:rPr>
          <w:rFonts w:asciiTheme="minorHAnsi" w:eastAsia="Arial" w:hAnsiTheme="minorHAnsi" w:cs="Arial"/>
          <w:spacing w:val="1"/>
          <w:sz w:val="24"/>
          <w:szCs w:val="24"/>
        </w:rPr>
        <w:t xml:space="preserve"> for another 60 houses in Llanbedr, which will swell the potential custom of the Inn, if it is carefully managed</w:t>
      </w:r>
    </w:p>
    <w:p w14:paraId="3B9D1BD7" w14:textId="77777777" w:rsidR="00FF5249" w:rsidRPr="00E54A32" w:rsidRDefault="00FF5249" w:rsidP="00FF5249">
      <w:pPr>
        <w:pStyle w:val="ListParagraph"/>
        <w:spacing w:before="3"/>
        <w:ind w:left="825"/>
        <w:rPr>
          <w:rFonts w:asciiTheme="minorHAnsi" w:eastAsia="Arial" w:hAnsiTheme="minorHAnsi" w:cs="Arial"/>
          <w:spacing w:val="1"/>
          <w:sz w:val="24"/>
          <w:szCs w:val="24"/>
        </w:rPr>
      </w:pPr>
    </w:p>
    <w:p w14:paraId="1541E777" w14:textId="77777777" w:rsidR="00A029CF" w:rsidRPr="00E54A32" w:rsidRDefault="00A029CF" w:rsidP="00FF5249">
      <w:pPr>
        <w:pStyle w:val="ListParagraph"/>
        <w:spacing w:before="3"/>
        <w:ind w:left="825"/>
        <w:rPr>
          <w:rFonts w:asciiTheme="minorHAnsi" w:eastAsia="Arial" w:hAnsiTheme="minorHAnsi" w:cs="Arial"/>
          <w:spacing w:val="1"/>
          <w:sz w:val="24"/>
          <w:szCs w:val="24"/>
        </w:rPr>
      </w:pPr>
    </w:p>
    <w:p w14:paraId="1C598A56" w14:textId="77777777" w:rsidR="00A029CF" w:rsidRPr="00E54A32" w:rsidRDefault="00A029CF" w:rsidP="00FF5249">
      <w:pPr>
        <w:pStyle w:val="ListParagraph"/>
        <w:spacing w:before="3"/>
        <w:ind w:left="825"/>
        <w:rPr>
          <w:rFonts w:asciiTheme="minorHAnsi" w:eastAsia="Arial" w:hAnsiTheme="minorHAnsi" w:cs="Arial"/>
          <w:spacing w:val="1"/>
          <w:sz w:val="24"/>
          <w:szCs w:val="24"/>
        </w:rPr>
      </w:pPr>
    </w:p>
    <w:p w14:paraId="321CD15F" w14:textId="77777777" w:rsidR="00C11510" w:rsidRPr="00AF7E54" w:rsidRDefault="00C11510" w:rsidP="00C11510">
      <w:pPr>
        <w:pStyle w:val="Title"/>
        <w:rPr>
          <w:rStyle w:val="BookTitle"/>
          <w:sz w:val="36"/>
          <w:szCs w:val="36"/>
        </w:rPr>
      </w:pPr>
      <w:r>
        <w:rPr>
          <w:rStyle w:val="IntenseReference"/>
          <w:rFonts w:eastAsia="Arial"/>
          <w:sz w:val="36"/>
          <w:szCs w:val="36"/>
        </w:rPr>
        <w:lastRenderedPageBreak/>
        <w:t>3.</w:t>
      </w:r>
      <w:r>
        <w:rPr>
          <w:rStyle w:val="IntenseReference"/>
          <w:rFonts w:eastAsia="Arial"/>
          <w:sz w:val="36"/>
          <w:szCs w:val="36"/>
        </w:rPr>
        <w:tab/>
        <w:t>vision, aims and objectives</w:t>
      </w:r>
    </w:p>
    <w:p w14:paraId="1698F1F8" w14:textId="77777777" w:rsidR="00E514A6" w:rsidRPr="00E54A32" w:rsidRDefault="00E514A6">
      <w:pPr>
        <w:spacing w:before="3" w:line="260" w:lineRule="exact"/>
        <w:rPr>
          <w:rFonts w:asciiTheme="minorHAnsi" w:hAnsiTheme="minorHAnsi" w:cs="Arial"/>
          <w:sz w:val="24"/>
          <w:szCs w:val="24"/>
        </w:rPr>
      </w:pPr>
    </w:p>
    <w:p w14:paraId="04878360" w14:textId="77777777" w:rsidR="00C11510" w:rsidRPr="00E54A32" w:rsidRDefault="00C11510" w:rsidP="00C11510">
      <w:pPr>
        <w:tabs>
          <w:tab w:val="left" w:pos="426"/>
        </w:tabs>
        <w:rPr>
          <w:rFonts w:asciiTheme="minorHAnsi" w:hAnsiTheme="minorHAnsi" w:cs="Arial"/>
          <w:sz w:val="24"/>
          <w:szCs w:val="24"/>
        </w:rPr>
      </w:pPr>
      <w:r>
        <w:rPr>
          <w:rFonts w:asciiTheme="minorHAnsi" w:eastAsia="Arial" w:hAnsiTheme="minorHAnsi" w:cs="Arial"/>
          <w:b/>
          <w:color w:val="4E81BD"/>
          <w:w w:val="102"/>
          <w:sz w:val="28"/>
          <w:szCs w:val="28"/>
        </w:rPr>
        <w:t>3</w:t>
      </w:r>
      <w:r w:rsidRPr="008D6821">
        <w:rPr>
          <w:rFonts w:asciiTheme="minorHAnsi" w:eastAsia="Arial" w:hAnsiTheme="minorHAnsi" w:cs="Arial"/>
          <w:b/>
          <w:color w:val="4E81BD"/>
          <w:w w:val="102"/>
          <w:sz w:val="28"/>
          <w:szCs w:val="28"/>
        </w:rPr>
        <w:t>.</w:t>
      </w:r>
      <w:r>
        <w:rPr>
          <w:rFonts w:asciiTheme="minorHAnsi" w:eastAsia="Arial" w:hAnsiTheme="minorHAnsi" w:cs="Arial"/>
          <w:b/>
          <w:color w:val="4E81BD"/>
          <w:w w:val="102"/>
          <w:sz w:val="28"/>
          <w:szCs w:val="28"/>
        </w:rPr>
        <w:t>1</w:t>
      </w:r>
      <w:r>
        <w:rPr>
          <w:rFonts w:asciiTheme="minorHAnsi" w:eastAsia="Arial" w:hAnsiTheme="minorHAnsi" w:cs="Arial"/>
          <w:b/>
          <w:color w:val="4E81BD"/>
          <w:w w:val="102"/>
          <w:sz w:val="28"/>
          <w:szCs w:val="28"/>
        </w:rPr>
        <w:tab/>
        <w:t>Project Aims and Objectives</w:t>
      </w:r>
    </w:p>
    <w:p w14:paraId="5DC7A9E7" w14:textId="77777777" w:rsidR="00A830E3" w:rsidRPr="00E54A32" w:rsidRDefault="00A830E3" w:rsidP="00A830E3">
      <w:pPr>
        <w:spacing w:line="220" w:lineRule="exact"/>
        <w:ind w:left="105"/>
        <w:rPr>
          <w:rFonts w:asciiTheme="minorHAnsi" w:eastAsia="Arial" w:hAnsiTheme="minorHAnsi" w:cs="Arial"/>
          <w:w w:val="103"/>
          <w:sz w:val="24"/>
          <w:szCs w:val="24"/>
        </w:rPr>
      </w:pPr>
    </w:p>
    <w:p w14:paraId="4FCDED51" w14:textId="77777777" w:rsidR="00C96641" w:rsidRPr="00E54A32" w:rsidRDefault="00C11510" w:rsidP="000F2031">
      <w:pPr>
        <w:ind w:left="105"/>
        <w:rPr>
          <w:rFonts w:asciiTheme="minorHAnsi" w:eastAsia="Arial" w:hAnsiTheme="minorHAnsi" w:cs="Arial"/>
          <w:b/>
          <w:w w:val="102"/>
          <w:sz w:val="24"/>
          <w:szCs w:val="24"/>
        </w:rPr>
      </w:pPr>
      <w:r>
        <w:rPr>
          <w:rFonts w:asciiTheme="minorHAnsi" w:eastAsia="Arial" w:hAnsiTheme="minorHAnsi" w:cs="Arial"/>
          <w:b/>
          <w:spacing w:val="3"/>
          <w:sz w:val="24"/>
          <w:szCs w:val="24"/>
        </w:rPr>
        <w:t>A</w:t>
      </w:r>
      <w:r w:rsidR="0016287A" w:rsidRPr="00E54A32">
        <w:rPr>
          <w:rFonts w:asciiTheme="minorHAnsi" w:eastAsia="Arial" w:hAnsiTheme="minorHAnsi" w:cs="Arial"/>
          <w:b/>
          <w:sz w:val="24"/>
          <w:szCs w:val="24"/>
        </w:rPr>
        <w:t>:</w:t>
      </w:r>
      <w:r w:rsidR="0016287A" w:rsidRPr="00E54A32">
        <w:rPr>
          <w:rFonts w:asciiTheme="minorHAnsi" w:eastAsia="Arial" w:hAnsiTheme="minorHAnsi" w:cs="Arial"/>
          <w:b/>
          <w:spacing w:val="6"/>
          <w:sz w:val="24"/>
          <w:szCs w:val="24"/>
        </w:rPr>
        <w:t xml:space="preserve"> </w:t>
      </w:r>
      <w:r w:rsidR="0016287A" w:rsidRPr="00E54A32">
        <w:rPr>
          <w:rFonts w:asciiTheme="minorHAnsi" w:eastAsia="Arial" w:hAnsiTheme="minorHAnsi" w:cs="Arial"/>
          <w:b/>
          <w:spacing w:val="3"/>
          <w:sz w:val="24"/>
          <w:szCs w:val="24"/>
        </w:rPr>
        <w:t>T</w:t>
      </w:r>
      <w:r w:rsidR="0016287A" w:rsidRPr="00E54A32">
        <w:rPr>
          <w:rFonts w:asciiTheme="minorHAnsi" w:eastAsia="Arial" w:hAnsiTheme="minorHAnsi" w:cs="Arial"/>
          <w:b/>
          <w:sz w:val="24"/>
          <w:szCs w:val="24"/>
        </w:rPr>
        <w:t>o</w:t>
      </w:r>
      <w:r w:rsidR="0016287A" w:rsidRPr="00E54A32">
        <w:rPr>
          <w:rFonts w:asciiTheme="minorHAnsi" w:eastAsia="Arial" w:hAnsiTheme="minorHAnsi" w:cs="Arial"/>
          <w:b/>
          <w:spacing w:val="3"/>
          <w:sz w:val="24"/>
          <w:szCs w:val="24"/>
        </w:rPr>
        <w:t xml:space="preserve"> </w:t>
      </w:r>
      <w:r w:rsidR="0016287A" w:rsidRPr="00E54A32">
        <w:rPr>
          <w:rFonts w:asciiTheme="minorHAnsi" w:eastAsia="Arial" w:hAnsiTheme="minorHAnsi" w:cs="Arial"/>
          <w:b/>
          <w:spacing w:val="2"/>
          <w:sz w:val="24"/>
          <w:szCs w:val="24"/>
        </w:rPr>
        <w:t>p</w:t>
      </w:r>
      <w:r w:rsidR="0016287A" w:rsidRPr="00E54A32">
        <w:rPr>
          <w:rFonts w:asciiTheme="minorHAnsi" w:eastAsia="Arial" w:hAnsiTheme="minorHAnsi" w:cs="Arial"/>
          <w:b/>
          <w:spacing w:val="1"/>
          <w:sz w:val="24"/>
          <w:szCs w:val="24"/>
        </w:rPr>
        <w:t>r</w:t>
      </w:r>
      <w:r w:rsidR="0016287A" w:rsidRPr="00E54A32">
        <w:rPr>
          <w:rFonts w:asciiTheme="minorHAnsi" w:eastAsia="Arial" w:hAnsiTheme="minorHAnsi" w:cs="Arial"/>
          <w:b/>
          <w:spacing w:val="2"/>
          <w:sz w:val="24"/>
          <w:szCs w:val="24"/>
        </w:rPr>
        <w:t>ov</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d</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13"/>
          <w:sz w:val="24"/>
          <w:szCs w:val="24"/>
        </w:rPr>
        <w:t xml:space="preserve"> </w:t>
      </w:r>
      <w:r w:rsidR="0016287A" w:rsidRPr="00E54A32">
        <w:rPr>
          <w:rFonts w:asciiTheme="minorHAnsi" w:eastAsia="Arial" w:hAnsiTheme="minorHAnsi" w:cs="Arial"/>
          <w:b/>
          <w:sz w:val="24"/>
          <w:szCs w:val="24"/>
        </w:rPr>
        <w:t xml:space="preserve">a </w:t>
      </w:r>
      <w:r w:rsidR="0016287A" w:rsidRPr="00E54A32">
        <w:rPr>
          <w:rFonts w:asciiTheme="minorHAnsi" w:eastAsia="Arial" w:hAnsiTheme="minorHAnsi" w:cs="Arial"/>
          <w:b/>
          <w:spacing w:val="1"/>
          <w:sz w:val="24"/>
          <w:szCs w:val="24"/>
        </w:rPr>
        <w:t>fl</w:t>
      </w:r>
      <w:r w:rsidR="0016287A" w:rsidRPr="00E54A32">
        <w:rPr>
          <w:rFonts w:asciiTheme="minorHAnsi" w:eastAsia="Arial" w:hAnsiTheme="minorHAnsi" w:cs="Arial"/>
          <w:b/>
          <w:spacing w:val="2"/>
          <w:sz w:val="24"/>
          <w:szCs w:val="24"/>
        </w:rPr>
        <w:t>ex</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b</w:t>
      </w:r>
      <w:r w:rsidR="0016287A" w:rsidRPr="00E54A32">
        <w:rPr>
          <w:rFonts w:asciiTheme="minorHAnsi" w:eastAsia="Arial" w:hAnsiTheme="minorHAnsi" w:cs="Arial"/>
          <w:b/>
          <w:spacing w:val="1"/>
          <w:sz w:val="24"/>
          <w:szCs w:val="24"/>
        </w:rPr>
        <w:t>l</w:t>
      </w:r>
      <w:r w:rsidR="0016287A" w:rsidRPr="00E54A32">
        <w:rPr>
          <w:rFonts w:asciiTheme="minorHAnsi" w:eastAsia="Arial" w:hAnsiTheme="minorHAnsi" w:cs="Arial"/>
          <w:b/>
          <w:spacing w:val="2"/>
          <w:sz w:val="24"/>
          <w:szCs w:val="24"/>
        </w:rPr>
        <w:t>e</w:t>
      </w:r>
      <w:r w:rsidR="0016287A" w:rsidRPr="00E54A32">
        <w:rPr>
          <w:rFonts w:asciiTheme="minorHAnsi" w:eastAsia="Arial" w:hAnsiTheme="minorHAnsi" w:cs="Arial"/>
          <w:b/>
          <w:sz w:val="24"/>
          <w:szCs w:val="24"/>
        </w:rPr>
        <w:t>,</w:t>
      </w:r>
      <w:r w:rsidR="0016287A" w:rsidRPr="00E54A32">
        <w:rPr>
          <w:rFonts w:asciiTheme="minorHAnsi" w:eastAsia="Arial" w:hAnsiTheme="minorHAnsi" w:cs="Arial"/>
          <w:b/>
          <w:spacing w:val="15"/>
          <w:sz w:val="24"/>
          <w:szCs w:val="24"/>
        </w:rPr>
        <w:t xml:space="preserve"> </w:t>
      </w:r>
      <w:r w:rsidR="0016287A" w:rsidRPr="00E54A32">
        <w:rPr>
          <w:rFonts w:asciiTheme="minorHAnsi" w:eastAsia="Arial" w:hAnsiTheme="minorHAnsi" w:cs="Arial"/>
          <w:b/>
          <w:spacing w:val="4"/>
          <w:sz w:val="24"/>
          <w:szCs w:val="24"/>
        </w:rPr>
        <w:t>m</w:t>
      </w:r>
      <w:r w:rsidR="0016287A" w:rsidRPr="00E54A32">
        <w:rPr>
          <w:rFonts w:asciiTheme="minorHAnsi" w:eastAsia="Arial" w:hAnsiTheme="minorHAnsi" w:cs="Arial"/>
          <w:b/>
          <w:spacing w:val="2"/>
          <w:sz w:val="24"/>
          <w:szCs w:val="24"/>
        </w:rPr>
        <w:t>u</w:t>
      </w:r>
      <w:r w:rsidR="0016287A" w:rsidRPr="00E54A32">
        <w:rPr>
          <w:rFonts w:asciiTheme="minorHAnsi" w:eastAsia="Arial" w:hAnsiTheme="minorHAnsi" w:cs="Arial"/>
          <w:b/>
          <w:spacing w:val="1"/>
          <w:sz w:val="24"/>
          <w:szCs w:val="24"/>
        </w:rPr>
        <w:t>lt</w:t>
      </w:r>
      <w:r w:rsidR="0016287A" w:rsidRPr="00E54A32">
        <w:rPr>
          <w:rFonts w:asciiTheme="minorHAnsi" w:eastAsia="Arial" w:hAnsiTheme="minorHAnsi" w:cs="Arial"/>
          <w:b/>
          <w:spacing w:val="2"/>
          <w:sz w:val="24"/>
          <w:szCs w:val="24"/>
        </w:rPr>
        <w:t>i</w:t>
      </w:r>
      <w:r w:rsidR="0016287A" w:rsidRPr="00E54A32">
        <w:rPr>
          <w:rFonts w:asciiTheme="minorHAnsi" w:eastAsia="Palatino Linotype" w:hAnsiTheme="minorHAnsi" w:cs="Cambria Math"/>
          <w:b/>
          <w:spacing w:val="1"/>
          <w:sz w:val="24"/>
          <w:szCs w:val="24"/>
        </w:rPr>
        <w:t>‐</w:t>
      </w:r>
      <w:r w:rsidR="0016287A" w:rsidRPr="00E54A32">
        <w:rPr>
          <w:rFonts w:asciiTheme="minorHAnsi" w:eastAsia="Arial" w:hAnsiTheme="minorHAnsi" w:cs="Arial"/>
          <w:b/>
          <w:spacing w:val="2"/>
          <w:sz w:val="24"/>
          <w:szCs w:val="24"/>
        </w:rPr>
        <w:t>purpos</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26"/>
          <w:sz w:val="24"/>
          <w:szCs w:val="24"/>
        </w:rPr>
        <w:t xml:space="preserve"> </w:t>
      </w:r>
      <w:r w:rsidR="0016287A" w:rsidRPr="00E54A32">
        <w:rPr>
          <w:rFonts w:asciiTheme="minorHAnsi" w:eastAsia="Arial" w:hAnsiTheme="minorHAnsi" w:cs="Arial"/>
          <w:b/>
          <w:spacing w:val="2"/>
          <w:sz w:val="24"/>
          <w:szCs w:val="24"/>
        </w:rPr>
        <w:t>co</w:t>
      </w:r>
      <w:r w:rsidR="0016287A" w:rsidRPr="00E54A32">
        <w:rPr>
          <w:rFonts w:asciiTheme="minorHAnsi" w:eastAsia="Arial" w:hAnsiTheme="minorHAnsi" w:cs="Arial"/>
          <w:b/>
          <w:spacing w:val="3"/>
          <w:sz w:val="24"/>
          <w:szCs w:val="24"/>
        </w:rPr>
        <w:t>mm</w:t>
      </w:r>
      <w:r w:rsidR="0016287A" w:rsidRPr="00E54A32">
        <w:rPr>
          <w:rFonts w:asciiTheme="minorHAnsi" w:eastAsia="Arial" w:hAnsiTheme="minorHAnsi" w:cs="Arial"/>
          <w:b/>
          <w:spacing w:val="2"/>
          <w:sz w:val="24"/>
          <w:szCs w:val="24"/>
        </w:rPr>
        <w:t>un</w:t>
      </w:r>
      <w:r w:rsidR="0016287A" w:rsidRPr="00E54A32">
        <w:rPr>
          <w:rFonts w:asciiTheme="minorHAnsi" w:eastAsia="Arial" w:hAnsiTheme="minorHAnsi" w:cs="Arial"/>
          <w:b/>
          <w:spacing w:val="1"/>
          <w:sz w:val="24"/>
          <w:szCs w:val="24"/>
        </w:rPr>
        <w:t>it</w:t>
      </w:r>
      <w:r w:rsidR="0016287A" w:rsidRPr="00E54A32">
        <w:rPr>
          <w:rFonts w:asciiTheme="minorHAnsi" w:eastAsia="Arial" w:hAnsiTheme="minorHAnsi" w:cs="Arial"/>
          <w:b/>
          <w:sz w:val="24"/>
          <w:szCs w:val="24"/>
        </w:rPr>
        <w:t>y</w:t>
      </w:r>
      <w:r w:rsidR="0016287A" w:rsidRPr="00E54A32">
        <w:rPr>
          <w:rFonts w:asciiTheme="minorHAnsi" w:eastAsia="Arial" w:hAnsiTheme="minorHAnsi" w:cs="Arial"/>
          <w:b/>
          <w:spacing w:val="23"/>
          <w:sz w:val="24"/>
          <w:szCs w:val="24"/>
        </w:rPr>
        <w:t xml:space="preserve"> </w:t>
      </w:r>
      <w:r w:rsidR="0016287A" w:rsidRPr="00E54A32">
        <w:rPr>
          <w:rFonts w:asciiTheme="minorHAnsi" w:eastAsia="Arial" w:hAnsiTheme="minorHAnsi" w:cs="Arial"/>
          <w:b/>
          <w:spacing w:val="1"/>
          <w:sz w:val="24"/>
          <w:szCs w:val="24"/>
        </w:rPr>
        <w:t>f</w:t>
      </w:r>
      <w:r w:rsidR="0016287A" w:rsidRPr="00E54A32">
        <w:rPr>
          <w:rFonts w:asciiTheme="minorHAnsi" w:eastAsia="Arial" w:hAnsiTheme="minorHAnsi" w:cs="Arial"/>
          <w:b/>
          <w:spacing w:val="2"/>
          <w:sz w:val="24"/>
          <w:szCs w:val="24"/>
        </w:rPr>
        <w:t>ac</w:t>
      </w:r>
      <w:r w:rsidR="0016287A" w:rsidRPr="00E54A32">
        <w:rPr>
          <w:rFonts w:asciiTheme="minorHAnsi" w:eastAsia="Arial" w:hAnsiTheme="minorHAnsi" w:cs="Arial"/>
          <w:b/>
          <w:spacing w:val="1"/>
          <w:sz w:val="24"/>
          <w:szCs w:val="24"/>
        </w:rPr>
        <w:t>ilit</w:t>
      </w:r>
      <w:r w:rsidR="0016287A" w:rsidRPr="00E54A32">
        <w:rPr>
          <w:rFonts w:asciiTheme="minorHAnsi" w:eastAsia="Arial" w:hAnsiTheme="minorHAnsi" w:cs="Arial"/>
          <w:b/>
          <w:sz w:val="24"/>
          <w:szCs w:val="24"/>
        </w:rPr>
        <w:t>y</w:t>
      </w:r>
      <w:r w:rsidR="0016287A" w:rsidRPr="00E54A32">
        <w:rPr>
          <w:rFonts w:asciiTheme="minorHAnsi" w:eastAsia="Arial" w:hAnsiTheme="minorHAnsi" w:cs="Arial"/>
          <w:b/>
          <w:spacing w:val="13"/>
          <w:sz w:val="24"/>
          <w:szCs w:val="24"/>
        </w:rPr>
        <w:t xml:space="preserve"> </w:t>
      </w:r>
      <w:r w:rsidR="0016287A" w:rsidRPr="00E54A32">
        <w:rPr>
          <w:rFonts w:asciiTheme="minorHAnsi" w:eastAsia="Arial" w:hAnsiTheme="minorHAnsi" w:cs="Arial"/>
          <w:b/>
          <w:spacing w:val="1"/>
          <w:sz w:val="24"/>
          <w:szCs w:val="24"/>
        </w:rPr>
        <w:t>t</w:t>
      </w:r>
      <w:r w:rsidR="0016287A" w:rsidRPr="00E54A32">
        <w:rPr>
          <w:rFonts w:asciiTheme="minorHAnsi" w:eastAsia="Arial" w:hAnsiTheme="minorHAnsi" w:cs="Arial"/>
          <w:b/>
          <w:spacing w:val="2"/>
          <w:sz w:val="24"/>
          <w:szCs w:val="24"/>
        </w:rPr>
        <w:t>ha</w:t>
      </w:r>
      <w:r w:rsidR="0016287A" w:rsidRPr="00E54A32">
        <w:rPr>
          <w:rFonts w:asciiTheme="minorHAnsi" w:eastAsia="Arial" w:hAnsiTheme="minorHAnsi" w:cs="Arial"/>
          <w:b/>
          <w:sz w:val="24"/>
          <w:szCs w:val="24"/>
        </w:rPr>
        <w:t>t</w:t>
      </w:r>
      <w:r w:rsidR="0016287A" w:rsidRPr="00E54A32">
        <w:rPr>
          <w:rFonts w:asciiTheme="minorHAnsi" w:eastAsia="Arial" w:hAnsiTheme="minorHAnsi" w:cs="Arial"/>
          <w:b/>
          <w:spacing w:val="4"/>
          <w:sz w:val="24"/>
          <w:szCs w:val="24"/>
        </w:rPr>
        <w:t xml:space="preserve"> </w:t>
      </w:r>
      <w:r w:rsidR="0016287A" w:rsidRPr="00E54A32">
        <w:rPr>
          <w:rFonts w:asciiTheme="minorHAnsi" w:eastAsia="Arial" w:hAnsiTheme="minorHAnsi" w:cs="Arial"/>
          <w:b/>
          <w:spacing w:val="2"/>
          <w:w w:val="102"/>
          <w:sz w:val="24"/>
          <w:szCs w:val="24"/>
        </w:rPr>
        <w:t>ena</w:t>
      </w:r>
      <w:r w:rsidR="0016287A" w:rsidRPr="00E54A32">
        <w:rPr>
          <w:rFonts w:asciiTheme="minorHAnsi" w:eastAsia="Arial" w:hAnsiTheme="minorHAnsi" w:cs="Arial"/>
          <w:b/>
          <w:spacing w:val="2"/>
          <w:w w:val="103"/>
          <w:sz w:val="24"/>
          <w:szCs w:val="24"/>
        </w:rPr>
        <w:t>b</w:t>
      </w:r>
      <w:r w:rsidR="0016287A" w:rsidRPr="00E54A32">
        <w:rPr>
          <w:rFonts w:asciiTheme="minorHAnsi" w:eastAsia="Arial" w:hAnsiTheme="minorHAnsi" w:cs="Arial"/>
          <w:b/>
          <w:spacing w:val="1"/>
          <w:w w:val="103"/>
          <w:sz w:val="24"/>
          <w:szCs w:val="24"/>
        </w:rPr>
        <w:t>l</w:t>
      </w:r>
      <w:r w:rsidR="0016287A" w:rsidRPr="00E54A32">
        <w:rPr>
          <w:rFonts w:asciiTheme="minorHAnsi" w:eastAsia="Arial" w:hAnsiTheme="minorHAnsi" w:cs="Arial"/>
          <w:b/>
          <w:spacing w:val="2"/>
          <w:w w:val="102"/>
          <w:sz w:val="24"/>
          <w:szCs w:val="24"/>
        </w:rPr>
        <w:t>e</w:t>
      </w:r>
      <w:r w:rsidR="0016287A" w:rsidRPr="00E54A32">
        <w:rPr>
          <w:rFonts w:asciiTheme="minorHAnsi" w:eastAsia="Arial" w:hAnsiTheme="minorHAnsi" w:cs="Arial"/>
          <w:b/>
          <w:w w:val="102"/>
          <w:sz w:val="24"/>
          <w:szCs w:val="24"/>
        </w:rPr>
        <w:t xml:space="preserve">s </w:t>
      </w:r>
      <w:r w:rsidR="0016287A" w:rsidRPr="00E54A32">
        <w:rPr>
          <w:rFonts w:asciiTheme="minorHAnsi" w:eastAsia="Arial" w:hAnsiTheme="minorHAnsi" w:cs="Arial"/>
          <w:b/>
          <w:spacing w:val="2"/>
          <w:sz w:val="24"/>
          <w:szCs w:val="24"/>
        </w:rPr>
        <w:t>par</w:t>
      </w:r>
      <w:r w:rsidR="0016287A" w:rsidRPr="00E54A32">
        <w:rPr>
          <w:rFonts w:asciiTheme="minorHAnsi" w:eastAsia="Arial" w:hAnsiTheme="minorHAnsi" w:cs="Arial"/>
          <w:b/>
          <w:spacing w:val="1"/>
          <w:sz w:val="24"/>
          <w:szCs w:val="24"/>
        </w:rPr>
        <w:t>ti</w:t>
      </w:r>
      <w:r w:rsidR="0016287A" w:rsidRPr="00E54A32">
        <w:rPr>
          <w:rFonts w:asciiTheme="minorHAnsi" w:eastAsia="Arial" w:hAnsiTheme="minorHAnsi" w:cs="Arial"/>
          <w:b/>
          <w:spacing w:val="2"/>
          <w:sz w:val="24"/>
          <w:szCs w:val="24"/>
        </w:rPr>
        <w:t>c</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pa</w:t>
      </w:r>
      <w:r w:rsidR="0016287A" w:rsidRPr="00E54A32">
        <w:rPr>
          <w:rFonts w:asciiTheme="minorHAnsi" w:eastAsia="Arial" w:hAnsiTheme="minorHAnsi" w:cs="Arial"/>
          <w:b/>
          <w:spacing w:val="1"/>
          <w:sz w:val="24"/>
          <w:szCs w:val="24"/>
        </w:rPr>
        <w:t>ti</w:t>
      </w:r>
      <w:r w:rsidR="0016287A" w:rsidRPr="00E54A32">
        <w:rPr>
          <w:rFonts w:asciiTheme="minorHAnsi" w:eastAsia="Arial" w:hAnsiTheme="minorHAnsi" w:cs="Arial"/>
          <w:b/>
          <w:spacing w:val="2"/>
          <w:sz w:val="24"/>
          <w:szCs w:val="24"/>
        </w:rPr>
        <w:t>o</w:t>
      </w:r>
      <w:r w:rsidR="0016287A" w:rsidRPr="00E54A32">
        <w:rPr>
          <w:rFonts w:asciiTheme="minorHAnsi" w:eastAsia="Arial" w:hAnsiTheme="minorHAnsi" w:cs="Arial"/>
          <w:b/>
          <w:sz w:val="24"/>
          <w:szCs w:val="24"/>
        </w:rPr>
        <w:t>n</w:t>
      </w:r>
      <w:r w:rsidR="0016287A" w:rsidRPr="00E54A32">
        <w:rPr>
          <w:rFonts w:asciiTheme="minorHAnsi" w:eastAsia="Arial" w:hAnsiTheme="minorHAnsi" w:cs="Arial"/>
          <w:b/>
          <w:spacing w:val="22"/>
          <w:sz w:val="24"/>
          <w:szCs w:val="24"/>
        </w:rPr>
        <w:t xml:space="preserve"> </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z w:val="24"/>
          <w:szCs w:val="24"/>
        </w:rPr>
        <w:t>n</w:t>
      </w:r>
      <w:r w:rsidR="0016287A" w:rsidRPr="00E54A32">
        <w:rPr>
          <w:rFonts w:asciiTheme="minorHAnsi" w:eastAsia="Arial" w:hAnsiTheme="minorHAnsi" w:cs="Arial"/>
          <w:b/>
          <w:spacing w:val="1"/>
          <w:sz w:val="24"/>
          <w:szCs w:val="24"/>
        </w:rPr>
        <w:t xml:space="preserve"> </w:t>
      </w:r>
      <w:r w:rsidR="0016287A" w:rsidRPr="00E54A32">
        <w:rPr>
          <w:rFonts w:asciiTheme="minorHAnsi" w:eastAsia="Arial" w:hAnsiTheme="minorHAnsi" w:cs="Arial"/>
          <w:b/>
          <w:spacing w:val="2"/>
          <w:sz w:val="24"/>
          <w:szCs w:val="24"/>
        </w:rPr>
        <w:t>soc</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a</w:t>
      </w:r>
      <w:r w:rsidR="0016287A" w:rsidRPr="00E54A32">
        <w:rPr>
          <w:rFonts w:asciiTheme="minorHAnsi" w:eastAsia="Arial" w:hAnsiTheme="minorHAnsi" w:cs="Arial"/>
          <w:b/>
          <w:spacing w:val="1"/>
          <w:sz w:val="24"/>
          <w:szCs w:val="24"/>
        </w:rPr>
        <w:t>l</w:t>
      </w:r>
      <w:r w:rsidR="0016287A" w:rsidRPr="00E54A32">
        <w:rPr>
          <w:rFonts w:asciiTheme="minorHAnsi" w:eastAsia="Arial" w:hAnsiTheme="minorHAnsi" w:cs="Arial"/>
          <w:b/>
          <w:sz w:val="24"/>
          <w:szCs w:val="24"/>
        </w:rPr>
        <w:t>,</w:t>
      </w:r>
      <w:r w:rsidR="0016287A" w:rsidRPr="00E54A32">
        <w:rPr>
          <w:rFonts w:asciiTheme="minorHAnsi" w:eastAsia="Arial" w:hAnsiTheme="minorHAnsi" w:cs="Arial"/>
          <w:b/>
          <w:spacing w:val="8"/>
          <w:sz w:val="24"/>
          <w:szCs w:val="24"/>
        </w:rPr>
        <w:t xml:space="preserve"> </w:t>
      </w:r>
      <w:r w:rsidR="0016287A" w:rsidRPr="00E54A32">
        <w:rPr>
          <w:rFonts w:asciiTheme="minorHAnsi" w:eastAsia="Arial" w:hAnsiTheme="minorHAnsi" w:cs="Arial"/>
          <w:b/>
          <w:spacing w:val="2"/>
          <w:sz w:val="24"/>
          <w:szCs w:val="24"/>
        </w:rPr>
        <w:t>cu</w:t>
      </w:r>
      <w:r w:rsidR="0016287A" w:rsidRPr="00E54A32">
        <w:rPr>
          <w:rFonts w:asciiTheme="minorHAnsi" w:eastAsia="Arial" w:hAnsiTheme="minorHAnsi" w:cs="Arial"/>
          <w:b/>
          <w:spacing w:val="1"/>
          <w:sz w:val="24"/>
          <w:szCs w:val="24"/>
        </w:rPr>
        <w:t>lt</w:t>
      </w:r>
      <w:r w:rsidR="0016287A" w:rsidRPr="00E54A32">
        <w:rPr>
          <w:rFonts w:asciiTheme="minorHAnsi" w:eastAsia="Arial" w:hAnsiTheme="minorHAnsi" w:cs="Arial"/>
          <w:b/>
          <w:spacing w:val="2"/>
          <w:sz w:val="24"/>
          <w:szCs w:val="24"/>
        </w:rPr>
        <w:t>u</w:t>
      </w:r>
      <w:r w:rsidR="0016287A" w:rsidRPr="00E54A32">
        <w:rPr>
          <w:rFonts w:asciiTheme="minorHAnsi" w:eastAsia="Arial" w:hAnsiTheme="minorHAnsi" w:cs="Arial"/>
          <w:b/>
          <w:spacing w:val="1"/>
          <w:sz w:val="24"/>
          <w:szCs w:val="24"/>
        </w:rPr>
        <w:t>r</w:t>
      </w:r>
      <w:r w:rsidR="0016287A" w:rsidRPr="00E54A32">
        <w:rPr>
          <w:rFonts w:asciiTheme="minorHAnsi" w:eastAsia="Arial" w:hAnsiTheme="minorHAnsi" w:cs="Arial"/>
          <w:b/>
          <w:spacing w:val="2"/>
          <w:sz w:val="24"/>
          <w:szCs w:val="24"/>
        </w:rPr>
        <w:t>a</w:t>
      </w:r>
      <w:r w:rsidR="0016287A" w:rsidRPr="00E54A32">
        <w:rPr>
          <w:rFonts w:asciiTheme="minorHAnsi" w:eastAsia="Arial" w:hAnsiTheme="minorHAnsi" w:cs="Arial"/>
          <w:b/>
          <w:sz w:val="24"/>
          <w:szCs w:val="24"/>
        </w:rPr>
        <w:t>l</w:t>
      </w:r>
      <w:r w:rsidR="0016287A" w:rsidRPr="00E54A32">
        <w:rPr>
          <w:rFonts w:asciiTheme="minorHAnsi" w:eastAsia="Arial" w:hAnsiTheme="minorHAnsi" w:cs="Arial"/>
          <w:b/>
          <w:spacing w:val="10"/>
          <w:sz w:val="24"/>
          <w:szCs w:val="24"/>
        </w:rPr>
        <w:t xml:space="preserve"> </w:t>
      </w:r>
      <w:r w:rsidR="0016287A" w:rsidRPr="00E54A32">
        <w:rPr>
          <w:rFonts w:asciiTheme="minorHAnsi" w:eastAsia="Arial" w:hAnsiTheme="minorHAnsi" w:cs="Arial"/>
          <w:b/>
          <w:spacing w:val="2"/>
          <w:sz w:val="24"/>
          <w:szCs w:val="24"/>
        </w:rPr>
        <w:t>an</w:t>
      </w:r>
      <w:r w:rsidR="0016287A" w:rsidRPr="00E54A32">
        <w:rPr>
          <w:rFonts w:asciiTheme="minorHAnsi" w:eastAsia="Arial" w:hAnsiTheme="minorHAnsi" w:cs="Arial"/>
          <w:b/>
          <w:sz w:val="24"/>
          <w:szCs w:val="24"/>
        </w:rPr>
        <w:t>d</w:t>
      </w:r>
      <w:r w:rsidR="0016287A" w:rsidRPr="00E54A32">
        <w:rPr>
          <w:rFonts w:asciiTheme="minorHAnsi" w:eastAsia="Arial" w:hAnsiTheme="minorHAnsi" w:cs="Arial"/>
          <w:b/>
          <w:spacing w:val="3"/>
          <w:sz w:val="24"/>
          <w:szCs w:val="24"/>
        </w:rPr>
        <w:t xml:space="preserve"> </w:t>
      </w:r>
      <w:r w:rsidR="0016287A" w:rsidRPr="00E54A32">
        <w:rPr>
          <w:rFonts w:asciiTheme="minorHAnsi" w:eastAsia="Arial" w:hAnsiTheme="minorHAnsi" w:cs="Arial"/>
          <w:b/>
          <w:spacing w:val="1"/>
          <w:sz w:val="24"/>
          <w:szCs w:val="24"/>
        </w:rPr>
        <w:t>l</w:t>
      </w:r>
      <w:r w:rsidR="0016287A" w:rsidRPr="00E54A32">
        <w:rPr>
          <w:rFonts w:asciiTheme="minorHAnsi" w:eastAsia="Arial" w:hAnsiTheme="minorHAnsi" w:cs="Arial"/>
          <w:b/>
          <w:spacing w:val="2"/>
          <w:sz w:val="24"/>
          <w:szCs w:val="24"/>
        </w:rPr>
        <w:t>e</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su</w:t>
      </w:r>
      <w:r w:rsidR="0016287A" w:rsidRPr="00E54A32">
        <w:rPr>
          <w:rFonts w:asciiTheme="minorHAnsi" w:eastAsia="Arial" w:hAnsiTheme="minorHAnsi" w:cs="Arial"/>
          <w:b/>
          <w:spacing w:val="1"/>
          <w:sz w:val="24"/>
          <w:szCs w:val="24"/>
        </w:rPr>
        <w:t>r</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9"/>
          <w:sz w:val="24"/>
          <w:szCs w:val="24"/>
        </w:rPr>
        <w:t xml:space="preserve"> </w:t>
      </w:r>
      <w:r w:rsidR="0016287A" w:rsidRPr="00E54A32">
        <w:rPr>
          <w:rFonts w:asciiTheme="minorHAnsi" w:eastAsia="Arial" w:hAnsiTheme="minorHAnsi" w:cs="Arial"/>
          <w:b/>
          <w:spacing w:val="2"/>
          <w:sz w:val="24"/>
          <w:szCs w:val="24"/>
        </w:rPr>
        <w:t>ac</w:t>
      </w:r>
      <w:r w:rsidR="0016287A" w:rsidRPr="00E54A32">
        <w:rPr>
          <w:rFonts w:asciiTheme="minorHAnsi" w:eastAsia="Arial" w:hAnsiTheme="minorHAnsi" w:cs="Arial"/>
          <w:b/>
          <w:spacing w:val="1"/>
          <w:sz w:val="24"/>
          <w:szCs w:val="24"/>
        </w:rPr>
        <w:t>ti</w:t>
      </w:r>
      <w:r w:rsidR="0016287A" w:rsidRPr="00E54A32">
        <w:rPr>
          <w:rFonts w:asciiTheme="minorHAnsi" w:eastAsia="Arial" w:hAnsiTheme="minorHAnsi" w:cs="Arial"/>
          <w:b/>
          <w:spacing w:val="2"/>
          <w:sz w:val="24"/>
          <w:szCs w:val="24"/>
        </w:rPr>
        <w:t>v</w:t>
      </w:r>
      <w:r w:rsidR="0016287A" w:rsidRPr="00E54A32">
        <w:rPr>
          <w:rFonts w:asciiTheme="minorHAnsi" w:eastAsia="Arial" w:hAnsiTheme="minorHAnsi" w:cs="Arial"/>
          <w:b/>
          <w:spacing w:val="1"/>
          <w:sz w:val="24"/>
          <w:szCs w:val="24"/>
        </w:rPr>
        <w:t>iti</w:t>
      </w:r>
      <w:r w:rsidR="0016287A" w:rsidRPr="00E54A32">
        <w:rPr>
          <w:rFonts w:asciiTheme="minorHAnsi" w:eastAsia="Arial" w:hAnsiTheme="minorHAnsi" w:cs="Arial"/>
          <w:b/>
          <w:spacing w:val="2"/>
          <w:sz w:val="24"/>
          <w:szCs w:val="24"/>
        </w:rPr>
        <w:t>e</w:t>
      </w:r>
      <w:r w:rsidR="0016287A" w:rsidRPr="00E54A32">
        <w:rPr>
          <w:rFonts w:asciiTheme="minorHAnsi" w:eastAsia="Arial" w:hAnsiTheme="minorHAnsi" w:cs="Arial"/>
          <w:b/>
          <w:sz w:val="24"/>
          <w:szCs w:val="24"/>
        </w:rPr>
        <w:t>s</w:t>
      </w:r>
      <w:r w:rsidR="0016287A" w:rsidRPr="00E54A32">
        <w:rPr>
          <w:rFonts w:asciiTheme="minorHAnsi" w:eastAsia="Arial" w:hAnsiTheme="minorHAnsi" w:cs="Arial"/>
          <w:b/>
          <w:spacing w:val="13"/>
          <w:sz w:val="24"/>
          <w:szCs w:val="24"/>
        </w:rPr>
        <w:t xml:space="preserve"> </w:t>
      </w:r>
      <w:r w:rsidR="0016287A" w:rsidRPr="00E54A32">
        <w:rPr>
          <w:rFonts w:asciiTheme="minorHAnsi" w:eastAsia="Arial" w:hAnsiTheme="minorHAnsi" w:cs="Arial"/>
          <w:b/>
          <w:spacing w:val="2"/>
          <w:sz w:val="24"/>
          <w:szCs w:val="24"/>
        </w:rPr>
        <w:t>b</w:t>
      </w:r>
      <w:r w:rsidR="0016287A" w:rsidRPr="00E54A32">
        <w:rPr>
          <w:rFonts w:asciiTheme="minorHAnsi" w:eastAsia="Arial" w:hAnsiTheme="minorHAnsi" w:cs="Arial"/>
          <w:b/>
          <w:sz w:val="24"/>
          <w:szCs w:val="24"/>
        </w:rPr>
        <w:t xml:space="preserve">y </w:t>
      </w:r>
      <w:r w:rsidR="0016287A" w:rsidRPr="00E54A32">
        <w:rPr>
          <w:rFonts w:asciiTheme="minorHAnsi" w:eastAsia="Arial" w:hAnsiTheme="minorHAnsi" w:cs="Arial"/>
          <w:b/>
          <w:spacing w:val="1"/>
          <w:sz w:val="24"/>
          <w:szCs w:val="24"/>
        </w:rPr>
        <w:t>t</w:t>
      </w:r>
      <w:r w:rsidR="0016287A" w:rsidRPr="00E54A32">
        <w:rPr>
          <w:rFonts w:asciiTheme="minorHAnsi" w:eastAsia="Arial" w:hAnsiTheme="minorHAnsi" w:cs="Arial"/>
          <w:b/>
          <w:spacing w:val="2"/>
          <w:sz w:val="24"/>
          <w:szCs w:val="24"/>
        </w:rPr>
        <w:t>h</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1"/>
          <w:sz w:val="24"/>
          <w:szCs w:val="24"/>
        </w:rPr>
        <w:t xml:space="preserve"> </w:t>
      </w:r>
      <w:r w:rsidR="0016287A" w:rsidRPr="00E54A32">
        <w:rPr>
          <w:rFonts w:asciiTheme="minorHAnsi" w:eastAsia="Arial" w:hAnsiTheme="minorHAnsi" w:cs="Arial"/>
          <w:b/>
          <w:spacing w:val="3"/>
          <w:sz w:val="24"/>
          <w:szCs w:val="24"/>
        </w:rPr>
        <w:t>w</w:t>
      </w:r>
      <w:r w:rsidR="0016287A" w:rsidRPr="00E54A32">
        <w:rPr>
          <w:rFonts w:asciiTheme="minorHAnsi" w:eastAsia="Arial" w:hAnsiTheme="minorHAnsi" w:cs="Arial"/>
          <w:b/>
          <w:spacing w:val="2"/>
          <w:sz w:val="24"/>
          <w:szCs w:val="24"/>
        </w:rPr>
        <w:t>ho</w:t>
      </w:r>
      <w:r w:rsidR="0016287A" w:rsidRPr="00E54A32">
        <w:rPr>
          <w:rFonts w:asciiTheme="minorHAnsi" w:eastAsia="Arial" w:hAnsiTheme="minorHAnsi" w:cs="Arial"/>
          <w:b/>
          <w:spacing w:val="1"/>
          <w:sz w:val="24"/>
          <w:szCs w:val="24"/>
        </w:rPr>
        <w:t>l</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7"/>
          <w:sz w:val="24"/>
          <w:szCs w:val="24"/>
        </w:rPr>
        <w:t xml:space="preserve"> </w:t>
      </w:r>
      <w:r w:rsidR="0016287A" w:rsidRPr="00E54A32">
        <w:rPr>
          <w:rFonts w:asciiTheme="minorHAnsi" w:eastAsia="Arial" w:hAnsiTheme="minorHAnsi" w:cs="Arial"/>
          <w:b/>
          <w:spacing w:val="2"/>
          <w:w w:val="102"/>
          <w:sz w:val="24"/>
          <w:szCs w:val="24"/>
        </w:rPr>
        <w:t>co</w:t>
      </w:r>
      <w:r w:rsidR="0016287A" w:rsidRPr="00E54A32">
        <w:rPr>
          <w:rFonts w:asciiTheme="minorHAnsi" w:eastAsia="Arial" w:hAnsiTheme="minorHAnsi" w:cs="Arial"/>
          <w:b/>
          <w:spacing w:val="4"/>
          <w:w w:val="102"/>
          <w:sz w:val="24"/>
          <w:szCs w:val="24"/>
        </w:rPr>
        <w:t>mm</w:t>
      </w:r>
      <w:r w:rsidR="0016287A" w:rsidRPr="00E54A32">
        <w:rPr>
          <w:rFonts w:asciiTheme="minorHAnsi" w:eastAsia="Arial" w:hAnsiTheme="minorHAnsi" w:cs="Arial"/>
          <w:b/>
          <w:spacing w:val="2"/>
          <w:w w:val="102"/>
          <w:sz w:val="24"/>
          <w:szCs w:val="24"/>
        </w:rPr>
        <w:t>un</w:t>
      </w:r>
      <w:r w:rsidR="0016287A" w:rsidRPr="00E54A32">
        <w:rPr>
          <w:rFonts w:asciiTheme="minorHAnsi" w:eastAsia="Arial" w:hAnsiTheme="minorHAnsi" w:cs="Arial"/>
          <w:b/>
          <w:spacing w:val="1"/>
          <w:w w:val="102"/>
          <w:sz w:val="24"/>
          <w:szCs w:val="24"/>
        </w:rPr>
        <w:t>it</w:t>
      </w:r>
      <w:r w:rsidR="0016287A" w:rsidRPr="00E54A32">
        <w:rPr>
          <w:rFonts w:asciiTheme="minorHAnsi" w:eastAsia="Arial" w:hAnsiTheme="minorHAnsi" w:cs="Arial"/>
          <w:b/>
          <w:w w:val="102"/>
          <w:sz w:val="24"/>
          <w:szCs w:val="24"/>
        </w:rPr>
        <w:t xml:space="preserve">y </w:t>
      </w:r>
    </w:p>
    <w:p w14:paraId="2A161392" w14:textId="77777777" w:rsidR="00E514A6" w:rsidRPr="00E54A32" w:rsidRDefault="0016287A" w:rsidP="00940DAE">
      <w:pPr>
        <w:pStyle w:val="ListParagraph"/>
        <w:numPr>
          <w:ilvl w:val="0"/>
          <w:numId w:val="9"/>
        </w:numPr>
        <w:spacing w:before="5"/>
        <w:ind w:right="354"/>
        <w:rPr>
          <w:rFonts w:asciiTheme="minorHAnsi" w:eastAsia="Arial" w:hAnsiTheme="minorHAnsi" w:cs="Arial"/>
          <w:sz w:val="24"/>
          <w:szCs w:val="24"/>
        </w:rPr>
      </w:pPr>
      <w:r w:rsidRPr="00E54A32">
        <w:rPr>
          <w:rFonts w:asciiTheme="minorHAnsi" w:eastAsia="Arial" w:hAnsiTheme="minorHAnsi" w:cs="Arial"/>
          <w:spacing w:val="2"/>
          <w:sz w:val="24"/>
          <w:szCs w:val="24"/>
        </w:rPr>
        <w:t xml:space="preserve">To provide a community facility in the village to offer somewhere to go and something to do, </w:t>
      </w:r>
      <w:r w:rsidR="008A3F1E" w:rsidRPr="00E54A32">
        <w:rPr>
          <w:rFonts w:asciiTheme="minorHAnsi" w:eastAsia="Arial" w:hAnsiTheme="minorHAnsi" w:cs="Arial"/>
          <w:spacing w:val="2"/>
          <w:sz w:val="24"/>
          <w:szCs w:val="24"/>
        </w:rPr>
        <w:t>which will address the issue</w:t>
      </w:r>
      <w:r w:rsidR="00C11510">
        <w:rPr>
          <w:rFonts w:asciiTheme="minorHAnsi" w:eastAsia="Arial" w:hAnsiTheme="minorHAnsi" w:cs="Arial"/>
          <w:spacing w:val="2"/>
          <w:sz w:val="24"/>
          <w:szCs w:val="24"/>
        </w:rPr>
        <w:t>s of rural and social isolation</w:t>
      </w:r>
      <w:r w:rsidR="008A3F1E" w:rsidRPr="00E54A32">
        <w:rPr>
          <w:rFonts w:asciiTheme="minorHAnsi" w:eastAsia="Arial" w:hAnsiTheme="minorHAnsi" w:cs="Arial"/>
          <w:spacing w:val="2"/>
          <w:sz w:val="24"/>
          <w:szCs w:val="24"/>
        </w:rPr>
        <w:t xml:space="preserve"> and be a central place to fi</w:t>
      </w:r>
      <w:r w:rsidR="00C11510">
        <w:rPr>
          <w:rFonts w:asciiTheme="minorHAnsi" w:eastAsia="Arial" w:hAnsiTheme="minorHAnsi" w:cs="Arial"/>
          <w:spacing w:val="2"/>
          <w:sz w:val="24"/>
          <w:szCs w:val="24"/>
        </w:rPr>
        <w:t>nd out what’s happening locally.</w:t>
      </w:r>
      <w:r w:rsidR="00A830E3" w:rsidRPr="00E54A32">
        <w:rPr>
          <w:rFonts w:asciiTheme="minorHAnsi" w:eastAsia="Arial" w:hAnsiTheme="minorHAnsi" w:cs="Arial"/>
          <w:spacing w:val="2"/>
          <w:sz w:val="24"/>
          <w:szCs w:val="24"/>
        </w:rPr>
        <w:t xml:space="preserve">  This will be as important in the day time as in the evening</w:t>
      </w:r>
      <w:r w:rsidR="00C96641" w:rsidRPr="00E54A32">
        <w:rPr>
          <w:rFonts w:asciiTheme="minorHAnsi" w:eastAsia="Arial" w:hAnsiTheme="minorHAnsi" w:cs="Arial"/>
          <w:spacing w:val="2"/>
          <w:sz w:val="24"/>
          <w:szCs w:val="24"/>
        </w:rPr>
        <w:t>.  This extends to not only social</w:t>
      </w:r>
      <w:r w:rsidR="008A3F1E" w:rsidRPr="00E54A32">
        <w:rPr>
          <w:rFonts w:asciiTheme="minorHAnsi" w:eastAsia="Arial" w:hAnsiTheme="minorHAnsi" w:cs="Arial"/>
          <w:spacing w:val="2"/>
          <w:sz w:val="24"/>
          <w:szCs w:val="24"/>
        </w:rPr>
        <w:t xml:space="preserve"> leisure time interaction</w:t>
      </w:r>
      <w:r w:rsidR="00C96641" w:rsidRPr="00E54A32">
        <w:rPr>
          <w:rFonts w:asciiTheme="minorHAnsi" w:eastAsia="Arial" w:hAnsiTheme="minorHAnsi" w:cs="Arial"/>
          <w:spacing w:val="2"/>
          <w:sz w:val="24"/>
          <w:szCs w:val="24"/>
        </w:rPr>
        <w:t xml:space="preserve"> but </w:t>
      </w:r>
      <w:r w:rsidR="008A3F1E" w:rsidRPr="00E54A32">
        <w:rPr>
          <w:rFonts w:asciiTheme="minorHAnsi" w:eastAsia="Arial" w:hAnsiTheme="minorHAnsi" w:cs="Arial"/>
          <w:spacing w:val="2"/>
          <w:sz w:val="24"/>
          <w:szCs w:val="24"/>
        </w:rPr>
        <w:t xml:space="preserve">also </w:t>
      </w:r>
      <w:r w:rsidR="00C11510">
        <w:rPr>
          <w:rFonts w:asciiTheme="minorHAnsi" w:eastAsia="Arial" w:hAnsiTheme="minorHAnsi" w:cs="Arial"/>
          <w:spacing w:val="2"/>
          <w:sz w:val="24"/>
          <w:szCs w:val="24"/>
        </w:rPr>
        <w:t xml:space="preserve">to </w:t>
      </w:r>
      <w:r w:rsidR="008A3F1E" w:rsidRPr="00E54A32">
        <w:rPr>
          <w:rFonts w:asciiTheme="minorHAnsi" w:eastAsia="Arial" w:hAnsiTheme="minorHAnsi" w:cs="Arial"/>
          <w:spacing w:val="2"/>
          <w:sz w:val="24"/>
          <w:szCs w:val="24"/>
        </w:rPr>
        <w:t>the important</w:t>
      </w:r>
      <w:r w:rsidR="00C96641" w:rsidRPr="00E54A32">
        <w:rPr>
          <w:rFonts w:asciiTheme="minorHAnsi" w:eastAsia="Arial" w:hAnsiTheme="minorHAnsi" w:cs="Arial"/>
          <w:spacing w:val="2"/>
          <w:sz w:val="24"/>
          <w:szCs w:val="24"/>
        </w:rPr>
        <w:t xml:space="preserve"> </w:t>
      </w:r>
      <w:r w:rsidR="008A3F1E" w:rsidRPr="00E54A32">
        <w:rPr>
          <w:rFonts w:asciiTheme="minorHAnsi" w:eastAsia="Arial" w:hAnsiTheme="minorHAnsi" w:cs="Arial"/>
          <w:spacing w:val="2"/>
          <w:sz w:val="24"/>
          <w:szCs w:val="24"/>
        </w:rPr>
        <w:t xml:space="preserve">social nature of </w:t>
      </w:r>
      <w:r w:rsidR="00C96641" w:rsidRPr="00E54A32">
        <w:rPr>
          <w:rFonts w:asciiTheme="minorHAnsi" w:eastAsia="Arial" w:hAnsiTheme="minorHAnsi" w:cs="Arial"/>
          <w:spacing w:val="2"/>
          <w:sz w:val="24"/>
          <w:szCs w:val="24"/>
        </w:rPr>
        <w:t>v</w:t>
      </w:r>
      <w:r w:rsidR="00C11510">
        <w:rPr>
          <w:rFonts w:asciiTheme="minorHAnsi" w:eastAsia="Arial" w:hAnsiTheme="minorHAnsi" w:cs="Arial"/>
          <w:spacing w:val="2"/>
          <w:sz w:val="24"/>
          <w:szCs w:val="24"/>
        </w:rPr>
        <w:t>olunteering – being a valued</w:t>
      </w:r>
      <w:r w:rsidR="00C96641" w:rsidRPr="00E54A32">
        <w:rPr>
          <w:rFonts w:asciiTheme="minorHAnsi" w:eastAsia="Arial" w:hAnsiTheme="minorHAnsi" w:cs="Arial"/>
          <w:spacing w:val="2"/>
          <w:sz w:val="24"/>
          <w:szCs w:val="24"/>
        </w:rPr>
        <w:t xml:space="preserve"> cog in the community wheel</w:t>
      </w:r>
      <w:r w:rsidR="00C96641" w:rsidRPr="00E54A32">
        <w:rPr>
          <w:rFonts w:asciiTheme="minorHAnsi" w:eastAsia="Arial" w:hAnsiTheme="minorHAnsi" w:cs="Arial"/>
          <w:spacing w:val="10"/>
          <w:sz w:val="24"/>
          <w:szCs w:val="24"/>
        </w:rPr>
        <w:t>.</w:t>
      </w:r>
    </w:p>
    <w:p w14:paraId="2BF98508" w14:textId="77777777" w:rsidR="00E514A6" w:rsidRPr="00E54A32" w:rsidRDefault="0016287A" w:rsidP="00940DAE">
      <w:pPr>
        <w:pStyle w:val="ListParagraph"/>
        <w:numPr>
          <w:ilvl w:val="0"/>
          <w:numId w:val="9"/>
        </w:numPr>
        <w:spacing w:before="5"/>
        <w:ind w:right="341"/>
        <w:rPr>
          <w:rFonts w:asciiTheme="minorHAnsi" w:eastAsia="Arial" w:hAnsiTheme="minorHAnsi" w:cs="Arial"/>
          <w:w w:val="103"/>
          <w:sz w:val="24"/>
          <w:szCs w:val="24"/>
        </w:rPr>
      </w:pPr>
      <w:r w:rsidRPr="00E54A32">
        <w:rPr>
          <w:rFonts w:asciiTheme="minorHAnsi" w:eastAsia="Arial" w:hAnsiTheme="minorHAnsi" w:cs="Arial"/>
          <w:spacing w:val="3"/>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ilit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e</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acces</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se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ces</w:t>
      </w:r>
      <w:r w:rsidR="00C96641" w:rsidRPr="00E54A32">
        <w:rPr>
          <w:rFonts w:asciiTheme="minorHAnsi" w:eastAsia="Arial" w:hAnsiTheme="minorHAnsi" w:cs="Arial"/>
          <w:spacing w:val="2"/>
          <w:sz w:val="24"/>
          <w:szCs w:val="24"/>
        </w:rPr>
        <w:t xml:space="preserve"> -</w:t>
      </w:r>
      <w:r w:rsidR="00A830E3" w:rsidRPr="00E54A32">
        <w:rPr>
          <w:rFonts w:asciiTheme="minorHAnsi" w:eastAsia="Arial" w:hAnsiTheme="minorHAnsi" w:cs="Arial"/>
          <w:spacing w:val="2"/>
          <w:sz w:val="24"/>
          <w:szCs w:val="24"/>
        </w:rPr>
        <w:t xml:space="preserve"> shopping on line</w:t>
      </w:r>
      <w:r w:rsidR="008A3F1E" w:rsidRPr="00E54A32">
        <w:rPr>
          <w:rFonts w:asciiTheme="minorHAnsi" w:eastAsia="Arial" w:hAnsiTheme="minorHAnsi" w:cs="Arial"/>
          <w:spacing w:val="2"/>
          <w:sz w:val="24"/>
          <w:szCs w:val="24"/>
        </w:rPr>
        <w:t>, recommending</w:t>
      </w:r>
      <w:r w:rsidR="00C96641" w:rsidRPr="00E54A32">
        <w:rPr>
          <w:rFonts w:asciiTheme="minorHAnsi" w:eastAsia="Arial" w:hAnsiTheme="minorHAnsi" w:cs="Arial"/>
          <w:spacing w:val="2"/>
          <w:sz w:val="24"/>
          <w:szCs w:val="24"/>
        </w:rPr>
        <w:t xml:space="preserve"> local gardeners/handyman, taxi</w:t>
      </w:r>
      <w:r w:rsidR="00A830E3" w:rsidRPr="00E54A32">
        <w:rPr>
          <w:rFonts w:asciiTheme="minorHAnsi" w:eastAsia="Arial" w:hAnsiTheme="minorHAnsi" w:cs="Arial"/>
          <w:spacing w:val="2"/>
          <w:sz w:val="24"/>
          <w:szCs w:val="24"/>
        </w:rPr>
        <w:t xml:space="preserve"> </w:t>
      </w:r>
      <w:r w:rsidR="00C11510">
        <w:rPr>
          <w:rFonts w:asciiTheme="minorHAnsi" w:eastAsia="Arial" w:hAnsiTheme="minorHAnsi" w:cs="Arial"/>
          <w:spacing w:val="2"/>
          <w:sz w:val="24"/>
          <w:szCs w:val="24"/>
        </w:rPr>
        <w:t xml:space="preserve">services </w:t>
      </w:r>
      <w:r w:rsidR="00A830E3" w:rsidRPr="00E54A32">
        <w:rPr>
          <w:rFonts w:asciiTheme="minorHAnsi" w:eastAsia="Arial" w:hAnsiTheme="minorHAnsi" w:cs="Arial"/>
          <w:spacing w:val="2"/>
          <w:sz w:val="24"/>
          <w:szCs w:val="24"/>
        </w:rPr>
        <w:t>etc</w:t>
      </w:r>
      <w:r w:rsidRPr="00E54A32">
        <w:rPr>
          <w:rFonts w:asciiTheme="minorHAnsi" w:eastAsia="Arial" w:hAnsiTheme="minorHAnsi" w:cs="Arial"/>
          <w:sz w:val="24"/>
          <w:szCs w:val="24"/>
        </w:rPr>
        <w:t>,</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espec</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ll</w:t>
      </w:r>
      <w:r w:rsidRPr="00E54A32">
        <w:rPr>
          <w:rFonts w:asciiTheme="minorHAnsi" w:eastAsia="Arial" w:hAnsiTheme="minorHAnsi" w:cs="Arial"/>
          <w:sz w:val="24"/>
          <w:szCs w:val="24"/>
        </w:rPr>
        <w:t>y</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de</w:t>
      </w:r>
      <w:r w:rsidRPr="00E54A32">
        <w:rPr>
          <w:rFonts w:asciiTheme="minorHAnsi" w:eastAsia="Arial" w:hAnsiTheme="minorHAnsi" w:cs="Arial"/>
          <w:sz w:val="24"/>
          <w:szCs w:val="24"/>
        </w:rPr>
        <w:t>r</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peop</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hos</w:t>
      </w:r>
      <w:r w:rsidRPr="00E54A32">
        <w:rPr>
          <w:rFonts w:asciiTheme="minorHAnsi" w:eastAsia="Arial" w:hAnsiTheme="minorHAnsi" w:cs="Arial"/>
          <w:sz w:val="24"/>
          <w:szCs w:val="24"/>
        </w:rPr>
        <w:t>e</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o</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4"/>
          <w:w w:val="102"/>
          <w:sz w:val="24"/>
          <w:szCs w:val="24"/>
        </w:rPr>
        <w:t>m</w:t>
      </w:r>
      <w:r w:rsidRPr="00E54A32">
        <w:rPr>
          <w:rFonts w:asciiTheme="minorHAnsi" w:eastAsia="Arial" w:hAnsiTheme="minorHAnsi" w:cs="Arial"/>
          <w:spacing w:val="2"/>
          <w:w w:val="102"/>
          <w:sz w:val="24"/>
          <w:szCs w:val="24"/>
        </w:rPr>
        <w:t>a</w:t>
      </w:r>
      <w:r w:rsidRPr="00E54A32">
        <w:rPr>
          <w:rFonts w:asciiTheme="minorHAnsi" w:eastAsia="Arial" w:hAnsiTheme="minorHAnsi" w:cs="Arial"/>
          <w:w w:val="102"/>
          <w:sz w:val="24"/>
          <w:szCs w:val="24"/>
        </w:rPr>
        <w:t xml:space="preserve">y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es</w:t>
      </w:r>
      <w:r w:rsidRPr="00E54A32">
        <w:rPr>
          <w:rFonts w:asciiTheme="minorHAnsi" w:eastAsia="Arial" w:hAnsiTheme="minorHAnsi" w:cs="Arial"/>
          <w:sz w:val="24"/>
          <w:szCs w:val="24"/>
        </w:rPr>
        <w:t>s</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ob</w:t>
      </w:r>
      <w:r w:rsidRPr="00E54A32">
        <w:rPr>
          <w:rFonts w:asciiTheme="minorHAnsi" w:eastAsia="Arial" w:hAnsiTheme="minorHAnsi" w:cs="Arial"/>
          <w:spacing w:val="1"/>
          <w:w w:val="102"/>
          <w:sz w:val="24"/>
          <w:szCs w:val="24"/>
        </w:rPr>
        <w:t>il</w:t>
      </w:r>
      <w:r w:rsidRPr="00E54A32">
        <w:rPr>
          <w:rFonts w:asciiTheme="minorHAnsi" w:eastAsia="Arial" w:hAnsiTheme="minorHAnsi" w:cs="Arial"/>
          <w:spacing w:val="2"/>
          <w:w w:val="102"/>
          <w:sz w:val="24"/>
          <w:szCs w:val="24"/>
        </w:rPr>
        <w:t>e</w:t>
      </w:r>
      <w:r w:rsidRPr="00E54A32">
        <w:rPr>
          <w:rFonts w:asciiTheme="minorHAnsi" w:eastAsia="Arial" w:hAnsiTheme="minorHAnsi" w:cs="Arial"/>
          <w:w w:val="103"/>
          <w:sz w:val="24"/>
          <w:szCs w:val="24"/>
        </w:rPr>
        <w:t>.</w:t>
      </w:r>
    </w:p>
    <w:p w14:paraId="1E715834" w14:textId="77777777" w:rsidR="00C96641" w:rsidRPr="00E54A32" w:rsidRDefault="00C96641" w:rsidP="00940DAE">
      <w:pPr>
        <w:pStyle w:val="ListParagraph"/>
        <w:numPr>
          <w:ilvl w:val="0"/>
          <w:numId w:val="9"/>
        </w:numPr>
        <w:spacing w:before="5"/>
        <w:ind w:right="341"/>
        <w:rPr>
          <w:rFonts w:asciiTheme="minorHAnsi" w:eastAsia="Arial" w:hAnsiTheme="minorHAnsi" w:cs="Arial"/>
          <w:sz w:val="24"/>
          <w:szCs w:val="24"/>
        </w:rPr>
      </w:pPr>
      <w:r w:rsidRPr="00E54A32">
        <w:rPr>
          <w:rFonts w:asciiTheme="minorHAnsi" w:eastAsia="Arial" w:hAnsiTheme="minorHAnsi" w:cs="Arial"/>
          <w:w w:val="103"/>
          <w:sz w:val="24"/>
          <w:szCs w:val="24"/>
        </w:rPr>
        <w:t xml:space="preserve">To ensure that the community has the events that it wants – from Eisteddfod to Cinema screening </w:t>
      </w:r>
    </w:p>
    <w:p w14:paraId="7D5183A0" w14:textId="77777777" w:rsidR="00E514A6" w:rsidRPr="00E54A32" w:rsidRDefault="00E514A6" w:rsidP="000F2031">
      <w:pPr>
        <w:spacing w:before="11"/>
        <w:rPr>
          <w:rFonts w:asciiTheme="minorHAnsi" w:hAnsiTheme="minorHAnsi" w:cs="Arial"/>
          <w:sz w:val="24"/>
          <w:szCs w:val="24"/>
        </w:rPr>
      </w:pPr>
    </w:p>
    <w:p w14:paraId="3B338EEE" w14:textId="77777777" w:rsidR="00E514A6" w:rsidRPr="00E54A32" w:rsidRDefault="00F53998" w:rsidP="000F2031">
      <w:pPr>
        <w:ind w:left="105"/>
        <w:rPr>
          <w:rFonts w:asciiTheme="minorHAnsi" w:eastAsia="Arial" w:hAnsiTheme="minorHAnsi" w:cs="Arial"/>
          <w:sz w:val="24"/>
          <w:szCs w:val="24"/>
        </w:rPr>
      </w:pPr>
      <w:r>
        <w:rPr>
          <w:rFonts w:asciiTheme="minorHAnsi" w:eastAsia="Arial" w:hAnsiTheme="minorHAnsi" w:cs="Arial"/>
          <w:b/>
          <w:spacing w:val="3"/>
          <w:sz w:val="24"/>
          <w:szCs w:val="24"/>
        </w:rPr>
        <w:t>B</w:t>
      </w:r>
      <w:r w:rsidR="008A3F1E" w:rsidRPr="00E54A32">
        <w:rPr>
          <w:rFonts w:asciiTheme="minorHAnsi" w:eastAsia="Arial" w:hAnsiTheme="minorHAnsi" w:cs="Arial"/>
          <w:b/>
          <w:spacing w:val="3"/>
          <w:sz w:val="24"/>
          <w:szCs w:val="24"/>
        </w:rPr>
        <w:t>:</w:t>
      </w:r>
      <w:r w:rsidR="0016287A" w:rsidRPr="00E54A32">
        <w:rPr>
          <w:rFonts w:asciiTheme="minorHAnsi" w:eastAsia="Arial" w:hAnsiTheme="minorHAnsi" w:cs="Arial"/>
          <w:b/>
          <w:spacing w:val="14"/>
          <w:sz w:val="24"/>
          <w:szCs w:val="24"/>
        </w:rPr>
        <w:t xml:space="preserve"> </w:t>
      </w:r>
      <w:r w:rsidR="0016287A" w:rsidRPr="00E54A32">
        <w:rPr>
          <w:rFonts w:asciiTheme="minorHAnsi" w:eastAsia="Arial" w:hAnsiTheme="minorHAnsi" w:cs="Arial"/>
          <w:b/>
          <w:spacing w:val="3"/>
          <w:sz w:val="24"/>
          <w:szCs w:val="24"/>
        </w:rPr>
        <w:t>T</w:t>
      </w:r>
      <w:r w:rsidR="0016287A" w:rsidRPr="00E54A32">
        <w:rPr>
          <w:rFonts w:asciiTheme="minorHAnsi" w:eastAsia="Arial" w:hAnsiTheme="minorHAnsi" w:cs="Arial"/>
          <w:b/>
          <w:sz w:val="24"/>
          <w:szCs w:val="24"/>
        </w:rPr>
        <w:t>o</w:t>
      </w:r>
      <w:r w:rsidR="0016287A" w:rsidRPr="00E54A32">
        <w:rPr>
          <w:rFonts w:asciiTheme="minorHAnsi" w:eastAsia="Arial" w:hAnsiTheme="minorHAnsi" w:cs="Arial"/>
          <w:b/>
          <w:spacing w:val="10"/>
          <w:sz w:val="24"/>
          <w:szCs w:val="24"/>
        </w:rPr>
        <w:t xml:space="preserve"> </w:t>
      </w:r>
      <w:r w:rsidR="0016287A" w:rsidRPr="00E54A32">
        <w:rPr>
          <w:rFonts w:asciiTheme="minorHAnsi" w:eastAsia="Arial" w:hAnsiTheme="minorHAnsi" w:cs="Arial"/>
          <w:b/>
          <w:spacing w:val="2"/>
          <w:sz w:val="24"/>
          <w:szCs w:val="24"/>
        </w:rPr>
        <w:t>p</w:t>
      </w:r>
      <w:r w:rsidR="0016287A" w:rsidRPr="00E54A32">
        <w:rPr>
          <w:rFonts w:asciiTheme="minorHAnsi" w:eastAsia="Arial" w:hAnsiTheme="minorHAnsi" w:cs="Arial"/>
          <w:b/>
          <w:spacing w:val="1"/>
          <w:sz w:val="24"/>
          <w:szCs w:val="24"/>
        </w:rPr>
        <w:t>r</w:t>
      </w:r>
      <w:r w:rsidR="0016287A" w:rsidRPr="00E54A32">
        <w:rPr>
          <w:rFonts w:asciiTheme="minorHAnsi" w:eastAsia="Arial" w:hAnsiTheme="minorHAnsi" w:cs="Arial"/>
          <w:b/>
          <w:spacing w:val="2"/>
          <w:sz w:val="24"/>
          <w:szCs w:val="24"/>
        </w:rPr>
        <w:t>o</w:t>
      </w:r>
      <w:r w:rsidR="0016287A" w:rsidRPr="00E54A32">
        <w:rPr>
          <w:rFonts w:asciiTheme="minorHAnsi" w:eastAsia="Arial" w:hAnsiTheme="minorHAnsi" w:cs="Arial"/>
          <w:b/>
          <w:spacing w:val="1"/>
          <w:sz w:val="24"/>
          <w:szCs w:val="24"/>
        </w:rPr>
        <w:t>t</w:t>
      </w:r>
      <w:r w:rsidR="0016287A" w:rsidRPr="00E54A32">
        <w:rPr>
          <w:rFonts w:asciiTheme="minorHAnsi" w:eastAsia="Arial" w:hAnsiTheme="minorHAnsi" w:cs="Arial"/>
          <w:b/>
          <w:spacing w:val="2"/>
          <w:sz w:val="24"/>
          <w:szCs w:val="24"/>
        </w:rPr>
        <w:t>ec</w:t>
      </w:r>
      <w:r w:rsidR="0016287A" w:rsidRPr="00E54A32">
        <w:rPr>
          <w:rFonts w:asciiTheme="minorHAnsi" w:eastAsia="Arial" w:hAnsiTheme="minorHAnsi" w:cs="Arial"/>
          <w:b/>
          <w:sz w:val="24"/>
          <w:szCs w:val="24"/>
        </w:rPr>
        <w:t>t</w:t>
      </w:r>
      <w:r w:rsidR="0016287A" w:rsidRPr="00E54A32">
        <w:rPr>
          <w:rFonts w:asciiTheme="minorHAnsi" w:eastAsia="Arial" w:hAnsiTheme="minorHAnsi" w:cs="Arial"/>
          <w:b/>
          <w:spacing w:val="18"/>
          <w:sz w:val="24"/>
          <w:szCs w:val="24"/>
        </w:rPr>
        <w:t xml:space="preserve"> </w:t>
      </w:r>
      <w:r w:rsidR="0016287A" w:rsidRPr="00E54A32">
        <w:rPr>
          <w:rFonts w:asciiTheme="minorHAnsi" w:eastAsia="Arial" w:hAnsiTheme="minorHAnsi" w:cs="Arial"/>
          <w:b/>
          <w:spacing w:val="2"/>
          <w:sz w:val="24"/>
          <w:szCs w:val="24"/>
        </w:rPr>
        <w:t>essen</w:t>
      </w:r>
      <w:r w:rsidR="0016287A" w:rsidRPr="00E54A32">
        <w:rPr>
          <w:rFonts w:asciiTheme="minorHAnsi" w:eastAsia="Arial" w:hAnsiTheme="minorHAnsi" w:cs="Arial"/>
          <w:b/>
          <w:spacing w:val="1"/>
          <w:sz w:val="24"/>
          <w:szCs w:val="24"/>
        </w:rPr>
        <w:t>ti</w:t>
      </w:r>
      <w:r w:rsidR="0016287A" w:rsidRPr="00E54A32">
        <w:rPr>
          <w:rFonts w:asciiTheme="minorHAnsi" w:eastAsia="Arial" w:hAnsiTheme="minorHAnsi" w:cs="Arial"/>
          <w:b/>
          <w:spacing w:val="2"/>
          <w:sz w:val="24"/>
          <w:szCs w:val="24"/>
        </w:rPr>
        <w:t>a</w:t>
      </w:r>
      <w:r w:rsidR="0016287A" w:rsidRPr="00E54A32">
        <w:rPr>
          <w:rFonts w:asciiTheme="minorHAnsi" w:eastAsia="Arial" w:hAnsiTheme="minorHAnsi" w:cs="Arial"/>
          <w:b/>
          <w:sz w:val="24"/>
          <w:szCs w:val="24"/>
        </w:rPr>
        <w:t>l</w:t>
      </w:r>
      <w:r w:rsidR="0016287A" w:rsidRPr="00E54A32">
        <w:rPr>
          <w:rFonts w:asciiTheme="minorHAnsi" w:eastAsia="Arial" w:hAnsiTheme="minorHAnsi" w:cs="Arial"/>
          <w:b/>
          <w:spacing w:val="23"/>
          <w:sz w:val="24"/>
          <w:szCs w:val="24"/>
        </w:rPr>
        <w:t xml:space="preserve"> </w:t>
      </w:r>
      <w:r w:rsidR="0016287A" w:rsidRPr="00E54A32">
        <w:rPr>
          <w:rFonts w:asciiTheme="minorHAnsi" w:eastAsia="Arial" w:hAnsiTheme="minorHAnsi" w:cs="Arial"/>
          <w:b/>
          <w:spacing w:val="2"/>
          <w:sz w:val="24"/>
          <w:szCs w:val="24"/>
        </w:rPr>
        <w:t>se</w:t>
      </w:r>
      <w:r w:rsidR="0016287A" w:rsidRPr="00E54A32">
        <w:rPr>
          <w:rFonts w:asciiTheme="minorHAnsi" w:eastAsia="Arial" w:hAnsiTheme="minorHAnsi" w:cs="Arial"/>
          <w:b/>
          <w:spacing w:val="1"/>
          <w:sz w:val="24"/>
          <w:szCs w:val="24"/>
        </w:rPr>
        <w:t>r</w:t>
      </w:r>
      <w:r w:rsidR="0016287A" w:rsidRPr="00E54A32">
        <w:rPr>
          <w:rFonts w:asciiTheme="minorHAnsi" w:eastAsia="Arial" w:hAnsiTheme="minorHAnsi" w:cs="Arial"/>
          <w:b/>
          <w:spacing w:val="2"/>
          <w:sz w:val="24"/>
          <w:szCs w:val="24"/>
        </w:rPr>
        <w:t>v</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ce</w:t>
      </w:r>
      <w:r w:rsidR="0016287A" w:rsidRPr="00E54A32">
        <w:rPr>
          <w:rFonts w:asciiTheme="minorHAnsi" w:eastAsia="Arial" w:hAnsiTheme="minorHAnsi" w:cs="Arial"/>
          <w:b/>
          <w:sz w:val="24"/>
          <w:szCs w:val="24"/>
        </w:rPr>
        <w:t>s</w:t>
      </w:r>
      <w:r w:rsidR="0016287A" w:rsidRPr="00E54A32">
        <w:rPr>
          <w:rFonts w:asciiTheme="minorHAnsi" w:eastAsia="Arial" w:hAnsiTheme="minorHAnsi" w:cs="Arial"/>
          <w:b/>
          <w:spacing w:val="22"/>
          <w:sz w:val="24"/>
          <w:szCs w:val="24"/>
        </w:rPr>
        <w:t xml:space="preserve"> </w:t>
      </w:r>
      <w:r w:rsidR="0016287A" w:rsidRPr="00E54A32">
        <w:rPr>
          <w:rFonts w:asciiTheme="minorHAnsi" w:eastAsia="Arial" w:hAnsiTheme="minorHAnsi" w:cs="Arial"/>
          <w:b/>
          <w:spacing w:val="1"/>
          <w:sz w:val="24"/>
          <w:szCs w:val="24"/>
        </w:rPr>
        <w:t>f</w:t>
      </w:r>
      <w:r w:rsidR="0016287A" w:rsidRPr="00E54A32">
        <w:rPr>
          <w:rFonts w:asciiTheme="minorHAnsi" w:eastAsia="Arial" w:hAnsiTheme="minorHAnsi" w:cs="Arial"/>
          <w:b/>
          <w:spacing w:val="2"/>
          <w:sz w:val="24"/>
          <w:szCs w:val="24"/>
        </w:rPr>
        <w:t>o</w:t>
      </w:r>
      <w:r w:rsidR="0016287A" w:rsidRPr="00E54A32">
        <w:rPr>
          <w:rFonts w:asciiTheme="minorHAnsi" w:eastAsia="Arial" w:hAnsiTheme="minorHAnsi" w:cs="Arial"/>
          <w:b/>
          <w:sz w:val="24"/>
          <w:szCs w:val="24"/>
        </w:rPr>
        <w:t>r</w:t>
      </w:r>
      <w:r w:rsidR="0016287A" w:rsidRPr="00E54A32">
        <w:rPr>
          <w:rFonts w:asciiTheme="minorHAnsi" w:eastAsia="Arial" w:hAnsiTheme="minorHAnsi" w:cs="Arial"/>
          <w:b/>
          <w:spacing w:val="10"/>
          <w:sz w:val="24"/>
          <w:szCs w:val="24"/>
        </w:rPr>
        <w:t xml:space="preserve"> </w:t>
      </w:r>
      <w:r w:rsidR="0016287A" w:rsidRPr="00E54A32">
        <w:rPr>
          <w:rFonts w:asciiTheme="minorHAnsi" w:eastAsia="Arial" w:hAnsiTheme="minorHAnsi" w:cs="Arial"/>
          <w:b/>
          <w:spacing w:val="1"/>
          <w:sz w:val="24"/>
          <w:szCs w:val="24"/>
        </w:rPr>
        <w:t>t</w:t>
      </w:r>
      <w:r w:rsidR="0016287A" w:rsidRPr="00E54A32">
        <w:rPr>
          <w:rFonts w:asciiTheme="minorHAnsi" w:eastAsia="Arial" w:hAnsiTheme="minorHAnsi" w:cs="Arial"/>
          <w:b/>
          <w:spacing w:val="2"/>
          <w:sz w:val="24"/>
          <w:szCs w:val="24"/>
        </w:rPr>
        <w:t>h</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11"/>
          <w:sz w:val="24"/>
          <w:szCs w:val="24"/>
        </w:rPr>
        <w:t xml:space="preserve"> </w:t>
      </w:r>
      <w:r w:rsidR="0016287A" w:rsidRPr="00E54A32">
        <w:rPr>
          <w:rFonts w:asciiTheme="minorHAnsi" w:eastAsia="Arial" w:hAnsiTheme="minorHAnsi" w:cs="Arial"/>
          <w:b/>
          <w:spacing w:val="2"/>
          <w:w w:val="102"/>
          <w:sz w:val="24"/>
          <w:szCs w:val="24"/>
        </w:rPr>
        <w:t>v</w:t>
      </w:r>
      <w:r w:rsidR="0016287A" w:rsidRPr="00E54A32">
        <w:rPr>
          <w:rFonts w:asciiTheme="minorHAnsi" w:eastAsia="Arial" w:hAnsiTheme="minorHAnsi" w:cs="Arial"/>
          <w:b/>
          <w:spacing w:val="1"/>
          <w:w w:val="103"/>
          <w:sz w:val="24"/>
          <w:szCs w:val="24"/>
        </w:rPr>
        <w:t>ill</w:t>
      </w:r>
      <w:r w:rsidR="0016287A" w:rsidRPr="00E54A32">
        <w:rPr>
          <w:rFonts w:asciiTheme="minorHAnsi" w:eastAsia="Arial" w:hAnsiTheme="minorHAnsi" w:cs="Arial"/>
          <w:b/>
          <w:spacing w:val="2"/>
          <w:w w:val="102"/>
          <w:sz w:val="24"/>
          <w:szCs w:val="24"/>
        </w:rPr>
        <w:t>ag</w:t>
      </w:r>
      <w:r w:rsidR="0016287A" w:rsidRPr="00E54A32">
        <w:rPr>
          <w:rFonts w:asciiTheme="minorHAnsi" w:eastAsia="Arial" w:hAnsiTheme="minorHAnsi" w:cs="Arial"/>
          <w:b/>
          <w:w w:val="102"/>
          <w:sz w:val="24"/>
          <w:szCs w:val="24"/>
        </w:rPr>
        <w:t>e</w:t>
      </w:r>
    </w:p>
    <w:p w14:paraId="43FF1967" w14:textId="77777777" w:rsidR="00E514A6" w:rsidRPr="00E54A32" w:rsidRDefault="0016287A" w:rsidP="00940DAE">
      <w:pPr>
        <w:pStyle w:val="ListParagraph"/>
        <w:numPr>
          <w:ilvl w:val="0"/>
          <w:numId w:val="10"/>
        </w:numPr>
        <w:spacing w:before="13"/>
        <w:ind w:right="404"/>
        <w:rPr>
          <w:rFonts w:asciiTheme="minorHAnsi" w:eastAsia="Arial" w:hAnsiTheme="minorHAnsi" w:cs="Arial"/>
          <w:sz w:val="24"/>
          <w:szCs w:val="24"/>
        </w:rPr>
      </w:pPr>
      <w:r w:rsidRPr="00E54A32">
        <w:rPr>
          <w:rFonts w:asciiTheme="minorHAnsi" w:eastAsia="Arial" w:hAnsiTheme="minorHAnsi" w:cs="Arial"/>
          <w:spacing w:val="3"/>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oca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deve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op</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r</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se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ce</w:t>
      </w:r>
      <w:r w:rsidRPr="00E54A32">
        <w:rPr>
          <w:rFonts w:asciiTheme="minorHAnsi" w:eastAsia="Arial" w:hAnsiTheme="minorHAnsi" w:cs="Arial"/>
          <w:sz w:val="24"/>
          <w:szCs w:val="24"/>
        </w:rPr>
        <w:t>s</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w:t>
      </w:r>
      <w:r w:rsidRPr="00E54A32">
        <w:rPr>
          <w:rFonts w:asciiTheme="minorHAnsi" w:eastAsia="Arial" w:hAnsiTheme="minorHAnsi" w:cs="Arial"/>
          <w:sz w:val="24"/>
          <w:szCs w:val="24"/>
        </w:rPr>
        <w:t>h</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hav</w:t>
      </w:r>
      <w:r w:rsidRPr="00E54A32">
        <w:rPr>
          <w:rFonts w:asciiTheme="minorHAnsi" w:eastAsia="Arial" w:hAnsiTheme="minorHAnsi" w:cs="Arial"/>
          <w:sz w:val="24"/>
          <w:szCs w:val="24"/>
        </w:rPr>
        <w:t>e</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bee</w:t>
      </w:r>
      <w:r w:rsidRPr="00E54A32">
        <w:rPr>
          <w:rFonts w:asciiTheme="minorHAnsi" w:eastAsia="Arial" w:hAnsiTheme="minorHAnsi" w:cs="Arial"/>
          <w:sz w:val="24"/>
          <w:szCs w:val="24"/>
        </w:rPr>
        <w:t>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os</w:t>
      </w:r>
      <w:r w:rsidRPr="00E54A32">
        <w:rPr>
          <w:rFonts w:asciiTheme="minorHAnsi" w:eastAsia="Arial" w:hAnsiTheme="minorHAnsi" w:cs="Arial"/>
          <w:sz w:val="24"/>
          <w:szCs w:val="24"/>
        </w:rPr>
        <w:t>t</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ill</w:t>
      </w:r>
      <w:r w:rsidRPr="00E54A32">
        <w:rPr>
          <w:rFonts w:asciiTheme="minorHAnsi" w:eastAsia="Arial" w:hAnsiTheme="minorHAnsi" w:cs="Arial"/>
          <w:spacing w:val="2"/>
          <w:sz w:val="24"/>
          <w:szCs w:val="24"/>
        </w:rPr>
        <w:t>ag</w:t>
      </w:r>
      <w:r w:rsidRPr="00E54A32">
        <w:rPr>
          <w:rFonts w:asciiTheme="minorHAnsi" w:eastAsia="Arial" w:hAnsiTheme="minorHAnsi" w:cs="Arial"/>
          <w:spacing w:val="3"/>
          <w:sz w:val="24"/>
          <w:szCs w:val="24"/>
        </w:rPr>
        <w:t>e</w:t>
      </w:r>
      <w:r w:rsidRPr="00E54A32">
        <w:rPr>
          <w:rFonts w:asciiTheme="minorHAnsi" w:eastAsia="Arial" w:hAnsiTheme="minorHAnsi" w:cs="Arial"/>
          <w:sz w:val="24"/>
          <w:szCs w:val="24"/>
        </w:rPr>
        <w:t>,</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exa</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pos</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w w:val="102"/>
          <w:sz w:val="24"/>
          <w:szCs w:val="24"/>
        </w:rPr>
        <w:t>o</w:t>
      </w:r>
      <w:r w:rsidRPr="00E54A32">
        <w:rPr>
          <w:rFonts w:asciiTheme="minorHAnsi" w:eastAsia="Arial" w:hAnsiTheme="minorHAnsi" w:cs="Arial"/>
          <w:spacing w:val="1"/>
          <w:w w:val="103"/>
          <w:sz w:val="24"/>
          <w:szCs w:val="24"/>
        </w:rPr>
        <w:t>ffi</w:t>
      </w:r>
      <w:r w:rsidRPr="00E54A32">
        <w:rPr>
          <w:rFonts w:asciiTheme="minorHAnsi" w:eastAsia="Arial" w:hAnsiTheme="minorHAnsi" w:cs="Arial"/>
          <w:spacing w:val="2"/>
          <w:w w:val="102"/>
          <w:sz w:val="24"/>
          <w:szCs w:val="24"/>
        </w:rPr>
        <w:t>ce</w:t>
      </w:r>
      <w:r w:rsidR="00FF5249" w:rsidRPr="00E54A32">
        <w:rPr>
          <w:rFonts w:asciiTheme="minorHAnsi" w:eastAsia="Arial" w:hAnsiTheme="minorHAnsi" w:cs="Arial"/>
          <w:w w:val="103"/>
          <w:sz w:val="24"/>
          <w:szCs w:val="24"/>
        </w:rPr>
        <w:t>, shop, delivery point</w:t>
      </w:r>
      <w:r w:rsidR="00C96641" w:rsidRPr="00E54A32">
        <w:rPr>
          <w:rFonts w:asciiTheme="minorHAnsi" w:eastAsia="Arial" w:hAnsiTheme="minorHAnsi" w:cs="Arial"/>
          <w:w w:val="103"/>
          <w:sz w:val="24"/>
          <w:szCs w:val="24"/>
        </w:rPr>
        <w:t xml:space="preserve"> etc</w:t>
      </w:r>
      <w:r w:rsidR="00FF5249" w:rsidRPr="00E54A32">
        <w:rPr>
          <w:rFonts w:asciiTheme="minorHAnsi" w:eastAsia="Arial" w:hAnsiTheme="minorHAnsi" w:cs="Arial"/>
          <w:w w:val="103"/>
          <w:sz w:val="24"/>
          <w:szCs w:val="24"/>
        </w:rPr>
        <w:t>.</w:t>
      </w:r>
    </w:p>
    <w:p w14:paraId="2C7E4F33" w14:textId="77777777" w:rsidR="00E514A6" w:rsidRPr="00E54A32" w:rsidRDefault="0016287A" w:rsidP="00940DAE">
      <w:pPr>
        <w:pStyle w:val="ListParagraph"/>
        <w:numPr>
          <w:ilvl w:val="0"/>
          <w:numId w:val="10"/>
        </w:numPr>
        <w:rPr>
          <w:rFonts w:asciiTheme="minorHAnsi" w:eastAsia="Arial" w:hAnsiTheme="minorHAnsi" w:cs="Arial"/>
          <w:sz w:val="24"/>
          <w:szCs w:val="24"/>
        </w:rPr>
      </w:pPr>
      <w:r w:rsidRPr="00E54A32">
        <w:rPr>
          <w:rFonts w:asciiTheme="minorHAnsi" w:eastAsia="Arial" w:hAnsiTheme="minorHAnsi" w:cs="Arial"/>
          <w:spacing w:val="3"/>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suppo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oca</w:t>
      </w:r>
      <w:r w:rsidRPr="00E54A32">
        <w:rPr>
          <w:rFonts w:asciiTheme="minorHAnsi" w:eastAsia="Arial" w:hAnsiTheme="minorHAnsi" w:cs="Arial"/>
          <w:sz w:val="24"/>
          <w:szCs w:val="24"/>
        </w:rPr>
        <w:t>l</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oduce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a</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he</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p</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oca</w:t>
      </w:r>
      <w:r w:rsidRPr="00E54A32">
        <w:rPr>
          <w:rFonts w:asciiTheme="minorHAnsi" w:eastAsia="Arial" w:hAnsiTheme="minorHAnsi" w:cs="Arial"/>
          <w:sz w:val="24"/>
          <w:szCs w:val="24"/>
        </w:rPr>
        <w:t>l</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econo</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y</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w w:val="102"/>
          <w:sz w:val="24"/>
          <w:szCs w:val="24"/>
        </w:rPr>
        <w:t>and</w:t>
      </w:r>
      <w:r w:rsidR="00C96641" w:rsidRPr="00E54A32">
        <w:rPr>
          <w:rFonts w:asciiTheme="minorHAnsi" w:eastAsia="Arial" w:hAnsiTheme="minorHAnsi" w:cs="Arial"/>
          <w:spacing w:val="2"/>
          <w:w w:val="102"/>
          <w:sz w:val="24"/>
          <w:szCs w:val="24"/>
        </w:rPr>
        <w:t xml:space="preserve"> </w:t>
      </w:r>
      <w:r w:rsidRPr="00E54A32">
        <w:rPr>
          <w:rFonts w:asciiTheme="minorHAnsi" w:eastAsia="Arial" w:hAnsiTheme="minorHAnsi" w:cs="Arial"/>
          <w:spacing w:val="2"/>
          <w:sz w:val="24"/>
          <w:szCs w:val="24"/>
        </w:rPr>
        <w:t>gene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e</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w w:val="102"/>
          <w:sz w:val="24"/>
          <w:szCs w:val="24"/>
        </w:rPr>
        <w:t>j</w:t>
      </w:r>
      <w:r w:rsidRPr="00E54A32">
        <w:rPr>
          <w:rFonts w:asciiTheme="minorHAnsi" w:eastAsia="Arial" w:hAnsiTheme="minorHAnsi" w:cs="Arial"/>
          <w:spacing w:val="2"/>
          <w:w w:val="102"/>
          <w:sz w:val="24"/>
          <w:szCs w:val="24"/>
        </w:rPr>
        <w:t>obs</w:t>
      </w:r>
      <w:r w:rsidRPr="00E54A32">
        <w:rPr>
          <w:rFonts w:asciiTheme="minorHAnsi" w:eastAsia="Arial" w:hAnsiTheme="minorHAnsi" w:cs="Arial"/>
          <w:w w:val="103"/>
          <w:sz w:val="24"/>
          <w:szCs w:val="24"/>
        </w:rPr>
        <w:t>.</w:t>
      </w:r>
    </w:p>
    <w:p w14:paraId="04B115A6" w14:textId="77777777" w:rsidR="00E514A6" w:rsidRPr="00E54A32" w:rsidRDefault="0016287A" w:rsidP="00940DAE">
      <w:pPr>
        <w:pStyle w:val="ListParagraph"/>
        <w:numPr>
          <w:ilvl w:val="0"/>
          <w:numId w:val="10"/>
        </w:numPr>
        <w:spacing w:before="13"/>
        <w:ind w:right="219"/>
        <w:rPr>
          <w:rFonts w:asciiTheme="minorHAnsi" w:eastAsia="Arial" w:hAnsiTheme="minorHAnsi" w:cs="Arial"/>
          <w:sz w:val="24"/>
          <w:szCs w:val="24"/>
        </w:rPr>
      </w:pPr>
      <w:r w:rsidRPr="00E54A32">
        <w:rPr>
          <w:rFonts w:asciiTheme="minorHAnsi" w:eastAsia="Arial" w:hAnsiTheme="minorHAnsi" w:cs="Arial"/>
          <w:spacing w:val="2"/>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10"/>
          <w:sz w:val="24"/>
          <w:szCs w:val="24"/>
        </w:rPr>
        <w:t xml:space="preserve"> </w:t>
      </w:r>
      <w:r w:rsidR="000F2031">
        <w:rPr>
          <w:rFonts w:asciiTheme="minorHAnsi" w:eastAsia="Arial" w:hAnsiTheme="minorHAnsi" w:cs="Arial"/>
          <w:spacing w:val="2"/>
          <w:sz w:val="24"/>
          <w:szCs w:val="24"/>
        </w:rPr>
        <w:t>consider siting</w:t>
      </w:r>
      <w:r w:rsidR="00C96641" w:rsidRPr="00E54A32">
        <w:rPr>
          <w:rFonts w:asciiTheme="minorHAnsi" w:eastAsia="Arial" w:hAnsiTheme="minorHAnsi" w:cs="Arial"/>
          <w:spacing w:val="2"/>
          <w:sz w:val="24"/>
          <w:szCs w:val="24"/>
        </w:rPr>
        <w:t xml:space="preserve"> a bus stop close the entrance to the pub – which at the moment is a ridiculously long way from the hub of the village.</w:t>
      </w:r>
    </w:p>
    <w:p w14:paraId="189824AC" w14:textId="77777777" w:rsidR="00E514A6" w:rsidRPr="00E54A32" w:rsidRDefault="00E514A6" w:rsidP="000F2031">
      <w:pPr>
        <w:spacing w:before="18"/>
        <w:rPr>
          <w:rFonts w:asciiTheme="minorHAnsi" w:hAnsiTheme="minorHAnsi" w:cs="Arial"/>
          <w:sz w:val="24"/>
          <w:szCs w:val="24"/>
        </w:rPr>
      </w:pPr>
    </w:p>
    <w:p w14:paraId="1FC3AA23" w14:textId="77777777" w:rsidR="00E514A6" w:rsidRPr="00E54A32" w:rsidRDefault="000F2031" w:rsidP="000F2031">
      <w:pPr>
        <w:ind w:left="105" w:right="248"/>
        <w:rPr>
          <w:rFonts w:asciiTheme="minorHAnsi" w:eastAsia="Arial" w:hAnsiTheme="minorHAnsi" w:cs="Arial"/>
          <w:sz w:val="24"/>
          <w:szCs w:val="24"/>
        </w:rPr>
      </w:pPr>
      <w:r>
        <w:rPr>
          <w:rFonts w:asciiTheme="minorHAnsi" w:eastAsia="Arial" w:hAnsiTheme="minorHAnsi" w:cs="Arial"/>
          <w:b/>
          <w:spacing w:val="3"/>
          <w:sz w:val="24"/>
          <w:szCs w:val="24"/>
        </w:rPr>
        <w:t>C</w:t>
      </w:r>
      <w:r w:rsidR="008A3F1E" w:rsidRPr="00E54A32">
        <w:rPr>
          <w:rFonts w:asciiTheme="minorHAnsi" w:eastAsia="Arial" w:hAnsiTheme="minorHAnsi" w:cs="Arial"/>
          <w:b/>
          <w:spacing w:val="3"/>
          <w:sz w:val="24"/>
          <w:szCs w:val="24"/>
        </w:rPr>
        <w:t>: A</w:t>
      </w:r>
      <w:r w:rsidR="0016287A" w:rsidRPr="00E54A32">
        <w:rPr>
          <w:rFonts w:asciiTheme="minorHAnsi" w:eastAsia="Arial" w:hAnsiTheme="minorHAnsi" w:cs="Arial"/>
          <w:b/>
          <w:spacing w:val="31"/>
          <w:sz w:val="24"/>
          <w:szCs w:val="24"/>
        </w:rPr>
        <w:t xml:space="preserve"> </w:t>
      </w:r>
      <w:r w:rsidR="0016287A" w:rsidRPr="00E54A32">
        <w:rPr>
          <w:rFonts w:asciiTheme="minorHAnsi" w:eastAsia="Arial" w:hAnsiTheme="minorHAnsi" w:cs="Arial"/>
          <w:b/>
          <w:spacing w:val="1"/>
          <w:sz w:val="24"/>
          <w:szCs w:val="24"/>
        </w:rPr>
        <w:t>f</w:t>
      </w:r>
      <w:r w:rsidR="0016287A" w:rsidRPr="00E54A32">
        <w:rPr>
          <w:rFonts w:asciiTheme="minorHAnsi" w:eastAsia="Arial" w:hAnsiTheme="minorHAnsi" w:cs="Arial"/>
          <w:b/>
          <w:spacing w:val="2"/>
          <w:sz w:val="24"/>
          <w:szCs w:val="24"/>
        </w:rPr>
        <w:t>ac</w:t>
      </w:r>
      <w:r w:rsidR="0016287A" w:rsidRPr="00E54A32">
        <w:rPr>
          <w:rFonts w:asciiTheme="minorHAnsi" w:eastAsia="Arial" w:hAnsiTheme="minorHAnsi" w:cs="Arial"/>
          <w:b/>
          <w:spacing w:val="1"/>
          <w:sz w:val="24"/>
          <w:szCs w:val="24"/>
        </w:rPr>
        <w:t>ilit</w:t>
      </w:r>
      <w:r w:rsidR="0016287A" w:rsidRPr="00E54A32">
        <w:rPr>
          <w:rFonts w:asciiTheme="minorHAnsi" w:eastAsia="Arial" w:hAnsiTheme="minorHAnsi" w:cs="Arial"/>
          <w:b/>
          <w:sz w:val="24"/>
          <w:szCs w:val="24"/>
        </w:rPr>
        <w:t>y</w:t>
      </w:r>
      <w:r w:rsidR="0016287A" w:rsidRPr="00E54A32">
        <w:rPr>
          <w:rFonts w:asciiTheme="minorHAnsi" w:eastAsia="Arial" w:hAnsiTheme="minorHAnsi" w:cs="Arial"/>
          <w:b/>
          <w:spacing w:val="20"/>
          <w:sz w:val="24"/>
          <w:szCs w:val="24"/>
        </w:rPr>
        <w:t xml:space="preserve"> </w:t>
      </w:r>
      <w:r w:rsidR="0016287A" w:rsidRPr="00E54A32">
        <w:rPr>
          <w:rFonts w:asciiTheme="minorHAnsi" w:eastAsia="Arial" w:hAnsiTheme="minorHAnsi" w:cs="Arial"/>
          <w:b/>
          <w:spacing w:val="1"/>
          <w:sz w:val="24"/>
          <w:szCs w:val="24"/>
        </w:rPr>
        <w:t>t</w:t>
      </w:r>
      <w:r w:rsidR="0016287A" w:rsidRPr="00E54A32">
        <w:rPr>
          <w:rFonts w:asciiTheme="minorHAnsi" w:eastAsia="Arial" w:hAnsiTheme="minorHAnsi" w:cs="Arial"/>
          <w:b/>
          <w:spacing w:val="2"/>
          <w:sz w:val="24"/>
          <w:szCs w:val="24"/>
        </w:rPr>
        <w:t>ha</w:t>
      </w:r>
      <w:r w:rsidR="0016287A" w:rsidRPr="00E54A32">
        <w:rPr>
          <w:rFonts w:asciiTheme="minorHAnsi" w:eastAsia="Arial" w:hAnsiTheme="minorHAnsi" w:cs="Arial"/>
          <w:b/>
          <w:sz w:val="24"/>
          <w:szCs w:val="24"/>
        </w:rPr>
        <w:t>t</w:t>
      </w:r>
      <w:r w:rsidR="0016287A" w:rsidRPr="00E54A32">
        <w:rPr>
          <w:rFonts w:asciiTheme="minorHAnsi" w:eastAsia="Arial" w:hAnsiTheme="minorHAnsi" w:cs="Arial"/>
          <w:b/>
          <w:spacing w:val="12"/>
          <w:sz w:val="24"/>
          <w:szCs w:val="24"/>
        </w:rPr>
        <w:t xml:space="preserve"> </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z w:val="24"/>
          <w:szCs w:val="24"/>
        </w:rPr>
        <w:t>s</w:t>
      </w:r>
      <w:r w:rsidR="0016287A" w:rsidRPr="00E54A32">
        <w:rPr>
          <w:rFonts w:asciiTheme="minorHAnsi" w:eastAsia="Arial" w:hAnsiTheme="minorHAnsi" w:cs="Arial"/>
          <w:b/>
          <w:spacing w:val="9"/>
          <w:sz w:val="24"/>
          <w:szCs w:val="24"/>
        </w:rPr>
        <w:t xml:space="preserve"> </w:t>
      </w:r>
      <w:r w:rsidR="0016287A" w:rsidRPr="00E54A32">
        <w:rPr>
          <w:rFonts w:asciiTheme="minorHAnsi" w:eastAsia="Arial" w:hAnsiTheme="minorHAnsi" w:cs="Arial"/>
          <w:b/>
          <w:spacing w:val="2"/>
          <w:w w:val="102"/>
          <w:sz w:val="24"/>
          <w:szCs w:val="24"/>
        </w:rPr>
        <w:t>sus</w:t>
      </w:r>
      <w:r w:rsidR="0016287A" w:rsidRPr="00E54A32">
        <w:rPr>
          <w:rFonts w:asciiTheme="minorHAnsi" w:eastAsia="Arial" w:hAnsiTheme="minorHAnsi" w:cs="Arial"/>
          <w:b/>
          <w:spacing w:val="1"/>
          <w:w w:val="102"/>
          <w:sz w:val="24"/>
          <w:szCs w:val="24"/>
        </w:rPr>
        <w:t>t</w:t>
      </w:r>
      <w:r w:rsidR="0016287A" w:rsidRPr="00E54A32">
        <w:rPr>
          <w:rFonts w:asciiTheme="minorHAnsi" w:eastAsia="Arial" w:hAnsiTheme="minorHAnsi" w:cs="Arial"/>
          <w:b/>
          <w:spacing w:val="2"/>
          <w:w w:val="102"/>
          <w:sz w:val="24"/>
          <w:szCs w:val="24"/>
        </w:rPr>
        <w:t>a</w:t>
      </w:r>
      <w:r w:rsidR="0016287A" w:rsidRPr="00E54A32">
        <w:rPr>
          <w:rFonts w:asciiTheme="minorHAnsi" w:eastAsia="Arial" w:hAnsiTheme="minorHAnsi" w:cs="Arial"/>
          <w:b/>
          <w:spacing w:val="1"/>
          <w:w w:val="103"/>
          <w:sz w:val="24"/>
          <w:szCs w:val="24"/>
        </w:rPr>
        <w:t>i</w:t>
      </w:r>
      <w:r w:rsidR="0016287A" w:rsidRPr="00E54A32">
        <w:rPr>
          <w:rFonts w:asciiTheme="minorHAnsi" w:eastAsia="Arial" w:hAnsiTheme="minorHAnsi" w:cs="Arial"/>
          <w:b/>
          <w:spacing w:val="2"/>
          <w:w w:val="102"/>
          <w:sz w:val="24"/>
          <w:szCs w:val="24"/>
        </w:rPr>
        <w:t>na</w:t>
      </w:r>
      <w:r w:rsidR="0016287A" w:rsidRPr="00E54A32">
        <w:rPr>
          <w:rFonts w:asciiTheme="minorHAnsi" w:eastAsia="Arial" w:hAnsiTheme="minorHAnsi" w:cs="Arial"/>
          <w:b/>
          <w:spacing w:val="2"/>
          <w:w w:val="103"/>
          <w:sz w:val="24"/>
          <w:szCs w:val="24"/>
        </w:rPr>
        <w:t>b</w:t>
      </w:r>
      <w:r w:rsidR="0016287A" w:rsidRPr="00E54A32">
        <w:rPr>
          <w:rFonts w:asciiTheme="minorHAnsi" w:eastAsia="Arial" w:hAnsiTheme="minorHAnsi" w:cs="Arial"/>
          <w:b/>
          <w:spacing w:val="1"/>
          <w:w w:val="103"/>
          <w:sz w:val="24"/>
          <w:szCs w:val="24"/>
        </w:rPr>
        <w:t>l</w:t>
      </w:r>
      <w:r w:rsidR="0016287A" w:rsidRPr="00E54A32">
        <w:rPr>
          <w:rFonts w:asciiTheme="minorHAnsi" w:eastAsia="Arial" w:hAnsiTheme="minorHAnsi" w:cs="Arial"/>
          <w:b/>
          <w:w w:val="102"/>
          <w:sz w:val="24"/>
          <w:szCs w:val="24"/>
        </w:rPr>
        <w:t xml:space="preserve">e </w:t>
      </w:r>
      <w:r w:rsidR="0016287A" w:rsidRPr="00E54A32">
        <w:rPr>
          <w:rFonts w:asciiTheme="minorHAnsi" w:eastAsia="Arial" w:hAnsiTheme="minorHAnsi" w:cs="Arial"/>
          <w:b/>
          <w:spacing w:val="1"/>
          <w:sz w:val="24"/>
          <w:szCs w:val="24"/>
        </w:rPr>
        <w:t>f</w:t>
      </w:r>
      <w:r w:rsidR="0016287A" w:rsidRPr="00E54A32">
        <w:rPr>
          <w:rFonts w:asciiTheme="minorHAnsi" w:eastAsia="Arial" w:hAnsiTheme="minorHAnsi" w:cs="Arial"/>
          <w:b/>
          <w:spacing w:val="2"/>
          <w:sz w:val="24"/>
          <w:szCs w:val="24"/>
        </w:rPr>
        <w:t>o</w:t>
      </w:r>
      <w:r w:rsidR="0016287A" w:rsidRPr="00E54A32">
        <w:rPr>
          <w:rFonts w:asciiTheme="minorHAnsi" w:eastAsia="Arial" w:hAnsiTheme="minorHAnsi" w:cs="Arial"/>
          <w:b/>
          <w:sz w:val="24"/>
          <w:szCs w:val="24"/>
        </w:rPr>
        <w:t>r</w:t>
      </w:r>
      <w:r w:rsidR="0016287A" w:rsidRPr="00E54A32">
        <w:rPr>
          <w:rFonts w:asciiTheme="minorHAnsi" w:eastAsia="Arial" w:hAnsiTheme="minorHAnsi" w:cs="Arial"/>
          <w:b/>
          <w:spacing w:val="11"/>
          <w:sz w:val="24"/>
          <w:szCs w:val="24"/>
        </w:rPr>
        <w:t xml:space="preserve"> </w:t>
      </w:r>
      <w:r w:rsidR="0016287A" w:rsidRPr="00E54A32">
        <w:rPr>
          <w:rFonts w:asciiTheme="minorHAnsi" w:eastAsia="Arial" w:hAnsiTheme="minorHAnsi" w:cs="Arial"/>
          <w:b/>
          <w:spacing w:val="1"/>
          <w:sz w:val="24"/>
          <w:szCs w:val="24"/>
        </w:rPr>
        <w:t>t</w:t>
      </w:r>
      <w:r w:rsidR="0016287A" w:rsidRPr="00E54A32">
        <w:rPr>
          <w:rFonts w:asciiTheme="minorHAnsi" w:eastAsia="Arial" w:hAnsiTheme="minorHAnsi" w:cs="Arial"/>
          <w:b/>
          <w:spacing w:val="2"/>
          <w:sz w:val="24"/>
          <w:szCs w:val="24"/>
        </w:rPr>
        <w:t>h</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11"/>
          <w:sz w:val="24"/>
          <w:szCs w:val="24"/>
        </w:rPr>
        <w:t xml:space="preserve"> </w:t>
      </w:r>
      <w:r w:rsidR="0016287A" w:rsidRPr="00E54A32">
        <w:rPr>
          <w:rFonts w:asciiTheme="minorHAnsi" w:eastAsia="Arial" w:hAnsiTheme="minorHAnsi" w:cs="Arial"/>
          <w:b/>
          <w:spacing w:val="1"/>
          <w:w w:val="102"/>
          <w:sz w:val="24"/>
          <w:szCs w:val="24"/>
        </w:rPr>
        <w:t>f</w:t>
      </w:r>
      <w:r w:rsidR="0016287A" w:rsidRPr="00E54A32">
        <w:rPr>
          <w:rFonts w:asciiTheme="minorHAnsi" w:eastAsia="Arial" w:hAnsiTheme="minorHAnsi" w:cs="Arial"/>
          <w:b/>
          <w:spacing w:val="2"/>
          <w:w w:val="102"/>
          <w:sz w:val="24"/>
          <w:szCs w:val="24"/>
        </w:rPr>
        <w:t>u</w:t>
      </w:r>
      <w:r w:rsidR="0016287A" w:rsidRPr="00E54A32">
        <w:rPr>
          <w:rFonts w:asciiTheme="minorHAnsi" w:eastAsia="Arial" w:hAnsiTheme="minorHAnsi" w:cs="Arial"/>
          <w:b/>
          <w:spacing w:val="1"/>
          <w:w w:val="102"/>
          <w:sz w:val="24"/>
          <w:szCs w:val="24"/>
        </w:rPr>
        <w:t>t</w:t>
      </w:r>
      <w:r w:rsidR="0016287A" w:rsidRPr="00E54A32">
        <w:rPr>
          <w:rFonts w:asciiTheme="minorHAnsi" w:eastAsia="Arial" w:hAnsiTheme="minorHAnsi" w:cs="Arial"/>
          <w:b/>
          <w:spacing w:val="2"/>
          <w:w w:val="102"/>
          <w:sz w:val="24"/>
          <w:szCs w:val="24"/>
        </w:rPr>
        <w:t>ure</w:t>
      </w:r>
      <w:r w:rsidR="0016287A" w:rsidRPr="00E54A32">
        <w:rPr>
          <w:rFonts w:asciiTheme="minorHAnsi" w:eastAsia="Arial" w:hAnsiTheme="minorHAnsi" w:cs="Arial"/>
          <w:b/>
          <w:w w:val="103"/>
          <w:sz w:val="24"/>
          <w:szCs w:val="24"/>
        </w:rPr>
        <w:t>.</w:t>
      </w:r>
    </w:p>
    <w:p w14:paraId="3062B76A" w14:textId="77777777" w:rsidR="00E514A6" w:rsidRPr="00E54A32" w:rsidRDefault="0016287A" w:rsidP="00940DAE">
      <w:pPr>
        <w:pStyle w:val="ListParagraph"/>
        <w:numPr>
          <w:ilvl w:val="0"/>
          <w:numId w:val="11"/>
        </w:numPr>
        <w:spacing w:before="13"/>
        <w:ind w:right="328"/>
        <w:rPr>
          <w:rFonts w:asciiTheme="minorHAnsi" w:eastAsia="Arial" w:hAnsiTheme="minorHAnsi" w:cs="Arial"/>
          <w:sz w:val="24"/>
          <w:szCs w:val="24"/>
        </w:rPr>
      </w:pPr>
      <w:r w:rsidRPr="00E54A32">
        <w:rPr>
          <w:rFonts w:asciiTheme="minorHAnsi" w:eastAsia="Arial" w:hAnsiTheme="minorHAnsi" w:cs="Arial"/>
          <w:spacing w:val="3"/>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fl</w:t>
      </w:r>
      <w:r w:rsidRPr="00E54A32">
        <w:rPr>
          <w:rFonts w:asciiTheme="minorHAnsi" w:eastAsia="Arial" w:hAnsiTheme="minorHAnsi" w:cs="Arial"/>
          <w:spacing w:val="2"/>
          <w:sz w:val="24"/>
          <w:szCs w:val="24"/>
        </w:rPr>
        <w:t>ex</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venu</w:t>
      </w:r>
      <w:r w:rsidRPr="00E54A32">
        <w:rPr>
          <w:rFonts w:asciiTheme="minorHAnsi" w:eastAsia="Arial" w:hAnsiTheme="minorHAnsi" w:cs="Arial"/>
          <w:sz w:val="24"/>
          <w:szCs w:val="24"/>
        </w:rPr>
        <w:t>e</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z w:val="24"/>
          <w:szCs w:val="24"/>
        </w:rPr>
        <w:t>n</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use</w:t>
      </w:r>
      <w:r w:rsidRPr="00E54A32">
        <w:rPr>
          <w:rFonts w:asciiTheme="minorHAnsi" w:eastAsia="Arial" w:hAnsiTheme="minorHAnsi" w:cs="Arial"/>
          <w:sz w:val="24"/>
          <w:szCs w:val="24"/>
        </w:rPr>
        <w:t>d</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va</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ou</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iti</w:t>
      </w:r>
      <w:r w:rsidRPr="00E54A32">
        <w:rPr>
          <w:rFonts w:asciiTheme="minorHAnsi" w:eastAsia="Arial" w:hAnsiTheme="minorHAnsi" w:cs="Arial"/>
          <w:spacing w:val="2"/>
          <w:sz w:val="24"/>
          <w:szCs w:val="24"/>
        </w:rPr>
        <w:t>es</w:t>
      </w:r>
      <w:r w:rsidR="000F2031">
        <w:rPr>
          <w:rFonts w:asciiTheme="minorHAnsi" w:eastAsia="Arial" w:hAnsiTheme="minorHAnsi" w:cs="Arial"/>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y</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w w:val="102"/>
          <w:sz w:val="24"/>
          <w:szCs w:val="24"/>
        </w:rPr>
        <w:t xml:space="preserve">one </w:t>
      </w:r>
      <w:r w:rsidRPr="00E54A32">
        <w:rPr>
          <w:rFonts w:asciiTheme="minorHAnsi" w:eastAsia="Arial" w:hAnsiTheme="minorHAnsi" w:cs="Arial"/>
          <w:spacing w:val="2"/>
          <w:sz w:val="24"/>
          <w:szCs w:val="24"/>
        </w:rPr>
        <w:t>use</w:t>
      </w:r>
      <w:r w:rsidRPr="00E54A32">
        <w:rPr>
          <w:rFonts w:asciiTheme="minorHAnsi" w:eastAsia="Arial" w:hAnsiTheme="minorHAnsi" w:cs="Arial"/>
          <w:sz w:val="24"/>
          <w:szCs w:val="24"/>
        </w:rPr>
        <w:t>r</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g</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w:t>
      </w:r>
      <w:r w:rsidRPr="00E54A32">
        <w:rPr>
          <w:rFonts w:asciiTheme="minorHAnsi" w:eastAsia="Arial" w:hAnsiTheme="minorHAnsi" w:cs="Arial"/>
          <w:sz w:val="24"/>
          <w:szCs w:val="24"/>
        </w:rPr>
        <w:t>p</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t</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ti</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enab</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ve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ang</w:t>
      </w:r>
      <w:r w:rsidRPr="00E54A32">
        <w:rPr>
          <w:rFonts w:asciiTheme="minorHAnsi" w:eastAsia="Arial" w:hAnsiTheme="minorHAnsi" w:cs="Arial"/>
          <w:sz w:val="24"/>
          <w:szCs w:val="24"/>
        </w:rPr>
        <w:t>e</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nco</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gene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w w:val="102"/>
          <w:sz w:val="24"/>
          <w:szCs w:val="24"/>
        </w:rPr>
        <w:t>ac</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v</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es</w:t>
      </w:r>
    </w:p>
    <w:p w14:paraId="562327E9" w14:textId="77777777" w:rsidR="00E514A6" w:rsidRPr="00E54A32" w:rsidRDefault="0016287A" w:rsidP="00940DAE">
      <w:pPr>
        <w:pStyle w:val="ListParagraph"/>
        <w:numPr>
          <w:ilvl w:val="0"/>
          <w:numId w:val="11"/>
        </w:numPr>
        <w:rPr>
          <w:rFonts w:asciiTheme="minorHAnsi" w:eastAsia="Arial" w:hAnsiTheme="minorHAnsi" w:cs="Arial"/>
          <w:spacing w:val="2"/>
          <w:w w:val="102"/>
          <w:sz w:val="24"/>
          <w:szCs w:val="24"/>
        </w:rPr>
      </w:pPr>
      <w:r w:rsidRPr="00E54A32">
        <w:rPr>
          <w:rFonts w:asciiTheme="minorHAnsi" w:eastAsia="Arial" w:hAnsiTheme="minorHAnsi" w:cs="Arial"/>
          <w:spacing w:val="3"/>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ttr</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v</w:t>
      </w:r>
      <w:r w:rsidRPr="00E54A32">
        <w:rPr>
          <w:rFonts w:asciiTheme="minorHAnsi" w:eastAsia="Arial" w:hAnsiTheme="minorHAnsi" w:cs="Arial"/>
          <w:sz w:val="24"/>
          <w:szCs w:val="24"/>
        </w:rPr>
        <w:t>e</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spac</w:t>
      </w:r>
      <w:r w:rsidRPr="00E54A32">
        <w:rPr>
          <w:rFonts w:asciiTheme="minorHAnsi" w:eastAsia="Arial" w:hAnsiTheme="minorHAnsi" w:cs="Arial"/>
          <w:sz w:val="24"/>
          <w:szCs w:val="24"/>
        </w:rPr>
        <w:t>e</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oca</w:t>
      </w:r>
      <w:r w:rsidRPr="00E54A32">
        <w:rPr>
          <w:rFonts w:asciiTheme="minorHAnsi" w:eastAsia="Arial" w:hAnsiTheme="minorHAnsi" w:cs="Arial"/>
          <w:sz w:val="24"/>
          <w:szCs w:val="24"/>
        </w:rPr>
        <w:t>l</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den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g</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oup</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nesse</w:t>
      </w:r>
      <w:r w:rsidRPr="00E54A32">
        <w:rPr>
          <w:rFonts w:asciiTheme="minorHAnsi" w:eastAsia="Arial" w:hAnsiTheme="minorHAnsi" w:cs="Arial"/>
          <w:sz w:val="24"/>
          <w:szCs w:val="24"/>
        </w:rPr>
        <w:t>s</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kee</w:t>
      </w:r>
      <w:r w:rsidRPr="00E54A32">
        <w:rPr>
          <w:rFonts w:asciiTheme="minorHAnsi" w:eastAsia="Arial" w:hAnsiTheme="minorHAnsi" w:cs="Arial"/>
          <w:sz w:val="24"/>
          <w:szCs w:val="24"/>
        </w:rPr>
        <w:t>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w w:val="103"/>
          <w:sz w:val="24"/>
          <w:szCs w:val="24"/>
        </w:rPr>
        <w:t>t</w:t>
      </w:r>
      <w:r w:rsidRPr="00E54A32">
        <w:rPr>
          <w:rFonts w:asciiTheme="minorHAnsi" w:eastAsia="Arial" w:hAnsiTheme="minorHAnsi" w:cs="Arial"/>
          <w:w w:val="102"/>
          <w:sz w:val="24"/>
          <w:szCs w:val="24"/>
        </w:rPr>
        <w:t>o</w:t>
      </w:r>
      <w:r w:rsidR="00C96641" w:rsidRPr="00E54A32">
        <w:rPr>
          <w:rFonts w:asciiTheme="minorHAnsi" w:eastAsia="Arial" w:hAnsiTheme="minorHAnsi" w:cs="Arial"/>
          <w:w w:val="102"/>
          <w:sz w:val="24"/>
          <w:szCs w:val="24"/>
        </w:rPr>
        <w:t xml:space="preserve"> </w:t>
      </w:r>
      <w:r w:rsidRPr="00E54A32">
        <w:rPr>
          <w:rFonts w:asciiTheme="minorHAnsi" w:eastAsia="Arial" w:hAnsiTheme="minorHAnsi" w:cs="Arial"/>
          <w:spacing w:val="2"/>
          <w:sz w:val="24"/>
          <w:szCs w:val="24"/>
        </w:rPr>
        <w:t>access</w:t>
      </w:r>
      <w:r w:rsidRPr="00E54A32">
        <w:rPr>
          <w:rFonts w:asciiTheme="minorHAnsi" w:eastAsia="Arial" w:hAnsiTheme="minorHAnsi" w:cs="Arial"/>
          <w:sz w:val="24"/>
          <w:szCs w:val="24"/>
        </w:rPr>
        <w: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ea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ne</w:t>
      </w:r>
      <w:r w:rsidRPr="00E54A32">
        <w:rPr>
          <w:rFonts w:asciiTheme="minorHAnsi" w:eastAsia="Arial" w:hAnsiTheme="minorHAnsi" w:cs="Arial"/>
          <w:sz w:val="24"/>
          <w:szCs w:val="24"/>
        </w:rPr>
        <w:t>d</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nco</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po</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l</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w w:val="102"/>
          <w:sz w:val="24"/>
          <w:szCs w:val="24"/>
        </w:rPr>
        <w:t>bu</w:t>
      </w:r>
      <w:r w:rsidRPr="00E54A32">
        <w:rPr>
          <w:rFonts w:asciiTheme="minorHAnsi" w:eastAsia="Arial" w:hAnsiTheme="minorHAnsi" w:cs="Arial"/>
          <w:spacing w:val="1"/>
          <w:w w:val="102"/>
          <w:sz w:val="24"/>
          <w:szCs w:val="24"/>
        </w:rPr>
        <w:t>il</w:t>
      </w:r>
      <w:r w:rsidRPr="00E54A32">
        <w:rPr>
          <w:rFonts w:asciiTheme="minorHAnsi" w:eastAsia="Arial" w:hAnsiTheme="minorHAnsi" w:cs="Arial"/>
          <w:spacing w:val="2"/>
          <w:w w:val="102"/>
          <w:sz w:val="24"/>
          <w:szCs w:val="24"/>
        </w:rPr>
        <w:t>d</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ng</w:t>
      </w:r>
    </w:p>
    <w:p w14:paraId="1DBEFDA6" w14:textId="77777777" w:rsidR="00C96641" w:rsidRPr="00825F32" w:rsidRDefault="00C96641" w:rsidP="00940DAE">
      <w:pPr>
        <w:pStyle w:val="ListParagraph"/>
        <w:numPr>
          <w:ilvl w:val="0"/>
          <w:numId w:val="11"/>
        </w:numPr>
        <w:spacing w:before="13"/>
        <w:rPr>
          <w:rFonts w:asciiTheme="minorHAnsi" w:eastAsia="Arial" w:hAnsiTheme="minorHAnsi" w:cs="Arial"/>
          <w:sz w:val="24"/>
          <w:szCs w:val="24"/>
        </w:rPr>
      </w:pPr>
      <w:r w:rsidRPr="00E54A32">
        <w:rPr>
          <w:rFonts w:asciiTheme="minorHAnsi" w:eastAsia="Arial" w:hAnsiTheme="minorHAnsi" w:cs="Arial"/>
          <w:spacing w:val="2"/>
          <w:w w:val="102"/>
          <w:sz w:val="24"/>
          <w:szCs w:val="24"/>
        </w:rPr>
        <w:t>Working with other organisations in the area i</w:t>
      </w:r>
      <w:r w:rsidR="000F2031">
        <w:rPr>
          <w:rFonts w:asciiTheme="minorHAnsi" w:eastAsia="Arial" w:hAnsiTheme="minorHAnsi" w:cs="Arial"/>
          <w:spacing w:val="2"/>
          <w:w w:val="102"/>
          <w:sz w:val="24"/>
          <w:szCs w:val="24"/>
        </w:rPr>
        <w:t>.</w:t>
      </w:r>
      <w:r w:rsidRPr="00E54A32">
        <w:rPr>
          <w:rFonts w:asciiTheme="minorHAnsi" w:eastAsia="Arial" w:hAnsiTheme="minorHAnsi" w:cs="Arial"/>
          <w:spacing w:val="2"/>
          <w:w w:val="102"/>
          <w:sz w:val="24"/>
          <w:szCs w:val="24"/>
        </w:rPr>
        <w:t>e</w:t>
      </w:r>
      <w:r w:rsidR="000F2031">
        <w:rPr>
          <w:rFonts w:asciiTheme="minorHAnsi" w:eastAsia="Arial" w:hAnsiTheme="minorHAnsi" w:cs="Arial"/>
          <w:spacing w:val="2"/>
          <w:w w:val="102"/>
          <w:sz w:val="24"/>
          <w:szCs w:val="24"/>
        </w:rPr>
        <w:t>.</w:t>
      </w:r>
      <w:r w:rsidRPr="00E54A32">
        <w:rPr>
          <w:rFonts w:asciiTheme="minorHAnsi" w:eastAsia="Arial" w:hAnsiTheme="minorHAnsi" w:cs="Arial"/>
          <w:spacing w:val="2"/>
          <w:w w:val="102"/>
          <w:sz w:val="24"/>
          <w:szCs w:val="24"/>
        </w:rPr>
        <w:t xml:space="preserve"> AONB and Clwydian Range Tourism Group, Visit Wales</w:t>
      </w:r>
      <w:r w:rsidR="00A054E5" w:rsidRPr="00E54A32">
        <w:rPr>
          <w:rFonts w:asciiTheme="minorHAnsi" w:eastAsia="Arial" w:hAnsiTheme="minorHAnsi" w:cs="Arial"/>
          <w:spacing w:val="2"/>
          <w:w w:val="102"/>
          <w:sz w:val="24"/>
          <w:szCs w:val="24"/>
        </w:rPr>
        <w:t xml:space="preserve"> etc, to benefit from promotion and funding</w:t>
      </w:r>
    </w:p>
    <w:p w14:paraId="43158147" w14:textId="77777777" w:rsidR="00825F32" w:rsidRPr="00825F32" w:rsidRDefault="00825F32" w:rsidP="00940DAE">
      <w:pPr>
        <w:pStyle w:val="ListParagraph"/>
        <w:numPr>
          <w:ilvl w:val="0"/>
          <w:numId w:val="11"/>
        </w:numPr>
        <w:spacing w:before="13"/>
        <w:rPr>
          <w:rFonts w:asciiTheme="minorHAnsi" w:eastAsia="Arial" w:hAnsiTheme="minorHAnsi" w:cs="Arial"/>
          <w:spacing w:val="2"/>
          <w:sz w:val="24"/>
          <w:szCs w:val="24"/>
        </w:rPr>
      </w:pPr>
      <w:r w:rsidRPr="00825F32">
        <w:rPr>
          <w:rFonts w:asciiTheme="minorHAnsi" w:eastAsia="Arial" w:hAnsiTheme="minorHAnsi" w:cs="Arial"/>
          <w:spacing w:val="2"/>
          <w:sz w:val="24"/>
          <w:szCs w:val="24"/>
        </w:rPr>
        <w:t>Providing a communications hub where people will be able to get to know the village news in whatever form they need – including information about the school, church and hall</w:t>
      </w:r>
    </w:p>
    <w:p w14:paraId="2B0D4E92" w14:textId="77777777" w:rsidR="00825F32" w:rsidRPr="00825F32" w:rsidRDefault="00825F32" w:rsidP="00825F32">
      <w:pPr>
        <w:spacing w:before="13"/>
        <w:ind w:left="465"/>
        <w:rPr>
          <w:rFonts w:asciiTheme="minorHAnsi" w:eastAsia="Arial" w:hAnsiTheme="minorHAnsi" w:cs="Arial"/>
          <w:sz w:val="24"/>
          <w:szCs w:val="24"/>
        </w:rPr>
      </w:pPr>
    </w:p>
    <w:p w14:paraId="388BFF58" w14:textId="77777777" w:rsidR="00C96641" w:rsidRPr="00E54A32" w:rsidRDefault="00C96641" w:rsidP="000F2031">
      <w:pPr>
        <w:ind w:left="105"/>
        <w:rPr>
          <w:rFonts w:asciiTheme="minorHAnsi" w:eastAsia="Arial" w:hAnsiTheme="minorHAnsi" w:cs="Arial"/>
          <w:b/>
          <w:color w:val="548DD4"/>
          <w:spacing w:val="2"/>
          <w:sz w:val="24"/>
          <w:szCs w:val="24"/>
        </w:rPr>
      </w:pPr>
    </w:p>
    <w:p w14:paraId="6DCFB7AB" w14:textId="77777777" w:rsidR="001F71E7" w:rsidRPr="00E54A32" w:rsidRDefault="001F71E7" w:rsidP="000F2031">
      <w:pPr>
        <w:ind w:left="105"/>
        <w:rPr>
          <w:rFonts w:asciiTheme="minorHAnsi" w:eastAsia="Arial" w:hAnsiTheme="minorHAnsi" w:cs="Arial"/>
          <w:b/>
          <w:color w:val="548DD4"/>
          <w:spacing w:val="2"/>
          <w:sz w:val="24"/>
          <w:szCs w:val="24"/>
        </w:rPr>
      </w:pPr>
    </w:p>
    <w:p w14:paraId="54C6201E" w14:textId="77777777" w:rsidR="00D707DC" w:rsidRPr="00D707DC" w:rsidRDefault="000F2031" w:rsidP="00D707DC">
      <w:pPr>
        <w:pStyle w:val="Title"/>
      </w:pPr>
      <w:r>
        <w:rPr>
          <w:rStyle w:val="IntenseReference"/>
          <w:rFonts w:eastAsia="Arial"/>
          <w:sz w:val="36"/>
          <w:szCs w:val="36"/>
        </w:rPr>
        <w:t>4.</w:t>
      </w:r>
      <w:r>
        <w:rPr>
          <w:rStyle w:val="IntenseReference"/>
          <w:rFonts w:eastAsia="Arial"/>
          <w:sz w:val="36"/>
          <w:szCs w:val="36"/>
        </w:rPr>
        <w:tab/>
        <w:t>the project proposals</w:t>
      </w:r>
    </w:p>
    <w:p w14:paraId="4FCB089F" w14:textId="77777777" w:rsidR="00E514A6" w:rsidRPr="00E54A32" w:rsidRDefault="00E514A6" w:rsidP="000F2031">
      <w:pPr>
        <w:spacing w:before="7"/>
        <w:rPr>
          <w:rFonts w:asciiTheme="minorHAnsi" w:hAnsiTheme="minorHAnsi" w:cs="Arial"/>
          <w:sz w:val="24"/>
          <w:szCs w:val="24"/>
        </w:rPr>
      </w:pPr>
    </w:p>
    <w:p w14:paraId="3B16A0EA" w14:textId="77777777" w:rsidR="00E514A6" w:rsidRDefault="0016287A" w:rsidP="000F2031">
      <w:pPr>
        <w:spacing w:before="8"/>
        <w:ind w:left="105" w:right="404"/>
        <w:rPr>
          <w:rFonts w:asciiTheme="minorHAnsi" w:eastAsia="Arial" w:hAnsiTheme="minorHAnsi" w:cs="Arial"/>
          <w:w w:val="103"/>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00A054E5" w:rsidRPr="00E54A32">
        <w:rPr>
          <w:rFonts w:asciiTheme="minorHAnsi" w:eastAsia="Arial" w:hAnsiTheme="minorHAnsi" w:cs="Arial"/>
          <w:spacing w:val="3"/>
          <w:sz w:val="24"/>
          <w:szCs w:val="24"/>
        </w:rPr>
        <w:t>Griffin Inn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t</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beco</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e</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oca</w:t>
      </w:r>
      <w:r w:rsidRPr="00E54A32">
        <w:rPr>
          <w:rFonts w:asciiTheme="minorHAnsi" w:eastAsia="Arial" w:hAnsiTheme="minorHAnsi" w:cs="Arial"/>
          <w:sz w:val="24"/>
          <w:szCs w:val="24"/>
        </w:rPr>
        <w:t>l</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po</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t</w:t>
      </w:r>
      <w:r w:rsidRPr="00E54A32">
        <w:rPr>
          <w:rFonts w:asciiTheme="minorHAnsi" w:eastAsia="Arial" w:hAnsiTheme="minorHAnsi" w:cs="Arial"/>
          <w:spacing w:val="14"/>
          <w:sz w:val="24"/>
          <w:szCs w:val="24"/>
        </w:rPr>
        <w:t xml:space="preserve"> </w:t>
      </w:r>
      <w:r w:rsidR="000F2031">
        <w:rPr>
          <w:rFonts w:asciiTheme="minorHAnsi" w:eastAsia="Arial" w:hAnsiTheme="minorHAnsi" w:cs="Arial"/>
          <w:spacing w:val="2"/>
          <w:sz w:val="24"/>
          <w:szCs w:val="24"/>
        </w:rPr>
        <w:t>of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w w:val="102"/>
          <w:sz w:val="24"/>
          <w:szCs w:val="24"/>
        </w:rPr>
        <w:t>co</w:t>
      </w:r>
      <w:r w:rsidRPr="00E54A32">
        <w:rPr>
          <w:rFonts w:asciiTheme="minorHAnsi" w:eastAsia="Arial" w:hAnsiTheme="minorHAnsi" w:cs="Arial"/>
          <w:spacing w:val="3"/>
          <w:w w:val="102"/>
          <w:sz w:val="24"/>
          <w:szCs w:val="24"/>
        </w:rPr>
        <w:t>mm</w:t>
      </w:r>
      <w:r w:rsidRPr="00E54A32">
        <w:rPr>
          <w:rFonts w:asciiTheme="minorHAnsi" w:eastAsia="Arial" w:hAnsiTheme="minorHAnsi" w:cs="Arial"/>
          <w:spacing w:val="2"/>
          <w:w w:val="102"/>
          <w:sz w:val="24"/>
          <w:szCs w:val="24"/>
        </w:rPr>
        <w:t>un</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1"/>
          <w:w w:val="103"/>
          <w:sz w:val="24"/>
          <w:szCs w:val="24"/>
        </w:rPr>
        <w:t>t</w:t>
      </w:r>
      <w:r w:rsidRPr="00E54A32">
        <w:rPr>
          <w:rFonts w:asciiTheme="minorHAnsi" w:eastAsia="Arial" w:hAnsiTheme="minorHAnsi" w:cs="Arial"/>
          <w:w w:val="102"/>
          <w:sz w:val="24"/>
          <w:szCs w:val="24"/>
        </w:rPr>
        <w:t xml:space="preserve">y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oug</w:t>
      </w:r>
      <w:r w:rsidRPr="00E54A32">
        <w:rPr>
          <w:rFonts w:asciiTheme="minorHAnsi" w:eastAsia="Arial" w:hAnsiTheme="minorHAnsi" w:cs="Arial"/>
          <w:sz w:val="24"/>
          <w:szCs w:val="24"/>
        </w:rPr>
        <w:t>h</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va</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ou</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se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ce</w:t>
      </w:r>
      <w:r w:rsidRPr="00E54A32">
        <w:rPr>
          <w:rFonts w:asciiTheme="minorHAnsi" w:eastAsia="Arial" w:hAnsiTheme="minorHAnsi" w:cs="Arial"/>
          <w:sz w:val="24"/>
          <w:szCs w:val="24"/>
        </w:rPr>
        <w:t>s</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w:t>
      </w:r>
      <w:r w:rsidRPr="00E54A32">
        <w:rPr>
          <w:rFonts w:asciiTheme="minorHAnsi" w:eastAsia="Arial" w:hAnsiTheme="minorHAnsi" w:cs="Arial"/>
          <w:sz w:val="24"/>
          <w:szCs w:val="24"/>
        </w:rPr>
        <w:t>h</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w w:val="102"/>
          <w:sz w:val="24"/>
          <w:szCs w:val="24"/>
        </w:rPr>
        <w:t>a</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e</w:t>
      </w:r>
      <w:r w:rsidRPr="00E54A32">
        <w:rPr>
          <w:rFonts w:asciiTheme="minorHAnsi" w:eastAsia="Arial" w:hAnsiTheme="minorHAnsi" w:cs="Arial"/>
          <w:w w:val="103"/>
          <w:sz w:val="24"/>
          <w:szCs w:val="24"/>
        </w:rPr>
        <w:t>:</w:t>
      </w:r>
    </w:p>
    <w:p w14:paraId="6E281316" w14:textId="77777777" w:rsidR="000F2031" w:rsidRPr="00E54A32" w:rsidRDefault="000F2031" w:rsidP="000F2031">
      <w:pPr>
        <w:spacing w:before="8"/>
        <w:ind w:left="105" w:right="404"/>
        <w:rPr>
          <w:rFonts w:asciiTheme="minorHAnsi" w:eastAsia="Arial" w:hAnsiTheme="minorHAnsi" w:cs="Arial"/>
          <w:sz w:val="24"/>
          <w:szCs w:val="24"/>
        </w:rPr>
      </w:pPr>
    </w:p>
    <w:p w14:paraId="12712A48" w14:textId="77777777" w:rsidR="00E514A6" w:rsidRPr="00E54A32" w:rsidRDefault="000F2031" w:rsidP="00940DAE">
      <w:pPr>
        <w:pStyle w:val="ListParagraph"/>
        <w:numPr>
          <w:ilvl w:val="1"/>
          <w:numId w:val="3"/>
        </w:numPr>
        <w:rPr>
          <w:rFonts w:asciiTheme="minorHAnsi" w:hAnsiTheme="minorHAnsi" w:cs="Arial"/>
          <w:w w:val="136"/>
          <w:sz w:val="24"/>
          <w:szCs w:val="24"/>
        </w:rPr>
      </w:pPr>
      <w:r>
        <w:rPr>
          <w:rFonts w:asciiTheme="minorHAnsi" w:eastAsia="Arial" w:hAnsiTheme="minorHAnsi" w:cs="Arial"/>
          <w:spacing w:val="4"/>
          <w:sz w:val="24"/>
          <w:szCs w:val="24"/>
        </w:rPr>
        <w:t>A</w:t>
      </w:r>
      <w:r w:rsidR="0016287A" w:rsidRPr="00E54A32">
        <w:rPr>
          <w:rFonts w:asciiTheme="minorHAnsi" w:eastAsia="Arial" w:hAnsiTheme="minorHAnsi" w:cs="Arial"/>
          <w:spacing w:val="4"/>
          <w:sz w:val="24"/>
          <w:szCs w:val="24"/>
        </w:rPr>
        <w:t xml:space="preserve"> traditional local village pub serving real ale</w:t>
      </w:r>
      <w:r w:rsidR="00A054E5" w:rsidRPr="00E54A32">
        <w:rPr>
          <w:rFonts w:asciiTheme="minorHAnsi" w:eastAsia="Arial" w:hAnsiTheme="minorHAnsi" w:cs="Arial"/>
          <w:spacing w:val="4"/>
          <w:sz w:val="24"/>
          <w:szCs w:val="24"/>
        </w:rPr>
        <w:t xml:space="preserve"> and importantly ale brewed from local Micro Breweries</w:t>
      </w:r>
      <w:r>
        <w:rPr>
          <w:rFonts w:asciiTheme="minorHAnsi" w:eastAsia="Arial" w:hAnsiTheme="minorHAnsi" w:cs="Arial"/>
          <w:spacing w:val="4"/>
          <w:sz w:val="24"/>
          <w:szCs w:val="24"/>
        </w:rPr>
        <w:t>,</w:t>
      </w:r>
      <w:r w:rsidR="00A054E5" w:rsidRPr="00E54A32">
        <w:rPr>
          <w:rFonts w:asciiTheme="minorHAnsi" w:eastAsia="Arial" w:hAnsiTheme="minorHAnsi" w:cs="Arial"/>
          <w:spacing w:val="4"/>
          <w:sz w:val="24"/>
          <w:szCs w:val="24"/>
        </w:rPr>
        <w:t xml:space="preserve"> ie Cwrw Ial, Hafod (community taste gauged!),</w:t>
      </w:r>
      <w:r w:rsidR="0016287A" w:rsidRPr="00E54A32">
        <w:rPr>
          <w:rFonts w:asciiTheme="minorHAnsi" w:eastAsia="Arial" w:hAnsiTheme="minorHAnsi" w:cs="Arial"/>
          <w:spacing w:val="4"/>
          <w:sz w:val="24"/>
          <w:szCs w:val="24"/>
        </w:rPr>
        <w:t xml:space="preserve"> and sensibly priced wholesome food</w:t>
      </w:r>
      <w:r w:rsidR="00A054E5" w:rsidRPr="00E54A32">
        <w:rPr>
          <w:rFonts w:asciiTheme="minorHAnsi" w:eastAsia="Arial" w:hAnsiTheme="minorHAnsi" w:cs="Arial"/>
          <w:spacing w:val="4"/>
          <w:sz w:val="24"/>
          <w:szCs w:val="24"/>
        </w:rPr>
        <w:t xml:space="preserve"> bought and grown locally</w:t>
      </w:r>
      <w:r w:rsidR="0016287A" w:rsidRPr="00E54A32">
        <w:rPr>
          <w:rFonts w:asciiTheme="minorHAnsi" w:hAnsiTheme="minorHAnsi" w:cs="Arial"/>
          <w:w w:val="136"/>
          <w:sz w:val="24"/>
          <w:szCs w:val="24"/>
        </w:rPr>
        <w:t>.</w:t>
      </w:r>
    </w:p>
    <w:p w14:paraId="1A6FC63A" w14:textId="77777777" w:rsidR="00E514A6" w:rsidRPr="00E54A32" w:rsidRDefault="000F2031" w:rsidP="00940DAE">
      <w:pPr>
        <w:pStyle w:val="ListParagraph"/>
        <w:numPr>
          <w:ilvl w:val="1"/>
          <w:numId w:val="3"/>
        </w:numPr>
        <w:tabs>
          <w:tab w:val="left" w:pos="820"/>
        </w:tabs>
        <w:spacing w:before="13"/>
        <w:ind w:right="206"/>
        <w:rPr>
          <w:rFonts w:asciiTheme="minorHAnsi" w:eastAsia="Arial" w:hAnsiTheme="minorHAnsi" w:cs="Arial"/>
          <w:spacing w:val="4"/>
          <w:sz w:val="24"/>
          <w:szCs w:val="24"/>
        </w:rPr>
      </w:pPr>
      <w:r>
        <w:rPr>
          <w:rFonts w:asciiTheme="minorHAnsi" w:eastAsia="Arial" w:hAnsiTheme="minorHAnsi" w:cs="Arial"/>
          <w:spacing w:val="4"/>
          <w:sz w:val="24"/>
          <w:szCs w:val="24"/>
        </w:rPr>
        <w:t>The provision of</w:t>
      </w:r>
      <w:r w:rsidR="0016287A" w:rsidRPr="00E54A32">
        <w:rPr>
          <w:rFonts w:asciiTheme="minorHAnsi" w:eastAsia="Arial" w:hAnsiTheme="minorHAnsi" w:cs="Arial"/>
          <w:spacing w:val="4"/>
          <w:sz w:val="24"/>
          <w:szCs w:val="24"/>
        </w:rPr>
        <w:t xml:space="preserve"> food and facilities for the whole family.</w:t>
      </w:r>
      <w:r w:rsidRPr="000F2031">
        <w:rPr>
          <w:rFonts w:asciiTheme="minorHAnsi" w:eastAsia="Arial" w:hAnsiTheme="minorHAnsi" w:cs="Arial"/>
          <w:spacing w:val="4"/>
          <w:sz w:val="24"/>
          <w:szCs w:val="24"/>
        </w:rPr>
        <w:t xml:space="preserve"> </w:t>
      </w:r>
      <w:r>
        <w:rPr>
          <w:rFonts w:asciiTheme="minorHAnsi" w:eastAsia="Arial" w:hAnsiTheme="minorHAnsi" w:cs="Arial"/>
          <w:spacing w:val="4"/>
          <w:sz w:val="24"/>
          <w:szCs w:val="24"/>
        </w:rPr>
        <w:t xml:space="preserve">People </w:t>
      </w:r>
      <w:r w:rsidRPr="00E54A32">
        <w:rPr>
          <w:rFonts w:asciiTheme="minorHAnsi" w:eastAsia="Arial" w:hAnsiTheme="minorHAnsi" w:cs="Arial"/>
          <w:spacing w:val="4"/>
          <w:sz w:val="24"/>
          <w:szCs w:val="24"/>
        </w:rPr>
        <w:t xml:space="preserve">want the Inn to embrace the community </w:t>
      </w:r>
    </w:p>
    <w:p w14:paraId="4D147024" w14:textId="77777777" w:rsidR="00E514A6" w:rsidRPr="00E54A32" w:rsidRDefault="0016287A" w:rsidP="00940DAE">
      <w:pPr>
        <w:pStyle w:val="ListParagraph"/>
        <w:numPr>
          <w:ilvl w:val="1"/>
          <w:numId w:val="3"/>
        </w:numPr>
        <w:tabs>
          <w:tab w:val="left" w:pos="820"/>
        </w:tabs>
        <w:spacing w:before="13"/>
        <w:ind w:right="206"/>
        <w:rPr>
          <w:rFonts w:asciiTheme="minorHAnsi" w:eastAsia="Arial" w:hAnsiTheme="minorHAnsi" w:cs="Arial"/>
          <w:sz w:val="24"/>
          <w:szCs w:val="24"/>
        </w:rPr>
      </w:pPr>
      <w:r w:rsidRPr="00E54A32">
        <w:rPr>
          <w:rFonts w:asciiTheme="minorHAnsi" w:eastAsia="Arial" w:hAnsiTheme="minorHAnsi" w:cs="Arial"/>
          <w:spacing w:val="4"/>
          <w:sz w:val="24"/>
          <w:szCs w:val="24"/>
        </w:rPr>
        <w:t xml:space="preserve">Themed nights </w:t>
      </w:r>
      <w:r w:rsidR="000F2031">
        <w:rPr>
          <w:rFonts w:asciiTheme="minorHAnsi" w:eastAsia="Arial" w:hAnsiTheme="minorHAnsi" w:cs="Arial"/>
          <w:spacing w:val="4"/>
          <w:sz w:val="24"/>
          <w:szCs w:val="24"/>
        </w:rPr>
        <w:t xml:space="preserve">to help </w:t>
      </w:r>
      <w:r w:rsidRPr="00E54A32">
        <w:rPr>
          <w:rFonts w:asciiTheme="minorHAnsi" w:eastAsia="Arial" w:hAnsiTheme="minorHAnsi" w:cs="Arial"/>
          <w:spacing w:val="4"/>
          <w:sz w:val="24"/>
          <w:szCs w:val="24"/>
        </w:rPr>
        <w:t>harness the talents in the village</w:t>
      </w:r>
      <w:r w:rsidR="000F2031">
        <w:rPr>
          <w:rFonts w:asciiTheme="minorHAnsi" w:eastAsia="Arial" w:hAnsiTheme="minorHAnsi" w:cs="Arial"/>
          <w:spacing w:val="4"/>
          <w:sz w:val="24"/>
          <w:szCs w:val="24"/>
        </w:rPr>
        <w:t>,</w:t>
      </w:r>
      <w:r w:rsidRPr="00E54A32">
        <w:rPr>
          <w:rFonts w:asciiTheme="minorHAnsi" w:eastAsia="Arial" w:hAnsiTheme="minorHAnsi" w:cs="Arial"/>
          <w:spacing w:val="4"/>
          <w:sz w:val="24"/>
          <w:szCs w:val="24"/>
        </w:rPr>
        <w:t xml:space="preserve"> including music and folk nights, book night</w:t>
      </w:r>
      <w:r w:rsidR="00A054E5" w:rsidRPr="00E54A32">
        <w:rPr>
          <w:rFonts w:asciiTheme="minorHAnsi" w:eastAsia="Arial" w:hAnsiTheme="minorHAnsi" w:cs="Arial"/>
          <w:spacing w:val="4"/>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oo</w:t>
      </w:r>
      <w:r w:rsidRPr="00E54A32">
        <w:rPr>
          <w:rFonts w:asciiTheme="minorHAnsi" w:eastAsia="Arial" w:hAnsiTheme="minorHAnsi" w:cs="Arial"/>
          <w:sz w:val="24"/>
          <w:szCs w:val="24"/>
        </w:rPr>
        <w:t>d</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gh</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00A054E5" w:rsidRPr="00E54A32">
        <w:rPr>
          <w:rFonts w:asciiTheme="minorHAnsi" w:eastAsia="Arial" w:hAnsiTheme="minorHAnsi" w:cs="Arial"/>
          <w:spacing w:val="16"/>
          <w:sz w:val="24"/>
          <w:szCs w:val="24"/>
        </w:rPr>
        <w: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gues</w:t>
      </w:r>
      <w:r w:rsidRPr="00E54A32">
        <w:rPr>
          <w:rFonts w:asciiTheme="minorHAnsi" w:eastAsia="Arial" w:hAnsiTheme="minorHAnsi" w:cs="Arial"/>
          <w:sz w:val="24"/>
          <w:szCs w:val="24"/>
        </w:rPr>
        <w:t>t</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w w:val="102"/>
          <w:sz w:val="24"/>
          <w:szCs w:val="24"/>
        </w:rPr>
        <w:t>speake</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s</w:t>
      </w:r>
      <w:r w:rsidR="00A054E5" w:rsidRPr="00E54A32">
        <w:rPr>
          <w:rFonts w:asciiTheme="minorHAnsi" w:eastAsia="Arial" w:hAnsiTheme="minorHAnsi" w:cs="Arial"/>
          <w:spacing w:val="2"/>
          <w:w w:val="102"/>
          <w:sz w:val="24"/>
          <w:szCs w:val="24"/>
        </w:rPr>
        <w:t>, theatre</w:t>
      </w:r>
      <w:r w:rsidR="000F2031">
        <w:rPr>
          <w:rFonts w:asciiTheme="minorHAnsi" w:eastAsia="Arial" w:hAnsiTheme="minorHAnsi" w:cs="Arial"/>
          <w:spacing w:val="2"/>
          <w:w w:val="102"/>
          <w:sz w:val="24"/>
          <w:szCs w:val="24"/>
        </w:rPr>
        <w:t xml:space="preserve"> etc.</w:t>
      </w:r>
    </w:p>
    <w:p w14:paraId="241F0373" w14:textId="77777777" w:rsidR="00E514A6" w:rsidRPr="00E54A32" w:rsidRDefault="000F2031" w:rsidP="00940DAE">
      <w:pPr>
        <w:pStyle w:val="ListParagraph"/>
        <w:numPr>
          <w:ilvl w:val="1"/>
          <w:numId w:val="3"/>
        </w:numPr>
        <w:tabs>
          <w:tab w:val="left" w:pos="820"/>
        </w:tabs>
        <w:spacing w:before="13"/>
        <w:ind w:right="367"/>
        <w:rPr>
          <w:rFonts w:asciiTheme="minorHAnsi" w:eastAsia="Arial" w:hAnsiTheme="minorHAnsi" w:cs="Arial"/>
          <w:sz w:val="24"/>
          <w:szCs w:val="24"/>
        </w:rPr>
      </w:pPr>
      <w:r>
        <w:rPr>
          <w:rFonts w:asciiTheme="minorHAnsi" w:eastAsia="Arial" w:hAnsiTheme="minorHAnsi" w:cs="Arial"/>
          <w:color w:val="000000"/>
          <w:spacing w:val="2"/>
          <w:sz w:val="24"/>
          <w:szCs w:val="24"/>
        </w:rPr>
        <w:lastRenderedPageBreak/>
        <w:t>A facility for the</w:t>
      </w:r>
      <w:r w:rsidR="0016287A" w:rsidRPr="00E54A32">
        <w:rPr>
          <w:rFonts w:asciiTheme="minorHAnsi" w:eastAsia="Arial" w:hAnsiTheme="minorHAnsi" w:cs="Arial"/>
          <w:color w:val="000000"/>
          <w:spacing w:val="11"/>
          <w:sz w:val="24"/>
          <w:szCs w:val="24"/>
        </w:rPr>
        <w:t xml:space="preserve"> </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pacing w:val="2"/>
          <w:sz w:val="24"/>
          <w:szCs w:val="24"/>
        </w:rPr>
        <w:t>oca</w:t>
      </w:r>
      <w:r w:rsidR="0016287A" w:rsidRPr="00E54A32">
        <w:rPr>
          <w:rFonts w:asciiTheme="minorHAnsi" w:eastAsia="Arial" w:hAnsiTheme="minorHAnsi" w:cs="Arial"/>
          <w:color w:val="000000"/>
          <w:sz w:val="24"/>
          <w:szCs w:val="24"/>
        </w:rPr>
        <w:t>l</w:t>
      </w:r>
      <w:r w:rsidR="0016287A" w:rsidRPr="00E54A32">
        <w:rPr>
          <w:rFonts w:asciiTheme="minorHAnsi" w:eastAsia="Arial" w:hAnsiTheme="minorHAnsi" w:cs="Arial"/>
          <w:color w:val="000000"/>
          <w:spacing w:val="13"/>
          <w:sz w:val="24"/>
          <w:szCs w:val="24"/>
        </w:rPr>
        <w:t xml:space="preserve"> </w:t>
      </w:r>
      <w:r w:rsidR="0016287A" w:rsidRPr="00E54A32">
        <w:rPr>
          <w:rFonts w:asciiTheme="minorHAnsi" w:eastAsia="Arial" w:hAnsiTheme="minorHAnsi" w:cs="Arial"/>
          <w:color w:val="000000"/>
          <w:spacing w:val="2"/>
          <w:sz w:val="24"/>
          <w:szCs w:val="24"/>
        </w:rPr>
        <w:t>co</w:t>
      </w:r>
      <w:r w:rsidR="0016287A" w:rsidRPr="00E54A32">
        <w:rPr>
          <w:rFonts w:asciiTheme="minorHAnsi" w:eastAsia="Arial" w:hAnsiTheme="minorHAnsi" w:cs="Arial"/>
          <w:color w:val="000000"/>
          <w:spacing w:val="3"/>
          <w:sz w:val="24"/>
          <w:szCs w:val="24"/>
        </w:rPr>
        <w:t>mm</w:t>
      </w:r>
      <w:r w:rsidR="0016287A" w:rsidRPr="00E54A32">
        <w:rPr>
          <w:rFonts w:asciiTheme="minorHAnsi" w:eastAsia="Arial" w:hAnsiTheme="minorHAnsi" w:cs="Arial"/>
          <w:color w:val="000000"/>
          <w:spacing w:val="2"/>
          <w:sz w:val="24"/>
          <w:szCs w:val="24"/>
        </w:rPr>
        <w:t>un</w:t>
      </w:r>
      <w:r w:rsidR="0016287A" w:rsidRPr="00E54A32">
        <w:rPr>
          <w:rFonts w:asciiTheme="minorHAnsi" w:eastAsia="Arial" w:hAnsiTheme="minorHAnsi" w:cs="Arial"/>
          <w:color w:val="000000"/>
          <w:spacing w:val="1"/>
          <w:sz w:val="24"/>
          <w:szCs w:val="24"/>
        </w:rPr>
        <w:t>it</w:t>
      </w:r>
      <w:r w:rsidR="0016287A" w:rsidRPr="00E54A32">
        <w:rPr>
          <w:rFonts w:asciiTheme="minorHAnsi" w:eastAsia="Arial" w:hAnsiTheme="minorHAnsi" w:cs="Arial"/>
          <w:color w:val="000000"/>
          <w:sz w:val="24"/>
          <w:szCs w:val="24"/>
        </w:rPr>
        <w:t>y</w:t>
      </w:r>
      <w:r w:rsidR="0016287A" w:rsidRPr="00E54A32">
        <w:rPr>
          <w:rFonts w:asciiTheme="minorHAnsi" w:eastAsia="Arial" w:hAnsiTheme="minorHAnsi" w:cs="Arial"/>
          <w:color w:val="000000"/>
          <w:spacing w:val="26"/>
          <w:sz w:val="24"/>
          <w:szCs w:val="24"/>
        </w:rPr>
        <w:t xml:space="preserve"> </w:t>
      </w:r>
      <w:r w:rsidR="0016287A" w:rsidRPr="00E54A32">
        <w:rPr>
          <w:rFonts w:asciiTheme="minorHAnsi" w:eastAsia="Arial" w:hAnsiTheme="minorHAnsi" w:cs="Arial"/>
          <w:color w:val="000000"/>
          <w:spacing w:val="2"/>
          <w:sz w:val="24"/>
          <w:szCs w:val="24"/>
        </w:rPr>
        <w:t>an</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2"/>
          <w:sz w:val="24"/>
          <w:szCs w:val="24"/>
        </w:rPr>
        <w:t xml:space="preserve"> </w:t>
      </w:r>
      <w:r w:rsidR="0016287A" w:rsidRPr="00E54A32">
        <w:rPr>
          <w:rFonts w:asciiTheme="minorHAnsi" w:eastAsia="Arial" w:hAnsiTheme="minorHAnsi" w:cs="Arial"/>
          <w:color w:val="000000"/>
          <w:spacing w:val="2"/>
          <w:sz w:val="24"/>
          <w:szCs w:val="24"/>
        </w:rPr>
        <w:t>pass</w:t>
      </w:r>
      <w:r w:rsidR="0016287A" w:rsidRPr="00E54A32">
        <w:rPr>
          <w:rFonts w:asciiTheme="minorHAnsi" w:eastAsia="Arial" w:hAnsiTheme="minorHAnsi" w:cs="Arial"/>
          <w:color w:val="000000"/>
          <w:spacing w:val="1"/>
          <w:sz w:val="24"/>
          <w:szCs w:val="24"/>
        </w:rPr>
        <w:t>i</w:t>
      </w:r>
      <w:r w:rsidR="0016287A" w:rsidRPr="00E54A32">
        <w:rPr>
          <w:rFonts w:asciiTheme="minorHAnsi" w:eastAsia="Arial" w:hAnsiTheme="minorHAnsi" w:cs="Arial"/>
          <w:color w:val="000000"/>
          <w:spacing w:val="2"/>
          <w:sz w:val="24"/>
          <w:szCs w:val="24"/>
        </w:rPr>
        <w:t>n</w:t>
      </w:r>
      <w:r w:rsidR="0016287A" w:rsidRPr="00E54A32">
        <w:rPr>
          <w:rFonts w:asciiTheme="minorHAnsi" w:eastAsia="Arial" w:hAnsiTheme="minorHAnsi" w:cs="Arial"/>
          <w:color w:val="000000"/>
          <w:sz w:val="24"/>
          <w:szCs w:val="24"/>
        </w:rPr>
        <w:t>g</w:t>
      </w:r>
      <w:r w:rsidR="0016287A" w:rsidRPr="00E54A32">
        <w:rPr>
          <w:rFonts w:asciiTheme="minorHAnsi" w:eastAsia="Arial" w:hAnsiTheme="minorHAnsi" w:cs="Arial"/>
          <w:color w:val="000000"/>
          <w:spacing w:val="19"/>
          <w:sz w:val="24"/>
          <w:szCs w:val="24"/>
        </w:rPr>
        <w:t xml:space="preserve"> </w:t>
      </w:r>
      <w:r w:rsidR="0016287A" w:rsidRPr="00E54A32">
        <w:rPr>
          <w:rFonts w:asciiTheme="minorHAnsi" w:eastAsia="Arial" w:hAnsiTheme="minorHAnsi" w:cs="Arial"/>
          <w:color w:val="000000"/>
          <w:spacing w:val="2"/>
          <w:sz w:val="24"/>
          <w:szCs w:val="24"/>
        </w:rPr>
        <w:t>v</w:t>
      </w:r>
      <w:r w:rsidR="0016287A" w:rsidRPr="00E54A32">
        <w:rPr>
          <w:rFonts w:asciiTheme="minorHAnsi" w:eastAsia="Arial" w:hAnsiTheme="minorHAnsi" w:cs="Arial"/>
          <w:color w:val="000000"/>
          <w:spacing w:val="1"/>
          <w:sz w:val="24"/>
          <w:szCs w:val="24"/>
        </w:rPr>
        <w:t>i</w:t>
      </w:r>
      <w:r w:rsidR="0016287A" w:rsidRPr="00E54A32">
        <w:rPr>
          <w:rFonts w:asciiTheme="minorHAnsi" w:eastAsia="Arial" w:hAnsiTheme="minorHAnsi" w:cs="Arial"/>
          <w:color w:val="000000"/>
          <w:spacing w:val="2"/>
          <w:sz w:val="24"/>
          <w:szCs w:val="24"/>
        </w:rPr>
        <w:t>s</w:t>
      </w:r>
      <w:r w:rsidR="0016287A" w:rsidRPr="00E54A32">
        <w:rPr>
          <w:rFonts w:asciiTheme="minorHAnsi" w:eastAsia="Arial" w:hAnsiTheme="minorHAnsi" w:cs="Arial"/>
          <w:color w:val="000000"/>
          <w:spacing w:val="1"/>
          <w:sz w:val="24"/>
          <w:szCs w:val="24"/>
        </w:rPr>
        <w:t>it</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z w:val="24"/>
          <w:szCs w:val="24"/>
        </w:rPr>
        <w:t>r</w:t>
      </w:r>
      <w:r w:rsidR="0016287A" w:rsidRPr="00E54A32">
        <w:rPr>
          <w:rFonts w:asciiTheme="minorHAnsi" w:eastAsia="Arial" w:hAnsiTheme="minorHAnsi" w:cs="Arial"/>
          <w:color w:val="000000"/>
          <w:spacing w:val="16"/>
          <w:sz w:val="24"/>
          <w:szCs w:val="24"/>
        </w:rPr>
        <w:t xml:space="preserve"> </w:t>
      </w:r>
      <w:r w:rsidR="0016287A" w:rsidRPr="00E54A32">
        <w:rPr>
          <w:rFonts w:asciiTheme="minorHAnsi" w:eastAsia="Arial" w:hAnsiTheme="minorHAnsi" w:cs="Arial"/>
          <w:color w:val="000000"/>
          <w:spacing w:val="1"/>
          <w:sz w:val="24"/>
          <w:szCs w:val="24"/>
        </w:rPr>
        <w:t>tr</w:t>
      </w:r>
      <w:r w:rsidR="0016287A" w:rsidRPr="00E54A32">
        <w:rPr>
          <w:rFonts w:asciiTheme="minorHAnsi" w:eastAsia="Arial" w:hAnsiTheme="minorHAnsi" w:cs="Arial"/>
          <w:color w:val="000000"/>
          <w:spacing w:val="2"/>
          <w:sz w:val="24"/>
          <w:szCs w:val="24"/>
        </w:rPr>
        <w:t>ad</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5"/>
          <w:sz w:val="24"/>
          <w:szCs w:val="24"/>
        </w:rPr>
        <w:t xml:space="preserve"> </w:t>
      </w:r>
      <w:r w:rsidR="0016287A" w:rsidRPr="00E54A32">
        <w:rPr>
          <w:rFonts w:asciiTheme="minorHAnsi" w:eastAsia="Arial" w:hAnsiTheme="minorHAnsi" w:cs="Arial"/>
          <w:color w:val="000000"/>
          <w:spacing w:val="2"/>
          <w:sz w:val="24"/>
          <w:szCs w:val="24"/>
        </w:rPr>
        <w:t>a</w:t>
      </w:r>
      <w:r w:rsidR="0016287A" w:rsidRPr="00E54A32">
        <w:rPr>
          <w:rFonts w:asciiTheme="minorHAnsi" w:eastAsia="Arial" w:hAnsiTheme="minorHAnsi" w:cs="Arial"/>
          <w:color w:val="000000"/>
          <w:sz w:val="24"/>
          <w:szCs w:val="24"/>
        </w:rPr>
        <w:t>s</w:t>
      </w:r>
      <w:r w:rsidR="0016287A" w:rsidRPr="00E54A32">
        <w:rPr>
          <w:rFonts w:asciiTheme="minorHAnsi" w:eastAsia="Arial" w:hAnsiTheme="minorHAnsi" w:cs="Arial"/>
          <w:color w:val="000000"/>
          <w:spacing w:val="9"/>
          <w:sz w:val="24"/>
          <w:szCs w:val="24"/>
        </w:rPr>
        <w:t xml:space="preserve"> </w:t>
      </w:r>
      <w:r w:rsidR="0016287A" w:rsidRPr="00E54A32">
        <w:rPr>
          <w:rFonts w:asciiTheme="minorHAnsi" w:eastAsia="Arial" w:hAnsiTheme="minorHAnsi" w:cs="Arial"/>
          <w:color w:val="000000"/>
          <w:spacing w:val="3"/>
          <w:sz w:val="24"/>
          <w:szCs w:val="24"/>
        </w:rPr>
        <w:t>w</w:t>
      </w:r>
      <w:r w:rsidR="0016287A" w:rsidRPr="00E54A32">
        <w:rPr>
          <w:rFonts w:asciiTheme="minorHAnsi" w:eastAsia="Arial" w:hAnsiTheme="minorHAnsi" w:cs="Arial"/>
          <w:color w:val="000000"/>
          <w:spacing w:val="2"/>
          <w:sz w:val="24"/>
          <w:szCs w:val="24"/>
        </w:rPr>
        <w:t>e</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z w:val="24"/>
          <w:szCs w:val="24"/>
        </w:rPr>
        <w:t>l</w:t>
      </w:r>
      <w:r w:rsidR="0016287A" w:rsidRPr="00E54A32">
        <w:rPr>
          <w:rFonts w:asciiTheme="minorHAnsi" w:eastAsia="Arial" w:hAnsiTheme="minorHAnsi" w:cs="Arial"/>
          <w:color w:val="000000"/>
          <w:spacing w:val="11"/>
          <w:sz w:val="24"/>
          <w:szCs w:val="24"/>
        </w:rPr>
        <w:t xml:space="preserve"> </w:t>
      </w:r>
      <w:r w:rsidR="0016287A" w:rsidRPr="00E54A32">
        <w:rPr>
          <w:rFonts w:asciiTheme="minorHAnsi" w:eastAsia="Arial" w:hAnsiTheme="minorHAnsi" w:cs="Arial"/>
          <w:color w:val="000000"/>
          <w:spacing w:val="2"/>
          <w:w w:val="102"/>
          <w:sz w:val="24"/>
          <w:szCs w:val="24"/>
        </w:rPr>
        <w:t>a</w:t>
      </w:r>
      <w:r w:rsidR="0016287A" w:rsidRPr="00E54A32">
        <w:rPr>
          <w:rFonts w:asciiTheme="minorHAnsi" w:eastAsia="Arial" w:hAnsiTheme="minorHAnsi" w:cs="Arial"/>
          <w:color w:val="000000"/>
          <w:w w:val="102"/>
          <w:sz w:val="24"/>
          <w:szCs w:val="24"/>
        </w:rPr>
        <w:t xml:space="preserve">s </w:t>
      </w:r>
      <w:r>
        <w:rPr>
          <w:rFonts w:asciiTheme="minorHAnsi" w:eastAsia="Arial" w:hAnsiTheme="minorHAnsi" w:cs="Arial"/>
          <w:color w:val="000000"/>
          <w:w w:val="102"/>
          <w:sz w:val="24"/>
          <w:szCs w:val="24"/>
        </w:rPr>
        <w:t xml:space="preserve">a means of </w:t>
      </w:r>
      <w:r w:rsidR="0016287A" w:rsidRPr="00E54A32">
        <w:rPr>
          <w:rFonts w:asciiTheme="minorHAnsi" w:eastAsia="Arial" w:hAnsiTheme="minorHAnsi" w:cs="Arial"/>
          <w:color w:val="000000"/>
          <w:spacing w:val="2"/>
          <w:sz w:val="24"/>
          <w:szCs w:val="24"/>
        </w:rPr>
        <w:t>suppo</w:t>
      </w:r>
      <w:r w:rsidR="0016287A" w:rsidRPr="00E54A32">
        <w:rPr>
          <w:rFonts w:asciiTheme="minorHAnsi" w:eastAsia="Arial" w:hAnsiTheme="minorHAnsi" w:cs="Arial"/>
          <w:color w:val="000000"/>
          <w:spacing w:val="1"/>
          <w:sz w:val="24"/>
          <w:szCs w:val="24"/>
        </w:rPr>
        <w:t>rt</w:t>
      </w:r>
      <w:r>
        <w:rPr>
          <w:rFonts w:asciiTheme="minorHAnsi" w:eastAsia="Arial" w:hAnsiTheme="minorHAnsi" w:cs="Arial"/>
          <w:color w:val="000000"/>
          <w:spacing w:val="1"/>
          <w:sz w:val="24"/>
          <w:szCs w:val="24"/>
        </w:rPr>
        <w:t xml:space="preserve"> for</w:t>
      </w:r>
      <w:r w:rsidR="0016287A" w:rsidRPr="00E54A32">
        <w:rPr>
          <w:rFonts w:asciiTheme="minorHAnsi" w:eastAsia="Arial" w:hAnsiTheme="minorHAnsi" w:cs="Arial"/>
          <w:color w:val="000000"/>
          <w:spacing w:val="25"/>
          <w:sz w:val="24"/>
          <w:szCs w:val="24"/>
        </w:rPr>
        <w:t xml:space="preserve"> </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he</w:t>
      </w:r>
      <w:r w:rsidR="0016287A" w:rsidRPr="00E54A32">
        <w:rPr>
          <w:rFonts w:asciiTheme="minorHAnsi" w:eastAsia="Arial" w:hAnsiTheme="minorHAnsi" w:cs="Arial"/>
          <w:color w:val="000000"/>
          <w:sz w:val="24"/>
          <w:szCs w:val="24"/>
        </w:rPr>
        <w:t>r</w:t>
      </w:r>
      <w:r w:rsidR="0016287A" w:rsidRPr="00E54A32">
        <w:rPr>
          <w:rFonts w:asciiTheme="minorHAnsi" w:eastAsia="Arial" w:hAnsiTheme="minorHAnsi" w:cs="Arial"/>
          <w:color w:val="000000"/>
          <w:spacing w:val="14"/>
          <w:sz w:val="24"/>
          <w:szCs w:val="24"/>
        </w:rPr>
        <w:t xml:space="preserve"> </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pacing w:val="2"/>
          <w:sz w:val="24"/>
          <w:szCs w:val="24"/>
        </w:rPr>
        <w:t>oca</w:t>
      </w:r>
      <w:r w:rsidR="0016287A" w:rsidRPr="00E54A32">
        <w:rPr>
          <w:rFonts w:asciiTheme="minorHAnsi" w:eastAsia="Arial" w:hAnsiTheme="minorHAnsi" w:cs="Arial"/>
          <w:color w:val="000000"/>
          <w:sz w:val="24"/>
          <w:szCs w:val="24"/>
        </w:rPr>
        <w:t>l</w:t>
      </w:r>
      <w:r w:rsidR="0016287A" w:rsidRPr="00E54A32">
        <w:rPr>
          <w:rFonts w:asciiTheme="minorHAnsi" w:eastAsia="Arial" w:hAnsiTheme="minorHAnsi" w:cs="Arial"/>
          <w:color w:val="000000"/>
          <w:spacing w:val="13"/>
          <w:sz w:val="24"/>
          <w:szCs w:val="24"/>
        </w:rPr>
        <w:t xml:space="preserve"> </w:t>
      </w:r>
      <w:r w:rsidR="0016287A" w:rsidRPr="00E54A32">
        <w:rPr>
          <w:rFonts w:asciiTheme="minorHAnsi" w:eastAsia="Arial" w:hAnsiTheme="minorHAnsi" w:cs="Arial"/>
          <w:color w:val="000000"/>
          <w:spacing w:val="2"/>
          <w:sz w:val="24"/>
          <w:szCs w:val="24"/>
        </w:rPr>
        <w:t>bus</w:t>
      </w:r>
      <w:r w:rsidR="0016287A" w:rsidRPr="00E54A32">
        <w:rPr>
          <w:rFonts w:asciiTheme="minorHAnsi" w:eastAsia="Arial" w:hAnsiTheme="minorHAnsi" w:cs="Arial"/>
          <w:color w:val="000000"/>
          <w:spacing w:val="1"/>
          <w:sz w:val="24"/>
          <w:szCs w:val="24"/>
        </w:rPr>
        <w:t>i</w:t>
      </w:r>
      <w:r w:rsidR="0016287A" w:rsidRPr="00E54A32">
        <w:rPr>
          <w:rFonts w:asciiTheme="minorHAnsi" w:eastAsia="Arial" w:hAnsiTheme="minorHAnsi" w:cs="Arial"/>
          <w:color w:val="000000"/>
          <w:spacing w:val="2"/>
          <w:sz w:val="24"/>
          <w:szCs w:val="24"/>
        </w:rPr>
        <w:t>nesse</w:t>
      </w:r>
      <w:r w:rsidR="0016287A" w:rsidRPr="00E54A32">
        <w:rPr>
          <w:rFonts w:asciiTheme="minorHAnsi" w:eastAsia="Arial" w:hAnsiTheme="minorHAnsi" w:cs="Arial"/>
          <w:color w:val="000000"/>
          <w:sz w:val="24"/>
          <w:szCs w:val="24"/>
        </w:rPr>
        <w:t>s</w:t>
      </w:r>
      <w:r w:rsidR="0016287A" w:rsidRPr="00E54A32">
        <w:rPr>
          <w:rFonts w:asciiTheme="minorHAnsi" w:eastAsia="Arial" w:hAnsiTheme="minorHAnsi" w:cs="Arial"/>
          <w:color w:val="000000"/>
          <w:spacing w:val="26"/>
          <w:sz w:val="24"/>
          <w:szCs w:val="24"/>
        </w:rPr>
        <w:t xml:space="preserve"> </w:t>
      </w:r>
      <w:r w:rsidR="0016287A" w:rsidRPr="00E54A32">
        <w:rPr>
          <w:rFonts w:asciiTheme="minorHAnsi" w:eastAsia="Arial" w:hAnsiTheme="minorHAnsi" w:cs="Arial"/>
          <w:color w:val="000000"/>
          <w:spacing w:val="2"/>
          <w:sz w:val="24"/>
          <w:szCs w:val="24"/>
        </w:rPr>
        <w:t>b</w:t>
      </w:r>
      <w:r w:rsidR="0016287A" w:rsidRPr="00E54A32">
        <w:rPr>
          <w:rFonts w:asciiTheme="minorHAnsi" w:eastAsia="Arial" w:hAnsiTheme="minorHAnsi" w:cs="Arial"/>
          <w:color w:val="000000"/>
          <w:sz w:val="24"/>
          <w:szCs w:val="24"/>
        </w:rPr>
        <w:t>y</w:t>
      </w:r>
      <w:r w:rsidR="0016287A" w:rsidRPr="00E54A32">
        <w:rPr>
          <w:rFonts w:asciiTheme="minorHAnsi" w:eastAsia="Arial" w:hAnsiTheme="minorHAnsi" w:cs="Arial"/>
          <w:color w:val="000000"/>
          <w:spacing w:val="9"/>
          <w:sz w:val="24"/>
          <w:szCs w:val="24"/>
        </w:rPr>
        <w:t xml:space="preserve"> </w:t>
      </w:r>
      <w:r w:rsidR="0016287A" w:rsidRPr="00E54A32">
        <w:rPr>
          <w:rFonts w:asciiTheme="minorHAnsi" w:eastAsia="Arial" w:hAnsiTheme="minorHAnsi" w:cs="Arial"/>
          <w:color w:val="000000"/>
          <w:spacing w:val="2"/>
          <w:w w:val="102"/>
          <w:sz w:val="24"/>
          <w:szCs w:val="24"/>
        </w:rPr>
        <w:t>p</w:t>
      </w:r>
      <w:r w:rsidR="0016287A" w:rsidRPr="00E54A32">
        <w:rPr>
          <w:rFonts w:asciiTheme="minorHAnsi" w:eastAsia="Arial" w:hAnsiTheme="minorHAnsi" w:cs="Arial"/>
          <w:color w:val="000000"/>
          <w:spacing w:val="1"/>
          <w:w w:val="102"/>
          <w:sz w:val="24"/>
          <w:szCs w:val="24"/>
        </w:rPr>
        <w:t>r</w:t>
      </w:r>
      <w:r w:rsidR="0016287A" w:rsidRPr="00E54A32">
        <w:rPr>
          <w:rFonts w:asciiTheme="minorHAnsi" w:eastAsia="Arial" w:hAnsiTheme="minorHAnsi" w:cs="Arial"/>
          <w:color w:val="000000"/>
          <w:spacing w:val="2"/>
          <w:w w:val="102"/>
          <w:sz w:val="24"/>
          <w:szCs w:val="24"/>
        </w:rPr>
        <w:t>ov</w:t>
      </w:r>
      <w:r w:rsidR="0016287A" w:rsidRPr="00E54A32">
        <w:rPr>
          <w:rFonts w:asciiTheme="minorHAnsi" w:eastAsia="Arial" w:hAnsiTheme="minorHAnsi" w:cs="Arial"/>
          <w:color w:val="000000"/>
          <w:spacing w:val="1"/>
          <w:w w:val="102"/>
          <w:sz w:val="24"/>
          <w:szCs w:val="24"/>
        </w:rPr>
        <w:t>i</w:t>
      </w:r>
      <w:r w:rsidR="0016287A" w:rsidRPr="00E54A32">
        <w:rPr>
          <w:rFonts w:asciiTheme="minorHAnsi" w:eastAsia="Arial" w:hAnsiTheme="minorHAnsi" w:cs="Arial"/>
          <w:color w:val="000000"/>
          <w:spacing w:val="2"/>
          <w:w w:val="102"/>
          <w:sz w:val="24"/>
          <w:szCs w:val="24"/>
        </w:rPr>
        <w:t>d</w:t>
      </w:r>
      <w:r w:rsidR="0016287A" w:rsidRPr="00E54A32">
        <w:rPr>
          <w:rFonts w:asciiTheme="minorHAnsi" w:eastAsia="Arial" w:hAnsiTheme="minorHAnsi" w:cs="Arial"/>
          <w:color w:val="000000"/>
          <w:spacing w:val="1"/>
          <w:w w:val="102"/>
          <w:sz w:val="24"/>
          <w:szCs w:val="24"/>
        </w:rPr>
        <w:t>i</w:t>
      </w:r>
      <w:r w:rsidR="0016287A" w:rsidRPr="00E54A32">
        <w:rPr>
          <w:rFonts w:asciiTheme="minorHAnsi" w:eastAsia="Arial" w:hAnsiTheme="minorHAnsi" w:cs="Arial"/>
          <w:color w:val="000000"/>
          <w:spacing w:val="2"/>
          <w:w w:val="102"/>
          <w:sz w:val="24"/>
          <w:szCs w:val="24"/>
        </w:rPr>
        <w:t>n</w:t>
      </w:r>
      <w:r w:rsidR="0016287A" w:rsidRPr="00E54A32">
        <w:rPr>
          <w:rFonts w:asciiTheme="minorHAnsi" w:eastAsia="Arial" w:hAnsiTheme="minorHAnsi" w:cs="Arial"/>
          <w:color w:val="000000"/>
          <w:w w:val="102"/>
          <w:sz w:val="24"/>
          <w:szCs w:val="24"/>
        </w:rPr>
        <w:t xml:space="preserve">g </w:t>
      </w:r>
      <w:r w:rsidR="0016287A" w:rsidRPr="00E54A32">
        <w:rPr>
          <w:rFonts w:asciiTheme="minorHAnsi" w:eastAsia="Arial" w:hAnsiTheme="minorHAnsi" w:cs="Arial"/>
          <w:color w:val="000000"/>
          <w:spacing w:val="2"/>
          <w:sz w:val="24"/>
          <w:szCs w:val="24"/>
        </w:rPr>
        <w:t>adde</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7"/>
          <w:sz w:val="24"/>
          <w:szCs w:val="24"/>
        </w:rPr>
        <w:t xml:space="preserve"> </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eason</w:t>
      </w:r>
      <w:r w:rsidR="0016287A" w:rsidRPr="00E54A32">
        <w:rPr>
          <w:rFonts w:asciiTheme="minorHAnsi" w:eastAsia="Arial" w:hAnsiTheme="minorHAnsi" w:cs="Arial"/>
          <w:color w:val="000000"/>
          <w:sz w:val="24"/>
          <w:szCs w:val="24"/>
        </w:rPr>
        <w:t>s</w:t>
      </w:r>
      <w:r w:rsidR="0016287A" w:rsidRPr="00E54A32">
        <w:rPr>
          <w:rFonts w:asciiTheme="minorHAnsi" w:eastAsia="Arial" w:hAnsiTheme="minorHAnsi" w:cs="Arial"/>
          <w:color w:val="000000"/>
          <w:spacing w:val="20"/>
          <w:sz w:val="24"/>
          <w:szCs w:val="24"/>
        </w:rPr>
        <w:t xml:space="preserve"> </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z w:val="24"/>
          <w:szCs w:val="24"/>
        </w:rPr>
        <w:t>o</w:t>
      </w:r>
      <w:r w:rsidR="0016287A" w:rsidRPr="00E54A32">
        <w:rPr>
          <w:rFonts w:asciiTheme="minorHAnsi" w:eastAsia="Arial" w:hAnsiTheme="minorHAnsi" w:cs="Arial"/>
          <w:color w:val="000000"/>
          <w:spacing w:val="9"/>
          <w:sz w:val="24"/>
          <w:szCs w:val="24"/>
        </w:rPr>
        <w:t xml:space="preserve"> </w:t>
      </w:r>
      <w:r w:rsidR="0016287A" w:rsidRPr="00E54A32">
        <w:rPr>
          <w:rFonts w:asciiTheme="minorHAnsi" w:eastAsia="Arial" w:hAnsiTheme="minorHAnsi" w:cs="Arial"/>
          <w:color w:val="000000"/>
          <w:spacing w:val="2"/>
          <w:sz w:val="24"/>
          <w:szCs w:val="24"/>
        </w:rPr>
        <w:t>s</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a</w:t>
      </w:r>
      <w:r w:rsidR="0016287A" w:rsidRPr="00E54A32">
        <w:rPr>
          <w:rFonts w:asciiTheme="minorHAnsi" w:eastAsia="Arial" w:hAnsiTheme="minorHAnsi" w:cs="Arial"/>
          <w:color w:val="000000"/>
          <w:sz w:val="24"/>
          <w:szCs w:val="24"/>
        </w:rPr>
        <w:t>y</w:t>
      </w:r>
      <w:r w:rsidR="0016287A" w:rsidRPr="00E54A32">
        <w:rPr>
          <w:rFonts w:asciiTheme="minorHAnsi" w:eastAsia="Arial" w:hAnsiTheme="minorHAnsi" w:cs="Arial"/>
          <w:color w:val="000000"/>
          <w:spacing w:val="13"/>
          <w:sz w:val="24"/>
          <w:szCs w:val="24"/>
        </w:rPr>
        <w:t xml:space="preserve"> </w:t>
      </w:r>
      <w:r w:rsidR="0016287A" w:rsidRPr="00E54A32">
        <w:rPr>
          <w:rFonts w:asciiTheme="minorHAnsi" w:eastAsia="Arial" w:hAnsiTheme="minorHAnsi" w:cs="Arial"/>
          <w:color w:val="000000"/>
          <w:spacing w:val="2"/>
          <w:sz w:val="24"/>
          <w:szCs w:val="24"/>
        </w:rPr>
        <w:t>an</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2"/>
          <w:sz w:val="24"/>
          <w:szCs w:val="24"/>
        </w:rPr>
        <w:t xml:space="preserve"> </w:t>
      </w:r>
      <w:r w:rsidR="0016287A" w:rsidRPr="00E54A32">
        <w:rPr>
          <w:rFonts w:asciiTheme="minorHAnsi" w:eastAsia="Arial" w:hAnsiTheme="minorHAnsi" w:cs="Arial"/>
          <w:color w:val="000000"/>
          <w:spacing w:val="2"/>
          <w:sz w:val="24"/>
          <w:szCs w:val="24"/>
        </w:rPr>
        <w:t>en</w:t>
      </w:r>
      <w:r w:rsidR="0016287A" w:rsidRPr="00E54A32">
        <w:rPr>
          <w:rFonts w:asciiTheme="minorHAnsi" w:eastAsia="Arial" w:hAnsiTheme="minorHAnsi" w:cs="Arial"/>
          <w:color w:val="000000"/>
          <w:spacing w:val="1"/>
          <w:sz w:val="24"/>
          <w:szCs w:val="24"/>
        </w:rPr>
        <w:t>j</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z w:val="24"/>
          <w:szCs w:val="24"/>
        </w:rPr>
        <w:t>y</w:t>
      </w:r>
      <w:r w:rsidR="0016287A" w:rsidRPr="00E54A32">
        <w:rPr>
          <w:rFonts w:asciiTheme="minorHAnsi" w:eastAsia="Arial" w:hAnsiTheme="minorHAnsi" w:cs="Arial"/>
          <w:color w:val="000000"/>
          <w:spacing w:val="15"/>
          <w:sz w:val="24"/>
          <w:szCs w:val="24"/>
        </w:rPr>
        <w:t xml:space="preserve"> </w:t>
      </w:r>
      <w:r w:rsidR="00A054E5" w:rsidRPr="00E54A32">
        <w:rPr>
          <w:rFonts w:asciiTheme="minorHAnsi" w:eastAsia="Arial" w:hAnsiTheme="minorHAnsi" w:cs="Arial"/>
          <w:color w:val="000000"/>
          <w:spacing w:val="3"/>
          <w:w w:val="102"/>
          <w:sz w:val="24"/>
          <w:szCs w:val="24"/>
        </w:rPr>
        <w:t>Llanbedr and the AONB</w:t>
      </w:r>
      <w:r w:rsidR="0016287A" w:rsidRPr="00E54A32">
        <w:rPr>
          <w:rFonts w:asciiTheme="minorHAnsi" w:eastAsia="Arial" w:hAnsiTheme="minorHAnsi" w:cs="Arial"/>
          <w:color w:val="000000"/>
          <w:w w:val="103"/>
          <w:sz w:val="24"/>
          <w:szCs w:val="24"/>
        </w:rPr>
        <w:t>.</w:t>
      </w:r>
    </w:p>
    <w:p w14:paraId="54D41B9B" w14:textId="77777777" w:rsidR="00E514A6" w:rsidRPr="00E54A32" w:rsidRDefault="000F2031" w:rsidP="00940DAE">
      <w:pPr>
        <w:pStyle w:val="ListParagraph"/>
        <w:numPr>
          <w:ilvl w:val="1"/>
          <w:numId w:val="3"/>
        </w:numPr>
        <w:tabs>
          <w:tab w:val="left" w:pos="820"/>
        </w:tabs>
        <w:spacing w:before="2"/>
        <w:ind w:right="635"/>
        <w:rPr>
          <w:rFonts w:asciiTheme="minorHAnsi" w:eastAsia="Arial" w:hAnsiTheme="minorHAnsi" w:cs="Arial"/>
          <w:sz w:val="24"/>
          <w:szCs w:val="24"/>
        </w:rPr>
      </w:pPr>
      <w:r>
        <w:rPr>
          <w:rFonts w:asciiTheme="minorHAnsi" w:eastAsia="Arial" w:hAnsiTheme="minorHAnsi" w:cs="Arial"/>
          <w:spacing w:val="3"/>
          <w:sz w:val="24"/>
          <w:szCs w:val="24"/>
        </w:rPr>
        <w:t xml:space="preserve">A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ac</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ee</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6"/>
          <w:sz w:val="24"/>
          <w:szCs w:val="24"/>
        </w:rPr>
        <w:t xml:space="preserve"> </w:t>
      </w:r>
      <w:r w:rsidR="0016287A" w:rsidRPr="00E54A32">
        <w:rPr>
          <w:rFonts w:asciiTheme="minorHAnsi" w:eastAsia="Arial" w:hAnsiTheme="minorHAnsi" w:cs="Arial"/>
          <w:spacing w:val="2"/>
          <w:sz w:val="24"/>
          <w:szCs w:val="24"/>
        </w:rPr>
        <w:t>day</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2"/>
          <w:sz w:val="24"/>
          <w:szCs w:val="24"/>
        </w:rPr>
        <w:t>ca</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z w:val="24"/>
          <w:szCs w:val="24"/>
        </w:rPr>
        <w:t>é</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v</w:t>
      </w:r>
      <w:r w:rsidR="0016287A" w:rsidRPr="00E54A32">
        <w:rPr>
          <w:rFonts w:asciiTheme="minorHAnsi" w:eastAsia="Arial" w:hAnsiTheme="minorHAnsi" w:cs="Arial"/>
          <w:spacing w:val="1"/>
          <w:sz w:val="24"/>
          <w:szCs w:val="24"/>
        </w:rPr>
        <w:t>ill</w:t>
      </w:r>
      <w:r w:rsidR="0016287A" w:rsidRPr="00E54A32">
        <w:rPr>
          <w:rFonts w:asciiTheme="minorHAnsi" w:eastAsia="Arial" w:hAnsiTheme="minorHAnsi" w:cs="Arial"/>
          <w:spacing w:val="2"/>
          <w:sz w:val="24"/>
          <w:szCs w:val="24"/>
        </w:rPr>
        <w:t>ag</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den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2"/>
          <w:sz w:val="24"/>
          <w:szCs w:val="24"/>
        </w:rPr>
        <w:t>cu</w:t>
      </w:r>
      <w:r w:rsidR="0016287A" w:rsidRPr="00E54A32">
        <w:rPr>
          <w:rFonts w:asciiTheme="minorHAnsi" w:eastAsia="Arial" w:hAnsiTheme="minorHAnsi" w:cs="Arial"/>
          <w:spacing w:val="1"/>
          <w:sz w:val="24"/>
          <w:szCs w:val="24"/>
        </w:rPr>
        <w:t>rr</w:t>
      </w:r>
      <w:r w:rsidR="0016287A" w:rsidRPr="00E54A32">
        <w:rPr>
          <w:rFonts w:asciiTheme="minorHAnsi" w:eastAsia="Arial" w:hAnsiTheme="minorHAnsi" w:cs="Arial"/>
          <w:spacing w:val="2"/>
          <w:sz w:val="24"/>
          <w:szCs w:val="24"/>
        </w:rPr>
        <w:t>en</w:t>
      </w:r>
      <w:r w:rsidR="0016287A" w:rsidRPr="00E54A32">
        <w:rPr>
          <w:rFonts w:asciiTheme="minorHAnsi" w:eastAsia="Arial" w:hAnsiTheme="minorHAnsi" w:cs="Arial"/>
          <w:spacing w:val="1"/>
          <w:sz w:val="24"/>
          <w:szCs w:val="24"/>
        </w:rPr>
        <w:t>tl</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no</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w w:val="102"/>
          <w:sz w:val="24"/>
          <w:szCs w:val="24"/>
        </w:rPr>
        <w:t>hav</w:t>
      </w:r>
      <w:r w:rsidR="0016287A" w:rsidRPr="00E54A32">
        <w:rPr>
          <w:rFonts w:asciiTheme="minorHAnsi" w:eastAsia="Arial" w:hAnsiTheme="minorHAnsi" w:cs="Arial"/>
          <w:w w:val="102"/>
          <w:sz w:val="24"/>
          <w:szCs w:val="24"/>
        </w:rPr>
        <w:t xml:space="preserve">e </w:t>
      </w:r>
      <w:r w:rsidR="0016287A" w:rsidRPr="00E54A32">
        <w:rPr>
          <w:rFonts w:asciiTheme="minorHAnsi" w:eastAsia="Arial" w:hAnsiTheme="minorHAnsi" w:cs="Arial"/>
          <w:spacing w:val="2"/>
          <w:sz w:val="24"/>
          <w:szCs w:val="24"/>
        </w:rPr>
        <w:t>any</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he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sz w:val="24"/>
          <w:szCs w:val="24"/>
        </w:rPr>
        <w:t>eas</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k</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anc</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ee</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cha</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 xml:space="preserve">. </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2"/>
          <w:sz w:val="24"/>
          <w:szCs w:val="24"/>
        </w:rPr>
        <w:t>Th</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w w:val="102"/>
          <w:sz w:val="24"/>
          <w:szCs w:val="24"/>
        </w:rPr>
        <w:t>pa</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spacing w:val="1"/>
          <w:w w:val="103"/>
          <w:sz w:val="24"/>
          <w:szCs w:val="24"/>
        </w:rPr>
        <w:t>ti</w:t>
      </w:r>
      <w:r w:rsidR="0016287A" w:rsidRPr="00E54A32">
        <w:rPr>
          <w:rFonts w:asciiTheme="minorHAnsi" w:eastAsia="Arial" w:hAnsiTheme="minorHAnsi" w:cs="Arial"/>
          <w:spacing w:val="2"/>
          <w:w w:val="102"/>
          <w:sz w:val="24"/>
          <w:szCs w:val="24"/>
        </w:rPr>
        <w:t>cu</w:t>
      </w:r>
      <w:r w:rsidR="0016287A" w:rsidRPr="00E54A32">
        <w:rPr>
          <w:rFonts w:asciiTheme="minorHAnsi" w:eastAsia="Arial" w:hAnsiTheme="minorHAnsi" w:cs="Arial"/>
          <w:spacing w:val="1"/>
          <w:w w:val="102"/>
          <w:sz w:val="24"/>
          <w:szCs w:val="24"/>
        </w:rPr>
        <w:t>l</w:t>
      </w:r>
      <w:r w:rsidR="0016287A" w:rsidRPr="00E54A32">
        <w:rPr>
          <w:rFonts w:asciiTheme="minorHAnsi" w:eastAsia="Arial" w:hAnsiTheme="minorHAnsi" w:cs="Arial"/>
          <w:spacing w:val="2"/>
          <w:w w:val="102"/>
          <w:sz w:val="24"/>
          <w:szCs w:val="24"/>
        </w:rPr>
        <w:t>a</w:t>
      </w:r>
      <w:r w:rsidR="0016287A" w:rsidRPr="00E54A32">
        <w:rPr>
          <w:rFonts w:asciiTheme="minorHAnsi" w:eastAsia="Arial" w:hAnsiTheme="minorHAnsi" w:cs="Arial"/>
          <w:spacing w:val="1"/>
          <w:w w:val="102"/>
          <w:sz w:val="24"/>
          <w:szCs w:val="24"/>
        </w:rPr>
        <w:t>rl</w:t>
      </w:r>
      <w:r w:rsidR="0016287A" w:rsidRPr="00E54A32">
        <w:rPr>
          <w:rFonts w:asciiTheme="minorHAnsi" w:eastAsia="Arial" w:hAnsiTheme="minorHAnsi" w:cs="Arial"/>
          <w:w w:val="102"/>
          <w:sz w:val="24"/>
          <w:szCs w:val="24"/>
        </w:rPr>
        <w:t>y</w:t>
      </w:r>
      <w:r w:rsidR="00A054E5" w:rsidRPr="00E54A32">
        <w:rPr>
          <w:rFonts w:asciiTheme="minorHAnsi" w:eastAsia="Arial" w:hAnsiTheme="minorHAnsi" w:cs="Arial"/>
          <w:w w:val="102"/>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po</w:t>
      </w:r>
      <w:r w:rsidR="0016287A" w:rsidRPr="00E54A32">
        <w:rPr>
          <w:rFonts w:asciiTheme="minorHAnsi" w:eastAsia="Arial" w:hAnsiTheme="minorHAnsi" w:cs="Arial"/>
          <w:spacing w:val="1"/>
          <w:sz w:val="24"/>
          <w:szCs w:val="24"/>
        </w:rPr>
        <w:t>rt</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9"/>
          <w:sz w:val="24"/>
          <w:szCs w:val="24"/>
        </w:rPr>
        <w:t xml:space="preserve"> </w:t>
      </w:r>
      <w:r w:rsidR="00A054E5" w:rsidRPr="00E54A32">
        <w:rPr>
          <w:rFonts w:asciiTheme="minorHAnsi" w:eastAsia="Arial" w:hAnsiTheme="minorHAnsi" w:cs="Arial"/>
          <w:spacing w:val="1"/>
          <w:sz w:val="24"/>
          <w:szCs w:val="24"/>
        </w:rPr>
        <w:t>residents</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no</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hav</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acces</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ca</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w w:val="102"/>
          <w:sz w:val="24"/>
          <w:szCs w:val="24"/>
        </w:rPr>
        <w:t>canno</w:t>
      </w:r>
      <w:r w:rsidR="0016287A" w:rsidRPr="00E54A32">
        <w:rPr>
          <w:rFonts w:asciiTheme="minorHAnsi" w:eastAsia="Arial" w:hAnsiTheme="minorHAnsi" w:cs="Arial"/>
          <w:w w:val="103"/>
          <w:sz w:val="24"/>
          <w:szCs w:val="24"/>
        </w:rPr>
        <w:t xml:space="preserve">t </w:t>
      </w:r>
      <w:r w:rsidR="0016287A" w:rsidRPr="00E54A32">
        <w:rPr>
          <w:rFonts w:asciiTheme="minorHAnsi" w:eastAsia="Arial" w:hAnsiTheme="minorHAnsi" w:cs="Arial"/>
          <w:spacing w:val="2"/>
          <w:sz w:val="24"/>
          <w:szCs w:val="24"/>
        </w:rPr>
        <w:t>acces</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ve</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oca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2"/>
          <w:w w:val="102"/>
          <w:sz w:val="24"/>
          <w:szCs w:val="24"/>
        </w:rPr>
        <w:t>ca</w:t>
      </w:r>
      <w:r w:rsidR="0016287A" w:rsidRPr="00E54A32">
        <w:rPr>
          <w:rFonts w:asciiTheme="minorHAnsi" w:eastAsia="Arial" w:hAnsiTheme="minorHAnsi" w:cs="Arial"/>
          <w:spacing w:val="1"/>
          <w:w w:val="102"/>
          <w:sz w:val="24"/>
          <w:szCs w:val="24"/>
        </w:rPr>
        <w:t>f</w:t>
      </w:r>
      <w:r w:rsidR="0016287A" w:rsidRPr="00E54A32">
        <w:rPr>
          <w:rFonts w:asciiTheme="minorHAnsi" w:eastAsia="Arial" w:hAnsiTheme="minorHAnsi" w:cs="Arial"/>
          <w:spacing w:val="2"/>
          <w:w w:val="102"/>
          <w:sz w:val="24"/>
          <w:szCs w:val="24"/>
        </w:rPr>
        <w:t>es</w:t>
      </w:r>
      <w:r w:rsidR="00A054E5" w:rsidRPr="00E54A32">
        <w:rPr>
          <w:rFonts w:asciiTheme="minorHAnsi" w:eastAsia="Arial" w:hAnsiTheme="minorHAnsi" w:cs="Arial"/>
          <w:spacing w:val="2"/>
          <w:w w:val="102"/>
          <w:sz w:val="24"/>
          <w:szCs w:val="24"/>
        </w:rPr>
        <w:t>, or a place to catch up before and after the school run…or just catch up with friends</w:t>
      </w:r>
      <w:r w:rsidR="0016287A" w:rsidRPr="00E54A32">
        <w:rPr>
          <w:rFonts w:asciiTheme="minorHAnsi" w:eastAsia="Arial" w:hAnsiTheme="minorHAnsi" w:cs="Arial"/>
          <w:w w:val="103"/>
          <w:sz w:val="24"/>
          <w:szCs w:val="24"/>
        </w:rPr>
        <w:t>.</w:t>
      </w:r>
    </w:p>
    <w:p w14:paraId="6833F86D" w14:textId="77777777" w:rsidR="00E514A6" w:rsidRPr="00E54A32" w:rsidRDefault="0016287A" w:rsidP="00940DAE">
      <w:pPr>
        <w:pStyle w:val="ListParagraph"/>
        <w:numPr>
          <w:ilvl w:val="1"/>
          <w:numId w:val="3"/>
        </w:numPr>
        <w:rPr>
          <w:rFonts w:asciiTheme="minorHAnsi" w:eastAsia="Arial" w:hAnsiTheme="minorHAnsi" w:cs="Arial"/>
          <w:sz w:val="24"/>
          <w:szCs w:val="24"/>
        </w:rPr>
      </w:pP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ne</w:t>
      </w:r>
      <w:r w:rsidRPr="00E54A32">
        <w:rPr>
          <w:rFonts w:asciiTheme="minorHAnsi" w:eastAsia="Arial" w:hAnsiTheme="minorHAnsi" w:cs="Arial"/>
          <w:sz w:val="24"/>
          <w:szCs w:val="24"/>
        </w:rPr>
        <w:t>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acces</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00A054E5" w:rsidRPr="00E54A32">
        <w:rPr>
          <w:rFonts w:asciiTheme="minorHAnsi" w:eastAsia="Arial" w:hAnsiTheme="minorHAnsi" w:cs="Arial"/>
          <w:spacing w:val="2"/>
          <w:sz w:val="24"/>
          <w:szCs w:val="24"/>
        </w:rPr>
        <w:t>many people</w:t>
      </w:r>
      <w:r w:rsidR="000F2031">
        <w:rPr>
          <w:rFonts w:asciiTheme="minorHAnsi" w:eastAsia="Arial" w:hAnsiTheme="minorHAnsi" w:cs="Arial"/>
          <w:spacing w:val="2"/>
          <w:sz w:val="24"/>
          <w:szCs w:val="24"/>
        </w:rPr>
        <w:t>,</w:t>
      </w:r>
      <w:r w:rsidR="00A054E5" w:rsidRPr="00E54A32">
        <w:rPr>
          <w:rFonts w:asciiTheme="minorHAnsi" w:eastAsia="Arial" w:hAnsiTheme="minorHAnsi" w:cs="Arial"/>
          <w:spacing w:val="2"/>
          <w:sz w:val="24"/>
          <w:szCs w:val="24"/>
        </w:rPr>
        <w:t xml:space="preserve"> but especially for self employed who want more interaction</w:t>
      </w:r>
    </w:p>
    <w:p w14:paraId="2CCE55C0" w14:textId="77777777" w:rsidR="00A054E5" w:rsidRPr="00E54A32" w:rsidRDefault="000F2031" w:rsidP="00940DAE">
      <w:pPr>
        <w:pStyle w:val="ListParagraph"/>
        <w:numPr>
          <w:ilvl w:val="1"/>
          <w:numId w:val="3"/>
        </w:numPr>
        <w:spacing w:before="13"/>
        <w:rPr>
          <w:rFonts w:asciiTheme="minorHAnsi" w:eastAsia="Arial" w:hAnsiTheme="minorHAnsi" w:cs="Arial"/>
          <w:sz w:val="24"/>
          <w:szCs w:val="24"/>
        </w:rPr>
      </w:pPr>
      <w:r>
        <w:rPr>
          <w:rFonts w:asciiTheme="minorHAnsi" w:eastAsia="Arial" w:hAnsiTheme="minorHAnsi" w:cs="Arial"/>
          <w:sz w:val="24"/>
          <w:szCs w:val="24"/>
        </w:rPr>
        <w:t>M</w:t>
      </w:r>
      <w:r w:rsidRPr="00E54A32">
        <w:rPr>
          <w:rFonts w:asciiTheme="minorHAnsi" w:eastAsia="Arial" w:hAnsiTheme="minorHAnsi" w:cs="Arial"/>
          <w:sz w:val="24"/>
          <w:szCs w:val="24"/>
        </w:rPr>
        <w:t>uch n</w:t>
      </w:r>
      <w:r>
        <w:rPr>
          <w:rFonts w:asciiTheme="minorHAnsi" w:eastAsia="Arial" w:hAnsiTheme="minorHAnsi" w:cs="Arial"/>
          <w:sz w:val="24"/>
          <w:szCs w:val="24"/>
        </w:rPr>
        <w:t>eeded accommodation in the area by t</w:t>
      </w:r>
      <w:r w:rsidR="0016287A" w:rsidRPr="00E54A32">
        <w:rPr>
          <w:rFonts w:asciiTheme="minorHAnsi" w:eastAsia="Arial" w:hAnsiTheme="minorHAnsi" w:cs="Arial"/>
          <w:color w:val="000000"/>
          <w:spacing w:val="2"/>
          <w:sz w:val="24"/>
          <w:szCs w:val="24"/>
        </w:rPr>
        <w:t>h</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2"/>
          <w:sz w:val="24"/>
          <w:szCs w:val="24"/>
        </w:rPr>
        <w:t xml:space="preserve"> </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en</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a</w:t>
      </w:r>
      <w:r w:rsidR="0016287A" w:rsidRPr="00E54A32">
        <w:rPr>
          <w:rFonts w:asciiTheme="minorHAnsi" w:eastAsia="Arial" w:hAnsiTheme="minorHAnsi" w:cs="Arial"/>
          <w:color w:val="000000"/>
          <w:sz w:val="24"/>
          <w:szCs w:val="24"/>
        </w:rPr>
        <w:t>l</w:t>
      </w:r>
      <w:r w:rsidR="0016287A" w:rsidRPr="00E54A32">
        <w:rPr>
          <w:rFonts w:asciiTheme="minorHAnsi" w:eastAsia="Arial" w:hAnsiTheme="minorHAnsi" w:cs="Arial"/>
          <w:color w:val="000000"/>
          <w:spacing w:val="15"/>
          <w:sz w:val="24"/>
          <w:szCs w:val="24"/>
        </w:rPr>
        <w:t xml:space="preserve"> </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z w:val="24"/>
          <w:szCs w:val="24"/>
        </w:rPr>
        <w:t>f</w:t>
      </w:r>
      <w:r w:rsidR="0016287A" w:rsidRPr="00E54A32">
        <w:rPr>
          <w:rFonts w:asciiTheme="minorHAnsi" w:eastAsia="Arial" w:hAnsiTheme="minorHAnsi" w:cs="Arial"/>
          <w:color w:val="000000"/>
          <w:spacing w:val="8"/>
          <w:sz w:val="24"/>
          <w:szCs w:val="24"/>
        </w:rPr>
        <w:t xml:space="preserve"> </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h</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1"/>
          <w:sz w:val="24"/>
          <w:szCs w:val="24"/>
        </w:rPr>
        <w:t xml:space="preserve"> </w:t>
      </w:r>
      <w:r w:rsidR="0016287A" w:rsidRPr="00E54A32">
        <w:rPr>
          <w:rFonts w:asciiTheme="minorHAnsi" w:eastAsia="Arial" w:hAnsiTheme="minorHAnsi" w:cs="Arial"/>
          <w:color w:val="000000"/>
          <w:spacing w:val="3"/>
          <w:sz w:val="24"/>
          <w:szCs w:val="24"/>
        </w:rPr>
        <w:t>B</w:t>
      </w:r>
      <w:r w:rsidR="0016287A" w:rsidRPr="00E54A32">
        <w:rPr>
          <w:rFonts w:asciiTheme="minorHAnsi" w:eastAsia="Arial" w:hAnsiTheme="minorHAnsi" w:cs="Arial"/>
          <w:color w:val="000000"/>
          <w:spacing w:val="2"/>
          <w:sz w:val="24"/>
          <w:szCs w:val="24"/>
        </w:rPr>
        <w:t>e</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4"/>
          <w:sz w:val="24"/>
          <w:szCs w:val="24"/>
        </w:rPr>
        <w:t xml:space="preserve"> </w:t>
      </w:r>
      <w:r w:rsidR="0016287A" w:rsidRPr="00E54A32">
        <w:rPr>
          <w:rFonts w:asciiTheme="minorHAnsi" w:eastAsia="Arial" w:hAnsiTheme="minorHAnsi" w:cs="Arial"/>
          <w:color w:val="000000"/>
          <w:spacing w:val="2"/>
          <w:sz w:val="24"/>
          <w:szCs w:val="24"/>
        </w:rPr>
        <w:t>an</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2"/>
          <w:sz w:val="24"/>
          <w:szCs w:val="24"/>
        </w:rPr>
        <w:t xml:space="preserve"> </w:t>
      </w:r>
      <w:r w:rsidR="0016287A" w:rsidRPr="00E54A32">
        <w:rPr>
          <w:rFonts w:asciiTheme="minorHAnsi" w:eastAsia="Arial" w:hAnsiTheme="minorHAnsi" w:cs="Arial"/>
          <w:color w:val="000000"/>
          <w:spacing w:val="3"/>
          <w:sz w:val="24"/>
          <w:szCs w:val="24"/>
        </w:rPr>
        <w:t>B</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eak</w:t>
      </w:r>
      <w:r w:rsidR="0016287A" w:rsidRPr="00E54A32">
        <w:rPr>
          <w:rFonts w:asciiTheme="minorHAnsi" w:eastAsia="Arial" w:hAnsiTheme="minorHAnsi" w:cs="Arial"/>
          <w:color w:val="000000"/>
          <w:spacing w:val="1"/>
          <w:sz w:val="24"/>
          <w:szCs w:val="24"/>
        </w:rPr>
        <w:t>f</w:t>
      </w:r>
      <w:r w:rsidR="0016287A" w:rsidRPr="00E54A32">
        <w:rPr>
          <w:rFonts w:asciiTheme="minorHAnsi" w:eastAsia="Arial" w:hAnsiTheme="minorHAnsi" w:cs="Arial"/>
          <w:color w:val="000000"/>
          <w:spacing w:val="2"/>
          <w:sz w:val="24"/>
          <w:szCs w:val="24"/>
        </w:rPr>
        <w:t>as</w:t>
      </w:r>
      <w:r w:rsidR="0016287A" w:rsidRPr="00E54A32">
        <w:rPr>
          <w:rFonts w:asciiTheme="minorHAnsi" w:eastAsia="Arial" w:hAnsiTheme="minorHAnsi" w:cs="Arial"/>
          <w:color w:val="000000"/>
          <w:sz w:val="24"/>
          <w:szCs w:val="24"/>
        </w:rPr>
        <w:t>t</w:t>
      </w:r>
      <w:r w:rsidR="0016287A" w:rsidRPr="00E54A32">
        <w:rPr>
          <w:rFonts w:asciiTheme="minorHAnsi" w:eastAsia="Arial" w:hAnsiTheme="minorHAnsi" w:cs="Arial"/>
          <w:color w:val="000000"/>
          <w:spacing w:val="24"/>
          <w:sz w:val="24"/>
          <w:szCs w:val="24"/>
        </w:rPr>
        <w:t xml:space="preserve"> </w:t>
      </w:r>
      <w:r w:rsidR="0016287A" w:rsidRPr="00E54A32">
        <w:rPr>
          <w:rFonts w:asciiTheme="minorHAnsi" w:eastAsia="Arial" w:hAnsiTheme="minorHAnsi" w:cs="Arial"/>
          <w:color w:val="000000"/>
          <w:spacing w:val="2"/>
          <w:sz w:val="24"/>
          <w:szCs w:val="24"/>
        </w:rPr>
        <w:t>acco</w:t>
      </w:r>
      <w:r w:rsidR="0016287A" w:rsidRPr="00E54A32">
        <w:rPr>
          <w:rFonts w:asciiTheme="minorHAnsi" w:eastAsia="Arial" w:hAnsiTheme="minorHAnsi" w:cs="Arial"/>
          <w:color w:val="000000"/>
          <w:spacing w:val="3"/>
          <w:sz w:val="24"/>
          <w:szCs w:val="24"/>
        </w:rPr>
        <w:t>mm</w:t>
      </w:r>
      <w:r w:rsidR="0016287A" w:rsidRPr="00E54A32">
        <w:rPr>
          <w:rFonts w:asciiTheme="minorHAnsi" w:eastAsia="Arial" w:hAnsiTheme="minorHAnsi" w:cs="Arial"/>
          <w:color w:val="000000"/>
          <w:spacing w:val="2"/>
          <w:sz w:val="24"/>
          <w:szCs w:val="24"/>
        </w:rPr>
        <w:t>oda</w:t>
      </w:r>
      <w:r w:rsidR="0016287A" w:rsidRPr="00E54A32">
        <w:rPr>
          <w:rFonts w:asciiTheme="minorHAnsi" w:eastAsia="Arial" w:hAnsiTheme="minorHAnsi" w:cs="Arial"/>
          <w:color w:val="000000"/>
          <w:spacing w:val="1"/>
          <w:sz w:val="24"/>
          <w:szCs w:val="24"/>
        </w:rPr>
        <w:t>ti</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z w:val="24"/>
          <w:szCs w:val="24"/>
        </w:rPr>
        <w:t>n</w:t>
      </w:r>
      <w:r w:rsidR="00B96F9C">
        <w:rPr>
          <w:rFonts w:asciiTheme="minorHAnsi" w:eastAsia="Arial" w:hAnsiTheme="minorHAnsi" w:cs="Arial"/>
          <w:color w:val="000000"/>
          <w:sz w:val="24"/>
          <w:szCs w:val="24"/>
        </w:rPr>
        <w:t>. This</w:t>
      </w:r>
      <w:r w:rsidR="00A054E5" w:rsidRPr="00E54A32">
        <w:rPr>
          <w:rFonts w:asciiTheme="minorHAnsi" w:eastAsia="Arial" w:hAnsiTheme="minorHAnsi" w:cs="Arial"/>
          <w:color w:val="000000"/>
          <w:spacing w:val="35"/>
          <w:sz w:val="24"/>
          <w:szCs w:val="24"/>
        </w:rPr>
        <w:t xml:space="preserve"> </w:t>
      </w:r>
      <w:r w:rsidR="0016287A" w:rsidRPr="00E54A32">
        <w:rPr>
          <w:rFonts w:asciiTheme="minorHAnsi" w:eastAsia="Arial" w:hAnsiTheme="minorHAnsi" w:cs="Arial"/>
          <w:color w:val="000000"/>
          <w:spacing w:val="3"/>
          <w:sz w:val="24"/>
          <w:szCs w:val="24"/>
        </w:rPr>
        <w:t>w</w:t>
      </w:r>
      <w:r w:rsidR="0016287A" w:rsidRPr="00E54A32">
        <w:rPr>
          <w:rFonts w:asciiTheme="minorHAnsi" w:eastAsia="Arial" w:hAnsiTheme="minorHAnsi" w:cs="Arial"/>
          <w:color w:val="000000"/>
          <w:spacing w:val="2"/>
          <w:sz w:val="24"/>
          <w:szCs w:val="24"/>
        </w:rPr>
        <w:t>ou</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6"/>
          <w:sz w:val="24"/>
          <w:szCs w:val="24"/>
        </w:rPr>
        <w:t xml:space="preserve"> </w:t>
      </w:r>
      <w:r w:rsidR="00DE6B3F">
        <w:rPr>
          <w:rFonts w:asciiTheme="minorHAnsi" w:eastAsia="Arial" w:hAnsiTheme="minorHAnsi" w:cs="Arial"/>
          <w:color w:val="000000"/>
          <w:spacing w:val="16"/>
          <w:sz w:val="24"/>
          <w:szCs w:val="24"/>
        </w:rPr>
        <w:t xml:space="preserve">also </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pacing w:val="1"/>
          <w:sz w:val="24"/>
          <w:szCs w:val="24"/>
        </w:rPr>
        <w:t>ff</w:t>
      </w:r>
      <w:r w:rsidR="0016287A" w:rsidRPr="00E54A32">
        <w:rPr>
          <w:rFonts w:asciiTheme="minorHAnsi" w:eastAsia="Arial" w:hAnsiTheme="minorHAnsi" w:cs="Arial"/>
          <w:color w:val="000000"/>
          <w:spacing w:val="2"/>
          <w:sz w:val="24"/>
          <w:szCs w:val="24"/>
        </w:rPr>
        <w:t>e</w:t>
      </w:r>
      <w:r w:rsidR="0016287A" w:rsidRPr="00E54A32">
        <w:rPr>
          <w:rFonts w:asciiTheme="minorHAnsi" w:eastAsia="Arial" w:hAnsiTheme="minorHAnsi" w:cs="Arial"/>
          <w:color w:val="000000"/>
          <w:sz w:val="24"/>
          <w:szCs w:val="24"/>
        </w:rPr>
        <w:t>r</w:t>
      </w:r>
      <w:r w:rsidR="0016287A" w:rsidRPr="00E54A32">
        <w:rPr>
          <w:rFonts w:asciiTheme="minorHAnsi" w:eastAsia="Arial" w:hAnsiTheme="minorHAnsi" w:cs="Arial"/>
          <w:color w:val="000000"/>
          <w:spacing w:val="14"/>
          <w:sz w:val="24"/>
          <w:szCs w:val="24"/>
        </w:rPr>
        <w:t xml:space="preserve"> </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egu</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pacing w:val="2"/>
          <w:sz w:val="24"/>
          <w:szCs w:val="24"/>
        </w:rPr>
        <w:t>a</w:t>
      </w:r>
      <w:r w:rsidR="0016287A" w:rsidRPr="00E54A32">
        <w:rPr>
          <w:rFonts w:asciiTheme="minorHAnsi" w:eastAsia="Arial" w:hAnsiTheme="minorHAnsi" w:cs="Arial"/>
          <w:color w:val="000000"/>
          <w:sz w:val="24"/>
          <w:szCs w:val="24"/>
        </w:rPr>
        <w:t>r</w:t>
      </w:r>
      <w:r w:rsidR="0016287A" w:rsidRPr="00E54A32">
        <w:rPr>
          <w:rFonts w:asciiTheme="minorHAnsi" w:eastAsia="Arial" w:hAnsiTheme="minorHAnsi" w:cs="Arial"/>
          <w:color w:val="000000"/>
          <w:spacing w:val="17"/>
          <w:sz w:val="24"/>
          <w:szCs w:val="24"/>
        </w:rPr>
        <w:t xml:space="preserve"> </w:t>
      </w:r>
      <w:r w:rsidR="0016287A" w:rsidRPr="00E54A32">
        <w:rPr>
          <w:rFonts w:asciiTheme="minorHAnsi" w:eastAsia="Arial" w:hAnsiTheme="minorHAnsi" w:cs="Arial"/>
          <w:color w:val="000000"/>
          <w:spacing w:val="1"/>
          <w:sz w:val="24"/>
          <w:szCs w:val="24"/>
        </w:rPr>
        <w:t>i</w:t>
      </w:r>
      <w:r w:rsidR="0016287A" w:rsidRPr="00E54A32">
        <w:rPr>
          <w:rFonts w:asciiTheme="minorHAnsi" w:eastAsia="Arial" w:hAnsiTheme="minorHAnsi" w:cs="Arial"/>
          <w:color w:val="000000"/>
          <w:spacing w:val="2"/>
          <w:sz w:val="24"/>
          <w:szCs w:val="24"/>
        </w:rPr>
        <w:t>nco</w:t>
      </w:r>
      <w:r w:rsidR="0016287A" w:rsidRPr="00E54A32">
        <w:rPr>
          <w:rFonts w:asciiTheme="minorHAnsi" w:eastAsia="Arial" w:hAnsiTheme="minorHAnsi" w:cs="Arial"/>
          <w:color w:val="000000"/>
          <w:spacing w:val="3"/>
          <w:sz w:val="24"/>
          <w:szCs w:val="24"/>
        </w:rPr>
        <w:t>m</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9"/>
          <w:sz w:val="24"/>
          <w:szCs w:val="24"/>
        </w:rPr>
        <w:t xml:space="preserve"> </w:t>
      </w:r>
      <w:r w:rsidR="0016287A" w:rsidRPr="00E54A32">
        <w:rPr>
          <w:rFonts w:asciiTheme="minorHAnsi" w:eastAsia="Arial" w:hAnsiTheme="minorHAnsi" w:cs="Arial"/>
          <w:color w:val="000000"/>
          <w:spacing w:val="1"/>
          <w:w w:val="103"/>
          <w:sz w:val="24"/>
          <w:szCs w:val="24"/>
        </w:rPr>
        <w:t>t</w:t>
      </w:r>
      <w:r w:rsidR="0016287A" w:rsidRPr="00E54A32">
        <w:rPr>
          <w:rFonts w:asciiTheme="minorHAnsi" w:eastAsia="Arial" w:hAnsiTheme="minorHAnsi" w:cs="Arial"/>
          <w:color w:val="000000"/>
          <w:w w:val="102"/>
          <w:sz w:val="24"/>
          <w:szCs w:val="24"/>
        </w:rPr>
        <w:t>o</w:t>
      </w:r>
      <w:r w:rsidR="00FF5249" w:rsidRPr="00E54A32">
        <w:rPr>
          <w:rFonts w:asciiTheme="minorHAnsi" w:eastAsia="Arial" w:hAnsiTheme="minorHAnsi" w:cs="Arial"/>
          <w:color w:val="000000"/>
          <w:w w:val="10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bus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nes</w:t>
      </w:r>
      <w:r w:rsidR="0016287A" w:rsidRPr="00E54A32">
        <w:rPr>
          <w:rFonts w:asciiTheme="minorHAnsi" w:eastAsia="Arial" w:hAnsiTheme="minorHAnsi" w:cs="Arial"/>
          <w:sz w:val="24"/>
          <w:szCs w:val="24"/>
        </w:rPr>
        <w:t>s</w:t>
      </w:r>
      <w:r w:rsidR="00DE6B3F">
        <w:rPr>
          <w:rFonts w:asciiTheme="minorHAnsi" w:eastAsia="Arial" w:hAnsiTheme="minorHAnsi" w:cs="Arial"/>
          <w:sz w:val="24"/>
          <w:szCs w:val="24"/>
        </w:rPr>
        <w:t>.</w:t>
      </w:r>
    </w:p>
    <w:p w14:paraId="02BC6CAA" w14:textId="77777777" w:rsidR="00E514A6" w:rsidRPr="00E54A32" w:rsidRDefault="00B96F9C" w:rsidP="00940DAE">
      <w:pPr>
        <w:pStyle w:val="ListParagraph"/>
        <w:numPr>
          <w:ilvl w:val="1"/>
          <w:numId w:val="3"/>
        </w:numPr>
        <w:tabs>
          <w:tab w:val="left" w:pos="820"/>
        </w:tabs>
        <w:spacing w:before="13"/>
        <w:ind w:right="222"/>
        <w:rPr>
          <w:rFonts w:asciiTheme="minorHAnsi" w:eastAsia="Arial" w:hAnsiTheme="minorHAnsi" w:cs="Arial"/>
          <w:color w:val="000000"/>
          <w:spacing w:val="2"/>
          <w:w w:val="102"/>
          <w:sz w:val="24"/>
          <w:szCs w:val="24"/>
        </w:rPr>
      </w:pPr>
      <w:r>
        <w:rPr>
          <w:rFonts w:asciiTheme="minorHAnsi" w:eastAsia="Arial" w:hAnsiTheme="minorHAnsi" w:cs="Arial"/>
          <w:color w:val="000000"/>
          <w:spacing w:val="7"/>
          <w:sz w:val="24"/>
          <w:szCs w:val="24"/>
        </w:rPr>
        <w:t>As a</w:t>
      </w:r>
      <w:r w:rsidR="0016287A" w:rsidRPr="00E54A32">
        <w:rPr>
          <w:rFonts w:asciiTheme="minorHAnsi" w:eastAsia="Arial" w:hAnsiTheme="minorHAnsi" w:cs="Arial"/>
          <w:color w:val="000000"/>
          <w:spacing w:val="7"/>
          <w:sz w:val="24"/>
          <w:szCs w:val="24"/>
        </w:rPr>
        <w:t xml:space="preserve"> </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esou</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c</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21"/>
          <w:sz w:val="24"/>
          <w:szCs w:val="24"/>
        </w:rPr>
        <w:t xml:space="preserve"> </w:t>
      </w:r>
      <w:r w:rsidR="0016287A" w:rsidRPr="00E54A32">
        <w:rPr>
          <w:rFonts w:asciiTheme="minorHAnsi" w:eastAsia="Arial" w:hAnsiTheme="minorHAnsi" w:cs="Arial"/>
          <w:color w:val="000000"/>
          <w:spacing w:val="1"/>
          <w:sz w:val="24"/>
          <w:szCs w:val="24"/>
        </w:rPr>
        <w:t>f</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z w:val="24"/>
          <w:szCs w:val="24"/>
        </w:rPr>
        <w:t>r</w:t>
      </w:r>
      <w:r w:rsidR="0016287A" w:rsidRPr="00E54A32">
        <w:rPr>
          <w:rFonts w:asciiTheme="minorHAnsi" w:eastAsia="Arial" w:hAnsiTheme="minorHAnsi" w:cs="Arial"/>
          <w:color w:val="000000"/>
          <w:spacing w:val="9"/>
          <w:sz w:val="24"/>
          <w:szCs w:val="24"/>
        </w:rPr>
        <w:t xml:space="preserve"> </w:t>
      </w:r>
      <w:r w:rsidR="0016287A" w:rsidRPr="00E54A32">
        <w:rPr>
          <w:rFonts w:asciiTheme="minorHAnsi" w:eastAsia="Arial" w:hAnsiTheme="minorHAnsi" w:cs="Arial"/>
          <w:color w:val="000000"/>
          <w:spacing w:val="2"/>
          <w:sz w:val="24"/>
          <w:szCs w:val="24"/>
        </w:rPr>
        <w:t>v</w:t>
      </w:r>
      <w:r w:rsidR="0016287A" w:rsidRPr="00E54A32">
        <w:rPr>
          <w:rFonts w:asciiTheme="minorHAnsi" w:eastAsia="Arial" w:hAnsiTheme="minorHAnsi" w:cs="Arial"/>
          <w:color w:val="000000"/>
          <w:spacing w:val="1"/>
          <w:sz w:val="24"/>
          <w:szCs w:val="24"/>
        </w:rPr>
        <w:t>i</w:t>
      </w:r>
      <w:r w:rsidR="0016287A" w:rsidRPr="00E54A32">
        <w:rPr>
          <w:rFonts w:asciiTheme="minorHAnsi" w:eastAsia="Arial" w:hAnsiTheme="minorHAnsi" w:cs="Arial"/>
          <w:color w:val="000000"/>
          <w:spacing w:val="2"/>
          <w:sz w:val="24"/>
          <w:szCs w:val="24"/>
        </w:rPr>
        <w:t>s</w:t>
      </w:r>
      <w:r w:rsidR="0016287A" w:rsidRPr="00E54A32">
        <w:rPr>
          <w:rFonts w:asciiTheme="minorHAnsi" w:eastAsia="Arial" w:hAnsiTheme="minorHAnsi" w:cs="Arial"/>
          <w:color w:val="000000"/>
          <w:spacing w:val="1"/>
          <w:sz w:val="24"/>
          <w:szCs w:val="24"/>
        </w:rPr>
        <w:t>it</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s</w:t>
      </w:r>
      <w:r>
        <w:rPr>
          <w:rFonts w:asciiTheme="minorHAnsi" w:eastAsia="Arial" w:hAnsiTheme="minorHAnsi" w:cs="Arial"/>
          <w:color w:val="000000"/>
          <w:sz w:val="24"/>
          <w:szCs w:val="24"/>
        </w:rPr>
        <w:t>. T</w:t>
      </w:r>
      <w:r w:rsidR="0016287A" w:rsidRPr="00E54A32">
        <w:rPr>
          <w:rFonts w:asciiTheme="minorHAnsi" w:eastAsia="Arial" w:hAnsiTheme="minorHAnsi" w:cs="Arial"/>
          <w:color w:val="000000"/>
          <w:spacing w:val="2"/>
          <w:sz w:val="24"/>
          <w:szCs w:val="24"/>
        </w:rPr>
        <w:t>h</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1"/>
          <w:sz w:val="24"/>
          <w:szCs w:val="24"/>
        </w:rPr>
        <w:t xml:space="preserve"> </w:t>
      </w:r>
      <w:r w:rsidR="0016287A" w:rsidRPr="00E54A32">
        <w:rPr>
          <w:rFonts w:asciiTheme="minorHAnsi" w:eastAsia="Arial" w:hAnsiTheme="minorHAnsi" w:cs="Arial"/>
          <w:color w:val="000000"/>
          <w:spacing w:val="2"/>
          <w:sz w:val="24"/>
          <w:szCs w:val="24"/>
        </w:rPr>
        <w:t>bu</w:t>
      </w:r>
      <w:r w:rsidR="0016287A" w:rsidRPr="00E54A32">
        <w:rPr>
          <w:rFonts w:asciiTheme="minorHAnsi" w:eastAsia="Arial" w:hAnsiTheme="minorHAnsi" w:cs="Arial"/>
          <w:color w:val="000000"/>
          <w:spacing w:val="1"/>
          <w:sz w:val="24"/>
          <w:szCs w:val="24"/>
        </w:rPr>
        <w:t>il</w:t>
      </w:r>
      <w:r w:rsidR="0016287A" w:rsidRPr="00E54A32">
        <w:rPr>
          <w:rFonts w:asciiTheme="minorHAnsi" w:eastAsia="Arial" w:hAnsiTheme="minorHAnsi" w:cs="Arial"/>
          <w:color w:val="000000"/>
          <w:spacing w:val="2"/>
          <w:sz w:val="24"/>
          <w:szCs w:val="24"/>
        </w:rPr>
        <w:t>d</w:t>
      </w:r>
      <w:r w:rsidR="0016287A" w:rsidRPr="00E54A32">
        <w:rPr>
          <w:rFonts w:asciiTheme="minorHAnsi" w:eastAsia="Arial" w:hAnsiTheme="minorHAnsi" w:cs="Arial"/>
          <w:color w:val="000000"/>
          <w:spacing w:val="1"/>
          <w:sz w:val="24"/>
          <w:szCs w:val="24"/>
        </w:rPr>
        <w:t>i</w:t>
      </w:r>
      <w:r w:rsidR="0016287A" w:rsidRPr="00E54A32">
        <w:rPr>
          <w:rFonts w:asciiTheme="minorHAnsi" w:eastAsia="Arial" w:hAnsiTheme="minorHAnsi" w:cs="Arial"/>
          <w:color w:val="000000"/>
          <w:spacing w:val="2"/>
          <w:sz w:val="24"/>
          <w:szCs w:val="24"/>
        </w:rPr>
        <w:t>ng</w:t>
      </w:r>
      <w:r>
        <w:rPr>
          <w:rFonts w:asciiTheme="minorHAnsi" w:eastAsia="Arial" w:hAnsiTheme="minorHAnsi" w:cs="Arial"/>
          <w:color w:val="000000"/>
          <w:spacing w:val="2"/>
          <w:sz w:val="24"/>
          <w:szCs w:val="24"/>
        </w:rPr>
        <w:t xml:space="preserve"> </w:t>
      </w:r>
      <w:r>
        <w:rPr>
          <w:rFonts w:asciiTheme="minorHAnsi" w:eastAsia="Arial" w:hAnsiTheme="minorHAnsi" w:cs="Arial"/>
          <w:color w:val="000000"/>
          <w:sz w:val="24"/>
          <w:szCs w:val="24"/>
        </w:rPr>
        <w:t>will</w:t>
      </w:r>
      <w:r w:rsidR="0016287A" w:rsidRPr="00E54A32">
        <w:rPr>
          <w:rFonts w:asciiTheme="minorHAnsi" w:eastAsia="Arial" w:hAnsiTheme="minorHAnsi" w:cs="Arial"/>
          <w:color w:val="000000"/>
          <w:spacing w:val="20"/>
          <w:sz w:val="24"/>
          <w:szCs w:val="24"/>
        </w:rPr>
        <w:t xml:space="preserve"> </w:t>
      </w:r>
      <w:r w:rsidR="0016287A" w:rsidRPr="00E54A32">
        <w:rPr>
          <w:rFonts w:asciiTheme="minorHAnsi" w:eastAsia="Arial" w:hAnsiTheme="minorHAnsi" w:cs="Arial"/>
          <w:color w:val="000000"/>
          <w:spacing w:val="2"/>
          <w:sz w:val="24"/>
          <w:szCs w:val="24"/>
        </w:rPr>
        <w:t>no</w:t>
      </w:r>
      <w:r w:rsidR="0016287A" w:rsidRPr="00E54A32">
        <w:rPr>
          <w:rFonts w:asciiTheme="minorHAnsi" w:eastAsia="Arial" w:hAnsiTheme="minorHAnsi" w:cs="Arial"/>
          <w:color w:val="000000"/>
          <w:sz w:val="24"/>
          <w:szCs w:val="24"/>
        </w:rPr>
        <w:t>t</w:t>
      </w:r>
      <w:r w:rsidR="0016287A" w:rsidRPr="00E54A32">
        <w:rPr>
          <w:rFonts w:asciiTheme="minorHAnsi" w:eastAsia="Arial" w:hAnsiTheme="minorHAnsi" w:cs="Arial"/>
          <w:color w:val="000000"/>
          <w:spacing w:val="10"/>
          <w:sz w:val="24"/>
          <w:szCs w:val="24"/>
        </w:rPr>
        <w:t xml:space="preserve"> </w:t>
      </w:r>
      <w:r w:rsidR="0016287A" w:rsidRPr="00E54A32">
        <w:rPr>
          <w:rFonts w:asciiTheme="minorHAnsi" w:eastAsia="Arial" w:hAnsiTheme="minorHAnsi" w:cs="Arial"/>
          <w:color w:val="000000"/>
          <w:spacing w:val="2"/>
          <w:sz w:val="24"/>
          <w:szCs w:val="24"/>
        </w:rPr>
        <w:t>on</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z w:val="24"/>
          <w:szCs w:val="24"/>
        </w:rPr>
        <w:t>y</w:t>
      </w:r>
      <w:r w:rsidR="0016287A" w:rsidRPr="00E54A32">
        <w:rPr>
          <w:rFonts w:asciiTheme="minorHAnsi" w:eastAsia="Arial" w:hAnsiTheme="minorHAnsi" w:cs="Arial"/>
          <w:color w:val="000000"/>
          <w:spacing w:val="13"/>
          <w:sz w:val="24"/>
          <w:szCs w:val="24"/>
        </w:rPr>
        <w:t xml:space="preserve"> </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z w:val="24"/>
          <w:szCs w:val="24"/>
        </w:rPr>
        <w:t>o</w:t>
      </w:r>
      <w:r w:rsidR="0016287A" w:rsidRPr="00E54A32">
        <w:rPr>
          <w:rFonts w:asciiTheme="minorHAnsi" w:eastAsia="Arial" w:hAnsiTheme="minorHAnsi" w:cs="Arial"/>
          <w:color w:val="000000"/>
          <w:spacing w:val="9"/>
          <w:sz w:val="24"/>
          <w:szCs w:val="24"/>
        </w:rPr>
        <w:t xml:space="preserve"> </w:t>
      </w:r>
      <w:r w:rsidR="0016287A" w:rsidRPr="00E54A32">
        <w:rPr>
          <w:rFonts w:asciiTheme="minorHAnsi" w:eastAsia="Arial" w:hAnsiTheme="minorHAnsi" w:cs="Arial"/>
          <w:color w:val="000000"/>
          <w:spacing w:val="4"/>
          <w:sz w:val="24"/>
          <w:szCs w:val="24"/>
        </w:rPr>
        <w:t>m</w:t>
      </w:r>
      <w:r w:rsidR="0016287A" w:rsidRPr="00E54A32">
        <w:rPr>
          <w:rFonts w:asciiTheme="minorHAnsi" w:eastAsia="Arial" w:hAnsiTheme="minorHAnsi" w:cs="Arial"/>
          <w:color w:val="000000"/>
          <w:spacing w:val="2"/>
          <w:sz w:val="24"/>
          <w:szCs w:val="24"/>
        </w:rPr>
        <w:t>ee</w:t>
      </w:r>
      <w:r w:rsidR="0016287A" w:rsidRPr="00E54A32">
        <w:rPr>
          <w:rFonts w:asciiTheme="minorHAnsi" w:eastAsia="Arial" w:hAnsiTheme="minorHAnsi" w:cs="Arial"/>
          <w:color w:val="000000"/>
          <w:sz w:val="24"/>
          <w:szCs w:val="24"/>
        </w:rPr>
        <w:t>t</w:t>
      </w:r>
      <w:r w:rsidR="0016287A" w:rsidRPr="00E54A32">
        <w:rPr>
          <w:rFonts w:asciiTheme="minorHAnsi" w:eastAsia="Arial" w:hAnsiTheme="minorHAnsi" w:cs="Arial"/>
          <w:color w:val="000000"/>
          <w:spacing w:val="14"/>
          <w:sz w:val="24"/>
          <w:szCs w:val="24"/>
        </w:rPr>
        <w:t xml:space="preserve"> </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h</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1"/>
          <w:sz w:val="24"/>
          <w:szCs w:val="24"/>
        </w:rPr>
        <w:t xml:space="preserve"> </w:t>
      </w:r>
      <w:r w:rsidR="0016287A" w:rsidRPr="00E54A32">
        <w:rPr>
          <w:rFonts w:asciiTheme="minorHAnsi" w:eastAsia="Arial" w:hAnsiTheme="minorHAnsi" w:cs="Arial"/>
          <w:color w:val="000000"/>
          <w:spacing w:val="2"/>
          <w:sz w:val="24"/>
          <w:szCs w:val="24"/>
        </w:rPr>
        <w:t>need</w:t>
      </w:r>
      <w:r w:rsidR="0016287A" w:rsidRPr="00E54A32">
        <w:rPr>
          <w:rFonts w:asciiTheme="minorHAnsi" w:eastAsia="Arial" w:hAnsiTheme="minorHAnsi" w:cs="Arial"/>
          <w:color w:val="000000"/>
          <w:sz w:val="24"/>
          <w:szCs w:val="24"/>
        </w:rPr>
        <w:t>s</w:t>
      </w:r>
      <w:r w:rsidR="0016287A" w:rsidRPr="00E54A32">
        <w:rPr>
          <w:rFonts w:asciiTheme="minorHAnsi" w:eastAsia="Arial" w:hAnsiTheme="minorHAnsi" w:cs="Arial"/>
          <w:color w:val="000000"/>
          <w:spacing w:val="16"/>
          <w:sz w:val="24"/>
          <w:szCs w:val="24"/>
        </w:rPr>
        <w:t xml:space="preserve"> </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z w:val="24"/>
          <w:szCs w:val="24"/>
        </w:rPr>
        <w:t>f</w:t>
      </w:r>
      <w:r w:rsidR="0016287A" w:rsidRPr="00E54A32">
        <w:rPr>
          <w:rFonts w:asciiTheme="minorHAnsi" w:eastAsia="Arial" w:hAnsiTheme="minorHAnsi" w:cs="Arial"/>
          <w:color w:val="000000"/>
          <w:spacing w:val="8"/>
          <w:sz w:val="24"/>
          <w:szCs w:val="24"/>
        </w:rPr>
        <w:t xml:space="preserve"> </w:t>
      </w:r>
      <w:r w:rsidR="0016287A" w:rsidRPr="00E54A32">
        <w:rPr>
          <w:rFonts w:asciiTheme="minorHAnsi" w:eastAsia="Arial" w:hAnsiTheme="minorHAnsi" w:cs="Arial"/>
          <w:color w:val="000000"/>
          <w:spacing w:val="1"/>
          <w:w w:val="102"/>
          <w:sz w:val="24"/>
          <w:szCs w:val="24"/>
        </w:rPr>
        <w:t>l</w:t>
      </w:r>
      <w:r w:rsidR="0016287A" w:rsidRPr="00E54A32">
        <w:rPr>
          <w:rFonts w:asciiTheme="minorHAnsi" w:eastAsia="Arial" w:hAnsiTheme="minorHAnsi" w:cs="Arial"/>
          <w:color w:val="000000"/>
          <w:spacing w:val="2"/>
          <w:w w:val="102"/>
          <w:sz w:val="24"/>
          <w:szCs w:val="24"/>
        </w:rPr>
        <w:t>oc</w:t>
      </w:r>
      <w:r w:rsidR="0016287A" w:rsidRPr="00E54A32">
        <w:rPr>
          <w:rFonts w:asciiTheme="minorHAnsi" w:eastAsia="Arial" w:hAnsiTheme="minorHAnsi" w:cs="Arial"/>
          <w:color w:val="000000"/>
          <w:spacing w:val="1"/>
          <w:w w:val="102"/>
          <w:sz w:val="24"/>
          <w:szCs w:val="24"/>
        </w:rPr>
        <w:t>a</w:t>
      </w:r>
      <w:r w:rsidR="0016287A" w:rsidRPr="00E54A32">
        <w:rPr>
          <w:rFonts w:asciiTheme="minorHAnsi" w:eastAsia="Arial" w:hAnsiTheme="minorHAnsi" w:cs="Arial"/>
          <w:color w:val="000000"/>
          <w:w w:val="102"/>
          <w:sz w:val="24"/>
          <w:szCs w:val="24"/>
        </w:rPr>
        <w:t xml:space="preserve">l </w:t>
      </w:r>
      <w:r w:rsidR="0016287A" w:rsidRPr="00E54A32">
        <w:rPr>
          <w:rFonts w:asciiTheme="minorHAnsi" w:eastAsia="Arial" w:hAnsiTheme="minorHAnsi" w:cs="Arial"/>
          <w:color w:val="000000"/>
          <w:spacing w:val="2"/>
          <w:sz w:val="24"/>
          <w:szCs w:val="24"/>
        </w:rPr>
        <w:t>peop</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pacing w:val="2"/>
          <w:sz w:val="24"/>
          <w:szCs w:val="24"/>
        </w:rPr>
        <w:t>e</w:t>
      </w:r>
      <w:r w:rsidR="0016287A" w:rsidRPr="00E54A32">
        <w:rPr>
          <w:rFonts w:asciiTheme="minorHAnsi" w:eastAsia="Arial" w:hAnsiTheme="minorHAnsi" w:cs="Arial"/>
          <w:color w:val="000000"/>
          <w:sz w:val="24"/>
          <w:szCs w:val="24"/>
        </w:rPr>
        <w:t>,</w:t>
      </w:r>
      <w:r w:rsidR="0016287A" w:rsidRPr="00E54A32">
        <w:rPr>
          <w:rFonts w:asciiTheme="minorHAnsi" w:eastAsia="Arial" w:hAnsiTheme="minorHAnsi" w:cs="Arial"/>
          <w:color w:val="000000"/>
          <w:spacing w:val="18"/>
          <w:sz w:val="24"/>
          <w:szCs w:val="24"/>
        </w:rPr>
        <w:t xml:space="preserve"> </w:t>
      </w:r>
      <w:r w:rsidR="0016287A" w:rsidRPr="00E54A32">
        <w:rPr>
          <w:rFonts w:asciiTheme="minorHAnsi" w:eastAsia="Arial" w:hAnsiTheme="minorHAnsi" w:cs="Arial"/>
          <w:color w:val="000000"/>
          <w:spacing w:val="2"/>
          <w:sz w:val="24"/>
          <w:szCs w:val="24"/>
        </w:rPr>
        <w:t>bu</w:t>
      </w:r>
      <w:r w:rsidR="0016287A" w:rsidRPr="00E54A32">
        <w:rPr>
          <w:rFonts w:asciiTheme="minorHAnsi" w:eastAsia="Arial" w:hAnsiTheme="minorHAnsi" w:cs="Arial"/>
          <w:color w:val="000000"/>
          <w:sz w:val="24"/>
          <w:szCs w:val="24"/>
        </w:rPr>
        <w:t>t</w:t>
      </w:r>
      <w:r w:rsidR="0016287A" w:rsidRPr="00E54A32">
        <w:rPr>
          <w:rFonts w:asciiTheme="minorHAnsi" w:eastAsia="Arial" w:hAnsiTheme="minorHAnsi" w:cs="Arial"/>
          <w:color w:val="000000"/>
          <w:spacing w:val="10"/>
          <w:sz w:val="24"/>
          <w:szCs w:val="24"/>
        </w:rPr>
        <w:t xml:space="preserve"> </w:t>
      </w:r>
      <w:r w:rsidR="0016287A" w:rsidRPr="00E54A32">
        <w:rPr>
          <w:rFonts w:asciiTheme="minorHAnsi" w:eastAsia="Arial" w:hAnsiTheme="minorHAnsi" w:cs="Arial"/>
          <w:color w:val="000000"/>
          <w:spacing w:val="2"/>
          <w:sz w:val="24"/>
          <w:szCs w:val="24"/>
        </w:rPr>
        <w:t>a</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pacing w:val="2"/>
          <w:sz w:val="24"/>
          <w:szCs w:val="24"/>
        </w:rPr>
        <w:t>s</w:t>
      </w:r>
      <w:r w:rsidR="0016287A" w:rsidRPr="00E54A32">
        <w:rPr>
          <w:rFonts w:asciiTheme="minorHAnsi" w:eastAsia="Arial" w:hAnsiTheme="minorHAnsi" w:cs="Arial"/>
          <w:color w:val="000000"/>
          <w:sz w:val="24"/>
          <w:szCs w:val="24"/>
        </w:rPr>
        <w:t>o</w:t>
      </w:r>
      <w:r w:rsidR="0016287A" w:rsidRPr="00E54A32">
        <w:rPr>
          <w:rFonts w:asciiTheme="minorHAnsi" w:eastAsia="Arial" w:hAnsiTheme="minorHAnsi" w:cs="Arial"/>
          <w:color w:val="000000"/>
          <w:spacing w:val="13"/>
          <w:sz w:val="24"/>
          <w:szCs w:val="24"/>
        </w:rPr>
        <w:t xml:space="preserve"> </w:t>
      </w:r>
      <w:r w:rsidR="0016287A" w:rsidRPr="00E54A32">
        <w:rPr>
          <w:rFonts w:asciiTheme="minorHAnsi" w:eastAsia="Arial" w:hAnsiTheme="minorHAnsi" w:cs="Arial"/>
          <w:color w:val="000000"/>
          <w:spacing w:val="2"/>
          <w:sz w:val="24"/>
          <w:szCs w:val="24"/>
        </w:rPr>
        <w:t>e</w:t>
      </w:r>
      <w:r w:rsidR="0016287A" w:rsidRPr="00E54A32">
        <w:rPr>
          <w:rFonts w:asciiTheme="minorHAnsi" w:eastAsia="Arial" w:hAnsiTheme="minorHAnsi" w:cs="Arial"/>
          <w:color w:val="000000"/>
          <w:spacing w:val="3"/>
          <w:sz w:val="24"/>
          <w:szCs w:val="24"/>
        </w:rPr>
        <w:t>m</w:t>
      </w:r>
      <w:r w:rsidR="0016287A" w:rsidRPr="00E54A32">
        <w:rPr>
          <w:rFonts w:asciiTheme="minorHAnsi" w:eastAsia="Arial" w:hAnsiTheme="minorHAnsi" w:cs="Arial"/>
          <w:color w:val="000000"/>
          <w:spacing w:val="2"/>
          <w:sz w:val="24"/>
          <w:szCs w:val="24"/>
        </w:rPr>
        <w:t>b</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ac</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21"/>
          <w:sz w:val="24"/>
          <w:szCs w:val="24"/>
        </w:rPr>
        <w:t xml:space="preserve"> </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h</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1"/>
          <w:sz w:val="24"/>
          <w:szCs w:val="24"/>
        </w:rPr>
        <w:t xml:space="preserve"> </w:t>
      </w:r>
      <w:r w:rsidR="0016287A" w:rsidRPr="00E54A32">
        <w:rPr>
          <w:rFonts w:asciiTheme="minorHAnsi" w:eastAsia="Arial" w:hAnsiTheme="minorHAnsi" w:cs="Arial"/>
          <w:color w:val="000000"/>
          <w:spacing w:val="3"/>
          <w:sz w:val="24"/>
          <w:szCs w:val="24"/>
        </w:rPr>
        <w:t>m</w:t>
      </w:r>
      <w:r w:rsidR="0016287A" w:rsidRPr="00E54A32">
        <w:rPr>
          <w:rFonts w:asciiTheme="minorHAnsi" w:eastAsia="Arial" w:hAnsiTheme="minorHAnsi" w:cs="Arial"/>
          <w:color w:val="000000"/>
          <w:spacing w:val="2"/>
          <w:sz w:val="24"/>
          <w:szCs w:val="24"/>
        </w:rPr>
        <w:t>u</w:t>
      </w:r>
      <w:r w:rsidR="0016287A" w:rsidRPr="00E54A32">
        <w:rPr>
          <w:rFonts w:asciiTheme="minorHAnsi" w:eastAsia="Arial" w:hAnsiTheme="minorHAnsi" w:cs="Arial"/>
          <w:color w:val="000000"/>
          <w:spacing w:val="1"/>
          <w:sz w:val="24"/>
          <w:szCs w:val="24"/>
        </w:rPr>
        <w:t>ltit</w:t>
      </w:r>
      <w:r w:rsidR="0016287A" w:rsidRPr="00E54A32">
        <w:rPr>
          <w:rFonts w:asciiTheme="minorHAnsi" w:eastAsia="Arial" w:hAnsiTheme="minorHAnsi" w:cs="Arial"/>
          <w:color w:val="000000"/>
          <w:spacing w:val="2"/>
          <w:sz w:val="24"/>
          <w:szCs w:val="24"/>
        </w:rPr>
        <w:t>ud</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23"/>
          <w:sz w:val="24"/>
          <w:szCs w:val="24"/>
        </w:rPr>
        <w:t xml:space="preserve"> </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z w:val="24"/>
          <w:szCs w:val="24"/>
        </w:rPr>
        <w:t>f</w:t>
      </w:r>
      <w:r w:rsidR="0016287A" w:rsidRPr="00E54A32">
        <w:rPr>
          <w:rFonts w:asciiTheme="minorHAnsi" w:eastAsia="Arial" w:hAnsiTheme="minorHAnsi" w:cs="Arial"/>
          <w:color w:val="000000"/>
          <w:spacing w:val="7"/>
          <w:sz w:val="24"/>
          <w:szCs w:val="24"/>
        </w:rPr>
        <w:t xml:space="preserve"> </w:t>
      </w:r>
      <w:r w:rsidR="00FF5249" w:rsidRPr="00E54A32">
        <w:rPr>
          <w:rFonts w:asciiTheme="minorHAnsi" w:eastAsia="Arial" w:hAnsiTheme="minorHAnsi" w:cs="Arial"/>
          <w:color w:val="000000"/>
          <w:spacing w:val="1"/>
          <w:sz w:val="24"/>
          <w:szCs w:val="24"/>
        </w:rPr>
        <w:t>tr</w:t>
      </w:r>
      <w:r w:rsidR="00FF5249" w:rsidRPr="00E54A32">
        <w:rPr>
          <w:rFonts w:asciiTheme="minorHAnsi" w:eastAsia="Arial" w:hAnsiTheme="minorHAnsi" w:cs="Arial"/>
          <w:color w:val="000000"/>
          <w:spacing w:val="2"/>
          <w:sz w:val="24"/>
          <w:szCs w:val="24"/>
        </w:rPr>
        <w:t>ave</w:t>
      </w:r>
      <w:r w:rsidR="00FF5249" w:rsidRPr="00E54A32">
        <w:rPr>
          <w:rFonts w:asciiTheme="minorHAnsi" w:eastAsia="Arial" w:hAnsiTheme="minorHAnsi" w:cs="Arial"/>
          <w:color w:val="000000"/>
          <w:spacing w:val="1"/>
          <w:sz w:val="24"/>
          <w:szCs w:val="24"/>
        </w:rPr>
        <w:t>le</w:t>
      </w:r>
      <w:r w:rsidR="00FF5249" w:rsidRPr="00E54A32">
        <w:rPr>
          <w:rFonts w:asciiTheme="minorHAnsi" w:eastAsia="Arial" w:hAnsiTheme="minorHAnsi" w:cs="Arial"/>
          <w:color w:val="000000"/>
          <w:spacing w:val="2"/>
          <w:sz w:val="24"/>
          <w:szCs w:val="24"/>
        </w:rPr>
        <w:t>r</w:t>
      </w:r>
      <w:r w:rsidR="00FF5249" w:rsidRPr="00E54A32">
        <w:rPr>
          <w:rFonts w:asciiTheme="minorHAnsi" w:eastAsia="Arial" w:hAnsiTheme="minorHAnsi" w:cs="Arial"/>
          <w:color w:val="000000"/>
          <w:spacing w:val="1"/>
          <w:sz w:val="24"/>
          <w:szCs w:val="24"/>
        </w:rPr>
        <w:t>s</w:t>
      </w:r>
      <w:r w:rsidR="0016287A" w:rsidRPr="00E54A32">
        <w:rPr>
          <w:rFonts w:asciiTheme="minorHAnsi" w:eastAsia="Arial" w:hAnsiTheme="minorHAnsi" w:cs="Arial"/>
          <w:color w:val="000000"/>
          <w:spacing w:val="23"/>
          <w:sz w:val="24"/>
          <w:szCs w:val="24"/>
        </w:rPr>
        <w:t xml:space="preserve"> </w:t>
      </w:r>
      <w:r w:rsidR="0016287A" w:rsidRPr="00E54A32">
        <w:rPr>
          <w:rFonts w:asciiTheme="minorHAnsi" w:eastAsia="Arial" w:hAnsiTheme="minorHAnsi" w:cs="Arial"/>
          <w:color w:val="000000"/>
          <w:spacing w:val="3"/>
          <w:sz w:val="24"/>
          <w:szCs w:val="24"/>
        </w:rPr>
        <w:t>w</w:t>
      </w:r>
      <w:r w:rsidR="0016287A" w:rsidRPr="00E54A32">
        <w:rPr>
          <w:rFonts w:asciiTheme="minorHAnsi" w:eastAsia="Arial" w:hAnsiTheme="minorHAnsi" w:cs="Arial"/>
          <w:color w:val="000000"/>
          <w:spacing w:val="2"/>
          <w:sz w:val="24"/>
          <w:szCs w:val="24"/>
        </w:rPr>
        <w:t>h</w:t>
      </w:r>
      <w:r w:rsidR="0016287A" w:rsidRPr="00E54A32">
        <w:rPr>
          <w:rFonts w:asciiTheme="minorHAnsi" w:eastAsia="Arial" w:hAnsiTheme="minorHAnsi" w:cs="Arial"/>
          <w:color w:val="000000"/>
          <w:sz w:val="24"/>
          <w:szCs w:val="24"/>
        </w:rPr>
        <w:t>o</w:t>
      </w:r>
      <w:r w:rsidR="0016287A" w:rsidRPr="00E54A32">
        <w:rPr>
          <w:rFonts w:asciiTheme="minorHAnsi" w:eastAsia="Arial" w:hAnsiTheme="minorHAnsi" w:cs="Arial"/>
          <w:color w:val="000000"/>
          <w:spacing w:val="13"/>
          <w:sz w:val="24"/>
          <w:szCs w:val="24"/>
        </w:rPr>
        <w:t xml:space="preserve"> </w:t>
      </w:r>
      <w:r w:rsidR="0016287A" w:rsidRPr="00E54A32">
        <w:rPr>
          <w:rFonts w:asciiTheme="minorHAnsi" w:eastAsia="Arial" w:hAnsiTheme="minorHAnsi" w:cs="Arial"/>
          <w:color w:val="000000"/>
          <w:spacing w:val="2"/>
          <w:sz w:val="24"/>
          <w:szCs w:val="24"/>
        </w:rPr>
        <w:t>cu</w:t>
      </w:r>
      <w:r w:rsidR="0016287A" w:rsidRPr="00E54A32">
        <w:rPr>
          <w:rFonts w:asciiTheme="minorHAnsi" w:eastAsia="Arial" w:hAnsiTheme="minorHAnsi" w:cs="Arial"/>
          <w:color w:val="000000"/>
          <w:spacing w:val="1"/>
          <w:sz w:val="24"/>
          <w:szCs w:val="24"/>
        </w:rPr>
        <w:t>rr</w:t>
      </w:r>
      <w:r w:rsidR="0016287A" w:rsidRPr="00E54A32">
        <w:rPr>
          <w:rFonts w:asciiTheme="minorHAnsi" w:eastAsia="Arial" w:hAnsiTheme="minorHAnsi" w:cs="Arial"/>
          <w:color w:val="000000"/>
          <w:spacing w:val="2"/>
          <w:sz w:val="24"/>
          <w:szCs w:val="24"/>
        </w:rPr>
        <w:t>en</w:t>
      </w:r>
      <w:r w:rsidR="0016287A" w:rsidRPr="00E54A32">
        <w:rPr>
          <w:rFonts w:asciiTheme="minorHAnsi" w:eastAsia="Arial" w:hAnsiTheme="minorHAnsi" w:cs="Arial"/>
          <w:color w:val="000000"/>
          <w:spacing w:val="1"/>
          <w:sz w:val="24"/>
          <w:szCs w:val="24"/>
        </w:rPr>
        <w:t>tl</w:t>
      </w:r>
      <w:r w:rsidR="0016287A" w:rsidRPr="00E54A32">
        <w:rPr>
          <w:rFonts w:asciiTheme="minorHAnsi" w:eastAsia="Arial" w:hAnsiTheme="minorHAnsi" w:cs="Arial"/>
          <w:color w:val="000000"/>
          <w:sz w:val="24"/>
          <w:szCs w:val="24"/>
        </w:rPr>
        <w:t>y</w:t>
      </w:r>
      <w:r w:rsidR="0016287A" w:rsidRPr="00E54A32">
        <w:rPr>
          <w:rFonts w:asciiTheme="minorHAnsi" w:eastAsia="Arial" w:hAnsiTheme="minorHAnsi" w:cs="Arial"/>
          <w:color w:val="000000"/>
          <w:spacing w:val="21"/>
          <w:sz w:val="24"/>
          <w:szCs w:val="24"/>
        </w:rPr>
        <w:t xml:space="preserve"> </w:t>
      </w:r>
      <w:r w:rsidR="0016287A" w:rsidRPr="00E54A32">
        <w:rPr>
          <w:rFonts w:asciiTheme="minorHAnsi" w:eastAsia="Arial" w:hAnsiTheme="minorHAnsi" w:cs="Arial"/>
          <w:color w:val="000000"/>
          <w:spacing w:val="2"/>
          <w:sz w:val="24"/>
          <w:szCs w:val="24"/>
        </w:rPr>
        <w:t>pas</w:t>
      </w:r>
      <w:r w:rsidR="0016287A" w:rsidRPr="00E54A32">
        <w:rPr>
          <w:rFonts w:asciiTheme="minorHAnsi" w:eastAsia="Arial" w:hAnsiTheme="minorHAnsi" w:cs="Arial"/>
          <w:color w:val="000000"/>
          <w:sz w:val="24"/>
          <w:szCs w:val="24"/>
        </w:rPr>
        <w:t>s</w:t>
      </w:r>
      <w:r w:rsidR="0016287A" w:rsidRPr="00E54A32">
        <w:rPr>
          <w:rFonts w:asciiTheme="minorHAnsi" w:eastAsia="Arial" w:hAnsiTheme="minorHAnsi" w:cs="Arial"/>
          <w:color w:val="000000"/>
          <w:spacing w:val="14"/>
          <w:sz w:val="24"/>
          <w:szCs w:val="24"/>
        </w:rPr>
        <w:t xml:space="preserve"> </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h</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oug</w:t>
      </w:r>
      <w:r w:rsidR="0016287A" w:rsidRPr="00E54A32">
        <w:rPr>
          <w:rFonts w:asciiTheme="minorHAnsi" w:eastAsia="Arial" w:hAnsiTheme="minorHAnsi" w:cs="Arial"/>
          <w:color w:val="000000"/>
          <w:sz w:val="24"/>
          <w:szCs w:val="24"/>
        </w:rPr>
        <w:t>h</w:t>
      </w:r>
      <w:r w:rsidR="0016287A" w:rsidRPr="00E54A32">
        <w:rPr>
          <w:rFonts w:asciiTheme="minorHAnsi" w:eastAsia="Arial" w:hAnsiTheme="minorHAnsi" w:cs="Arial"/>
          <w:color w:val="000000"/>
          <w:spacing w:val="20"/>
          <w:sz w:val="24"/>
          <w:szCs w:val="24"/>
        </w:rPr>
        <w:t xml:space="preserve"> </w:t>
      </w:r>
      <w:r w:rsidR="0016287A" w:rsidRPr="00E54A32">
        <w:rPr>
          <w:rFonts w:asciiTheme="minorHAnsi" w:eastAsia="Arial" w:hAnsiTheme="minorHAnsi" w:cs="Arial"/>
          <w:color w:val="000000"/>
          <w:spacing w:val="1"/>
          <w:w w:val="103"/>
          <w:sz w:val="24"/>
          <w:szCs w:val="24"/>
        </w:rPr>
        <w:t>t</w:t>
      </w:r>
      <w:r w:rsidR="0016287A" w:rsidRPr="00E54A32">
        <w:rPr>
          <w:rFonts w:asciiTheme="minorHAnsi" w:eastAsia="Arial" w:hAnsiTheme="minorHAnsi" w:cs="Arial"/>
          <w:color w:val="000000"/>
          <w:spacing w:val="2"/>
          <w:w w:val="102"/>
          <w:sz w:val="24"/>
          <w:szCs w:val="24"/>
        </w:rPr>
        <w:t xml:space="preserve">he </w:t>
      </w:r>
      <w:r w:rsidR="0016287A" w:rsidRPr="00E54A32">
        <w:rPr>
          <w:rFonts w:asciiTheme="minorHAnsi" w:eastAsia="Arial" w:hAnsiTheme="minorHAnsi" w:cs="Arial"/>
          <w:color w:val="000000"/>
          <w:spacing w:val="2"/>
          <w:sz w:val="24"/>
          <w:szCs w:val="24"/>
        </w:rPr>
        <w:t>v</w:t>
      </w:r>
      <w:r w:rsidR="0016287A" w:rsidRPr="00E54A32">
        <w:rPr>
          <w:rFonts w:asciiTheme="minorHAnsi" w:eastAsia="Arial" w:hAnsiTheme="minorHAnsi" w:cs="Arial"/>
          <w:color w:val="000000"/>
          <w:spacing w:val="1"/>
          <w:sz w:val="24"/>
          <w:szCs w:val="24"/>
        </w:rPr>
        <w:t>ill</w:t>
      </w:r>
      <w:r w:rsidR="0016287A" w:rsidRPr="00E54A32">
        <w:rPr>
          <w:rFonts w:asciiTheme="minorHAnsi" w:eastAsia="Arial" w:hAnsiTheme="minorHAnsi" w:cs="Arial"/>
          <w:color w:val="000000"/>
          <w:spacing w:val="2"/>
          <w:sz w:val="24"/>
          <w:szCs w:val="24"/>
        </w:rPr>
        <w:t>age</w:t>
      </w:r>
      <w:r w:rsidR="0016287A" w:rsidRPr="00E54A32">
        <w:rPr>
          <w:rFonts w:asciiTheme="minorHAnsi" w:eastAsia="Arial" w:hAnsiTheme="minorHAnsi" w:cs="Arial"/>
          <w:color w:val="000000"/>
          <w:sz w:val="24"/>
          <w:szCs w:val="24"/>
        </w:rPr>
        <w:t>.</w:t>
      </w:r>
      <w:r w:rsidR="0016287A" w:rsidRPr="00E54A32">
        <w:rPr>
          <w:rFonts w:asciiTheme="minorHAnsi" w:eastAsia="Arial" w:hAnsiTheme="minorHAnsi" w:cs="Arial"/>
          <w:color w:val="000000"/>
          <w:spacing w:val="18"/>
          <w:sz w:val="24"/>
          <w:szCs w:val="24"/>
        </w:rPr>
        <w:t xml:space="preserve"> </w:t>
      </w:r>
      <w:r w:rsidR="0016287A" w:rsidRPr="00E54A32">
        <w:rPr>
          <w:rFonts w:asciiTheme="minorHAnsi" w:eastAsia="Arial" w:hAnsiTheme="minorHAnsi" w:cs="Arial"/>
          <w:color w:val="000000"/>
          <w:spacing w:val="2"/>
          <w:sz w:val="24"/>
          <w:szCs w:val="24"/>
        </w:rPr>
        <w:t>Th</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2"/>
          <w:sz w:val="24"/>
          <w:szCs w:val="24"/>
        </w:rPr>
        <w:t xml:space="preserve"> </w:t>
      </w:r>
      <w:r w:rsidR="00FD1C04" w:rsidRPr="00E54A32">
        <w:rPr>
          <w:rFonts w:asciiTheme="minorHAnsi" w:eastAsia="Arial" w:hAnsiTheme="minorHAnsi" w:cs="Arial"/>
          <w:color w:val="000000"/>
          <w:spacing w:val="3"/>
          <w:sz w:val="24"/>
          <w:szCs w:val="24"/>
        </w:rPr>
        <w:t>Inn</w:t>
      </w:r>
      <w:r w:rsidR="0016287A" w:rsidRPr="00E54A32">
        <w:rPr>
          <w:rFonts w:asciiTheme="minorHAnsi" w:eastAsia="Arial" w:hAnsiTheme="minorHAnsi" w:cs="Arial"/>
          <w:color w:val="000000"/>
          <w:spacing w:val="3"/>
          <w:sz w:val="24"/>
          <w:szCs w:val="24"/>
        </w:rPr>
        <w:t xml:space="preserve"> is situated </w:t>
      </w:r>
      <w:r w:rsidR="00FD1C04" w:rsidRPr="00E54A32">
        <w:rPr>
          <w:rFonts w:asciiTheme="minorHAnsi" w:eastAsia="Arial" w:hAnsiTheme="minorHAnsi" w:cs="Arial"/>
          <w:color w:val="000000"/>
          <w:spacing w:val="3"/>
          <w:sz w:val="24"/>
          <w:szCs w:val="24"/>
        </w:rPr>
        <w:t xml:space="preserve">on a main road </w:t>
      </w:r>
      <w:r w:rsidR="0016287A" w:rsidRPr="00E54A32">
        <w:rPr>
          <w:rFonts w:asciiTheme="minorHAnsi" w:eastAsia="Arial" w:hAnsiTheme="minorHAnsi" w:cs="Arial"/>
          <w:color w:val="000000"/>
          <w:spacing w:val="3"/>
          <w:sz w:val="24"/>
          <w:szCs w:val="24"/>
        </w:rPr>
        <w:t>in a beautiful part of De</w:t>
      </w:r>
      <w:r w:rsidR="00FD1C04" w:rsidRPr="00E54A32">
        <w:rPr>
          <w:rFonts w:asciiTheme="minorHAnsi" w:eastAsia="Arial" w:hAnsiTheme="minorHAnsi" w:cs="Arial"/>
          <w:color w:val="000000"/>
          <w:spacing w:val="3"/>
          <w:sz w:val="24"/>
          <w:szCs w:val="24"/>
        </w:rPr>
        <w:t>nbighshire</w:t>
      </w:r>
      <w:r w:rsidR="0016287A" w:rsidRPr="00E54A32">
        <w:rPr>
          <w:rFonts w:asciiTheme="minorHAnsi" w:eastAsia="Arial" w:hAnsiTheme="minorHAnsi" w:cs="Arial"/>
          <w:color w:val="000000"/>
          <w:spacing w:val="3"/>
          <w:sz w:val="24"/>
          <w:szCs w:val="24"/>
        </w:rPr>
        <w:t xml:space="preserve">, close to </w:t>
      </w:r>
      <w:r w:rsidR="00FD1C04" w:rsidRPr="00E54A32">
        <w:rPr>
          <w:rFonts w:asciiTheme="minorHAnsi" w:eastAsia="Arial" w:hAnsiTheme="minorHAnsi" w:cs="Arial"/>
          <w:color w:val="000000"/>
          <w:spacing w:val="3"/>
          <w:sz w:val="24"/>
          <w:szCs w:val="24"/>
        </w:rPr>
        <w:t>Moel</w:t>
      </w:r>
      <w:r w:rsidR="00FD1C04" w:rsidRPr="00E54A32">
        <w:rPr>
          <w:rFonts w:asciiTheme="minorHAnsi" w:eastAsia="Arial" w:hAnsiTheme="minorHAnsi" w:cs="Arial"/>
          <w:color w:val="000000"/>
          <w:spacing w:val="9"/>
          <w:sz w:val="24"/>
          <w:szCs w:val="24"/>
        </w:rPr>
        <w:t xml:space="preserve"> Famau on the Offa</w:t>
      </w:r>
      <w:r>
        <w:rPr>
          <w:rFonts w:asciiTheme="minorHAnsi" w:eastAsia="Arial" w:hAnsiTheme="minorHAnsi" w:cs="Arial"/>
          <w:color w:val="000000"/>
          <w:spacing w:val="9"/>
          <w:sz w:val="24"/>
          <w:szCs w:val="24"/>
        </w:rPr>
        <w:t>’</w:t>
      </w:r>
      <w:r w:rsidR="00FD1C04" w:rsidRPr="00E54A32">
        <w:rPr>
          <w:rFonts w:asciiTheme="minorHAnsi" w:eastAsia="Arial" w:hAnsiTheme="minorHAnsi" w:cs="Arial"/>
          <w:color w:val="000000"/>
          <w:spacing w:val="9"/>
          <w:sz w:val="24"/>
          <w:szCs w:val="24"/>
        </w:rPr>
        <w:t>s Dyke trail</w:t>
      </w:r>
      <w:r w:rsidR="0016287A" w:rsidRPr="00E54A32">
        <w:rPr>
          <w:rFonts w:asciiTheme="minorHAnsi" w:eastAsia="Arial" w:hAnsiTheme="minorHAnsi" w:cs="Arial"/>
          <w:color w:val="000000"/>
          <w:sz w:val="24"/>
          <w:szCs w:val="24"/>
        </w:rPr>
        <w:t>,</w:t>
      </w:r>
      <w:r w:rsidR="0016287A" w:rsidRPr="00E54A32">
        <w:rPr>
          <w:rFonts w:asciiTheme="minorHAnsi" w:eastAsia="Arial" w:hAnsiTheme="minorHAnsi" w:cs="Arial"/>
          <w:color w:val="000000"/>
          <w:spacing w:val="19"/>
          <w:sz w:val="24"/>
          <w:szCs w:val="24"/>
        </w:rPr>
        <w:t xml:space="preserve"> </w:t>
      </w:r>
      <w:r w:rsidR="00FD1C04" w:rsidRPr="00E54A32">
        <w:rPr>
          <w:rFonts w:asciiTheme="minorHAnsi" w:eastAsia="Arial" w:hAnsiTheme="minorHAnsi" w:cs="Arial"/>
          <w:color w:val="000000"/>
          <w:spacing w:val="3"/>
          <w:sz w:val="24"/>
          <w:szCs w:val="24"/>
        </w:rPr>
        <w:t>and on some well know cycle routes</w:t>
      </w:r>
      <w:r w:rsidR="0016287A" w:rsidRPr="00E54A32">
        <w:rPr>
          <w:rFonts w:asciiTheme="minorHAnsi" w:eastAsia="Arial" w:hAnsiTheme="minorHAnsi" w:cs="Arial"/>
          <w:color w:val="000000"/>
          <w:spacing w:val="2"/>
          <w:w w:val="102"/>
          <w:sz w:val="24"/>
          <w:szCs w:val="24"/>
        </w:rPr>
        <w:t>.</w:t>
      </w:r>
    </w:p>
    <w:p w14:paraId="11A154EE" w14:textId="77777777" w:rsidR="00E514A6" w:rsidRPr="00B96F9C" w:rsidRDefault="00B96F9C" w:rsidP="00940DAE">
      <w:pPr>
        <w:pStyle w:val="ListParagraph"/>
        <w:numPr>
          <w:ilvl w:val="1"/>
          <w:numId w:val="3"/>
        </w:numPr>
        <w:spacing w:before="1"/>
        <w:rPr>
          <w:rFonts w:asciiTheme="minorHAnsi" w:eastAsia="Arial" w:hAnsiTheme="minorHAnsi" w:cs="Arial"/>
          <w:sz w:val="24"/>
          <w:szCs w:val="24"/>
        </w:rPr>
      </w:pPr>
      <w:r w:rsidRPr="00B96F9C">
        <w:rPr>
          <w:rFonts w:asciiTheme="minorHAnsi" w:eastAsia="Arial" w:hAnsiTheme="minorHAnsi" w:cs="Arial"/>
          <w:color w:val="000000"/>
          <w:spacing w:val="3"/>
          <w:sz w:val="24"/>
          <w:szCs w:val="24"/>
        </w:rPr>
        <w:t xml:space="preserve">As a place to stay. </w:t>
      </w:r>
      <w:r w:rsidR="00FD1C04" w:rsidRPr="00B96F9C">
        <w:rPr>
          <w:rFonts w:asciiTheme="minorHAnsi" w:eastAsia="Arial" w:hAnsiTheme="minorHAnsi" w:cs="Arial"/>
          <w:color w:val="000000"/>
          <w:spacing w:val="3"/>
          <w:sz w:val="24"/>
          <w:szCs w:val="24"/>
        </w:rPr>
        <w:t>The AONB, Mountain Bike Wales, Clwydian Range Tourism Group, Visit Wales – all have websites and social media sites for advertising places to eat and sleep, at minimal advertising cost.</w:t>
      </w:r>
      <w:r>
        <w:rPr>
          <w:rFonts w:asciiTheme="minorHAnsi" w:eastAsia="Arial" w:hAnsiTheme="minorHAnsi" w:cs="Arial"/>
          <w:color w:val="000000"/>
          <w:spacing w:val="3"/>
          <w:sz w:val="24"/>
          <w:szCs w:val="24"/>
        </w:rPr>
        <w:t xml:space="preserve"> The Griffin</w:t>
      </w:r>
      <w:r w:rsidR="00D22821" w:rsidRPr="00B96F9C">
        <w:rPr>
          <w:rFonts w:asciiTheme="minorHAnsi" w:eastAsia="Arial" w:hAnsiTheme="minorHAnsi" w:cs="Arial"/>
          <w:color w:val="000000"/>
          <w:spacing w:val="11"/>
          <w:sz w:val="24"/>
          <w:szCs w:val="24"/>
        </w:rPr>
        <w:t xml:space="preserve"> </w:t>
      </w:r>
      <w:r w:rsidR="00D22821" w:rsidRPr="00B96F9C">
        <w:rPr>
          <w:rFonts w:asciiTheme="minorHAnsi" w:eastAsia="Arial" w:hAnsiTheme="minorHAnsi" w:cs="Arial"/>
          <w:color w:val="000000"/>
          <w:spacing w:val="2"/>
          <w:sz w:val="24"/>
          <w:szCs w:val="24"/>
        </w:rPr>
        <w:t>cou</w:t>
      </w:r>
      <w:r w:rsidR="00D22821" w:rsidRPr="00B96F9C">
        <w:rPr>
          <w:rFonts w:asciiTheme="minorHAnsi" w:eastAsia="Arial" w:hAnsiTheme="minorHAnsi" w:cs="Arial"/>
          <w:color w:val="000000"/>
          <w:spacing w:val="1"/>
          <w:sz w:val="24"/>
          <w:szCs w:val="24"/>
        </w:rPr>
        <w:t>l</w:t>
      </w:r>
      <w:r w:rsidR="00D22821" w:rsidRPr="00B96F9C">
        <w:rPr>
          <w:rFonts w:asciiTheme="minorHAnsi" w:eastAsia="Arial" w:hAnsiTheme="minorHAnsi" w:cs="Arial"/>
          <w:color w:val="000000"/>
          <w:sz w:val="24"/>
          <w:szCs w:val="24"/>
        </w:rPr>
        <w:t>d</w:t>
      </w:r>
      <w:r w:rsidR="00D22821" w:rsidRPr="00B96F9C">
        <w:rPr>
          <w:rFonts w:asciiTheme="minorHAnsi" w:eastAsia="Arial" w:hAnsiTheme="minorHAnsi" w:cs="Arial"/>
          <w:color w:val="000000"/>
          <w:spacing w:val="15"/>
          <w:sz w:val="24"/>
          <w:szCs w:val="24"/>
        </w:rPr>
        <w:t xml:space="preserve"> </w:t>
      </w:r>
      <w:r w:rsidR="00D22821" w:rsidRPr="00B96F9C">
        <w:rPr>
          <w:rFonts w:asciiTheme="minorHAnsi" w:eastAsia="Arial" w:hAnsiTheme="minorHAnsi" w:cs="Arial"/>
          <w:color w:val="000000"/>
          <w:spacing w:val="2"/>
          <w:sz w:val="24"/>
          <w:szCs w:val="24"/>
        </w:rPr>
        <w:t>cap</w:t>
      </w:r>
      <w:r w:rsidR="00D22821" w:rsidRPr="00B96F9C">
        <w:rPr>
          <w:rFonts w:asciiTheme="minorHAnsi" w:eastAsia="Arial" w:hAnsiTheme="minorHAnsi" w:cs="Arial"/>
          <w:color w:val="000000"/>
          <w:spacing w:val="1"/>
          <w:sz w:val="24"/>
          <w:szCs w:val="24"/>
        </w:rPr>
        <w:t>it</w:t>
      </w:r>
      <w:r w:rsidR="00D22821" w:rsidRPr="00B96F9C">
        <w:rPr>
          <w:rFonts w:asciiTheme="minorHAnsi" w:eastAsia="Arial" w:hAnsiTheme="minorHAnsi" w:cs="Arial"/>
          <w:color w:val="000000"/>
          <w:spacing w:val="2"/>
          <w:sz w:val="24"/>
          <w:szCs w:val="24"/>
        </w:rPr>
        <w:t>a</w:t>
      </w:r>
      <w:r w:rsidR="00D22821" w:rsidRPr="00B96F9C">
        <w:rPr>
          <w:rFonts w:asciiTheme="minorHAnsi" w:eastAsia="Arial" w:hAnsiTheme="minorHAnsi" w:cs="Arial"/>
          <w:color w:val="000000"/>
          <w:spacing w:val="1"/>
          <w:sz w:val="24"/>
          <w:szCs w:val="24"/>
        </w:rPr>
        <w:t>li</w:t>
      </w:r>
      <w:r w:rsidR="00D22821" w:rsidRPr="00B96F9C">
        <w:rPr>
          <w:rFonts w:asciiTheme="minorHAnsi" w:eastAsia="Arial" w:hAnsiTheme="minorHAnsi" w:cs="Arial"/>
          <w:color w:val="000000"/>
          <w:spacing w:val="2"/>
          <w:sz w:val="24"/>
          <w:szCs w:val="24"/>
        </w:rPr>
        <w:t>s</w:t>
      </w:r>
      <w:r w:rsidR="00D22821" w:rsidRPr="00B96F9C">
        <w:rPr>
          <w:rFonts w:asciiTheme="minorHAnsi" w:eastAsia="Arial" w:hAnsiTheme="minorHAnsi" w:cs="Arial"/>
          <w:color w:val="000000"/>
          <w:sz w:val="24"/>
          <w:szCs w:val="24"/>
        </w:rPr>
        <w:t>e</w:t>
      </w:r>
      <w:r w:rsidR="00D22821" w:rsidRPr="00B96F9C">
        <w:rPr>
          <w:rFonts w:asciiTheme="minorHAnsi" w:eastAsia="Arial" w:hAnsiTheme="minorHAnsi" w:cs="Arial"/>
          <w:color w:val="000000"/>
          <w:spacing w:val="23"/>
          <w:sz w:val="24"/>
          <w:szCs w:val="24"/>
        </w:rPr>
        <w:t xml:space="preserve"> </w:t>
      </w:r>
      <w:r w:rsidR="00D22821" w:rsidRPr="00B96F9C">
        <w:rPr>
          <w:rFonts w:asciiTheme="minorHAnsi" w:eastAsia="Arial" w:hAnsiTheme="minorHAnsi" w:cs="Arial"/>
          <w:color w:val="000000"/>
          <w:spacing w:val="2"/>
          <w:sz w:val="24"/>
          <w:szCs w:val="24"/>
        </w:rPr>
        <w:t>o</w:t>
      </w:r>
      <w:r w:rsidR="00D22821" w:rsidRPr="00B96F9C">
        <w:rPr>
          <w:rFonts w:asciiTheme="minorHAnsi" w:eastAsia="Arial" w:hAnsiTheme="minorHAnsi" w:cs="Arial"/>
          <w:color w:val="000000"/>
          <w:sz w:val="24"/>
          <w:szCs w:val="24"/>
        </w:rPr>
        <w:t>n</w:t>
      </w:r>
      <w:r w:rsidR="00D22821" w:rsidRPr="00B96F9C">
        <w:rPr>
          <w:rFonts w:asciiTheme="minorHAnsi" w:eastAsia="Arial" w:hAnsiTheme="minorHAnsi" w:cs="Arial"/>
          <w:color w:val="000000"/>
          <w:spacing w:val="10"/>
          <w:sz w:val="24"/>
          <w:szCs w:val="24"/>
        </w:rPr>
        <w:t xml:space="preserve"> </w:t>
      </w:r>
      <w:r w:rsidR="00D22821" w:rsidRPr="00B96F9C">
        <w:rPr>
          <w:rFonts w:asciiTheme="minorHAnsi" w:eastAsia="Arial" w:hAnsiTheme="minorHAnsi" w:cs="Arial"/>
          <w:color w:val="000000"/>
          <w:spacing w:val="1"/>
          <w:sz w:val="24"/>
          <w:szCs w:val="24"/>
        </w:rPr>
        <w:t>t</w:t>
      </w:r>
      <w:r w:rsidR="00D22821" w:rsidRPr="00B96F9C">
        <w:rPr>
          <w:rFonts w:asciiTheme="minorHAnsi" w:eastAsia="Arial" w:hAnsiTheme="minorHAnsi" w:cs="Arial"/>
          <w:color w:val="000000"/>
          <w:spacing w:val="2"/>
          <w:sz w:val="24"/>
          <w:szCs w:val="24"/>
        </w:rPr>
        <w:t>h</w:t>
      </w:r>
      <w:r w:rsidR="00D22821" w:rsidRPr="00B96F9C">
        <w:rPr>
          <w:rFonts w:asciiTheme="minorHAnsi" w:eastAsia="Arial" w:hAnsiTheme="minorHAnsi" w:cs="Arial"/>
          <w:color w:val="000000"/>
          <w:spacing w:val="1"/>
          <w:sz w:val="24"/>
          <w:szCs w:val="24"/>
        </w:rPr>
        <w:t>i</w:t>
      </w:r>
      <w:r w:rsidR="00D22821" w:rsidRPr="00B96F9C">
        <w:rPr>
          <w:rFonts w:asciiTheme="minorHAnsi" w:eastAsia="Arial" w:hAnsiTheme="minorHAnsi" w:cs="Arial"/>
          <w:color w:val="000000"/>
          <w:sz w:val="24"/>
          <w:szCs w:val="24"/>
        </w:rPr>
        <w:t>s</w:t>
      </w:r>
      <w:r w:rsidR="00D22821" w:rsidRPr="00B96F9C">
        <w:rPr>
          <w:rFonts w:asciiTheme="minorHAnsi" w:eastAsia="Arial" w:hAnsiTheme="minorHAnsi" w:cs="Arial"/>
          <w:color w:val="000000"/>
          <w:spacing w:val="12"/>
          <w:sz w:val="24"/>
          <w:szCs w:val="24"/>
        </w:rPr>
        <w:t xml:space="preserve"> </w:t>
      </w:r>
      <w:r w:rsidR="00D22821" w:rsidRPr="00B96F9C">
        <w:rPr>
          <w:rFonts w:asciiTheme="minorHAnsi" w:eastAsia="Arial" w:hAnsiTheme="minorHAnsi" w:cs="Arial"/>
          <w:color w:val="000000"/>
          <w:spacing w:val="2"/>
          <w:sz w:val="24"/>
          <w:szCs w:val="24"/>
        </w:rPr>
        <w:t>b</w:t>
      </w:r>
      <w:r w:rsidR="00D22821" w:rsidRPr="00B96F9C">
        <w:rPr>
          <w:rFonts w:asciiTheme="minorHAnsi" w:eastAsia="Arial" w:hAnsiTheme="minorHAnsi" w:cs="Arial"/>
          <w:color w:val="000000"/>
          <w:sz w:val="24"/>
          <w:szCs w:val="24"/>
        </w:rPr>
        <w:t>y</w:t>
      </w:r>
      <w:r w:rsidR="00D22821" w:rsidRPr="00B96F9C">
        <w:rPr>
          <w:rFonts w:asciiTheme="minorHAnsi" w:eastAsia="Arial" w:hAnsiTheme="minorHAnsi" w:cs="Arial"/>
          <w:color w:val="000000"/>
          <w:spacing w:val="9"/>
          <w:sz w:val="24"/>
          <w:szCs w:val="24"/>
        </w:rPr>
        <w:t xml:space="preserve"> </w:t>
      </w:r>
      <w:r w:rsidR="00D22821" w:rsidRPr="00B96F9C">
        <w:rPr>
          <w:rFonts w:asciiTheme="minorHAnsi" w:eastAsia="Arial" w:hAnsiTheme="minorHAnsi" w:cs="Arial"/>
          <w:color w:val="000000"/>
          <w:spacing w:val="2"/>
          <w:sz w:val="24"/>
          <w:szCs w:val="24"/>
        </w:rPr>
        <w:t>o</w:t>
      </w:r>
      <w:r w:rsidR="00D22821" w:rsidRPr="00B96F9C">
        <w:rPr>
          <w:rFonts w:asciiTheme="minorHAnsi" w:eastAsia="Arial" w:hAnsiTheme="minorHAnsi" w:cs="Arial"/>
          <w:color w:val="000000"/>
          <w:spacing w:val="1"/>
          <w:sz w:val="24"/>
          <w:szCs w:val="24"/>
        </w:rPr>
        <w:t>ff</w:t>
      </w:r>
      <w:r w:rsidR="00D22821" w:rsidRPr="00B96F9C">
        <w:rPr>
          <w:rFonts w:asciiTheme="minorHAnsi" w:eastAsia="Arial" w:hAnsiTheme="minorHAnsi" w:cs="Arial"/>
          <w:color w:val="000000"/>
          <w:spacing w:val="2"/>
          <w:sz w:val="24"/>
          <w:szCs w:val="24"/>
        </w:rPr>
        <w:t>e</w:t>
      </w:r>
      <w:r w:rsidR="00D22821" w:rsidRPr="00B96F9C">
        <w:rPr>
          <w:rFonts w:asciiTheme="minorHAnsi" w:eastAsia="Arial" w:hAnsiTheme="minorHAnsi" w:cs="Arial"/>
          <w:color w:val="000000"/>
          <w:spacing w:val="1"/>
          <w:sz w:val="24"/>
          <w:szCs w:val="24"/>
        </w:rPr>
        <w:t>ri</w:t>
      </w:r>
      <w:r w:rsidR="00D22821" w:rsidRPr="00B96F9C">
        <w:rPr>
          <w:rFonts w:asciiTheme="minorHAnsi" w:eastAsia="Arial" w:hAnsiTheme="minorHAnsi" w:cs="Arial"/>
          <w:color w:val="000000"/>
          <w:spacing w:val="2"/>
          <w:sz w:val="24"/>
          <w:szCs w:val="24"/>
        </w:rPr>
        <w:t>n</w:t>
      </w:r>
      <w:r w:rsidR="00D22821" w:rsidRPr="00B96F9C">
        <w:rPr>
          <w:rFonts w:asciiTheme="minorHAnsi" w:eastAsia="Arial" w:hAnsiTheme="minorHAnsi" w:cs="Arial"/>
          <w:color w:val="000000"/>
          <w:sz w:val="24"/>
          <w:szCs w:val="24"/>
        </w:rPr>
        <w:t>g</w:t>
      </w:r>
      <w:r w:rsidR="00D22821" w:rsidRPr="00B96F9C">
        <w:rPr>
          <w:rFonts w:asciiTheme="minorHAnsi" w:eastAsia="Arial" w:hAnsiTheme="minorHAnsi" w:cs="Arial"/>
          <w:color w:val="000000"/>
          <w:spacing w:val="20"/>
          <w:sz w:val="24"/>
          <w:szCs w:val="24"/>
        </w:rPr>
        <w:t xml:space="preserve"> </w:t>
      </w:r>
      <w:r w:rsidR="00D22821" w:rsidRPr="00B96F9C">
        <w:rPr>
          <w:rFonts w:asciiTheme="minorHAnsi" w:eastAsia="Arial" w:hAnsiTheme="minorHAnsi" w:cs="Arial"/>
          <w:color w:val="000000"/>
          <w:spacing w:val="2"/>
          <w:sz w:val="24"/>
          <w:szCs w:val="24"/>
        </w:rPr>
        <w:t>secu</w:t>
      </w:r>
      <w:r w:rsidR="00D22821" w:rsidRPr="00B96F9C">
        <w:rPr>
          <w:rFonts w:asciiTheme="minorHAnsi" w:eastAsia="Arial" w:hAnsiTheme="minorHAnsi" w:cs="Arial"/>
          <w:color w:val="000000"/>
          <w:spacing w:val="1"/>
          <w:sz w:val="24"/>
          <w:szCs w:val="24"/>
        </w:rPr>
        <w:t>r</w:t>
      </w:r>
      <w:r w:rsidR="00D22821" w:rsidRPr="00B96F9C">
        <w:rPr>
          <w:rFonts w:asciiTheme="minorHAnsi" w:eastAsia="Arial" w:hAnsiTheme="minorHAnsi" w:cs="Arial"/>
          <w:color w:val="000000"/>
          <w:sz w:val="24"/>
          <w:szCs w:val="24"/>
        </w:rPr>
        <w:t>e</w:t>
      </w:r>
      <w:r w:rsidR="00D22821" w:rsidRPr="00B96F9C">
        <w:rPr>
          <w:rFonts w:asciiTheme="minorHAnsi" w:eastAsia="Arial" w:hAnsiTheme="minorHAnsi" w:cs="Arial"/>
          <w:color w:val="000000"/>
          <w:spacing w:val="18"/>
          <w:sz w:val="24"/>
          <w:szCs w:val="24"/>
        </w:rPr>
        <w:t xml:space="preserve"> </w:t>
      </w:r>
      <w:r w:rsidR="00D22821" w:rsidRPr="00B96F9C">
        <w:rPr>
          <w:rFonts w:asciiTheme="minorHAnsi" w:eastAsia="Arial" w:hAnsiTheme="minorHAnsi" w:cs="Arial"/>
          <w:color w:val="000000"/>
          <w:spacing w:val="2"/>
          <w:sz w:val="24"/>
          <w:szCs w:val="24"/>
        </w:rPr>
        <w:t>b</w:t>
      </w:r>
      <w:r w:rsidR="00D22821" w:rsidRPr="00B96F9C">
        <w:rPr>
          <w:rFonts w:asciiTheme="minorHAnsi" w:eastAsia="Arial" w:hAnsiTheme="minorHAnsi" w:cs="Arial"/>
          <w:color w:val="000000"/>
          <w:spacing w:val="1"/>
          <w:sz w:val="24"/>
          <w:szCs w:val="24"/>
        </w:rPr>
        <w:t>i</w:t>
      </w:r>
      <w:r w:rsidR="00D22821" w:rsidRPr="00B96F9C">
        <w:rPr>
          <w:rFonts w:asciiTheme="minorHAnsi" w:eastAsia="Arial" w:hAnsiTheme="minorHAnsi" w:cs="Arial"/>
          <w:color w:val="000000"/>
          <w:spacing w:val="2"/>
          <w:sz w:val="24"/>
          <w:szCs w:val="24"/>
        </w:rPr>
        <w:t>k</w:t>
      </w:r>
      <w:r w:rsidR="00D22821" w:rsidRPr="00B96F9C">
        <w:rPr>
          <w:rFonts w:asciiTheme="minorHAnsi" w:eastAsia="Arial" w:hAnsiTheme="minorHAnsi" w:cs="Arial"/>
          <w:color w:val="000000"/>
          <w:sz w:val="24"/>
          <w:szCs w:val="24"/>
        </w:rPr>
        <w:t>e</w:t>
      </w:r>
      <w:r w:rsidR="00D22821" w:rsidRPr="00B96F9C">
        <w:rPr>
          <w:rFonts w:asciiTheme="minorHAnsi" w:eastAsia="Arial" w:hAnsiTheme="minorHAnsi" w:cs="Arial"/>
          <w:color w:val="000000"/>
          <w:spacing w:val="13"/>
          <w:sz w:val="24"/>
          <w:szCs w:val="24"/>
        </w:rPr>
        <w:t xml:space="preserve"> </w:t>
      </w:r>
      <w:r w:rsidR="00D22821" w:rsidRPr="00B96F9C">
        <w:rPr>
          <w:rFonts w:asciiTheme="minorHAnsi" w:eastAsia="Arial" w:hAnsiTheme="minorHAnsi" w:cs="Arial"/>
          <w:color w:val="000000"/>
          <w:spacing w:val="1"/>
          <w:sz w:val="24"/>
          <w:szCs w:val="24"/>
        </w:rPr>
        <w:t>fri</w:t>
      </w:r>
      <w:r w:rsidR="00D22821" w:rsidRPr="00B96F9C">
        <w:rPr>
          <w:rFonts w:asciiTheme="minorHAnsi" w:eastAsia="Arial" w:hAnsiTheme="minorHAnsi" w:cs="Arial"/>
          <w:color w:val="000000"/>
          <w:spacing w:val="2"/>
          <w:sz w:val="24"/>
          <w:szCs w:val="24"/>
        </w:rPr>
        <w:t>end</w:t>
      </w:r>
      <w:r w:rsidR="00D22821" w:rsidRPr="00B96F9C">
        <w:rPr>
          <w:rFonts w:asciiTheme="minorHAnsi" w:eastAsia="Arial" w:hAnsiTheme="minorHAnsi" w:cs="Arial"/>
          <w:color w:val="000000"/>
          <w:spacing w:val="1"/>
          <w:sz w:val="24"/>
          <w:szCs w:val="24"/>
        </w:rPr>
        <w:t>l</w:t>
      </w:r>
      <w:r w:rsidR="00D22821" w:rsidRPr="00B96F9C">
        <w:rPr>
          <w:rFonts w:asciiTheme="minorHAnsi" w:eastAsia="Arial" w:hAnsiTheme="minorHAnsi" w:cs="Arial"/>
          <w:color w:val="000000"/>
          <w:sz w:val="24"/>
          <w:szCs w:val="24"/>
        </w:rPr>
        <w:t>y</w:t>
      </w:r>
      <w:r w:rsidR="00D22821" w:rsidRPr="00B96F9C">
        <w:rPr>
          <w:rFonts w:asciiTheme="minorHAnsi" w:eastAsia="Arial" w:hAnsiTheme="minorHAnsi" w:cs="Arial"/>
          <w:color w:val="000000"/>
          <w:spacing w:val="19"/>
          <w:sz w:val="24"/>
          <w:szCs w:val="24"/>
        </w:rPr>
        <w:t xml:space="preserve"> </w:t>
      </w:r>
      <w:r w:rsidR="00D22821" w:rsidRPr="00B96F9C">
        <w:rPr>
          <w:rFonts w:asciiTheme="minorHAnsi" w:eastAsia="Arial" w:hAnsiTheme="minorHAnsi" w:cs="Arial"/>
          <w:color w:val="000000"/>
          <w:spacing w:val="2"/>
          <w:w w:val="102"/>
          <w:sz w:val="24"/>
          <w:szCs w:val="24"/>
        </w:rPr>
        <w:t>pa</w:t>
      </w:r>
      <w:r w:rsidR="00D22821" w:rsidRPr="00B96F9C">
        <w:rPr>
          <w:rFonts w:asciiTheme="minorHAnsi" w:eastAsia="Arial" w:hAnsiTheme="minorHAnsi" w:cs="Arial"/>
          <w:color w:val="000000"/>
          <w:spacing w:val="1"/>
          <w:w w:val="102"/>
          <w:sz w:val="24"/>
          <w:szCs w:val="24"/>
        </w:rPr>
        <w:t>r</w:t>
      </w:r>
      <w:r w:rsidR="00D22821" w:rsidRPr="00B96F9C">
        <w:rPr>
          <w:rFonts w:asciiTheme="minorHAnsi" w:eastAsia="Arial" w:hAnsiTheme="minorHAnsi" w:cs="Arial"/>
          <w:color w:val="000000"/>
          <w:spacing w:val="2"/>
          <w:w w:val="102"/>
          <w:sz w:val="24"/>
          <w:szCs w:val="24"/>
        </w:rPr>
        <w:t>k</w:t>
      </w:r>
      <w:r w:rsidR="00D22821" w:rsidRPr="00B96F9C">
        <w:rPr>
          <w:rFonts w:asciiTheme="minorHAnsi" w:eastAsia="Arial" w:hAnsiTheme="minorHAnsi" w:cs="Arial"/>
          <w:color w:val="000000"/>
          <w:spacing w:val="1"/>
          <w:w w:val="102"/>
          <w:sz w:val="24"/>
          <w:szCs w:val="24"/>
        </w:rPr>
        <w:t>i</w:t>
      </w:r>
      <w:r w:rsidR="00D22821" w:rsidRPr="00B96F9C">
        <w:rPr>
          <w:rFonts w:asciiTheme="minorHAnsi" w:eastAsia="Arial" w:hAnsiTheme="minorHAnsi" w:cs="Arial"/>
          <w:color w:val="000000"/>
          <w:spacing w:val="2"/>
          <w:w w:val="102"/>
          <w:sz w:val="24"/>
          <w:szCs w:val="24"/>
        </w:rPr>
        <w:t xml:space="preserve">ng. </w:t>
      </w:r>
      <w:r w:rsidR="00D22821" w:rsidRPr="00B96F9C">
        <w:rPr>
          <w:rFonts w:asciiTheme="minorHAnsi" w:eastAsia="Arial" w:hAnsiTheme="minorHAnsi" w:cs="Arial"/>
          <w:color w:val="000000"/>
          <w:spacing w:val="2"/>
          <w:sz w:val="24"/>
          <w:szCs w:val="24"/>
        </w:rPr>
        <w:t xml:space="preserve"> </w:t>
      </w:r>
      <w:r w:rsidR="0016287A" w:rsidRPr="00B96F9C">
        <w:rPr>
          <w:rFonts w:asciiTheme="minorHAnsi" w:eastAsia="Arial" w:hAnsiTheme="minorHAnsi" w:cs="Arial"/>
          <w:color w:val="000000"/>
          <w:spacing w:val="2"/>
          <w:sz w:val="24"/>
          <w:szCs w:val="24"/>
        </w:rPr>
        <w:t>The</w:t>
      </w:r>
      <w:r w:rsidR="0016287A" w:rsidRPr="00B96F9C">
        <w:rPr>
          <w:rFonts w:asciiTheme="minorHAnsi" w:eastAsia="Arial" w:hAnsiTheme="minorHAnsi" w:cs="Arial"/>
          <w:color w:val="000000"/>
          <w:spacing w:val="1"/>
          <w:sz w:val="24"/>
          <w:szCs w:val="24"/>
        </w:rPr>
        <w:t>r</w:t>
      </w:r>
      <w:r w:rsidR="0016287A" w:rsidRPr="00B96F9C">
        <w:rPr>
          <w:rFonts w:asciiTheme="minorHAnsi" w:eastAsia="Arial" w:hAnsiTheme="minorHAnsi" w:cs="Arial"/>
          <w:color w:val="000000"/>
          <w:sz w:val="24"/>
          <w:szCs w:val="24"/>
        </w:rPr>
        <w:t>e</w:t>
      </w:r>
      <w:r w:rsidR="0016287A" w:rsidRPr="00B96F9C">
        <w:rPr>
          <w:rFonts w:asciiTheme="minorHAnsi" w:eastAsia="Arial" w:hAnsiTheme="minorHAnsi" w:cs="Arial"/>
          <w:color w:val="000000"/>
          <w:spacing w:val="16"/>
          <w:sz w:val="24"/>
          <w:szCs w:val="24"/>
        </w:rPr>
        <w:t xml:space="preserve"> </w:t>
      </w:r>
      <w:r w:rsidR="0016287A" w:rsidRPr="00B96F9C">
        <w:rPr>
          <w:rFonts w:asciiTheme="minorHAnsi" w:eastAsia="Arial" w:hAnsiTheme="minorHAnsi" w:cs="Arial"/>
          <w:color w:val="000000"/>
          <w:spacing w:val="2"/>
          <w:sz w:val="24"/>
          <w:szCs w:val="24"/>
        </w:rPr>
        <w:t>a</w:t>
      </w:r>
      <w:r w:rsidR="0016287A" w:rsidRPr="00B96F9C">
        <w:rPr>
          <w:rFonts w:asciiTheme="minorHAnsi" w:eastAsia="Arial" w:hAnsiTheme="minorHAnsi" w:cs="Arial"/>
          <w:color w:val="000000"/>
          <w:spacing w:val="1"/>
          <w:sz w:val="24"/>
          <w:szCs w:val="24"/>
        </w:rPr>
        <w:t>r</w:t>
      </w:r>
      <w:r w:rsidR="0016287A" w:rsidRPr="00B96F9C">
        <w:rPr>
          <w:rFonts w:asciiTheme="minorHAnsi" w:eastAsia="Arial" w:hAnsiTheme="minorHAnsi" w:cs="Arial"/>
          <w:color w:val="000000"/>
          <w:sz w:val="24"/>
          <w:szCs w:val="24"/>
        </w:rPr>
        <w:t>e</w:t>
      </w:r>
      <w:r w:rsidR="0016287A" w:rsidRPr="00B96F9C">
        <w:rPr>
          <w:rFonts w:asciiTheme="minorHAnsi" w:eastAsia="Arial" w:hAnsiTheme="minorHAnsi" w:cs="Arial"/>
          <w:color w:val="000000"/>
          <w:spacing w:val="11"/>
          <w:sz w:val="24"/>
          <w:szCs w:val="24"/>
        </w:rPr>
        <w:t xml:space="preserve"> </w:t>
      </w:r>
      <w:r w:rsidR="00FD1C04" w:rsidRPr="00B96F9C">
        <w:rPr>
          <w:rFonts w:asciiTheme="minorHAnsi" w:eastAsia="Arial" w:hAnsiTheme="minorHAnsi" w:cs="Arial"/>
          <w:color w:val="000000"/>
          <w:spacing w:val="2"/>
          <w:sz w:val="24"/>
          <w:szCs w:val="24"/>
        </w:rPr>
        <w:t xml:space="preserve">parts of the property that could be used for secure cycle storage (which the AONB would consider for funding) </w:t>
      </w:r>
      <w:r>
        <w:rPr>
          <w:rFonts w:asciiTheme="minorHAnsi" w:eastAsia="Arial" w:hAnsiTheme="minorHAnsi" w:cs="Arial"/>
          <w:color w:val="000000"/>
          <w:spacing w:val="2"/>
          <w:sz w:val="24"/>
          <w:szCs w:val="24"/>
        </w:rPr>
        <w:t xml:space="preserve">and </w:t>
      </w:r>
      <w:r w:rsidR="00FD1C04" w:rsidRPr="00B96F9C">
        <w:rPr>
          <w:rFonts w:asciiTheme="minorHAnsi" w:eastAsia="Arial" w:hAnsiTheme="minorHAnsi" w:cs="Arial"/>
          <w:color w:val="000000"/>
          <w:spacing w:val="2"/>
          <w:sz w:val="24"/>
          <w:szCs w:val="24"/>
        </w:rPr>
        <w:t>there are</w:t>
      </w:r>
      <w:r w:rsidR="0016287A" w:rsidRPr="00B96F9C">
        <w:rPr>
          <w:rFonts w:asciiTheme="minorHAnsi" w:eastAsia="Arial" w:hAnsiTheme="minorHAnsi" w:cs="Arial"/>
          <w:color w:val="000000"/>
          <w:spacing w:val="12"/>
          <w:sz w:val="24"/>
          <w:szCs w:val="24"/>
        </w:rPr>
        <w:t xml:space="preserve"> </w:t>
      </w:r>
      <w:r w:rsidR="0016287A" w:rsidRPr="00B96F9C">
        <w:rPr>
          <w:rFonts w:asciiTheme="minorHAnsi" w:eastAsia="Arial" w:hAnsiTheme="minorHAnsi" w:cs="Arial"/>
          <w:color w:val="000000"/>
          <w:spacing w:val="1"/>
          <w:sz w:val="24"/>
          <w:szCs w:val="24"/>
        </w:rPr>
        <w:t>r</w:t>
      </w:r>
      <w:r w:rsidR="0016287A" w:rsidRPr="00B96F9C">
        <w:rPr>
          <w:rFonts w:asciiTheme="minorHAnsi" w:eastAsia="Arial" w:hAnsiTheme="minorHAnsi" w:cs="Arial"/>
          <w:color w:val="000000"/>
          <w:spacing w:val="2"/>
          <w:sz w:val="24"/>
          <w:szCs w:val="24"/>
        </w:rPr>
        <w:t>eno</w:t>
      </w:r>
      <w:r w:rsidR="0016287A" w:rsidRPr="00B96F9C">
        <w:rPr>
          <w:rFonts w:asciiTheme="minorHAnsi" w:eastAsia="Arial" w:hAnsiTheme="minorHAnsi" w:cs="Arial"/>
          <w:color w:val="000000"/>
          <w:spacing w:val="3"/>
          <w:sz w:val="24"/>
          <w:szCs w:val="24"/>
        </w:rPr>
        <w:t>w</w:t>
      </w:r>
      <w:r w:rsidR="0016287A" w:rsidRPr="00B96F9C">
        <w:rPr>
          <w:rFonts w:asciiTheme="minorHAnsi" w:eastAsia="Arial" w:hAnsiTheme="minorHAnsi" w:cs="Arial"/>
          <w:color w:val="000000"/>
          <w:spacing w:val="2"/>
          <w:sz w:val="24"/>
          <w:szCs w:val="24"/>
        </w:rPr>
        <w:t>ne</w:t>
      </w:r>
      <w:r w:rsidR="0016287A" w:rsidRPr="00B96F9C">
        <w:rPr>
          <w:rFonts w:asciiTheme="minorHAnsi" w:eastAsia="Arial" w:hAnsiTheme="minorHAnsi" w:cs="Arial"/>
          <w:color w:val="000000"/>
          <w:sz w:val="24"/>
          <w:szCs w:val="24"/>
        </w:rPr>
        <w:t>d</w:t>
      </w:r>
      <w:r w:rsidR="0016287A" w:rsidRPr="00B96F9C">
        <w:rPr>
          <w:rFonts w:asciiTheme="minorHAnsi" w:eastAsia="Arial" w:hAnsiTheme="minorHAnsi" w:cs="Arial"/>
          <w:color w:val="000000"/>
          <w:spacing w:val="23"/>
          <w:sz w:val="24"/>
          <w:szCs w:val="24"/>
        </w:rPr>
        <w:t xml:space="preserve"> </w:t>
      </w:r>
      <w:r w:rsidR="0016287A" w:rsidRPr="00B96F9C">
        <w:rPr>
          <w:rFonts w:asciiTheme="minorHAnsi" w:eastAsia="Arial" w:hAnsiTheme="minorHAnsi" w:cs="Arial"/>
          <w:color w:val="000000"/>
          <w:spacing w:val="2"/>
          <w:sz w:val="24"/>
          <w:szCs w:val="24"/>
        </w:rPr>
        <w:t>cyc</w:t>
      </w:r>
      <w:r w:rsidR="0016287A" w:rsidRPr="00B96F9C">
        <w:rPr>
          <w:rFonts w:asciiTheme="minorHAnsi" w:eastAsia="Arial" w:hAnsiTheme="minorHAnsi" w:cs="Arial"/>
          <w:color w:val="000000"/>
          <w:spacing w:val="1"/>
          <w:sz w:val="24"/>
          <w:szCs w:val="24"/>
        </w:rPr>
        <w:t>li</w:t>
      </w:r>
      <w:r w:rsidR="0016287A" w:rsidRPr="00B96F9C">
        <w:rPr>
          <w:rFonts w:asciiTheme="minorHAnsi" w:eastAsia="Arial" w:hAnsiTheme="minorHAnsi" w:cs="Arial"/>
          <w:color w:val="000000"/>
          <w:spacing w:val="2"/>
          <w:sz w:val="24"/>
          <w:szCs w:val="24"/>
        </w:rPr>
        <w:t>n</w:t>
      </w:r>
      <w:r w:rsidR="0016287A" w:rsidRPr="00B96F9C">
        <w:rPr>
          <w:rFonts w:asciiTheme="minorHAnsi" w:eastAsia="Arial" w:hAnsiTheme="minorHAnsi" w:cs="Arial"/>
          <w:color w:val="000000"/>
          <w:sz w:val="24"/>
          <w:szCs w:val="24"/>
        </w:rPr>
        <w:t>g</w:t>
      </w:r>
      <w:r w:rsidR="0016287A" w:rsidRPr="00B96F9C">
        <w:rPr>
          <w:rFonts w:asciiTheme="minorHAnsi" w:eastAsia="Arial" w:hAnsiTheme="minorHAnsi" w:cs="Arial"/>
          <w:color w:val="000000"/>
          <w:spacing w:val="18"/>
          <w:sz w:val="24"/>
          <w:szCs w:val="24"/>
        </w:rPr>
        <w:t xml:space="preserve"> </w:t>
      </w:r>
      <w:r w:rsidR="0016287A" w:rsidRPr="00B96F9C">
        <w:rPr>
          <w:rFonts w:asciiTheme="minorHAnsi" w:eastAsia="Arial" w:hAnsiTheme="minorHAnsi" w:cs="Arial"/>
          <w:color w:val="000000"/>
          <w:spacing w:val="1"/>
          <w:w w:val="102"/>
          <w:sz w:val="24"/>
          <w:szCs w:val="24"/>
        </w:rPr>
        <w:t>r</w:t>
      </w:r>
      <w:r w:rsidR="0016287A" w:rsidRPr="00B96F9C">
        <w:rPr>
          <w:rFonts w:asciiTheme="minorHAnsi" w:eastAsia="Arial" w:hAnsiTheme="minorHAnsi" w:cs="Arial"/>
          <w:color w:val="000000"/>
          <w:spacing w:val="2"/>
          <w:w w:val="102"/>
          <w:sz w:val="24"/>
          <w:szCs w:val="24"/>
        </w:rPr>
        <w:t>ou</w:t>
      </w:r>
      <w:r w:rsidR="0016287A" w:rsidRPr="00B96F9C">
        <w:rPr>
          <w:rFonts w:asciiTheme="minorHAnsi" w:eastAsia="Arial" w:hAnsiTheme="minorHAnsi" w:cs="Arial"/>
          <w:color w:val="000000"/>
          <w:spacing w:val="1"/>
          <w:w w:val="103"/>
          <w:sz w:val="24"/>
          <w:szCs w:val="24"/>
        </w:rPr>
        <w:t>t</w:t>
      </w:r>
      <w:r w:rsidR="0016287A" w:rsidRPr="00B96F9C">
        <w:rPr>
          <w:rFonts w:asciiTheme="minorHAnsi" w:eastAsia="Arial" w:hAnsiTheme="minorHAnsi" w:cs="Arial"/>
          <w:color w:val="000000"/>
          <w:spacing w:val="2"/>
          <w:w w:val="102"/>
          <w:sz w:val="24"/>
          <w:szCs w:val="24"/>
        </w:rPr>
        <w:t>es</w:t>
      </w:r>
      <w:r>
        <w:rPr>
          <w:rFonts w:asciiTheme="minorHAnsi" w:eastAsia="Arial" w:hAnsiTheme="minorHAnsi" w:cs="Arial"/>
          <w:color w:val="000000"/>
          <w:w w:val="103"/>
          <w:sz w:val="24"/>
          <w:szCs w:val="24"/>
        </w:rPr>
        <w:t xml:space="preserve"> nearby.</w:t>
      </w:r>
    </w:p>
    <w:p w14:paraId="7543F784" w14:textId="77777777" w:rsidR="00E514A6" w:rsidRPr="00E54A32" w:rsidRDefault="00B96F9C" w:rsidP="00940DAE">
      <w:pPr>
        <w:pStyle w:val="ListParagraph"/>
        <w:numPr>
          <w:ilvl w:val="1"/>
          <w:numId w:val="3"/>
        </w:numPr>
        <w:tabs>
          <w:tab w:val="left" w:pos="820"/>
        </w:tabs>
        <w:spacing w:before="8"/>
        <w:ind w:right="259"/>
        <w:rPr>
          <w:rFonts w:asciiTheme="minorHAnsi" w:eastAsia="Arial" w:hAnsiTheme="minorHAnsi" w:cs="Arial"/>
          <w:sz w:val="24"/>
          <w:szCs w:val="24"/>
        </w:rPr>
      </w:pPr>
      <w:r>
        <w:rPr>
          <w:rFonts w:asciiTheme="minorHAnsi" w:eastAsia="Arial" w:hAnsiTheme="minorHAnsi" w:cs="Arial"/>
          <w:color w:val="000000"/>
          <w:spacing w:val="4"/>
          <w:sz w:val="24"/>
          <w:szCs w:val="24"/>
        </w:rPr>
        <w:t>O</w:t>
      </w:r>
      <w:r w:rsidR="0016287A" w:rsidRPr="00E54A32">
        <w:rPr>
          <w:rFonts w:asciiTheme="minorHAnsi" w:eastAsia="Arial" w:hAnsiTheme="minorHAnsi" w:cs="Arial"/>
          <w:color w:val="000000"/>
          <w:spacing w:val="1"/>
          <w:sz w:val="24"/>
          <w:szCs w:val="24"/>
        </w:rPr>
        <w:t>ff</w:t>
      </w:r>
      <w:r w:rsidR="0016287A" w:rsidRPr="00E54A32">
        <w:rPr>
          <w:rFonts w:asciiTheme="minorHAnsi" w:eastAsia="Arial" w:hAnsiTheme="minorHAnsi" w:cs="Arial"/>
          <w:color w:val="000000"/>
          <w:spacing w:val="2"/>
          <w:sz w:val="24"/>
          <w:szCs w:val="24"/>
        </w:rPr>
        <w:t>e</w:t>
      </w:r>
      <w:r w:rsidR="0016287A" w:rsidRPr="00E54A32">
        <w:rPr>
          <w:rFonts w:asciiTheme="minorHAnsi" w:eastAsia="Arial" w:hAnsiTheme="minorHAnsi" w:cs="Arial"/>
          <w:color w:val="000000"/>
          <w:spacing w:val="1"/>
          <w:sz w:val="24"/>
          <w:szCs w:val="24"/>
        </w:rPr>
        <w:t>ri</w:t>
      </w:r>
      <w:r w:rsidR="0016287A" w:rsidRPr="00E54A32">
        <w:rPr>
          <w:rFonts w:asciiTheme="minorHAnsi" w:eastAsia="Arial" w:hAnsiTheme="minorHAnsi" w:cs="Arial"/>
          <w:color w:val="000000"/>
          <w:spacing w:val="2"/>
          <w:sz w:val="24"/>
          <w:szCs w:val="24"/>
        </w:rPr>
        <w:t>n</w:t>
      </w:r>
      <w:r w:rsidR="0016287A" w:rsidRPr="00E54A32">
        <w:rPr>
          <w:rFonts w:asciiTheme="minorHAnsi" w:eastAsia="Arial" w:hAnsiTheme="minorHAnsi" w:cs="Arial"/>
          <w:color w:val="000000"/>
          <w:sz w:val="24"/>
          <w:szCs w:val="24"/>
        </w:rPr>
        <w:t>g</w:t>
      </w:r>
      <w:r w:rsidR="0016287A" w:rsidRPr="00E54A32">
        <w:rPr>
          <w:rFonts w:asciiTheme="minorHAnsi" w:eastAsia="Arial" w:hAnsiTheme="minorHAnsi" w:cs="Arial"/>
          <w:color w:val="000000"/>
          <w:spacing w:val="20"/>
          <w:sz w:val="24"/>
          <w:szCs w:val="24"/>
        </w:rPr>
        <w:t xml:space="preserve"> </w:t>
      </w:r>
      <w:r w:rsidR="0016287A" w:rsidRPr="00E54A32">
        <w:rPr>
          <w:rFonts w:asciiTheme="minorHAnsi" w:eastAsia="Arial" w:hAnsiTheme="minorHAnsi" w:cs="Arial"/>
          <w:color w:val="000000"/>
          <w:spacing w:val="2"/>
          <w:sz w:val="24"/>
          <w:szCs w:val="24"/>
        </w:rPr>
        <w:t>goo</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4"/>
          <w:sz w:val="24"/>
          <w:szCs w:val="24"/>
        </w:rPr>
        <w:t xml:space="preserve"> </w:t>
      </w:r>
      <w:r w:rsidR="0016287A" w:rsidRPr="00E54A32">
        <w:rPr>
          <w:rFonts w:asciiTheme="minorHAnsi" w:eastAsia="Arial" w:hAnsiTheme="minorHAnsi" w:cs="Arial"/>
          <w:color w:val="000000"/>
          <w:spacing w:val="2"/>
          <w:sz w:val="24"/>
          <w:szCs w:val="24"/>
        </w:rPr>
        <w:t>qua</w:t>
      </w:r>
      <w:r w:rsidR="0016287A" w:rsidRPr="00E54A32">
        <w:rPr>
          <w:rFonts w:asciiTheme="minorHAnsi" w:eastAsia="Arial" w:hAnsiTheme="minorHAnsi" w:cs="Arial"/>
          <w:color w:val="000000"/>
          <w:spacing w:val="1"/>
          <w:sz w:val="24"/>
          <w:szCs w:val="24"/>
        </w:rPr>
        <w:t>lit</w:t>
      </w:r>
      <w:r w:rsidR="0016287A" w:rsidRPr="00E54A32">
        <w:rPr>
          <w:rFonts w:asciiTheme="minorHAnsi" w:eastAsia="Arial" w:hAnsiTheme="minorHAnsi" w:cs="Arial"/>
          <w:color w:val="000000"/>
          <w:sz w:val="24"/>
          <w:szCs w:val="24"/>
        </w:rPr>
        <w:t>y</w:t>
      </w:r>
      <w:r w:rsidR="0016287A" w:rsidRPr="00E54A32">
        <w:rPr>
          <w:rFonts w:asciiTheme="minorHAnsi" w:eastAsia="Arial" w:hAnsiTheme="minorHAnsi" w:cs="Arial"/>
          <w:color w:val="000000"/>
          <w:spacing w:val="18"/>
          <w:sz w:val="24"/>
          <w:szCs w:val="24"/>
        </w:rPr>
        <w:t xml:space="preserve"> </w:t>
      </w:r>
      <w:r w:rsidR="0016287A" w:rsidRPr="00E54A32">
        <w:rPr>
          <w:rFonts w:asciiTheme="minorHAnsi" w:eastAsia="Arial" w:hAnsiTheme="minorHAnsi" w:cs="Arial"/>
          <w:color w:val="000000"/>
          <w:spacing w:val="2"/>
          <w:sz w:val="24"/>
          <w:szCs w:val="24"/>
        </w:rPr>
        <w:t>bu</w:t>
      </w:r>
      <w:r w:rsidR="0016287A" w:rsidRPr="00E54A32">
        <w:rPr>
          <w:rFonts w:asciiTheme="minorHAnsi" w:eastAsia="Arial" w:hAnsiTheme="minorHAnsi" w:cs="Arial"/>
          <w:color w:val="000000"/>
          <w:sz w:val="24"/>
          <w:szCs w:val="24"/>
        </w:rPr>
        <w:t>t</w:t>
      </w:r>
      <w:r w:rsidR="0016287A" w:rsidRPr="00E54A32">
        <w:rPr>
          <w:rFonts w:asciiTheme="minorHAnsi" w:eastAsia="Arial" w:hAnsiTheme="minorHAnsi" w:cs="Arial"/>
          <w:color w:val="000000"/>
          <w:spacing w:val="10"/>
          <w:sz w:val="24"/>
          <w:szCs w:val="24"/>
        </w:rPr>
        <w:t xml:space="preserve"> </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easonab</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z w:val="24"/>
          <w:szCs w:val="24"/>
        </w:rPr>
        <w:t>y</w:t>
      </w:r>
      <w:r w:rsidR="0016287A" w:rsidRPr="00E54A32">
        <w:rPr>
          <w:rFonts w:asciiTheme="minorHAnsi" w:eastAsia="Arial" w:hAnsiTheme="minorHAnsi" w:cs="Arial"/>
          <w:color w:val="000000"/>
          <w:spacing w:val="26"/>
          <w:sz w:val="24"/>
          <w:szCs w:val="24"/>
        </w:rPr>
        <w:t xml:space="preserve"> </w:t>
      </w:r>
      <w:r w:rsidR="0016287A" w:rsidRPr="00E54A32">
        <w:rPr>
          <w:rFonts w:asciiTheme="minorHAnsi" w:eastAsia="Arial" w:hAnsiTheme="minorHAnsi" w:cs="Arial"/>
          <w:color w:val="000000"/>
          <w:spacing w:val="2"/>
          <w:sz w:val="24"/>
          <w:szCs w:val="24"/>
        </w:rPr>
        <w:t>p</w:t>
      </w:r>
      <w:r w:rsidR="0016287A" w:rsidRPr="00E54A32">
        <w:rPr>
          <w:rFonts w:asciiTheme="minorHAnsi" w:eastAsia="Arial" w:hAnsiTheme="minorHAnsi" w:cs="Arial"/>
          <w:color w:val="000000"/>
          <w:spacing w:val="1"/>
          <w:sz w:val="24"/>
          <w:szCs w:val="24"/>
        </w:rPr>
        <w:t>ri</w:t>
      </w:r>
      <w:r w:rsidR="0016287A" w:rsidRPr="00E54A32">
        <w:rPr>
          <w:rFonts w:asciiTheme="minorHAnsi" w:eastAsia="Arial" w:hAnsiTheme="minorHAnsi" w:cs="Arial"/>
          <w:color w:val="000000"/>
          <w:spacing w:val="2"/>
          <w:sz w:val="24"/>
          <w:szCs w:val="24"/>
        </w:rPr>
        <w:t>ce</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4"/>
          <w:sz w:val="24"/>
          <w:szCs w:val="24"/>
        </w:rPr>
        <w:t xml:space="preserve"> </w:t>
      </w:r>
      <w:r w:rsidR="0016287A" w:rsidRPr="00E54A32">
        <w:rPr>
          <w:rFonts w:asciiTheme="minorHAnsi" w:eastAsia="Arial" w:hAnsiTheme="minorHAnsi" w:cs="Arial"/>
          <w:color w:val="000000"/>
          <w:spacing w:val="1"/>
          <w:sz w:val="24"/>
          <w:szCs w:val="24"/>
        </w:rPr>
        <w:t>f</w:t>
      </w:r>
      <w:r w:rsidR="0016287A" w:rsidRPr="00E54A32">
        <w:rPr>
          <w:rFonts w:asciiTheme="minorHAnsi" w:eastAsia="Arial" w:hAnsiTheme="minorHAnsi" w:cs="Arial"/>
          <w:color w:val="000000"/>
          <w:spacing w:val="2"/>
          <w:sz w:val="24"/>
          <w:szCs w:val="24"/>
        </w:rPr>
        <w:t>oo</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3"/>
          <w:sz w:val="24"/>
          <w:szCs w:val="24"/>
        </w:rPr>
        <w:t xml:space="preserve"> </w:t>
      </w:r>
      <w:r w:rsidR="0016287A" w:rsidRPr="00E54A32">
        <w:rPr>
          <w:rFonts w:asciiTheme="minorHAnsi" w:eastAsia="Arial" w:hAnsiTheme="minorHAnsi" w:cs="Arial"/>
          <w:color w:val="000000"/>
          <w:spacing w:val="2"/>
          <w:w w:val="102"/>
          <w:sz w:val="24"/>
          <w:szCs w:val="24"/>
        </w:rPr>
        <w:t>an</w:t>
      </w:r>
      <w:r w:rsidR="0016287A" w:rsidRPr="00E54A32">
        <w:rPr>
          <w:rFonts w:asciiTheme="minorHAnsi" w:eastAsia="Arial" w:hAnsiTheme="minorHAnsi" w:cs="Arial"/>
          <w:color w:val="000000"/>
          <w:w w:val="102"/>
          <w:sz w:val="24"/>
          <w:szCs w:val="24"/>
        </w:rPr>
        <w:t xml:space="preserve">d </w:t>
      </w:r>
      <w:r w:rsidR="0016287A" w:rsidRPr="00E54A32">
        <w:rPr>
          <w:rFonts w:asciiTheme="minorHAnsi" w:eastAsia="Arial" w:hAnsiTheme="minorHAnsi" w:cs="Arial"/>
          <w:color w:val="000000"/>
          <w:spacing w:val="2"/>
          <w:w w:val="102"/>
          <w:sz w:val="24"/>
          <w:szCs w:val="24"/>
        </w:rPr>
        <w:t>p</w:t>
      </w:r>
      <w:r w:rsidR="0016287A" w:rsidRPr="00E54A32">
        <w:rPr>
          <w:rFonts w:asciiTheme="minorHAnsi" w:eastAsia="Arial" w:hAnsiTheme="minorHAnsi" w:cs="Arial"/>
          <w:color w:val="000000"/>
          <w:spacing w:val="1"/>
          <w:w w:val="102"/>
          <w:sz w:val="24"/>
          <w:szCs w:val="24"/>
        </w:rPr>
        <w:t>r</w:t>
      </w:r>
      <w:r w:rsidR="0016287A" w:rsidRPr="00E54A32">
        <w:rPr>
          <w:rFonts w:asciiTheme="minorHAnsi" w:eastAsia="Arial" w:hAnsiTheme="minorHAnsi" w:cs="Arial"/>
          <w:color w:val="000000"/>
          <w:spacing w:val="2"/>
          <w:w w:val="102"/>
          <w:sz w:val="24"/>
          <w:szCs w:val="24"/>
        </w:rPr>
        <w:t>ov</w:t>
      </w:r>
      <w:r w:rsidR="0016287A" w:rsidRPr="00E54A32">
        <w:rPr>
          <w:rFonts w:asciiTheme="minorHAnsi" w:eastAsia="Arial" w:hAnsiTheme="minorHAnsi" w:cs="Arial"/>
          <w:color w:val="000000"/>
          <w:spacing w:val="1"/>
          <w:w w:val="102"/>
          <w:sz w:val="24"/>
          <w:szCs w:val="24"/>
        </w:rPr>
        <w:t>i</w:t>
      </w:r>
      <w:r w:rsidR="0016287A" w:rsidRPr="00E54A32">
        <w:rPr>
          <w:rFonts w:asciiTheme="minorHAnsi" w:eastAsia="Arial" w:hAnsiTheme="minorHAnsi" w:cs="Arial"/>
          <w:color w:val="000000"/>
          <w:spacing w:val="2"/>
          <w:w w:val="102"/>
          <w:sz w:val="24"/>
          <w:szCs w:val="24"/>
        </w:rPr>
        <w:t>d</w:t>
      </w:r>
      <w:r w:rsidR="0016287A" w:rsidRPr="00E54A32">
        <w:rPr>
          <w:rFonts w:asciiTheme="minorHAnsi" w:eastAsia="Arial" w:hAnsiTheme="minorHAnsi" w:cs="Arial"/>
          <w:color w:val="000000"/>
          <w:spacing w:val="1"/>
          <w:w w:val="102"/>
          <w:sz w:val="24"/>
          <w:szCs w:val="24"/>
        </w:rPr>
        <w:t>i</w:t>
      </w:r>
      <w:r w:rsidR="0016287A" w:rsidRPr="00E54A32">
        <w:rPr>
          <w:rFonts w:asciiTheme="minorHAnsi" w:eastAsia="Arial" w:hAnsiTheme="minorHAnsi" w:cs="Arial"/>
          <w:color w:val="000000"/>
          <w:spacing w:val="2"/>
          <w:w w:val="102"/>
          <w:sz w:val="24"/>
          <w:szCs w:val="24"/>
        </w:rPr>
        <w:t>n</w:t>
      </w:r>
      <w:r w:rsidR="0016287A" w:rsidRPr="00E54A32">
        <w:rPr>
          <w:rFonts w:asciiTheme="minorHAnsi" w:eastAsia="Arial" w:hAnsiTheme="minorHAnsi" w:cs="Arial"/>
          <w:color w:val="000000"/>
          <w:w w:val="102"/>
          <w:sz w:val="24"/>
          <w:szCs w:val="24"/>
        </w:rPr>
        <w:t>g</w:t>
      </w:r>
      <w:r w:rsidR="0016287A" w:rsidRPr="00E54A32">
        <w:rPr>
          <w:rFonts w:asciiTheme="minorHAnsi" w:eastAsia="Arial" w:hAnsiTheme="minorHAnsi" w:cs="Arial"/>
          <w:color w:val="000000"/>
          <w:spacing w:val="5"/>
          <w:sz w:val="24"/>
          <w:szCs w:val="24"/>
        </w:rPr>
        <w:t xml:space="preserve"> </w:t>
      </w:r>
      <w:r w:rsidR="0016287A" w:rsidRPr="00E54A32">
        <w:rPr>
          <w:rFonts w:asciiTheme="minorHAnsi" w:eastAsia="Arial" w:hAnsiTheme="minorHAnsi" w:cs="Arial"/>
          <w:color w:val="000000"/>
          <w:sz w:val="24"/>
          <w:szCs w:val="24"/>
        </w:rPr>
        <w:t>a</w:t>
      </w:r>
      <w:r w:rsidR="0016287A" w:rsidRPr="00E54A32">
        <w:rPr>
          <w:rFonts w:asciiTheme="minorHAnsi" w:eastAsia="Arial" w:hAnsiTheme="minorHAnsi" w:cs="Arial"/>
          <w:color w:val="000000"/>
          <w:spacing w:val="7"/>
          <w:sz w:val="24"/>
          <w:szCs w:val="24"/>
        </w:rPr>
        <w:t xml:space="preserve"> </w:t>
      </w:r>
      <w:r w:rsidR="0016287A" w:rsidRPr="00E54A32">
        <w:rPr>
          <w:rFonts w:asciiTheme="minorHAnsi" w:eastAsia="Arial" w:hAnsiTheme="minorHAnsi" w:cs="Arial"/>
          <w:color w:val="000000"/>
          <w:spacing w:val="3"/>
          <w:sz w:val="24"/>
          <w:szCs w:val="24"/>
        </w:rPr>
        <w:t>w</w:t>
      </w:r>
      <w:r w:rsidR="0016287A" w:rsidRPr="00E54A32">
        <w:rPr>
          <w:rFonts w:asciiTheme="minorHAnsi" w:eastAsia="Arial" w:hAnsiTheme="minorHAnsi" w:cs="Arial"/>
          <w:color w:val="000000"/>
          <w:spacing w:val="2"/>
          <w:sz w:val="24"/>
          <w:szCs w:val="24"/>
        </w:rPr>
        <w:t>e</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pacing w:val="2"/>
          <w:sz w:val="24"/>
          <w:szCs w:val="24"/>
        </w:rPr>
        <w:t>co</w:t>
      </w:r>
      <w:r w:rsidR="0016287A" w:rsidRPr="00E54A32">
        <w:rPr>
          <w:rFonts w:asciiTheme="minorHAnsi" w:eastAsia="Arial" w:hAnsiTheme="minorHAnsi" w:cs="Arial"/>
          <w:color w:val="000000"/>
          <w:spacing w:val="3"/>
          <w:sz w:val="24"/>
          <w:szCs w:val="24"/>
        </w:rPr>
        <w:t>m</w:t>
      </w:r>
      <w:r w:rsidR="0016287A" w:rsidRPr="00E54A32">
        <w:rPr>
          <w:rFonts w:asciiTheme="minorHAnsi" w:eastAsia="Arial" w:hAnsiTheme="minorHAnsi" w:cs="Arial"/>
          <w:color w:val="000000"/>
          <w:spacing w:val="1"/>
          <w:sz w:val="24"/>
          <w:szCs w:val="24"/>
        </w:rPr>
        <w:t>i</w:t>
      </w:r>
      <w:r w:rsidR="0016287A" w:rsidRPr="00E54A32">
        <w:rPr>
          <w:rFonts w:asciiTheme="minorHAnsi" w:eastAsia="Arial" w:hAnsiTheme="minorHAnsi" w:cs="Arial"/>
          <w:color w:val="000000"/>
          <w:spacing w:val="2"/>
          <w:sz w:val="24"/>
          <w:szCs w:val="24"/>
        </w:rPr>
        <w:t>n</w:t>
      </w:r>
      <w:r w:rsidR="0016287A" w:rsidRPr="00E54A32">
        <w:rPr>
          <w:rFonts w:asciiTheme="minorHAnsi" w:eastAsia="Arial" w:hAnsiTheme="minorHAnsi" w:cs="Arial"/>
          <w:color w:val="000000"/>
          <w:sz w:val="24"/>
          <w:szCs w:val="24"/>
        </w:rPr>
        <w:t>g</w:t>
      </w:r>
      <w:r w:rsidR="0016287A" w:rsidRPr="00E54A32">
        <w:rPr>
          <w:rFonts w:asciiTheme="minorHAnsi" w:eastAsia="Arial" w:hAnsiTheme="minorHAnsi" w:cs="Arial"/>
          <w:color w:val="000000"/>
          <w:spacing w:val="25"/>
          <w:sz w:val="24"/>
          <w:szCs w:val="24"/>
        </w:rPr>
        <w:t xml:space="preserve"> </w:t>
      </w:r>
      <w:r w:rsidR="0016287A" w:rsidRPr="00E54A32">
        <w:rPr>
          <w:rFonts w:asciiTheme="minorHAnsi" w:eastAsia="Arial" w:hAnsiTheme="minorHAnsi" w:cs="Arial"/>
          <w:color w:val="000000"/>
          <w:spacing w:val="2"/>
          <w:sz w:val="24"/>
          <w:szCs w:val="24"/>
        </w:rPr>
        <w:t>an</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2"/>
          <w:sz w:val="24"/>
          <w:szCs w:val="24"/>
        </w:rPr>
        <w:t xml:space="preserve"> </w:t>
      </w:r>
      <w:r w:rsidR="0016287A" w:rsidRPr="00E54A32">
        <w:rPr>
          <w:rFonts w:asciiTheme="minorHAnsi" w:eastAsia="Arial" w:hAnsiTheme="minorHAnsi" w:cs="Arial"/>
          <w:color w:val="000000"/>
          <w:spacing w:val="2"/>
          <w:sz w:val="24"/>
          <w:szCs w:val="24"/>
        </w:rPr>
        <w:t>a</w:t>
      </w:r>
      <w:r w:rsidR="0016287A" w:rsidRPr="00E54A32">
        <w:rPr>
          <w:rFonts w:asciiTheme="minorHAnsi" w:eastAsia="Arial" w:hAnsiTheme="minorHAnsi" w:cs="Arial"/>
          <w:color w:val="000000"/>
          <w:spacing w:val="1"/>
          <w:sz w:val="24"/>
          <w:szCs w:val="24"/>
        </w:rPr>
        <w:t>ttr</w:t>
      </w:r>
      <w:r w:rsidR="0016287A" w:rsidRPr="00E54A32">
        <w:rPr>
          <w:rFonts w:asciiTheme="minorHAnsi" w:eastAsia="Arial" w:hAnsiTheme="minorHAnsi" w:cs="Arial"/>
          <w:color w:val="000000"/>
          <w:spacing w:val="2"/>
          <w:sz w:val="24"/>
          <w:szCs w:val="24"/>
        </w:rPr>
        <w:t>ac</w:t>
      </w:r>
      <w:r w:rsidR="0016287A" w:rsidRPr="00E54A32">
        <w:rPr>
          <w:rFonts w:asciiTheme="minorHAnsi" w:eastAsia="Arial" w:hAnsiTheme="minorHAnsi" w:cs="Arial"/>
          <w:color w:val="000000"/>
          <w:spacing w:val="1"/>
          <w:sz w:val="24"/>
          <w:szCs w:val="24"/>
        </w:rPr>
        <w:t>ti</w:t>
      </w:r>
      <w:r w:rsidR="0016287A" w:rsidRPr="00E54A32">
        <w:rPr>
          <w:rFonts w:asciiTheme="minorHAnsi" w:eastAsia="Arial" w:hAnsiTheme="minorHAnsi" w:cs="Arial"/>
          <w:color w:val="000000"/>
          <w:spacing w:val="2"/>
          <w:sz w:val="24"/>
          <w:szCs w:val="24"/>
        </w:rPr>
        <w:t>v</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23"/>
          <w:sz w:val="24"/>
          <w:szCs w:val="24"/>
        </w:rPr>
        <w:t xml:space="preserve"> </w:t>
      </w:r>
      <w:r w:rsidR="0016287A" w:rsidRPr="00E54A32">
        <w:rPr>
          <w:rFonts w:asciiTheme="minorHAnsi" w:eastAsia="Arial" w:hAnsiTheme="minorHAnsi" w:cs="Arial"/>
          <w:color w:val="000000"/>
          <w:spacing w:val="2"/>
          <w:sz w:val="24"/>
          <w:szCs w:val="24"/>
        </w:rPr>
        <w:t>venu</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6"/>
          <w:sz w:val="24"/>
          <w:szCs w:val="24"/>
        </w:rPr>
        <w:t xml:space="preserve"> </w:t>
      </w:r>
      <w:r w:rsidR="0016287A" w:rsidRPr="00E54A32">
        <w:rPr>
          <w:rFonts w:asciiTheme="minorHAnsi" w:eastAsia="Arial" w:hAnsiTheme="minorHAnsi" w:cs="Arial"/>
          <w:color w:val="000000"/>
          <w:spacing w:val="1"/>
          <w:sz w:val="24"/>
          <w:szCs w:val="24"/>
        </w:rPr>
        <w:t>f</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z w:val="24"/>
          <w:szCs w:val="24"/>
        </w:rPr>
        <w:t>r</w:t>
      </w:r>
      <w:r w:rsidR="0016287A" w:rsidRPr="00E54A32">
        <w:rPr>
          <w:rFonts w:asciiTheme="minorHAnsi" w:eastAsia="Arial" w:hAnsiTheme="minorHAnsi" w:cs="Arial"/>
          <w:color w:val="000000"/>
          <w:spacing w:val="9"/>
          <w:sz w:val="24"/>
          <w:szCs w:val="24"/>
        </w:rPr>
        <w:t xml:space="preserve"> </w:t>
      </w:r>
      <w:r w:rsidR="0016287A" w:rsidRPr="00E54A32">
        <w:rPr>
          <w:rFonts w:asciiTheme="minorHAnsi" w:eastAsia="Arial" w:hAnsiTheme="minorHAnsi" w:cs="Arial"/>
          <w:color w:val="000000"/>
          <w:spacing w:val="3"/>
          <w:sz w:val="24"/>
          <w:szCs w:val="24"/>
        </w:rPr>
        <w:t>w</w:t>
      </w:r>
      <w:r w:rsidR="0016287A" w:rsidRPr="00E54A32">
        <w:rPr>
          <w:rFonts w:asciiTheme="minorHAnsi" w:eastAsia="Arial" w:hAnsiTheme="minorHAnsi" w:cs="Arial"/>
          <w:color w:val="000000"/>
          <w:spacing w:val="2"/>
          <w:sz w:val="24"/>
          <w:szCs w:val="24"/>
        </w:rPr>
        <w:t>a</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pacing w:val="2"/>
          <w:sz w:val="24"/>
          <w:szCs w:val="24"/>
        </w:rPr>
        <w:t>ke</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s</w:t>
      </w:r>
      <w:r w:rsidR="0016287A" w:rsidRPr="00E54A32">
        <w:rPr>
          <w:rFonts w:asciiTheme="minorHAnsi" w:eastAsia="Arial" w:hAnsiTheme="minorHAnsi" w:cs="Arial"/>
          <w:color w:val="000000"/>
          <w:sz w:val="24"/>
          <w:szCs w:val="24"/>
        </w:rPr>
        <w:t>,</w:t>
      </w:r>
      <w:r w:rsidR="0016287A" w:rsidRPr="00E54A32">
        <w:rPr>
          <w:rFonts w:asciiTheme="minorHAnsi" w:eastAsia="Arial" w:hAnsiTheme="minorHAnsi" w:cs="Arial"/>
          <w:color w:val="000000"/>
          <w:spacing w:val="20"/>
          <w:sz w:val="24"/>
          <w:szCs w:val="24"/>
        </w:rPr>
        <w:t xml:space="preserve"> </w:t>
      </w:r>
      <w:r w:rsidR="0016287A" w:rsidRPr="00E54A32">
        <w:rPr>
          <w:rFonts w:asciiTheme="minorHAnsi" w:eastAsia="Arial" w:hAnsiTheme="minorHAnsi" w:cs="Arial"/>
          <w:color w:val="000000"/>
          <w:spacing w:val="2"/>
          <w:sz w:val="24"/>
          <w:szCs w:val="24"/>
        </w:rPr>
        <w:t>ho</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s</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5"/>
          <w:sz w:val="24"/>
          <w:szCs w:val="24"/>
        </w:rPr>
        <w:t xml:space="preserve"> </w:t>
      </w:r>
      <w:r w:rsidR="0016287A" w:rsidRPr="00E54A32">
        <w:rPr>
          <w:rFonts w:asciiTheme="minorHAnsi" w:eastAsia="Arial" w:hAnsiTheme="minorHAnsi" w:cs="Arial"/>
          <w:color w:val="000000"/>
          <w:spacing w:val="1"/>
          <w:sz w:val="24"/>
          <w:szCs w:val="24"/>
        </w:rPr>
        <w:t>ri</w:t>
      </w:r>
      <w:r w:rsidR="0016287A" w:rsidRPr="00E54A32">
        <w:rPr>
          <w:rFonts w:asciiTheme="minorHAnsi" w:eastAsia="Arial" w:hAnsiTheme="minorHAnsi" w:cs="Arial"/>
          <w:color w:val="000000"/>
          <w:spacing w:val="2"/>
          <w:sz w:val="24"/>
          <w:szCs w:val="24"/>
        </w:rPr>
        <w:t>de</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z w:val="24"/>
          <w:szCs w:val="24"/>
        </w:rPr>
        <w:t>s</w:t>
      </w:r>
      <w:r w:rsidR="0016287A" w:rsidRPr="00E54A32">
        <w:rPr>
          <w:rFonts w:asciiTheme="minorHAnsi" w:eastAsia="Arial" w:hAnsiTheme="minorHAnsi" w:cs="Arial"/>
          <w:color w:val="000000"/>
          <w:spacing w:val="15"/>
          <w:sz w:val="24"/>
          <w:szCs w:val="24"/>
        </w:rPr>
        <w:t xml:space="preserve"> </w:t>
      </w:r>
      <w:r w:rsidR="0016287A" w:rsidRPr="00E54A32">
        <w:rPr>
          <w:rFonts w:asciiTheme="minorHAnsi" w:eastAsia="Arial" w:hAnsiTheme="minorHAnsi" w:cs="Arial"/>
          <w:color w:val="000000"/>
          <w:spacing w:val="2"/>
          <w:sz w:val="24"/>
          <w:szCs w:val="24"/>
        </w:rPr>
        <w:t>an</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2"/>
          <w:sz w:val="24"/>
          <w:szCs w:val="24"/>
        </w:rPr>
        <w:t xml:space="preserve"> </w:t>
      </w:r>
      <w:r w:rsidR="0016287A" w:rsidRPr="00E54A32">
        <w:rPr>
          <w:rFonts w:asciiTheme="minorHAnsi" w:eastAsia="Arial" w:hAnsiTheme="minorHAnsi" w:cs="Arial"/>
          <w:color w:val="000000"/>
          <w:spacing w:val="2"/>
          <w:sz w:val="24"/>
          <w:szCs w:val="24"/>
        </w:rPr>
        <w:t>cyc</w:t>
      </w:r>
      <w:r w:rsidR="0016287A" w:rsidRPr="00E54A32">
        <w:rPr>
          <w:rFonts w:asciiTheme="minorHAnsi" w:eastAsia="Arial" w:hAnsiTheme="minorHAnsi" w:cs="Arial"/>
          <w:color w:val="000000"/>
          <w:spacing w:val="1"/>
          <w:sz w:val="24"/>
          <w:szCs w:val="24"/>
        </w:rPr>
        <w:t>li</w:t>
      </w:r>
      <w:r w:rsidR="0016287A" w:rsidRPr="00E54A32">
        <w:rPr>
          <w:rFonts w:asciiTheme="minorHAnsi" w:eastAsia="Arial" w:hAnsiTheme="minorHAnsi" w:cs="Arial"/>
          <w:color w:val="000000"/>
          <w:spacing w:val="2"/>
          <w:sz w:val="24"/>
          <w:szCs w:val="24"/>
        </w:rPr>
        <w:t>s</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z w:val="24"/>
          <w:szCs w:val="24"/>
        </w:rPr>
        <w:t>s</w:t>
      </w:r>
      <w:r>
        <w:rPr>
          <w:rFonts w:asciiTheme="minorHAnsi" w:eastAsia="Arial" w:hAnsiTheme="minorHAnsi" w:cs="Arial"/>
          <w:color w:val="000000"/>
          <w:sz w:val="24"/>
          <w:szCs w:val="24"/>
        </w:rPr>
        <w:t xml:space="preserve"> will soon start to</w:t>
      </w:r>
      <w:r w:rsidR="0016287A" w:rsidRPr="00E54A32">
        <w:rPr>
          <w:rFonts w:asciiTheme="minorHAnsi" w:eastAsia="Arial" w:hAnsiTheme="minorHAnsi" w:cs="Arial"/>
          <w:color w:val="000000"/>
          <w:spacing w:val="12"/>
          <w:sz w:val="24"/>
          <w:szCs w:val="24"/>
        </w:rPr>
        <w:t xml:space="preserve"> </w:t>
      </w:r>
      <w:r w:rsidR="0016287A" w:rsidRPr="00E54A32">
        <w:rPr>
          <w:rFonts w:asciiTheme="minorHAnsi" w:eastAsia="Arial" w:hAnsiTheme="minorHAnsi" w:cs="Arial"/>
          <w:color w:val="000000"/>
          <w:spacing w:val="2"/>
          <w:sz w:val="24"/>
          <w:szCs w:val="24"/>
        </w:rPr>
        <w:t>bu</w:t>
      </w:r>
      <w:r w:rsidR="0016287A" w:rsidRPr="00E54A32">
        <w:rPr>
          <w:rFonts w:asciiTheme="minorHAnsi" w:eastAsia="Arial" w:hAnsiTheme="minorHAnsi" w:cs="Arial"/>
          <w:color w:val="000000"/>
          <w:spacing w:val="1"/>
          <w:sz w:val="24"/>
          <w:szCs w:val="24"/>
        </w:rPr>
        <w:t>il</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4"/>
          <w:sz w:val="24"/>
          <w:szCs w:val="24"/>
        </w:rPr>
        <w:t xml:space="preserve"> </w:t>
      </w:r>
      <w:r w:rsidR="0016287A" w:rsidRPr="00E54A32">
        <w:rPr>
          <w:rFonts w:asciiTheme="minorHAnsi" w:eastAsia="Arial" w:hAnsiTheme="minorHAnsi" w:cs="Arial"/>
          <w:color w:val="000000"/>
          <w:spacing w:val="2"/>
          <w:sz w:val="24"/>
          <w:szCs w:val="24"/>
        </w:rPr>
        <w:t>u</w:t>
      </w:r>
      <w:r w:rsidR="0016287A" w:rsidRPr="00E54A32">
        <w:rPr>
          <w:rFonts w:asciiTheme="minorHAnsi" w:eastAsia="Arial" w:hAnsiTheme="minorHAnsi" w:cs="Arial"/>
          <w:color w:val="000000"/>
          <w:sz w:val="24"/>
          <w:szCs w:val="24"/>
        </w:rPr>
        <w:t>p</w:t>
      </w:r>
      <w:r w:rsidR="0016287A" w:rsidRPr="00E54A32">
        <w:rPr>
          <w:rFonts w:asciiTheme="minorHAnsi" w:eastAsia="Arial" w:hAnsiTheme="minorHAnsi" w:cs="Arial"/>
          <w:color w:val="000000"/>
          <w:spacing w:val="10"/>
          <w:sz w:val="24"/>
          <w:szCs w:val="24"/>
        </w:rPr>
        <w:t xml:space="preserve"> </w:t>
      </w:r>
      <w:r w:rsidR="0016287A" w:rsidRPr="00E54A32">
        <w:rPr>
          <w:rFonts w:asciiTheme="minorHAnsi" w:eastAsia="Arial" w:hAnsiTheme="minorHAnsi" w:cs="Arial"/>
          <w:color w:val="000000"/>
          <w:sz w:val="24"/>
          <w:szCs w:val="24"/>
        </w:rPr>
        <w:t>a</w:t>
      </w:r>
      <w:r w:rsidR="0016287A" w:rsidRPr="00E54A32">
        <w:rPr>
          <w:rFonts w:asciiTheme="minorHAnsi" w:eastAsia="Arial" w:hAnsiTheme="minorHAnsi" w:cs="Arial"/>
          <w:color w:val="000000"/>
          <w:spacing w:val="7"/>
          <w:sz w:val="24"/>
          <w:szCs w:val="24"/>
        </w:rPr>
        <w:t xml:space="preserve"> </w:t>
      </w:r>
      <w:r w:rsidR="0016287A" w:rsidRPr="00E54A32">
        <w:rPr>
          <w:rFonts w:asciiTheme="minorHAnsi" w:eastAsia="Arial" w:hAnsiTheme="minorHAnsi" w:cs="Arial"/>
          <w:color w:val="000000"/>
          <w:spacing w:val="2"/>
          <w:sz w:val="24"/>
          <w:szCs w:val="24"/>
        </w:rPr>
        <w:t>goo</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4"/>
          <w:sz w:val="24"/>
          <w:szCs w:val="24"/>
        </w:rPr>
        <w:t xml:space="preserve"> </w:t>
      </w:r>
      <w:r w:rsidR="0016287A" w:rsidRPr="00E54A32">
        <w:rPr>
          <w:rFonts w:asciiTheme="minorHAnsi" w:eastAsia="Arial" w:hAnsiTheme="minorHAnsi" w:cs="Arial"/>
          <w:color w:val="000000"/>
          <w:spacing w:val="2"/>
          <w:sz w:val="24"/>
          <w:szCs w:val="24"/>
        </w:rPr>
        <w:t>ou</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doo</w:t>
      </w:r>
      <w:r w:rsidR="0016287A" w:rsidRPr="00E54A32">
        <w:rPr>
          <w:rFonts w:asciiTheme="minorHAnsi" w:eastAsia="Arial" w:hAnsiTheme="minorHAnsi" w:cs="Arial"/>
          <w:color w:val="000000"/>
          <w:sz w:val="24"/>
          <w:szCs w:val="24"/>
        </w:rPr>
        <w:t>r</w:t>
      </w:r>
      <w:r w:rsidR="0016287A" w:rsidRPr="00E54A32">
        <w:rPr>
          <w:rFonts w:asciiTheme="minorHAnsi" w:eastAsia="Arial" w:hAnsiTheme="minorHAnsi" w:cs="Arial"/>
          <w:color w:val="000000"/>
          <w:spacing w:val="19"/>
          <w:sz w:val="24"/>
          <w:szCs w:val="24"/>
        </w:rPr>
        <w:t xml:space="preserve"> </w:t>
      </w:r>
      <w:r w:rsidR="0016287A" w:rsidRPr="00E54A32">
        <w:rPr>
          <w:rFonts w:asciiTheme="minorHAnsi" w:eastAsia="Arial" w:hAnsiTheme="minorHAnsi" w:cs="Arial"/>
          <w:color w:val="000000"/>
          <w:spacing w:val="2"/>
          <w:sz w:val="24"/>
          <w:szCs w:val="24"/>
        </w:rPr>
        <w:t>c</w:t>
      </w:r>
      <w:r w:rsidR="0016287A" w:rsidRPr="00E54A32">
        <w:rPr>
          <w:rFonts w:asciiTheme="minorHAnsi" w:eastAsia="Arial" w:hAnsiTheme="minorHAnsi" w:cs="Arial"/>
          <w:color w:val="000000"/>
          <w:spacing w:val="1"/>
          <w:sz w:val="24"/>
          <w:szCs w:val="24"/>
        </w:rPr>
        <w:t>li</w:t>
      </w:r>
      <w:r w:rsidR="0016287A" w:rsidRPr="00E54A32">
        <w:rPr>
          <w:rFonts w:asciiTheme="minorHAnsi" w:eastAsia="Arial" w:hAnsiTheme="minorHAnsi" w:cs="Arial"/>
          <w:color w:val="000000"/>
          <w:spacing w:val="2"/>
          <w:sz w:val="24"/>
          <w:szCs w:val="24"/>
        </w:rPr>
        <w:t>en</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e</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21"/>
          <w:sz w:val="24"/>
          <w:szCs w:val="24"/>
        </w:rPr>
        <w:t xml:space="preserve"> </w:t>
      </w:r>
      <w:r>
        <w:rPr>
          <w:rFonts w:asciiTheme="minorHAnsi" w:eastAsia="Arial" w:hAnsiTheme="minorHAnsi" w:cs="Arial"/>
          <w:color w:val="000000"/>
          <w:spacing w:val="21"/>
          <w:sz w:val="24"/>
          <w:szCs w:val="24"/>
        </w:rPr>
        <w:t xml:space="preserve">for the Inn </w:t>
      </w:r>
      <w:r w:rsidR="0016287A" w:rsidRPr="00E54A32">
        <w:rPr>
          <w:rFonts w:asciiTheme="minorHAnsi" w:eastAsia="Arial" w:hAnsiTheme="minorHAnsi" w:cs="Arial"/>
          <w:color w:val="000000"/>
          <w:spacing w:val="2"/>
          <w:sz w:val="24"/>
          <w:szCs w:val="24"/>
        </w:rPr>
        <w:t>b</w:t>
      </w:r>
      <w:r w:rsidR="0016287A" w:rsidRPr="00E54A32">
        <w:rPr>
          <w:rFonts w:asciiTheme="minorHAnsi" w:eastAsia="Arial" w:hAnsiTheme="minorHAnsi" w:cs="Arial"/>
          <w:color w:val="000000"/>
          <w:sz w:val="24"/>
          <w:szCs w:val="24"/>
        </w:rPr>
        <w:t>y</w:t>
      </w:r>
      <w:r w:rsidR="0016287A" w:rsidRPr="00E54A32">
        <w:rPr>
          <w:rFonts w:asciiTheme="minorHAnsi" w:eastAsia="Arial" w:hAnsiTheme="minorHAnsi" w:cs="Arial"/>
          <w:color w:val="000000"/>
          <w:spacing w:val="9"/>
          <w:sz w:val="24"/>
          <w:szCs w:val="24"/>
        </w:rPr>
        <w:t xml:space="preserve"> </w:t>
      </w:r>
      <w:r w:rsidR="0016287A" w:rsidRPr="00E54A32">
        <w:rPr>
          <w:rFonts w:asciiTheme="minorHAnsi" w:eastAsia="Arial" w:hAnsiTheme="minorHAnsi" w:cs="Arial"/>
          <w:color w:val="000000"/>
          <w:spacing w:val="3"/>
          <w:sz w:val="24"/>
          <w:szCs w:val="24"/>
        </w:rPr>
        <w:t>w</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4"/>
          <w:sz w:val="24"/>
          <w:szCs w:val="24"/>
        </w:rPr>
        <w:t xml:space="preserve"> </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z w:val="24"/>
          <w:szCs w:val="24"/>
        </w:rPr>
        <w:t>f</w:t>
      </w:r>
      <w:r w:rsidR="0016287A" w:rsidRPr="00E54A32">
        <w:rPr>
          <w:rFonts w:asciiTheme="minorHAnsi" w:eastAsia="Arial" w:hAnsiTheme="minorHAnsi" w:cs="Arial"/>
          <w:color w:val="000000"/>
          <w:spacing w:val="8"/>
          <w:sz w:val="24"/>
          <w:szCs w:val="24"/>
        </w:rPr>
        <w:t xml:space="preserve"> </w:t>
      </w:r>
      <w:r w:rsidR="0016287A" w:rsidRPr="00E54A32">
        <w:rPr>
          <w:rFonts w:asciiTheme="minorHAnsi" w:eastAsia="Arial" w:hAnsiTheme="minorHAnsi" w:cs="Arial"/>
          <w:color w:val="000000"/>
          <w:spacing w:val="4"/>
          <w:sz w:val="24"/>
          <w:szCs w:val="24"/>
        </w:rPr>
        <w:t>m</w:t>
      </w:r>
      <w:r w:rsidR="0016287A" w:rsidRPr="00E54A32">
        <w:rPr>
          <w:rFonts w:asciiTheme="minorHAnsi" w:eastAsia="Arial" w:hAnsiTheme="minorHAnsi" w:cs="Arial"/>
          <w:color w:val="000000"/>
          <w:spacing w:val="2"/>
          <w:sz w:val="24"/>
          <w:szCs w:val="24"/>
        </w:rPr>
        <w:t>ou</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z w:val="24"/>
          <w:szCs w:val="24"/>
        </w:rPr>
        <w:t>h</w:t>
      </w:r>
      <w:r>
        <w:rPr>
          <w:rFonts w:asciiTheme="minorHAnsi" w:eastAsia="Arial" w:hAnsiTheme="minorHAnsi" w:cs="Arial"/>
          <w:color w:val="000000"/>
          <w:sz w:val="24"/>
          <w:szCs w:val="24"/>
        </w:rPr>
        <w:t>,</w:t>
      </w:r>
      <w:r w:rsidR="0016287A" w:rsidRPr="00E54A32">
        <w:rPr>
          <w:rFonts w:asciiTheme="minorHAnsi" w:eastAsia="Arial" w:hAnsiTheme="minorHAnsi" w:cs="Arial"/>
          <w:color w:val="000000"/>
          <w:spacing w:val="17"/>
          <w:sz w:val="24"/>
          <w:szCs w:val="24"/>
        </w:rPr>
        <w:t xml:space="preserve"> </w:t>
      </w:r>
      <w:r w:rsidR="0016287A" w:rsidRPr="00E54A32">
        <w:rPr>
          <w:rFonts w:asciiTheme="minorHAnsi" w:eastAsia="Arial" w:hAnsiTheme="minorHAnsi" w:cs="Arial"/>
          <w:color w:val="000000"/>
          <w:spacing w:val="3"/>
          <w:sz w:val="24"/>
          <w:szCs w:val="24"/>
        </w:rPr>
        <w:t>w</w:t>
      </w:r>
      <w:r w:rsidR="0016287A" w:rsidRPr="00E54A32">
        <w:rPr>
          <w:rFonts w:asciiTheme="minorHAnsi" w:eastAsia="Arial" w:hAnsiTheme="minorHAnsi" w:cs="Arial"/>
          <w:color w:val="000000"/>
          <w:spacing w:val="2"/>
          <w:sz w:val="24"/>
          <w:szCs w:val="24"/>
        </w:rPr>
        <w:t>h</w:t>
      </w:r>
      <w:r w:rsidR="0016287A" w:rsidRPr="00E54A32">
        <w:rPr>
          <w:rFonts w:asciiTheme="minorHAnsi" w:eastAsia="Arial" w:hAnsiTheme="minorHAnsi" w:cs="Arial"/>
          <w:color w:val="000000"/>
          <w:spacing w:val="1"/>
          <w:sz w:val="24"/>
          <w:szCs w:val="24"/>
        </w:rPr>
        <w:t>i</w:t>
      </w:r>
      <w:r w:rsidR="0016287A" w:rsidRPr="00E54A32">
        <w:rPr>
          <w:rFonts w:asciiTheme="minorHAnsi" w:eastAsia="Arial" w:hAnsiTheme="minorHAnsi" w:cs="Arial"/>
          <w:color w:val="000000"/>
          <w:spacing w:val="2"/>
          <w:sz w:val="24"/>
          <w:szCs w:val="24"/>
        </w:rPr>
        <w:t>c</w:t>
      </w:r>
      <w:r w:rsidR="0016287A" w:rsidRPr="00E54A32">
        <w:rPr>
          <w:rFonts w:asciiTheme="minorHAnsi" w:eastAsia="Arial" w:hAnsiTheme="minorHAnsi" w:cs="Arial"/>
          <w:color w:val="000000"/>
          <w:sz w:val="24"/>
          <w:szCs w:val="24"/>
        </w:rPr>
        <w:t>h</w:t>
      </w:r>
      <w:r w:rsidR="0016287A" w:rsidRPr="00E54A32">
        <w:rPr>
          <w:rFonts w:asciiTheme="minorHAnsi" w:eastAsia="Arial" w:hAnsiTheme="minorHAnsi" w:cs="Arial"/>
          <w:color w:val="000000"/>
          <w:spacing w:val="16"/>
          <w:sz w:val="24"/>
          <w:szCs w:val="24"/>
        </w:rPr>
        <w:t xml:space="preserve"> </w:t>
      </w:r>
      <w:r w:rsidR="0016287A" w:rsidRPr="00E54A32">
        <w:rPr>
          <w:rFonts w:asciiTheme="minorHAnsi" w:eastAsia="Arial" w:hAnsiTheme="minorHAnsi" w:cs="Arial"/>
          <w:color w:val="000000"/>
          <w:spacing w:val="3"/>
          <w:sz w:val="24"/>
          <w:szCs w:val="24"/>
        </w:rPr>
        <w:t>w</w:t>
      </w:r>
      <w:r w:rsidR="0016287A" w:rsidRPr="00E54A32">
        <w:rPr>
          <w:rFonts w:asciiTheme="minorHAnsi" w:eastAsia="Arial" w:hAnsiTheme="minorHAnsi" w:cs="Arial"/>
          <w:color w:val="000000"/>
          <w:spacing w:val="2"/>
          <w:sz w:val="24"/>
          <w:szCs w:val="24"/>
        </w:rPr>
        <w:t>ou</w:t>
      </w:r>
      <w:r w:rsidR="0016287A" w:rsidRPr="00E54A32">
        <w:rPr>
          <w:rFonts w:asciiTheme="minorHAnsi" w:eastAsia="Arial" w:hAnsiTheme="minorHAnsi" w:cs="Arial"/>
          <w:color w:val="000000"/>
          <w:spacing w:val="1"/>
          <w:sz w:val="24"/>
          <w:szCs w:val="24"/>
        </w:rPr>
        <w:t>l</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6"/>
          <w:sz w:val="24"/>
          <w:szCs w:val="24"/>
        </w:rPr>
        <w:t xml:space="preserve"> </w:t>
      </w:r>
      <w:r w:rsidR="0016287A" w:rsidRPr="00E54A32">
        <w:rPr>
          <w:rFonts w:asciiTheme="minorHAnsi" w:eastAsia="Arial" w:hAnsiTheme="minorHAnsi" w:cs="Arial"/>
          <w:color w:val="000000"/>
          <w:spacing w:val="2"/>
          <w:sz w:val="24"/>
          <w:szCs w:val="24"/>
        </w:rPr>
        <w:t>no</w:t>
      </w:r>
      <w:r w:rsidR="0016287A" w:rsidRPr="00E54A32">
        <w:rPr>
          <w:rFonts w:asciiTheme="minorHAnsi" w:eastAsia="Arial" w:hAnsiTheme="minorHAnsi" w:cs="Arial"/>
          <w:color w:val="000000"/>
          <w:sz w:val="24"/>
          <w:szCs w:val="24"/>
        </w:rPr>
        <w:t>t</w:t>
      </w:r>
      <w:r w:rsidR="0016287A" w:rsidRPr="00E54A32">
        <w:rPr>
          <w:rFonts w:asciiTheme="minorHAnsi" w:eastAsia="Arial" w:hAnsiTheme="minorHAnsi" w:cs="Arial"/>
          <w:color w:val="000000"/>
          <w:spacing w:val="10"/>
          <w:sz w:val="24"/>
          <w:szCs w:val="24"/>
        </w:rPr>
        <w:t xml:space="preserve"> </w:t>
      </w:r>
      <w:r w:rsidR="0016287A" w:rsidRPr="00E54A32">
        <w:rPr>
          <w:rFonts w:asciiTheme="minorHAnsi" w:eastAsia="Arial" w:hAnsiTheme="minorHAnsi" w:cs="Arial"/>
          <w:color w:val="000000"/>
          <w:spacing w:val="2"/>
          <w:sz w:val="24"/>
          <w:szCs w:val="24"/>
        </w:rPr>
        <w:t>b</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0"/>
          <w:sz w:val="24"/>
          <w:szCs w:val="24"/>
        </w:rPr>
        <w:t xml:space="preserve"> </w:t>
      </w:r>
      <w:r w:rsidR="0016287A" w:rsidRPr="00E54A32">
        <w:rPr>
          <w:rFonts w:asciiTheme="minorHAnsi" w:eastAsia="Arial" w:hAnsiTheme="minorHAnsi" w:cs="Arial"/>
          <w:color w:val="000000"/>
          <w:spacing w:val="2"/>
          <w:w w:val="102"/>
          <w:sz w:val="24"/>
          <w:szCs w:val="24"/>
        </w:rPr>
        <w:t>a</w:t>
      </w:r>
      <w:r w:rsidR="0016287A" w:rsidRPr="00E54A32">
        <w:rPr>
          <w:rFonts w:asciiTheme="minorHAnsi" w:eastAsia="Arial" w:hAnsiTheme="minorHAnsi" w:cs="Arial"/>
          <w:color w:val="000000"/>
          <w:w w:val="102"/>
          <w:sz w:val="24"/>
          <w:szCs w:val="24"/>
        </w:rPr>
        <w:t xml:space="preserve">s </w:t>
      </w:r>
      <w:r w:rsidR="0016287A" w:rsidRPr="00E54A32">
        <w:rPr>
          <w:rFonts w:asciiTheme="minorHAnsi" w:eastAsia="Arial" w:hAnsiTheme="minorHAnsi" w:cs="Arial"/>
          <w:color w:val="000000"/>
          <w:spacing w:val="2"/>
          <w:sz w:val="24"/>
          <w:szCs w:val="24"/>
        </w:rPr>
        <w:t>dependan</w:t>
      </w:r>
      <w:r w:rsidR="0016287A" w:rsidRPr="00E54A32">
        <w:rPr>
          <w:rFonts w:asciiTheme="minorHAnsi" w:eastAsia="Arial" w:hAnsiTheme="minorHAnsi" w:cs="Arial"/>
          <w:color w:val="000000"/>
          <w:sz w:val="24"/>
          <w:szCs w:val="24"/>
        </w:rPr>
        <w:t>t</w:t>
      </w:r>
      <w:r w:rsidR="0016287A" w:rsidRPr="00E54A32">
        <w:rPr>
          <w:rFonts w:asciiTheme="minorHAnsi" w:eastAsia="Arial" w:hAnsiTheme="minorHAnsi" w:cs="Arial"/>
          <w:color w:val="000000"/>
          <w:spacing w:val="24"/>
          <w:sz w:val="24"/>
          <w:szCs w:val="24"/>
        </w:rPr>
        <w:t xml:space="preserve"> </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z w:val="24"/>
          <w:szCs w:val="24"/>
        </w:rPr>
        <w:t>n</w:t>
      </w:r>
      <w:r w:rsidR="0016287A" w:rsidRPr="00E54A32">
        <w:rPr>
          <w:rFonts w:asciiTheme="minorHAnsi" w:eastAsia="Arial" w:hAnsiTheme="minorHAnsi" w:cs="Arial"/>
          <w:color w:val="000000"/>
          <w:spacing w:val="10"/>
          <w:sz w:val="24"/>
          <w:szCs w:val="24"/>
        </w:rPr>
        <w:t xml:space="preserve"> </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h</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1"/>
          <w:sz w:val="24"/>
          <w:szCs w:val="24"/>
        </w:rPr>
        <w:t xml:space="preserve"> </w:t>
      </w:r>
      <w:r w:rsidR="0016287A" w:rsidRPr="00E54A32">
        <w:rPr>
          <w:rFonts w:asciiTheme="minorHAnsi" w:eastAsia="Arial" w:hAnsiTheme="minorHAnsi" w:cs="Arial"/>
          <w:color w:val="000000"/>
          <w:spacing w:val="2"/>
          <w:sz w:val="24"/>
          <w:szCs w:val="24"/>
        </w:rPr>
        <w:t>seasona</w:t>
      </w:r>
      <w:r w:rsidR="0016287A" w:rsidRPr="00E54A32">
        <w:rPr>
          <w:rFonts w:asciiTheme="minorHAnsi" w:eastAsia="Arial" w:hAnsiTheme="minorHAnsi" w:cs="Arial"/>
          <w:color w:val="000000"/>
          <w:sz w:val="24"/>
          <w:szCs w:val="24"/>
        </w:rPr>
        <w:t>l</w:t>
      </w:r>
      <w:r w:rsidR="0016287A" w:rsidRPr="00E54A32">
        <w:rPr>
          <w:rFonts w:asciiTheme="minorHAnsi" w:eastAsia="Arial" w:hAnsiTheme="minorHAnsi" w:cs="Arial"/>
          <w:color w:val="000000"/>
          <w:spacing w:val="21"/>
          <w:sz w:val="24"/>
          <w:szCs w:val="24"/>
        </w:rPr>
        <w:t xml:space="preserve"> </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ou</w:t>
      </w:r>
      <w:r w:rsidR="0016287A" w:rsidRPr="00E54A32">
        <w:rPr>
          <w:rFonts w:asciiTheme="minorHAnsi" w:eastAsia="Arial" w:hAnsiTheme="minorHAnsi" w:cs="Arial"/>
          <w:color w:val="000000"/>
          <w:spacing w:val="1"/>
          <w:sz w:val="24"/>
          <w:szCs w:val="24"/>
        </w:rPr>
        <w:t>ri</w:t>
      </w:r>
      <w:r w:rsidR="0016287A" w:rsidRPr="00E54A32">
        <w:rPr>
          <w:rFonts w:asciiTheme="minorHAnsi" w:eastAsia="Arial" w:hAnsiTheme="minorHAnsi" w:cs="Arial"/>
          <w:color w:val="000000"/>
          <w:spacing w:val="2"/>
          <w:sz w:val="24"/>
          <w:szCs w:val="24"/>
        </w:rPr>
        <w:t>s</w:t>
      </w:r>
      <w:r w:rsidR="0016287A" w:rsidRPr="00E54A32">
        <w:rPr>
          <w:rFonts w:asciiTheme="minorHAnsi" w:eastAsia="Arial" w:hAnsiTheme="minorHAnsi" w:cs="Arial"/>
          <w:color w:val="000000"/>
          <w:sz w:val="24"/>
          <w:szCs w:val="24"/>
        </w:rPr>
        <w:t>t</w:t>
      </w:r>
      <w:r w:rsidR="0016287A" w:rsidRPr="00E54A32">
        <w:rPr>
          <w:rFonts w:asciiTheme="minorHAnsi" w:eastAsia="Arial" w:hAnsiTheme="minorHAnsi" w:cs="Arial"/>
          <w:color w:val="000000"/>
          <w:spacing w:val="17"/>
          <w:sz w:val="24"/>
          <w:szCs w:val="24"/>
        </w:rPr>
        <w:t xml:space="preserve"> </w:t>
      </w:r>
      <w:r w:rsidR="0016287A" w:rsidRPr="00E54A32">
        <w:rPr>
          <w:rFonts w:asciiTheme="minorHAnsi" w:eastAsia="Arial" w:hAnsiTheme="minorHAnsi" w:cs="Arial"/>
          <w:color w:val="000000"/>
          <w:spacing w:val="1"/>
          <w:sz w:val="24"/>
          <w:szCs w:val="24"/>
        </w:rPr>
        <w:t>tr</w:t>
      </w:r>
      <w:r w:rsidR="0016287A" w:rsidRPr="00E54A32">
        <w:rPr>
          <w:rFonts w:asciiTheme="minorHAnsi" w:eastAsia="Arial" w:hAnsiTheme="minorHAnsi" w:cs="Arial"/>
          <w:color w:val="000000"/>
          <w:spacing w:val="2"/>
          <w:sz w:val="24"/>
          <w:szCs w:val="24"/>
        </w:rPr>
        <w:t>ad</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5"/>
          <w:sz w:val="24"/>
          <w:szCs w:val="24"/>
        </w:rPr>
        <w:t xml:space="preserve"> </w:t>
      </w:r>
      <w:r w:rsidR="0016287A" w:rsidRPr="00E54A32">
        <w:rPr>
          <w:rFonts w:asciiTheme="minorHAnsi" w:eastAsia="Arial" w:hAnsiTheme="minorHAnsi" w:cs="Arial"/>
          <w:color w:val="000000"/>
          <w:spacing w:val="2"/>
          <w:sz w:val="24"/>
          <w:szCs w:val="24"/>
        </w:rPr>
        <w:t>a</w:t>
      </w:r>
      <w:r w:rsidR="0016287A" w:rsidRPr="00E54A32">
        <w:rPr>
          <w:rFonts w:asciiTheme="minorHAnsi" w:eastAsia="Arial" w:hAnsiTheme="minorHAnsi" w:cs="Arial"/>
          <w:color w:val="000000"/>
          <w:sz w:val="24"/>
          <w:szCs w:val="24"/>
        </w:rPr>
        <w:t>s</w:t>
      </w:r>
      <w:r w:rsidR="0016287A" w:rsidRPr="00E54A32">
        <w:rPr>
          <w:rFonts w:asciiTheme="minorHAnsi" w:eastAsia="Arial" w:hAnsiTheme="minorHAnsi" w:cs="Arial"/>
          <w:color w:val="000000"/>
          <w:spacing w:val="9"/>
          <w:sz w:val="24"/>
          <w:szCs w:val="24"/>
        </w:rPr>
        <w:t xml:space="preserve"> </w:t>
      </w:r>
      <w:r w:rsidR="0016287A" w:rsidRPr="00E54A32">
        <w:rPr>
          <w:rFonts w:asciiTheme="minorHAnsi" w:eastAsia="Arial" w:hAnsiTheme="minorHAnsi" w:cs="Arial"/>
          <w:color w:val="000000"/>
          <w:spacing w:val="1"/>
          <w:sz w:val="24"/>
          <w:szCs w:val="24"/>
        </w:rPr>
        <w:t>t</w:t>
      </w:r>
      <w:r w:rsidR="0016287A" w:rsidRPr="00E54A32">
        <w:rPr>
          <w:rFonts w:asciiTheme="minorHAnsi" w:eastAsia="Arial" w:hAnsiTheme="minorHAnsi" w:cs="Arial"/>
          <w:color w:val="000000"/>
          <w:spacing w:val="2"/>
          <w:sz w:val="24"/>
          <w:szCs w:val="24"/>
        </w:rPr>
        <w:t>hes</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6"/>
          <w:sz w:val="24"/>
          <w:szCs w:val="24"/>
        </w:rPr>
        <w:t xml:space="preserve"> </w:t>
      </w:r>
      <w:r w:rsidR="0016287A" w:rsidRPr="00E54A32">
        <w:rPr>
          <w:rFonts w:asciiTheme="minorHAnsi" w:eastAsia="Arial" w:hAnsiTheme="minorHAnsi" w:cs="Arial"/>
          <w:color w:val="000000"/>
          <w:spacing w:val="2"/>
          <w:sz w:val="24"/>
          <w:szCs w:val="24"/>
        </w:rPr>
        <w:t>pu</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pacing w:val="2"/>
          <w:sz w:val="24"/>
          <w:szCs w:val="24"/>
        </w:rPr>
        <w:t>su</w:t>
      </w:r>
      <w:r w:rsidR="0016287A" w:rsidRPr="00E54A32">
        <w:rPr>
          <w:rFonts w:asciiTheme="minorHAnsi" w:eastAsia="Arial" w:hAnsiTheme="minorHAnsi" w:cs="Arial"/>
          <w:color w:val="000000"/>
          <w:spacing w:val="1"/>
          <w:sz w:val="24"/>
          <w:szCs w:val="24"/>
        </w:rPr>
        <w:t>it</w:t>
      </w:r>
      <w:r w:rsidR="0016287A" w:rsidRPr="00E54A32">
        <w:rPr>
          <w:rFonts w:asciiTheme="minorHAnsi" w:eastAsia="Arial" w:hAnsiTheme="minorHAnsi" w:cs="Arial"/>
          <w:color w:val="000000"/>
          <w:sz w:val="24"/>
          <w:szCs w:val="24"/>
        </w:rPr>
        <w:t>s</w:t>
      </w:r>
      <w:r w:rsidR="0016287A" w:rsidRPr="00E54A32">
        <w:rPr>
          <w:rFonts w:asciiTheme="minorHAnsi" w:eastAsia="Arial" w:hAnsiTheme="minorHAnsi" w:cs="Arial"/>
          <w:color w:val="000000"/>
          <w:spacing w:val="20"/>
          <w:sz w:val="24"/>
          <w:szCs w:val="24"/>
        </w:rPr>
        <w:t xml:space="preserve"> </w:t>
      </w:r>
      <w:r w:rsidR="0016287A" w:rsidRPr="00E54A32">
        <w:rPr>
          <w:rFonts w:asciiTheme="minorHAnsi" w:eastAsia="Arial" w:hAnsiTheme="minorHAnsi" w:cs="Arial"/>
          <w:color w:val="000000"/>
          <w:spacing w:val="2"/>
          <w:sz w:val="24"/>
          <w:szCs w:val="24"/>
        </w:rPr>
        <w:t>a</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z w:val="24"/>
          <w:szCs w:val="24"/>
        </w:rPr>
        <w:t>e</w:t>
      </w:r>
      <w:r w:rsidR="0016287A" w:rsidRPr="00E54A32">
        <w:rPr>
          <w:rFonts w:asciiTheme="minorHAnsi" w:eastAsia="Arial" w:hAnsiTheme="minorHAnsi" w:cs="Arial"/>
          <w:color w:val="000000"/>
          <w:spacing w:val="11"/>
          <w:sz w:val="24"/>
          <w:szCs w:val="24"/>
        </w:rPr>
        <w:t xml:space="preserve"> </w:t>
      </w:r>
      <w:r w:rsidR="0016287A" w:rsidRPr="00E54A32">
        <w:rPr>
          <w:rFonts w:asciiTheme="minorHAnsi" w:eastAsia="Arial" w:hAnsiTheme="minorHAnsi" w:cs="Arial"/>
          <w:color w:val="000000"/>
          <w:spacing w:val="2"/>
          <w:sz w:val="24"/>
          <w:szCs w:val="24"/>
        </w:rPr>
        <w:t>ca</w:t>
      </w:r>
      <w:r w:rsidR="0016287A" w:rsidRPr="00E54A32">
        <w:rPr>
          <w:rFonts w:asciiTheme="minorHAnsi" w:eastAsia="Arial" w:hAnsiTheme="minorHAnsi" w:cs="Arial"/>
          <w:color w:val="000000"/>
          <w:spacing w:val="1"/>
          <w:sz w:val="24"/>
          <w:szCs w:val="24"/>
        </w:rPr>
        <w:t>rri</w:t>
      </w:r>
      <w:r w:rsidR="0016287A" w:rsidRPr="00E54A32">
        <w:rPr>
          <w:rFonts w:asciiTheme="minorHAnsi" w:eastAsia="Arial" w:hAnsiTheme="minorHAnsi" w:cs="Arial"/>
          <w:color w:val="000000"/>
          <w:spacing w:val="2"/>
          <w:sz w:val="24"/>
          <w:szCs w:val="24"/>
        </w:rPr>
        <w:t>e</w:t>
      </w:r>
      <w:r w:rsidR="0016287A" w:rsidRPr="00E54A32">
        <w:rPr>
          <w:rFonts w:asciiTheme="minorHAnsi" w:eastAsia="Arial" w:hAnsiTheme="minorHAnsi" w:cs="Arial"/>
          <w:color w:val="000000"/>
          <w:sz w:val="24"/>
          <w:szCs w:val="24"/>
        </w:rPr>
        <w:t>d</w:t>
      </w:r>
      <w:r w:rsidR="0016287A" w:rsidRPr="00E54A32">
        <w:rPr>
          <w:rFonts w:asciiTheme="minorHAnsi" w:eastAsia="Arial" w:hAnsiTheme="minorHAnsi" w:cs="Arial"/>
          <w:color w:val="000000"/>
          <w:spacing w:val="18"/>
          <w:sz w:val="24"/>
          <w:szCs w:val="24"/>
        </w:rPr>
        <w:t xml:space="preserve"> </w:t>
      </w:r>
      <w:r w:rsidR="0016287A" w:rsidRPr="00E54A32">
        <w:rPr>
          <w:rFonts w:asciiTheme="minorHAnsi" w:eastAsia="Arial" w:hAnsiTheme="minorHAnsi" w:cs="Arial"/>
          <w:color w:val="000000"/>
          <w:spacing w:val="2"/>
          <w:sz w:val="24"/>
          <w:szCs w:val="24"/>
        </w:rPr>
        <w:t>o</w:t>
      </w:r>
      <w:r w:rsidR="0016287A" w:rsidRPr="00E54A32">
        <w:rPr>
          <w:rFonts w:asciiTheme="minorHAnsi" w:eastAsia="Arial" w:hAnsiTheme="minorHAnsi" w:cs="Arial"/>
          <w:color w:val="000000"/>
          <w:sz w:val="24"/>
          <w:szCs w:val="24"/>
        </w:rPr>
        <w:t>n</w:t>
      </w:r>
      <w:r w:rsidR="0016287A" w:rsidRPr="00E54A32">
        <w:rPr>
          <w:rFonts w:asciiTheme="minorHAnsi" w:eastAsia="Arial" w:hAnsiTheme="minorHAnsi" w:cs="Arial"/>
          <w:color w:val="000000"/>
          <w:spacing w:val="10"/>
          <w:sz w:val="24"/>
          <w:szCs w:val="24"/>
        </w:rPr>
        <w:t xml:space="preserve"> </w:t>
      </w:r>
      <w:r w:rsidR="0016287A" w:rsidRPr="00E54A32">
        <w:rPr>
          <w:rFonts w:asciiTheme="minorHAnsi" w:eastAsia="Arial" w:hAnsiTheme="minorHAnsi" w:cs="Arial"/>
          <w:color w:val="000000"/>
          <w:spacing w:val="2"/>
          <w:sz w:val="24"/>
          <w:szCs w:val="24"/>
        </w:rPr>
        <w:t>ve</w:t>
      </w:r>
      <w:r w:rsidR="0016287A" w:rsidRPr="00E54A32">
        <w:rPr>
          <w:rFonts w:asciiTheme="minorHAnsi" w:eastAsia="Arial" w:hAnsiTheme="minorHAnsi" w:cs="Arial"/>
          <w:color w:val="000000"/>
          <w:spacing w:val="1"/>
          <w:sz w:val="24"/>
          <w:szCs w:val="24"/>
        </w:rPr>
        <w:t>r</w:t>
      </w:r>
      <w:r w:rsidR="0016287A" w:rsidRPr="00E54A32">
        <w:rPr>
          <w:rFonts w:asciiTheme="minorHAnsi" w:eastAsia="Arial" w:hAnsiTheme="minorHAnsi" w:cs="Arial"/>
          <w:color w:val="000000"/>
          <w:sz w:val="24"/>
          <w:szCs w:val="24"/>
        </w:rPr>
        <w:t>y</w:t>
      </w:r>
      <w:r w:rsidR="0016287A" w:rsidRPr="00E54A32">
        <w:rPr>
          <w:rFonts w:asciiTheme="minorHAnsi" w:eastAsia="Arial" w:hAnsiTheme="minorHAnsi" w:cs="Arial"/>
          <w:color w:val="000000"/>
          <w:spacing w:val="13"/>
          <w:sz w:val="24"/>
          <w:szCs w:val="24"/>
        </w:rPr>
        <w:t xml:space="preserve"> </w:t>
      </w:r>
      <w:r w:rsidR="0016287A" w:rsidRPr="00E54A32">
        <w:rPr>
          <w:rFonts w:asciiTheme="minorHAnsi" w:eastAsia="Arial" w:hAnsiTheme="minorHAnsi" w:cs="Arial"/>
          <w:color w:val="000000"/>
          <w:spacing w:val="3"/>
          <w:w w:val="102"/>
          <w:sz w:val="24"/>
          <w:szCs w:val="24"/>
        </w:rPr>
        <w:t>m</w:t>
      </w:r>
      <w:r w:rsidR="0016287A" w:rsidRPr="00E54A32">
        <w:rPr>
          <w:rFonts w:asciiTheme="minorHAnsi" w:eastAsia="Arial" w:hAnsiTheme="minorHAnsi" w:cs="Arial"/>
          <w:color w:val="000000"/>
          <w:spacing w:val="2"/>
          <w:w w:val="102"/>
          <w:sz w:val="24"/>
          <w:szCs w:val="24"/>
        </w:rPr>
        <w:t>uc</w:t>
      </w:r>
      <w:r w:rsidR="0016287A" w:rsidRPr="00E54A32">
        <w:rPr>
          <w:rFonts w:asciiTheme="minorHAnsi" w:eastAsia="Arial" w:hAnsiTheme="minorHAnsi" w:cs="Arial"/>
          <w:color w:val="000000"/>
          <w:w w:val="102"/>
          <w:sz w:val="24"/>
          <w:szCs w:val="24"/>
        </w:rPr>
        <w:t xml:space="preserve">h </w:t>
      </w:r>
      <w:r w:rsidR="0016287A" w:rsidRPr="00E54A32">
        <w:rPr>
          <w:rFonts w:asciiTheme="minorHAnsi" w:eastAsia="Arial" w:hAnsiTheme="minorHAnsi" w:cs="Arial"/>
          <w:color w:val="000000"/>
          <w:spacing w:val="2"/>
          <w:sz w:val="24"/>
          <w:szCs w:val="24"/>
        </w:rPr>
        <w:t>yea</w:t>
      </w:r>
      <w:r w:rsidR="0016287A" w:rsidRPr="00E54A32">
        <w:rPr>
          <w:rFonts w:asciiTheme="minorHAnsi" w:eastAsia="Arial" w:hAnsiTheme="minorHAnsi" w:cs="Arial"/>
          <w:color w:val="000000"/>
          <w:sz w:val="24"/>
          <w:szCs w:val="24"/>
        </w:rPr>
        <w:t>r</w:t>
      </w:r>
      <w:r>
        <w:rPr>
          <w:rFonts w:asciiTheme="minorHAnsi" w:eastAsia="Arial" w:hAnsiTheme="minorHAnsi" w:cs="Arial"/>
          <w:color w:val="000000"/>
          <w:spacing w:val="12"/>
          <w:sz w:val="24"/>
          <w:szCs w:val="24"/>
        </w:rPr>
        <w:t>-</w:t>
      </w:r>
      <w:r w:rsidR="0016287A" w:rsidRPr="00E54A32">
        <w:rPr>
          <w:rFonts w:asciiTheme="minorHAnsi" w:eastAsia="Arial" w:hAnsiTheme="minorHAnsi" w:cs="Arial"/>
          <w:color w:val="000000"/>
          <w:spacing w:val="1"/>
          <w:w w:val="102"/>
          <w:sz w:val="24"/>
          <w:szCs w:val="24"/>
        </w:rPr>
        <w:t>r</w:t>
      </w:r>
      <w:r w:rsidR="0016287A" w:rsidRPr="00E54A32">
        <w:rPr>
          <w:rFonts w:asciiTheme="minorHAnsi" w:eastAsia="Arial" w:hAnsiTheme="minorHAnsi" w:cs="Arial"/>
          <w:color w:val="000000"/>
          <w:spacing w:val="2"/>
          <w:w w:val="102"/>
          <w:sz w:val="24"/>
          <w:szCs w:val="24"/>
        </w:rPr>
        <w:t>ound.</w:t>
      </w:r>
    </w:p>
    <w:p w14:paraId="4B7B779E" w14:textId="77777777" w:rsidR="00E514A6" w:rsidRPr="00E54A32" w:rsidRDefault="0016287A" w:rsidP="00940DAE">
      <w:pPr>
        <w:pStyle w:val="ListParagraph"/>
        <w:numPr>
          <w:ilvl w:val="1"/>
          <w:numId w:val="3"/>
        </w:numPr>
        <w:tabs>
          <w:tab w:val="left" w:pos="820"/>
        </w:tabs>
        <w:spacing w:before="2"/>
        <w:ind w:right="414"/>
        <w:rPr>
          <w:rFonts w:asciiTheme="minorHAnsi" w:eastAsia="Arial" w:hAnsiTheme="minorHAnsi" w:cs="Arial"/>
          <w:color w:val="000000"/>
          <w:spacing w:val="4"/>
          <w:sz w:val="24"/>
          <w:szCs w:val="24"/>
        </w:rPr>
      </w:pPr>
      <w:r w:rsidRPr="00E54A32">
        <w:rPr>
          <w:rFonts w:asciiTheme="minorHAnsi" w:eastAsia="Arial" w:hAnsiTheme="minorHAnsi" w:cs="Arial"/>
          <w:color w:val="000000"/>
          <w:spacing w:val="3"/>
          <w:sz w:val="24"/>
          <w:szCs w:val="24"/>
        </w:rPr>
        <w:t>A</w:t>
      </w:r>
      <w:r w:rsidRPr="00E54A32">
        <w:rPr>
          <w:rFonts w:asciiTheme="minorHAnsi" w:eastAsia="Arial" w:hAnsiTheme="minorHAnsi" w:cs="Arial"/>
          <w:color w:val="000000"/>
          <w:sz w:val="24"/>
          <w:szCs w:val="24"/>
        </w:rPr>
        <w:t>s</w:t>
      </w:r>
      <w:r w:rsidRPr="00E54A32">
        <w:rPr>
          <w:rFonts w:asciiTheme="minorHAnsi" w:eastAsia="Arial" w:hAnsiTheme="minorHAnsi" w:cs="Arial"/>
          <w:color w:val="000000"/>
          <w:spacing w:val="10"/>
          <w:sz w:val="24"/>
          <w:szCs w:val="24"/>
        </w:rPr>
        <w:t xml:space="preserve"> </w:t>
      </w:r>
      <w:r w:rsidRPr="00E54A32">
        <w:rPr>
          <w:rFonts w:asciiTheme="minorHAnsi" w:eastAsia="Arial" w:hAnsiTheme="minorHAnsi" w:cs="Arial"/>
          <w:color w:val="000000"/>
          <w:sz w:val="24"/>
          <w:szCs w:val="24"/>
        </w:rPr>
        <w:t>a</w:t>
      </w:r>
      <w:r w:rsidRPr="00E54A32">
        <w:rPr>
          <w:rFonts w:asciiTheme="minorHAnsi" w:eastAsia="Arial" w:hAnsiTheme="minorHAnsi" w:cs="Arial"/>
          <w:color w:val="000000"/>
          <w:spacing w:val="7"/>
          <w:sz w:val="24"/>
          <w:szCs w:val="24"/>
        </w:rPr>
        <w:t xml:space="preserve"> </w:t>
      </w:r>
      <w:r w:rsidRPr="00E54A32">
        <w:rPr>
          <w:rFonts w:asciiTheme="minorHAnsi" w:eastAsia="Arial" w:hAnsiTheme="minorHAnsi" w:cs="Arial"/>
          <w:color w:val="000000"/>
          <w:spacing w:val="1"/>
          <w:sz w:val="24"/>
          <w:szCs w:val="24"/>
        </w:rPr>
        <w:t>r</w:t>
      </w:r>
      <w:r w:rsidRPr="00E54A32">
        <w:rPr>
          <w:rFonts w:asciiTheme="minorHAnsi" w:eastAsia="Arial" w:hAnsiTheme="minorHAnsi" w:cs="Arial"/>
          <w:color w:val="000000"/>
          <w:spacing w:val="2"/>
          <w:sz w:val="24"/>
          <w:szCs w:val="24"/>
        </w:rPr>
        <w:t>esou</w:t>
      </w:r>
      <w:r w:rsidRPr="00E54A32">
        <w:rPr>
          <w:rFonts w:asciiTheme="minorHAnsi" w:eastAsia="Arial" w:hAnsiTheme="minorHAnsi" w:cs="Arial"/>
          <w:color w:val="000000"/>
          <w:spacing w:val="1"/>
          <w:sz w:val="24"/>
          <w:szCs w:val="24"/>
        </w:rPr>
        <w:t>r</w:t>
      </w:r>
      <w:r w:rsidRPr="00E54A32">
        <w:rPr>
          <w:rFonts w:asciiTheme="minorHAnsi" w:eastAsia="Arial" w:hAnsiTheme="minorHAnsi" w:cs="Arial"/>
          <w:color w:val="000000"/>
          <w:spacing w:val="2"/>
          <w:sz w:val="24"/>
          <w:szCs w:val="24"/>
        </w:rPr>
        <w:t>c</w:t>
      </w:r>
      <w:r w:rsidRPr="00E54A32">
        <w:rPr>
          <w:rFonts w:asciiTheme="minorHAnsi" w:eastAsia="Arial" w:hAnsiTheme="minorHAnsi" w:cs="Arial"/>
          <w:color w:val="000000"/>
          <w:sz w:val="24"/>
          <w:szCs w:val="24"/>
        </w:rPr>
        <w:t>e</w:t>
      </w:r>
      <w:r w:rsidRPr="00E54A32">
        <w:rPr>
          <w:rFonts w:asciiTheme="minorHAnsi" w:eastAsia="Arial" w:hAnsiTheme="minorHAnsi" w:cs="Arial"/>
          <w:color w:val="000000"/>
          <w:spacing w:val="21"/>
          <w:sz w:val="24"/>
          <w:szCs w:val="24"/>
        </w:rPr>
        <w:t xml:space="preserve"> </w:t>
      </w:r>
      <w:r w:rsidRPr="00E54A32">
        <w:rPr>
          <w:rFonts w:asciiTheme="minorHAnsi" w:eastAsia="Arial" w:hAnsiTheme="minorHAnsi" w:cs="Arial"/>
          <w:color w:val="000000"/>
          <w:spacing w:val="1"/>
          <w:sz w:val="24"/>
          <w:szCs w:val="24"/>
        </w:rPr>
        <w:t>f</w:t>
      </w:r>
      <w:r w:rsidRPr="00E54A32">
        <w:rPr>
          <w:rFonts w:asciiTheme="minorHAnsi" w:eastAsia="Arial" w:hAnsiTheme="minorHAnsi" w:cs="Arial"/>
          <w:color w:val="000000"/>
          <w:spacing w:val="2"/>
          <w:sz w:val="24"/>
          <w:szCs w:val="24"/>
        </w:rPr>
        <w:t>o</w:t>
      </w:r>
      <w:r w:rsidRPr="00E54A32">
        <w:rPr>
          <w:rFonts w:asciiTheme="minorHAnsi" w:eastAsia="Arial" w:hAnsiTheme="minorHAnsi" w:cs="Arial"/>
          <w:color w:val="000000"/>
          <w:sz w:val="24"/>
          <w:szCs w:val="24"/>
        </w:rPr>
        <w:t>r</w:t>
      </w:r>
      <w:r w:rsidRPr="00E54A32">
        <w:rPr>
          <w:rFonts w:asciiTheme="minorHAnsi" w:eastAsia="Arial" w:hAnsiTheme="minorHAnsi" w:cs="Arial"/>
          <w:color w:val="000000"/>
          <w:spacing w:val="9"/>
          <w:sz w:val="24"/>
          <w:szCs w:val="24"/>
        </w:rPr>
        <w:t xml:space="preserve"> </w:t>
      </w:r>
      <w:r w:rsidRPr="00E54A32">
        <w:rPr>
          <w:rFonts w:asciiTheme="minorHAnsi" w:eastAsia="Arial" w:hAnsiTheme="minorHAnsi" w:cs="Arial"/>
          <w:color w:val="000000"/>
          <w:spacing w:val="1"/>
          <w:sz w:val="24"/>
          <w:szCs w:val="24"/>
        </w:rPr>
        <w:t>r</w:t>
      </w:r>
      <w:r w:rsidRPr="00E54A32">
        <w:rPr>
          <w:rFonts w:asciiTheme="minorHAnsi" w:eastAsia="Arial" w:hAnsiTheme="minorHAnsi" w:cs="Arial"/>
          <w:color w:val="000000"/>
          <w:spacing w:val="2"/>
          <w:sz w:val="24"/>
          <w:szCs w:val="24"/>
        </w:rPr>
        <w:t>egene</w:t>
      </w:r>
      <w:r w:rsidRPr="00E54A32">
        <w:rPr>
          <w:rFonts w:asciiTheme="minorHAnsi" w:eastAsia="Arial" w:hAnsiTheme="minorHAnsi" w:cs="Arial"/>
          <w:color w:val="000000"/>
          <w:spacing w:val="1"/>
          <w:sz w:val="24"/>
          <w:szCs w:val="24"/>
        </w:rPr>
        <w:t>r</w:t>
      </w:r>
      <w:r w:rsidRPr="00E54A32">
        <w:rPr>
          <w:rFonts w:asciiTheme="minorHAnsi" w:eastAsia="Arial" w:hAnsiTheme="minorHAnsi" w:cs="Arial"/>
          <w:color w:val="000000"/>
          <w:spacing w:val="2"/>
          <w:sz w:val="24"/>
          <w:szCs w:val="24"/>
        </w:rPr>
        <w:t>a</w:t>
      </w:r>
      <w:r w:rsidRPr="00E54A32">
        <w:rPr>
          <w:rFonts w:asciiTheme="minorHAnsi" w:eastAsia="Arial" w:hAnsiTheme="minorHAnsi" w:cs="Arial"/>
          <w:color w:val="000000"/>
          <w:spacing w:val="1"/>
          <w:sz w:val="24"/>
          <w:szCs w:val="24"/>
        </w:rPr>
        <w:t>ti</w:t>
      </w:r>
      <w:r w:rsidRPr="00E54A32">
        <w:rPr>
          <w:rFonts w:asciiTheme="minorHAnsi" w:eastAsia="Arial" w:hAnsiTheme="minorHAnsi" w:cs="Arial"/>
          <w:color w:val="000000"/>
          <w:spacing w:val="2"/>
          <w:sz w:val="24"/>
          <w:szCs w:val="24"/>
        </w:rPr>
        <w:t>o</w:t>
      </w:r>
      <w:r w:rsidRPr="00E54A32">
        <w:rPr>
          <w:rFonts w:asciiTheme="minorHAnsi" w:eastAsia="Arial" w:hAnsiTheme="minorHAnsi" w:cs="Arial"/>
          <w:color w:val="000000"/>
          <w:sz w:val="24"/>
          <w:szCs w:val="24"/>
        </w:rPr>
        <w:t>n</w:t>
      </w:r>
      <w:r w:rsidRPr="00E54A32">
        <w:rPr>
          <w:rFonts w:asciiTheme="minorHAnsi" w:eastAsia="Arial" w:hAnsiTheme="minorHAnsi" w:cs="Arial"/>
          <w:color w:val="000000"/>
          <w:spacing w:val="29"/>
          <w:sz w:val="24"/>
          <w:szCs w:val="24"/>
        </w:rPr>
        <w:t xml:space="preserve"> </w:t>
      </w:r>
      <w:r w:rsidRPr="00E54A32">
        <w:rPr>
          <w:rFonts w:asciiTheme="minorHAnsi" w:eastAsia="Arial" w:hAnsiTheme="minorHAnsi" w:cs="Arial"/>
          <w:color w:val="000000"/>
          <w:spacing w:val="2"/>
          <w:sz w:val="24"/>
          <w:szCs w:val="24"/>
        </w:rPr>
        <w:t>o</w:t>
      </w:r>
      <w:r w:rsidRPr="00E54A32">
        <w:rPr>
          <w:rFonts w:asciiTheme="minorHAnsi" w:eastAsia="Arial" w:hAnsiTheme="minorHAnsi" w:cs="Arial"/>
          <w:color w:val="000000"/>
          <w:sz w:val="24"/>
          <w:szCs w:val="24"/>
        </w:rPr>
        <w:t>f</w:t>
      </w:r>
      <w:r w:rsidRPr="00E54A32">
        <w:rPr>
          <w:rFonts w:asciiTheme="minorHAnsi" w:eastAsia="Arial" w:hAnsiTheme="minorHAnsi" w:cs="Arial"/>
          <w:color w:val="000000"/>
          <w:spacing w:val="8"/>
          <w:sz w:val="24"/>
          <w:szCs w:val="24"/>
        </w:rPr>
        <w:t xml:space="preserve"> </w:t>
      </w:r>
      <w:r w:rsidRPr="00E54A32">
        <w:rPr>
          <w:rFonts w:asciiTheme="minorHAnsi" w:eastAsia="Arial" w:hAnsiTheme="minorHAnsi" w:cs="Arial"/>
          <w:color w:val="000000"/>
          <w:spacing w:val="1"/>
          <w:sz w:val="24"/>
          <w:szCs w:val="24"/>
        </w:rPr>
        <w:t>t</w:t>
      </w:r>
      <w:r w:rsidRPr="00E54A32">
        <w:rPr>
          <w:rFonts w:asciiTheme="minorHAnsi" w:eastAsia="Arial" w:hAnsiTheme="minorHAnsi" w:cs="Arial"/>
          <w:color w:val="000000"/>
          <w:spacing w:val="2"/>
          <w:sz w:val="24"/>
          <w:szCs w:val="24"/>
        </w:rPr>
        <w:t>h</w:t>
      </w:r>
      <w:r w:rsidRPr="00E54A32">
        <w:rPr>
          <w:rFonts w:asciiTheme="minorHAnsi" w:eastAsia="Arial" w:hAnsiTheme="minorHAnsi" w:cs="Arial"/>
          <w:color w:val="000000"/>
          <w:sz w:val="24"/>
          <w:szCs w:val="24"/>
        </w:rPr>
        <w:t>e</w:t>
      </w:r>
      <w:r w:rsidRPr="00E54A32">
        <w:rPr>
          <w:rFonts w:asciiTheme="minorHAnsi" w:eastAsia="Arial" w:hAnsiTheme="minorHAnsi" w:cs="Arial"/>
          <w:color w:val="000000"/>
          <w:spacing w:val="11"/>
          <w:sz w:val="24"/>
          <w:szCs w:val="24"/>
        </w:rPr>
        <w:t xml:space="preserve"> </w:t>
      </w:r>
      <w:r w:rsidRPr="00E54A32">
        <w:rPr>
          <w:rFonts w:asciiTheme="minorHAnsi" w:eastAsia="Arial" w:hAnsiTheme="minorHAnsi" w:cs="Arial"/>
          <w:color w:val="000000"/>
          <w:spacing w:val="2"/>
          <w:sz w:val="24"/>
          <w:szCs w:val="24"/>
        </w:rPr>
        <w:t>v</w:t>
      </w:r>
      <w:r w:rsidRPr="00E54A32">
        <w:rPr>
          <w:rFonts w:asciiTheme="minorHAnsi" w:eastAsia="Arial" w:hAnsiTheme="minorHAnsi" w:cs="Arial"/>
          <w:color w:val="000000"/>
          <w:spacing w:val="1"/>
          <w:sz w:val="24"/>
          <w:szCs w:val="24"/>
        </w:rPr>
        <w:t>ill</w:t>
      </w:r>
      <w:r w:rsidRPr="00E54A32">
        <w:rPr>
          <w:rFonts w:asciiTheme="minorHAnsi" w:eastAsia="Arial" w:hAnsiTheme="minorHAnsi" w:cs="Arial"/>
          <w:color w:val="000000"/>
          <w:spacing w:val="2"/>
          <w:sz w:val="24"/>
          <w:szCs w:val="24"/>
        </w:rPr>
        <w:t>age</w:t>
      </w:r>
      <w:r w:rsidR="00B96F9C">
        <w:rPr>
          <w:rFonts w:asciiTheme="minorHAnsi" w:eastAsia="Arial" w:hAnsiTheme="minorHAnsi" w:cs="Arial"/>
          <w:color w:val="000000"/>
          <w:spacing w:val="2"/>
          <w:sz w:val="24"/>
          <w:szCs w:val="24"/>
        </w:rPr>
        <w:t>. A</w:t>
      </w:r>
      <w:r w:rsidR="00D22821" w:rsidRPr="00E54A32">
        <w:rPr>
          <w:rFonts w:asciiTheme="minorHAnsi" w:eastAsia="Arial" w:hAnsiTheme="minorHAnsi" w:cs="Arial"/>
          <w:color w:val="000000"/>
          <w:spacing w:val="2"/>
          <w:sz w:val="24"/>
          <w:szCs w:val="24"/>
        </w:rPr>
        <w:t xml:space="preserve">dding </w:t>
      </w:r>
      <w:r w:rsidR="007F5E73" w:rsidRPr="00E54A32">
        <w:rPr>
          <w:rFonts w:asciiTheme="minorHAnsi" w:eastAsia="Arial" w:hAnsiTheme="minorHAnsi" w:cs="Arial"/>
          <w:color w:val="000000"/>
          <w:spacing w:val="2"/>
          <w:sz w:val="24"/>
          <w:szCs w:val="24"/>
        </w:rPr>
        <w:t>vibrancy</w:t>
      </w:r>
      <w:r w:rsidR="00D22821" w:rsidRPr="00E54A32">
        <w:rPr>
          <w:rFonts w:asciiTheme="minorHAnsi" w:eastAsia="Arial" w:hAnsiTheme="minorHAnsi" w:cs="Arial"/>
          <w:color w:val="000000"/>
          <w:spacing w:val="2"/>
          <w:sz w:val="24"/>
          <w:szCs w:val="24"/>
        </w:rPr>
        <w:t xml:space="preserve"> to the village will make it more attractive to potential buyers of </w:t>
      </w:r>
      <w:r w:rsidR="00B96F9C">
        <w:rPr>
          <w:rFonts w:asciiTheme="minorHAnsi" w:eastAsia="Arial" w:hAnsiTheme="minorHAnsi" w:cs="Arial"/>
          <w:color w:val="000000"/>
          <w:spacing w:val="2"/>
          <w:sz w:val="24"/>
          <w:szCs w:val="24"/>
        </w:rPr>
        <w:t xml:space="preserve">residential </w:t>
      </w:r>
      <w:r w:rsidR="00D22821" w:rsidRPr="00E54A32">
        <w:rPr>
          <w:rFonts w:asciiTheme="minorHAnsi" w:eastAsia="Arial" w:hAnsiTheme="minorHAnsi" w:cs="Arial"/>
          <w:color w:val="000000"/>
          <w:spacing w:val="2"/>
          <w:sz w:val="24"/>
          <w:szCs w:val="24"/>
        </w:rPr>
        <w:t>property.</w:t>
      </w:r>
    </w:p>
    <w:p w14:paraId="5AA8BB31" w14:textId="77777777" w:rsidR="00E514A6" w:rsidRPr="00E54A32" w:rsidRDefault="00E514A6" w:rsidP="000F2031">
      <w:pPr>
        <w:pStyle w:val="ListParagraph"/>
        <w:tabs>
          <w:tab w:val="left" w:pos="820"/>
        </w:tabs>
        <w:spacing w:before="2"/>
        <w:ind w:left="1440" w:right="610"/>
        <w:rPr>
          <w:rFonts w:asciiTheme="minorHAnsi" w:eastAsia="Arial" w:hAnsiTheme="minorHAnsi" w:cs="Arial"/>
          <w:sz w:val="24"/>
          <w:szCs w:val="24"/>
        </w:rPr>
      </w:pPr>
    </w:p>
    <w:p w14:paraId="16223BFE" w14:textId="77777777" w:rsidR="00E514A6" w:rsidRPr="00E54A32" w:rsidRDefault="00E514A6" w:rsidP="000F2031">
      <w:pPr>
        <w:spacing w:before="14"/>
        <w:rPr>
          <w:rFonts w:asciiTheme="minorHAnsi" w:hAnsiTheme="minorHAnsi" w:cs="Arial"/>
          <w:sz w:val="24"/>
          <w:szCs w:val="24"/>
        </w:rPr>
      </w:pPr>
    </w:p>
    <w:p w14:paraId="3A64360C" w14:textId="77777777" w:rsidR="00D707DC" w:rsidRDefault="00D707DC" w:rsidP="00D707DC">
      <w:pPr>
        <w:tabs>
          <w:tab w:val="left" w:pos="426"/>
        </w:tabs>
        <w:rPr>
          <w:rFonts w:asciiTheme="minorHAnsi" w:eastAsia="Arial" w:hAnsiTheme="minorHAnsi" w:cs="Arial"/>
          <w:b/>
          <w:color w:val="4E81BD"/>
          <w:w w:val="102"/>
          <w:sz w:val="28"/>
          <w:szCs w:val="28"/>
        </w:rPr>
      </w:pPr>
      <w:r>
        <w:rPr>
          <w:rFonts w:asciiTheme="minorHAnsi" w:eastAsia="Arial" w:hAnsiTheme="minorHAnsi" w:cs="Arial"/>
          <w:b/>
          <w:color w:val="4E81BD"/>
          <w:w w:val="102"/>
          <w:sz w:val="28"/>
          <w:szCs w:val="28"/>
        </w:rPr>
        <w:t>4.1</w:t>
      </w:r>
      <w:r>
        <w:rPr>
          <w:rFonts w:asciiTheme="minorHAnsi" w:eastAsia="Arial" w:hAnsiTheme="minorHAnsi" w:cs="Arial"/>
          <w:b/>
          <w:color w:val="4E81BD"/>
          <w:w w:val="102"/>
          <w:sz w:val="28"/>
          <w:szCs w:val="28"/>
        </w:rPr>
        <w:tab/>
        <w:t xml:space="preserve"> Business Proposals</w:t>
      </w:r>
    </w:p>
    <w:p w14:paraId="317A3BBC" w14:textId="77777777" w:rsidR="00D707DC" w:rsidRPr="00E54A32" w:rsidRDefault="00D707DC" w:rsidP="00D707DC">
      <w:pPr>
        <w:tabs>
          <w:tab w:val="left" w:pos="426"/>
        </w:tabs>
        <w:rPr>
          <w:rFonts w:asciiTheme="minorHAnsi" w:hAnsiTheme="minorHAnsi" w:cs="Arial"/>
          <w:sz w:val="24"/>
          <w:szCs w:val="24"/>
        </w:rPr>
      </w:pPr>
    </w:p>
    <w:p w14:paraId="395258D0" w14:textId="77777777" w:rsidR="00AE30A3" w:rsidRDefault="00D22821" w:rsidP="000F2031">
      <w:pPr>
        <w:spacing w:before="13"/>
        <w:ind w:left="105" w:right="279"/>
        <w:rPr>
          <w:rFonts w:asciiTheme="minorHAnsi" w:eastAsia="Arial" w:hAnsiTheme="minorHAnsi" w:cs="Arial"/>
          <w:spacing w:val="11"/>
          <w:sz w:val="24"/>
          <w:szCs w:val="24"/>
        </w:rPr>
      </w:pPr>
      <w:r w:rsidRPr="00E54A32">
        <w:rPr>
          <w:rFonts w:asciiTheme="minorHAnsi" w:eastAsia="Arial" w:hAnsiTheme="minorHAnsi" w:cs="Arial"/>
          <w:spacing w:val="4"/>
          <w:sz w:val="24"/>
          <w:szCs w:val="24"/>
        </w:rPr>
        <w:t>Afte</w:t>
      </w:r>
      <w:r w:rsidR="00D707DC">
        <w:rPr>
          <w:rFonts w:asciiTheme="minorHAnsi" w:eastAsia="Arial" w:hAnsiTheme="minorHAnsi" w:cs="Arial"/>
          <w:spacing w:val="4"/>
          <w:sz w:val="24"/>
          <w:szCs w:val="24"/>
        </w:rPr>
        <w:t xml:space="preserve">r considering the options (see </w:t>
      </w:r>
      <w:r w:rsidR="00D707DC" w:rsidRPr="00AE30A3">
        <w:rPr>
          <w:rFonts w:asciiTheme="minorHAnsi" w:eastAsia="Arial" w:hAnsiTheme="minorHAnsi" w:cs="Arial"/>
          <w:b/>
          <w:spacing w:val="4"/>
          <w:sz w:val="24"/>
          <w:szCs w:val="24"/>
        </w:rPr>
        <w:t>A</w:t>
      </w:r>
      <w:r w:rsidR="00AE30A3" w:rsidRPr="00AE30A3">
        <w:rPr>
          <w:rFonts w:asciiTheme="minorHAnsi" w:eastAsia="Arial" w:hAnsiTheme="minorHAnsi" w:cs="Arial"/>
          <w:b/>
          <w:spacing w:val="4"/>
          <w:sz w:val="24"/>
          <w:szCs w:val="24"/>
        </w:rPr>
        <w:t xml:space="preserve">ppendix </w:t>
      </w:r>
      <w:r w:rsidR="00CB36A3">
        <w:rPr>
          <w:rFonts w:asciiTheme="minorHAnsi" w:eastAsia="Arial" w:hAnsiTheme="minorHAnsi" w:cs="Arial"/>
          <w:b/>
          <w:spacing w:val="4"/>
          <w:sz w:val="24"/>
          <w:szCs w:val="24"/>
        </w:rPr>
        <w:t>C</w:t>
      </w:r>
      <w:r w:rsidRPr="00E54A32">
        <w:rPr>
          <w:rFonts w:asciiTheme="minorHAnsi" w:eastAsia="Arial" w:hAnsiTheme="minorHAnsi" w:cs="Arial"/>
          <w:spacing w:val="4"/>
          <w:sz w:val="24"/>
          <w:szCs w:val="24"/>
        </w:rPr>
        <w:t>)</w:t>
      </w:r>
      <w:r w:rsidR="0016287A" w:rsidRPr="00E54A32">
        <w:rPr>
          <w:rFonts w:asciiTheme="minorHAnsi" w:eastAsia="Arial" w:hAnsiTheme="minorHAnsi" w:cs="Arial"/>
          <w:spacing w:val="11"/>
          <w:sz w:val="24"/>
          <w:szCs w:val="24"/>
        </w:rPr>
        <w:t xml:space="preserve"> </w:t>
      </w:r>
      <w:r w:rsidR="00FC3EEA" w:rsidRPr="00E54A32">
        <w:rPr>
          <w:rFonts w:asciiTheme="minorHAnsi" w:eastAsia="Arial" w:hAnsiTheme="minorHAnsi" w:cs="Arial"/>
          <w:spacing w:val="11"/>
          <w:sz w:val="24"/>
          <w:szCs w:val="24"/>
        </w:rPr>
        <w:t xml:space="preserve">The Village needs to appoint a management team to </w:t>
      </w:r>
      <w:r w:rsidR="001F71E7" w:rsidRPr="00E54A32">
        <w:rPr>
          <w:rFonts w:asciiTheme="minorHAnsi" w:eastAsia="Arial" w:hAnsiTheme="minorHAnsi" w:cs="Arial"/>
          <w:spacing w:val="11"/>
          <w:sz w:val="24"/>
          <w:szCs w:val="24"/>
        </w:rPr>
        <w:t>determine</w:t>
      </w:r>
      <w:r w:rsidR="00FC3EEA" w:rsidRPr="00E54A32">
        <w:rPr>
          <w:rFonts w:asciiTheme="minorHAnsi" w:eastAsia="Arial" w:hAnsiTheme="minorHAnsi" w:cs="Arial"/>
          <w:spacing w:val="11"/>
          <w:sz w:val="24"/>
          <w:szCs w:val="24"/>
        </w:rPr>
        <w:t xml:space="preserve"> the best</w:t>
      </w:r>
      <w:r w:rsidR="00AE30A3">
        <w:rPr>
          <w:rFonts w:asciiTheme="minorHAnsi" w:eastAsia="Arial" w:hAnsiTheme="minorHAnsi" w:cs="Arial"/>
          <w:spacing w:val="11"/>
          <w:sz w:val="24"/>
          <w:szCs w:val="24"/>
        </w:rPr>
        <w:t xml:space="preserve"> legal frame work</w:t>
      </w:r>
      <w:r w:rsidR="00FC3EEA" w:rsidRPr="00E54A32">
        <w:rPr>
          <w:rFonts w:asciiTheme="minorHAnsi" w:eastAsia="Arial" w:hAnsiTheme="minorHAnsi" w:cs="Arial"/>
          <w:spacing w:val="11"/>
          <w:sz w:val="24"/>
          <w:szCs w:val="24"/>
        </w:rPr>
        <w:t xml:space="preserve"> to move the project forward.  This document </w:t>
      </w:r>
      <w:r w:rsidR="00AE30A3">
        <w:rPr>
          <w:rFonts w:asciiTheme="minorHAnsi" w:eastAsia="Arial" w:hAnsiTheme="minorHAnsi" w:cs="Arial"/>
          <w:spacing w:val="11"/>
          <w:sz w:val="24"/>
          <w:szCs w:val="24"/>
        </w:rPr>
        <w:t xml:space="preserve">makes a number of assumptions and as such </w:t>
      </w:r>
      <w:r w:rsidR="00FC3EEA" w:rsidRPr="00E54A32">
        <w:rPr>
          <w:rFonts w:asciiTheme="minorHAnsi" w:eastAsia="Arial" w:hAnsiTheme="minorHAnsi" w:cs="Arial"/>
          <w:spacing w:val="11"/>
          <w:sz w:val="24"/>
          <w:szCs w:val="24"/>
        </w:rPr>
        <w:t xml:space="preserve">will form a basis to </w:t>
      </w:r>
      <w:r w:rsidR="009252FC" w:rsidRPr="00E54A32">
        <w:rPr>
          <w:rFonts w:asciiTheme="minorHAnsi" w:eastAsia="Arial" w:hAnsiTheme="minorHAnsi" w:cs="Arial"/>
          <w:spacing w:val="11"/>
          <w:sz w:val="24"/>
          <w:szCs w:val="24"/>
        </w:rPr>
        <w:t>monitor progress against.</w:t>
      </w:r>
    </w:p>
    <w:p w14:paraId="27260246" w14:textId="77777777" w:rsidR="009252FC" w:rsidRPr="00E54A32" w:rsidRDefault="009252FC" w:rsidP="000F2031">
      <w:pPr>
        <w:spacing w:before="13"/>
        <w:ind w:left="105" w:right="279"/>
        <w:rPr>
          <w:rFonts w:asciiTheme="minorHAnsi" w:eastAsia="Arial" w:hAnsiTheme="minorHAnsi" w:cs="Arial"/>
          <w:spacing w:val="11"/>
          <w:sz w:val="24"/>
          <w:szCs w:val="24"/>
        </w:rPr>
      </w:pPr>
      <w:r w:rsidRPr="00E54A32">
        <w:rPr>
          <w:rFonts w:asciiTheme="minorHAnsi" w:eastAsia="Arial" w:hAnsiTheme="minorHAnsi" w:cs="Arial"/>
          <w:spacing w:val="11"/>
          <w:sz w:val="24"/>
          <w:szCs w:val="24"/>
        </w:rPr>
        <w:t xml:space="preserve"> </w:t>
      </w:r>
    </w:p>
    <w:p w14:paraId="783201AE" w14:textId="77777777" w:rsidR="002D1597" w:rsidRDefault="00AE30A3" w:rsidP="000F2031">
      <w:pPr>
        <w:spacing w:before="13"/>
        <w:ind w:left="105" w:right="279"/>
        <w:rPr>
          <w:rFonts w:asciiTheme="minorHAnsi" w:eastAsia="Arial" w:hAnsiTheme="minorHAnsi" w:cs="Arial"/>
          <w:spacing w:val="19"/>
          <w:sz w:val="24"/>
          <w:szCs w:val="24"/>
        </w:rPr>
      </w:pPr>
      <w:r>
        <w:rPr>
          <w:rFonts w:asciiTheme="minorHAnsi" w:eastAsia="Arial" w:hAnsiTheme="minorHAnsi" w:cs="Arial"/>
          <w:spacing w:val="2"/>
          <w:sz w:val="24"/>
          <w:szCs w:val="24"/>
        </w:rPr>
        <w:t xml:space="preserve">It is looking very likely that </w:t>
      </w:r>
      <w:r w:rsidR="0016287A" w:rsidRPr="00E54A32">
        <w:rPr>
          <w:rFonts w:asciiTheme="minorHAnsi" w:eastAsia="Arial" w:hAnsiTheme="minorHAnsi" w:cs="Arial"/>
          <w:spacing w:val="2"/>
          <w:sz w:val="24"/>
          <w:szCs w:val="24"/>
        </w:rPr>
        <w:t>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2"/>
          <w:sz w:val="24"/>
          <w:szCs w:val="24"/>
        </w:rPr>
        <w:t xml:space="preserve"> </w:t>
      </w:r>
      <w:r w:rsidR="00D22821" w:rsidRPr="00E54A32">
        <w:rPr>
          <w:rFonts w:asciiTheme="minorHAnsi" w:eastAsia="Arial" w:hAnsiTheme="minorHAnsi" w:cs="Arial"/>
          <w:spacing w:val="12"/>
          <w:sz w:val="24"/>
          <w:szCs w:val="24"/>
        </w:rPr>
        <w:t>Griffin Inn</w:t>
      </w:r>
      <w:r w:rsidR="0016287A" w:rsidRPr="00E54A32">
        <w:rPr>
          <w:rFonts w:asciiTheme="minorHAnsi" w:eastAsia="Arial" w:hAnsiTheme="minorHAnsi" w:cs="Arial"/>
          <w:spacing w:val="14"/>
          <w:sz w:val="24"/>
          <w:szCs w:val="24"/>
        </w:rPr>
        <w:t xml:space="preserve"> </w:t>
      </w:r>
      <w:r w:rsidR="009252FC" w:rsidRPr="00E54A32">
        <w:rPr>
          <w:rFonts w:asciiTheme="minorHAnsi" w:eastAsia="Arial" w:hAnsiTheme="minorHAnsi" w:cs="Arial"/>
          <w:spacing w:val="14"/>
          <w:sz w:val="24"/>
          <w:szCs w:val="24"/>
        </w:rPr>
        <w:t xml:space="preserve">will be </w:t>
      </w:r>
      <w:r>
        <w:rPr>
          <w:rFonts w:asciiTheme="minorHAnsi" w:eastAsia="Arial" w:hAnsiTheme="minorHAnsi" w:cs="Arial"/>
          <w:spacing w:val="14"/>
          <w:sz w:val="24"/>
          <w:szCs w:val="24"/>
        </w:rPr>
        <w:t xml:space="preserve">sold to a sympathetic local resident who is willing to </w:t>
      </w:r>
      <w:r w:rsidR="00D22821" w:rsidRPr="00E54A32">
        <w:rPr>
          <w:rFonts w:asciiTheme="minorHAnsi" w:eastAsia="Arial" w:hAnsiTheme="minorHAnsi" w:cs="Arial"/>
          <w:spacing w:val="2"/>
          <w:sz w:val="24"/>
          <w:szCs w:val="24"/>
        </w:rPr>
        <w:t>lease the property</w:t>
      </w:r>
      <w:r>
        <w:rPr>
          <w:rFonts w:asciiTheme="minorHAnsi" w:eastAsia="Arial" w:hAnsiTheme="minorHAnsi" w:cs="Arial"/>
          <w:spacing w:val="2"/>
          <w:sz w:val="24"/>
          <w:szCs w:val="24"/>
        </w:rPr>
        <w:t xml:space="preserve"> to a community enterprise </w:t>
      </w:r>
      <w:r w:rsidR="00D22821" w:rsidRPr="00E54A32">
        <w:rPr>
          <w:rFonts w:asciiTheme="minorHAnsi" w:eastAsia="Arial" w:hAnsiTheme="minorHAnsi" w:cs="Arial"/>
          <w:spacing w:val="2"/>
          <w:sz w:val="24"/>
          <w:szCs w:val="24"/>
        </w:rPr>
        <w:t xml:space="preserve">for </w:t>
      </w:r>
      <w:r w:rsidR="009252FC" w:rsidRPr="00E54A32">
        <w:rPr>
          <w:rFonts w:asciiTheme="minorHAnsi" w:eastAsia="Arial" w:hAnsiTheme="minorHAnsi" w:cs="Arial"/>
          <w:spacing w:val="2"/>
          <w:sz w:val="24"/>
          <w:szCs w:val="24"/>
        </w:rPr>
        <w:t>approx</w:t>
      </w:r>
      <w:r w:rsidR="002D1597">
        <w:rPr>
          <w:rFonts w:asciiTheme="minorHAnsi" w:eastAsia="Arial" w:hAnsiTheme="minorHAnsi" w:cs="Arial"/>
          <w:spacing w:val="2"/>
          <w:sz w:val="24"/>
          <w:szCs w:val="24"/>
        </w:rPr>
        <w:t>imately</w:t>
      </w:r>
      <w:r w:rsidR="009252FC" w:rsidRPr="00E54A32">
        <w:rPr>
          <w:rFonts w:asciiTheme="minorHAnsi" w:eastAsia="Arial" w:hAnsiTheme="minorHAnsi" w:cs="Arial"/>
          <w:spacing w:val="2"/>
          <w:sz w:val="24"/>
          <w:szCs w:val="24"/>
        </w:rPr>
        <w:t xml:space="preserve"> </w:t>
      </w:r>
      <w:r w:rsidR="00D22821" w:rsidRPr="00E54A32">
        <w:rPr>
          <w:rFonts w:asciiTheme="minorHAnsi" w:eastAsia="Arial" w:hAnsiTheme="minorHAnsi" w:cs="Arial"/>
          <w:spacing w:val="2"/>
          <w:sz w:val="24"/>
          <w:szCs w:val="24"/>
        </w:rPr>
        <w:t xml:space="preserve">12 years </w:t>
      </w:r>
      <w:r w:rsidR="0016287A" w:rsidRPr="00E54A32">
        <w:rPr>
          <w:rFonts w:asciiTheme="minorHAnsi" w:eastAsia="Arial" w:hAnsiTheme="minorHAnsi" w:cs="Arial"/>
          <w:spacing w:val="2"/>
          <w:w w:val="102"/>
          <w:sz w:val="24"/>
          <w:szCs w:val="24"/>
        </w:rPr>
        <w:t>an</w:t>
      </w:r>
      <w:r w:rsidR="0016287A" w:rsidRPr="00E54A32">
        <w:rPr>
          <w:rFonts w:asciiTheme="minorHAnsi" w:eastAsia="Arial" w:hAnsiTheme="minorHAnsi" w:cs="Arial"/>
          <w:w w:val="102"/>
          <w:sz w:val="24"/>
          <w:szCs w:val="24"/>
        </w:rPr>
        <w:t xml:space="preserve">d </w:t>
      </w:r>
      <w:r w:rsidR="0016287A" w:rsidRPr="00E54A32">
        <w:rPr>
          <w:rFonts w:asciiTheme="minorHAnsi" w:eastAsia="Arial" w:hAnsiTheme="minorHAnsi" w:cs="Arial"/>
          <w:spacing w:val="2"/>
          <w:sz w:val="24"/>
          <w:szCs w:val="24"/>
        </w:rPr>
        <w:t>ope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co</w:t>
      </w:r>
      <w:r w:rsidR="0016287A" w:rsidRPr="00E54A32">
        <w:rPr>
          <w:rFonts w:asciiTheme="minorHAnsi" w:eastAsia="Arial" w:hAnsiTheme="minorHAnsi" w:cs="Arial"/>
          <w:spacing w:val="3"/>
          <w:sz w:val="24"/>
          <w:szCs w:val="24"/>
        </w:rPr>
        <w:t>mm</w:t>
      </w:r>
      <w:r w:rsidR="0016287A" w:rsidRPr="00E54A32">
        <w:rPr>
          <w:rFonts w:asciiTheme="minorHAnsi" w:eastAsia="Arial" w:hAnsiTheme="minorHAnsi" w:cs="Arial"/>
          <w:spacing w:val="2"/>
          <w:sz w:val="24"/>
          <w:szCs w:val="24"/>
        </w:rPr>
        <w:t>un</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26"/>
          <w:sz w:val="24"/>
          <w:szCs w:val="24"/>
        </w:rPr>
        <w:t xml:space="preserve"> </w:t>
      </w:r>
      <w:r w:rsidR="0016287A" w:rsidRPr="00E54A32">
        <w:rPr>
          <w:rFonts w:asciiTheme="minorHAnsi" w:eastAsia="Arial" w:hAnsiTheme="minorHAnsi" w:cs="Arial"/>
          <w:spacing w:val="2"/>
          <w:sz w:val="24"/>
          <w:szCs w:val="24"/>
        </w:rPr>
        <w:t>hub</w:t>
      </w:r>
      <w:r w:rsidR="002D1597">
        <w:rPr>
          <w:rFonts w:asciiTheme="minorHAnsi" w:eastAsia="Arial" w:hAnsiTheme="minorHAnsi" w:cs="Arial"/>
          <w:spacing w:val="2"/>
          <w:sz w:val="24"/>
          <w:szCs w:val="24"/>
        </w:rPr>
        <w:t xml:space="preserve"> subject to the negotiation of terms and conditions</w:t>
      </w:r>
      <w:r w:rsidR="0016287A" w:rsidRPr="00E54A32">
        <w:rPr>
          <w:rFonts w:asciiTheme="minorHAnsi" w:eastAsia="Arial" w:hAnsiTheme="minorHAnsi" w:cs="Arial"/>
          <w:sz w:val="24"/>
          <w:szCs w:val="24"/>
        </w:rPr>
        <w:t xml:space="preserve">.  </w:t>
      </w:r>
      <w:r w:rsidR="0016287A" w:rsidRPr="00E54A32">
        <w:rPr>
          <w:rFonts w:asciiTheme="minorHAnsi" w:eastAsia="Arial" w:hAnsiTheme="minorHAnsi" w:cs="Arial"/>
          <w:spacing w:val="19"/>
          <w:sz w:val="24"/>
          <w:szCs w:val="24"/>
        </w:rPr>
        <w:t xml:space="preserve"> </w:t>
      </w:r>
    </w:p>
    <w:p w14:paraId="317770A4" w14:textId="77777777" w:rsidR="002D1597" w:rsidRDefault="002D1597" w:rsidP="000F2031">
      <w:pPr>
        <w:spacing w:before="13"/>
        <w:ind w:left="105" w:right="279"/>
        <w:rPr>
          <w:rFonts w:asciiTheme="minorHAnsi" w:eastAsia="Arial" w:hAnsiTheme="minorHAnsi" w:cs="Arial"/>
          <w:spacing w:val="19"/>
          <w:sz w:val="24"/>
          <w:szCs w:val="24"/>
        </w:rPr>
      </w:pPr>
    </w:p>
    <w:p w14:paraId="4E2903F1" w14:textId="77777777" w:rsidR="0099135D" w:rsidRPr="00E54A32" w:rsidRDefault="00D22821" w:rsidP="000F2031">
      <w:pPr>
        <w:spacing w:before="13"/>
        <w:ind w:left="105" w:right="279"/>
        <w:rPr>
          <w:rFonts w:asciiTheme="minorHAnsi" w:eastAsia="Arial" w:hAnsiTheme="minorHAnsi" w:cs="Arial"/>
          <w:spacing w:val="2"/>
          <w:sz w:val="24"/>
          <w:szCs w:val="24"/>
        </w:rPr>
      </w:pPr>
      <w:r w:rsidRPr="00E54A32">
        <w:rPr>
          <w:rFonts w:asciiTheme="minorHAnsi" w:eastAsia="Arial" w:hAnsiTheme="minorHAnsi" w:cs="Arial"/>
          <w:spacing w:val="4"/>
          <w:sz w:val="24"/>
          <w:szCs w:val="24"/>
        </w:rPr>
        <w:t xml:space="preserve">The legal </w:t>
      </w:r>
      <w:r w:rsidR="009252FC" w:rsidRPr="00E54A32">
        <w:rPr>
          <w:rFonts w:asciiTheme="minorHAnsi" w:eastAsia="Arial" w:hAnsiTheme="minorHAnsi" w:cs="Arial"/>
          <w:spacing w:val="4"/>
          <w:sz w:val="24"/>
          <w:szCs w:val="24"/>
        </w:rPr>
        <w:t xml:space="preserve">structure that has found favour with many successful community pubs recently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8"/>
          <w:sz w:val="24"/>
          <w:szCs w:val="24"/>
        </w:rPr>
        <w:t xml:space="preserve"> </w:t>
      </w:r>
      <w:r w:rsidR="009252FC" w:rsidRPr="00E54A32">
        <w:rPr>
          <w:rFonts w:asciiTheme="minorHAnsi" w:eastAsia="Arial" w:hAnsiTheme="minorHAnsi" w:cs="Arial"/>
          <w:spacing w:val="8"/>
          <w:sz w:val="24"/>
          <w:szCs w:val="24"/>
        </w:rPr>
        <w:t>the</w:t>
      </w:r>
      <w:r w:rsidR="0016287A" w:rsidRPr="00E54A32">
        <w:rPr>
          <w:rFonts w:asciiTheme="minorHAnsi" w:eastAsia="Arial" w:hAnsiTheme="minorHAnsi" w:cs="Arial"/>
          <w:w w:val="102"/>
          <w:sz w:val="24"/>
          <w:szCs w:val="24"/>
        </w:rPr>
        <w:t xml:space="preserve"> </w:t>
      </w:r>
      <w:r w:rsidR="0016287A" w:rsidRPr="00E54A32">
        <w:rPr>
          <w:rFonts w:asciiTheme="minorHAnsi" w:eastAsia="Arial" w:hAnsiTheme="minorHAnsi" w:cs="Arial"/>
          <w:spacing w:val="3"/>
          <w:sz w:val="24"/>
          <w:szCs w:val="24"/>
        </w:rPr>
        <w:t>C</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3"/>
          <w:sz w:val="24"/>
          <w:szCs w:val="24"/>
        </w:rPr>
        <w:t>mm</w:t>
      </w:r>
      <w:r w:rsidR="0016287A" w:rsidRPr="00E54A32">
        <w:rPr>
          <w:rFonts w:asciiTheme="minorHAnsi" w:eastAsia="Arial" w:hAnsiTheme="minorHAnsi" w:cs="Arial"/>
          <w:spacing w:val="2"/>
          <w:sz w:val="24"/>
          <w:szCs w:val="24"/>
        </w:rPr>
        <w:t>un</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27"/>
          <w:sz w:val="24"/>
          <w:szCs w:val="24"/>
        </w:rPr>
        <w:t xml:space="preserve"> </w:t>
      </w:r>
      <w:r w:rsidR="0016287A" w:rsidRPr="00E54A32">
        <w:rPr>
          <w:rFonts w:asciiTheme="minorHAnsi" w:eastAsia="Arial" w:hAnsiTheme="minorHAnsi" w:cs="Arial"/>
          <w:spacing w:val="3"/>
          <w:sz w:val="24"/>
          <w:szCs w:val="24"/>
        </w:rPr>
        <w:t>B</w:t>
      </w:r>
      <w:r w:rsidR="0016287A" w:rsidRPr="00E54A32">
        <w:rPr>
          <w:rFonts w:asciiTheme="minorHAnsi" w:eastAsia="Arial" w:hAnsiTheme="minorHAnsi" w:cs="Arial"/>
          <w:spacing w:val="2"/>
          <w:sz w:val="24"/>
          <w:szCs w:val="24"/>
        </w:rPr>
        <w:t>ene</w:t>
      </w:r>
      <w:r w:rsidR="0016287A" w:rsidRPr="00E54A32">
        <w:rPr>
          <w:rFonts w:asciiTheme="minorHAnsi" w:eastAsia="Arial" w:hAnsiTheme="minorHAnsi" w:cs="Arial"/>
          <w:spacing w:val="1"/>
          <w:sz w:val="24"/>
          <w:szCs w:val="24"/>
        </w:rPr>
        <w:t>fi</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3"/>
          <w:sz w:val="24"/>
          <w:szCs w:val="24"/>
        </w:rPr>
        <w:t>S</w:t>
      </w:r>
      <w:r w:rsidR="0016287A" w:rsidRPr="00E54A32">
        <w:rPr>
          <w:rFonts w:asciiTheme="minorHAnsi" w:eastAsia="Arial" w:hAnsiTheme="minorHAnsi" w:cs="Arial"/>
          <w:spacing w:val="2"/>
          <w:sz w:val="24"/>
          <w:szCs w:val="24"/>
        </w:rPr>
        <w:t>oc</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y</w:t>
      </w:r>
      <w:r w:rsidR="002D1597">
        <w:rPr>
          <w:rFonts w:asciiTheme="minorHAnsi" w:eastAsia="Arial" w:hAnsiTheme="minorHAnsi" w:cs="Arial"/>
          <w:sz w:val="24"/>
          <w:szCs w:val="24"/>
        </w:rPr>
        <w:t xml:space="preserve"> and for the purposes of the business plan, we have assumed that this is the legal structure the Llanbedr DC community will adopt.</w:t>
      </w:r>
      <w:r w:rsidRPr="00E54A32">
        <w:rPr>
          <w:rFonts w:asciiTheme="minorHAnsi" w:eastAsia="Arial" w:hAnsiTheme="minorHAnsi" w:cs="Arial"/>
          <w:sz w:val="24"/>
          <w:szCs w:val="24"/>
        </w:rPr>
        <w:t xml:space="preserve">  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oug</w:t>
      </w:r>
      <w:r w:rsidR="0016287A" w:rsidRPr="00E54A32">
        <w:rPr>
          <w:rFonts w:asciiTheme="minorHAnsi" w:eastAsia="Arial" w:hAnsiTheme="minorHAnsi" w:cs="Arial"/>
          <w:sz w:val="24"/>
          <w:szCs w:val="24"/>
        </w:rPr>
        <w:t>h</w:t>
      </w:r>
      <w:r w:rsidRPr="00E54A32">
        <w:rPr>
          <w:rFonts w:asciiTheme="minorHAnsi" w:eastAsia="Arial" w:hAnsiTheme="minorHAnsi" w:cs="Arial"/>
          <w:sz w:val="24"/>
          <w:szCs w:val="24"/>
        </w:rPr>
        <w:t xml:space="preserve"> this </w:t>
      </w:r>
      <w:r w:rsidR="002A14D5">
        <w:rPr>
          <w:rFonts w:asciiTheme="minorHAnsi" w:eastAsia="Arial" w:hAnsiTheme="minorHAnsi" w:cs="Arial"/>
          <w:sz w:val="24"/>
          <w:szCs w:val="24"/>
        </w:rPr>
        <w:t xml:space="preserve">type of </w:t>
      </w:r>
      <w:r w:rsidR="002D1597">
        <w:rPr>
          <w:rFonts w:asciiTheme="minorHAnsi" w:eastAsia="Arial" w:hAnsiTheme="minorHAnsi" w:cs="Arial"/>
          <w:sz w:val="24"/>
          <w:szCs w:val="24"/>
        </w:rPr>
        <w:t xml:space="preserve">structure </w:t>
      </w:r>
      <w:r w:rsidRPr="00E54A32">
        <w:rPr>
          <w:rFonts w:asciiTheme="minorHAnsi" w:eastAsia="Arial" w:hAnsiTheme="minorHAnsi" w:cs="Arial"/>
          <w:sz w:val="24"/>
          <w:szCs w:val="24"/>
        </w:rPr>
        <w:t>there can be</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2D1597">
        <w:rPr>
          <w:rFonts w:asciiTheme="minorHAnsi" w:eastAsia="Arial" w:hAnsiTheme="minorHAnsi" w:cs="Arial"/>
          <w:spacing w:val="7"/>
          <w:sz w:val="24"/>
          <w:szCs w:val="24"/>
        </w:rPr>
        <w:t xml:space="preserve">community </w:t>
      </w:r>
      <w:r w:rsidR="0016287A" w:rsidRPr="00E54A32">
        <w:rPr>
          <w:rFonts w:asciiTheme="minorHAnsi" w:eastAsia="Arial" w:hAnsiTheme="minorHAnsi" w:cs="Arial"/>
          <w:spacing w:val="2"/>
          <w:sz w:val="24"/>
          <w:szCs w:val="24"/>
        </w:rPr>
        <w:t>sha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ssue</w:t>
      </w:r>
      <w:r w:rsidR="002D1597">
        <w:rPr>
          <w:rFonts w:asciiTheme="minorHAnsi" w:eastAsia="Arial" w:hAnsiTheme="minorHAnsi" w:cs="Arial"/>
          <w:spacing w:val="2"/>
          <w:sz w:val="24"/>
          <w:szCs w:val="24"/>
        </w:rPr>
        <w:t xml:space="preserve"> to raise</w:t>
      </w:r>
      <w:r w:rsidRPr="00E54A32">
        <w:rPr>
          <w:rFonts w:asciiTheme="minorHAnsi" w:eastAsia="Arial" w:hAnsiTheme="minorHAnsi" w:cs="Arial"/>
          <w:spacing w:val="2"/>
          <w:sz w:val="24"/>
          <w:szCs w:val="24"/>
        </w:rPr>
        <w:t xml:space="preserve"> funds to</w:t>
      </w:r>
      <w:r w:rsidR="0016287A"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 xml:space="preserve">complete all the necessary refurbishment </w:t>
      </w:r>
      <w:r w:rsidR="002D1597">
        <w:rPr>
          <w:rFonts w:asciiTheme="minorHAnsi" w:eastAsia="Arial" w:hAnsiTheme="minorHAnsi" w:cs="Arial"/>
          <w:spacing w:val="2"/>
          <w:sz w:val="24"/>
          <w:szCs w:val="24"/>
        </w:rPr>
        <w:t>work</w:t>
      </w:r>
      <w:r w:rsidR="002A14D5">
        <w:rPr>
          <w:rFonts w:asciiTheme="minorHAnsi" w:eastAsia="Arial" w:hAnsiTheme="minorHAnsi" w:cs="Arial"/>
          <w:spacing w:val="2"/>
          <w:sz w:val="24"/>
          <w:szCs w:val="24"/>
        </w:rPr>
        <w:t xml:space="preserve"> as well as</w:t>
      </w:r>
      <w:r w:rsidR="002D1597">
        <w:rPr>
          <w:rFonts w:asciiTheme="minorHAnsi" w:eastAsia="Arial" w:hAnsiTheme="minorHAnsi" w:cs="Arial"/>
          <w:spacing w:val="2"/>
          <w:sz w:val="24"/>
          <w:szCs w:val="24"/>
        </w:rPr>
        <w:t xml:space="preserve"> t</w:t>
      </w:r>
      <w:r w:rsidR="002A14D5">
        <w:rPr>
          <w:rFonts w:asciiTheme="minorHAnsi" w:eastAsia="Arial" w:hAnsiTheme="minorHAnsi" w:cs="Arial"/>
          <w:spacing w:val="2"/>
          <w:sz w:val="24"/>
          <w:szCs w:val="24"/>
        </w:rPr>
        <w:t>he ability to take</w:t>
      </w:r>
      <w:r w:rsidR="002D1597">
        <w:rPr>
          <w:rFonts w:asciiTheme="minorHAnsi" w:eastAsia="Arial" w:hAnsiTheme="minorHAnsi" w:cs="Arial"/>
          <w:spacing w:val="2"/>
          <w:sz w:val="24"/>
          <w:szCs w:val="24"/>
        </w:rPr>
        <w:t xml:space="preserve"> up</w:t>
      </w:r>
      <w:r w:rsidR="00FF5249" w:rsidRPr="00E54A32">
        <w:rPr>
          <w:rFonts w:asciiTheme="minorHAnsi" w:eastAsia="Arial" w:hAnsiTheme="minorHAnsi" w:cs="Arial"/>
          <w:spacing w:val="2"/>
          <w:sz w:val="24"/>
          <w:szCs w:val="24"/>
        </w:rPr>
        <w:t xml:space="preserve"> a community council</w:t>
      </w:r>
      <w:r w:rsidR="002A14D5">
        <w:rPr>
          <w:rFonts w:asciiTheme="minorHAnsi" w:eastAsia="Arial" w:hAnsiTheme="minorHAnsi" w:cs="Arial"/>
          <w:spacing w:val="2"/>
          <w:sz w:val="24"/>
          <w:szCs w:val="24"/>
        </w:rPr>
        <w:t xml:space="preserve"> or other</w:t>
      </w:r>
      <w:r w:rsidR="00FF5249" w:rsidRPr="00E54A32">
        <w:rPr>
          <w:rFonts w:asciiTheme="minorHAnsi" w:eastAsia="Arial" w:hAnsiTheme="minorHAnsi" w:cs="Arial"/>
          <w:spacing w:val="2"/>
          <w:sz w:val="24"/>
          <w:szCs w:val="24"/>
        </w:rPr>
        <w:t xml:space="preserve"> loan</w:t>
      </w:r>
      <w:r w:rsidR="002A14D5">
        <w:rPr>
          <w:rFonts w:asciiTheme="minorHAnsi" w:eastAsia="Arial" w:hAnsiTheme="minorHAnsi" w:cs="Arial"/>
          <w:spacing w:val="2"/>
          <w:sz w:val="24"/>
          <w:szCs w:val="24"/>
        </w:rPr>
        <w:t xml:space="preserve">, </w:t>
      </w:r>
      <w:r w:rsidR="002D1597">
        <w:rPr>
          <w:rFonts w:asciiTheme="minorHAnsi" w:eastAsia="Arial" w:hAnsiTheme="minorHAnsi" w:cs="Arial"/>
          <w:spacing w:val="2"/>
          <w:sz w:val="24"/>
          <w:szCs w:val="24"/>
        </w:rPr>
        <w:t>match fund grants</w:t>
      </w:r>
      <w:r w:rsidR="002D1597" w:rsidRPr="002D1597">
        <w:rPr>
          <w:rFonts w:asciiTheme="minorHAnsi" w:eastAsia="Arial" w:hAnsiTheme="minorHAnsi" w:cs="Arial"/>
          <w:spacing w:val="2"/>
          <w:sz w:val="24"/>
          <w:szCs w:val="24"/>
        </w:rPr>
        <w:t xml:space="preserve"> </w:t>
      </w:r>
      <w:r w:rsidR="002D1597">
        <w:rPr>
          <w:rFonts w:asciiTheme="minorHAnsi" w:eastAsia="Arial" w:hAnsiTheme="minorHAnsi" w:cs="Arial"/>
          <w:spacing w:val="2"/>
          <w:sz w:val="24"/>
          <w:szCs w:val="24"/>
        </w:rPr>
        <w:t>and</w:t>
      </w:r>
      <w:r w:rsidR="002D1597" w:rsidRPr="00E54A32">
        <w:rPr>
          <w:rFonts w:asciiTheme="minorHAnsi" w:eastAsia="Arial" w:hAnsiTheme="minorHAnsi" w:cs="Arial"/>
          <w:spacing w:val="2"/>
          <w:sz w:val="24"/>
          <w:szCs w:val="24"/>
        </w:rPr>
        <w:t xml:space="preserve"> generate members of the Society</w:t>
      </w:r>
      <w:r w:rsidRPr="00E54A32">
        <w:rPr>
          <w:rFonts w:asciiTheme="minorHAnsi" w:eastAsia="Arial" w:hAnsiTheme="minorHAnsi" w:cs="Arial"/>
          <w:spacing w:val="2"/>
          <w:sz w:val="24"/>
          <w:szCs w:val="24"/>
        </w:rPr>
        <w:t xml:space="preserve">.  </w:t>
      </w:r>
    </w:p>
    <w:p w14:paraId="16890F84" w14:textId="77777777" w:rsidR="00FF5249" w:rsidRPr="00E54A32" w:rsidRDefault="00FF5249" w:rsidP="000F2031">
      <w:pPr>
        <w:spacing w:before="13"/>
        <w:ind w:left="105" w:right="279"/>
        <w:rPr>
          <w:rFonts w:asciiTheme="minorHAnsi" w:hAnsiTheme="minorHAnsi" w:cs="Arial"/>
          <w:sz w:val="24"/>
          <w:szCs w:val="24"/>
        </w:rPr>
      </w:pPr>
    </w:p>
    <w:p w14:paraId="23250210" w14:textId="77777777" w:rsidR="00E514A6" w:rsidRPr="00E54A32" w:rsidRDefault="0016287A" w:rsidP="000F2031">
      <w:pPr>
        <w:ind w:left="105"/>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008A3F1E" w:rsidRPr="00E54A32">
        <w:rPr>
          <w:rFonts w:asciiTheme="minorHAnsi" w:eastAsia="Arial" w:hAnsiTheme="minorHAnsi" w:cs="Arial"/>
          <w:spacing w:val="2"/>
          <w:sz w:val="24"/>
          <w:szCs w:val="24"/>
        </w:rPr>
        <w:t>bene</w:t>
      </w:r>
      <w:r w:rsidR="008A3F1E" w:rsidRPr="00E54A32">
        <w:rPr>
          <w:rFonts w:asciiTheme="minorHAnsi" w:eastAsia="Arial" w:hAnsiTheme="minorHAnsi" w:cs="Arial"/>
          <w:spacing w:val="1"/>
          <w:sz w:val="24"/>
          <w:szCs w:val="24"/>
        </w:rPr>
        <w:t>fit</w:t>
      </w:r>
      <w:r w:rsidR="008A3F1E" w:rsidRPr="00E54A32">
        <w:rPr>
          <w:rFonts w:asciiTheme="minorHAnsi" w:eastAsia="Arial" w:hAnsiTheme="minorHAnsi" w:cs="Arial"/>
          <w:sz w:val="24"/>
          <w:szCs w:val="24"/>
        </w:rPr>
        <w:t>s</w:t>
      </w:r>
      <w:r w:rsidR="008A3F1E" w:rsidRPr="00E54A32">
        <w:rPr>
          <w:rFonts w:asciiTheme="minorHAnsi" w:eastAsia="Arial" w:hAnsiTheme="minorHAnsi" w:cs="Arial"/>
          <w:spacing w:val="21"/>
          <w:sz w:val="24"/>
          <w:szCs w:val="24"/>
        </w:rPr>
        <w:t>:</w:t>
      </w:r>
    </w:p>
    <w:p w14:paraId="5DCCE1BF" w14:textId="77777777" w:rsidR="00E514A6" w:rsidRPr="00E54A32" w:rsidRDefault="0016287A" w:rsidP="00940DAE">
      <w:pPr>
        <w:pStyle w:val="ListParagraph"/>
        <w:numPr>
          <w:ilvl w:val="0"/>
          <w:numId w:val="4"/>
        </w:numPr>
        <w:spacing w:before="8"/>
        <w:rPr>
          <w:rFonts w:asciiTheme="minorHAnsi" w:eastAsia="Arial" w:hAnsiTheme="minorHAnsi" w:cs="Arial"/>
          <w:color w:val="000000"/>
          <w:spacing w:val="3"/>
          <w:sz w:val="24"/>
          <w:szCs w:val="24"/>
        </w:rPr>
      </w:pPr>
      <w:r w:rsidRPr="00E54A32">
        <w:rPr>
          <w:rFonts w:asciiTheme="minorHAnsi" w:eastAsia="Arial" w:hAnsiTheme="minorHAnsi" w:cs="Arial"/>
          <w:color w:val="000000"/>
          <w:spacing w:val="3"/>
          <w:sz w:val="24"/>
          <w:szCs w:val="24"/>
        </w:rPr>
        <w:t>People will feel more committed to the facilities offered by the hub</w:t>
      </w:r>
      <w:r w:rsidR="009252FC" w:rsidRPr="00E54A32">
        <w:rPr>
          <w:rFonts w:asciiTheme="minorHAnsi" w:eastAsia="Arial" w:hAnsiTheme="minorHAnsi" w:cs="Arial"/>
          <w:color w:val="000000"/>
          <w:spacing w:val="3"/>
          <w:sz w:val="24"/>
          <w:szCs w:val="24"/>
        </w:rPr>
        <w:t xml:space="preserve"> as members</w:t>
      </w:r>
    </w:p>
    <w:p w14:paraId="17FD5699" w14:textId="77777777" w:rsidR="0099135D" w:rsidRPr="00E54A32" w:rsidRDefault="002D1597" w:rsidP="00940DAE">
      <w:pPr>
        <w:pStyle w:val="ListParagraph"/>
        <w:numPr>
          <w:ilvl w:val="0"/>
          <w:numId w:val="4"/>
        </w:numPr>
        <w:spacing w:before="8"/>
        <w:rPr>
          <w:rFonts w:asciiTheme="minorHAnsi" w:eastAsia="Arial" w:hAnsiTheme="minorHAnsi" w:cs="Arial"/>
          <w:color w:val="000000"/>
          <w:spacing w:val="3"/>
          <w:sz w:val="24"/>
          <w:szCs w:val="24"/>
        </w:rPr>
      </w:pPr>
      <w:r>
        <w:rPr>
          <w:rFonts w:asciiTheme="minorHAnsi" w:eastAsia="Arial" w:hAnsiTheme="minorHAnsi" w:cs="Arial"/>
          <w:color w:val="000000"/>
          <w:spacing w:val="3"/>
          <w:sz w:val="24"/>
          <w:szCs w:val="24"/>
        </w:rPr>
        <w:t>People may</w:t>
      </w:r>
      <w:r w:rsidR="0099135D" w:rsidRPr="00E54A32">
        <w:rPr>
          <w:rFonts w:asciiTheme="minorHAnsi" w:eastAsia="Arial" w:hAnsiTheme="minorHAnsi" w:cs="Arial"/>
          <w:color w:val="000000"/>
          <w:spacing w:val="3"/>
          <w:sz w:val="24"/>
          <w:szCs w:val="24"/>
        </w:rPr>
        <w:t xml:space="preserve"> be able to gain </w:t>
      </w:r>
      <w:r w:rsidR="009252FC" w:rsidRPr="00E54A32">
        <w:rPr>
          <w:rFonts w:asciiTheme="minorHAnsi" w:eastAsia="Arial" w:hAnsiTheme="minorHAnsi" w:cs="Arial"/>
          <w:color w:val="000000"/>
          <w:spacing w:val="3"/>
          <w:sz w:val="24"/>
          <w:szCs w:val="24"/>
        </w:rPr>
        <w:t>preferential tax relief on any</w:t>
      </w:r>
      <w:r w:rsidR="0099135D" w:rsidRPr="00E54A32">
        <w:rPr>
          <w:rFonts w:asciiTheme="minorHAnsi" w:eastAsia="Arial" w:hAnsiTheme="minorHAnsi" w:cs="Arial"/>
          <w:color w:val="000000"/>
          <w:spacing w:val="3"/>
          <w:sz w:val="24"/>
          <w:szCs w:val="24"/>
        </w:rPr>
        <w:t xml:space="preserve"> shares into a community project</w:t>
      </w:r>
    </w:p>
    <w:p w14:paraId="6CEFE8DF" w14:textId="77777777" w:rsidR="00E514A6" w:rsidRPr="00E54A32" w:rsidRDefault="0016287A" w:rsidP="00940DAE">
      <w:pPr>
        <w:pStyle w:val="ListParagraph"/>
        <w:numPr>
          <w:ilvl w:val="0"/>
          <w:numId w:val="4"/>
        </w:numPr>
        <w:spacing w:before="13"/>
        <w:rPr>
          <w:rFonts w:asciiTheme="minorHAnsi" w:eastAsia="Arial" w:hAnsiTheme="minorHAnsi" w:cs="Arial"/>
          <w:color w:val="000000"/>
          <w:spacing w:val="3"/>
          <w:sz w:val="24"/>
          <w:szCs w:val="24"/>
        </w:rPr>
      </w:pPr>
      <w:r w:rsidRPr="00E54A32">
        <w:rPr>
          <w:rFonts w:asciiTheme="minorHAnsi" w:eastAsia="Arial" w:hAnsiTheme="minorHAnsi" w:cs="Arial"/>
          <w:color w:val="000000"/>
          <w:spacing w:val="3"/>
          <w:sz w:val="24"/>
          <w:szCs w:val="24"/>
        </w:rPr>
        <w:t xml:space="preserve">Setting up a Community Benefit Society will allow </w:t>
      </w:r>
      <w:r w:rsidR="0099135D" w:rsidRPr="00E54A32">
        <w:rPr>
          <w:rFonts w:asciiTheme="minorHAnsi" w:eastAsia="Arial" w:hAnsiTheme="minorHAnsi" w:cs="Arial"/>
          <w:color w:val="000000"/>
          <w:spacing w:val="3"/>
          <w:sz w:val="24"/>
          <w:szCs w:val="24"/>
        </w:rPr>
        <w:t>the Inn</w:t>
      </w:r>
      <w:r w:rsidRPr="00E54A32">
        <w:rPr>
          <w:rFonts w:asciiTheme="minorHAnsi" w:eastAsia="Arial" w:hAnsiTheme="minorHAnsi" w:cs="Arial"/>
          <w:color w:val="000000"/>
          <w:spacing w:val="3"/>
          <w:sz w:val="24"/>
          <w:szCs w:val="24"/>
        </w:rPr>
        <w:t xml:space="preserve"> to attract grant aid</w:t>
      </w:r>
    </w:p>
    <w:p w14:paraId="4AC5A32E" w14:textId="77777777" w:rsidR="00E514A6" w:rsidRDefault="0016287A" w:rsidP="00940DAE">
      <w:pPr>
        <w:pStyle w:val="ListParagraph"/>
        <w:numPr>
          <w:ilvl w:val="0"/>
          <w:numId w:val="4"/>
        </w:numPr>
        <w:tabs>
          <w:tab w:val="left" w:pos="820"/>
        </w:tabs>
        <w:spacing w:before="13"/>
        <w:ind w:right="172"/>
        <w:rPr>
          <w:rFonts w:asciiTheme="minorHAnsi" w:eastAsia="Arial" w:hAnsiTheme="minorHAnsi" w:cs="Arial"/>
          <w:color w:val="000000"/>
          <w:spacing w:val="3"/>
          <w:sz w:val="24"/>
          <w:szCs w:val="24"/>
        </w:rPr>
      </w:pPr>
      <w:r w:rsidRPr="00E54A32">
        <w:rPr>
          <w:rFonts w:asciiTheme="minorHAnsi" w:eastAsia="Arial" w:hAnsiTheme="minorHAnsi" w:cs="Arial"/>
          <w:color w:val="000000"/>
          <w:spacing w:val="3"/>
          <w:sz w:val="24"/>
          <w:szCs w:val="24"/>
        </w:rPr>
        <w:lastRenderedPageBreak/>
        <w:t>Purchasing shares may provide a modest annual return</w:t>
      </w:r>
      <w:r w:rsidR="00FF5249" w:rsidRPr="00E54A32">
        <w:rPr>
          <w:rFonts w:asciiTheme="minorHAnsi" w:eastAsia="Arial" w:hAnsiTheme="minorHAnsi" w:cs="Arial"/>
          <w:color w:val="000000"/>
          <w:spacing w:val="3"/>
          <w:sz w:val="24"/>
          <w:szCs w:val="24"/>
        </w:rPr>
        <w:t xml:space="preserve"> to the investors</w:t>
      </w:r>
      <w:r w:rsidRPr="00E54A32">
        <w:rPr>
          <w:rFonts w:asciiTheme="minorHAnsi" w:eastAsia="Arial" w:hAnsiTheme="minorHAnsi" w:cs="Arial"/>
          <w:color w:val="000000"/>
          <w:spacing w:val="3"/>
          <w:sz w:val="24"/>
          <w:szCs w:val="24"/>
        </w:rPr>
        <w:t xml:space="preserve"> by way of interest payable to members</w:t>
      </w:r>
    </w:p>
    <w:p w14:paraId="1B11F268" w14:textId="77777777" w:rsidR="002A14D5" w:rsidRDefault="002A14D5" w:rsidP="002A14D5">
      <w:pPr>
        <w:pStyle w:val="ListParagraph"/>
        <w:tabs>
          <w:tab w:val="left" w:pos="820"/>
        </w:tabs>
        <w:spacing w:before="13"/>
        <w:ind w:left="825" w:right="172"/>
        <w:rPr>
          <w:rFonts w:asciiTheme="minorHAnsi" w:eastAsia="Arial" w:hAnsiTheme="minorHAnsi" w:cs="Arial"/>
          <w:color w:val="000000"/>
          <w:spacing w:val="3"/>
          <w:sz w:val="24"/>
          <w:szCs w:val="24"/>
        </w:rPr>
      </w:pPr>
    </w:p>
    <w:p w14:paraId="1A8D3954" w14:textId="77777777" w:rsidR="007A1C77" w:rsidRDefault="0099135D" w:rsidP="000F2031">
      <w:pPr>
        <w:tabs>
          <w:tab w:val="left" w:pos="820"/>
        </w:tabs>
        <w:spacing w:before="13"/>
        <w:ind w:right="172"/>
        <w:rPr>
          <w:rFonts w:asciiTheme="minorHAnsi" w:eastAsia="Arial" w:hAnsiTheme="minorHAnsi" w:cs="Arial"/>
          <w:color w:val="000000"/>
          <w:spacing w:val="3"/>
          <w:sz w:val="24"/>
          <w:szCs w:val="24"/>
        </w:rPr>
      </w:pPr>
      <w:r w:rsidRPr="00E54A32">
        <w:rPr>
          <w:rFonts w:asciiTheme="minorHAnsi" w:eastAsia="Arial" w:hAnsiTheme="minorHAnsi" w:cs="Arial"/>
          <w:color w:val="000000"/>
          <w:spacing w:val="3"/>
          <w:sz w:val="24"/>
          <w:szCs w:val="24"/>
        </w:rPr>
        <w:t>After a full Village meeting people will be invited to put themselves forward for managemen</w:t>
      </w:r>
      <w:r w:rsidR="00EB2571">
        <w:rPr>
          <w:rFonts w:asciiTheme="minorHAnsi" w:eastAsia="Arial" w:hAnsiTheme="minorHAnsi" w:cs="Arial"/>
          <w:color w:val="000000"/>
          <w:spacing w:val="3"/>
          <w:sz w:val="24"/>
          <w:szCs w:val="24"/>
        </w:rPr>
        <w:t xml:space="preserve">t of the Inn for the first year. These people will become the Founder members who form the Community Benefit Society and </w:t>
      </w:r>
      <w:r w:rsidR="005B4D7B">
        <w:rPr>
          <w:rFonts w:asciiTheme="minorHAnsi" w:eastAsia="Arial" w:hAnsiTheme="minorHAnsi" w:cs="Arial"/>
          <w:color w:val="000000"/>
          <w:spacing w:val="3"/>
          <w:sz w:val="24"/>
          <w:szCs w:val="24"/>
        </w:rPr>
        <w:t>become its first Board of Directors. The Founder Members will</w:t>
      </w:r>
      <w:r w:rsidR="00EB2571">
        <w:rPr>
          <w:rFonts w:asciiTheme="minorHAnsi" w:eastAsia="Arial" w:hAnsiTheme="minorHAnsi" w:cs="Arial"/>
          <w:color w:val="000000"/>
          <w:spacing w:val="3"/>
          <w:sz w:val="24"/>
          <w:szCs w:val="24"/>
        </w:rPr>
        <w:t xml:space="preserve"> have the ability to co-opt</w:t>
      </w:r>
      <w:r w:rsidRPr="00E54A32">
        <w:rPr>
          <w:rFonts w:asciiTheme="minorHAnsi" w:eastAsia="Arial" w:hAnsiTheme="minorHAnsi" w:cs="Arial"/>
          <w:color w:val="000000"/>
          <w:spacing w:val="3"/>
          <w:sz w:val="24"/>
          <w:szCs w:val="24"/>
        </w:rPr>
        <w:t xml:space="preserve"> </w:t>
      </w:r>
      <w:r w:rsidR="00EB2571">
        <w:rPr>
          <w:rFonts w:asciiTheme="minorHAnsi" w:eastAsia="Arial" w:hAnsiTheme="minorHAnsi" w:cs="Arial"/>
          <w:color w:val="000000"/>
          <w:spacing w:val="3"/>
          <w:sz w:val="24"/>
          <w:szCs w:val="24"/>
        </w:rPr>
        <w:t>a limited nu</w:t>
      </w:r>
      <w:r w:rsidR="005B4D7B">
        <w:rPr>
          <w:rFonts w:asciiTheme="minorHAnsi" w:eastAsia="Arial" w:hAnsiTheme="minorHAnsi" w:cs="Arial"/>
          <w:color w:val="000000"/>
          <w:spacing w:val="3"/>
          <w:sz w:val="24"/>
          <w:szCs w:val="24"/>
        </w:rPr>
        <w:t>mber of other members onto the B</w:t>
      </w:r>
      <w:r w:rsidR="00EB2571">
        <w:rPr>
          <w:rFonts w:asciiTheme="minorHAnsi" w:eastAsia="Arial" w:hAnsiTheme="minorHAnsi" w:cs="Arial"/>
          <w:color w:val="000000"/>
          <w:spacing w:val="3"/>
          <w:sz w:val="24"/>
          <w:szCs w:val="24"/>
        </w:rPr>
        <w:t xml:space="preserve">oard </w:t>
      </w:r>
      <w:r w:rsidRPr="00E54A32">
        <w:rPr>
          <w:rFonts w:asciiTheme="minorHAnsi" w:eastAsia="Arial" w:hAnsiTheme="minorHAnsi" w:cs="Arial"/>
          <w:color w:val="000000"/>
          <w:spacing w:val="3"/>
          <w:sz w:val="24"/>
          <w:szCs w:val="24"/>
        </w:rPr>
        <w:t>for their skills</w:t>
      </w:r>
      <w:r w:rsidR="00EB2571">
        <w:rPr>
          <w:rFonts w:asciiTheme="minorHAnsi" w:eastAsia="Arial" w:hAnsiTheme="minorHAnsi" w:cs="Arial"/>
          <w:color w:val="000000"/>
          <w:spacing w:val="3"/>
          <w:sz w:val="24"/>
          <w:szCs w:val="24"/>
        </w:rPr>
        <w:t xml:space="preserve"> during the foundation year as well as appointing external advisors.</w:t>
      </w:r>
      <w:r w:rsidR="007A1C77">
        <w:rPr>
          <w:rFonts w:asciiTheme="minorHAnsi" w:eastAsia="Arial" w:hAnsiTheme="minorHAnsi" w:cs="Arial"/>
          <w:color w:val="000000"/>
          <w:spacing w:val="3"/>
          <w:sz w:val="24"/>
          <w:szCs w:val="24"/>
        </w:rPr>
        <w:t xml:space="preserve"> </w:t>
      </w:r>
      <w:r w:rsidR="005B4D7B">
        <w:rPr>
          <w:rFonts w:asciiTheme="minorHAnsi" w:eastAsia="Arial" w:hAnsiTheme="minorHAnsi" w:cs="Arial"/>
          <w:color w:val="000000"/>
          <w:spacing w:val="3"/>
          <w:sz w:val="24"/>
          <w:szCs w:val="24"/>
        </w:rPr>
        <w:t>At</w:t>
      </w:r>
      <w:r w:rsidR="00EB2571">
        <w:rPr>
          <w:rFonts w:asciiTheme="minorHAnsi" w:eastAsia="Arial" w:hAnsiTheme="minorHAnsi" w:cs="Arial"/>
          <w:color w:val="000000"/>
          <w:spacing w:val="3"/>
          <w:sz w:val="24"/>
          <w:szCs w:val="24"/>
        </w:rPr>
        <w:t xml:space="preserve"> t</w:t>
      </w:r>
      <w:r w:rsidR="005B4D7B">
        <w:rPr>
          <w:rFonts w:asciiTheme="minorHAnsi" w:eastAsia="Arial" w:hAnsiTheme="minorHAnsi" w:cs="Arial"/>
          <w:color w:val="000000"/>
          <w:spacing w:val="3"/>
          <w:sz w:val="24"/>
          <w:szCs w:val="24"/>
        </w:rPr>
        <w:t>he first Annual General Meeting (AGM) and at each AGM thereafter,</w:t>
      </w:r>
      <w:r w:rsidR="00EB2571">
        <w:rPr>
          <w:rFonts w:asciiTheme="minorHAnsi" w:eastAsia="Arial" w:hAnsiTheme="minorHAnsi" w:cs="Arial"/>
          <w:color w:val="000000"/>
          <w:spacing w:val="3"/>
          <w:sz w:val="24"/>
          <w:szCs w:val="24"/>
        </w:rPr>
        <w:t xml:space="preserve"> </w:t>
      </w:r>
      <w:r w:rsidRPr="00E54A32">
        <w:rPr>
          <w:rFonts w:asciiTheme="minorHAnsi" w:eastAsia="Arial" w:hAnsiTheme="minorHAnsi" w:cs="Arial"/>
          <w:color w:val="000000"/>
          <w:spacing w:val="3"/>
          <w:sz w:val="24"/>
          <w:szCs w:val="24"/>
        </w:rPr>
        <w:t>the</w:t>
      </w:r>
      <w:r w:rsidR="005B4D7B">
        <w:rPr>
          <w:rFonts w:asciiTheme="minorHAnsi" w:eastAsia="Arial" w:hAnsiTheme="minorHAnsi" w:cs="Arial"/>
          <w:color w:val="000000"/>
          <w:spacing w:val="3"/>
          <w:sz w:val="24"/>
          <w:szCs w:val="24"/>
        </w:rPr>
        <w:t xml:space="preserve"> Board</w:t>
      </w:r>
      <w:r w:rsidR="007A1C77">
        <w:rPr>
          <w:rFonts w:asciiTheme="minorHAnsi" w:eastAsia="Arial" w:hAnsiTheme="minorHAnsi" w:cs="Arial"/>
          <w:color w:val="000000"/>
          <w:spacing w:val="3"/>
          <w:sz w:val="24"/>
          <w:szCs w:val="24"/>
        </w:rPr>
        <w:t xml:space="preserve"> will be elected from and</w:t>
      </w:r>
      <w:r w:rsidRPr="00E54A32">
        <w:rPr>
          <w:rFonts w:asciiTheme="minorHAnsi" w:eastAsia="Arial" w:hAnsiTheme="minorHAnsi" w:cs="Arial"/>
          <w:color w:val="000000"/>
          <w:spacing w:val="3"/>
          <w:sz w:val="24"/>
          <w:szCs w:val="24"/>
        </w:rPr>
        <w:t xml:space="preserve"> by the membership of the Community Benefit Society.  </w:t>
      </w:r>
    </w:p>
    <w:p w14:paraId="36DD122D" w14:textId="77777777" w:rsidR="007A1C77" w:rsidRDefault="007A1C77" w:rsidP="000F2031">
      <w:pPr>
        <w:tabs>
          <w:tab w:val="left" w:pos="820"/>
        </w:tabs>
        <w:spacing w:before="13"/>
        <w:ind w:right="172"/>
        <w:rPr>
          <w:rFonts w:asciiTheme="minorHAnsi" w:eastAsia="Arial" w:hAnsiTheme="minorHAnsi" w:cs="Arial"/>
          <w:color w:val="000000"/>
          <w:spacing w:val="3"/>
          <w:sz w:val="24"/>
          <w:szCs w:val="24"/>
        </w:rPr>
      </w:pPr>
    </w:p>
    <w:p w14:paraId="5A0F06D6" w14:textId="77777777" w:rsidR="00E514A6" w:rsidRDefault="00606F05" w:rsidP="00CB3B34">
      <w:pPr>
        <w:tabs>
          <w:tab w:val="left" w:pos="820"/>
        </w:tabs>
        <w:spacing w:before="13"/>
        <w:ind w:right="172"/>
        <w:rPr>
          <w:rFonts w:asciiTheme="minorHAnsi" w:eastAsia="Arial" w:hAnsiTheme="minorHAnsi" w:cs="Arial"/>
          <w:color w:val="000000"/>
          <w:spacing w:val="3"/>
          <w:sz w:val="24"/>
          <w:szCs w:val="24"/>
        </w:rPr>
      </w:pPr>
      <w:r>
        <w:rPr>
          <w:rFonts w:asciiTheme="minorHAnsi" w:eastAsia="Arial" w:hAnsiTheme="minorHAnsi" w:cs="Arial"/>
          <w:color w:val="000000"/>
          <w:spacing w:val="3"/>
          <w:sz w:val="24"/>
          <w:szCs w:val="24"/>
        </w:rPr>
        <w:t xml:space="preserve">Membership is conferred </w:t>
      </w:r>
      <w:r w:rsidR="0099135D" w:rsidRPr="00E54A32">
        <w:rPr>
          <w:rFonts w:asciiTheme="minorHAnsi" w:eastAsia="Arial" w:hAnsiTheme="minorHAnsi" w:cs="Arial"/>
          <w:color w:val="000000"/>
          <w:spacing w:val="3"/>
          <w:sz w:val="24"/>
          <w:szCs w:val="24"/>
        </w:rPr>
        <w:t xml:space="preserve">when </w:t>
      </w:r>
      <w:r w:rsidR="00524B85" w:rsidRPr="00E54A32">
        <w:rPr>
          <w:rFonts w:asciiTheme="minorHAnsi" w:eastAsia="Arial" w:hAnsiTheme="minorHAnsi" w:cs="Arial"/>
          <w:color w:val="000000"/>
          <w:spacing w:val="3"/>
          <w:sz w:val="24"/>
          <w:szCs w:val="24"/>
        </w:rPr>
        <w:t xml:space="preserve">an individual buys </w:t>
      </w:r>
      <w:r w:rsidR="007A1C77">
        <w:rPr>
          <w:rFonts w:asciiTheme="minorHAnsi" w:eastAsia="Arial" w:hAnsiTheme="minorHAnsi" w:cs="Arial"/>
          <w:color w:val="000000"/>
          <w:spacing w:val="3"/>
          <w:sz w:val="24"/>
          <w:szCs w:val="24"/>
        </w:rPr>
        <w:t xml:space="preserve">a single share in the pub, usually for a </w:t>
      </w:r>
      <w:r>
        <w:rPr>
          <w:rFonts w:asciiTheme="minorHAnsi" w:eastAsia="Arial" w:hAnsiTheme="minorHAnsi" w:cs="Arial"/>
          <w:color w:val="000000"/>
          <w:spacing w:val="3"/>
          <w:sz w:val="24"/>
          <w:szCs w:val="24"/>
        </w:rPr>
        <w:t>nominal sum of £1</w:t>
      </w:r>
      <w:r w:rsidR="007A1C77">
        <w:rPr>
          <w:rFonts w:asciiTheme="minorHAnsi" w:eastAsia="Arial" w:hAnsiTheme="minorHAnsi" w:cs="Arial"/>
          <w:color w:val="000000"/>
          <w:spacing w:val="3"/>
          <w:sz w:val="24"/>
          <w:szCs w:val="24"/>
        </w:rPr>
        <w:t xml:space="preserve">. </w:t>
      </w:r>
      <w:r w:rsidR="00524B85" w:rsidRPr="00E54A32">
        <w:rPr>
          <w:rFonts w:asciiTheme="minorHAnsi" w:eastAsia="Arial" w:hAnsiTheme="minorHAnsi" w:cs="Arial"/>
          <w:color w:val="000000"/>
          <w:spacing w:val="3"/>
          <w:sz w:val="24"/>
          <w:szCs w:val="24"/>
        </w:rPr>
        <w:t xml:space="preserve"> </w:t>
      </w:r>
      <w:r w:rsidR="00CB3B34">
        <w:rPr>
          <w:rFonts w:asciiTheme="minorHAnsi" w:eastAsia="Arial" w:hAnsiTheme="minorHAnsi" w:cs="Arial"/>
          <w:color w:val="000000"/>
          <w:spacing w:val="3"/>
          <w:sz w:val="24"/>
          <w:szCs w:val="24"/>
        </w:rPr>
        <w:t>Shareholders only have one vote regardless of the size of their shareholding, so the Society is democratic.</w:t>
      </w:r>
    </w:p>
    <w:p w14:paraId="0D862C51" w14:textId="77777777" w:rsidR="00CB3B34" w:rsidRPr="00E54A32" w:rsidRDefault="00CB3B34" w:rsidP="00CB3B34">
      <w:pPr>
        <w:tabs>
          <w:tab w:val="left" w:pos="820"/>
        </w:tabs>
        <w:spacing w:before="13"/>
        <w:ind w:right="172"/>
        <w:rPr>
          <w:rFonts w:asciiTheme="minorHAnsi" w:hAnsiTheme="minorHAnsi" w:cs="Arial"/>
          <w:sz w:val="24"/>
          <w:szCs w:val="24"/>
        </w:rPr>
      </w:pPr>
    </w:p>
    <w:p w14:paraId="6F5EDA77" w14:textId="77777777" w:rsidR="00825F32" w:rsidRDefault="00825F32" w:rsidP="00CB3B34">
      <w:pPr>
        <w:tabs>
          <w:tab w:val="left" w:pos="426"/>
        </w:tabs>
        <w:rPr>
          <w:rFonts w:asciiTheme="minorHAnsi" w:eastAsia="Arial" w:hAnsiTheme="minorHAnsi" w:cs="Arial"/>
          <w:b/>
          <w:color w:val="4E81BD"/>
          <w:w w:val="102"/>
          <w:sz w:val="28"/>
          <w:szCs w:val="28"/>
        </w:rPr>
      </w:pPr>
    </w:p>
    <w:p w14:paraId="24F00C88" w14:textId="77777777" w:rsidR="00CB3B34" w:rsidRDefault="00CB3B34" w:rsidP="00CB3B34">
      <w:pPr>
        <w:tabs>
          <w:tab w:val="left" w:pos="426"/>
        </w:tabs>
        <w:rPr>
          <w:rFonts w:asciiTheme="minorHAnsi" w:eastAsia="Arial" w:hAnsiTheme="minorHAnsi" w:cs="Arial"/>
          <w:b/>
          <w:color w:val="4E81BD"/>
          <w:w w:val="102"/>
          <w:sz w:val="28"/>
          <w:szCs w:val="28"/>
        </w:rPr>
      </w:pPr>
      <w:r>
        <w:rPr>
          <w:rFonts w:asciiTheme="minorHAnsi" w:eastAsia="Arial" w:hAnsiTheme="minorHAnsi" w:cs="Arial"/>
          <w:b/>
          <w:color w:val="4E81BD"/>
          <w:w w:val="102"/>
          <w:sz w:val="28"/>
          <w:szCs w:val="28"/>
        </w:rPr>
        <w:t>4.2</w:t>
      </w:r>
      <w:r>
        <w:rPr>
          <w:rFonts w:asciiTheme="minorHAnsi" w:eastAsia="Arial" w:hAnsiTheme="minorHAnsi" w:cs="Arial"/>
          <w:b/>
          <w:color w:val="4E81BD"/>
          <w:w w:val="102"/>
          <w:sz w:val="28"/>
          <w:szCs w:val="28"/>
        </w:rPr>
        <w:tab/>
        <w:t xml:space="preserve"> Community Shares</w:t>
      </w:r>
    </w:p>
    <w:p w14:paraId="281D7647" w14:textId="77777777" w:rsidR="00CB3B34" w:rsidRDefault="00CB3B34" w:rsidP="00CB3B34">
      <w:pPr>
        <w:tabs>
          <w:tab w:val="left" w:pos="426"/>
        </w:tabs>
        <w:rPr>
          <w:rFonts w:asciiTheme="minorHAnsi" w:eastAsia="Arial" w:hAnsiTheme="minorHAnsi" w:cs="Arial"/>
          <w:b/>
          <w:color w:val="4E81BD"/>
          <w:w w:val="102"/>
          <w:sz w:val="28"/>
          <w:szCs w:val="28"/>
        </w:rPr>
      </w:pPr>
    </w:p>
    <w:p w14:paraId="0D4F5677" w14:textId="77777777" w:rsidR="00E514A6" w:rsidRPr="00E54A32" w:rsidRDefault="0016287A" w:rsidP="000F2031">
      <w:pPr>
        <w:spacing w:before="8"/>
        <w:ind w:left="105"/>
        <w:rPr>
          <w:rFonts w:asciiTheme="minorHAnsi" w:eastAsia="Arial" w:hAnsiTheme="minorHAnsi" w:cs="Arial"/>
          <w:sz w:val="24"/>
          <w:szCs w:val="24"/>
        </w:rPr>
      </w:pPr>
      <w:r w:rsidRPr="00E54A32">
        <w:rPr>
          <w:rFonts w:asciiTheme="minorHAnsi" w:eastAsia="Arial" w:hAnsiTheme="minorHAnsi" w:cs="Arial"/>
          <w:spacing w:val="3"/>
          <w:sz w:val="24"/>
          <w:szCs w:val="24"/>
        </w:rPr>
        <w:t>A</w:t>
      </w:r>
      <w:r w:rsidRPr="00E54A32">
        <w:rPr>
          <w:rFonts w:asciiTheme="minorHAnsi" w:eastAsia="Arial" w:hAnsiTheme="minorHAnsi" w:cs="Arial"/>
          <w:sz w:val="24"/>
          <w:szCs w:val="24"/>
        </w:rPr>
        <w:t>s</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ean</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equ</w:t>
      </w:r>
      <w:r w:rsidRPr="00E54A32">
        <w:rPr>
          <w:rFonts w:asciiTheme="minorHAnsi" w:eastAsia="Arial" w:hAnsiTheme="minorHAnsi" w:cs="Arial"/>
          <w:spacing w:val="1"/>
          <w:sz w:val="24"/>
          <w:szCs w:val="24"/>
        </w:rPr>
        <w:t>ir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cap</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l</w:t>
      </w:r>
      <w:r w:rsidR="001F71E7"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sha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j</w:t>
      </w:r>
      <w:r w:rsidRPr="00E54A32">
        <w:rPr>
          <w:rFonts w:asciiTheme="minorHAnsi" w:eastAsia="Arial" w:hAnsiTheme="minorHAnsi" w:cs="Arial"/>
          <w:spacing w:val="2"/>
          <w:sz w:val="24"/>
          <w:szCs w:val="24"/>
        </w:rPr>
        <w:t>ec</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ssue</w:t>
      </w:r>
      <w:r w:rsidRPr="00E54A32">
        <w:rPr>
          <w:rFonts w:asciiTheme="minorHAnsi" w:eastAsia="Arial" w:hAnsiTheme="minorHAnsi" w:cs="Arial"/>
          <w:sz w:val="24"/>
          <w:szCs w:val="24"/>
        </w:rPr>
        <w:t>d</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y</w:t>
      </w:r>
      <w:r w:rsidRPr="00E54A32">
        <w:rPr>
          <w:rFonts w:asciiTheme="minorHAnsi" w:eastAsia="Arial" w:hAnsiTheme="minorHAnsi" w:cs="Arial"/>
          <w:spacing w:val="9"/>
          <w:sz w:val="24"/>
          <w:szCs w:val="24"/>
        </w:rPr>
        <w:t xml:space="preserve"> </w:t>
      </w:r>
      <w:r w:rsidR="00CB3B34">
        <w:rPr>
          <w:rFonts w:asciiTheme="minorHAnsi" w:eastAsia="Arial" w:hAnsiTheme="minorHAnsi" w:cs="Arial"/>
          <w:w w:val="102"/>
          <w:sz w:val="24"/>
          <w:szCs w:val="24"/>
        </w:rPr>
        <w:t>the</w:t>
      </w:r>
    </w:p>
    <w:p w14:paraId="37B4D073" w14:textId="77777777" w:rsidR="004249A4" w:rsidRDefault="0016287A" w:rsidP="000F2031">
      <w:pPr>
        <w:spacing w:before="13"/>
        <w:ind w:left="105" w:right="133"/>
        <w:rPr>
          <w:rFonts w:asciiTheme="minorHAnsi" w:eastAsia="Arial" w:hAnsiTheme="minorHAnsi" w:cs="Arial"/>
          <w:spacing w:val="3"/>
          <w:sz w:val="24"/>
          <w:szCs w:val="24"/>
        </w:rPr>
      </w:pPr>
      <w:r w:rsidRPr="00E54A32">
        <w:rPr>
          <w:rFonts w:asciiTheme="minorHAnsi" w:eastAsia="Arial" w:hAnsiTheme="minorHAnsi" w:cs="Arial"/>
          <w:spacing w:val="3"/>
          <w:sz w:val="24"/>
          <w:szCs w:val="24"/>
        </w:rPr>
        <w:t>C</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001F71E7" w:rsidRPr="00E54A32">
        <w:rPr>
          <w:rFonts w:asciiTheme="minorHAnsi" w:eastAsia="Arial" w:hAnsiTheme="minorHAnsi" w:cs="Arial"/>
          <w:spacing w:val="27"/>
          <w:sz w:val="24"/>
          <w:szCs w:val="24"/>
        </w:rPr>
        <w:t xml:space="preserve"> </w:t>
      </w:r>
      <w:r w:rsidRPr="00E54A32">
        <w:rPr>
          <w:rFonts w:asciiTheme="minorHAnsi" w:eastAsia="Arial" w:hAnsiTheme="minorHAnsi" w:cs="Arial"/>
          <w:spacing w:val="3"/>
          <w:sz w:val="24"/>
          <w:szCs w:val="24"/>
        </w:rPr>
        <w:t>B</w:t>
      </w:r>
      <w:r w:rsidRPr="00E54A32">
        <w:rPr>
          <w:rFonts w:asciiTheme="minorHAnsi" w:eastAsia="Arial" w:hAnsiTheme="minorHAnsi" w:cs="Arial"/>
          <w:spacing w:val="2"/>
          <w:sz w:val="24"/>
          <w:szCs w:val="24"/>
        </w:rPr>
        <w:t>ene</w:t>
      </w:r>
      <w:r w:rsidRPr="00E54A32">
        <w:rPr>
          <w:rFonts w:asciiTheme="minorHAnsi" w:eastAsia="Arial" w:hAnsiTheme="minorHAnsi" w:cs="Arial"/>
          <w:spacing w:val="1"/>
          <w:sz w:val="24"/>
          <w:szCs w:val="24"/>
        </w:rPr>
        <w:t>fi</w:t>
      </w:r>
      <w:r w:rsidRPr="00E54A32">
        <w:rPr>
          <w:rFonts w:asciiTheme="minorHAnsi" w:eastAsia="Arial" w:hAnsiTheme="minorHAnsi" w:cs="Arial"/>
          <w:sz w:val="24"/>
          <w:szCs w:val="24"/>
        </w:rPr>
        <w:t>t</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3"/>
          <w:sz w:val="24"/>
          <w:szCs w:val="24"/>
        </w:rPr>
        <w:t>S</w:t>
      </w:r>
      <w:r w:rsidRPr="00E54A32">
        <w:rPr>
          <w:rFonts w:asciiTheme="minorHAnsi" w:eastAsia="Arial" w:hAnsiTheme="minorHAnsi" w:cs="Arial"/>
          <w:spacing w:val="2"/>
          <w:sz w:val="24"/>
          <w:szCs w:val="24"/>
        </w:rPr>
        <w:t>oc</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y</w:t>
      </w:r>
      <w:r w:rsidR="00CB3B34">
        <w:rPr>
          <w:rFonts w:asciiTheme="minorHAnsi" w:eastAsia="Arial" w:hAnsiTheme="minorHAnsi" w:cs="Arial"/>
          <w:sz w:val="24"/>
          <w:szCs w:val="24"/>
        </w:rPr>
        <w:t xml:space="preserve"> which leases and runs the Pub</w:t>
      </w:r>
      <w:r w:rsidR="00606F05">
        <w:rPr>
          <w:rFonts w:asciiTheme="minorHAnsi" w:eastAsia="Arial" w:hAnsiTheme="minorHAnsi" w:cs="Arial"/>
          <w:sz w:val="24"/>
          <w:szCs w:val="24"/>
        </w:rPr>
        <w:t xml:space="preserve"> by way of a time-limited Community Share Issue</w:t>
      </w:r>
      <w:r w:rsidR="00CB3B34">
        <w:rPr>
          <w:rFonts w:asciiTheme="minorHAnsi" w:eastAsia="Arial" w:hAnsiTheme="minorHAnsi" w:cs="Arial"/>
          <w:sz w:val="24"/>
          <w:szCs w:val="24"/>
        </w:rPr>
        <w:t xml:space="preserve">. Community Shares are unique </w:t>
      </w:r>
      <w:r w:rsidR="005F35FD">
        <w:rPr>
          <w:rFonts w:asciiTheme="minorHAnsi" w:eastAsia="Arial" w:hAnsiTheme="minorHAnsi" w:cs="Arial"/>
          <w:sz w:val="24"/>
          <w:szCs w:val="24"/>
        </w:rPr>
        <w:t>to co-operative and community benefit legislation as u</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li</w:t>
      </w:r>
      <w:r w:rsidRPr="00E54A32">
        <w:rPr>
          <w:rFonts w:asciiTheme="minorHAnsi" w:eastAsia="Arial" w:hAnsiTheme="minorHAnsi" w:cs="Arial"/>
          <w:spacing w:val="2"/>
          <w:sz w:val="24"/>
          <w:szCs w:val="24"/>
        </w:rPr>
        <w:t>k</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sha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oc</w:t>
      </w:r>
      <w:r w:rsidRPr="00E54A32">
        <w:rPr>
          <w:rFonts w:asciiTheme="minorHAnsi" w:eastAsia="Arial" w:hAnsiTheme="minorHAnsi" w:cs="Arial"/>
          <w:sz w:val="24"/>
          <w:szCs w:val="24"/>
        </w:rPr>
        <w:t>k</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ke</w:t>
      </w:r>
      <w:r w:rsidRPr="00E54A32">
        <w:rPr>
          <w:rFonts w:asciiTheme="minorHAnsi" w:eastAsia="Arial" w:hAnsiTheme="minorHAnsi" w:cs="Arial"/>
          <w:sz w:val="24"/>
          <w:szCs w:val="24"/>
        </w:rPr>
        <w:t>t</w:t>
      </w:r>
      <w:r w:rsidR="005F35FD">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005F35FD">
        <w:rPr>
          <w:rFonts w:asciiTheme="minorHAnsi" w:eastAsia="Arial" w:hAnsiTheme="minorHAnsi" w:cs="Arial"/>
          <w:spacing w:val="2"/>
          <w:sz w:val="24"/>
          <w:szCs w:val="24"/>
        </w:rPr>
        <w:t>hey are withdrawable subject to terms and conditions which protect the Society’s financial security, but cannot transferred between people, so</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canno</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nc</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eas</w:t>
      </w:r>
      <w:r w:rsidRPr="00E54A32">
        <w:rPr>
          <w:rFonts w:asciiTheme="minorHAnsi" w:eastAsia="Arial" w:hAnsiTheme="minorHAnsi" w:cs="Arial"/>
          <w:w w:val="102"/>
          <w:sz w:val="24"/>
          <w:szCs w:val="24"/>
        </w:rPr>
        <w:t xml:space="preserve">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va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005F35FD">
        <w:rPr>
          <w:rFonts w:asciiTheme="minorHAnsi" w:eastAsia="Arial" w:hAnsiTheme="minorHAnsi" w:cs="Arial"/>
          <w:spacing w:val="15"/>
          <w:sz w:val="24"/>
          <w:szCs w:val="24"/>
        </w:rPr>
        <w:t>by t</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005F35FD">
        <w:rPr>
          <w:rFonts w:asciiTheme="minorHAnsi" w:eastAsia="Arial" w:hAnsiTheme="minorHAnsi" w:cs="Arial"/>
          <w:spacing w:val="18"/>
          <w:sz w:val="24"/>
          <w:szCs w:val="24"/>
        </w:rPr>
        <w:t xml:space="preserve">. </w:t>
      </w:r>
      <w:r w:rsidR="00606F05">
        <w:rPr>
          <w:rFonts w:asciiTheme="minorHAnsi" w:eastAsia="Arial" w:hAnsiTheme="minorHAnsi" w:cs="Arial"/>
          <w:spacing w:val="18"/>
          <w:sz w:val="24"/>
          <w:szCs w:val="24"/>
        </w:rPr>
        <w:t>(</w:t>
      </w:r>
      <w:r w:rsidRPr="00E54A32">
        <w:rPr>
          <w:rFonts w:asciiTheme="minorHAnsi" w:eastAsia="Arial" w:hAnsiTheme="minorHAnsi" w:cs="Arial"/>
          <w:spacing w:val="1"/>
          <w:w w:val="103"/>
          <w:sz w:val="24"/>
          <w:szCs w:val="24"/>
        </w:rPr>
        <w:t>I</w:t>
      </w:r>
      <w:r w:rsidRPr="00E54A32">
        <w:rPr>
          <w:rFonts w:asciiTheme="minorHAnsi" w:eastAsia="Arial" w:hAnsiTheme="minorHAnsi" w:cs="Arial"/>
          <w:w w:val="103"/>
          <w:sz w:val="24"/>
          <w:szCs w:val="24"/>
        </w:rPr>
        <w:t xml:space="preserve">t </w:t>
      </w:r>
      <w:r w:rsidRPr="00E54A32">
        <w:rPr>
          <w:rFonts w:asciiTheme="minorHAnsi" w:eastAsia="Arial" w:hAnsiTheme="minorHAnsi" w:cs="Arial"/>
          <w:spacing w:val="2"/>
          <w:sz w:val="24"/>
          <w:szCs w:val="24"/>
        </w:rPr>
        <w:t>shou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no</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sha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z w:val="24"/>
          <w:szCs w:val="24"/>
        </w:rPr>
        <w:t>n</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dec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eas</w:t>
      </w:r>
      <w:r w:rsidRPr="00E54A32">
        <w:rPr>
          <w:rFonts w:asciiTheme="minorHAnsi" w:eastAsia="Arial" w:hAnsiTheme="minorHAnsi" w:cs="Arial"/>
          <w:sz w:val="24"/>
          <w:szCs w:val="24"/>
        </w:rPr>
        <w:t>e</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va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005F35FD">
        <w:rPr>
          <w:rFonts w:asciiTheme="minorHAnsi" w:eastAsia="Arial" w:hAnsiTheme="minorHAnsi" w:cs="Arial"/>
          <w:spacing w:val="3"/>
          <w:sz w:val="24"/>
          <w:szCs w:val="24"/>
        </w:rPr>
        <w:t>Society is experiencing financial difficulties.</w:t>
      </w:r>
      <w:r w:rsidR="00606F05">
        <w:rPr>
          <w:rFonts w:asciiTheme="minorHAnsi" w:eastAsia="Arial" w:hAnsiTheme="minorHAnsi" w:cs="Arial"/>
          <w:spacing w:val="3"/>
          <w:sz w:val="24"/>
          <w:szCs w:val="24"/>
        </w:rPr>
        <w:t>)</w:t>
      </w:r>
    </w:p>
    <w:p w14:paraId="2EAD8E9D" w14:textId="77777777" w:rsidR="004249A4" w:rsidRDefault="004249A4" w:rsidP="000F2031">
      <w:pPr>
        <w:spacing w:before="13"/>
        <w:ind w:left="105" w:right="133"/>
        <w:rPr>
          <w:rFonts w:asciiTheme="minorHAnsi" w:eastAsia="Arial" w:hAnsiTheme="minorHAnsi" w:cs="Arial"/>
          <w:spacing w:val="3"/>
          <w:sz w:val="24"/>
          <w:szCs w:val="24"/>
        </w:rPr>
      </w:pPr>
    </w:p>
    <w:p w14:paraId="5344F7C6" w14:textId="77777777" w:rsidR="00E514A6" w:rsidRPr="00E54A32" w:rsidRDefault="004249A4" w:rsidP="000F2031">
      <w:pPr>
        <w:spacing w:before="13"/>
        <w:ind w:left="105" w:right="133"/>
        <w:rPr>
          <w:rFonts w:asciiTheme="minorHAnsi" w:eastAsia="Arial" w:hAnsiTheme="minorHAnsi" w:cs="Arial"/>
          <w:sz w:val="24"/>
          <w:szCs w:val="24"/>
        </w:rPr>
      </w:pPr>
      <w:r>
        <w:rPr>
          <w:rFonts w:asciiTheme="minorHAnsi" w:eastAsia="Arial" w:hAnsiTheme="minorHAnsi" w:cs="Arial"/>
          <w:spacing w:val="3"/>
          <w:sz w:val="24"/>
          <w:szCs w:val="24"/>
        </w:rPr>
        <w:t>For the purposes of this business plan, 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cos</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sz w:val="24"/>
          <w:szCs w:val="24"/>
        </w:rPr>
        <w:t>eac</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sha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s</w:t>
      </w:r>
      <w:r>
        <w:rPr>
          <w:rFonts w:asciiTheme="minorHAnsi" w:eastAsia="Arial" w:hAnsiTheme="minorHAnsi" w:cs="Arial"/>
          <w:sz w:val="24"/>
          <w:szCs w:val="24"/>
        </w:rPr>
        <w:t xml:space="preserve"> assumed to be</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sz w:val="24"/>
          <w:szCs w:val="24"/>
        </w:rPr>
        <w:t>£</w:t>
      </w:r>
      <w:r w:rsidR="0016287A" w:rsidRPr="00E54A32">
        <w:rPr>
          <w:rFonts w:asciiTheme="minorHAnsi" w:eastAsia="Arial" w:hAnsiTheme="minorHAnsi" w:cs="Arial"/>
          <w:sz w:val="24"/>
          <w:szCs w:val="24"/>
        </w:rPr>
        <w:t>1</w:t>
      </w:r>
      <w:r>
        <w:rPr>
          <w:rFonts w:asciiTheme="minorHAnsi" w:eastAsia="Arial" w:hAnsiTheme="minorHAnsi" w:cs="Arial"/>
          <w:sz w:val="24"/>
          <w:szCs w:val="24"/>
        </w:rPr>
        <w:t>,</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bu</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ac</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ca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2"/>
          <w:sz w:val="24"/>
          <w:szCs w:val="24"/>
        </w:rPr>
        <w:t>pu</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poses</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u</w:t>
      </w:r>
      <w:r w:rsidR="0016287A" w:rsidRPr="00E54A32">
        <w:rPr>
          <w:rFonts w:asciiTheme="minorHAnsi" w:eastAsia="Arial" w:hAnsiTheme="minorHAnsi" w:cs="Arial"/>
          <w:sz w:val="24"/>
          <w:szCs w:val="24"/>
        </w:rPr>
        <w:t>m</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oun</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c</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sz w:val="24"/>
          <w:szCs w:val="24"/>
        </w:rPr>
        <w:t>ca</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w w:val="102"/>
          <w:sz w:val="24"/>
          <w:szCs w:val="24"/>
        </w:rPr>
        <w:t>b</w:t>
      </w:r>
      <w:r w:rsidR="0016287A" w:rsidRPr="00E54A32">
        <w:rPr>
          <w:rFonts w:asciiTheme="minorHAnsi" w:eastAsia="Arial" w:hAnsiTheme="minorHAnsi" w:cs="Arial"/>
          <w:w w:val="102"/>
          <w:sz w:val="24"/>
          <w:szCs w:val="24"/>
        </w:rPr>
        <w:t xml:space="preserve">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nves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1"/>
          <w:sz w:val="24"/>
          <w:szCs w:val="24"/>
        </w:rPr>
        <w:t>i</w:t>
      </w:r>
      <w:r>
        <w:rPr>
          <w:rFonts w:asciiTheme="minorHAnsi" w:eastAsia="Arial" w:hAnsiTheme="minorHAnsi" w:cs="Arial"/>
          <w:spacing w:val="1"/>
          <w:sz w:val="24"/>
          <w:szCs w:val="24"/>
        </w:rPr>
        <w:t>n a community share issue is</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opose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b</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se</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sz w:val="24"/>
          <w:szCs w:val="24"/>
        </w:rPr>
        <w:t>£250</w:t>
      </w:r>
      <w:r w:rsidR="002D5B0E">
        <w:rPr>
          <w:rFonts w:asciiTheme="minorHAnsi" w:eastAsia="Arial" w:hAnsiTheme="minorHAnsi" w:cs="Arial"/>
          <w:spacing w:val="2"/>
          <w:sz w:val="24"/>
          <w:szCs w:val="24"/>
        </w:rPr>
        <w:t xml:space="preserve"> w</w:t>
      </w:r>
      <w:r>
        <w:rPr>
          <w:rFonts w:asciiTheme="minorHAnsi" w:eastAsia="Arial" w:hAnsiTheme="minorHAnsi" w:cs="Arial"/>
          <w:spacing w:val="3"/>
          <w:sz w:val="24"/>
          <w:szCs w:val="24"/>
        </w:rPr>
        <w:t xml:space="preserve">ith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ax</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u</w:t>
      </w:r>
      <w:r w:rsidR="0016287A" w:rsidRPr="00E54A32">
        <w:rPr>
          <w:rFonts w:asciiTheme="minorHAnsi" w:eastAsia="Arial" w:hAnsiTheme="minorHAnsi" w:cs="Arial"/>
          <w:sz w:val="24"/>
          <w:szCs w:val="24"/>
        </w:rPr>
        <w:t>m</w:t>
      </w:r>
      <w:r w:rsidR="0016287A" w:rsidRPr="00E54A32">
        <w:rPr>
          <w:rFonts w:asciiTheme="minorHAnsi" w:eastAsia="Arial" w:hAnsiTheme="minorHAnsi" w:cs="Arial"/>
          <w:spacing w:val="24"/>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nves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en</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25"/>
          <w:sz w:val="24"/>
          <w:szCs w:val="24"/>
        </w:rPr>
        <w:t xml:space="preserve"> </w:t>
      </w:r>
      <w:r w:rsidR="0016287A" w:rsidRPr="00E54A32">
        <w:rPr>
          <w:rFonts w:asciiTheme="minorHAnsi" w:eastAsia="Arial" w:hAnsiTheme="minorHAnsi" w:cs="Arial"/>
          <w:spacing w:val="2"/>
          <w:sz w:val="24"/>
          <w:szCs w:val="24"/>
        </w:rPr>
        <w:t>pe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be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2"/>
          <w:w w:val="102"/>
          <w:sz w:val="24"/>
          <w:szCs w:val="24"/>
        </w:rPr>
        <w:t>o</w:t>
      </w:r>
      <w:r w:rsidR="0016287A" w:rsidRPr="00E54A32">
        <w:rPr>
          <w:rFonts w:asciiTheme="minorHAnsi" w:eastAsia="Arial" w:hAnsiTheme="minorHAnsi" w:cs="Arial"/>
          <w:w w:val="103"/>
          <w:sz w:val="24"/>
          <w:szCs w:val="24"/>
        </w:rPr>
        <w:t>f</w:t>
      </w:r>
    </w:p>
    <w:p w14:paraId="17E23F7F" w14:textId="77777777" w:rsidR="007D27EC" w:rsidRDefault="0016287A" w:rsidP="007D27EC">
      <w:pPr>
        <w:spacing w:before="2"/>
        <w:ind w:left="105" w:right="256"/>
        <w:rPr>
          <w:rFonts w:asciiTheme="minorHAnsi" w:eastAsia="Arial" w:hAnsiTheme="minorHAnsi" w:cs="Arial"/>
          <w:spacing w:val="13"/>
          <w:sz w:val="24"/>
          <w:szCs w:val="24"/>
        </w:rPr>
      </w:pPr>
      <w:r w:rsidRPr="00E54A32">
        <w:rPr>
          <w:rFonts w:asciiTheme="minorHAnsi" w:eastAsia="Arial" w:hAnsiTheme="minorHAnsi" w:cs="Arial"/>
          <w:spacing w:val="2"/>
          <w:sz w:val="24"/>
          <w:szCs w:val="24"/>
        </w:rPr>
        <w:t>£</w:t>
      </w:r>
      <w:r w:rsidR="00524B85" w:rsidRPr="00E54A32">
        <w:rPr>
          <w:rFonts w:asciiTheme="minorHAnsi" w:eastAsia="Arial" w:hAnsiTheme="minorHAnsi" w:cs="Arial"/>
          <w:spacing w:val="2"/>
          <w:sz w:val="24"/>
          <w:szCs w:val="24"/>
        </w:rPr>
        <w:t>10.000</w:t>
      </w:r>
      <w:r w:rsidRPr="00E54A32">
        <w:rPr>
          <w:rFonts w:asciiTheme="minorHAnsi" w:eastAsia="Arial" w:hAnsiTheme="minorHAnsi" w:cs="Arial"/>
          <w:sz w:val="24"/>
          <w:szCs w:val="24"/>
        </w:rPr>
        <w:t>.</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3"/>
          <w:sz w:val="24"/>
          <w:szCs w:val="24"/>
        </w:rPr>
        <w:t>Ow</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sha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au</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ll</w:t>
      </w:r>
      <w:r w:rsidRPr="00E54A32">
        <w:rPr>
          <w:rFonts w:asciiTheme="minorHAnsi" w:eastAsia="Arial" w:hAnsiTheme="minorHAnsi" w:cs="Arial"/>
          <w:sz w:val="24"/>
          <w:szCs w:val="24"/>
        </w:rPr>
        <w:t>y</w:t>
      </w:r>
      <w:r w:rsidRPr="00E54A32">
        <w:rPr>
          <w:rFonts w:asciiTheme="minorHAnsi" w:eastAsia="Arial" w:hAnsiTheme="minorHAnsi" w:cs="Arial"/>
          <w:spacing w:val="29"/>
          <w:sz w:val="24"/>
          <w:szCs w:val="24"/>
        </w:rPr>
        <w:t xml:space="preserve"> </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titl</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007D27EC">
        <w:rPr>
          <w:rFonts w:asciiTheme="minorHAnsi" w:eastAsia="Arial" w:hAnsiTheme="minorHAnsi" w:cs="Arial"/>
          <w:spacing w:val="1"/>
          <w:sz w:val="24"/>
          <w:szCs w:val="24"/>
        </w:rPr>
        <w:t>a</w:t>
      </w:r>
      <w:r w:rsidRPr="00E54A32">
        <w:rPr>
          <w:rFonts w:asciiTheme="minorHAnsi" w:eastAsia="Arial" w:hAnsiTheme="minorHAnsi" w:cs="Arial"/>
          <w:spacing w:val="11"/>
          <w:sz w:val="24"/>
          <w:szCs w:val="24"/>
        </w:rPr>
        <w:t xml:space="preserve"> </w:t>
      </w:r>
      <w:r w:rsidR="007D27EC">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z w:val="24"/>
          <w:szCs w:val="24"/>
        </w:rPr>
        <w:t>r</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hav</w:t>
      </w:r>
      <w:r w:rsidR="00606F05">
        <w:rPr>
          <w:rFonts w:asciiTheme="minorHAnsi" w:eastAsia="Arial" w:hAnsiTheme="minorHAnsi" w:cs="Arial"/>
          <w:spacing w:val="1"/>
          <w:sz w:val="24"/>
          <w:szCs w:val="24"/>
        </w:rPr>
        <w:t>e</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sa</w:t>
      </w:r>
      <w:r w:rsidRPr="00E54A32">
        <w:rPr>
          <w:rFonts w:asciiTheme="minorHAnsi" w:eastAsia="Arial" w:hAnsiTheme="minorHAnsi" w:cs="Arial"/>
          <w:sz w:val="24"/>
          <w:szCs w:val="24"/>
        </w:rPr>
        <w:t>y</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ho</w:t>
      </w:r>
      <w:r w:rsidRPr="00E54A32">
        <w:rPr>
          <w:rFonts w:asciiTheme="minorHAnsi" w:eastAsia="Arial" w:hAnsiTheme="minorHAnsi" w:cs="Arial"/>
          <w:sz w:val="24"/>
          <w:szCs w:val="24"/>
        </w:rPr>
        <w:t>w</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 xml:space="preserve">he </w:t>
      </w:r>
      <w:r w:rsidRPr="00E54A32">
        <w:rPr>
          <w:rFonts w:asciiTheme="minorHAnsi" w:eastAsia="Arial" w:hAnsiTheme="minorHAnsi" w:cs="Arial"/>
          <w:spacing w:val="2"/>
          <w:sz w:val="24"/>
          <w:szCs w:val="24"/>
        </w:rPr>
        <w:t>co</w:t>
      </w:r>
      <w:r w:rsidRPr="00E54A32">
        <w:rPr>
          <w:rFonts w:asciiTheme="minorHAnsi" w:eastAsia="Arial" w:hAnsiTheme="minorHAnsi" w:cs="Arial"/>
          <w:spacing w:val="4"/>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sz w:val="24"/>
          <w:szCs w:val="24"/>
        </w:rPr>
        <w:t>soc</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y</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anaged</w:t>
      </w:r>
      <w:r w:rsidR="00F954FC">
        <w:rPr>
          <w:rFonts w:asciiTheme="minorHAnsi" w:eastAsia="Arial" w:hAnsiTheme="minorHAnsi" w:cs="Arial"/>
          <w:sz w:val="24"/>
          <w:szCs w:val="24"/>
        </w:rPr>
        <w:t xml:space="preserve"> and </w:t>
      </w:r>
      <w:r w:rsidRPr="00E54A32">
        <w:rPr>
          <w:rFonts w:asciiTheme="minorHAnsi" w:eastAsia="Arial" w:hAnsiTheme="minorHAnsi" w:cs="Arial"/>
          <w:spacing w:val="2"/>
          <w:sz w:val="24"/>
          <w:szCs w:val="24"/>
        </w:rPr>
        <w:t>eac</w:t>
      </w:r>
      <w:r w:rsidRPr="00E54A32">
        <w:rPr>
          <w:rFonts w:asciiTheme="minorHAnsi" w:eastAsia="Arial" w:hAnsiTheme="minorHAnsi" w:cs="Arial"/>
          <w:sz w:val="24"/>
          <w:szCs w:val="24"/>
        </w:rPr>
        <w:t>h</w:t>
      </w:r>
      <w:r w:rsidRPr="00E54A32">
        <w:rPr>
          <w:rFonts w:asciiTheme="minorHAnsi" w:eastAsia="Arial" w:hAnsiTheme="minorHAnsi" w:cs="Arial"/>
          <w:spacing w:val="14"/>
          <w:sz w:val="24"/>
          <w:szCs w:val="24"/>
        </w:rPr>
        <w:t xml:space="preserve"> </w:t>
      </w:r>
      <w:r w:rsidR="007D27EC">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z w:val="24"/>
          <w:szCs w:val="24"/>
        </w:rPr>
        <w:t>r</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00F954FC">
        <w:rPr>
          <w:rFonts w:asciiTheme="minorHAnsi" w:eastAsia="Arial" w:hAnsiTheme="minorHAnsi" w:cs="Arial"/>
          <w:spacing w:val="16"/>
          <w:sz w:val="24"/>
          <w:szCs w:val="24"/>
        </w:rPr>
        <w:t xml:space="preserve">only </w:t>
      </w:r>
      <w:r w:rsidR="00F954FC">
        <w:rPr>
          <w:rFonts w:asciiTheme="minorHAnsi" w:eastAsia="Arial" w:hAnsiTheme="minorHAnsi" w:cs="Arial"/>
          <w:spacing w:val="1"/>
          <w:sz w:val="24"/>
          <w:szCs w:val="24"/>
        </w:rPr>
        <w:t>have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on</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vo</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w w:val="102"/>
          <w:sz w:val="24"/>
          <w:szCs w:val="24"/>
        </w:rPr>
        <w:t>n</w:t>
      </w:r>
      <w:r w:rsidRPr="00E54A32">
        <w:rPr>
          <w:rFonts w:asciiTheme="minorHAnsi" w:eastAsia="Arial" w:hAnsiTheme="minorHAnsi" w:cs="Arial"/>
          <w:w w:val="102"/>
          <w:sz w:val="24"/>
          <w:szCs w:val="24"/>
        </w:rPr>
        <w:t xml:space="preserve">o </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a</w:t>
      </w:r>
      <w:r w:rsidRPr="00E54A32">
        <w:rPr>
          <w:rFonts w:asciiTheme="minorHAnsi" w:eastAsia="Arial" w:hAnsiTheme="minorHAnsi" w:cs="Arial"/>
          <w:spacing w:val="1"/>
          <w:w w:val="102"/>
          <w:sz w:val="24"/>
          <w:szCs w:val="24"/>
        </w:rPr>
        <w:t>tt</w:t>
      </w:r>
      <w:r w:rsidRPr="00E54A32">
        <w:rPr>
          <w:rFonts w:asciiTheme="minorHAnsi" w:eastAsia="Arial" w:hAnsiTheme="minorHAnsi" w:cs="Arial"/>
          <w:spacing w:val="2"/>
          <w:w w:val="102"/>
          <w:sz w:val="24"/>
          <w:szCs w:val="24"/>
        </w:rPr>
        <w:t>e</w:t>
      </w:r>
      <w:r w:rsidRPr="00E54A32">
        <w:rPr>
          <w:rFonts w:asciiTheme="minorHAnsi" w:eastAsia="Arial" w:hAnsiTheme="minorHAnsi" w:cs="Arial"/>
          <w:w w:val="102"/>
          <w:sz w:val="24"/>
          <w:szCs w:val="24"/>
        </w:rPr>
        <w:t>r</w:t>
      </w:r>
      <w:r w:rsidRPr="00E54A32">
        <w:rPr>
          <w:rFonts w:asciiTheme="minorHAnsi" w:eastAsia="Arial" w:hAnsiTheme="minorHAnsi" w:cs="Arial"/>
          <w:spacing w:val="4"/>
          <w:w w:val="102"/>
          <w:sz w:val="24"/>
          <w:szCs w:val="24"/>
        </w:rPr>
        <w:t xml:space="preserve"> </w:t>
      </w:r>
      <w:r w:rsidRPr="00E54A32">
        <w:rPr>
          <w:rFonts w:asciiTheme="minorHAnsi" w:eastAsia="Arial" w:hAnsiTheme="minorHAnsi" w:cs="Arial"/>
          <w:spacing w:val="2"/>
          <w:sz w:val="24"/>
          <w:szCs w:val="24"/>
        </w:rPr>
        <w:t>ho</w:t>
      </w:r>
      <w:r w:rsidRPr="00E54A32">
        <w:rPr>
          <w:rFonts w:asciiTheme="minorHAnsi" w:eastAsia="Arial" w:hAnsiTheme="minorHAnsi" w:cs="Arial"/>
          <w:sz w:val="24"/>
          <w:szCs w:val="24"/>
        </w:rPr>
        <w:t>w</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y</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sha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y</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w:t>
      </w:r>
      <w:r w:rsidRPr="00E54A32">
        <w:rPr>
          <w:rFonts w:asciiTheme="minorHAnsi" w:eastAsia="Arial" w:hAnsiTheme="minorHAnsi" w:cs="Arial"/>
          <w:spacing w:val="13"/>
          <w:sz w:val="24"/>
          <w:szCs w:val="24"/>
        </w:rPr>
        <w:t xml:space="preserve"> </w:t>
      </w:r>
    </w:p>
    <w:p w14:paraId="5DAAB96F" w14:textId="77777777" w:rsidR="007D27EC" w:rsidRDefault="007D27EC" w:rsidP="007D27EC">
      <w:pPr>
        <w:spacing w:before="2"/>
        <w:ind w:left="105" w:right="256"/>
        <w:rPr>
          <w:rFonts w:asciiTheme="minorHAnsi" w:eastAsia="Arial" w:hAnsiTheme="minorHAnsi" w:cs="Arial"/>
          <w:spacing w:val="13"/>
          <w:sz w:val="24"/>
          <w:szCs w:val="24"/>
        </w:rPr>
      </w:pPr>
    </w:p>
    <w:p w14:paraId="7998D068" w14:textId="77777777" w:rsidR="00E514A6" w:rsidRPr="00E54A32" w:rsidRDefault="0016287A" w:rsidP="007D27EC">
      <w:pPr>
        <w:spacing w:before="2"/>
        <w:ind w:left="105" w:right="256"/>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z w:val="24"/>
          <w:szCs w:val="24"/>
        </w:rPr>
        <w:t>r</w:t>
      </w:r>
      <w:r w:rsidRPr="00E54A32">
        <w:rPr>
          <w:rFonts w:asciiTheme="minorHAnsi" w:eastAsia="Arial" w:hAnsiTheme="minorHAnsi" w:cs="Arial"/>
          <w:spacing w:val="2"/>
          <w:sz w:val="24"/>
          <w:szCs w:val="24"/>
        </w:rPr>
        <w:t>sh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p</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ec</w:t>
      </w:r>
      <w:r w:rsidRPr="00E54A32">
        <w:rPr>
          <w:rFonts w:asciiTheme="minorHAnsi" w:eastAsia="Arial" w:hAnsiTheme="minorHAnsi" w:cs="Arial"/>
          <w:sz w:val="24"/>
          <w:szCs w:val="24"/>
        </w:rPr>
        <w:t>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3"/>
          <w:sz w:val="24"/>
          <w:szCs w:val="24"/>
        </w:rPr>
        <w:t>B</w:t>
      </w:r>
      <w:r w:rsidRPr="00E54A32">
        <w:rPr>
          <w:rFonts w:asciiTheme="minorHAnsi" w:eastAsia="Arial" w:hAnsiTheme="minorHAnsi" w:cs="Arial"/>
          <w:spacing w:val="2"/>
          <w:sz w:val="24"/>
          <w:szCs w:val="24"/>
        </w:rPr>
        <w:t>oa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d</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007D27EC">
        <w:rPr>
          <w:rFonts w:asciiTheme="minorHAnsi" w:eastAsia="Arial" w:hAnsiTheme="minorHAnsi" w:cs="Arial"/>
          <w:spacing w:val="8"/>
          <w:sz w:val="24"/>
          <w:szCs w:val="24"/>
        </w:rPr>
        <w:t>D</w:t>
      </w:r>
      <w:r w:rsidRPr="00E54A32">
        <w:rPr>
          <w:rFonts w:asciiTheme="minorHAnsi" w:eastAsia="Arial" w:hAnsiTheme="minorHAnsi" w:cs="Arial"/>
          <w:spacing w:val="1"/>
          <w:sz w:val="24"/>
          <w:szCs w:val="24"/>
        </w:rPr>
        <w:t>ir</w:t>
      </w:r>
      <w:r w:rsidRPr="00E54A32">
        <w:rPr>
          <w:rFonts w:asciiTheme="minorHAnsi" w:eastAsia="Arial" w:hAnsiTheme="minorHAnsi" w:cs="Arial"/>
          <w:spacing w:val="2"/>
          <w:sz w:val="24"/>
          <w:szCs w:val="24"/>
        </w:rPr>
        <w:t>ec</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007D27EC">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w w:val="102"/>
          <w:sz w:val="24"/>
          <w:szCs w:val="24"/>
        </w:rPr>
        <w:t>w</w:t>
      </w:r>
      <w:r w:rsidRPr="00E54A32">
        <w:rPr>
          <w:rFonts w:asciiTheme="minorHAnsi" w:eastAsia="Arial" w:hAnsiTheme="minorHAnsi" w:cs="Arial"/>
          <w:spacing w:val="1"/>
          <w:w w:val="102"/>
          <w:sz w:val="24"/>
          <w:szCs w:val="24"/>
        </w:rPr>
        <w:t>ill</w:t>
      </w:r>
      <w:r w:rsidRPr="00E54A32">
        <w:rPr>
          <w:rFonts w:asciiTheme="minorHAnsi" w:eastAsia="Arial" w:hAnsiTheme="minorHAnsi" w:cs="Arial"/>
          <w:w w:val="103"/>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ongs</w:t>
      </w:r>
      <w:r w:rsidRPr="00E54A32">
        <w:rPr>
          <w:rFonts w:asciiTheme="minorHAnsi" w:eastAsia="Arial" w:hAnsiTheme="minorHAnsi" w:cs="Arial"/>
          <w:sz w:val="24"/>
          <w:szCs w:val="24"/>
        </w:rPr>
        <w:t>t</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r</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ngs</w:t>
      </w:r>
      <w:r w:rsidRPr="00E54A32">
        <w:rPr>
          <w:rFonts w:asciiTheme="minorHAnsi" w:eastAsia="Arial" w:hAnsiTheme="minorHAnsi" w:cs="Arial"/>
          <w:sz w:val="24"/>
          <w:szCs w:val="24"/>
        </w:rPr>
        <w:t>,</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adv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e</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y</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k</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annua</w:t>
      </w:r>
      <w:r w:rsidRPr="00E54A32">
        <w:rPr>
          <w:rFonts w:asciiTheme="minorHAnsi" w:eastAsia="Arial" w:hAnsiTheme="minorHAnsi" w:cs="Arial"/>
          <w:sz w:val="24"/>
          <w:szCs w:val="24"/>
        </w:rPr>
        <w:t>l</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eve</w:t>
      </w:r>
      <w:r w:rsidRPr="00E54A32">
        <w:rPr>
          <w:rFonts w:asciiTheme="minorHAnsi" w:eastAsia="Arial" w:hAnsiTheme="minorHAnsi" w:cs="Arial"/>
          <w:sz w:val="24"/>
          <w:szCs w:val="24"/>
        </w:rPr>
        <w:t>l</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w:t>
      </w:r>
      <w:r w:rsidRPr="00E54A32">
        <w:rPr>
          <w:rFonts w:asciiTheme="minorHAnsi" w:eastAsia="Arial" w:hAnsiTheme="minorHAnsi" w:cs="Arial"/>
          <w:sz w:val="24"/>
          <w:szCs w:val="24"/>
        </w:rPr>
        <w:t>t</w:t>
      </w:r>
      <w:r w:rsidRPr="00E54A32">
        <w:rPr>
          <w:rFonts w:asciiTheme="minorHAnsi" w:eastAsia="Arial" w:hAnsiTheme="minorHAnsi" w:cs="Arial"/>
          <w:spacing w:val="18"/>
          <w:sz w:val="24"/>
          <w:szCs w:val="24"/>
        </w:rPr>
        <w:t xml:space="preserve"> </w:t>
      </w:r>
      <w:r w:rsidR="007D27EC">
        <w:rPr>
          <w:rFonts w:asciiTheme="minorHAnsi" w:eastAsia="Arial" w:hAnsiTheme="minorHAnsi" w:cs="Arial"/>
          <w:spacing w:val="18"/>
          <w:sz w:val="24"/>
          <w:szCs w:val="24"/>
        </w:rPr>
        <w:t>on shares</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shou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se</w:t>
      </w:r>
      <w:r w:rsidRPr="00E54A32">
        <w:rPr>
          <w:rFonts w:asciiTheme="minorHAnsi" w:eastAsia="Arial" w:hAnsiTheme="minorHAnsi" w:cs="Arial"/>
          <w:sz w:val="24"/>
          <w:szCs w:val="24"/>
        </w:rPr>
        <w:t>t</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007D27EC">
        <w:rPr>
          <w:rFonts w:asciiTheme="minorHAnsi" w:eastAsia="Arial" w:hAnsiTheme="minorHAnsi" w:cs="Arial"/>
          <w:sz w:val="24"/>
          <w:szCs w:val="24"/>
        </w:rPr>
        <w:t xml:space="preserve"> subject to the Society meeting its financial targets</w:t>
      </w:r>
      <w:r w:rsidR="007D27EC">
        <w:rPr>
          <w:rFonts w:asciiTheme="minorHAnsi" w:eastAsia="Arial" w:hAnsiTheme="minorHAnsi" w:cs="Arial"/>
          <w:spacing w:val="10"/>
          <w:sz w:val="24"/>
          <w:szCs w:val="24"/>
        </w:rPr>
        <w:t xml:space="preserve">. </w:t>
      </w:r>
      <w:r w:rsidR="007D27EC">
        <w:rPr>
          <w:rFonts w:asciiTheme="minorHAnsi" w:eastAsia="Arial" w:hAnsiTheme="minorHAnsi" w:cs="Arial"/>
          <w:spacing w:val="2"/>
          <w:sz w:val="24"/>
          <w:szCs w:val="24"/>
        </w:rPr>
        <w:t>A tie-in</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pe</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d</w:t>
      </w:r>
      <w:r w:rsidRPr="00E54A32">
        <w:rPr>
          <w:rFonts w:asciiTheme="minorHAnsi" w:eastAsia="Arial" w:hAnsiTheme="minorHAnsi" w:cs="Arial"/>
          <w:spacing w:val="17"/>
          <w:sz w:val="24"/>
          <w:szCs w:val="24"/>
        </w:rPr>
        <w:t xml:space="preserve"> </w:t>
      </w:r>
      <w:r w:rsidR="007D27EC">
        <w:rPr>
          <w:rFonts w:asciiTheme="minorHAnsi" w:eastAsia="Arial" w:hAnsiTheme="minorHAnsi" w:cs="Arial"/>
          <w:spacing w:val="17"/>
          <w:sz w:val="24"/>
          <w:szCs w:val="24"/>
        </w:rPr>
        <w:t xml:space="preserve">of 3 years </w:t>
      </w:r>
      <w:r w:rsidR="007D27EC">
        <w:rPr>
          <w:rFonts w:asciiTheme="minorHAnsi" w:eastAsia="Arial" w:hAnsiTheme="minorHAnsi" w:cs="Arial"/>
          <w:spacing w:val="2"/>
          <w:sz w:val="24"/>
          <w:szCs w:val="24"/>
        </w:rPr>
        <w:t xml:space="preserve">before withdrawal of shares can be considered is recommended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de</w:t>
      </w:r>
      <w:r w:rsidRPr="00E54A32">
        <w:rPr>
          <w:rFonts w:asciiTheme="minorHAnsi" w:eastAsia="Arial" w:hAnsiTheme="minorHAnsi" w:cs="Arial"/>
          <w:sz w:val="24"/>
          <w:szCs w:val="24"/>
        </w:rPr>
        <w:t>r</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eve</w:t>
      </w:r>
      <w:r w:rsidRPr="00E54A32">
        <w:rPr>
          <w:rFonts w:asciiTheme="minorHAnsi" w:eastAsia="Arial" w:hAnsiTheme="minorHAnsi" w:cs="Arial"/>
          <w:sz w:val="24"/>
          <w:szCs w:val="24"/>
        </w:rPr>
        <w:t>l</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cap</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 xml:space="preserve">. </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3"/>
          <w:sz w:val="24"/>
          <w:szCs w:val="24"/>
        </w:rPr>
        <w:t>A</w:t>
      </w:r>
      <w:r w:rsidRPr="00E54A32">
        <w:rPr>
          <w:rFonts w:asciiTheme="minorHAnsi" w:eastAsia="Arial" w:hAnsiTheme="minorHAnsi" w:cs="Arial"/>
          <w:spacing w:val="1"/>
          <w:sz w:val="24"/>
          <w:szCs w:val="24"/>
        </w:rPr>
        <w:t>ft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r</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pe</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d</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w w:val="102"/>
          <w:sz w:val="24"/>
          <w:szCs w:val="24"/>
        </w:rPr>
        <w:t>no</w:t>
      </w:r>
      <w:r w:rsidRPr="00E54A32">
        <w:rPr>
          <w:rFonts w:asciiTheme="minorHAnsi" w:eastAsia="Arial" w:hAnsiTheme="minorHAnsi" w:cs="Arial"/>
          <w:spacing w:val="1"/>
          <w:w w:val="103"/>
          <w:sz w:val="24"/>
          <w:szCs w:val="24"/>
        </w:rPr>
        <w:t>ti</w:t>
      </w:r>
      <w:r w:rsidRPr="00E54A32">
        <w:rPr>
          <w:rFonts w:asciiTheme="minorHAnsi" w:eastAsia="Arial" w:hAnsiTheme="minorHAnsi" w:cs="Arial"/>
          <w:spacing w:val="2"/>
          <w:w w:val="102"/>
          <w:sz w:val="24"/>
          <w:szCs w:val="24"/>
        </w:rPr>
        <w:t>c</w:t>
      </w:r>
      <w:r w:rsidRPr="00E54A32">
        <w:rPr>
          <w:rFonts w:asciiTheme="minorHAnsi" w:eastAsia="Arial" w:hAnsiTheme="minorHAnsi" w:cs="Arial"/>
          <w:w w:val="102"/>
          <w:sz w:val="24"/>
          <w:szCs w:val="24"/>
        </w:rPr>
        <w:t xml:space="preserve">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equ</w:t>
      </w:r>
      <w:r w:rsidRPr="00E54A32">
        <w:rPr>
          <w:rFonts w:asciiTheme="minorHAnsi" w:eastAsia="Arial" w:hAnsiTheme="minorHAnsi" w:cs="Arial"/>
          <w:spacing w:val="1"/>
          <w:sz w:val="24"/>
          <w:szCs w:val="24"/>
        </w:rPr>
        <w:t>ir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y</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hd</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 xml:space="preserve">. </w:t>
      </w:r>
      <w:r w:rsidRPr="00E54A32">
        <w:rPr>
          <w:rFonts w:asciiTheme="minorHAnsi" w:eastAsia="Arial" w:hAnsiTheme="minorHAnsi" w:cs="Arial"/>
          <w:spacing w:val="30"/>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D</w:t>
      </w:r>
      <w:r w:rsidRPr="00E54A32">
        <w:rPr>
          <w:rFonts w:asciiTheme="minorHAnsi" w:eastAsia="Arial" w:hAnsiTheme="minorHAnsi" w:cs="Arial"/>
          <w:spacing w:val="1"/>
          <w:sz w:val="24"/>
          <w:szCs w:val="24"/>
        </w:rPr>
        <w:t>ir</w:t>
      </w:r>
      <w:r w:rsidRPr="00E54A32">
        <w:rPr>
          <w:rFonts w:asciiTheme="minorHAnsi" w:eastAsia="Arial" w:hAnsiTheme="minorHAnsi" w:cs="Arial"/>
          <w:spacing w:val="2"/>
          <w:sz w:val="24"/>
          <w:szCs w:val="24"/>
        </w:rPr>
        <w:t>ec</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hav</w:t>
      </w:r>
      <w:r w:rsidRPr="00E54A32">
        <w:rPr>
          <w:rFonts w:asciiTheme="minorHAnsi" w:eastAsia="Arial" w:hAnsiTheme="minorHAnsi" w:cs="Arial"/>
          <w:sz w:val="24"/>
          <w:szCs w:val="24"/>
        </w:rPr>
        <w:t>e</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w w:val="102"/>
          <w:sz w:val="24"/>
          <w:szCs w:val="24"/>
        </w:rPr>
        <w:t>excep</w:t>
      </w:r>
      <w:r w:rsidRPr="00E54A32">
        <w:rPr>
          <w:rFonts w:asciiTheme="minorHAnsi" w:eastAsia="Arial" w:hAnsiTheme="minorHAnsi" w:cs="Arial"/>
          <w:spacing w:val="1"/>
          <w:w w:val="103"/>
          <w:sz w:val="24"/>
          <w:szCs w:val="24"/>
        </w:rPr>
        <w:t>ti</w:t>
      </w:r>
      <w:r w:rsidRPr="00E54A32">
        <w:rPr>
          <w:rFonts w:asciiTheme="minorHAnsi" w:eastAsia="Arial" w:hAnsiTheme="minorHAnsi" w:cs="Arial"/>
          <w:spacing w:val="2"/>
          <w:w w:val="102"/>
          <w:sz w:val="24"/>
          <w:szCs w:val="24"/>
        </w:rPr>
        <w:t>ona</w:t>
      </w:r>
      <w:r w:rsidRPr="00E54A32">
        <w:rPr>
          <w:rFonts w:asciiTheme="minorHAnsi" w:eastAsia="Arial" w:hAnsiTheme="minorHAnsi" w:cs="Arial"/>
          <w:w w:val="102"/>
          <w:sz w:val="24"/>
          <w:szCs w:val="24"/>
        </w:rPr>
        <w:t xml:space="preserve">l </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ir</w:t>
      </w:r>
      <w:r w:rsidRPr="00E54A32">
        <w:rPr>
          <w:rFonts w:asciiTheme="minorHAnsi" w:eastAsia="Arial" w:hAnsiTheme="minorHAnsi" w:cs="Arial"/>
          <w:spacing w:val="2"/>
          <w:sz w:val="24"/>
          <w:szCs w:val="24"/>
        </w:rPr>
        <w:t>cu</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ance</w:t>
      </w:r>
      <w:r w:rsidRPr="00E54A32">
        <w:rPr>
          <w:rFonts w:asciiTheme="minorHAnsi" w:eastAsia="Arial" w:hAnsiTheme="minorHAnsi" w:cs="Arial"/>
          <w:sz w:val="24"/>
          <w:szCs w:val="24"/>
        </w:rPr>
        <w:t>s</w:t>
      </w:r>
      <w:r w:rsidRPr="00E54A32">
        <w:rPr>
          <w:rFonts w:asciiTheme="minorHAnsi" w:eastAsia="Arial" w:hAnsiTheme="minorHAnsi" w:cs="Arial"/>
          <w:spacing w:val="3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ll</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w</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sha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hd</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3"/>
          <w:sz w:val="24"/>
          <w:szCs w:val="24"/>
        </w:rPr>
        <w:t>w</w:t>
      </w:r>
      <w:r w:rsidRPr="00E54A32">
        <w:rPr>
          <w:rFonts w:asciiTheme="minorHAnsi" w:eastAsia="Arial" w:hAnsiTheme="minorHAnsi" w:cs="Arial"/>
          <w:sz w:val="24"/>
          <w:szCs w:val="24"/>
        </w:rPr>
        <w:t>n</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soone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sz w:val="24"/>
          <w:szCs w:val="24"/>
        </w:rPr>
        <w:t>A</w:t>
      </w:r>
      <w:r w:rsidRPr="00E54A32">
        <w:rPr>
          <w:rFonts w:asciiTheme="minorHAnsi" w:eastAsia="Arial" w:hAnsiTheme="minorHAnsi" w:cs="Arial"/>
          <w:sz w:val="24"/>
          <w:szCs w:val="24"/>
        </w:rPr>
        <w:t>s</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007D27EC">
        <w:rPr>
          <w:rFonts w:asciiTheme="minorHAnsi" w:eastAsia="Arial" w:hAnsiTheme="minorHAnsi" w:cs="Arial"/>
          <w:spacing w:val="3"/>
          <w:sz w:val="24"/>
          <w:szCs w:val="24"/>
        </w:rPr>
        <w:t>Community Benefit Society,</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ilit</w:t>
      </w:r>
      <w:r w:rsidRPr="00E54A32">
        <w:rPr>
          <w:rFonts w:asciiTheme="minorHAnsi" w:eastAsia="Arial" w:hAnsiTheme="minorHAnsi" w:cs="Arial"/>
          <w:sz w:val="24"/>
          <w:szCs w:val="24"/>
        </w:rPr>
        <w:t>y</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u</w:t>
      </w:r>
      <w:r w:rsidRPr="00E54A32">
        <w:rPr>
          <w:rFonts w:asciiTheme="minorHAnsi" w:eastAsia="Arial" w:hAnsiTheme="minorHAnsi" w:cs="Arial"/>
          <w:sz w:val="24"/>
          <w:szCs w:val="24"/>
        </w:rPr>
        <w:t>n</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w w:val="102"/>
          <w:sz w:val="24"/>
          <w:szCs w:val="24"/>
        </w:rPr>
        <w:t>f</w:t>
      </w:r>
      <w:r w:rsidRPr="00E54A32">
        <w:rPr>
          <w:rFonts w:asciiTheme="minorHAnsi" w:eastAsia="Arial" w:hAnsiTheme="minorHAnsi" w:cs="Arial"/>
          <w:spacing w:val="2"/>
          <w:w w:val="102"/>
          <w:sz w:val="24"/>
          <w:szCs w:val="24"/>
        </w:rPr>
        <w:t>o</w:t>
      </w:r>
      <w:r w:rsidRPr="00E54A32">
        <w:rPr>
          <w:rFonts w:asciiTheme="minorHAnsi" w:eastAsia="Arial" w:hAnsiTheme="minorHAnsi" w:cs="Arial"/>
          <w:w w:val="102"/>
          <w:sz w:val="24"/>
          <w:szCs w:val="24"/>
        </w:rPr>
        <w:t xml:space="preserve">r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bene</w:t>
      </w:r>
      <w:r w:rsidRPr="00E54A32">
        <w:rPr>
          <w:rFonts w:asciiTheme="minorHAnsi" w:eastAsia="Arial" w:hAnsiTheme="minorHAnsi" w:cs="Arial"/>
          <w:spacing w:val="1"/>
          <w:sz w:val="24"/>
          <w:szCs w:val="24"/>
        </w:rPr>
        <w:t>fi</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co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sz w:val="24"/>
          <w:szCs w:val="24"/>
        </w:rPr>
        <w:t>no</w:t>
      </w:r>
      <w:r w:rsidRPr="00E54A32">
        <w:rPr>
          <w:rFonts w:asciiTheme="minorHAnsi" w:eastAsia="Arial" w:hAnsiTheme="minorHAnsi" w:cs="Arial"/>
          <w:sz w:val="24"/>
          <w:szCs w:val="24"/>
        </w:rPr>
        <w:t>t</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s</w:t>
      </w:r>
      <w:r w:rsidRPr="00E54A32">
        <w:rPr>
          <w:rFonts w:asciiTheme="minorHAnsi" w:eastAsia="Arial" w:hAnsiTheme="minorHAnsi" w:cs="Arial"/>
          <w:spacing w:val="10"/>
          <w:sz w:val="24"/>
          <w:szCs w:val="24"/>
        </w:rPr>
        <w:t xml:space="preserve"> </w:t>
      </w:r>
      <w:r w:rsidR="005B4D7B">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e</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be</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s</w:t>
      </w:r>
      <w:r w:rsidR="005B4D7B">
        <w:rPr>
          <w:rFonts w:asciiTheme="minorHAnsi" w:eastAsia="Arial" w:hAnsiTheme="minorHAnsi" w:cs="Arial"/>
          <w:spacing w:val="2"/>
          <w:w w:val="102"/>
          <w:sz w:val="24"/>
          <w:szCs w:val="24"/>
        </w:rPr>
        <w:t>,</w:t>
      </w:r>
      <w:r w:rsidR="005B4D7B">
        <w:rPr>
          <w:rFonts w:asciiTheme="minorHAnsi" w:eastAsia="Arial" w:hAnsiTheme="minorHAnsi" w:cs="Arial"/>
          <w:w w:val="103"/>
          <w:sz w:val="24"/>
          <w:szCs w:val="24"/>
        </w:rPr>
        <w:t xml:space="preserve"> and Member’s investment is expected to generate a significant “social return” in addition to a modest financial return.</w:t>
      </w:r>
    </w:p>
    <w:p w14:paraId="768013FF" w14:textId="77777777" w:rsidR="00E514A6" w:rsidRPr="00E54A32" w:rsidRDefault="00E514A6" w:rsidP="000F2031">
      <w:pPr>
        <w:spacing w:before="11"/>
        <w:rPr>
          <w:rFonts w:asciiTheme="minorHAnsi" w:hAnsiTheme="minorHAnsi" w:cs="Arial"/>
          <w:sz w:val="24"/>
          <w:szCs w:val="24"/>
        </w:rPr>
      </w:pPr>
    </w:p>
    <w:p w14:paraId="2A8C2555" w14:textId="77777777" w:rsidR="00E514A6" w:rsidRPr="00E54A32" w:rsidRDefault="0016287A" w:rsidP="00C9718A">
      <w:pPr>
        <w:ind w:left="105" w:right="133"/>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tr</w:t>
      </w:r>
      <w:r w:rsidRPr="00E54A32">
        <w:rPr>
          <w:rFonts w:asciiTheme="minorHAnsi" w:eastAsia="Arial" w:hAnsiTheme="minorHAnsi" w:cs="Arial"/>
          <w:spacing w:val="2"/>
          <w:sz w:val="24"/>
          <w:szCs w:val="24"/>
        </w:rPr>
        <w:t>eng</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h</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co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sz w:val="24"/>
          <w:szCs w:val="24"/>
        </w:rPr>
        <w:t>pu</w:t>
      </w:r>
      <w:r w:rsidRPr="00E54A32">
        <w:rPr>
          <w:rFonts w:asciiTheme="minorHAnsi" w:eastAsia="Arial" w:hAnsiTheme="minorHAnsi" w:cs="Arial"/>
          <w:sz w:val="24"/>
          <w:szCs w:val="24"/>
        </w:rPr>
        <w:t>b</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ode</w:t>
      </w:r>
      <w:r w:rsidRPr="00E54A32">
        <w:rPr>
          <w:rFonts w:asciiTheme="minorHAnsi" w:eastAsia="Arial" w:hAnsiTheme="minorHAnsi" w:cs="Arial"/>
          <w:sz w:val="24"/>
          <w:szCs w:val="24"/>
        </w:rPr>
        <w:t>l</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t</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con</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nua</w:t>
      </w:r>
      <w:r w:rsidRPr="00E54A32">
        <w:rPr>
          <w:rFonts w:asciiTheme="minorHAnsi" w:eastAsia="Arial" w:hAnsiTheme="minorHAnsi" w:cs="Arial"/>
          <w:spacing w:val="1"/>
          <w:sz w:val="24"/>
          <w:szCs w:val="24"/>
        </w:rPr>
        <w:t>ll</w:t>
      </w:r>
      <w:r w:rsidRPr="00E54A32">
        <w:rPr>
          <w:rFonts w:asciiTheme="minorHAnsi" w:eastAsia="Arial" w:hAnsiTheme="minorHAnsi" w:cs="Arial"/>
          <w:sz w:val="24"/>
          <w:szCs w:val="24"/>
        </w:rPr>
        <w:t>y</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
          <w:sz w:val="24"/>
          <w:szCs w:val="24"/>
        </w:rPr>
        <w:t>shape</w:t>
      </w:r>
      <w:r w:rsidRPr="00E54A32">
        <w:rPr>
          <w:rFonts w:asciiTheme="minorHAnsi" w:eastAsia="Arial" w:hAnsiTheme="minorHAnsi" w:cs="Arial"/>
          <w:sz w:val="24"/>
          <w:szCs w:val="24"/>
        </w:rPr>
        <w:t>d</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y</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co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1"/>
          <w:w w:val="102"/>
          <w:sz w:val="24"/>
          <w:szCs w:val="24"/>
        </w:rPr>
        <w:t>i</w:t>
      </w:r>
      <w:r w:rsidRPr="00E54A32">
        <w:rPr>
          <w:rFonts w:asciiTheme="minorHAnsi" w:eastAsia="Arial" w:hAnsiTheme="minorHAnsi" w:cs="Arial"/>
          <w:w w:val="103"/>
          <w:sz w:val="24"/>
          <w:szCs w:val="24"/>
        </w:rPr>
        <w:t xml:space="preserve">t </w:t>
      </w:r>
      <w:r w:rsidRPr="00E54A32">
        <w:rPr>
          <w:rFonts w:asciiTheme="minorHAnsi" w:eastAsia="Arial" w:hAnsiTheme="minorHAnsi" w:cs="Arial"/>
          <w:spacing w:val="2"/>
          <w:sz w:val="24"/>
          <w:szCs w:val="24"/>
        </w:rPr>
        <w:t>se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ve</w:t>
      </w:r>
      <w:r w:rsidRPr="00E54A32">
        <w:rPr>
          <w:rFonts w:asciiTheme="minorHAnsi" w:eastAsia="Arial" w:hAnsiTheme="minorHAnsi" w:cs="Arial"/>
          <w:sz w:val="24"/>
          <w:szCs w:val="24"/>
        </w:rPr>
        <w:t>s</w:t>
      </w:r>
      <w:r w:rsidR="00085FB1"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s</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se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ce</w:t>
      </w:r>
      <w:r w:rsidRPr="00E54A32">
        <w:rPr>
          <w:rFonts w:asciiTheme="minorHAnsi" w:eastAsia="Arial" w:hAnsiTheme="minorHAnsi" w:cs="Arial"/>
          <w:sz w:val="24"/>
          <w:szCs w:val="24"/>
        </w:rPr>
        <w:t>s</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ay</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fr</w:t>
      </w:r>
      <w:r w:rsidRPr="00E54A32">
        <w:rPr>
          <w:rFonts w:asciiTheme="minorHAnsi" w:eastAsia="Arial" w:hAnsiTheme="minorHAnsi" w:cs="Arial"/>
          <w:spacing w:val="2"/>
          <w:sz w:val="24"/>
          <w:szCs w:val="24"/>
        </w:rPr>
        <w:t>es</w:t>
      </w:r>
      <w:r w:rsidRPr="00E54A32">
        <w:rPr>
          <w:rFonts w:asciiTheme="minorHAnsi" w:eastAsia="Arial" w:hAnsiTheme="minorHAnsi" w:cs="Arial"/>
          <w:sz w:val="24"/>
          <w:szCs w:val="24"/>
        </w:rPr>
        <w:t>h</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evan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 xml:space="preserve">. </w:t>
      </w:r>
      <w:r w:rsidRPr="00E54A32">
        <w:rPr>
          <w:rFonts w:asciiTheme="minorHAnsi" w:eastAsia="Arial" w:hAnsiTheme="minorHAnsi" w:cs="Arial"/>
          <w:spacing w:val="23"/>
          <w:sz w:val="24"/>
          <w:szCs w:val="24"/>
        </w:rPr>
        <w:t xml:space="preserve"> </w:t>
      </w:r>
      <w:r w:rsidR="005B4D7B">
        <w:rPr>
          <w:rFonts w:asciiTheme="minorHAnsi" w:eastAsia="Arial" w:hAnsiTheme="minorHAnsi" w:cs="Arial"/>
          <w:spacing w:val="23"/>
          <w:sz w:val="24"/>
          <w:szCs w:val="24"/>
        </w:rPr>
        <w:t>It is suggested that 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w</w:t>
      </w:r>
      <w:r w:rsidRPr="00E54A32">
        <w:rPr>
          <w:rFonts w:asciiTheme="minorHAnsi" w:eastAsia="Arial" w:hAnsiTheme="minorHAnsi" w:cs="Arial"/>
          <w:sz w:val="24"/>
          <w:szCs w:val="24"/>
        </w:rPr>
        <w:t>s</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005B4D7B">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3"/>
          <w:sz w:val="24"/>
          <w:szCs w:val="24"/>
        </w:rPr>
        <w:t xml:space="preserve"> </w:t>
      </w:r>
      <w:r w:rsidR="005B4D7B">
        <w:rPr>
          <w:rFonts w:asciiTheme="minorHAnsi" w:eastAsia="Arial" w:hAnsiTheme="minorHAnsi" w:cs="Arial"/>
          <w:spacing w:val="3"/>
          <w:sz w:val="24"/>
          <w:szCs w:val="24"/>
        </w:rPr>
        <w:t xml:space="preserve">should </w:t>
      </w:r>
      <w:r w:rsidRPr="00E54A32">
        <w:rPr>
          <w:rFonts w:asciiTheme="minorHAnsi" w:eastAsia="Arial" w:hAnsiTheme="minorHAnsi" w:cs="Arial"/>
          <w:spacing w:val="2"/>
          <w:w w:val="102"/>
          <w:sz w:val="24"/>
          <w:szCs w:val="24"/>
        </w:rPr>
        <w:t>b</w:t>
      </w:r>
      <w:r w:rsidRPr="00E54A32">
        <w:rPr>
          <w:rFonts w:asciiTheme="minorHAnsi" w:eastAsia="Arial" w:hAnsiTheme="minorHAnsi" w:cs="Arial"/>
          <w:w w:val="102"/>
          <w:sz w:val="24"/>
          <w:szCs w:val="24"/>
        </w:rPr>
        <w:t xml:space="preserve">e </w:t>
      </w:r>
      <w:r w:rsidRPr="00E54A32">
        <w:rPr>
          <w:rFonts w:asciiTheme="minorHAnsi" w:eastAsia="Arial" w:hAnsiTheme="minorHAnsi" w:cs="Arial"/>
          <w:spacing w:val="2"/>
          <w:sz w:val="24"/>
          <w:szCs w:val="24"/>
        </w:rPr>
        <w:t>sough</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t</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egu</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r</w:t>
      </w:r>
      <w:r w:rsidRPr="00E54A32">
        <w:rPr>
          <w:rFonts w:asciiTheme="minorHAnsi" w:eastAsia="Arial" w:hAnsiTheme="minorHAnsi" w:cs="Arial"/>
          <w:spacing w:val="17"/>
          <w:sz w:val="24"/>
          <w:szCs w:val="24"/>
        </w:rPr>
        <w:t xml:space="preserve"> </w:t>
      </w:r>
      <w:r w:rsidR="005B4D7B">
        <w:rPr>
          <w:rFonts w:asciiTheme="minorHAnsi" w:eastAsia="Arial" w:hAnsiTheme="minorHAnsi" w:cs="Arial"/>
          <w:spacing w:val="17"/>
          <w:sz w:val="24"/>
          <w:szCs w:val="24"/>
        </w:rPr>
        <w:t xml:space="preserve">general </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ee</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ng</w:t>
      </w:r>
      <w:r w:rsidRPr="00E54A32">
        <w:rPr>
          <w:rFonts w:asciiTheme="minorHAnsi" w:eastAsia="Arial" w:hAnsiTheme="minorHAnsi" w:cs="Arial"/>
          <w:sz w:val="24"/>
          <w:szCs w:val="24"/>
        </w:rPr>
        <w:t>s</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ti</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ab</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ou</w:t>
      </w:r>
      <w:r w:rsidRPr="00E54A32">
        <w:rPr>
          <w:rFonts w:asciiTheme="minorHAnsi" w:eastAsia="Arial" w:hAnsiTheme="minorHAnsi" w:cs="Arial"/>
          <w:sz w:val="24"/>
          <w:szCs w:val="24"/>
        </w:rPr>
        <w:t>r</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ti</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oughou</w:t>
      </w:r>
      <w:r w:rsidRPr="00E54A32">
        <w:rPr>
          <w:rFonts w:asciiTheme="minorHAnsi" w:eastAsia="Arial" w:hAnsiTheme="minorHAnsi" w:cs="Arial"/>
          <w:sz w:val="24"/>
          <w:szCs w:val="24"/>
        </w:rPr>
        <w:t>t</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yea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B</w:t>
      </w:r>
      <w:r w:rsidRPr="00E54A32">
        <w:rPr>
          <w:rFonts w:asciiTheme="minorHAnsi" w:eastAsia="Arial" w:hAnsiTheme="minorHAnsi" w:cs="Arial"/>
          <w:spacing w:val="2"/>
          <w:sz w:val="24"/>
          <w:szCs w:val="24"/>
        </w:rPr>
        <w:t>oa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d</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3"/>
          <w:w w:val="102"/>
          <w:sz w:val="24"/>
          <w:szCs w:val="24"/>
        </w:rPr>
        <w:t>D</w:t>
      </w:r>
      <w:r w:rsidRPr="00E54A32">
        <w:rPr>
          <w:rFonts w:asciiTheme="minorHAnsi" w:eastAsia="Arial" w:hAnsiTheme="minorHAnsi" w:cs="Arial"/>
          <w:spacing w:val="1"/>
          <w:w w:val="102"/>
          <w:sz w:val="24"/>
          <w:szCs w:val="24"/>
        </w:rPr>
        <w:t>ir</w:t>
      </w:r>
      <w:r w:rsidRPr="00E54A32">
        <w:rPr>
          <w:rFonts w:asciiTheme="minorHAnsi" w:eastAsia="Arial" w:hAnsiTheme="minorHAnsi" w:cs="Arial"/>
          <w:spacing w:val="2"/>
          <w:w w:val="102"/>
          <w:sz w:val="24"/>
          <w:szCs w:val="24"/>
        </w:rPr>
        <w:t>ec</w:t>
      </w:r>
      <w:r w:rsidRPr="00E54A32">
        <w:rPr>
          <w:rFonts w:asciiTheme="minorHAnsi" w:eastAsia="Arial" w:hAnsiTheme="minorHAnsi" w:cs="Arial"/>
          <w:spacing w:val="1"/>
          <w:w w:val="102"/>
          <w:sz w:val="24"/>
          <w:szCs w:val="24"/>
        </w:rPr>
        <w:t>t</w:t>
      </w:r>
      <w:r w:rsidRPr="00E54A32">
        <w:rPr>
          <w:rFonts w:asciiTheme="minorHAnsi" w:eastAsia="Arial" w:hAnsiTheme="minorHAnsi" w:cs="Arial"/>
          <w:spacing w:val="2"/>
          <w:w w:val="102"/>
          <w:sz w:val="24"/>
          <w:szCs w:val="24"/>
        </w:rPr>
        <w:t>o</w:t>
      </w:r>
      <w:r w:rsidRPr="00E54A32">
        <w:rPr>
          <w:rFonts w:asciiTheme="minorHAnsi" w:eastAsia="Arial" w:hAnsiTheme="minorHAnsi" w:cs="Arial"/>
          <w:spacing w:val="1"/>
          <w:w w:val="102"/>
          <w:sz w:val="24"/>
          <w:szCs w:val="24"/>
        </w:rPr>
        <w:t>r</w:t>
      </w:r>
      <w:r w:rsidRPr="00E54A32">
        <w:rPr>
          <w:rFonts w:asciiTheme="minorHAnsi" w:eastAsia="Arial" w:hAnsiTheme="minorHAnsi" w:cs="Arial"/>
          <w:w w:val="102"/>
          <w:sz w:val="24"/>
          <w:szCs w:val="24"/>
        </w:rPr>
        <w:t xml:space="preserve">s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d</w:t>
      </w:r>
      <w:r w:rsidRPr="00E54A32">
        <w:rPr>
          <w:rFonts w:asciiTheme="minorHAnsi" w:eastAsia="Arial" w:hAnsiTheme="minorHAnsi" w:cs="Arial"/>
          <w:spacing w:val="1"/>
          <w:sz w:val="24"/>
          <w:szCs w:val="24"/>
        </w:rPr>
        <w:t>ir</w:t>
      </w:r>
      <w:r w:rsidRPr="00E54A32">
        <w:rPr>
          <w:rFonts w:asciiTheme="minorHAnsi" w:eastAsia="Arial" w:hAnsiTheme="minorHAnsi" w:cs="Arial"/>
          <w:spacing w:val="2"/>
          <w:sz w:val="24"/>
          <w:szCs w:val="24"/>
        </w:rPr>
        <w:t>ec</w:t>
      </w:r>
      <w:r w:rsidRPr="00E54A32">
        <w:rPr>
          <w:rFonts w:asciiTheme="minorHAnsi" w:eastAsia="Arial" w:hAnsiTheme="minorHAnsi" w:cs="Arial"/>
          <w:spacing w:val="1"/>
          <w:sz w:val="24"/>
          <w:szCs w:val="24"/>
        </w:rPr>
        <w:t>tl</w:t>
      </w:r>
      <w:r w:rsidRPr="00E54A32">
        <w:rPr>
          <w:rFonts w:asciiTheme="minorHAnsi" w:eastAsia="Arial" w:hAnsiTheme="minorHAnsi" w:cs="Arial"/>
          <w:sz w:val="24"/>
          <w:szCs w:val="24"/>
        </w:rPr>
        <w:t>y</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ec</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y</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005B4D7B">
        <w:rPr>
          <w:rFonts w:asciiTheme="minorHAnsi" w:eastAsia="Arial" w:hAnsiTheme="minorHAnsi" w:cs="Arial"/>
          <w:spacing w:val="3"/>
          <w:sz w:val="24"/>
          <w:szCs w:val="24"/>
        </w:rPr>
        <w:t>Community Benefit Society</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y</w:t>
      </w:r>
      <w:r w:rsidRPr="00E54A32">
        <w:rPr>
          <w:rFonts w:asciiTheme="minorHAnsi" w:eastAsia="Arial" w:hAnsiTheme="minorHAnsi" w:cs="Arial"/>
          <w:spacing w:val="12"/>
          <w:sz w:val="24"/>
          <w:szCs w:val="24"/>
        </w:rPr>
        <w:t xml:space="preserve"> </w:t>
      </w:r>
      <w:r w:rsidR="005B4D7B">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z w:val="24"/>
          <w:szCs w:val="24"/>
        </w:rPr>
        <w:t>r</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li</w:t>
      </w:r>
      <w:r w:rsidRPr="00E54A32">
        <w:rPr>
          <w:rFonts w:asciiTheme="minorHAnsi" w:eastAsia="Arial" w:hAnsiTheme="minorHAnsi" w:cs="Arial"/>
          <w:spacing w:val="2"/>
          <w:sz w:val="24"/>
          <w:szCs w:val="24"/>
        </w:rPr>
        <w:t>g</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w w:val="103"/>
          <w:sz w:val="24"/>
          <w:szCs w:val="24"/>
        </w:rPr>
        <w:t>t</w:t>
      </w:r>
      <w:r w:rsidRPr="00E54A32">
        <w:rPr>
          <w:rFonts w:asciiTheme="minorHAnsi" w:eastAsia="Arial" w:hAnsiTheme="minorHAnsi" w:cs="Arial"/>
          <w:w w:val="102"/>
          <w:sz w:val="24"/>
          <w:szCs w:val="24"/>
        </w:rPr>
        <w:t xml:space="preserve">o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ec</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on</w:t>
      </w:r>
      <w:r w:rsidRPr="00E54A32">
        <w:rPr>
          <w:rFonts w:asciiTheme="minorHAnsi" w:eastAsia="Arial" w:hAnsiTheme="minorHAnsi" w:cs="Arial"/>
          <w:sz w:val="24"/>
          <w:szCs w:val="24"/>
        </w:rPr>
        <w:t>.</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de</w:t>
      </w:r>
      <w:r w:rsidRPr="00E54A32">
        <w:rPr>
          <w:rFonts w:asciiTheme="minorHAnsi" w:eastAsia="Arial" w:hAnsiTheme="minorHAnsi" w:cs="Arial"/>
          <w:sz w:val="24"/>
          <w:szCs w:val="24"/>
        </w:rPr>
        <w:t>r</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co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5"/>
          <w:sz w:val="24"/>
          <w:szCs w:val="24"/>
        </w:rPr>
        <w:t xml:space="preserve"> </w:t>
      </w:r>
      <w:r w:rsidR="00C9718A">
        <w:rPr>
          <w:rFonts w:asciiTheme="minorHAnsi" w:eastAsia="Arial" w:hAnsiTheme="minorHAnsi" w:cs="Arial"/>
          <w:spacing w:val="3"/>
          <w:sz w:val="24"/>
          <w:szCs w:val="24"/>
        </w:rPr>
        <w:t>sh</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o</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encou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age</w:t>
      </w:r>
      <w:r w:rsidRPr="00E54A32">
        <w:rPr>
          <w:rFonts w:asciiTheme="minorHAnsi" w:eastAsia="Arial" w:hAnsiTheme="minorHAnsi" w:cs="Arial"/>
          <w:sz w:val="24"/>
          <w:szCs w:val="24"/>
        </w:rPr>
        <w:t>d</w:t>
      </w:r>
      <w:r w:rsidRPr="00E54A32">
        <w:rPr>
          <w:rFonts w:asciiTheme="minorHAnsi" w:eastAsia="Arial" w:hAnsiTheme="minorHAnsi" w:cs="Arial"/>
          <w:spacing w:val="2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ak</w:t>
      </w:r>
      <w:r w:rsidRPr="00E54A32">
        <w:rPr>
          <w:rFonts w:asciiTheme="minorHAnsi" w:eastAsia="Arial" w:hAnsiTheme="minorHAnsi" w:cs="Arial"/>
          <w:w w:val="102"/>
          <w:sz w:val="24"/>
          <w:szCs w:val="24"/>
        </w:rPr>
        <w:t xml:space="preserve">e </w:t>
      </w:r>
      <w:r w:rsidRPr="00E54A32">
        <w:rPr>
          <w:rFonts w:asciiTheme="minorHAnsi" w:eastAsia="Arial" w:hAnsiTheme="minorHAnsi" w:cs="Arial"/>
          <w:spacing w:val="1"/>
          <w:w w:val="102"/>
          <w:sz w:val="24"/>
          <w:szCs w:val="24"/>
        </w:rPr>
        <w:t>t</w:t>
      </w:r>
      <w:r w:rsidRPr="00E54A32">
        <w:rPr>
          <w:rFonts w:asciiTheme="minorHAnsi" w:eastAsia="Arial" w:hAnsiTheme="minorHAnsi" w:cs="Arial"/>
          <w:spacing w:val="2"/>
          <w:w w:val="102"/>
          <w:sz w:val="24"/>
          <w:szCs w:val="24"/>
        </w:rPr>
        <w:t>he</w:t>
      </w:r>
      <w:r w:rsidRPr="00E54A32">
        <w:rPr>
          <w:rFonts w:asciiTheme="minorHAnsi" w:eastAsia="Arial" w:hAnsiTheme="minorHAnsi" w:cs="Arial"/>
          <w:spacing w:val="1"/>
          <w:w w:val="102"/>
          <w:sz w:val="24"/>
          <w:szCs w:val="24"/>
        </w:rPr>
        <w:t>i</w:t>
      </w:r>
      <w:r w:rsidRPr="00E54A32">
        <w:rPr>
          <w:rFonts w:asciiTheme="minorHAnsi" w:eastAsia="Arial" w:hAnsiTheme="minorHAnsi" w:cs="Arial"/>
          <w:w w:val="102"/>
          <w:sz w:val="24"/>
          <w:szCs w:val="24"/>
        </w:rPr>
        <w:t>r</w:t>
      </w:r>
      <w:r w:rsidRPr="00E54A32">
        <w:rPr>
          <w:rFonts w:asciiTheme="minorHAnsi" w:eastAsia="Arial" w:hAnsiTheme="minorHAnsi" w:cs="Arial"/>
          <w:spacing w:val="4"/>
          <w:sz w:val="24"/>
          <w:szCs w:val="24"/>
        </w:rPr>
        <w:t xml:space="preserve"> </w:t>
      </w:r>
      <w:r w:rsidRPr="00E54A32">
        <w:rPr>
          <w:rFonts w:asciiTheme="minorHAnsi" w:eastAsia="Arial" w:hAnsiTheme="minorHAnsi" w:cs="Arial"/>
          <w:spacing w:val="2"/>
          <w:sz w:val="24"/>
          <w:szCs w:val="24"/>
        </w:rPr>
        <w:t>sugges</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i</w:t>
      </w:r>
      <w:r w:rsidRPr="00E54A32">
        <w:rPr>
          <w:rFonts w:asciiTheme="minorHAnsi" w:eastAsia="Arial" w:hAnsiTheme="minorHAnsi" w:cs="Arial"/>
          <w:spacing w:val="2"/>
          <w:sz w:val="24"/>
          <w:szCs w:val="24"/>
        </w:rPr>
        <w:t>on</w:t>
      </w:r>
      <w:r w:rsidRPr="00E54A32">
        <w:rPr>
          <w:rFonts w:asciiTheme="minorHAnsi" w:eastAsia="Arial" w:hAnsiTheme="minorHAnsi" w:cs="Arial"/>
          <w:sz w:val="24"/>
          <w:szCs w:val="24"/>
        </w:rPr>
        <w:t>s</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a</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l</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pos</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s</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pos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oug</w:t>
      </w:r>
      <w:r w:rsidRPr="00E54A32">
        <w:rPr>
          <w:rFonts w:asciiTheme="minorHAnsi" w:eastAsia="Arial" w:hAnsiTheme="minorHAnsi" w:cs="Arial"/>
          <w:sz w:val="24"/>
          <w:szCs w:val="24"/>
        </w:rPr>
        <w:t>h</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co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w w:val="102"/>
          <w:sz w:val="24"/>
          <w:szCs w:val="24"/>
        </w:rPr>
        <w:t xml:space="preserve">box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oca</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pos</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ffi</w:t>
      </w:r>
      <w:r w:rsidRPr="00E54A32">
        <w:rPr>
          <w:rFonts w:asciiTheme="minorHAnsi" w:eastAsia="Arial" w:hAnsiTheme="minorHAnsi" w:cs="Arial"/>
          <w:spacing w:val="2"/>
          <w:sz w:val="24"/>
          <w:szCs w:val="24"/>
        </w:rPr>
        <w:t>ce</w:t>
      </w:r>
      <w:r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w:t>
      </w:r>
      <w:r w:rsidRPr="00E54A32">
        <w:rPr>
          <w:rFonts w:asciiTheme="minorHAnsi" w:eastAsia="Arial" w:hAnsiTheme="minorHAnsi" w:cs="Arial"/>
          <w:sz w:val="24"/>
          <w:szCs w:val="24"/>
        </w:rPr>
        <w:t>.</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Thes</w:t>
      </w:r>
      <w:r w:rsidRPr="00E54A32">
        <w:rPr>
          <w:rFonts w:asciiTheme="minorHAnsi" w:eastAsia="Arial" w:hAnsiTheme="minorHAnsi" w:cs="Arial"/>
          <w:sz w:val="24"/>
          <w:szCs w:val="24"/>
        </w:rPr>
        <w:t>e</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add</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esse</w:t>
      </w:r>
      <w:r w:rsidRPr="00E54A32">
        <w:rPr>
          <w:rFonts w:asciiTheme="minorHAnsi" w:eastAsia="Arial" w:hAnsiTheme="minorHAnsi" w:cs="Arial"/>
          <w:sz w:val="24"/>
          <w:szCs w:val="24"/>
        </w:rPr>
        <w:t>d</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y</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B</w:t>
      </w:r>
      <w:r w:rsidRPr="00E54A32">
        <w:rPr>
          <w:rFonts w:asciiTheme="minorHAnsi" w:eastAsia="Arial" w:hAnsiTheme="minorHAnsi" w:cs="Arial"/>
          <w:spacing w:val="2"/>
          <w:sz w:val="24"/>
          <w:szCs w:val="24"/>
        </w:rPr>
        <w:t>oa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d</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3"/>
          <w:sz w:val="24"/>
          <w:szCs w:val="24"/>
        </w:rPr>
        <w:t>D</w:t>
      </w:r>
      <w:r w:rsidRPr="00E54A32">
        <w:rPr>
          <w:rFonts w:asciiTheme="minorHAnsi" w:eastAsia="Arial" w:hAnsiTheme="minorHAnsi" w:cs="Arial"/>
          <w:spacing w:val="1"/>
          <w:sz w:val="24"/>
          <w:szCs w:val="24"/>
        </w:rPr>
        <w:t>ir</w:t>
      </w:r>
      <w:r w:rsidRPr="00E54A32">
        <w:rPr>
          <w:rFonts w:asciiTheme="minorHAnsi" w:eastAsia="Arial" w:hAnsiTheme="minorHAnsi" w:cs="Arial"/>
          <w:spacing w:val="2"/>
          <w:sz w:val="24"/>
          <w:szCs w:val="24"/>
        </w:rPr>
        <w:t>ec</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w w:val="102"/>
          <w:sz w:val="24"/>
          <w:szCs w:val="24"/>
        </w:rPr>
        <w:t>a</w:t>
      </w:r>
      <w:r w:rsidRPr="00E54A32">
        <w:rPr>
          <w:rFonts w:asciiTheme="minorHAnsi" w:eastAsia="Arial" w:hAnsiTheme="minorHAnsi" w:cs="Arial"/>
          <w:w w:val="103"/>
          <w:sz w:val="24"/>
          <w:szCs w:val="24"/>
        </w:rPr>
        <w:t xml:space="preserve">t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egu</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r</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anage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9"/>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ee</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ngs</w:t>
      </w:r>
      <w:r w:rsidRPr="00E54A32">
        <w:rPr>
          <w:rFonts w:asciiTheme="minorHAnsi" w:eastAsia="Arial" w:hAnsiTheme="minorHAnsi" w:cs="Arial"/>
          <w:sz w:val="24"/>
          <w:szCs w:val="24"/>
        </w:rPr>
        <w:t>.</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ensu</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w</w:t>
      </w:r>
      <w:r w:rsidRPr="00E54A32">
        <w:rPr>
          <w:rFonts w:asciiTheme="minorHAnsi" w:eastAsia="Arial" w:hAnsiTheme="minorHAnsi" w:cs="Arial"/>
          <w:sz w:val="24"/>
          <w:szCs w:val="24"/>
        </w:rPr>
        <w:t>s</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ho</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w w:val="102"/>
          <w:sz w:val="24"/>
          <w:szCs w:val="24"/>
        </w:rPr>
        <w:t>co</w:t>
      </w:r>
      <w:r w:rsidRPr="00E54A32">
        <w:rPr>
          <w:rFonts w:asciiTheme="minorHAnsi" w:eastAsia="Arial" w:hAnsiTheme="minorHAnsi" w:cs="Arial"/>
          <w:spacing w:val="3"/>
          <w:w w:val="102"/>
          <w:sz w:val="24"/>
          <w:szCs w:val="24"/>
        </w:rPr>
        <w:t>mm</w:t>
      </w:r>
      <w:r w:rsidRPr="00E54A32">
        <w:rPr>
          <w:rFonts w:asciiTheme="minorHAnsi" w:eastAsia="Arial" w:hAnsiTheme="minorHAnsi" w:cs="Arial"/>
          <w:spacing w:val="2"/>
          <w:w w:val="102"/>
          <w:sz w:val="24"/>
          <w:szCs w:val="24"/>
        </w:rPr>
        <w:t>un</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1"/>
          <w:w w:val="103"/>
          <w:sz w:val="24"/>
          <w:szCs w:val="24"/>
        </w:rPr>
        <w:t>t</w:t>
      </w:r>
      <w:r w:rsidRPr="00E54A32">
        <w:rPr>
          <w:rFonts w:asciiTheme="minorHAnsi" w:eastAsia="Arial" w:hAnsiTheme="minorHAnsi" w:cs="Arial"/>
          <w:w w:val="102"/>
          <w:sz w:val="24"/>
          <w:szCs w:val="24"/>
        </w:rPr>
        <w:t>y</w:t>
      </w:r>
      <w:r w:rsidR="00C9718A">
        <w:rPr>
          <w:rFonts w:asciiTheme="minorHAnsi" w:eastAsia="Arial" w:hAnsiTheme="minorHAnsi" w:cs="Arial"/>
          <w:w w:val="102"/>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z w:val="24"/>
          <w:szCs w:val="24"/>
        </w:rPr>
        <w:t>n</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he</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p</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ak</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su</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on</w:t>
      </w:r>
      <w:r w:rsidRPr="00E54A32">
        <w:rPr>
          <w:rFonts w:asciiTheme="minorHAnsi" w:eastAsia="Arial" w:hAnsiTheme="minorHAnsi" w:cs="Arial"/>
          <w:sz w:val="24"/>
          <w:szCs w:val="24"/>
        </w:rPr>
        <w:t>s</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evo</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v</w:t>
      </w:r>
      <w:r w:rsidRPr="00E54A32">
        <w:rPr>
          <w:rFonts w:asciiTheme="minorHAnsi" w:eastAsia="Arial" w:hAnsiTheme="minorHAnsi" w:cs="Arial"/>
          <w:sz w:val="24"/>
          <w:szCs w:val="24"/>
        </w:rPr>
        <w:t>e</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3"/>
          <w:w w:val="102"/>
          <w:sz w:val="24"/>
          <w:szCs w:val="24"/>
        </w:rPr>
        <w:t>w</w:t>
      </w:r>
      <w:r w:rsidRPr="00E54A32">
        <w:rPr>
          <w:rFonts w:asciiTheme="minorHAnsi" w:eastAsia="Arial" w:hAnsiTheme="minorHAnsi" w:cs="Arial"/>
          <w:spacing w:val="1"/>
          <w:w w:val="102"/>
          <w:sz w:val="24"/>
          <w:szCs w:val="24"/>
        </w:rPr>
        <w:t xml:space="preserve">ith </w:t>
      </w:r>
      <w:r w:rsidRPr="00E54A32">
        <w:rPr>
          <w:rFonts w:asciiTheme="minorHAnsi" w:eastAsia="Arial" w:hAnsiTheme="minorHAnsi" w:cs="Arial"/>
          <w:spacing w:val="2"/>
          <w:sz w:val="24"/>
          <w:szCs w:val="24"/>
        </w:rPr>
        <w:t>chang</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need</w:t>
      </w:r>
      <w:r w:rsidRPr="00E54A32">
        <w:rPr>
          <w:rFonts w:asciiTheme="minorHAnsi" w:eastAsia="Arial" w:hAnsiTheme="minorHAnsi" w:cs="Arial"/>
          <w:sz w:val="24"/>
          <w:szCs w:val="24"/>
        </w:rPr>
        <w:t>s</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w w:val="102"/>
          <w:sz w:val="24"/>
          <w:szCs w:val="24"/>
        </w:rPr>
        <w:t>v</w:t>
      </w:r>
      <w:r w:rsidRPr="00E54A32">
        <w:rPr>
          <w:rFonts w:asciiTheme="minorHAnsi" w:eastAsia="Arial" w:hAnsiTheme="minorHAnsi" w:cs="Arial"/>
          <w:spacing w:val="1"/>
          <w:w w:val="102"/>
          <w:sz w:val="24"/>
          <w:szCs w:val="24"/>
        </w:rPr>
        <w:t>ill</w:t>
      </w:r>
      <w:r w:rsidRPr="00E54A32">
        <w:rPr>
          <w:rFonts w:asciiTheme="minorHAnsi" w:eastAsia="Arial" w:hAnsiTheme="minorHAnsi" w:cs="Arial"/>
          <w:spacing w:val="2"/>
          <w:w w:val="102"/>
          <w:sz w:val="24"/>
          <w:szCs w:val="24"/>
        </w:rPr>
        <w:t>age</w:t>
      </w:r>
      <w:r w:rsidRPr="00E54A32">
        <w:rPr>
          <w:rFonts w:asciiTheme="minorHAnsi" w:eastAsia="Arial" w:hAnsiTheme="minorHAnsi" w:cs="Arial"/>
          <w:w w:val="103"/>
          <w:sz w:val="24"/>
          <w:szCs w:val="24"/>
        </w:rPr>
        <w:t>.</w:t>
      </w:r>
    </w:p>
    <w:p w14:paraId="5D8105EB" w14:textId="77777777" w:rsidR="00C9718A" w:rsidRDefault="00C9718A" w:rsidP="00C9718A">
      <w:pPr>
        <w:tabs>
          <w:tab w:val="left" w:pos="426"/>
        </w:tabs>
        <w:rPr>
          <w:rFonts w:asciiTheme="minorHAnsi" w:eastAsia="Arial" w:hAnsiTheme="minorHAnsi" w:cs="Arial"/>
          <w:b/>
          <w:color w:val="4E81BD"/>
          <w:w w:val="102"/>
          <w:sz w:val="28"/>
          <w:szCs w:val="28"/>
        </w:rPr>
      </w:pPr>
      <w:r>
        <w:rPr>
          <w:rFonts w:asciiTheme="minorHAnsi" w:eastAsia="Arial" w:hAnsiTheme="minorHAnsi" w:cs="Arial"/>
          <w:b/>
          <w:color w:val="4E81BD"/>
          <w:w w:val="102"/>
          <w:sz w:val="28"/>
          <w:szCs w:val="28"/>
        </w:rPr>
        <w:lastRenderedPageBreak/>
        <w:t>4.3</w:t>
      </w:r>
      <w:r>
        <w:rPr>
          <w:rFonts w:asciiTheme="minorHAnsi" w:eastAsia="Arial" w:hAnsiTheme="minorHAnsi" w:cs="Arial"/>
          <w:b/>
          <w:color w:val="4E81BD"/>
          <w:w w:val="102"/>
          <w:sz w:val="28"/>
          <w:szCs w:val="28"/>
        </w:rPr>
        <w:tab/>
        <w:t xml:space="preserve"> Marketing Our Community Shares</w:t>
      </w:r>
    </w:p>
    <w:p w14:paraId="39CCF29F" w14:textId="77777777" w:rsidR="00C9718A" w:rsidRDefault="00C9718A" w:rsidP="00C9718A">
      <w:pPr>
        <w:tabs>
          <w:tab w:val="left" w:pos="426"/>
        </w:tabs>
        <w:rPr>
          <w:rFonts w:asciiTheme="minorHAnsi" w:eastAsia="Arial" w:hAnsiTheme="minorHAnsi" w:cs="Arial"/>
          <w:b/>
          <w:color w:val="4E81BD"/>
          <w:w w:val="102"/>
          <w:sz w:val="28"/>
          <w:szCs w:val="28"/>
        </w:rPr>
      </w:pPr>
    </w:p>
    <w:p w14:paraId="068486F8" w14:textId="77777777" w:rsidR="00E514A6" w:rsidRPr="00E54A32" w:rsidRDefault="00C9718A" w:rsidP="00C9718A">
      <w:pPr>
        <w:ind w:left="105"/>
        <w:rPr>
          <w:rFonts w:asciiTheme="minorHAnsi" w:eastAsia="Arial" w:hAnsiTheme="minorHAnsi" w:cs="Arial"/>
          <w:spacing w:val="2"/>
          <w:sz w:val="24"/>
          <w:szCs w:val="24"/>
        </w:rPr>
      </w:pPr>
      <w:r>
        <w:rPr>
          <w:rFonts w:asciiTheme="minorHAnsi" w:eastAsia="Arial" w:hAnsiTheme="minorHAnsi" w:cs="Arial"/>
          <w:spacing w:val="2"/>
          <w:sz w:val="24"/>
          <w:szCs w:val="24"/>
        </w:rPr>
        <w:t xml:space="preserve">Support for marketing and managing a community share issue is readily available from the </w:t>
      </w:r>
      <w:r w:rsidR="00FF5249" w:rsidRPr="00E54A32">
        <w:rPr>
          <w:rFonts w:asciiTheme="minorHAnsi" w:eastAsia="Arial" w:hAnsiTheme="minorHAnsi" w:cs="Arial"/>
          <w:spacing w:val="2"/>
          <w:sz w:val="24"/>
          <w:szCs w:val="24"/>
        </w:rPr>
        <w:t xml:space="preserve"> Plunkett Foundation and </w:t>
      </w:r>
      <w:r>
        <w:rPr>
          <w:rFonts w:asciiTheme="minorHAnsi" w:eastAsia="Arial" w:hAnsiTheme="minorHAnsi" w:cs="Arial"/>
          <w:spacing w:val="2"/>
          <w:sz w:val="24"/>
          <w:szCs w:val="24"/>
        </w:rPr>
        <w:t>Community Shares Wales</w:t>
      </w:r>
      <w:r w:rsidR="00FF5249" w:rsidRPr="00E54A32">
        <w:rPr>
          <w:rFonts w:asciiTheme="minorHAnsi" w:eastAsia="Arial" w:hAnsiTheme="minorHAnsi" w:cs="Arial"/>
          <w:spacing w:val="2"/>
          <w:sz w:val="24"/>
          <w:szCs w:val="24"/>
        </w:rPr>
        <w:t xml:space="preserve"> who are exper</w:t>
      </w:r>
      <w:r>
        <w:rPr>
          <w:rFonts w:asciiTheme="minorHAnsi" w:eastAsia="Arial" w:hAnsiTheme="minorHAnsi" w:cs="Arial"/>
          <w:spacing w:val="2"/>
          <w:sz w:val="24"/>
          <w:szCs w:val="24"/>
        </w:rPr>
        <w:t xml:space="preserve">ienced in this method of risk capital </w:t>
      </w:r>
      <w:r w:rsidR="00FF5249" w:rsidRPr="00E54A32">
        <w:rPr>
          <w:rFonts w:asciiTheme="minorHAnsi" w:eastAsia="Arial" w:hAnsiTheme="minorHAnsi" w:cs="Arial"/>
          <w:spacing w:val="2"/>
          <w:sz w:val="24"/>
          <w:szCs w:val="24"/>
        </w:rPr>
        <w:t>generation.</w:t>
      </w:r>
      <w:r>
        <w:rPr>
          <w:rFonts w:asciiTheme="minorHAnsi" w:eastAsia="Arial" w:hAnsiTheme="minorHAnsi" w:cs="Arial"/>
          <w:spacing w:val="2"/>
          <w:sz w:val="24"/>
          <w:szCs w:val="24"/>
        </w:rPr>
        <w:t xml:space="preserve"> </w:t>
      </w:r>
      <w:r w:rsidR="0016287A" w:rsidRPr="00E54A32">
        <w:rPr>
          <w:rFonts w:asciiTheme="minorHAnsi" w:eastAsia="Arial" w:hAnsiTheme="minorHAnsi" w:cs="Arial"/>
          <w:spacing w:val="2"/>
          <w:sz w:val="24"/>
          <w:szCs w:val="24"/>
        </w:rPr>
        <w:t xml:space="preserve">The share offer will be aimed at all members of the community in </w:t>
      </w:r>
      <w:r w:rsidR="00085FB1" w:rsidRPr="00E54A32">
        <w:rPr>
          <w:rFonts w:asciiTheme="minorHAnsi" w:eastAsia="Arial" w:hAnsiTheme="minorHAnsi" w:cs="Arial"/>
          <w:spacing w:val="2"/>
          <w:sz w:val="24"/>
          <w:szCs w:val="24"/>
        </w:rPr>
        <w:t xml:space="preserve">Llanbedr </w:t>
      </w:r>
      <w:r>
        <w:rPr>
          <w:rFonts w:asciiTheme="minorHAnsi" w:eastAsia="Arial" w:hAnsiTheme="minorHAnsi" w:cs="Arial"/>
          <w:spacing w:val="2"/>
          <w:sz w:val="24"/>
          <w:szCs w:val="24"/>
        </w:rPr>
        <w:t xml:space="preserve">DC </w:t>
      </w:r>
      <w:r w:rsidR="0016287A" w:rsidRPr="00E54A32">
        <w:rPr>
          <w:rFonts w:asciiTheme="minorHAnsi" w:eastAsia="Arial" w:hAnsiTheme="minorHAnsi" w:cs="Arial"/>
          <w:spacing w:val="2"/>
          <w:sz w:val="24"/>
          <w:szCs w:val="24"/>
        </w:rPr>
        <w:t xml:space="preserve">and to the wider </w:t>
      </w:r>
      <w:r w:rsidR="00085FB1" w:rsidRPr="00E54A32">
        <w:rPr>
          <w:rFonts w:asciiTheme="minorHAnsi" w:eastAsia="Arial" w:hAnsiTheme="minorHAnsi" w:cs="Arial"/>
          <w:spacing w:val="2"/>
          <w:sz w:val="24"/>
          <w:szCs w:val="24"/>
        </w:rPr>
        <w:t xml:space="preserve">Vale </w:t>
      </w:r>
      <w:r>
        <w:rPr>
          <w:rFonts w:asciiTheme="minorHAnsi" w:eastAsia="Arial" w:hAnsiTheme="minorHAnsi" w:cs="Arial"/>
          <w:spacing w:val="2"/>
          <w:sz w:val="24"/>
          <w:szCs w:val="24"/>
        </w:rPr>
        <w:t xml:space="preserve">community. It is recommended that </w:t>
      </w:r>
      <w:r w:rsidR="0016287A" w:rsidRPr="00E54A32">
        <w:rPr>
          <w:rFonts w:asciiTheme="minorHAnsi" w:eastAsia="Arial" w:hAnsiTheme="minorHAnsi" w:cs="Arial"/>
          <w:spacing w:val="2"/>
          <w:sz w:val="24"/>
          <w:szCs w:val="24"/>
        </w:rPr>
        <w:t xml:space="preserve">leaflets </w:t>
      </w:r>
      <w:r>
        <w:rPr>
          <w:rFonts w:asciiTheme="minorHAnsi" w:eastAsia="Arial" w:hAnsiTheme="minorHAnsi" w:cs="Arial"/>
          <w:spacing w:val="2"/>
          <w:sz w:val="24"/>
          <w:szCs w:val="24"/>
        </w:rPr>
        <w:t xml:space="preserve">should be sent </w:t>
      </w:r>
      <w:r w:rsidR="0016287A" w:rsidRPr="00E54A32">
        <w:rPr>
          <w:rFonts w:asciiTheme="minorHAnsi" w:eastAsia="Arial" w:hAnsiTheme="minorHAnsi" w:cs="Arial"/>
          <w:spacing w:val="2"/>
          <w:sz w:val="24"/>
          <w:szCs w:val="24"/>
        </w:rPr>
        <w:t xml:space="preserve">to every house in the village with details of where to find the full share brochure and the application form. Copies of the share brochure </w:t>
      </w:r>
      <w:r w:rsidR="00085FB1" w:rsidRPr="00E54A32">
        <w:rPr>
          <w:rFonts w:asciiTheme="minorHAnsi" w:eastAsia="Arial" w:hAnsiTheme="minorHAnsi" w:cs="Arial"/>
          <w:spacing w:val="2"/>
          <w:sz w:val="24"/>
          <w:szCs w:val="24"/>
        </w:rPr>
        <w:t xml:space="preserve">will be </w:t>
      </w:r>
      <w:r w:rsidR="0016287A" w:rsidRPr="00E54A32">
        <w:rPr>
          <w:rFonts w:asciiTheme="minorHAnsi" w:eastAsia="Arial" w:hAnsiTheme="minorHAnsi" w:cs="Arial"/>
          <w:spacing w:val="2"/>
          <w:sz w:val="24"/>
          <w:szCs w:val="24"/>
        </w:rPr>
        <w:t>available</w:t>
      </w:r>
      <w:r w:rsidR="00085FB1" w:rsidRPr="00E54A32">
        <w:rPr>
          <w:rFonts w:asciiTheme="minorHAnsi" w:eastAsia="Arial" w:hAnsiTheme="minorHAnsi" w:cs="Arial"/>
          <w:spacing w:val="2"/>
          <w:sz w:val="24"/>
          <w:szCs w:val="24"/>
        </w:rPr>
        <w:t xml:space="preserve"> on request</w:t>
      </w:r>
      <w:r w:rsidR="0016287A" w:rsidRPr="00E54A32">
        <w:rPr>
          <w:rFonts w:asciiTheme="minorHAnsi" w:eastAsia="Arial" w:hAnsiTheme="minorHAnsi" w:cs="Arial"/>
          <w:spacing w:val="2"/>
          <w:sz w:val="24"/>
          <w:szCs w:val="24"/>
        </w:rPr>
        <w:t xml:space="preserve">. </w:t>
      </w:r>
      <w:r>
        <w:rPr>
          <w:rFonts w:asciiTheme="minorHAnsi" w:eastAsia="Arial" w:hAnsiTheme="minorHAnsi" w:cs="Arial"/>
          <w:spacing w:val="2"/>
          <w:sz w:val="24"/>
          <w:szCs w:val="24"/>
        </w:rPr>
        <w:t xml:space="preserve">The share issue should be </w:t>
      </w:r>
      <w:r w:rsidR="0016287A" w:rsidRPr="00E54A32">
        <w:rPr>
          <w:rFonts w:asciiTheme="minorHAnsi" w:eastAsia="Arial" w:hAnsiTheme="minorHAnsi" w:cs="Arial"/>
          <w:spacing w:val="2"/>
          <w:sz w:val="24"/>
          <w:szCs w:val="24"/>
        </w:rPr>
        <w:t>advertise</w:t>
      </w:r>
      <w:r>
        <w:rPr>
          <w:rFonts w:asciiTheme="minorHAnsi" w:eastAsia="Arial" w:hAnsiTheme="minorHAnsi" w:cs="Arial"/>
          <w:spacing w:val="2"/>
          <w:sz w:val="24"/>
          <w:szCs w:val="24"/>
        </w:rPr>
        <w:t>d</w:t>
      </w:r>
      <w:r w:rsidR="0016287A" w:rsidRPr="00E54A32">
        <w:rPr>
          <w:rFonts w:asciiTheme="minorHAnsi" w:eastAsia="Arial" w:hAnsiTheme="minorHAnsi" w:cs="Arial"/>
          <w:spacing w:val="2"/>
          <w:sz w:val="24"/>
          <w:szCs w:val="24"/>
        </w:rPr>
        <w:t xml:space="preserve"> widely on social media via Facebook</w:t>
      </w:r>
      <w:r w:rsidR="00085FB1" w:rsidRPr="00E54A32">
        <w:rPr>
          <w:rFonts w:asciiTheme="minorHAnsi" w:eastAsia="Arial" w:hAnsiTheme="minorHAnsi" w:cs="Arial"/>
          <w:spacing w:val="2"/>
          <w:sz w:val="24"/>
          <w:szCs w:val="24"/>
        </w:rPr>
        <w:t xml:space="preserve"> </w:t>
      </w:r>
      <w:r>
        <w:rPr>
          <w:rFonts w:asciiTheme="minorHAnsi" w:eastAsia="Arial" w:hAnsiTheme="minorHAnsi" w:cs="Arial"/>
          <w:spacing w:val="2"/>
          <w:sz w:val="24"/>
          <w:szCs w:val="24"/>
        </w:rPr>
        <w:t>and Twitter and the new Community Benefit Society</w:t>
      </w:r>
      <w:r w:rsidR="0016287A" w:rsidRPr="00E54A32">
        <w:rPr>
          <w:rFonts w:asciiTheme="minorHAnsi" w:eastAsia="Arial" w:hAnsiTheme="minorHAnsi" w:cs="Arial"/>
          <w:spacing w:val="2"/>
          <w:sz w:val="24"/>
          <w:szCs w:val="24"/>
        </w:rPr>
        <w:t xml:space="preserve"> </w:t>
      </w:r>
      <w:r>
        <w:rPr>
          <w:rFonts w:asciiTheme="minorHAnsi" w:eastAsia="Arial" w:hAnsiTheme="minorHAnsi" w:cs="Arial"/>
          <w:spacing w:val="2"/>
          <w:sz w:val="24"/>
          <w:szCs w:val="24"/>
        </w:rPr>
        <w:t>should</w:t>
      </w:r>
      <w:r w:rsidR="0016287A" w:rsidRPr="00E54A32">
        <w:rPr>
          <w:rFonts w:asciiTheme="minorHAnsi" w:eastAsia="Arial" w:hAnsiTheme="minorHAnsi" w:cs="Arial"/>
          <w:spacing w:val="2"/>
          <w:sz w:val="24"/>
          <w:szCs w:val="24"/>
        </w:rPr>
        <w:t xml:space="preserve"> aim to target people from the wider De</w:t>
      </w:r>
      <w:r w:rsidR="00085FB1" w:rsidRPr="00E54A32">
        <w:rPr>
          <w:rFonts w:asciiTheme="minorHAnsi" w:eastAsia="Arial" w:hAnsiTheme="minorHAnsi" w:cs="Arial"/>
          <w:spacing w:val="2"/>
          <w:sz w:val="24"/>
          <w:szCs w:val="24"/>
        </w:rPr>
        <w:t>nbighshire</w:t>
      </w:r>
      <w:r w:rsidR="0016287A" w:rsidRPr="00E54A32">
        <w:rPr>
          <w:rFonts w:asciiTheme="minorHAnsi" w:eastAsia="Arial" w:hAnsiTheme="minorHAnsi" w:cs="Arial"/>
          <w:spacing w:val="2"/>
          <w:sz w:val="24"/>
          <w:szCs w:val="24"/>
        </w:rPr>
        <w:t xml:space="preserve"> area by requesting</w:t>
      </w:r>
      <w:r w:rsidR="007F5E73" w:rsidRPr="00E54A32">
        <w:rPr>
          <w:rFonts w:asciiTheme="minorHAnsi" w:eastAsia="Arial" w:hAnsiTheme="minorHAnsi" w:cs="Arial"/>
          <w:spacing w:val="2"/>
          <w:sz w:val="24"/>
          <w:szCs w:val="24"/>
        </w:rPr>
        <w:t xml:space="preserve"> </w:t>
      </w:r>
      <w:r w:rsidR="0016287A" w:rsidRPr="00E54A32">
        <w:rPr>
          <w:rFonts w:asciiTheme="minorHAnsi" w:eastAsia="Arial" w:hAnsiTheme="minorHAnsi" w:cs="Arial"/>
          <w:spacing w:val="2"/>
          <w:sz w:val="24"/>
          <w:szCs w:val="24"/>
        </w:rPr>
        <w:t>re</w:t>
      </w:r>
      <w:r>
        <w:rPr>
          <w:rFonts w:asciiTheme="minorHAnsi" w:eastAsia="Arial" w:hAnsiTheme="minorHAnsi" w:cs="Arial"/>
          <w:spacing w:val="2"/>
          <w:sz w:val="24"/>
          <w:szCs w:val="24"/>
        </w:rPr>
        <w:t>-</w:t>
      </w:r>
      <w:r w:rsidR="0016287A" w:rsidRPr="00E54A32">
        <w:rPr>
          <w:rFonts w:asciiTheme="minorHAnsi" w:eastAsia="Arial" w:hAnsiTheme="minorHAnsi" w:cs="Arial"/>
          <w:spacing w:val="2"/>
          <w:sz w:val="24"/>
          <w:szCs w:val="24"/>
        </w:rPr>
        <w:t xml:space="preserve">tweets from CAMRA, local broadcasters and local celebrities. </w:t>
      </w:r>
      <w:r>
        <w:rPr>
          <w:rFonts w:asciiTheme="minorHAnsi" w:eastAsia="Arial" w:hAnsiTheme="minorHAnsi" w:cs="Arial"/>
          <w:spacing w:val="2"/>
          <w:sz w:val="24"/>
          <w:szCs w:val="24"/>
        </w:rPr>
        <w:t xml:space="preserve">As many </w:t>
      </w:r>
      <w:r w:rsidR="0016287A" w:rsidRPr="00E54A32">
        <w:rPr>
          <w:rFonts w:asciiTheme="minorHAnsi" w:eastAsia="Arial" w:hAnsiTheme="minorHAnsi" w:cs="Arial"/>
          <w:spacing w:val="2"/>
          <w:sz w:val="24"/>
          <w:szCs w:val="24"/>
        </w:rPr>
        <w:t xml:space="preserve"> independent shops in </w:t>
      </w:r>
      <w:r>
        <w:rPr>
          <w:rFonts w:asciiTheme="minorHAnsi" w:eastAsia="Arial" w:hAnsiTheme="minorHAnsi" w:cs="Arial"/>
          <w:spacing w:val="2"/>
          <w:sz w:val="24"/>
          <w:szCs w:val="24"/>
        </w:rPr>
        <w:t xml:space="preserve">the area as possible should be encouraged to </w:t>
      </w:r>
      <w:r w:rsidR="0016287A" w:rsidRPr="00E54A32">
        <w:rPr>
          <w:rFonts w:asciiTheme="minorHAnsi" w:eastAsia="Arial" w:hAnsiTheme="minorHAnsi" w:cs="Arial"/>
          <w:spacing w:val="2"/>
          <w:sz w:val="24"/>
          <w:szCs w:val="24"/>
        </w:rPr>
        <w:t>have a supply of the share brochure</w:t>
      </w:r>
      <w:r>
        <w:rPr>
          <w:rFonts w:asciiTheme="minorHAnsi" w:eastAsia="Arial" w:hAnsiTheme="minorHAnsi" w:cs="Arial"/>
          <w:spacing w:val="2"/>
          <w:sz w:val="24"/>
          <w:szCs w:val="24"/>
        </w:rPr>
        <w:t>s</w:t>
      </w:r>
      <w:r w:rsidR="00085FB1" w:rsidRPr="00E54A32">
        <w:rPr>
          <w:rFonts w:asciiTheme="minorHAnsi" w:eastAsia="Arial" w:hAnsiTheme="minorHAnsi" w:cs="Arial"/>
          <w:spacing w:val="2"/>
          <w:sz w:val="24"/>
          <w:szCs w:val="24"/>
        </w:rPr>
        <w:t xml:space="preserve">. </w:t>
      </w:r>
      <w:r w:rsidR="0016287A" w:rsidRPr="00E54A32">
        <w:rPr>
          <w:rFonts w:asciiTheme="minorHAnsi" w:eastAsia="Arial" w:hAnsiTheme="minorHAnsi" w:cs="Arial"/>
          <w:spacing w:val="2"/>
          <w:sz w:val="24"/>
          <w:szCs w:val="24"/>
        </w:rPr>
        <w:t xml:space="preserve"> </w:t>
      </w:r>
    </w:p>
    <w:p w14:paraId="253A9D54" w14:textId="77777777" w:rsidR="005E5D23" w:rsidRDefault="005E5D23" w:rsidP="000F2031">
      <w:pPr>
        <w:spacing w:before="13"/>
        <w:ind w:left="105" w:right="210"/>
        <w:rPr>
          <w:rFonts w:asciiTheme="minorHAnsi" w:eastAsia="Arial" w:hAnsiTheme="minorHAnsi" w:cs="Arial"/>
          <w:spacing w:val="22"/>
          <w:sz w:val="24"/>
          <w:szCs w:val="24"/>
        </w:rPr>
      </w:pPr>
    </w:p>
    <w:p w14:paraId="54B2730F" w14:textId="77777777" w:rsidR="00E816BE" w:rsidRPr="00E54A32" w:rsidRDefault="00E816BE" w:rsidP="000F2031">
      <w:pPr>
        <w:spacing w:before="13"/>
        <w:ind w:left="105" w:right="210"/>
        <w:rPr>
          <w:rFonts w:asciiTheme="minorHAnsi" w:eastAsia="Arial" w:hAnsiTheme="minorHAnsi" w:cs="Arial"/>
          <w:spacing w:val="22"/>
          <w:sz w:val="24"/>
          <w:szCs w:val="24"/>
        </w:rPr>
      </w:pPr>
    </w:p>
    <w:p w14:paraId="5CF4F498" w14:textId="77777777" w:rsidR="00C9718A" w:rsidRDefault="00C9718A" w:rsidP="00C9718A">
      <w:pPr>
        <w:tabs>
          <w:tab w:val="left" w:pos="426"/>
        </w:tabs>
        <w:rPr>
          <w:rFonts w:asciiTheme="minorHAnsi" w:eastAsia="Arial" w:hAnsiTheme="minorHAnsi" w:cs="Arial"/>
          <w:b/>
          <w:color w:val="4E81BD"/>
          <w:w w:val="102"/>
          <w:sz w:val="28"/>
          <w:szCs w:val="28"/>
        </w:rPr>
      </w:pPr>
      <w:r>
        <w:rPr>
          <w:rFonts w:asciiTheme="minorHAnsi" w:eastAsia="Arial" w:hAnsiTheme="minorHAnsi" w:cs="Arial"/>
          <w:b/>
          <w:color w:val="4E81BD"/>
          <w:w w:val="102"/>
          <w:sz w:val="28"/>
          <w:szCs w:val="28"/>
        </w:rPr>
        <w:t>4.4</w:t>
      </w:r>
      <w:r>
        <w:rPr>
          <w:rFonts w:asciiTheme="minorHAnsi" w:eastAsia="Arial" w:hAnsiTheme="minorHAnsi" w:cs="Arial"/>
          <w:b/>
          <w:color w:val="4E81BD"/>
          <w:w w:val="102"/>
          <w:sz w:val="28"/>
          <w:szCs w:val="28"/>
        </w:rPr>
        <w:tab/>
        <w:t xml:space="preserve"> Grants and Fundraising</w:t>
      </w:r>
    </w:p>
    <w:p w14:paraId="3C584582" w14:textId="77777777" w:rsidR="00C9718A" w:rsidRDefault="00C9718A" w:rsidP="00C9718A">
      <w:pPr>
        <w:tabs>
          <w:tab w:val="left" w:pos="426"/>
        </w:tabs>
        <w:rPr>
          <w:rFonts w:asciiTheme="minorHAnsi" w:eastAsia="Arial" w:hAnsiTheme="minorHAnsi" w:cs="Arial"/>
          <w:b/>
          <w:color w:val="4E81BD"/>
          <w:w w:val="102"/>
          <w:sz w:val="28"/>
          <w:szCs w:val="28"/>
        </w:rPr>
      </w:pPr>
    </w:p>
    <w:p w14:paraId="216F6159" w14:textId="77777777" w:rsidR="00085FB1" w:rsidRDefault="005E5D23" w:rsidP="000F2031">
      <w:pPr>
        <w:spacing w:before="13"/>
        <w:ind w:left="105" w:right="210"/>
        <w:rPr>
          <w:rFonts w:asciiTheme="minorHAnsi" w:eastAsia="Arial" w:hAnsiTheme="minorHAnsi" w:cs="Arial"/>
          <w:spacing w:val="2"/>
          <w:sz w:val="24"/>
          <w:szCs w:val="24"/>
        </w:rPr>
      </w:pPr>
      <w:r w:rsidRPr="00E54A32">
        <w:rPr>
          <w:rFonts w:asciiTheme="minorHAnsi" w:eastAsia="Arial" w:hAnsiTheme="minorHAnsi" w:cs="Arial"/>
          <w:spacing w:val="2"/>
          <w:sz w:val="24"/>
          <w:szCs w:val="24"/>
        </w:rPr>
        <w:t>Will be applied for from Visit Wales, AONB, Heritage Lottery</w:t>
      </w:r>
      <w:r w:rsidR="009252FC" w:rsidRPr="00E54A32">
        <w:rPr>
          <w:rFonts w:asciiTheme="minorHAnsi" w:eastAsia="Arial" w:hAnsiTheme="minorHAnsi" w:cs="Arial"/>
          <w:spacing w:val="2"/>
          <w:sz w:val="24"/>
          <w:szCs w:val="24"/>
        </w:rPr>
        <w:t xml:space="preserve"> and Lottery</w:t>
      </w:r>
    </w:p>
    <w:p w14:paraId="48F653FF" w14:textId="77777777" w:rsidR="00FE0CF1" w:rsidRDefault="00FE0CF1" w:rsidP="000F2031">
      <w:pPr>
        <w:spacing w:before="13"/>
        <w:ind w:left="105" w:right="210"/>
        <w:rPr>
          <w:rFonts w:asciiTheme="minorHAnsi" w:eastAsia="Arial" w:hAnsiTheme="minorHAnsi" w:cs="Arial"/>
          <w:spacing w:val="2"/>
          <w:sz w:val="24"/>
          <w:szCs w:val="24"/>
        </w:rPr>
      </w:pPr>
    </w:p>
    <w:p w14:paraId="2D012E1C" w14:textId="77777777" w:rsidR="00E816BE" w:rsidRDefault="00E816BE" w:rsidP="000F2031">
      <w:pPr>
        <w:spacing w:before="13"/>
        <w:ind w:left="105" w:right="210"/>
        <w:rPr>
          <w:rFonts w:asciiTheme="minorHAnsi" w:eastAsia="Arial" w:hAnsiTheme="minorHAnsi" w:cs="Arial"/>
          <w:spacing w:val="2"/>
          <w:sz w:val="24"/>
          <w:szCs w:val="24"/>
        </w:rPr>
      </w:pPr>
    </w:p>
    <w:p w14:paraId="2152C529" w14:textId="77777777" w:rsidR="00E816BE" w:rsidRDefault="00E816BE" w:rsidP="000F2031">
      <w:pPr>
        <w:spacing w:before="13"/>
        <w:ind w:left="105" w:right="210"/>
        <w:rPr>
          <w:rFonts w:asciiTheme="minorHAnsi" w:eastAsia="Arial" w:hAnsiTheme="minorHAnsi" w:cs="Arial"/>
          <w:spacing w:val="2"/>
          <w:sz w:val="24"/>
          <w:szCs w:val="24"/>
        </w:rPr>
      </w:pPr>
    </w:p>
    <w:p w14:paraId="7F627954" w14:textId="77777777" w:rsidR="00C9718A" w:rsidRPr="00D707DC" w:rsidRDefault="00C9718A" w:rsidP="00C9718A">
      <w:pPr>
        <w:pStyle w:val="Title"/>
      </w:pPr>
      <w:r>
        <w:rPr>
          <w:rStyle w:val="IntenseReference"/>
          <w:rFonts w:eastAsia="Arial"/>
          <w:sz w:val="36"/>
          <w:szCs w:val="36"/>
        </w:rPr>
        <w:t>5.</w:t>
      </w:r>
      <w:r>
        <w:rPr>
          <w:rStyle w:val="IntenseReference"/>
          <w:rFonts w:eastAsia="Arial"/>
          <w:sz w:val="36"/>
          <w:szCs w:val="36"/>
        </w:rPr>
        <w:tab/>
        <w:t>building and renovation</w:t>
      </w:r>
    </w:p>
    <w:p w14:paraId="7FD577A2" w14:textId="77777777" w:rsidR="00C9718A" w:rsidRDefault="00C9718A" w:rsidP="00C9718A">
      <w:pPr>
        <w:pStyle w:val="ListParagraph"/>
        <w:tabs>
          <w:tab w:val="left" w:pos="426"/>
        </w:tabs>
        <w:ind w:left="825"/>
        <w:rPr>
          <w:rFonts w:asciiTheme="minorHAnsi" w:hAnsiTheme="minorHAnsi" w:cs="Arial"/>
          <w:sz w:val="24"/>
          <w:szCs w:val="24"/>
        </w:rPr>
      </w:pPr>
    </w:p>
    <w:p w14:paraId="3B5B8640" w14:textId="77777777" w:rsidR="00C9718A" w:rsidRPr="00C9718A" w:rsidRDefault="00DB7A9F" w:rsidP="00C9718A">
      <w:pPr>
        <w:pStyle w:val="ListParagraph"/>
        <w:tabs>
          <w:tab w:val="left" w:pos="426"/>
        </w:tabs>
        <w:ind w:left="0"/>
        <w:rPr>
          <w:rFonts w:asciiTheme="minorHAnsi" w:eastAsia="Arial" w:hAnsiTheme="minorHAnsi" w:cs="Arial"/>
          <w:b/>
          <w:color w:val="4E81BD"/>
          <w:w w:val="102"/>
          <w:sz w:val="28"/>
          <w:szCs w:val="28"/>
        </w:rPr>
      </w:pPr>
      <w:r w:rsidRPr="00E54A32">
        <w:rPr>
          <w:rFonts w:asciiTheme="minorHAnsi" w:eastAsia="Arial" w:hAnsiTheme="minorHAnsi" w:cs="Arial"/>
          <w:spacing w:val="2"/>
          <w:sz w:val="24"/>
          <w:szCs w:val="24"/>
        </w:rPr>
        <w:t>The</w:t>
      </w:r>
      <w:r>
        <w:rPr>
          <w:rFonts w:asciiTheme="minorHAnsi" w:eastAsia="Arial" w:hAnsiTheme="minorHAnsi" w:cs="Arial"/>
          <w:spacing w:val="2"/>
          <w:sz w:val="24"/>
          <w:szCs w:val="24"/>
        </w:rPr>
        <w:t xml:space="preserve"> Griffin Inn is a Grade II listed building and as such any major alterations or repairs will require listed building consent and may need to be replaced on a like for like basis. Early consultation with the Local Authority Conservation Officer in relation to any proposed work is strongly recommended.</w:t>
      </w:r>
    </w:p>
    <w:p w14:paraId="413A1D97" w14:textId="77777777" w:rsidR="00E514A6" w:rsidRPr="00E54A32" w:rsidRDefault="00C9718A" w:rsidP="00940DAE">
      <w:pPr>
        <w:pStyle w:val="ListParagraph"/>
        <w:numPr>
          <w:ilvl w:val="0"/>
          <w:numId w:val="4"/>
        </w:numPr>
        <w:rPr>
          <w:rFonts w:asciiTheme="minorHAnsi" w:eastAsia="Arial" w:hAnsiTheme="minorHAnsi" w:cs="Arial"/>
          <w:spacing w:val="2"/>
          <w:sz w:val="24"/>
          <w:szCs w:val="24"/>
        </w:rPr>
      </w:pPr>
      <w:r w:rsidRPr="00C9718A">
        <w:rPr>
          <w:rFonts w:asciiTheme="minorHAnsi" w:eastAsia="Arial" w:hAnsiTheme="minorHAnsi" w:cs="Arial"/>
          <w:i/>
          <w:spacing w:val="2"/>
          <w:sz w:val="24"/>
          <w:szCs w:val="24"/>
        </w:rPr>
        <w:t xml:space="preserve">Kitchen: </w:t>
      </w:r>
      <w:r w:rsidR="0016287A" w:rsidRPr="00E54A32">
        <w:rPr>
          <w:rFonts w:asciiTheme="minorHAnsi" w:eastAsia="Arial" w:hAnsiTheme="minorHAnsi" w:cs="Arial"/>
          <w:spacing w:val="2"/>
          <w:sz w:val="24"/>
          <w:szCs w:val="24"/>
        </w:rPr>
        <w:t xml:space="preserve">The kitchen needs completely refitting, including a high quality extraction unit. An excellent kitchen fitter has volunteered his time so </w:t>
      </w:r>
      <w:r>
        <w:rPr>
          <w:rFonts w:asciiTheme="minorHAnsi" w:eastAsia="Arial" w:hAnsiTheme="minorHAnsi" w:cs="Arial"/>
          <w:spacing w:val="2"/>
          <w:sz w:val="24"/>
          <w:szCs w:val="24"/>
        </w:rPr>
        <w:t>the cost is limited to materials and equipment</w:t>
      </w:r>
      <w:r w:rsidR="0016287A" w:rsidRPr="00E54A32">
        <w:rPr>
          <w:rFonts w:asciiTheme="minorHAnsi" w:eastAsia="Arial" w:hAnsiTheme="minorHAnsi" w:cs="Arial"/>
          <w:spacing w:val="2"/>
          <w:sz w:val="24"/>
          <w:szCs w:val="24"/>
        </w:rPr>
        <w:t>.</w:t>
      </w:r>
    </w:p>
    <w:p w14:paraId="6D8E099D" w14:textId="77777777" w:rsidR="00E514A6" w:rsidRPr="00E54A32" w:rsidRDefault="0016287A" w:rsidP="00940DAE">
      <w:pPr>
        <w:pStyle w:val="ListParagraph"/>
        <w:numPr>
          <w:ilvl w:val="0"/>
          <w:numId w:val="4"/>
        </w:numPr>
        <w:jc w:val="both"/>
        <w:rPr>
          <w:rFonts w:asciiTheme="minorHAnsi" w:eastAsia="Arial" w:hAnsiTheme="minorHAnsi" w:cs="Arial"/>
          <w:spacing w:val="2"/>
          <w:sz w:val="24"/>
          <w:szCs w:val="24"/>
        </w:rPr>
      </w:pPr>
      <w:r w:rsidRPr="00C9718A">
        <w:rPr>
          <w:rFonts w:asciiTheme="minorHAnsi" w:eastAsia="Arial" w:hAnsiTheme="minorHAnsi" w:cs="Arial"/>
          <w:i/>
          <w:spacing w:val="2"/>
          <w:sz w:val="24"/>
          <w:szCs w:val="24"/>
        </w:rPr>
        <w:t>Cafe area</w:t>
      </w:r>
      <w:r w:rsidRPr="00E54A32">
        <w:rPr>
          <w:rFonts w:asciiTheme="minorHAnsi" w:eastAsia="Arial" w:hAnsiTheme="minorHAnsi" w:cs="Arial"/>
          <w:spacing w:val="2"/>
          <w:sz w:val="24"/>
          <w:szCs w:val="24"/>
        </w:rPr>
        <w:t xml:space="preserve">. </w:t>
      </w:r>
      <w:r w:rsidR="00DB7A9F">
        <w:rPr>
          <w:rFonts w:asciiTheme="minorHAnsi" w:eastAsia="Arial" w:hAnsiTheme="minorHAnsi" w:cs="Arial"/>
          <w:spacing w:val="2"/>
          <w:sz w:val="24"/>
          <w:szCs w:val="24"/>
        </w:rPr>
        <w:t>P</w:t>
      </w:r>
      <w:r w:rsidRPr="00E54A32">
        <w:rPr>
          <w:rFonts w:asciiTheme="minorHAnsi" w:eastAsia="Arial" w:hAnsiTheme="minorHAnsi" w:cs="Arial"/>
          <w:spacing w:val="2"/>
          <w:sz w:val="24"/>
          <w:szCs w:val="24"/>
        </w:rPr>
        <w:t xml:space="preserve">art of the pub </w:t>
      </w:r>
      <w:r w:rsidR="00DB7A9F">
        <w:rPr>
          <w:rFonts w:asciiTheme="minorHAnsi" w:eastAsia="Arial" w:hAnsiTheme="minorHAnsi" w:cs="Arial"/>
          <w:spacing w:val="2"/>
          <w:sz w:val="24"/>
          <w:szCs w:val="24"/>
        </w:rPr>
        <w:t xml:space="preserve">needs to be refurbished </w:t>
      </w:r>
      <w:r w:rsidRPr="00E54A32">
        <w:rPr>
          <w:rFonts w:asciiTheme="minorHAnsi" w:eastAsia="Arial" w:hAnsiTheme="minorHAnsi" w:cs="Arial"/>
          <w:spacing w:val="2"/>
          <w:sz w:val="24"/>
          <w:szCs w:val="24"/>
        </w:rPr>
        <w:t>and partition</w:t>
      </w:r>
      <w:r w:rsidR="00DB7A9F">
        <w:rPr>
          <w:rFonts w:asciiTheme="minorHAnsi" w:eastAsia="Arial" w:hAnsiTheme="minorHAnsi" w:cs="Arial"/>
          <w:spacing w:val="2"/>
          <w:sz w:val="24"/>
          <w:szCs w:val="24"/>
        </w:rPr>
        <w:t>ed</w:t>
      </w:r>
      <w:r w:rsidRPr="00E54A32">
        <w:rPr>
          <w:rFonts w:asciiTheme="minorHAnsi" w:eastAsia="Arial" w:hAnsiTheme="minorHAnsi" w:cs="Arial"/>
          <w:spacing w:val="2"/>
          <w:sz w:val="24"/>
          <w:szCs w:val="24"/>
        </w:rPr>
        <w:t xml:space="preserve"> off for use as an all-day cafe with a post office counter.</w:t>
      </w:r>
    </w:p>
    <w:p w14:paraId="7D13AB1E" w14:textId="77777777" w:rsidR="00E514A6" w:rsidRPr="00E54A32" w:rsidRDefault="0016287A" w:rsidP="00940DAE">
      <w:pPr>
        <w:pStyle w:val="ListParagraph"/>
        <w:numPr>
          <w:ilvl w:val="0"/>
          <w:numId w:val="4"/>
        </w:numPr>
        <w:jc w:val="both"/>
        <w:rPr>
          <w:rFonts w:asciiTheme="minorHAnsi" w:eastAsia="Arial" w:hAnsiTheme="minorHAnsi" w:cs="Arial"/>
          <w:spacing w:val="2"/>
          <w:sz w:val="24"/>
          <w:szCs w:val="24"/>
        </w:rPr>
      </w:pPr>
      <w:r w:rsidRPr="00C9718A">
        <w:rPr>
          <w:rFonts w:asciiTheme="minorHAnsi" w:eastAsia="Arial" w:hAnsiTheme="minorHAnsi" w:cs="Arial"/>
          <w:i/>
          <w:spacing w:val="2"/>
          <w:sz w:val="24"/>
          <w:szCs w:val="24"/>
        </w:rPr>
        <w:t>Bar and restaurant area</w:t>
      </w:r>
      <w:r w:rsidRPr="00E54A32">
        <w:rPr>
          <w:rFonts w:asciiTheme="minorHAnsi" w:eastAsia="Arial" w:hAnsiTheme="minorHAnsi" w:cs="Arial"/>
          <w:spacing w:val="2"/>
          <w:sz w:val="24"/>
          <w:szCs w:val="24"/>
        </w:rPr>
        <w:t xml:space="preserve">: The bar and restaurant </w:t>
      </w:r>
      <w:r w:rsidR="00DB7A9F">
        <w:rPr>
          <w:rFonts w:asciiTheme="minorHAnsi" w:eastAsia="Arial" w:hAnsiTheme="minorHAnsi" w:cs="Arial"/>
          <w:spacing w:val="2"/>
          <w:sz w:val="24"/>
          <w:szCs w:val="24"/>
        </w:rPr>
        <w:t>may be reconfigured.  Pub is the H</w:t>
      </w:r>
      <w:r w:rsidR="005E5D23" w:rsidRPr="00E54A32">
        <w:rPr>
          <w:rFonts w:asciiTheme="minorHAnsi" w:eastAsia="Arial" w:hAnsiTheme="minorHAnsi" w:cs="Arial"/>
          <w:spacing w:val="2"/>
          <w:sz w:val="24"/>
          <w:szCs w:val="24"/>
        </w:rPr>
        <w:t>ub and local pub renovators a</w:t>
      </w:r>
      <w:r w:rsidR="00DB7A9F">
        <w:rPr>
          <w:rFonts w:asciiTheme="minorHAnsi" w:eastAsia="Arial" w:hAnsiTheme="minorHAnsi" w:cs="Arial"/>
          <w:spacing w:val="2"/>
          <w:sz w:val="24"/>
          <w:szCs w:val="24"/>
        </w:rPr>
        <w:t>re on hand to discuss changes V</w:t>
      </w:r>
      <w:r w:rsidR="005E5D23" w:rsidRPr="00E54A32">
        <w:rPr>
          <w:rFonts w:asciiTheme="minorHAnsi" w:eastAsia="Arial" w:hAnsiTheme="minorHAnsi" w:cs="Arial"/>
          <w:spacing w:val="2"/>
          <w:sz w:val="24"/>
          <w:szCs w:val="24"/>
        </w:rPr>
        <w:t>s cost</w:t>
      </w:r>
    </w:p>
    <w:p w14:paraId="76988B11" w14:textId="77777777" w:rsidR="00E514A6" w:rsidRDefault="0016287A" w:rsidP="00940DAE">
      <w:pPr>
        <w:pStyle w:val="ListParagraph"/>
        <w:numPr>
          <w:ilvl w:val="0"/>
          <w:numId w:val="4"/>
        </w:numPr>
        <w:jc w:val="both"/>
        <w:rPr>
          <w:rFonts w:asciiTheme="minorHAnsi" w:eastAsia="Arial" w:hAnsiTheme="minorHAnsi" w:cs="Arial"/>
          <w:spacing w:val="2"/>
          <w:sz w:val="24"/>
          <w:szCs w:val="24"/>
        </w:rPr>
      </w:pPr>
      <w:r w:rsidRPr="00C9718A">
        <w:rPr>
          <w:rFonts w:asciiTheme="minorHAnsi" w:eastAsia="Arial" w:hAnsiTheme="minorHAnsi" w:cs="Arial"/>
          <w:i/>
          <w:spacing w:val="2"/>
          <w:sz w:val="24"/>
          <w:szCs w:val="24"/>
        </w:rPr>
        <w:t>Repairs</w:t>
      </w:r>
      <w:r w:rsidRPr="00E54A32">
        <w:rPr>
          <w:rFonts w:asciiTheme="minorHAnsi" w:eastAsia="Arial" w:hAnsiTheme="minorHAnsi" w:cs="Arial"/>
          <w:spacing w:val="2"/>
          <w:sz w:val="24"/>
          <w:szCs w:val="24"/>
        </w:rPr>
        <w:t xml:space="preserve">: General routine maintenance work </w:t>
      </w:r>
      <w:r w:rsidR="00DB7A9F">
        <w:rPr>
          <w:rFonts w:asciiTheme="minorHAnsi" w:eastAsia="Arial" w:hAnsiTheme="minorHAnsi" w:cs="Arial"/>
          <w:spacing w:val="2"/>
          <w:sz w:val="24"/>
          <w:szCs w:val="24"/>
        </w:rPr>
        <w:t xml:space="preserve">is required. </w:t>
      </w:r>
      <w:r w:rsidRPr="00E54A32">
        <w:rPr>
          <w:rFonts w:asciiTheme="minorHAnsi" w:eastAsia="Arial" w:hAnsiTheme="minorHAnsi" w:cs="Arial"/>
          <w:spacing w:val="2"/>
          <w:sz w:val="24"/>
          <w:szCs w:val="24"/>
        </w:rPr>
        <w:t>(e.g. gutters to be cleared). New doors fitted</w:t>
      </w:r>
      <w:r w:rsidR="005E5D23" w:rsidRPr="00E54A32">
        <w:rPr>
          <w:rFonts w:asciiTheme="minorHAnsi" w:eastAsia="Arial" w:hAnsiTheme="minorHAnsi" w:cs="Arial"/>
          <w:spacing w:val="2"/>
          <w:sz w:val="24"/>
          <w:szCs w:val="24"/>
        </w:rPr>
        <w:t xml:space="preserve"> </w:t>
      </w:r>
      <w:r w:rsidR="00DB7A9F">
        <w:rPr>
          <w:rFonts w:asciiTheme="minorHAnsi" w:eastAsia="Arial" w:hAnsiTheme="minorHAnsi" w:cs="Arial"/>
          <w:spacing w:val="2"/>
          <w:sz w:val="24"/>
          <w:szCs w:val="24"/>
        </w:rPr>
        <w:t>–</w:t>
      </w:r>
      <w:r w:rsidR="005E5D23" w:rsidRPr="00E54A32">
        <w:rPr>
          <w:rFonts w:asciiTheme="minorHAnsi" w:eastAsia="Arial" w:hAnsiTheme="minorHAnsi" w:cs="Arial"/>
          <w:spacing w:val="2"/>
          <w:sz w:val="24"/>
          <w:szCs w:val="24"/>
        </w:rPr>
        <w:t xml:space="preserve"> Painting</w:t>
      </w:r>
    </w:p>
    <w:p w14:paraId="551BFE0A" w14:textId="77777777" w:rsidR="00DB7A9F" w:rsidRPr="00E54A32" w:rsidRDefault="00DB7A9F" w:rsidP="00940DAE">
      <w:pPr>
        <w:pStyle w:val="ListParagraph"/>
        <w:numPr>
          <w:ilvl w:val="0"/>
          <w:numId w:val="4"/>
        </w:numPr>
        <w:jc w:val="both"/>
        <w:rPr>
          <w:rFonts w:asciiTheme="minorHAnsi" w:eastAsia="Arial" w:hAnsiTheme="minorHAnsi" w:cs="Arial"/>
          <w:spacing w:val="2"/>
          <w:sz w:val="24"/>
          <w:szCs w:val="24"/>
        </w:rPr>
      </w:pPr>
      <w:r w:rsidRPr="00E54A32">
        <w:rPr>
          <w:rFonts w:asciiTheme="minorHAnsi" w:eastAsia="Arial" w:hAnsiTheme="minorHAnsi" w:cs="Arial"/>
          <w:spacing w:val="2"/>
          <w:sz w:val="24"/>
          <w:szCs w:val="24"/>
        </w:rPr>
        <w:t>There is some structural work needed internally due to fire damage.</w:t>
      </w:r>
    </w:p>
    <w:p w14:paraId="2DEDB102" w14:textId="77777777" w:rsidR="00E514A6" w:rsidRPr="00E54A32" w:rsidRDefault="0016287A" w:rsidP="00940DAE">
      <w:pPr>
        <w:pStyle w:val="ListParagraph"/>
        <w:numPr>
          <w:ilvl w:val="0"/>
          <w:numId w:val="4"/>
        </w:numPr>
        <w:jc w:val="both"/>
        <w:rPr>
          <w:rFonts w:asciiTheme="minorHAnsi" w:eastAsia="Arial" w:hAnsiTheme="minorHAnsi" w:cs="Arial"/>
          <w:spacing w:val="2"/>
          <w:sz w:val="24"/>
          <w:szCs w:val="24"/>
        </w:rPr>
      </w:pPr>
      <w:r w:rsidRPr="00E54A32">
        <w:rPr>
          <w:rFonts w:asciiTheme="minorHAnsi" w:eastAsia="Arial" w:hAnsiTheme="minorHAnsi" w:cs="Arial"/>
          <w:spacing w:val="2"/>
          <w:sz w:val="24"/>
          <w:szCs w:val="24"/>
        </w:rPr>
        <w:t xml:space="preserve">The exterior will need </w:t>
      </w:r>
      <w:r w:rsidR="005E5D23" w:rsidRPr="00E54A32">
        <w:rPr>
          <w:rFonts w:asciiTheme="minorHAnsi" w:eastAsia="Arial" w:hAnsiTheme="minorHAnsi" w:cs="Arial"/>
          <w:spacing w:val="2"/>
          <w:sz w:val="24"/>
          <w:szCs w:val="24"/>
        </w:rPr>
        <w:t xml:space="preserve">tidying - especially the side access, which needs </w:t>
      </w:r>
      <w:r w:rsidR="00DB7A9F">
        <w:rPr>
          <w:rFonts w:asciiTheme="minorHAnsi" w:eastAsia="Arial" w:hAnsiTheme="minorHAnsi" w:cs="Arial"/>
          <w:spacing w:val="2"/>
          <w:sz w:val="24"/>
          <w:szCs w:val="24"/>
        </w:rPr>
        <w:t xml:space="preserve">clearing </w:t>
      </w:r>
      <w:r w:rsidR="005E5D23" w:rsidRPr="00E54A32">
        <w:rPr>
          <w:rFonts w:asciiTheme="minorHAnsi" w:eastAsia="Arial" w:hAnsiTheme="minorHAnsi" w:cs="Arial"/>
          <w:spacing w:val="2"/>
          <w:sz w:val="24"/>
          <w:szCs w:val="24"/>
        </w:rPr>
        <w:t xml:space="preserve">to make the rear garden and patio more accessible. </w:t>
      </w:r>
    </w:p>
    <w:p w14:paraId="12AC585F" w14:textId="77777777" w:rsidR="005E5D23" w:rsidRPr="00E54A32" w:rsidRDefault="005E5D23" w:rsidP="00940DAE">
      <w:pPr>
        <w:pStyle w:val="ListParagraph"/>
        <w:numPr>
          <w:ilvl w:val="0"/>
          <w:numId w:val="4"/>
        </w:numPr>
        <w:jc w:val="both"/>
        <w:rPr>
          <w:rFonts w:asciiTheme="minorHAnsi" w:eastAsia="Arial" w:hAnsiTheme="minorHAnsi" w:cs="Arial"/>
          <w:spacing w:val="2"/>
          <w:sz w:val="24"/>
          <w:szCs w:val="24"/>
        </w:rPr>
      </w:pPr>
      <w:r w:rsidRPr="00E54A32">
        <w:rPr>
          <w:rFonts w:asciiTheme="minorHAnsi" w:eastAsia="Arial" w:hAnsiTheme="minorHAnsi" w:cs="Arial"/>
          <w:spacing w:val="2"/>
          <w:sz w:val="24"/>
          <w:szCs w:val="24"/>
        </w:rPr>
        <w:t>The front wall needs to be extended to the front door as a safety barrier to the front access.  With a more substantial entrance/exit further away from the property there will be a safer option for crossing and more time for potential visitors to decide and pull into the entrance.</w:t>
      </w:r>
    </w:p>
    <w:p w14:paraId="78C6E24A" w14:textId="77777777" w:rsidR="005E5D23" w:rsidRPr="00E54A32" w:rsidRDefault="005E5D23" w:rsidP="00940DAE">
      <w:pPr>
        <w:pStyle w:val="ListParagraph"/>
        <w:numPr>
          <w:ilvl w:val="0"/>
          <w:numId w:val="4"/>
        </w:numPr>
        <w:jc w:val="both"/>
        <w:rPr>
          <w:rFonts w:asciiTheme="minorHAnsi" w:eastAsia="Arial" w:hAnsiTheme="minorHAnsi" w:cs="Arial"/>
          <w:spacing w:val="2"/>
          <w:sz w:val="24"/>
          <w:szCs w:val="24"/>
        </w:rPr>
      </w:pPr>
      <w:r w:rsidRPr="00E54A32">
        <w:rPr>
          <w:rFonts w:asciiTheme="minorHAnsi" w:eastAsia="Arial" w:hAnsiTheme="minorHAnsi" w:cs="Arial"/>
          <w:spacing w:val="2"/>
          <w:sz w:val="24"/>
          <w:szCs w:val="24"/>
        </w:rPr>
        <w:t xml:space="preserve">The tree </w:t>
      </w:r>
      <w:r w:rsidR="005A18D9" w:rsidRPr="00E54A32">
        <w:rPr>
          <w:rFonts w:asciiTheme="minorHAnsi" w:eastAsia="Arial" w:hAnsiTheme="minorHAnsi" w:cs="Arial"/>
          <w:spacing w:val="2"/>
          <w:sz w:val="24"/>
          <w:szCs w:val="24"/>
        </w:rPr>
        <w:t xml:space="preserve">in front of the Inn </w:t>
      </w:r>
      <w:r w:rsidR="00DB7A9F">
        <w:rPr>
          <w:rFonts w:asciiTheme="minorHAnsi" w:eastAsia="Arial" w:hAnsiTheme="minorHAnsi" w:cs="Arial"/>
          <w:spacing w:val="2"/>
          <w:sz w:val="24"/>
          <w:szCs w:val="24"/>
        </w:rPr>
        <w:t>needs to be removed. Al</w:t>
      </w:r>
      <w:r w:rsidRPr="00E54A32">
        <w:rPr>
          <w:rFonts w:asciiTheme="minorHAnsi" w:eastAsia="Arial" w:hAnsiTheme="minorHAnsi" w:cs="Arial"/>
          <w:spacing w:val="2"/>
          <w:sz w:val="24"/>
          <w:szCs w:val="24"/>
        </w:rPr>
        <w:t>though attractive, it blocks the whole visual impact of the Inn when travelling from Ruthin Town</w:t>
      </w:r>
    </w:p>
    <w:p w14:paraId="00E4306A" w14:textId="77777777" w:rsidR="00E514A6" w:rsidRPr="00E54A32" w:rsidRDefault="0016287A" w:rsidP="00940DAE">
      <w:pPr>
        <w:pStyle w:val="ListParagraph"/>
        <w:numPr>
          <w:ilvl w:val="0"/>
          <w:numId w:val="4"/>
        </w:numPr>
        <w:jc w:val="both"/>
        <w:rPr>
          <w:rFonts w:asciiTheme="minorHAnsi" w:eastAsia="Arial" w:hAnsiTheme="minorHAnsi" w:cs="Arial"/>
          <w:spacing w:val="2"/>
          <w:sz w:val="24"/>
          <w:szCs w:val="24"/>
        </w:rPr>
      </w:pPr>
      <w:r w:rsidRPr="00E54A32">
        <w:rPr>
          <w:rFonts w:asciiTheme="minorHAnsi" w:eastAsia="Arial" w:hAnsiTheme="minorHAnsi" w:cs="Arial"/>
          <w:spacing w:val="2"/>
          <w:sz w:val="24"/>
          <w:szCs w:val="24"/>
        </w:rPr>
        <w:t>The gardens will need landscaping.</w:t>
      </w:r>
    </w:p>
    <w:p w14:paraId="4D220BFA" w14:textId="77777777" w:rsidR="00E514A6" w:rsidRPr="00E54A32" w:rsidRDefault="0016287A" w:rsidP="00940DAE">
      <w:pPr>
        <w:pStyle w:val="ListParagraph"/>
        <w:numPr>
          <w:ilvl w:val="0"/>
          <w:numId w:val="4"/>
        </w:numPr>
        <w:jc w:val="both"/>
        <w:rPr>
          <w:rFonts w:asciiTheme="minorHAnsi" w:eastAsia="Arial" w:hAnsiTheme="minorHAnsi" w:cs="Arial"/>
          <w:spacing w:val="2"/>
          <w:sz w:val="24"/>
          <w:szCs w:val="24"/>
        </w:rPr>
      </w:pPr>
      <w:r w:rsidRPr="00E54A32">
        <w:rPr>
          <w:rFonts w:asciiTheme="minorHAnsi" w:eastAsia="Arial" w:hAnsiTheme="minorHAnsi" w:cs="Arial"/>
          <w:spacing w:val="2"/>
          <w:sz w:val="24"/>
          <w:szCs w:val="24"/>
        </w:rPr>
        <w:t>The whole building will need furnishing and decorating.</w:t>
      </w:r>
    </w:p>
    <w:p w14:paraId="2E325BE0" w14:textId="77777777" w:rsidR="00E514A6" w:rsidRPr="00BD320A" w:rsidRDefault="0016287A" w:rsidP="00940DAE">
      <w:pPr>
        <w:pStyle w:val="ListParagraph"/>
        <w:numPr>
          <w:ilvl w:val="0"/>
          <w:numId w:val="4"/>
        </w:numPr>
        <w:jc w:val="both"/>
        <w:rPr>
          <w:rFonts w:asciiTheme="minorHAnsi" w:eastAsia="Arial" w:hAnsiTheme="minorHAnsi" w:cs="Arial"/>
          <w:sz w:val="24"/>
          <w:szCs w:val="24"/>
        </w:rPr>
      </w:pPr>
      <w:r w:rsidRPr="00E54A32">
        <w:rPr>
          <w:rFonts w:asciiTheme="minorHAnsi" w:eastAsia="Arial" w:hAnsiTheme="minorHAnsi" w:cs="Arial"/>
          <w:spacing w:val="2"/>
          <w:sz w:val="24"/>
          <w:szCs w:val="24"/>
        </w:rPr>
        <w:t>The bed and breakfast ac</w:t>
      </w:r>
      <w:r w:rsidR="005850C2" w:rsidRPr="00E54A32">
        <w:rPr>
          <w:rFonts w:asciiTheme="minorHAnsi" w:eastAsia="Arial" w:hAnsiTheme="minorHAnsi" w:cs="Arial"/>
          <w:spacing w:val="2"/>
          <w:sz w:val="24"/>
          <w:szCs w:val="24"/>
        </w:rPr>
        <w:t>commodation will need updating,</w:t>
      </w:r>
      <w:r w:rsidRPr="00E54A32">
        <w:rPr>
          <w:rFonts w:asciiTheme="minorHAnsi" w:eastAsia="Arial" w:hAnsiTheme="minorHAnsi" w:cs="Arial"/>
          <w:spacing w:val="2"/>
          <w:sz w:val="24"/>
          <w:szCs w:val="24"/>
        </w:rPr>
        <w:t xml:space="preserve"> will </w:t>
      </w:r>
      <w:r w:rsidR="005850C2" w:rsidRPr="00E54A32">
        <w:rPr>
          <w:rFonts w:asciiTheme="minorHAnsi" w:eastAsia="Arial" w:hAnsiTheme="minorHAnsi" w:cs="Arial"/>
          <w:spacing w:val="2"/>
          <w:sz w:val="24"/>
          <w:szCs w:val="24"/>
        </w:rPr>
        <w:t xml:space="preserve">be funded by grant aid and/or the share offer </w:t>
      </w:r>
      <w:r w:rsidRPr="00E54A32">
        <w:rPr>
          <w:rFonts w:asciiTheme="minorHAnsi" w:eastAsia="Arial" w:hAnsiTheme="minorHAnsi" w:cs="Arial"/>
          <w:spacing w:val="2"/>
          <w:sz w:val="24"/>
          <w:szCs w:val="24"/>
        </w:rPr>
        <w:t>as funds</w:t>
      </w:r>
      <w:r w:rsidRPr="00E54A32">
        <w:rPr>
          <w:rFonts w:asciiTheme="minorHAnsi" w:eastAsia="Arial" w:hAnsiTheme="minorHAnsi" w:cs="Arial"/>
          <w:color w:val="000000"/>
          <w:spacing w:val="2"/>
          <w:w w:val="102"/>
          <w:sz w:val="24"/>
          <w:szCs w:val="24"/>
        </w:rPr>
        <w:t xml:space="preserve"> a</w:t>
      </w:r>
      <w:r w:rsidRPr="00E54A32">
        <w:rPr>
          <w:rFonts w:asciiTheme="minorHAnsi" w:eastAsia="Arial" w:hAnsiTheme="minorHAnsi" w:cs="Arial"/>
          <w:color w:val="000000"/>
          <w:spacing w:val="1"/>
          <w:w w:val="102"/>
          <w:sz w:val="24"/>
          <w:szCs w:val="24"/>
        </w:rPr>
        <w:t>ll</w:t>
      </w:r>
      <w:r w:rsidRPr="00E54A32">
        <w:rPr>
          <w:rFonts w:asciiTheme="minorHAnsi" w:eastAsia="Arial" w:hAnsiTheme="minorHAnsi" w:cs="Arial"/>
          <w:color w:val="000000"/>
          <w:spacing w:val="2"/>
          <w:w w:val="102"/>
          <w:sz w:val="24"/>
          <w:szCs w:val="24"/>
        </w:rPr>
        <w:t>o</w:t>
      </w:r>
      <w:r w:rsidRPr="00E54A32">
        <w:rPr>
          <w:rFonts w:asciiTheme="minorHAnsi" w:eastAsia="Arial" w:hAnsiTheme="minorHAnsi" w:cs="Arial"/>
          <w:color w:val="000000"/>
          <w:spacing w:val="3"/>
          <w:w w:val="102"/>
          <w:sz w:val="24"/>
          <w:szCs w:val="24"/>
        </w:rPr>
        <w:t>w</w:t>
      </w:r>
      <w:r w:rsidRPr="00E54A32">
        <w:rPr>
          <w:rFonts w:asciiTheme="minorHAnsi" w:eastAsia="Arial" w:hAnsiTheme="minorHAnsi" w:cs="Arial"/>
          <w:color w:val="000000"/>
          <w:w w:val="103"/>
          <w:sz w:val="24"/>
          <w:szCs w:val="24"/>
        </w:rPr>
        <w:t>.</w:t>
      </w:r>
    </w:p>
    <w:p w14:paraId="5CFB6E73" w14:textId="77777777" w:rsidR="00BD320A" w:rsidRDefault="00BD320A" w:rsidP="00BD320A">
      <w:pPr>
        <w:jc w:val="both"/>
        <w:rPr>
          <w:rFonts w:asciiTheme="minorHAnsi" w:eastAsia="Arial" w:hAnsiTheme="minorHAnsi" w:cs="Arial"/>
          <w:sz w:val="24"/>
          <w:szCs w:val="24"/>
        </w:rPr>
      </w:pPr>
    </w:p>
    <w:p w14:paraId="34C915F5" w14:textId="77777777" w:rsidR="00BD320A" w:rsidRDefault="00BD320A" w:rsidP="00BD320A">
      <w:pPr>
        <w:jc w:val="both"/>
        <w:rPr>
          <w:rFonts w:asciiTheme="minorHAnsi" w:eastAsia="Arial" w:hAnsiTheme="minorHAnsi" w:cs="Arial"/>
          <w:sz w:val="24"/>
          <w:szCs w:val="24"/>
        </w:rPr>
      </w:pPr>
    </w:p>
    <w:p w14:paraId="215C2C3A" w14:textId="77777777" w:rsidR="00BD320A" w:rsidRDefault="00BD320A" w:rsidP="00BD320A">
      <w:pPr>
        <w:jc w:val="both"/>
        <w:rPr>
          <w:rFonts w:asciiTheme="minorHAnsi" w:eastAsia="Arial" w:hAnsiTheme="minorHAnsi" w:cs="Arial"/>
          <w:sz w:val="24"/>
          <w:szCs w:val="24"/>
        </w:rPr>
      </w:pPr>
    </w:p>
    <w:p w14:paraId="681966D7" w14:textId="77777777" w:rsidR="00BD320A" w:rsidRDefault="00BD320A" w:rsidP="00BD320A">
      <w:pPr>
        <w:jc w:val="both"/>
        <w:rPr>
          <w:rFonts w:asciiTheme="minorHAnsi" w:eastAsia="Arial" w:hAnsiTheme="minorHAnsi" w:cs="Arial"/>
          <w:sz w:val="24"/>
          <w:szCs w:val="24"/>
        </w:rPr>
      </w:pPr>
    </w:p>
    <w:p w14:paraId="318B21AB" w14:textId="77777777" w:rsidR="00BD320A" w:rsidRPr="00BD320A" w:rsidRDefault="00BD320A" w:rsidP="00BD320A">
      <w:pPr>
        <w:jc w:val="both"/>
        <w:rPr>
          <w:rFonts w:asciiTheme="minorHAnsi" w:eastAsia="Arial" w:hAnsiTheme="minorHAnsi" w:cs="Arial"/>
          <w:sz w:val="24"/>
          <w:szCs w:val="24"/>
        </w:rPr>
      </w:pPr>
    </w:p>
    <w:p w14:paraId="4197759D" w14:textId="77777777" w:rsidR="00DB7A9F" w:rsidRPr="00D707DC" w:rsidRDefault="00DB7A9F" w:rsidP="00DB7A9F">
      <w:pPr>
        <w:pStyle w:val="Title"/>
      </w:pPr>
      <w:r>
        <w:rPr>
          <w:rStyle w:val="IntenseReference"/>
          <w:rFonts w:eastAsia="Arial"/>
          <w:sz w:val="36"/>
          <w:szCs w:val="36"/>
        </w:rPr>
        <w:t>6.</w:t>
      </w:r>
      <w:r>
        <w:rPr>
          <w:rStyle w:val="IntenseReference"/>
          <w:rFonts w:eastAsia="Arial"/>
          <w:sz w:val="36"/>
          <w:szCs w:val="36"/>
        </w:rPr>
        <w:tab/>
        <w:t>competitors</w:t>
      </w:r>
    </w:p>
    <w:p w14:paraId="6A87CF5D" w14:textId="77777777" w:rsidR="00F0609F" w:rsidRPr="00E54A32" w:rsidRDefault="00F0609F">
      <w:pPr>
        <w:spacing w:before="10" w:line="240" w:lineRule="exact"/>
        <w:rPr>
          <w:rFonts w:asciiTheme="minorHAnsi" w:hAnsiTheme="minorHAnsi" w:cs="Arial"/>
          <w:sz w:val="24"/>
          <w:szCs w:val="24"/>
        </w:rPr>
      </w:pPr>
    </w:p>
    <w:tbl>
      <w:tblPr>
        <w:tblStyle w:val="TableGrid"/>
        <w:tblW w:w="8505" w:type="dxa"/>
        <w:tblInd w:w="675" w:type="dxa"/>
        <w:shd w:val="clear" w:color="auto" w:fill="E36C0A" w:themeFill="accent6" w:themeFillShade="BF"/>
        <w:tblLayout w:type="fixed"/>
        <w:tblLook w:val="04A0" w:firstRow="1" w:lastRow="0" w:firstColumn="1" w:lastColumn="0" w:noHBand="0" w:noVBand="1"/>
      </w:tblPr>
      <w:tblGrid>
        <w:gridCol w:w="1418"/>
        <w:gridCol w:w="2268"/>
        <w:gridCol w:w="2126"/>
        <w:gridCol w:w="2693"/>
      </w:tblGrid>
      <w:tr w:rsidR="00E14F7C" w:rsidRPr="00E54A32" w14:paraId="4C771AC1" w14:textId="77777777" w:rsidTr="00E14F7C">
        <w:tc>
          <w:tcPr>
            <w:tcW w:w="8505" w:type="dxa"/>
            <w:gridSpan w:val="4"/>
            <w:shd w:val="clear" w:color="auto" w:fill="E36C0A" w:themeFill="accent6" w:themeFillShade="BF"/>
          </w:tcPr>
          <w:p w14:paraId="772B1FFD" w14:textId="77777777" w:rsidR="00E14F7C" w:rsidRPr="00E54A32" w:rsidRDefault="00E14F7C" w:rsidP="00E14F7C">
            <w:pPr>
              <w:rPr>
                <w:rFonts w:asciiTheme="minorHAnsi" w:hAnsiTheme="minorHAnsi" w:cs="Arial"/>
                <w:b/>
                <w:sz w:val="24"/>
                <w:szCs w:val="24"/>
              </w:rPr>
            </w:pPr>
            <w:r w:rsidRPr="00E54A32">
              <w:rPr>
                <w:rFonts w:asciiTheme="minorHAnsi" w:hAnsiTheme="minorHAnsi" w:cs="Arial"/>
                <w:b/>
                <w:color w:val="FFFFFF" w:themeColor="background1"/>
                <w:sz w:val="24"/>
                <w:szCs w:val="24"/>
              </w:rPr>
              <w:t>Main Competitors</w:t>
            </w:r>
          </w:p>
        </w:tc>
      </w:tr>
      <w:tr w:rsidR="00E14F7C" w:rsidRPr="00825F32" w14:paraId="76EBAB82" w14:textId="77777777" w:rsidTr="00825F32">
        <w:trPr>
          <w:trHeight w:hRule="exact" w:val="680"/>
        </w:trPr>
        <w:tc>
          <w:tcPr>
            <w:tcW w:w="1418" w:type="dxa"/>
            <w:shd w:val="clear" w:color="auto" w:fill="FDE9D9" w:themeFill="accent6" w:themeFillTint="33"/>
            <w:vAlign w:val="center"/>
          </w:tcPr>
          <w:p w14:paraId="104A430C" w14:textId="77777777" w:rsidR="00E14F7C" w:rsidRPr="00825F32" w:rsidRDefault="00E14F7C" w:rsidP="00E14F7C">
            <w:pPr>
              <w:rPr>
                <w:rFonts w:asciiTheme="minorHAnsi" w:hAnsiTheme="minorHAnsi" w:cs="Arial"/>
              </w:rPr>
            </w:pPr>
            <w:r w:rsidRPr="00825F32">
              <w:rPr>
                <w:rFonts w:asciiTheme="minorHAnsi" w:hAnsiTheme="minorHAnsi" w:cs="Arial"/>
              </w:rPr>
              <w:t xml:space="preserve">Name </w:t>
            </w:r>
          </w:p>
        </w:tc>
        <w:tc>
          <w:tcPr>
            <w:tcW w:w="2268" w:type="dxa"/>
            <w:shd w:val="clear" w:color="auto" w:fill="FFFFFF" w:themeFill="background1"/>
            <w:vAlign w:val="center"/>
          </w:tcPr>
          <w:p w14:paraId="0BFACA2D" w14:textId="77777777" w:rsidR="00E14F7C" w:rsidRPr="00825F32" w:rsidRDefault="00E14F7C" w:rsidP="00E14F7C">
            <w:pPr>
              <w:rPr>
                <w:rFonts w:asciiTheme="minorHAnsi" w:hAnsiTheme="minorHAnsi" w:cs="Arial"/>
              </w:rPr>
            </w:pPr>
            <w:r w:rsidRPr="00825F32">
              <w:rPr>
                <w:rFonts w:asciiTheme="minorHAnsi" w:hAnsiTheme="minorHAnsi" w:cs="Arial"/>
              </w:rPr>
              <w:t>Three Pigeons</w:t>
            </w:r>
          </w:p>
        </w:tc>
        <w:tc>
          <w:tcPr>
            <w:tcW w:w="2126" w:type="dxa"/>
            <w:shd w:val="clear" w:color="auto" w:fill="FFFFFF" w:themeFill="background1"/>
            <w:vAlign w:val="center"/>
          </w:tcPr>
          <w:p w14:paraId="2F2AD745" w14:textId="77777777" w:rsidR="00E14F7C" w:rsidRPr="00825F32" w:rsidRDefault="00E14F7C" w:rsidP="00E14F7C">
            <w:pPr>
              <w:rPr>
                <w:rFonts w:asciiTheme="minorHAnsi" w:hAnsiTheme="minorHAnsi" w:cs="Arial"/>
              </w:rPr>
            </w:pPr>
            <w:r w:rsidRPr="00825F32">
              <w:rPr>
                <w:rFonts w:asciiTheme="minorHAnsi" w:hAnsiTheme="minorHAnsi" w:cs="Arial"/>
              </w:rPr>
              <w:t>Wetherspoons</w:t>
            </w:r>
          </w:p>
        </w:tc>
        <w:tc>
          <w:tcPr>
            <w:tcW w:w="2693" w:type="dxa"/>
            <w:shd w:val="clear" w:color="auto" w:fill="FFFFFF" w:themeFill="background1"/>
            <w:vAlign w:val="center"/>
          </w:tcPr>
          <w:p w14:paraId="19915161" w14:textId="77777777" w:rsidR="00E14F7C" w:rsidRPr="00825F32" w:rsidRDefault="00E14F7C" w:rsidP="00E14F7C">
            <w:pPr>
              <w:rPr>
                <w:rFonts w:asciiTheme="minorHAnsi" w:hAnsiTheme="minorHAnsi" w:cs="Arial"/>
              </w:rPr>
            </w:pPr>
            <w:r w:rsidRPr="00825F32">
              <w:rPr>
                <w:rFonts w:asciiTheme="minorHAnsi" w:hAnsiTheme="minorHAnsi" w:cs="Arial"/>
              </w:rPr>
              <w:t>Sugar Plum Tea Rooms</w:t>
            </w:r>
          </w:p>
        </w:tc>
      </w:tr>
      <w:tr w:rsidR="00E14F7C" w:rsidRPr="00825F32" w14:paraId="27BB5D96" w14:textId="77777777" w:rsidTr="00825F32">
        <w:trPr>
          <w:trHeight w:hRule="exact" w:val="1050"/>
        </w:trPr>
        <w:tc>
          <w:tcPr>
            <w:tcW w:w="1418" w:type="dxa"/>
            <w:shd w:val="clear" w:color="auto" w:fill="FDE9D9" w:themeFill="accent6" w:themeFillTint="33"/>
            <w:vAlign w:val="center"/>
          </w:tcPr>
          <w:p w14:paraId="4A1FA00C" w14:textId="77777777" w:rsidR="00E14F7C" w:rsidRPr="00825F32" w:rsidRDefault="00E14F7C" w:rsidP="00E14F7C">
            <w:pPr>
              <w:rPr>
                <w:rFonts w:asciiTheme="minorHAnsi" w:hAnsiTheme="minorHAnsi" w:cs="Arial"/>
              </w:rPr>
            </w:pPr>
            <w:r w:rsidRPr="00825F32">
              <w:rPr>
                <w:rFonts w:asciiTheme="minorHAnsi" w:hAnsiTheme="minorHAnsi" w:cs="Arial"/>
              </w:rPr>
              <w:t>Retail style</w:t>
            </w:r>
          </w:p>
        </w:tc>
        <w:tc>
          <w:tcPr>
            <w:tcW w:w="2268" w:type="dxa"/>
            <w:shd w:val="clear" w:color="auto" w:fill="auto"/>
            <w:vAlign w:val="center"/>
          </w:tcPr>
          <w:p w14:paraId="3A4BD615" w14:textId="77777777" w:rsidR="00E14F7C" w:rsidRPr="00825F32" w:rsidRDefault="00E14F7C" w:rsidP="00E14F7C">
            <w:pPr>
              <w:rPr>
                <w:rFonts w:asciiTheme="minorHAnsi" w:hAnsiTheme="minorHAnsi" w:cs="Arial"/>
              </w:rPr>
            </w:pPr>
            <w:r w:rsidRPr="00825F32">
              <w:rPr>
                <w:rFonts w:asciiTheme="minorHAnsi" w:hAnsiTheme="minorHAnsi" w:cs="Arial"/>
              </w:rPr>
              <w:t>Rural Village pub</w:t>
            </w:r>
          </w:p>
        </w:tc>
        <w:tc>
          <w:tcPr>
            <w:tcW w:w="2126" w:type="dxa"/>
            <w:shd w:val="clear" w:color="auto" w:fill="auto"/>
            <w:vAlign w:val="center"/>
          </w:tcPr>
          <w:p w14:paraId="0A60C8C9" w14:textId="77777777" w:rsidR="00E14F7C" w:rsidRPr="00825F32" w:rsidRDefault="00E14F7C" w:rsidP="00E14F7C">
            <w:pPr>
              <w:rPr>
                <w:rFonts w:asciiTheme="minorHAnsi" w:hAnsiTheme="minorHAnsi" w:cs="Arial"/>
              </w:rPr>
            </w:pPr>
            <w:r w:rsidRPr="00825F32">
              <w:rPr>
                <w:rFonts w:asciiTheme="minorHAnsi" w:hAnsiTheme="minorHAnsi" w:cs="Arial"/>
              </w:rPr>
              <w:t xml:space="preserve">Cheap beer and food </w:t>
            </w:r>
          </w:p>
        </w:tc>
        <w:tc>
          <w:tcPr>
            <w:tcW w:w="2693" w:type="dxa"/>
            <w:shd w:val="clear" w:color="auto" w:fill="auto"/>
            <w:vAlign w:val="center"/>
          </w:tcPr>
          <w:p w14:paraId="3E0382BD" w14:textId="77777777" w:rsidR="00E14F7C" w:rsidRPr="00825F32" w:rsidRDefault="00E14F7C" w:rsidP="00E14F7C">
            <w:pPr>
              <w:rPr>
                <w:rFonts w:asciiTheme="minorHAnsi" w:hAnsiTheme="minorHAnsi" w:cs="Arial"/>
              </w:rPr>
            </w:pPr>
            <w:r w:rsidRPr="00825F32">
              <w:rPr>
                <w:rFonts w:asciiTheme="minorHAnsi" w:hAnsiTheme="minorHAnsi" w:cs="Arial"/>
              </w:rPr>
              <w:t xml:space="preserve">Kitsch, country cute,  </w:t>
            </w:r>
          </w:p>
        </w:tc>
      </w:tr>
      <w:tr w:rsidR="00E14F7C" w:rsidRPr="00825F32" w14:paraId="4CAA93ED" w14:textId="77777777" w:rsidTr="00825F32">
        <w:trPr>
          <w:trHeight w:hRule="exact" w:val="994"/>
        </w:trPr>
        <w:tc>
          <w:tcPr>
            <w:tcW w:w="1418" w:type="dxa"/>
            <w:shd w:val="clear" w:color="auto" w:fill="FDE9D9" w:themeFill="accent6" w:themeFillTint="33"/>
            <w:vAlign w:val="center"/>
          </w:tcPr>
          <w:p w14:paraId="5A01FD8F" w14:textId="77777777" w:rsidR="00E14F7C" w:rsidRPr="00825F32" w:rsidRDefault="00E14F7C" w:rsidP="00E14F7C">
            <w:pPr>
              <w:rPr>
                <w:rFonts w:asciiTheme="minorHAnsi" w:hAnsiTheme="minorHAnsi" w:cs="Arial"/>
              </w:rPr>
            </w:pPr>
            <w:r w:rsidRPr="00825F32">
              <w:rPr>
                <w:rFonts w:asciiTheme="minorHAnsi" w:hAnsiTheme="minorHAnsi" w:cs="Arial"/>
              </w:rPr>
              <w:t xml:space="preserve">Location and distance from </w:t>
            </w:r>
            <w:r w:rsidR="00DB7A9F" w:rsidRPr="00825F32">
              <w:rPr>
                <w:rFonts w:asciiTheme="minorHAnsi" w:hAnsiTheme="minorHAnsi" w:cs="Arial"/>
              </w:rPr>
              <w:t>the Griffin</w:t>
            </w:r>
          </w:p>
          <w:p w14:paraId="19694E63" w14:textId="77777777" w:rsidR="00E14F7C" w:rsidRPr="00825F32" w:rsidRDefault="00E14F7C" w:rsidP="00E14F7C">
            <w:pPr>
              <w:rPr>
                <w:rFonts w:asciiTheme="minorHAnsi" w:hAnsiTheme="minorHAnsi" w:cs="Arial"/>
              </w:rPr>
            </w:pPr>
          </w:p>
          <w:p w14:paraId="77F0F3F8" w14:textId="77777777" w:rsidR="00E14F7C" w:rsidRPr="00825F32" w:rsidRDefault="00E14F7C" w:rsidP="00E14F7C">
            <w:pPr>
              <w:rPr>
                <w:rFonts w:asciiTheme="minorHAnsi" w:hAnsiTheme="minorHAnsi" w:cs="Arial"/>
              </w:rPr>
            </w:pPr>
          </w:p>
        </w:tc>
        <w:tc>
          <w:tcPr>
            <w:tcW w:w="2268" w:type="dxa"/>
            <w:shd w:val="clear" w:color="auto" w:fill="auto"/>
            <w:vAlign w:val="center"/>
          </w:tcPr>
          <w:p w14:paraId="71CC6049" w14:textId="77777777" w:rsidR="00E14F7C" w:rsidRPr="00825F32" w:rsidRDefault="00E14F7C" w:rsidP="00E14F7C">
            <w:pPr>
              <w:rPr>
                <w:rFonts w:asciiTheme="minorHAnsi" w:hAnsiTheme="minorHAnsi" w:cs="Arial"/>
              </w:rPr>
            </w:pPr>
            <w:r w:rsidRPr="00825F32">
              <w:rPr>
                <w:rFonts w:asciiTheme="minorHAnsi" w:hAnsiTheme="minorHAnsi" w:cs="Arial"/>
              </w:rPr>
              <w:t>3 miles</w:t>
            </w:r>
          </w:p>
        </w:tc>
        <w:tc>
          <w:tcPr>
            <w:tcW w:w="2126" w:type="dxa"/>
            <w:shd w:val="clear" w:color="auto" w:fill="auto"/>
            <w:vAlign w:val="center"/>
          </w:tcPr>
          <w:p w14:paraId="4896BFA3" w14:textId="77777777" w:rsidR="00E14F7C" w:rsidRPr="00825F32" w:rsidRDefault="00E14F7C" w:rsidP="00E14F7C">
            <w:pPr>
              <w:rPr>
                <w:rFonts w:asciiTheme="minorHAnsi" w:hAnsiTheme="minorHAnsi" w:cs="Arial"/>
              </w:rPr>
            </w:pPr>
            <w:r w:rsidRPr="00825F32">
              <w:rPr>
                <w:rFonts w:asciiTheme="minorHAnsi" w:hAnsiTheme="minorHAnsi" w:cs="Arial"/>
              </w:rPr>
              <w:t>2 miles</w:t>
            </w:r>
          </w:p>
        </w:tc>
        <w:tc>
          <w:tcPr>
            <w:tcW w:w="2693" w:type="dxa"/>
            <w:shd w:val="clear" w:color="auto" w:fill="auto"/>
            <w:vAlign w:val="center"/>
          </w:tcPr>
          <w:p w14:paraId="5A42B870" w14:textId="77777777" w:rsidR="00E14F7C" w:rsidRPr="00825F32" w:rsidRDefault="00E14F7C" w:rsidP="00E14F7C">
            <w:pPr>
              <w:rPr>
                <w:rFonts w:asciiTheme="minorHAnsi" w:hAnsiTheme="minorHAnsi" w:cs="Arial"/>
              </w:rPr>
            </w:pPr>
            <w:r w:rsidRPr="00825F32">
              <w:rPr>
                <w:rFonts w:asciiTheme="minorHAnsi" w:hAnsiTheme="minorHAnsi" w:cs="Arial"/>
              </w:rPr>
              <w:t>2 miles</w:t>
            </w:r>
          </w:p>
        </w:tc>
      </w:tr>
      <w:tr w:rsidR="00E14F7C" w:rsidRPr="00825F32" w14:paraId="52EA8DAE" w14:textId="77777777" w:rsidTr="00825F32">
        <w:trPr>
          <w:trHeight w:hRule="exact" w:val="1361"/>
        </w:trPr>
        <w:tc>
          <w:tcPr>
            <w:tcW w:w="1418" w:type="dxa"/>
            <w:shd w:val="clear" w:color="auto" w:fill="FDE9D9" w:themeFill="accent6" w:themeFillTint="33"/>
            <w:vAlign w:val="center"/>
          </w:tcPr>
          <w:p w14:paraId="46F9D2E0" w14:textId="77777777" w:rsidR="00E14F7C" w:rsidRPr="00825F32" w:rsidRDefault="00E14F7C" w:rsidP="00E14F7C">
            <w:pPr>
              <w:rPr>
                <w:rFonts w:asciiTheme="minorHAnsi" w:hAnsiTheme="minorHAnsi" w:cs="Arial"/>
              </w:rPr>
            </w:pPr>
            <w:r w:rsidRPr="00825F32">
              <w:rPr>
                <w:rFonts w:asciiTheme="minorHAnsi" w:hAnsiTheme="minorHAnsi" w:cs="Arial"/>
              </w:rPr>
              <w:t>Who are their customers?</w:t>
            </w:r>
          </w:p>
          <w:p w14:paraId="791BA4CD" w14:textId="77777777" w:rsidR="00E14F7C" w:rsidRPr="00825F32" w:rsidRDefault="00E14F7C" w:rsidP="00E14F7C">
            <w:pPr>
              <w:rPr>
                <w:rFonts w:asciiTheme="minorHAnsi" w:hAnsiTheme="minorHAnsi" w:cs="Arial"/>
              </w:rPr>
            </w:pPr>
          </w:p>
        </w:tc>
        <w:tc>
          <w:tcPr>
            <w:tcW w:w="2268" w:type="dxa"/>
            <w:shd w:val="clear" w:color="auto" w:fill="auto"/>
            <w:vAlign w:val="center"/>
          </w:tcPr>
          <w:p w14:paraId="348E4CFA" w14:textId="77777777" w:rsidR="00E14F7C" w:rsidRPr="00825F32" w:rsidRDefault="00E14F7C" w:rsidP="00E14F7C">
            <w:pPr>
              <w:rPr>
                <w:rFonts w:asciiTheme="minorHAnsi" w:hAnsiTheme="minorHAnsi" w:cs="Arial"/>
              </w:rPr>
            </w:pPr>
            <w:r w:rsidRPr="00825F32">
              <w:rPr>
                <w:rFonts w:asciiTheme="minorHAnsi" w:hAnsiTheme="minorHAnsi" w:cs="Arial"/>
              </w:rPr>
              <w:t>Villagers, people who want good rural pub, older style.  Students</w:t>
            </w:r>
          </w:p>
        </w:tc>
        <w:tc>
          <w:tcPr>
            <w:tcW w:w="2126" w:type="dxa"/>
            <w:shd w:val="clear" w:color="auto" w:fill="auto"/>
            <w:vAlign w:val="center"/>
          </w:tcPr>
          <w:p w14:paraId="522BDA14" w14:textId="77777777" w:rsidR="00E14F7C" w:rsidRPr="00825F32" w:rsidRDefault="00E14F7C" w:rsidP="00E14F7C">
            <w:pPr>
              <w:rPr>
                <w:rFonts w:asciiTheme="minorHAnsi" w:hAnsiTheme="minorHAnsi" w:cs="Arial"/>
              </w:rPr>
            </w:pPr>
            <w:r w:rsidRPr="00825F32">
              <w:rPr>
                <w:rFonts w:asciiTheme="minorHAnsi" w:hAnsiTheme="minorHAnsi" w:cs="Arial"/>
              </w:rPr>
              <w:t xml:space="preserve">Youngsters, out for the night, People wanting a reasonably priced meal/night out in Town. </w:t>
            </w:r>
          </w:p>
        </w:tc>
        <w:tc>
          <w:tcPr>
            <w:tcW w:w="2693" w:type="dxa"/>
            <w:shd w:val="clear" w:color="auto" w:fill="auto"/>
            <w:vAlign w:val="center"/>
          </w:tcPr>
          <w:p w14:paraId="775A0123" w14:textId="77777777" w:rsidR="00E14F7C" w:rsidRPr="00825F32" w:rsidRDefault="00E14F7C" w:rsidP="00E14F7C">
            <w:pPr>
              <w:rPr>
                <w:rFonts w:asciiTheme="minorHAnsi" w:hAnsiTheme="minorHAnsi" w:cs="Arial"/>
              </w:rPr>
            </w:pPr>
            <w:r w:rsidRPr="00825F32">
              <w:rPr>
                <w:rFonts w:asciiTheme="minorHAnsi" w:hAnsiTheme="minorHAnsi" w:cs="Arial"/>
              </w:rPr>
              <w:t>Ladies that lunch; family get together; ladies meetings</w:t>
            </w:r>
          </w:p>
        </w:tc>
      </w:tr>
      <w:tr w:rsidR="00E14F7C" w:rsidRPr="00825F32" w14:paraId="2D2ACC46" w14:textId="77777777" w:rsidTr="00825F32">
        <w:trPr>
          <w:trHeight w:hRule="exact" w:val="1744"/>
        </w:trPr>
        <w:tc>
          <w:tcPr>
            <w:tcW w:w="1418" w:type="dxa"/>
            <w:shd w:val="clear" w:color="auto" w:fill="FDE9D9" w:themeFill="accent6" w:themeFillTint="33"/>
            <w:vAlign w:val="center"/>
          </w:tcPr>
          <w:p w14:paraId="0B4A30B1" w14:textId="77777777" w:rsidR="00E14F7C" w:rsidRPr="00825F32" w:rsidRDefault="00E14F7C" w:rsidP="00E14F7C">
            <w:pPr>
              <w:rPr>
                <w:rFonts w:asciiTheme="minorHAnsi" w:hAnsiTheme="minorHAnsi" w:cs="Arial"/>
              </w:rPr>
            </w:pPr>
            <w:r w:rsidRPr="00825F32">
              <w:rPr>
                <w:rFonts w:asciiTheme="minorHAnsi" w:hAnsiTheme="minorHAnsi" w:cs="Arial"/>
              </w:rPr>
              <w:t>What do they offer to attract customers?</w:t>
            </w:r>
          </w:p>
          <w:p w14:paraId="383AC008" w14:textId="77777777" w:rsidR="00E14F7C" w:rsidRPr="00825F32" w:rsidRDefault="00E14F7C" w:rsidP="00E14F7C">
            <w:pPr>
              <w:rPr>
                <w:rFonts w:asciiTheme="minorHAnsi" w:hAnsiTheme="minorHAnsi" w:cs="Arial"/>
              </w:rPr>
            </w:pPr>
          </w:p>
        </w:tc>
        <w:tc>
          <w:tcPr>
            <w:tcW w:w="2268" w:type="dxa"/>
            <w:shd w:val="clear" w:color="auto" w:fill="auto"/>
            <w:vAlign w:val="center"/>
          </w:tcPr>
          <w:p w14:paraId="40E5C28E" w14:textId="77777777" w:rsidR="00E14F7C" w:rsidRPr="00825F32" w:rsidRDefault="00E14F7C" w:rsidP="00E14F7C">
            <w:pPr>
              <w:rPr>
                <w:rFonts w:asciiTheme="minorHAnsi" w:hAnsiTheme="minorHAnsi" w:cs="Arial"/>
              </w:rPr>
            </w:pPr>
            <w:r w:rsidRPr="00825F32">
              <w:rPr>
                <w:rFonts w:asciiTheme="minorHAnsi" w:hAnsiTheme="minorHAnsi" w:cs="Arial"/>
              </w:rPr>
              <w:t>Good atmosphere, local, Good food, value for money, take part in events.  Close to the college.</w:t>
            </w:r>
          </w:p>
        </w:tc>
        <w:tc>
          <w:tcPr>
            <w:tcW w:w="2126" w:type="dxa"/>
            <w:shd w:val="clear" w:color="auto" w:fill="auto"/>
            <w:vAlign w:val="center"/>
          </w:tcPr>
          <w:p w14:paraId="49659EA6" w14:textId="77777777" w:rsidR="00E14F7C" w:rsidRPr="00825F32" w:rsidRDefault="00E14F7C" w:rsidP="00E14F7C">
            <w:pPr>
              <w:rPr>
                <w:rFonts w:asciiTheme="minorHAnsi" w:hAnsiTheme="minorHAnsi" w:cs="Arial"/>
              </w:rPr>
            </w:pPr>
            <w:r w:rsidRPr="00825F32">
              <w:rPr>
                <w:rFonts w:asciiTheme="minorHAnsi" w:hAnsiTheme="minorHAnsi" w:cs="Arial"/>
              </w:rPr>
              <w:t>Speedy delivery</w:t>
            </w:r>
          </w:p>
          <w:p w14:paraId="5A8410B5" w14:textId="77777777" w:rsidR="00E14F7C" w:rsidRPr="00825F32" w:rsidRDefault="00E14F7C" w:rsidP="00E14F7C">
            <w:pPr>
              <w:rPr>
                <w:rFonts w:asciiTheme="minorHAnsi" w:hAnsiTheme="minorHAnsi" w:cs="Arial"/>
              </w:rPr>
            </w:pPr>
            <w:r w:rsidRPr="00825F32">
              <w:rPr>
                <w:rFonts w:asciiTheme="minorHAnsi" w:hAnsiTheme="minorHAnsi" w:cs="Arial"/>
              </w:rPr>
              <w:t>Inexpensive</w:t>
            </w:r>
          </w:p>
          <w:p w14:paraId="1781D7C2" w14:textId="77777777" w:rsidR="00E14F7C" w:rsidRPr="00825F32" w:rsidRDefault="00E14F7C" w:rsidP="00E14F7C">
            <w:pPr>
              <w:rPr>
                <w:rFonts w:asciiTheme="minorHAnsi" w:hAnsiTheme="minorHAnsi" w:cs="Arial"/>
              </w:rPr>
            </w:pPr>
            <w:r w:rsidRPr="00825F32">
              <w:rPr>
                <w:rFonts w:asciiTheme="minorHAnsi" w:hAnsiTheme="minorHAnsi" w:cs="Arial"/>
              </w:rPr>
              <w:t>Lot of room/opportunity to sit in groups</w:t>
            </w:r>
          </w:p>
          <w:p w14:paraId="6B3EE572" w14:textId="77777777" w:rsidR="00E14F7C" w:rsidRPr="00825F32" w:rsidRDefault="00E14F7C" w:rsidP="00E14F7C">
            <w:pPr>
              <w:rPr>
                <w:rFonts w:asciiTheme="minorHAnsi" w:hAnsiTheme="minorHAnsi" w:cs="Arial"/>
              </w:rPr>
            </w:pPr>
            <w:r w:rsidRPr="00825F32">
              <w:rPr>
                <w:rFonts w:asciiTheme="minorHAnsi" w:hAnsiTheme="minorHAnsi" w:cs="Arial"/>
              </w:rPr>
              <w:t>Good range of food</w:t>
            </w:r>
          </w:p>
          <w:p w14:paraId="66F53A8D" w14:textId="77777777" w:rsidR="00E14F7C" w:rsidRPr="00825F32" w:rsidRDefault="00E14F7C" w:rsidP="00E14F7C">
            <w:pPr>
              <w:rPr>
                <w:rFonts w:asciiTheme="minorHAnsi" w:hAnsiTheme="minorHAnsi" w:cs="Arial"/>
              </w:rPr>
            </w:pPr>
          </w:p>
        </w:tc>
        <w:tc>
          <w:tcPr>
            <w:tcW w:w="2693" w:type="dxa"/>
            <w:shd w:val="clear" w:color="auto" w:fill="auto"/>
            <w:vAlign w:val="center"/>
          </w:tcPr>
          <w:p w14:paraId="68D4220A" w14:textId="77777777" w:rsidR="00E14F7C" w:rsidRPr="00825F32" w:rsidRDefault="00E14F7C" w:rsidP="00E14F7C">
            <w:pPr>
              <w:rPr>
                <w:rFonts w:asciiTheme="minorHAnsi" w:hAnsiTheme="minorHAnsi" w:cs="Arial"/>
              </w:rPr>
            </w:pPr>
            <w:r w:rsidRPr="00825F32">
              <w:rPr>
                <w:rFonts w:asciiTheme="minorHAnsi" w:hAnsiTheme="minorHAnsi" w:cs="Arial"/>
              </w:rPr>
              <w:t xml:space="preserve">Good coffee, home made food, nice ambiance, pleasant staff, “impressive” snacks ie milk shake, cakes </w:t>
            </w:r>
          </w:p>
        </w:tc>
      </w:tr>
      <w:tr w:rsidR="00E14F7C" w:rsidRPr="00825F32" w14:paraId="42EDDEDB" w14:textId="77777777" w:rsidTr="00825F32">
        <w:trPr>
          <w:trHeight w:hRule="exact" w:val="2041"/>
        </w:trPr>
        <w:tc>
          <w:tcPr>
            <w:tcW w:w="1418" w:type="dxa"/>
            <w:shd w:val="clear" w:color="auto" w:fill="FDE9D9" w:themeFill="accent6" w:themeFillTint="33"/>
            <w:vAlign w:val="center"/>
          </w:tcPr>
          <w:p w14:paraId="5DEB6FD2" w14:textId="77777777" w:rsidR="00E14F7C" w:rsidRPr="00825F32" w:rsidRDefault="00E14F7C" w:rsidP="00E14F7C">
            <w:pPr>
              <w:rPr>
                <w:rFonts w:asciiTheme="minorHAnsi" w:hAnsiTheme="minorHAnsi" w:cs="Arial"/>
              </w:rPr>
            </w:pPr>
            <w:r w:rsidRPr="00825F32">
              <w:rPr>
                <w:rFonts w:asciiTheme="minorHAnsi" w:hAnsiTheme="minorHAnsi" w:cs="Arial"/>
              </w:rPr>
              <w:t>Will you try to attract their customers? If so, how?</w:t>
            </w:r>
          </w:p>
        </w:tc>
        <w:tc>
          <w:tcPr>
            <w:tcW w:w="2268" w:type="dxa"/>
            <w:shd w:val="clear" w:color="auto" w:fill="auto"/>
            <w:vAlign w:val="center"/>
          </w:tcPr>
          <w:p w14:paraId="2C2DB5B0" w14:textId="77777777" w:rsidR="00E14F7C" w:rsidRPr="00825F32" w:rsidRDefault="00E14F7C" w:rsidP="00E14F7C">
            <w:pPr>
              <w:rPr>
                <w:rFonts w:asciiTheme="minorHAnsi" w:hAnsiTheme="minorHAnsi" w:cs="Arial"/>
              </w:rPr>
            </w:pPr>
            <w:r w:rsidRPr="00825F32">
              <w:rPr>
                <w:rFonts w:asciiTheme="minorHAnsi" w:hAnsiTheme="minorHAnsi" w:cs="Arial"/>
              </w:rPr>
              <w:t>Yes some of our village go there, try and regain them.</w:t>
            </w:r>
          </w:p>
          <w:p w14:paraId="709FF814" w14:textId="77777777" w:rsidR="00E14F7C" w:rsidRPr="00825F32" w:rsidRDefault="00E14F7C" w:rsidP="00E14F7C">
            <w:pPr>
              <w:rPr>
                <w:rFonts w:asciiTheme="minorHAnsi" w:hAnsiTheme="minorHAnsi" w:cs="Arial"/>
              </w:rPr>
            </w:pPr>
            <w:r w:rsidRPr="00825F32">
              <w:rPr>
                <w:rFonts w:asciiTheme="minorHAnsi" w:hAnsiTheme="minorHAnsi" w:cs="Arial"/>
              </w:rPr>
              <w:t>Nice atmosphere.</w:t>
            </w:r>
          </w:p>
          <w:p w14:paraId="43FCFA9F" w14:textId="77777777" w:rsidR="00E14F7C" w:rsidRPr="00825F32" w:rsidRDefault="00E14F7C" w:rsidP="00E14F7C">
            <w:pPr>
              <w:rPr>
                <w:rFonts w:asciiTheme="minorHAnsi" w:hAnsiTheme="minorHAnsi" w:cs="Arial"/>
              </w:rPr>
            </w:pPr>
            <w:r w:rsidRPr="00825F32">
              <w:rPr>
                <w:rFonts w:asciiTheme="minorHAnsi" w:hAnsiTheme="minorHAnsi" w:cs="Arial"/>
              </w:rPr>
              <w:t>Outside area – closer to the pub and more accessible</w:t>
            </w:r>
          </w:p>
          <w:p w14:paraId="5B277A34" w14:textId="77777777" w:rsidR="00E14F7C" w:rsidRPr="00825F32" w:rsidRDefault="00E14F7C" w:rsidP="00E14F7C">
            <w:pPr>
              <w:rPr>
                <w:rFonts w:asciiTheme="minorHAnsi" w:hAnsiTheme="minorHAnsi" w:cs="Arial"/>
              </w:rPr>
            </w:pPr>
            <w:r w:rsidRPr="00825F32">
              <w:rPr>
                <w:rFonts w:asciiTheme="minorHAnsi" w:hAnsiTheme="minorHAnsi" w:cs="Arial"/>
              </w:rPr>
              <w:t>Good beer – local</w:t>
            </w:r>
          </w:p>
          <w:p w14:paraId="148811EE" w14:textId="77777777" w:rsidR="00E14F7C" w:rsidRPr="00825F32" w:rsidRDefault="00E14F7C" w:rsidP="00E14F7C">
            <w:pPr>
              <w:rPr>
                <w:rFonts w:asciiTheme="minorHAnsi" w:hAnsiTheme="minorHAnsi" w:cs="Arial"/>
              </w:rPr>
            </w:pPr>
            <w:r w:rsidRPr="00825F32">
              <w:rPr>
                <w:rFonts w:asciiTheme="minorHAnsi" w:hAnsiTheme="minorHAnsi" w:cs="Arial"/>
              </w:rPr>
              <w:t>Good food - local</w:t>
            </w:r>
          </w:p>
        </w:tc>
        <w:tc>
          <w:tcPr>
            <w:tcW w:w="2126" w:type="dxa"/>
            <w:shd w:val="clear" w:color="auto" w:fill="auto"/>
            <w:vAlign w:val="center"/>
          </w:tcPr>
          <w:p w14:paraId="4324A6A9" w14:textId="77777777" w:rsidR="00E14F7C" w:rsidRPr="00825F32" w:rsidRDefault="00E14F7C" w:rsidP="00E14F7C">
            <w:pPr>
              <w:rPr>
                <w:rFonts w:asciiTheme="minorHAnsi" w:hAnsiTheme="minorHAnsi" w:cs="Arial"/>
              </w:rPr>
            </w:pPr>
            <w:r w:rsidRPr="00825F32">
              <w:rPr>
                <w:rFonts w:asciiTheme="minorHAnsi" w:hAnsiTheme="minorHAnsi" w:cs="Arial"/>
              </w:rPr>
              <w:t>Yes – reasonable prices with local food.  Good atmosphere slightly more personal.  Outside space</w:t>
            </w:r>
          </w:p>
        </w:tc>
        <w:tc>
          <w:tcPr>
            <w:tcW w:w="2693" w:type="dxa"/>
            <w:shd w:val="clear" w:color="auto" w:fill="auto"/>
            <w:vAlign w:val="center"/>
          </w:tcPr>
          <w:p w14:paraId="701A7B02" w14:textId="77777777" w:rsidR="00E14F7C" w:rsidRPr="00825F32" w:rsidRDefault="00E14F7C" w:rsidP="00E14F7C">
            <w:pPr>
              <w:rPr>
                <w:rFonts w:asciiTheme="minorHAnsi" w:hAnsiTheme="minorHAnsi" w:cs="Arial"/>
              </w:rPr>
            </w:pPr>
            <w:r w:rsidRPr="00825F32">
              <w:rPr>
                <w:rFonts w:asciiTheme="minorHAnsi" w:hAnsiTheme="minorHAnsi" w:cs="Arial"/>
              </w:rPr>
              <w:t>Yes- as pleasant staff, quicker service, slightly cheaper.  More convenient location</w:t>
            </w:r>
          </w:p>
        </w:tc>
      </w:tr>
      <w:tr w:rsidR="00E14F7C" w:rsidRPr="00825F32" w14:paraId="0E186804" w14:textId="77777777" w:rsidTr="00825F32">
        <w:trPr>
          <w:trHeight w:hRule="exact" w:val="1096"/>
        </w:trPr>
        <w:tc>
          <w:tcPr>
            <w:tcW w:w="1418" w:type="dxa"/>
            <w:shd w:val="clear" w:color="auto" w:fill="FDE9D9" w:themeFill="accent6" w:themeFillTint="33"/>
            <w:vAlign w:val="center"/>
          </w:tcPr>
          <w:p w14:paraId="3A8B5D63" w14:textId="77777777" w:rsidR="00E14F7C" w:rsidRPr="00825F32" w:rsidRDefault="00E14F7C" w:rsidP="00E14F7C">
            <w:pPr>
              <w:rPr>
                <w:rFonts w:asciiTheme="minorHAnsi" w:hAnsiTheme="minorHAnsi" w:cs="Arial"/>
              </w:rPr>
            </w:pPr>
            <w:r w:rsidRPr="00825F32">
              <w:rPr>
                <w:rFonts w:asciiTheme="minorHAnsi" w:hAnsiTheme="minorHAnsi" w:cs="Arial"/>
              </w:rPr>
              <w:t>Price of a pint of standard lager?</w:t>
            </w:r>
          </w:p>
        </w:tc>
        <w:tc>
          <w:tcPr>
            <w:tcW w:w="2268" w:type="dxa"/>
            <w:shd w:val="clear" w:color="auto" w:fill="auto"/>
            <w:vAlign w:val="center"/>
          </w:tcPr>
          <w:p w14:paraId="0F8A730A" w14:textId="77777777" w:rsidR="00E14F7C" w:rsidRPr="00825F32" w:rsidRDefault="00E14F7C" w:rsidP="00E14F7C">
            <w:pPr>
              <w:rPr>
                <w:rFonts w:asciiTheme="minorHAnsi" w:hAnsiTheme="minorHAnsi" w:cs="Arial"/>
              </w:rPr>
            </w:pPr>
          </w:p>
        </w:tc>
        <w:tc>
          <w:tcPr>
            <w:tcW w:w="2126" w:type="dxa"/>
            <w:shd w:val="clear" w:color="auto" w:fill="auto"/>
            <w:vAlign w:val="center"/>
          </w:tcPr>
          <w:p w14:paraId="4D6BF277" w14:textId="77777777" w:rsidR="00E14F7C" w:rsidRPr="00825F32" w:rsidRDefault="00E14F7C" w:rsidP="00E14F7C">
            <w:pPr>
              <w:rPr>
                <w:rFonts w:asciiTheme="minorHAnsi" w:hAnsiTheme="minorHAnsi" w:cs="Arial"/>
              </w:rPr>
            </w:pPr>
          </w:p>
        </w:tc>
        <w:tc>
          <w:tcPr>
            <w:tcW w:w="2693" w:type="dxa"/>
            <w:shd w:val="clear" w:color="auto" w:fill="auto"/>
            <w:vAlign w:val="center"/>
          </w:tcPr>
          <w:p w14:paraId="4141A309" w14:textId="77777777" w:rsidR="00E14F7C" w:rsidRPr="00825F32" w:rsidRDefault="00E14F7C" w:rsidP="00E14F7C">
            <w:pPr>
              <w:rPr>
                <w:rFonts w:asciiTheme="minorHAnsi" w:hAnsiTheme="minorHAnsi" w:cs="Arial"/>
              </w:rPr>
            </w:pPr>
          </w:p>
        </w:tc>
      </w:tr>
      <w:tr w:rsidR="00E14F7C" w:rsidRPr="00825F32" w14:paraId="5CB320A7" w14:textId="77777777" w:rsidTr="00825F32">
        <w:trPr>
          <w:trHeight w:hRule="exact" w:val="1274"/>
        </w:trPr>
        <w:tc>
          <w:tcPr>
            <w:tcW w:w="1418" w:type="dxa"/>
            <w:shd w:val="clear" w:color="auto" w:fill="FDE9D9" w:themeFill="accent6" w:themeFillTint="33"/>
            <w:vAlign w:val="center"/>
          </w:tcPr>
          <w:p w14:paraId="595B0977" w14:textId="77777777" w:rsidR="00E14F7C" w:rsidRPr="00825F32" w:rsidRDefault="00E14F7C" w:rsidP="00E14F7C">
            <w:pPr>
              <w:rPr>
                <w:rFonts w:asciiTheme="minorHAnsi" w:hAnsiTheme="minorHAnsi" w:cs="Arial"/>
              </w:rPr>
            </w:pPr>
            <w:r w:rsidRPr="00825F32">
              <w:rPr>
                <w:rFonts w:asciiTheme="minorHAnsi" w:hAnsiTheme="minorHAnsi" w:cs="Arial"/>
              </w:rPr>
              <w:t>Price of an evening meal?</w:t>
            </w:r>
          </w:p>
        </w:tc>
        <w:tc>
          <w:tcPr>
            <w:tcW w:w="2268" w:type="dxa"/>
            <w:shd w:val="clear" w:color="auto" w:fill="auto"/>
            <w:vAlign w:val="center"/>
          </w:tcPr>
          <w:p w14:paraId="1486F3EC" w14:textId="77777777" w:rsidR="00E14F7C" w:rsidRPr="00825F32" w:rsidRDefault="00E14F7C" w:rsidP="00E14F7C">
            <w:pPr>
              <w:rPr>
                <w:rFonts w:asciiTheme="minorHAnsi" w:hAnsiTheme="minorHAnsi" w:cs="Arial"/>
              </w:rPr>
            </w:pPr>
            <w:r w:rsidRPr="00825F32">
              <w:rPr>
                <w:rFonts w:asciiTheme="minorHAnsi" w:hAnsiTheme="minorHAnsi" w:cs="Arial"/>
              </w:rPr>
              <w:t>£12</w:t>
            </w:r>
          </w:p>
        </w:tc>
        <w:tc>
          <w:tcPr>
            <w:tcW w:w="2126" w:type="dxa"/>
            <w:shd w:val="clear" w:color="auto" w:fill="auto"/>
            <w:vAlign w:val="center"/>
          </w:tcPr>
          <w:p w14:paraId="18486879" w14:textId="77777777" w:rsidR="00E14F7C" w:rsidRPr="00825F32" w:rsidRDefault="00E14F7C" w:rsidP="00E14F7C">
            <w:pPr>
              <w:rPr>
                <w:rFonts w:asciiTheme="minorHAnsi" w:hAnsiTheme="minorHAnsi" w:cs="Arial"/>
              </w:rPr>
            </w:pPr>
            <w:r w:rsidRPr="00825F32">
              <w:rPr>
                <w:rFonts w:asciiTheme="minorHAnsi" w:hAnsiTheme="minorHAnsi" w:cs="Arial"/>
              </w:rPr>
              <w:t>£8 (includes a drink often)</w:t>
            </w:r>
          </w:p>
        </w:tc>
        <w:tc>
          <w:tcPr>
            <w:tcW w:w="2693" w:type="dxa"/>
            <w:shd w:val="clear" w:color="auto" w:fill="auto"/>
            <w:vAlign w:val="center"/>
          </w:tcPr>
          <w:p w14:paraId="2CDCA53A" w14:textId="77777777" w:rsidR="00E14F7C" w:rsidRPr="00825F32" w:rsidRDefault="00E14F7C" w:rsidP="00E14F7C">
            <w:pPr>
              <w:rPr>
                <w:rFonts w:asciiTheme="minorHAnsi" w:hAnsiTheme="minorHAnsi" w:cs="Arial"/>
              </w:rPr>
            </w:pPr>
            <w:r w:rsidRPr="00825F32">
              <w:rPr>
                <w:rFonts w:asciiTheme="minorHAnsi" w:hAnsiTheme="minorHAnsi" w:cs="Arial"/>
              </w:rPr>
              <w:t>N/A</w:t>
            </w:r>
          </w:p>
          <w:p w14:paraId="27BB6F8C" w14:textId="77777777" w:rsidR="00E14F7C" w:rsidRPr="00825F32" w:rsidRDefault="00E14F7C" w:rsidP="00E14F7C">
            <w:pPr>
              <w:rPr>
                <w:rFonts w:asciiTheme="minorHAnsi" w:hAnsiTheme="minorHAnsi" w:cs="Arial"/>
              </w:rPr>
            </w:pPr>
            <w:r w:rsidRPr="00825F32">
              <w:rPr>
                <w:rFonts w:asciiTheme="minorHAnsi" w:hAnsiTheme="minorHAnsi" w:cs="Arial"/>
              </w:rPr>
              <w:t>Lunch time £12</w:t>
            </w:r>
          </w:p>
        </w:tc>
      </w:tr>
      <w:tr w:rsidR="00E14F7C" w:rsidRPr="00825F32" w14:paraId="197CAF84" w14:textId="77777777" w:rsidTr="00825F32">
        <w:trPr>
          <w:trHeight w:hRule="exact" w:val="680"/>
        </w:trPr>
        <w:tc>
          <w:tcPr>
            <w:tcW w:w="1418" w:type="dxa"/>
            <w:shd w:val="clear" w:color="auto" w:fill="FDE9D9" w:themeFill="accent6" w:themeFillTint="33"/>
            <w:vAlign w:val="center"/>
          </w:tcPr>
          <w:p w14:paraId="5EF89BDB" w14:textId="77777777" w:rsidR="00E14F7C" w:rsidRPr="00825F32" w:rsidRDefault="00E14F7C" w:rsidP="00E14F7C">
            <w:pPr>
              <w:rPr>
                <w:rFonts w:asciiTheme="minorHAnsi" w:hAnsiTheme="minorHAnsi" w:cs="Arial"/>
              </w:rPr>
            </w:pPr>
            <w:r w:rsidRPr="00825F32">
              <w:rPr>
                <w:rFonts w:asciiTheme="minorHAnsi" w:hAnsiTheme="minorHAnsi" w:cs="Arial"/>
              </w:rPr>
              <w:t>Opening hours?</w:t>
            </w:r>
          </w:p>
        </w:tc>
        <w:tc>
          <w:tcPr>
            <w:tcW w:w="2268" w:type="dxa"/>
            <w:shd w:val="clear" w:color="auto" w:fill="auto"/>
            <w:vAlign w:val="center"/>
          </w:tcPr>
          <w:p w14:paraId="027FFDB3" w14:textId="77777777" w:rsidR="00E14F7C" w:rsidRPr="00825F32" w:rsidRDefault="00E14F7C" w:rsidP="00E14F7C">
            <w:pPr>
              <w:rPr>
                <w:rFonts w:asciiTheme="minorHAnsi" w:hAnsiTheme="minorHAnsi" w:cs="Arial"/>
              </w:rPr>
            </w:pPr>
            <w:r w:rsidRPr="00825F32">
              <w:rPr>
                <w:rFonts w:asciiTheme="minorHAnsi" w:hAnsiTheme="minorHAnsi" w:cs="Arial"/>
              </w:rPr>
              <w:t>Mostly 12-10.30pm (Mon close)</w:t>
            </w:r>
          </w:p>
        </w:tc>
        <w:tc>
          <w:tcPr>
            <w:tcW w:w="2126" w:type="dxa"/>
            <w:shd w:val="clear" w:color="auto" w:fill="auto"/>
            <w:vAlign w:val="center"/>
          </w:tcPr>
          <w:p w14:paraId="0334670A" w14:textId="77777777" w:rsidR="00E14F7C" w:rsidRPr="00825F32" w:rsidRDefault="00E14F7C" w:rsidP="00E14F7C">
            <w:pPr>
              <w:rPr>
                <w:rFonts w:asciiTheme="minorHAnsi" w:hAnsiTheme="minorHAnsi" w:cs="Arial"/>
              </w:rPr>
            </w:pPr>
            <w:r w:rsidRPr="00825F32">
              <w:rPr>
                <w:rFonts w:asciiTheme="minorHAnsi" w:hAnsiTheme="minorHAnsi" w:cs="Arial"/>
              </w:rPr>
              <w:t>7-11.30 every day</w:t>
            </w:r>
          </w:p>
        </w:tc>
        <w:tc>
          <w:tcPr>
            <w:tcW w:w="2693" w:type="dxa"/>
            <w:shd w:val="clear" w:color="auto" w:fill="auto"/>
            <w:vAlign w:val="center"/>
          </w:tcPr>
          <w:p w14:paraId="0C61A828" w14:textId="77777777" w:rsidR="00E14F7C" w:rsidRPr="00825F32" w:rsidRDefault="00E14F7C" w:rsidP="00E14F7C">
            <w:pPr>
              <w:rPr>
                <w:rFonts w:asciiTheme="minorHAnsi" w:hAnsiTheme="minorHAnsi" w:cs="Arial"/>
              </w:rPr>
            </w:pPr>
            <w:r w:rsidRPr="00825F32">
              <w:rPr>
                <w:rFonts w:asciiTheme="minorHAnsi" w:hAnsiTheme="minorHAnsi" w:cs="Arial"/>
              </w:rPr>
              <w:t>10-4.30 every day</w:t>
            </w:r>
          </w:p>
        </w:tc>
      </w:tr>
      <w:tr w:rsidR="00E14F7C" w:rsidRPr="00825F32" w14:paraId="10DDAA0C" w14:textId="77777777" w:rsidTr="00825F32">
        <w:trPr>
          <w:trHeight w:hRule="exact" w:val="1928"/>
        </w:trPr>
        <w:tc>
          <w:tcPr>
            <w:tcW w:w="1418" w:type="dxa"/>
            <w:shd w:val="clear" w:color="auto" w:fill="FDE9D9" w:themeFill="accent6" w:themeFillTint="33"/>
            <w:vAlign w:val="center"/>
          </w:tcPr>
          <w:p w14:paraId="5F661484" w14:textId="77777777" w:rsidR="00E14F7C" w:rsidRPr="00825F32" w:rsidRDefault="00E14F7C" w:rsidP="00E14F7C">
            <w:pPr>
              <w:rPr>
                <w:rFonts w:asciiTheme="minorHAnsi" w:hAnsiTheme="minorHAnsi" w:cs="Arial"/>
              </w:rPr>
            </w:pPr>
            <w:r w:rsidRPr="00825F32">
              <w:rPr>
                <w:rFonts w:asciiTheme="minorHAnsi" w:hAnsiTheme="minorHAnsi" w:cs="Arial"/>
              </w:rPr>
              <w:t>How do you rate this competition out of ten?  Reasons why?</w:t>
            </w:r>
          </w:p>
          <w:p w14:paraId="6A2DF11F" w14:textId="77777777" w:rsidR="00E14F7C" w:rsidRPr="00825F32" w:rsidRDefault="00E14F7C" w:rsidP="00E14F7C">
            <w:pPr>
              <w:rPr>
                <w:rFonts w:asciiTheme="minorHAnsi" w:hAnsiTheme="minorHAnsi" w:cs="Arial"/>
              </w:rPr>
            </w:pPr>
          </w:p>
        </w:tc>
        <w:tc>
          <w:tcPr>
            <w:tcW w:w="2268" w:type="dxa"/>
            <w:shd w:val="clear" w:color="auto" w:fill="auto"/>
            <w:vAlign w:val="center"/>
          </w:tcPr>
          <w:p w14:paraId="7F8832D6" w14:textId="77777777" w:rsidR="00E14F7C" w:rsidRPr="00825F32" w:rsidRDefault="00E14F7C" w:rsidP="00E14F7C">
            <w:pPr>
              <w:rPr>
                <w:rFonts w:asciiTheme="minorHAnsi" w:hAnsiTheme="minorHAnsi" w:cs="Arial"/>
              </w:rPr>
            </w:pPr>
            <w:r w:rsidRPr="00825F32">
              <w:rPr>
                <w:rFonts w:asciiTheme="minorHAnsi" w:hAnsiTheme="minorHAnsi" w:cs="Arial"/>
              </w:rPr>
              <w:t xml:space="preserve">          </w:t>
            </w:r>
            <w:r w:rsidRPr="00825F32">
              <w:rPr>
                <w:rFonts w:asciiTheme="minorHAnsi" w:hAnsiTheme="minorHAnsi" w:cs="Arial"/>
                <w:u w:val="single"/>
              </w:rPr>
              <w:t>7</w:t>
            </w:r>
            <w:r w:rsidRPr="00825F32">
              <w:rPr>
                <w:rFonts w:asciiTheme="minorHAnsi" w:hAnsiTheme="minorHAnsi" w:cs="Arial"/>
              </w:rPr>
              <w:t xml:space="preserve"> / 10</w:t>
            </w:r>
          </w:p>
          <w:p w14:paraId="27133042" w14:textId="77777777" w:rsidR="00E14F7C" w:rsidRPr="00825F32" w:rsidRDefault="00E14F7C" w:rsidP="00E14F7C">
            <w:pPr>
              <w:rPr>
                <w:rFonts w:asciiTheme="minorHAnsi" w:hAnsiTheme="minorHAnsi" w:cs="Arial"/>
              </w:rPr>
            </w:pPr>
            <w:r w:rsidRPr="00825F32">
              <w:rPr>
                <w:rFonts w:asciiTheme="minorHAnsi" w:hAnsiTheme="minorHAnsi" w:cs="Arial"/>
              </w:rPr>
              <w:t>Already got a good reputation – good food Hospitable</w:t>
            </w:r>
          </w:p>
          <w:p w14:paraId="262F18D6" w14:textId="77777777" w:rsidR="00E14F7C" w:rsidRPr="00825F32" w:rsidRDefault="00E14F7C" w:rsidP="00E14F7C">
            <w:pPr>
              <w:rPr>
                <w:rFonts w:asciiTheme="minorHAnsi" w:hAnsiTheme="minorHAnsi" w:cs="Arial"/>
              </w:rPr>
            </w:pPr>
          </w:p>
          <w:p w14:paraId="77D8A0CE" w14:textId="77777777" w:rsidR="00E14F7C" w:rsidRPr="00825F32" w:rsidRDefault="00E14F7C" w:rsidP="00E14F7C">
            <w:pPr>
              <w:rPr>
                <w:rFonts w:asciiTheme="minorHAnsi" w:hAnsiTheme="minorHAnsi" w:cs="Arial"/>
              </w:rPr>
            </w:pPr>
          </w:p>
          <w:p w14:paraId="4C9E0196" w14:textId="77777777" w:rsidR="00E14F7C" w:rsidRPr="00825F32" w:rsidRDefault="00E14F7C" w:rsidP="00E14F7C">
            <w:pPr>
              <w:rPr>
                <w:rFonts w:asciiTheme="minorHAnsi" w:hAnsiTheme="minorHAnsi" w:cs="Arial"/>
              </w:rPr>
            </w:pPr>
          </w:p>
          <w:p w14:paraId="64AFAFFB" w14:textId="77777777" w:rsidR="00E14F7C" w:rsidRPr="00825F32" w:rsidRDefault="00E14F7C" w:rsidP="00E14F7C">
            <w:pPr>
              <w:rPr>
                <w:rFonts w:asciiTheme="minorHAnsi" w:hAnsiTheme="minorHAnsi" w:cs="Arial"/>
              </w:rPr>
            </w:pPr>
          </w:p>
          <w:p w14:paraId="42FF1DE1" w14:textId="77777777" w:rsidR="00E14F7C" w:rsidRPr="00825F32" w:rsidRDefault="00E14F7C" w:rsidP="00E14F7C">
            <w:pPr>
              <w:rPr>
                <w:rFonts w:asciiTheme="minorHAnsi" w:hAnsiTheme="minorHAnsi" w:cs="Arial"/>
              </w:rPr>
            </w:pPr>
          </w:p>
        </w:tc>
        <w:tc>
          <w:tcPr>
            <w:tcW w:w="2126" w:type="dxa"/>
            <w:shd w:val="clear" w:color="auto" w:fill="auto"/>
            <w:vAlign w:val="center"/>
          </w:tcPr>
          <w:p w14:paraId="502A1794" w14:textId="77777777" w:rsidR="00E14F7C" w:rsidRPr="00825F32" w:rsidRDefault="00E14F7C" w:rsidP="00E14F7C">
            <w:pPr>
              <w:rPr>
                <w:rFonts w:asciiTheme="minorHAnsi" w:hAnsiTheme="minorHAnsi" w:cs="Arial"/>
              </w:rPr>
            </w:pPr>
            <w:r w:rsidRPr="00825F32">
              <w:rPr>
                <w:rFonts w:asciiTheme="minorHAnsi" w:hAnsiTheme="minorHAnsi" w:cs="Arial"/>
              </w:rPr>
              <w:t xml:space="preserve">            7/ 10</w:t>
            </w:r>
          </w:p>
          <w:p w14:paraId="79D7769B" w14:textId="77777777" w:rsidR="00E14F7C" w:rsidRPr="00825F32" w:rsidRDefault="00E14F7C" w:rsidP="00E14F7C">
            <w:pPr>
              <w:rPr>
                <w:rFonts w:asciiTheme="minorHAnsi" w:hAnsiTheme="minorHAnsi" w:cs="Arial"/>
              </w:rPr>
            </w:pPr>
            <w:r w:rsidRPr="00825F32">
              <w:rPr>
                <w:rFonts w:asciiTheme="minorHAnsi" w:hAnsiTheme="minorHAnsi" w:cs="Arial"/>
              </w:rPr>
              <w:t>Very good value, centrally situated. Busy and noisy.</w:t>
            </w:r>
          </w:p>
          <w:p w14:paraId="59EE2373" w14:textId="77777777" w:rsidR="00E14F7C" w:rsidRPr="00825F32" w:rsidRDefault="00E14F7C" w:rsidP="00E14F7C">
            <w:pPr>
              <w:rPr>
                <w:rFonts w:asciiTheme="minorHAnsi" w:hAnsiTheme="minorHAnsi" w:cs="Arial"/>
              </w:rPr>
            </w:pPr>
          </w:p>
          <w:p w14:paraId="1FD2D875" w14:textId="77777777" w:rsidR="00E14F7C" w:rsidRPr="00825F32" w:rsidRDefault="00E14F7C" w:rsidP="00E14F7C">
            <w:pPr>
              <w:rPr>
                <w:rFonts w:asciiTheme="minorHAnsi" w:hAnsiTheme="minorHAnsi" w:cs="Arial"/>
              </w:rPr>
            </w:pPr>
          </w:p>
          <w:p w14:paraId="76C6C6A2" w14:textId="77777777" w:rsidR="00E14F7C" w:rsidRPr="00825F32" w:rsidRDefault="00E14F7C" w:rsidP="00E14F7C">
            <w:pPr>
              <w:rPr>
                <w:rFonts w:asciiTheme="minorHAnsi" w:hAnsiTheme="minorHAnsi" w:cs="Arial"/>
              </w:rPr>
            </w:pPr>
          </w:p>
          <w:p w14:paraId="42BF35A7" w14:textId="77777777" w:rsidR="00E14F7C" w:rsidRPr="00825F32" w:rsidRDefault="00E14F7C" w:rsidP="00E14F7C">
            <w:pPr>
              <w:rPr>
                <w:rFonts w:asciiTheme="minorHAnsi" w:hAnsiTheme="minorHAnsi" w:cs="Arial"/>
              </w:rPr>
            </w:pPr>
          </w:p>
          <w:p w14:paraId="3C7A2ACC" w14:textId="77777777" w:rsidR="00E14F7C" w:rsidRPr="00825F32" w:rsidRDefault="00E14F7C" w:rsidP="00E14F7C">
            <w:pPr>
              <w:rPr>
                <w:rFonts w:asciiTheme="minorHAnsi" w:hAnsiTheme="minorHAnsi" w:cs="Arial"/>
              </w:rPr>
            </w:pPr>
          </w:p>
        </w:tc>
        <w:tc>
          <w:tcPr>
            <w:tcW w:w="2693" w:type="dxa"/>
            <w:shd w:val="clear" w:color="auto" w:fill="auto"/>
            <w:vAlign w:val="center"/>
          </w:tcPr>
          <w:p w14:paraId="35C8B9DD" w14:textId="77777777" w:rsidR="00E14F7C" w:rsidRPr="00825F32" w:rsidRDefault="00E14F7C" w:rsidP="00E14F7C">
            <w:pPr>
              <w:rPr>
                <w:rFonts w:asciiTheme="minorHAnsi" w:hAnsiTheme="minorHAnsi" w:cs="Arial"/>
              </w:rPr>
            </w:pPr>
            <w:r w:rsidRPr="00825F32">
              <w:rPr>
                <w:rFonts w:asciiTheme="minorHAnsi" w:hAnsiTheme="minorHAnsi" w:cs="Arial"/>
              </w:rPr>
              <w:t xml:space="preserve">         </w:t>
            </w:r>
            <w:r w:rsidR="00DB7A9F" w:rsidRPr="00825F32">
              <w:rPr>
                <w:rFonts w:asciiTheme="minorHAnsi" w:hAnsiTheme="minorHAnsi" w:cs="Arial"/>
              </w:rPr>
              <w:t xml:space="preserve">8 </w:t>
            </w:r>
            <w:r w:rsidRPr="00825F32">
              <w:rPr>
                <w:rFonts w:asciiTheme="minorHAnsi" w:hAnsiTheme="minorHAnsi" w:cs="Arial"/>
              </w:rPr>
              <w:t xml:space="preserve">/ 10 – </w:t>
            </w:r>
          </w:p>
          <w:p w14:paraId="708F2062" w14:textId="77777777" w:rsidR="00E14F7C" w:rsidRPr="00825F32" w:rsidRDefault="00E14F7C" w:rsidP="00E14F7C">
            <w:pPr>
              <w:rPr>
                <w:rFonts w:asciiTheme="minorHAnsi" w:hAnsiTheme="minorHAnsi" w:cs="Arial"/>
              </w:rPr>
            </w:pPr>
            <w:r w:rsidRPr="00825F32">
              <w:rPr>
                <w:rFonts w:asciiTheme="minorHAnsi" w:hAnsiTheme="minorHAnsi" w:cs="Arial"/>
              </w:rPr>
              <w:t>Has a very Good repeat business, and uses all social media to best effect</w:t>
            </w:r>
          </w:p>
          <w:p w14:paraId="3DDA4C48" w14:textId="77777777" w:rsidR="00E14F7C" w:rsidRPr="00825F32" w:rsidRDefault="00E14F7C" w:rsidP="00E14F7C">
            <w:pPr>
              <w:rPr>
                <w:rFonts w:asciiTheme="minorHAnsi" w:hAnsiTheme="minorHAnsi" w:cs="Arial"/>
              </w:rPr>
            </w:pPr>
          </w:p>
          <w:p w14:paraId="7AAD4995" w14:textId="77777777" w:rsidR="00E14F7C" w:rsidRPr="00825F32" w:rsidRDefault="00E14F7C" w:rsidP="00E14F7C">
            <w:pPr>
              <w:rPr>
                <w:rFonts w:asciiTheme="minorHAnsi" w:hAnsiTheme="minorHAnsi" w:cs="Arial"/>
              </w:rPr>
            </w:pPr>
          </w:p>
          <w:p w14:paraId="64ECDAC1" w14:textId="77777777" w:rsidR="00E14F7C" w:rsidRPr="00825F32" w:rsidRDefault="00E14F7C" w:rsidP="00E14F7C">
            <w:pPr>
              <w:rPr>
                <w:rFonts w:asciiTheme="minorHAnsi" w:hAnsiTheme="minorHAnsi" w:cs="Arial"/>
              </w:rPr>
            </w:pPr>
          </w:p>
          <w:p w14:paraId="6D91013E" w14:textId="77777777" w:rsidR="00E14F7C" w:rsidRPr="00825F32" w:rsidRDefault="00E14F7C" w:rsidP="00E14F7C">
            <w:pPr>
              <w:rPr>
                <w:rFonts w:asciiTheme="minorHAnsi" w:hAnsiTheme="minorHAnsi" w:cs="Arial"/>
              </w:rPr>
            </w:pPr>
          </w:p>
          <w:p w14:paraId="6EE98D46" w14:textId="77777777" w:rsidR="00E14F7C" w:rsidRPr="00825F32" w:rsidRDefault="00E14F7C" w:rsidP="00E14F7C">
            <w:pPr>
              <w:rPr>
                <w:rFonts w:asciiTheme="minorHAnsi" w:hAnsiTheme="minorHAnsi" w:cs="Arial"/>
              </w:rPr>
            </w:pPr>
          </w:p>
        </w:tc>
      </w:tr>
    </w:tbl>
    <w:p w14:paraId="22D14C54" w14:textId="77777777" w:rsidR="00DB7A9F" w:rsidRPr="00D707DC" w:rsidRDefault="00DB7A9F" w:rsidP="00117AA5">
      <w:pPr>
        <w:pStyle w:val="Title"/>
      </w:pPr>
      <w:r>
        <w:rPr>
          <w:rStyle w:val="IntenseReference"/>
          <w:rFonts w:eastAsia="Arial"/>
          <w:sz w:val="36"/>
          <w:szCs w:val="36"/>
        </w:rPr>
        <w:t>7.</w:t>
      </w:r>
      <w:r>
        <w:rPr>
          <w:rStyle w:val="IntenseReference"/>
          <w:rFonts w:eastAsia="Arial"/>
          <w:sz w:val="36"/>
          <w:szCs w:val="36"/>
        </w:rPr>
        <w:tab/>
        <w:t>marketing plan</w:t>
      </w:r>
    </w:p>
    <w:p w14:paraId="5269EE4F" w14:textId="77777777" w:rsidR="00E514A6" w:rsidRPr="00E54A32" w:rsidRDefault="00E514A6" w:rsidP="00117AA5">
      <w:pPr>
        <w:spacing w:before="7"/>
        <w:rPr>
          <w:rFonts w:asciiTheme="minorHAnsi" w:hAnsiTheme="minorHAnsi" w:cs="Arial"/>
          <w:sz w:val="24"/>
          <w:szCs w:val="24"/>
        </w:rPr>
      </w:pPr>
    </w:p>
    <w:p w14:paraId="44E82497" w14:textId="77777777" w:rsidR="00DB7A9F" w:rsidRDefault="00DB7A9F" w:rsidP="00117AA5">
      <w:pPr>
        <w:tabs>
          <w:tab w:val="left" w:pos="426"/>
        </w:tabs>
        <w:rPr>
          <w:rFonts w:asciiTheme="minorHAnsi" w:eastAsia="Arial" w:hAnsiTheme="minorHAnsi" w:cs="Arial"/>
          <w:b/>
          <w:color w:val="4E81BD"/>
          <w:w w:val="102"/>
          <w:sz w:val="28"/>
          <w:szCs w:val="28"/>
        </w:rPr>
      </w:pPr>
      <w:r>
        <w:rPr>
          <w:rFonts w:asciiTheme="minorHAnsi" w:eastAsia="Arial" w:hAnsiTheme="minorHAnsi" w:cs="Arial"/>
          <w:b/>
          <w:color w:val="4E81BD"/>
          <w:w w:val="102"/>
          <w:sz w:val="28"/>
          <w:szCs w:val="28"/>
        </w:rPr>
        <w:t>7.1</w:t>
      </w:r>
      <w:r>
        <w:rPr>
          <w:rFonts w:asciiTheme="minorHAnsi" w:eastAsia="Arial" w:hAnsiTheme="minorHAnsi" w:cs="Arial"/>
          <w:b/>
          <w:color w:val="4E81BD"/>
          <w:w w:val="102"/>
          <w:sz w:val="28"/>
          <w:szCs w:val="28"/>
        </w:rPr>
        <w:tab/>
        <w:t xml:space="preserve"> Introduction</w:t>
      </w:r>
    </w:p>
    <w:p w14:paraId="18D0912B" w14:textId="77777777" w:rsidR="00DB7A9F" w:rsidRDefault="00DB7A9F" w:rsidP="00117AA5">
      <w:pPr>
        <w:tabs>
          <w:tab w:val="left" w:pos="426"/>
        </w:tabs>
        <w:rPr>
          <w:rFonts w:asciiTheme="minorHAnsi" w:eastAsia="Arial" w:hAnsiTheme="minorHAnsi" w:cs="Arial"/>
          <w:b/>
          <w:color w:val="4E81BD"/>
          <w:w w:val="102"/>
          <w:sz w:val="28"/>
          <w:szCs w:val="28"/>
        </w:rPr>
      </w:pPr>
    </w:p>
    <w:p w14:paraId="145DF012" w14:textId="77777777" w:rsidR="00E514A6" w:rsidRPr="00E54A32" w:rsidRDefault="0016287A" w:rsidP="00BC015D">
      <w:pPr>
        <w:spacing w:before="8"/>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ke</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n</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005A18D9" w:rsidRPr="00E54A32">
        <w:rPr>
          <w:rFonts w:asciiTheme="minorHAnsi" w:eastAsia="Arial" w:hAnsiTheme="minorHAnsi" w:cs="Arial"/>
          <w:spacing w:val="3"/>
          <w:sz w:val="24"/>
          <w:szCs w:val="24"/>
        </w:rPr>
        <w:t>Griffin Inn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base</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unda</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l</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2"/>
          <w:w w:val="102"/>
          <w:sz w:val="24"/>
          <w:szCs w:val="24"/>
        </w:rPr>
        <w:t>a</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s</w:t>
      </w:r>
      <w:r w:rsidRPr="00E54A32">
        <w:rPr>
          <w:rFonts w:asciiTheme="minorHAnsi" w:eastAsia="Arial" w:hAnsiTheme="minorHAnsi" w:cs="Arial"/>
          <w:w w:val="103"/>
          <w:sz w:val="24"/>
          <w:szCs w:val="24"/>
        </w:rPr>
        <w:t>:</w:t>
      </w:r>
    </w:p>
    <w:p w14:paraId="72CFA705" w14:textId="77777777" w:rsidR="00E514A6" w:rsidRPr="00E54A32" w:rsidRDefault="00117AA5" w:rsidP="00117AA5">
      <w:pPr>
        <w:spacing w:before="13"/>
        <w:ind w:left="105"/>
        <w:rPr>
          <w:rFonts w:asciiTheme="minorHAnsi" w:eastAsia="Arial" w:hAnsiTheme="minorHAnsi" w:cs="Arial"/>
          <w:sz w:val="24"/>
          <w:szCs w:val="24"/>
        </w:rPr>
      </w:pPr>
      <w:r w:rsidRPr="00117AA5">
        <w:rPr>
          <w:rFonts w:asciiTheme="minorHAnsi" w:eastAsia="Arial" w:hAnsiTheme="minorHAnsi" w:cs="Arial"/>
          <w:b/>
          <w:sz w:val="24"/>
          <w:szCs w:val="24"/>
        </w:rPr>
        <w:t>1</w:t>
      </w:r>
      <w:r w:rsidR="0016287A" w:rsidRPr="00117AA5">
        <w:rPr>
          <w:rFonts w:asciiTheme="minorHAnsi" w:eastAsia="Arial" w:hAnsiTheme="minorHAnsi" w:cs="Arial"/>
          <w:b/>
          <w:sz w:val="24"/>
          <w:szCs w:val="24"/>
        </w:rPr>
        <w:t>.</w:t>
      </w:r>
      <w:r w:rsidR="0016287A" w:rsidRPr="00E54A32">
        <w:rPr>
          <w:rFonts w:asciiTheme="minorHAnsi" w:eastAsia="Arial" w:hAnsiTheme="minorHAnsi" w:cs="Arial"/>
          <w:spacing w:val="7"/>
          <w:sz w:val="24"/>
          <w:szCs w:val="24"/>
        </w:rPr>
        <w:t xml:space="preserve"> </w:t>
      </w:r>
      <w:r>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3"/>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nc</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eas</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nu</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be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cus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5"/>
          <w:sz w:val="24"/>
          <w:szCs w:val="24"/>
        </w:rPr>
        <w:t xml:space="preserve"> </w:t>
      </w:r>
      <w:r w:rsidR="0016287A" w:rsidRPr="00E54A32">
        <w:rPr>
          <w:rFonts w:asciiTheme="minorHAnsi" w:eastAsia="Arial" w:hAnsiTheme="minorHAnsi" w:cs="Arial"/>
          <w:spacing w:val="2"/>
          <w:sz w:val="24"/>
          <w:szCs w:val="24"/>
        </w:rPr>
        <w:t>us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ac</w:t>
      </w:r>
      <w:r w:rsidR="0016287A" w:rsidRPr="00E54A32">
        <w:rPr>
          <w:rFonts w:asciiTheme="minorHAnsi" w:eastAsia="Arial" w:hAnsiTheme="minorHAnsi" w:cs="Arial"/>
          <w:spacing w:val="1"/>
          <w:sz w:val="24"/>
          <w:szCs w:val="24"/>
        </w:rPr>
        <w:t>iliti</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1"/>
          <w:sz w:val="24"/>
          <w:szCs w:val="24"/>
        </w:rPr>
        <w:t>(</w:t>
      </w:r>
      <w:r w:rsidR="0016287A" w:rsidRPr="00E54A32">
        <w:rPr>
          <w:rFonts w:asciiTheme="minorHAnsi" w:eastAsia="Arial" w:hAnsiTheme="minorHAnsi" w:cs="Arial"/>
          <w:spacing w:val="2"/>
          <w:sz w:val="24"/>
          <w:szCs w:val="24"/>
        </w:rPr>
        <w:t>bu</w:t>
      </w:r>
      <w:r w:rsidR="0016287A" w:rsidRPr="00E54A32">
        <w:rPr>
          <w:rFonts w:asciiTheme="minorHAnsi" w:eastAsia="Arial" w:hAnsiTheme="minorHAnsi" w:cs="Arial"/>
          <w:spacing w:val="1"/>
          <w:sz w:val="24"/>
          <w:szCs w:val="24"/>
        </w:rPr>
        <w:t>il</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cus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w w:val="102"/>
          <w:sz w:val="24"/>
          <w:szCs w:val="24"/>
        </w:rPr>
        <w:t>base)</w:t>
      </w:r>
    </w:p>
    <w:p w14:paraId="23476BC5" w14:textId="77777777" w:rsidR="00E514A6" w:rsidRPr="00E54A32" w:rsidRDefault="0016287A" w:rsidP="00117AA5">
      <w:pPr>
        <w:spacing w:before="13"/>
        <w:ind w:left="426" w:right="719" w:hanging="321"/>
        <w:rPr>
          <w:rFonts w:asciiTheme="minorHAnsi" w:eastAsia="Arial" w:hAnsiTheme="minorHAnsi" w:cs="Arial"/>
          <w:sz w:val="24"/>
          <w:szCs w:val="24"/>
        </w:rPr>
      </w:pPr>
      <w:r w:rsidRPr="00117AA5">
        <w:rPr>
          <w:rFonts w:asciiTheme="minorHAnsi" w:eastAsia="Arial" w:hAnsiTheme="minorHAnsi" w:cs="Arial"/>
          <w:b/>
          <w:spacing w:val="2"/>
          <w:sz w:val="24"/>
          <w:szCs w:val="24"/>
        </w:rPr>
        <w:t>2</w:t>
      </w:r>
      <w:r w:rsidRPr="00117AA5">
        <w:rPr>
          <w:rFonts w:asciiTheme="minorHAnsi" w:eastAsia="Arial" w:hAnsiTheme="minorHAnsi" w:cs="Arial"/>
          <w:b/>
          <w:sz w:val="24"/>
          <w:szCs w:val="24"/>
        </w:rPr>
        <w:t>.</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3"/>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eas</w:t>
      </w:r>
      <w:r w:rsidRPr="00E54A32">
        <w:rPr>
          <w:rFonts w:asciiTheme="minorHAnsi" w:eastAsia="Arial" w:hAnsiTheme="minorHAnsi" w:cs="Arial"/>
          <w:sz w:val="24"/>
          <w:szCs w:val="24"/>
        </w:rPr>
        <w:t>e</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fr</w:t>
      </w:r>
      <w:r w:rsidRPr="00E54A32">
        <w:rPr>
          <w:rFonts w:asciiTheme="minorHAnsi" w:eastAsia="Arial" w:hAnsiTheme="minorHAnsi" w:cs="Arial"/>
          <w:spacing w:val="2"/>
          <w:sz w:val="24"/>
          <w:szCs w:val="24"/>
        </w:rPr>
        <w:t>equenc</w:t>
      </w:r>
      <w:r w:rsidRPr="00E54A32">
        <w:rPr>
          <w:rFonts w:asciiTheme="minorHAnsi" w:eastAsia="Arial" w:hAnsiTheme="minorHAnsi" w:cs="Arial"/>
          <w:sz w:val="24"/>
          <w:szCs w:val="24"/>
        </w:rPr>
        <w:t>y</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h</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w:t>
      </w:r>
      <w:r w:rsidRPr="00E54A32">
        <w:rPr>
          <w:rFonts w:asciiTheme="minorHAnsi" w:eastAsia="Arial" w:hAnsiTheme="minorHAnsi" w:cs="Arial"/>
          <w:sz w:val="24"/>
          <w:szCs w:val="24"/>
        </w:rPr>
        <w:t>h</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cus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
          <w:sz w:val="24"/>
          <w:szCs w:val="24"/>
        </w:rPr>
        <w:t>us</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iliti</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w:t>
      </w:r>
      <w:r w:rsidRPr="00E54A32">
        <w:rPr>
          <w:rFonts w:asciiTheme="minorHAnsi" w:eastAsia="Arial" w:hAnsiTheme="minorHAnsi" w:cs="Arial"/>
          <w:spacing w:val="2"/>
          <w:sz w:val="24"/>
          <w:szCs w:val="24"/>
        </w:rPr>
        <w:t>bu</w:t>
      </w:r>
      <w:r w:rsidRPr="00E54A32">
        <w:rPr>
          <w:rFonts w:asciiTheme="minorHAnsi" w:eastAsia="Arial" w:hAnsiTheme="minorHAnsi" w:cs="Arial"/>
          <w:spacing w:val="1"/>
          <w:sz w:val="24"/>
          <w:szCs w:val="24"/>
        </w:rPr>
        <w:t>il</w:t>
      </w:r>
      <w:r w:rsidRPr="00E54A32">
        <w:rPr>
          <w:rFonts w:asciiTheme="minorHAnsi" w:eastAsia="Arial" w:hAnsiTheme="minorHAnsi" w:cs="Arial"/>
          <w:spacing w:val="2"/>
          <w:sz w:val="24"/>
          <w:szCs w:val="24"/>
        </w:rPr>
        <w:t>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w w:val="102"/>
          <w:sz w:val="24"/>
          <w:szCs w:val="24"/>
        </w:rPr>
        <w:t>cus</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o</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 xml:space="preserve">er </w:t>
      </w:r>
      <w:r w:rsidRPr="00E54A32">
        <w:rPr>
          <w:rFonts w:asciiTheme="minorHAnsi" w:eastAsia="Arial" w:hAnsiTheme="minorHAnsi" w:cs="Arial"/>
          <w:spacing w:val="1"/>
          <w:w w:val="102"/>
          <w:sz w:val="24"/>
          <w:szCs w:val="24"/>
        </w:rPr>
        <w:t>l</w:t>
      </w:r>
      <w:r w:rsidRPr="00E54A32">
        <w:rPr>
          <w:rFonts w:asciiTheme="minorHAnsi" w:eastAsia="Arial" w:hAnsiTheme="minorHAnsi" w:cs="Arial"/>
          <w:spacing w:val="2"/>
          <w:w w:val="102"/>
          <w:sz w:val="24"/>
          <w:szCs w:val="24"/>
        </w:rPr>
        <w:t>oya</w:t>
      </w:r>
      <w:r w:rsidRPr="00E54A32">
        <w:rPr>
          <w:rFonts w:asciiTheme="minorHAnsi" w:eastAsia="Arial" w:hAnsiTheme="minorHAnsi" w:cs="Arial"/>
          <w:spacing w:val="1"/>
          <w:w w:val="103"/>
          <w:sz w:val="24"/>
          <w:szCs w:val="24"/>
        </w:rPr>
        <w:t>lt</w:t>
      </w:r>
      <w:r w:rsidRPr="00E54A32">
        <w:rPr>
          <w:rFonts w:asciiTheme="minorHAnsi" w:eastAsia="Arial" w:hAnsiTheme="minorHAnsi" w:cs="Arial"/>
          <w:spacing w:val="2"/>
          <w:w w:val="102"/>
          <w:sz w:val="24"/>
          <w:szCs w:val="24"/>
        </w:rPr>
        <w:t>y</w:t>
      </w:r>
      <w:r w:rsidRPr="00E54A32">
        <w:rPr>
          <w:rFonts w:asciiTheme="minorHAnsi" w:eastAsia="Arial" w:hAnsiTheme="minorHAnsi" w:cs="Arial"/>
          <w:w w:val="102"/>
          <w:sz w:val="24"/>
          <w:szCs w:val="24"/>
        </w:rPr>
        <w:t>)</w:t>
      </w:r>
    </w:p>
    <w:p w14:paraId="05FE2F46" w14:textId="77777777" w:rsidR="00E514A6" w:rsidRPr="00E54A32" w:rsidRDefault="0016287A" w:rsidP="00117AA5">
      <w:pPr>
        <w:ind w:left="105"/>
        <w:rPr>
          <w:rFonts w:asciiTheme="minorHAnsi" w:eastAsia="Arial" w:hAnsiTheme="minorHAnsi" w:cs="Arial"/>
          <w:sz w:val="24"/>
          <w:szCs w:val="24"/>
        </w:rPr>
      </w:pPr>
      <w:r w:rsidRPr="00117AA5">
        <w:rPr>
          <w:rFonts w:asciiTheme="minorHAnsi" w:eastAsia="Arial" w:hAnsiTheme="minorHAnsi" w:cs="Arial"/>
          <w:b/>
          <w:spacing w:val="2"/>
          <w:sz w:val="24"/>
          <w:szCs w:val="24"/>
        </w:rPr>
        <w:t>3</w:t>
      </w:r>
      <w:r w:rsidRPr="00117AA5">
        <w:rPr>
          <w:rFonts w:asciiTheme="minorHAnsi" w:eastAsia="Arial" w:hAnsiTheme="minorHAnsi" w:cs="Arial"/>
          <w:b/>
          <w:sz w:val="24"/>
          <w:szCs w:val="24"/>
        </w:rPr>
        <w:t>.</w:t>
      </w:r>
      <w:r w:rsidRPr="00E54A32">
        <w:rPr>
          <w:rFonts w:asciiTheme="minorHAnsi" w:eastAsia="Arial" w:hAnsiTheme="minorHAnsi" w:cs="Arial"/>
          <w:spacing w:val="7"/>
          <w:sz w:val="24"/>
          <w:szCs w:val="24"/>
        </w:rPr>
        <w:t xml:space="preserve"> </w:t>
      </w:r>
      <w:r w:rsidR="00117AA5">
        <w:rPr>
          <w:rFonts w:asciiTheme="minorHAnsi" w:eastAsia="Arial" w:hAnsiTheme="minorHAnsi" w:cs="Arial"/>
          <w:spacing w:val="7"/>
          <w:sz w:val="24"/>
          <w:szCs w:val="24"/>
        </w:rPr>
        <w:t xml:space="preserve"> </w:t>
      </w:r>
      <w:r w:rsidRPr="00E54A32">
        <w:rPr>
          <w:rFonts w:asciiTheme="minorHAnsi" w:eastAsia="Arial" w:hAnsiTheme="minorHAnsi" w:cs="Arial"/>
          <w:spacing w:val="3"/>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eas</w:t>
      </w:r>
      <w:r w:rsidRPr="00E54A32">
        <w:rPr>
          <w:rFonts w:asciiTheme="minorHAnsi" w:eastAsia="Arial" w:hAnsiTheme="minorHAnsi" w:cs="Arial"/>
          <w:sz w:val="24"/>
          <w:szCs w:val="24"/>
        </w:rPr>
        <w:t>e</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va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eac</w:t>
      </w:r>
      <w:r w:rsidRPr="00E54A32">
        <w:rPr>
          <w:rFonts w:asciiTheme="minorHAnsi" w:eastAsia="Arial" w:hAnsiTheme="minorHAnsi" w:cs="Arial"/>
          <w:sz w:val="24"/>
          <w:szCs w:val="24"/>
        </w:rPr>
        <w:t>h</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ad</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w:t>
      </w:r>
      <w:r w:rsidRPr="00E54A32">
        <w:rPr>
          <w:rFonts w:asciiTheme="minorHAnsi" w:eastAsia="Arial" w:hAnsiTheme="minorHAnsi" w:cs="Arial"/>
          <w:spacing w:val="2"/>
          <w:sz w:val="24"/>
          <w:szCs w:val="24"/>
        </w:rPr>
        <w:t>bu</w:t>
      </w:r>
      <w:r w:rsidRPr="00E54A32">
        <w:rPr>
          <w:rFonts w:asciiTheme="minorHAnsi" w:eastAsia="Arial" w:hAnsiTheme="minorHAnsi" w:cs="Arial"/>
          <w:spacing w:val="1"/>
          <w:sz w:val="24"/>
          <w:szCs w:val="24"/>
        </w:rPr>
        <w:t>il</w:t>
      </w:r>
      <w:r w:rsidRPr="00E54A32">
        <w:rPr>
          <w:rFonts w:asciiTheme="minorHAnsi" w:eastAsia="Arial" w:hAnsiTheme="minorHAnsi" w:cs="Arial"/>
          <w:spacing w:val="2"/>
          <w:sz w:val="24"/>
          <w:szCs w:val="24"/>
        </w:rPr>
        <w:t>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cus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r</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w w:val="102"/>
          <w:sz w:val="24"/>
          <w:szCs w:val="24"/>
        </w:rPr>
        <w:t>va</w:t>
      </w:r>
      <w:r w:rsidRPr="00E54A32">
        <w:rPr>
          <w:rFonts w:asciiTheme="minorHAnsi" w:eastAsia="Arial" w:hAnsiTheme="minorHAnsi" w:cs="Arial"/>
          <w:spacing w:val="1"/>
          <w:w w:val="102"/>
          <w:sz w:val="24"/>
          <w:szCs w:val="24"/>
        </w:rPr>
        <w:t>l</w:t>
      </w:r>
      <w:r w:rsidRPr="00E54A32">
        <w:rPr>
          <w:rFonts w:asciiTheme="minorHAnsi" w:eastAsia="Arial" w:hAnsiTheme="minorHAnsi" w:cs="Arial"/>
          <w:spacing w:val="2"/>
          <w:w w:val="102"/>
          <w:sz w:val="24"/>
          <w:szCs w:val="24"/>
        </w:rPr>
        <w:t>u</w:t>
      </w:r>
      <w:r w:rsidRPr="00E54A32">
        <w:rPr>
          <w:rFonts w:asciiTheme="minorHAnsi" w:eastAsia="Arial" w:hAnsiTheme="minorHAnsi" w:cs="Arial"/>
          <w:spacing w:val="3"/>
          <w:w w:val="102"/>
          <w:sz w:val="24"/>
          <w:szCs w:val="24"/>
        </w:rPr>
        <w:t>e</w:t>
      </w:r>
      <w:r w:rsidRPr="00E54A32">
        <w:rPr>
          <w:rFonts w:asciiTheme="minorHAnsi" w:eastAsia="Arial" w:hAnsiTheme="minorHAnsi" w:cs="Arial"/>
          <w:w w:val="102"/>
          <w:sz w:val="24"/>
          <w:szCs w:val="24"/>
        </w:rPr>
        <w:t>)</w:t>
      </w:r>
    </w:p>
    <w:p w14:paraId="03684795" w14:textId="77777777" w:rsidR="005A18D9" w:rsidRPr="00E54A32" w:rsidRDefault="005A18D9" w:rsidP="00117AA5">
      <w:pPr>
        <w:spacing w:before="13"/>
        <w:ind w:left="288" w:right="230" w:hanging="183"/>
        <w:rPr>
          <w:rFonts w:asciiTheme="minorHAnsi" w:eastAsia="Arial" w:hAnsiTheme="minorHAnsi" w:cs="Arial"/>
          <w:spacing w:val="2"/>
          <w:sz w:val="24"/>
          <w:szCs w:val="24"/>
        </w:rPr>
      </w:pPr>
    </w:p>
    <w:p w14:paraId="528EC69E" w14:textId="77777777" w:rsidR="00E514A6" w:rsidRPr="00E54A32" w:rsidRDefault="0016287A" w:rsidP="00BC015D">
      <w:pPr>
        <w:spacing w:before="13"/>
        <w:ind w:right="230"/>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ge</w:t>
      </w:r>
      <w:r w:rsidRPr="00E54A32">
        <w:rPr>
          <w:rFonts w:asciiTheme="minorHAnsi" w:eastAsia="Arial" w:hAnsiTheme="minorHAnsi" w:cs="Arial"/>
          <w:sz w:val="24"/>
          <w:szCs w:val="24"/>
        </w:rPr>
        <w:t>t</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ke</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seg</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00117AA5">
        <w:rPr>
          <w:rFonts w:asciiTheme="minorHAnsi" w:eastAsia="Arial" w:hAnsiTheme="minorHAnsi" w:cs="Arial"/>
          <w:spacing w:val="3"/>
          <w:sz w:val="24"/>
          <w:szCs w:val="24"/>
        </w:rPr>
        <w:t>the Griffin should</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hop</w:t>
      </w:r>
      <w:r w:rsidRPr="00E54A32">
        <w:rPr>
          <w:rFonts w:asciiTheme="minorHAnsi" w:eastAsia="Arial" w:hAnsiTheme="minorHAnsi" w:cs="Arial"/>
          <w:sz w:val="24"/>
          <w:szCs w:val="24"/>
        </w:rPr>
        <w:t>e</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ttr</w:t>
      </w:r>
      <w:r w:rsidRPr="00E54A32">
        <w:rPr>
          <w:rFonts w:asciiTheme="minorHAnsi" w:eastAsia="Arial" w:hAnsiTheme="minorHAnsi" w:cs="Arial"/>
          <w:spacing w:val="2"/>
          <w:sz w:val="24"/>
          <w:szCs w:val="24"/>
        </w:rPr>
        <w:t>ac</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oug</w:t>
      </w:r>
      <w:r w:rsidRPr="00E54A32">
        <w:rPr>
          <w:rFonts w:asciiTheme="minorHAnsi" w:eastAsia="Arial" w:hAnsiTheme="minorHAnsi" w:cs="Arial"/>
          <w:sz w:val="24"/>
          <w:szCs w:val="24"/>
        </w:rPr>
        <w:t>h</w:t>
      </w:r>
      <w:r w:rsidRPr="00E54A32">
        <w:rPr>
          <w:rFonts w:asciiTheme="minorHAnsi" w:eastAsia="Arial" w:hAnsiTheme="minorHAnsi" w:cs="Arial"/>
          <w:spacing w:val="20"/>
          <w:sz w:val="24"/>
          <w:szCs w:val="24"/>
        </w:rPr>
        <w:t xml:space="preserve"> </w:t>
      </w:r>
      <w:r w:rsidR="00117AA5">
        <w:rPr>
          <w:rFonts w:asciiTheme="minorHAnsi" w:eastAsia="Arial" w:hAnsiTheme="minorHAnsi" w:cs="Arial"/>
          <w:spacing w:val="1"/>
          <w:sz w:val="24"/>
          <w:szCs w:val="24"/>
        </w:rPr>
        <w:t>its</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ke</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oposa</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s</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w w:val="102"/>
          <w:sz w:val="24"/>
          <w:szCs w:val="24"/>
        </w:rPr>
        <w:t>a</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e</w:t>
      </w:r>
      <w:r w:rsidRPr="00E54A32">
        <w:rPr>
          <w:rFonts w:asciiTheme="minorHAnsi" w:eastAsia="Arial" w:hAnsiTheme="minorHAnsi" w:cs="Arial"/>
          <w:w w:val="103"/>
          <w:sz w:val="24"/>
          <w:szCs w:val="24"/>
        </w:rPr>
        <w:t xml:space="preserve">: </w:t>
      </w:r>
      <w:r w:rsidRPr="00E54A32">
        <w:rPr>
          <w:rFonts w:asciiTheme="minorHAnsi" w:eastAsia="Arial" w:hAnsiTheme="minorHAnsi" w:cs="Arial"/>
          <w:spacing w:val="2"/>
          <w:sz w:val="24"/>
          <w:szCs w:val="24"/>
        </w:rPr>
        <w:t>Loca</w:t>
      </w:r>
      <w:r w:rsidRPr="00E54A32">
        <w:rPr>
          <w:rFonts w:asciiTheme="minorHAnsi" w:eastAsia="Arial" w:hAnsiTheme="minorHAnsi" w:cs="Arial"/>
          <w:sz w:val="24"/>
          <w:szCs w:val="24"/>
        </w:rPr>
        <w:t>l</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peop</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w:t>
      </w:r>
      <w:r w:rsidRPr="00E54A32">
        <w:rPr>
          <w:rFonts w:asciiTheme="minorHAnsi" w:eastAsia="Arial" w:hAnsiTheme="minorHAnsi" w:cs="Arial"/>
          <w:spacing w:val="3"/>
          <w:sz w:val="24"/>
          <w:szCs w:val="24"/>
        </w:rPr>
        <w:t>m</w:t>
      </w:r>
      <w:r w:rsidRPr="00E54A32">
        <w:rPr>
          <w:rFonts w:asciiTheme="minorHAnsi" w:eastAsia="Arial" w:hAnsiTheme="minorHAnsi" w:cs="Arial"/>
          <w:spacing w:val="1"/>
          <w:sz w:val="24"/>
          <w:szCs w:val="24"/>
        </w:rPr>
        <w:t>ili</w:t>
      </w:r>
      <w:r w:rsidRPr="00E54A32">
        <w:rPr>
          <w:rFonts w:asciiTheme="minorHAnsi" w:eastAsia="Arial" w:hAnsiTheme="minorHAnsi" w:cs="Arial"/>
          <w:spacing w:val="2"/>
          <w:sz w:val="24"/>
          <w:szCs w:val="24"/>
        </w:rPr>
        <w:t>es</w:t>
      </w:r>
      <w:r w:rsidRPr="00E54A32">
        <w:rPr>
          <w:rFonts w:asciiTheme="minorHAnsi" w:eastAsia="Arial" w:hAnsiTheme="minorHAnsi" w:cs="Arial"/>
          <w:sz w:val="24"/>
          <w:szCs w:val="24"/>
        </w:rPr>
        <w:t>,</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youn</w:t>
      </w:r>
      <w:r w:rsidRPr="00E54A32">
        <w:rPr>
          <w:rFonts w:asciiTheme="minorHAnsi" w:eastAsia="Arial" w:hAnsiTheme="minorHAnsi" w:cs="Arial"/>
          <w:sz w:val="24"/>
          <w:szCs w:val="24"/>
        </w:rPr>
        <w:t>g</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peop</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de</w:t>
      </w:r>
      <w:r w:rsidRPr="00E54A32">
        <w:rPr>
          <w:rFonts w:asciiTheme="minorHAnsi" w:eastAsia="Arial" w:hAnsiTheme="minorHAnsi" w:cs="Arial"/>
          <w:sz w:val="24"/>
          <w:szCs w:val="24"/>
        </w:rPr>
        <w:t>r</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peop</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z w:val="24"/>
          <w:szCs w:val="24"/>
        </w:rPr>
        <w:t>–</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bo</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h</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fr</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m</w:t>
      </w:r>
      <w:r w:rsidRPr="00E54A32">
        <w:rPr>
          <w:rFonts w:asciiTheme="minorHAnsi" w:eastAsia="Arial" w:hAnsiTheme="minorHAnsi" w:cs="Arial"/>
          <w:spacing w:val="14"/>
          <w:sz w:val="24"/>
          <w:szCs w:val="24"/>
        </w:rPr>
        <w:t xml:space="preserve"> </w:t>
      </w:r>
      <w:r w:rsidR="005A18D9" w:rsidRPr="00E54A32">
        <w:rPr>
          <w:rFonts w:asciiTheme="minorHAnsi" w:eastAsia="Arial" w:hAnsiTheme="minorHAnsi" w:cs="Arial"/>
          <w:spacing w:val="3"/>
          <w:sz w:val="24"/>
          <w:szCs w:val="24"/>
        </w:rPr>
        <w:t>Llanbedr</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w w:val="102"/>
          <w:sz w:val="24"/>
          <w:szCs w:val="24"/>
        </w:rPr>
        <w:t>an</w:t>
      </w:r>
      <w:r w:rsidRPr="00E54A32">
        <w:rPr>
          <w:rFonts w:asciiTheme="minorHAnsi" w:eastAsia="Arial" w:hAnsiTheme="minorHAnsi" w:cs="Arial"/>
          <w:w w:val="102"/>
          <w:sz w:val="24"/>
          <w:szCs w:val="24"/>
        </w:rPr>
        <w:t>d</w:t>
      </w:r>
      <w:r w:rsidR="00117AA5">
        <w:rPr>
          <w:rFonts w:asciiTheme="minorHAnsi" w:eastAsia="Arial" w:hAnsiTheme="minorHAnsi" w:cs="Arial"/>
          <w:w w:val="10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de</w:t>
      </w:r>
      <w:r w:rsidRPr="00E54A32">
        <w:rPr>
          <w:rFonts w:asciiTheme="minorHAnsi" w:eastAsia="Arial" w:hAnsiTheme="minorHAnsi" w:cs="Arial"/>
          <w:sz w:val="24"/>
          <w:szCs w:val="24"/>
        </w:rPr>
        <w:t>r</w:t>
      </w:r>
      <w:r w:rsidRPr="00E54A32">
        <w:rPr>
          <w:rFonts w:asciiTheme="minorHAnsi" w:eastAsia="Arial" w:hAnsiTheme="minorHAnsi" w:cs="Arial"/>
          <w:spacing w:val="14"/>
          <w:sz w:val="24"/>
          <w:szCs w:val="24"/>
        </w:rPr>
        <w:t xml:space="preserve"> </w:t>
      </w:r>
      <w:r w:rsidR="005A18D9" w:rsidRPr="00E54A32">
        <w:rPr>
          <w:rFonts w:asciiTheme="minorHAnsi" w:eastAsia="Arial" w:hAnsiTheme="minorHAnsi" w:cs="Arial"/>
          <w:spacing w:val="3"/>
          <w:sz w:val="24"/>
          <w:szCs w:val="24"/>
        </w:rPr>
        <w:t>Ruthin area</w:t>
      </w:r>
      <w:r w:rsidRPr="00E54A32">
        <w:rPr>
          <w:rFonts w:asciiTheme="minorHAnsi" w:eastAsia="Arial" w:hAnsiTheme="minorHAnsi" w:cs="Arial"/>
          <w:sz w:val="24"/>
          <w:szCs w:val="24"/>
        </w:rPr>
        <w:t>;</w:t>
      </w:r>
      <w:r w:rsidR="005A18D9"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hos</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ay</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w w:val="102"/>
          <w:sz w:val="24"/>
          <w:szCs w:val="24"/>
        </w:rPr>
        <w:t>ho</w:t>
      </w:r>
      <w:r w:rsidRPr="00E54A32">
        <w:rPr>
          <w:rFonts w:asciiTheme="minorHAnsi" w:eastAsia="Arial" w:hAnsiTheme="minorHAnsi" w:cs="Arial"/>
          <w:spacing w:val="1"/>
          <w:w w:val="102"/>
          <w:sz w:val="24"/>
          <w:szCs w:val="24"/>
        </w:rPr>
        <w:t>li</w:t>
      </w:r>
      <w:r w:rsidRPr="00E54A32">
        <w:rPr>
          <w:rFonts w:asciiTheme="minorHAnsi" w:eastAsia="Arial" w:hAnsiTheme="minorHAnsi" w:cs="Arial"/>
          <w:spacing w:val="2"/>
          <w:w w:val="102"/>
          <w:sz w:val="24"/>
          <w:szCs w:val="24"/>
        </w:rPr>
        <w:t>da</w:t>
      </w:r>
      <w:r w:rsidRPr="00E54A32">
        <w:rPr>
          <w:rFonts w:asciiTheme="minorHAnsi" w:eastAsia="Arial" w:hAnsiTheme="minorHAnsi" w:cs="Arial"/>
          <w:w w:val="102"/>
          <w:sz w:val="24"/>
          <w:szCs w:val="24"/>
        </w:rPr>
        <w:t>y</w:t>
      </w:r>
      <w:r w:rsidR="005A18D9" w:rsidRPr="00E54A32">
        <w:rPr>
          <w:rFonts w:asciiTheme="minorHAnsi" w:eastAsia="Arial" w:hAnsiTheme="minorHAnsi" w:cs="Arial"/>
          <w:w w:val="102"/>
          <w:sz w:val="24"/>
          <w:szCs w:val="24"/>
        </w:rPr>
        <w:t xml:space="preserve"> </w:t>
      </w:r>
      <w:r w:rsidRPr="00E54A32">
        <w:rPr>
          <w:rFonts w:asciiTheme="minorHAnsi" w:eastAsia="Arial" w:hAnsiTheme="minorHAnsi" w:cs="Arial"/>
          <w:spacing w:val="2"/>
          <w:sz w:val="24"/>
          <w:szCs w:val="24"/>
        </w:rPr>
        <w:t>acco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oda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35"/>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oca</w:t>
      </w:r>
      <w:r w:rsidRPr="00E54A32">
        <w:rPr>
          <w:rFonts w:asciiTheme="minorHAnsi" w:eastAsia="Arial" w:hAnsiTheme="minorHAnsi" w:cs="Arial"/>
          <w:spacing w:val="1"/>
          <w:sz w:val="24"/>
          <w:szCs w:val="24"/>
        </w:rPr>
        <w:t>ll</w:t>
      </w:r>
      <w:r w:rsidRPr="00E54A32">
        <w:rPr>
          <w:rFonts w:asciiTheme="minorHAnsi" w:eastAsia="Arial" w:hAnsiTheme="minorHAnsi" w:cs="Arial"/>
          <w:spacing w:val="2"/>
          <w:sz w:val="24"/>
          <w:szCs w:val="24"/>
        </w:rPr>
        <w:t>y</w:t>
      </w:r>
      <w:r w:rsidRPr="00E54A32">
        <w:rPr>
          <w:rFonts w:asciiTheme="minorHAnsi" w:eastAsia="Arial" w:hAnsiTheme="minorHAnsi" w:cs="Arial"/>
          <w:sz w:val="24"/>
          <w:szCs w:val="24"/>
        </w:rPr>
        <w:t>;</w:t>
      </w:r>
      <w:r w:rsidR="005A18D9" w:rsidRPr="00E54A32">
        <w:rPr>
          <w:rFonts w:asciiTheme="minorHAnsi" w:eastAsia="Arial" w:hAnsiTheme="minorHAnsi" w:cs="Arial"/>
          <w:sz w:val="24"/>
          <w:szCs w:val="24"/>
        </w:rPr>
        <w:t xml:space="preserve"> visitors of local families;</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da</w:t>
      </w:r>
      <w:r w:rsidRPr="00E54A32">
        <w:rPr>
          <w:rFonts w:asciiTheme="minorHAnsi" w:eastAsia="Arial" w:hAnsiTheme="minorHAnsi" w:cs="Arial"/>
          <w:sz w:val="24"/>
          <w:szCs w:val="24"/>
        </w:rPr>
        <w:t>y</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w:t>
      </w:r>
      <w:r w:rsidRPr="00E54A32">
        <w:rPr>
          <w:rFonts w:asciiTheme="minorHAnsi" w:eastAsia="Arial" w:hAnsiTheme="minorHAnsi" w:cs="Arial"/>
          <w:sz w:val="24"/>
          <w:szCs w:val="24"/>
        </w:rPr>
        <w:t>,</w:t>
      </w:r>
      <w:r w:rsidRPr="00E54A32">
        <w:rPr>
          <w:rFonts w:asciiTheme="minorHAnsi" w:eastAsia="Arial" w:hAnsiTheme="minorHAnsi" w:cs="Arial"/>
          <w:spacing w:val="14"/>
          <w:sz w:val="24"/>
          <w:szCs w:val="24"/>
        </w:rPr>
        <w:t xml:space="preserve"> </w:t>
      </w:r>
      <w:r w:rsidR="005A18D9" w:rsidRPr="00E54A32">
        <w:rPr>
          <w:rFonts w:asciiTheme="minorHAnsi" w:eastAsia="Arial" w:hAnsiTheme="minorHAnsi" w:cs="Arial"/>
          <w:spacing w:val="2"/>
          <w:sz w:val="24"/>
          <w:szCs w:val="24"/>
        </w:rPr>
        <w:t>including</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ke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w w:val="102"/>
          <w:sz w:val="24"/>
          <w:szCs w:val="24"/>
        </w:rPr>
        <w:t>cyc</w:t>
      </w:r>
      <w:r w:rsidRPr="00E54A32">
        <w:rPr>
          <w:rFonts w:asciiTheme="minorHAnsi" w:eastAsia="Arial" w:hAnsiTheme="minorHAnsi" w:cs="Arial"/>
          <w:spacing w:val="1"/>
          <w:w w:val="102"/>
          <w:sz w:val="24"/>
          <w:szCs w:val="24"/>
        </w:rPr>
        <w:t>li</w:t>
      </w:r>
      <w:r w:rsidRPr="00E54A32">
        <w:rPr>
          <w:rFonts w:asciiTheme="minorHAnsi" w:eastAsia="Arial" w:hAnsiTheme="minorHAnsi" w:cs="Arial"/>
          <w:spacing w:val="2"/>
          <w:w w:val="102"/>
          <w:sz w:val="24"/>
          <w:szCs w:val="24"/>
        </w:rPr>
        <w:t>s</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s</w:t>
      </w:r>
      <w:r w:rsidRPr="00E54A32">
        <w:rPr>
          <w:rFonts w:asciiTheme="minorHAnsi" w:eastAsia="Arial" w:hAnsiTheme="minorHAnsi" w:cs="Arial"/>
          <w:w w:val="103"/>
          <w:sz w:val="24"/>
          <w:szCs w:val="24"/>
        </w:rPr>
        <w:t>.</w:t>
      </w:r>
    </w:p>
    <w:p w14:paraId="4A666AAC" w14:textId="77777777" w:rsidR="00E514A6" w:rsidRPr="00E54A32" w:rsidRDefault="00E514A6" w:rsidP="00117AA5">
      <w:pPr>
        <w:spacing w:before="7"/>
        <w:rPr>
          <w:rFonts w:asciiTheme="minorHAnsi" w:hAnsiTheme="minorHAnsi" w:cs="Arial"/>
          <w:sz w:val="24"/>
          <w:szCs w:val="24"/>
        </w:rPr>
      </w:pPr>
    </w:p>
    <w:p w14:paraId="56172911" w14:textId="77777777" w:rsidR="00117AA5" w:rsidRDefault="00117AA5" w:rsidP="00117AA5">
      <w:pPr>
        <w:tabs>
          <w:tab w:val="left" w:pos="426"/>
        </w:tabs>
        <w:rPr>
          <w:rFonts w:asciiTheme="minorHAnsi" w:eastAsia="Arial" w:hAnsiTheme="minorHAnsi" w:cs="Arial"/>
          <w:b/>
          <w:color w:val="4E81BD"/>
          <w:w w:val="102"/>
          <w:sz w:val="28"/>
          <w:szCs w:val="28"/>
        </w:rPr>
      </w:pPr>
      <w:r>
        <w:rPr>
          <w:rFonts w:asciiTheme="minorHAnsi" w:eastAsia="Arial" w:hAnsiTheme="minorHAnsi" w:cs="Arial"/>
          <w:b/>
          <w:color w:val="4E81BD"/>
          <w:w w:val="102"/>
          <w:sz w:val="28"/>
          <w:szCs w:val="28"/>
        </w:rPr>
        <w:t>7.2</w:t>
      </w:r>
      <w:r>
        <w:rPr>
          <w:rFonts w:asciiTheme="minorHAnsi" w:eastAsia="Arial" w:hAnsiTheme="minorHAnsi" w:cs="Arial"/>
          <w:b/>
          <w:color w:val="4E81BD"/>
          <w:w w:val="102"/>
          <w:sz w:val="28"/>
          <w:szCs w:val="28"/>
        </w:rPr>
        <w:tab/>
        <w:t xml:space="preserve"> Increasing the Number of Customers</w:t>
      </w:r>
    </w:p>
    <w:p w14:paraId="518F502F" w14:textId="77777777" w:rsidR="00117AA5" w:rsidRDefault="00117AA5" w:rsidP="00117AA5">
      <w:pPr>
        <w:tabs>
          <w:tab w:val="left" w:pos="426"/>
        </w:tabs>
        <w:rPr>
          <w:rFonts w:asciiTheme="minorHAnsi" w:eastAsia="Arial" w:hAnsiTheme="minorHAnsi" w:cs="Arial"/>
          <w:b/>
          <w:color w:val="4E81BD"/>
          <w:w w:val="102"/>
          <w:sz w:val="28"/>
          <w:szCs w:val="28"/>
        </w:rPr>
      </w:pPr>
    </w:p>
    <w:p w14:paraId="02040135" w14:textId="77777777" w:rsidR="00E14F7C" w:rsidRDefault="0016287A" w:rsidP="00BC015D">
      <w:pPr>
        <w:spacing w:before="13"/>
        <w:ind w:right="453"/>
        <w:rPr>
          <w:rFonts w:asciiTheme="minorHAnsi" w:eastAsia="Arial" w:hAnsiTheme="minorHAnsi" w:cs="Arial"/>
          <w:w w:val="103"/>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fir</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pa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ke</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eg</w:t>
      </w:r>
      <w:r w:rsidRPr="00E54A32">
        <w:rPr>
          <w:rFonts w:asciiTheme="minorHAnsi" w:eastAsia="Arial" w:hAnsiTheme="minorHAnsi" w:cs="Arial"/>
          <w:sz w:val="24"/>
          <w:szCs w:val="24"/>
        </w:rPr>
        <w:t>y</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li</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enes</w:t>
      </w:r>
      <w:r w:rsidRPr="00E54A32">
        <w:rPr>
          <w:rFonts w:asciiTheme="minorHAnsi" w:eastAsia="Arial" w:hAnsiTheme="minorHAnsi" w:cs="Arial"/>
          <w:sz w:val="24"/>
          <w:szCs w:val="24"/>
        </w:rPr>
        <w:t>s</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ne</w:t>
      </w:r>
      <w:r w:rsidRPr="00E54A32">
        <w:rPr>
          <w:rFonts w:asciiTheme="minorHAnsi" w:eastAsia="Arial" w:hAnsiTheme="minorHAnsi" w:cs="Arial"/>
          <w:sz w:val="24"/>
          <w:szCs w:val="24"/>
        </w:rPr>
        <w:t>w</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3"/>
          <w:w w:val="102"/>
          <w:sz w:val="24"/>
          <w:szCs w:val="24"/>
        </w:rPr>
        <w:t>C</w:t>
      </w:r>
      <w:r w:rsidRPr="00E54A32">
        <w:rPr>
          <w:rFonts w:asciiTheme="minorHAnsi" w:eastAsia="Arial" w:hAnsiTheme="minorHAnsi" w:cs="Arial"/>
          <w:spacing w:val="2"/>
          <w:w w:val="102"/>
          <w:sz w:val="24"/>
          <w:szCs w:val="24"/>
        </w:rPr>
        <w:t>o</w:t>
      </w:r>
      <w:r w:rsidRPr="00E54A32">
        <w:rPr>
          <w:rFonts w:asciiTheme="minorHAnsi" w:eastAsia="Arial" w:hAnsiTheme="minorHAnsi" w:cs="Arial"/>
          <w:spacing w:val="3"/>
          <w:w w:val="102"/>
          <w:sz w:val="24"/>
          <w:szCs w:val="24"/>
        </w:rPr>
        <w:t>mm</w:t>
      </w:r>
      <w:r w:rsidRPr="00E54A32">
        <w:rPr>
          <w:rFonts w:asciiTheme="minorHAnsi" w:eastAsia="Arial" w:hAnsiTheme="minorHAnsi" w:cs="Arial"/>
          <w:spacing w:val="2"/>
          <w:w w:val="102"/>
          <w:sz w:val="24"/>
          <w:szCs w:val="24"/>
        </w:rPr>
        <w:t>un</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1"/>
          <w:w w:val="103"/>
          <w:sz w:val="24"/>
          <w:szCs w:val="24"/>
        </w:rPr>
        <w:t>t</w:t>
      </w:r>
      <w:r w:rsidRPr="00E54A32">
        <w:rPr>
          <w:rFonts w:asciiTheme="minorHAnsi" w:eastAsia="Arial" w:hAnsiTheme="minorHAnsi" w:cs="Arial"/>
          <w:w w:val="102"/>
          <w:sz w:val="24"/>
          <w:szCs w:val="24"/>
        </w:rPr>
        <w:t xml:space="preserve">y </w:t>
      </w:r>
      <w:r w:rsidRPr="00E54A32">
        <w:rPr>
          <w:rFonts w:asciiTheme="minorHAnsi" w:eastAsia="Arial" w:hAnsiTheme="minorHAnsi" w:cs="Arial"/>
          <w:spacing w:val="3"/>
          <w:sz w:val="24"/>
          <w:szCs w:val="24"/>
        </w:rPr>
        <w:t>H</w:t>
      </w:r>
      <w:r w:rsidRPr="00E54A32">
        <w:rPr>
          <w:rFonts w:asciiTheme="minorHAnsi" w:eastAsia="Arial" w:hAnsiTheme="minorHAnsi" w:cs="Arial"/>
          <w:spacing w:val="2"/>
          <w:sz w:val="24"/>
          <w:szCs w:val="24"/>
        </w:rPr>
        <w:t>u</w:t>
      </w:r>
      <w:r w:rsidRPr="00E54A32">
        <w:rPr>
          <w:rFonts w:asciiTheme="minorHAnsi" w:eastAsia="Arial" w:hAnsiTheme="minorHAnsi" w:cs="Arial"/>
          <w:sz w:val="24"/>
          <w:szCs w:val="24"/>
        </w:rPr>
        <w:t>b</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iliti</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ff</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3"/>
          <w:sz w:val="24"/>
          <w:szCs w:val="24"/>
        </w:rPr>
        <w:t xml:space="preserve"> </w:t>
      </w:r>
      <w:r w:rsidR="00E14F7C" w:rsidRPr="00E54A32">
        <w:rPr>
          <w:rFonts w:asciiTheme="minorHAnsi" w:eastAsia="Arial" w:hAnsiTheme="minorHAnsi" w:cs="Arial"/>
          <w:spacing w:val="3"/>
          <w:sz w:val="24"/>
          <w:szCs w:val="24"/>
        </w:rPr>
        <w:t>can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don</w:t>
      </w:r>
      <w:r w:rsidRPr="00E54A32">
        <w:rPr>
          <w:rFonts w:asciiTheme="minorHAnsi" w:eastAsia="Arial" w:hAnsiTheme="minorHAnsi" w:cs="Arial"/>
          <w:sz w:val="24"/>
          <w:szCs w:val="24"/>
        </w:rPr>
        <w:t>e</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oug</w:t>
      </w:r>
      <w:r w:rsidRPr="00E54A32">
        <w:rPr>
          <w:rFonts w:asciiTheme="minorHAnsi" w:eastAsia="Arial" w:hAnsiTheme="minorHAnsi" w:cs="Arial"/>
          <w:sz w:val="24"/>
          <w:szCs w:val="24"/>
        </w:rPr>
        <w:t>h</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ex</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v</w:t>
      </w:r>
      <w:r w:rsidRPr="00E54A32">
        <w:rPr>
          <w:rFonts w:asciiTheme="minorHAnsi" w:eastAsia="Arial" w:hAnsiTheme="minorHAnsi" w:cs="Arial"/>
          <w:sz w:val="24"/>
          <w:szCs w:val="24"/>
        </w:rPr>
        <w:t>e</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t</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d</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w w:val="103"/>
          <w:sz w:val="24"/>
          <w:szCs w:val="24"/>
        </w:rPr>
        <w:t>f</w:t>
      </w:r>
      <w:r w:rsidRPr="00E54A32">
        <w:rPr>
          <w:rFonts w:asciiTheme="minorHAnsi" w:eastAsia="Arial" w:hAnsiTheme="minorHAnsi" w:cs="Arial"/>
          <w:spacing w:val="2"/>
          <w:w w:val="102"/>
          <w:sz w:val="24"/>
          <w:szCs w:val="24"/>
        </w:rPr>
        <w:t>ac</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w:t>
      </w:r>
      <w:r w:rsidRPr="00E54A32">
        <w:rPr>
          <w:rFonts w:asciiTheme="minorHAnsi" w:eastAsia="Arial" w:hAnsiTheme="minorHAnsi" w:cs="Arial"/>
          <w:w w:val="102"/>
          <w:sz w:val="24"/>
          <w:szCs w:val="24"/>
        </w:rPr>
        <w:t xml:space="preserve">g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ke</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pa</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g</w:t>
      </w:r>
      <w:r w:rsidRPr="00E54A32">
        <w:rPr>
          <w:rFonts w:asciiTheme="minorHAnsi" w:eastAsia="Arial" w:hAnsiTheme="minorHAnsi" w:cs="Arial"/>
          <w:sz w:val="24"/>
          <w:szCs w:val="24"/>
        </w:rPr>
        <w:t>n</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po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30"/>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l</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s</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ed</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a</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nc</w:t>
      </w:r>
      <w:r w:rsidRPr="00E54A32">
        <w:rPr>
          <w:rFonts w:asciiTheme="minorHAnsi" w:eastAsia="Arial" w:hAnsiTheme="minorHAnsi" w:cs="Arial"/>
          <w:spacing w:val="1"/>
          <w:w w:val="102"/>
          <w:sz w:val="24"/>
          <w:szCs w:val="24"/>
        </w:rPr>
        <w:t>l</w:t>
      </w:r>
      <w:r w:rsidRPr="00E54A32">
        <w:rPr>
          <w:rFonts w:asciiTheme="minorHAnsi" w:eastAsia="Arial" w:hAnsiTheme="minorHAnsi" w:cs="Arial"/>
          <w:spacing w:val="2"/>
          <w:w w:val="102"/>
          <w:sz w:val="24"/>
          <w:szCs w:val="24"/>
        </w:rPr>
        <w:t>ud</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ng</w:t>
      </w:r>
      <w:r w:rsidRPr="00E54A32">
        <w:rPr>
          <w:rFonts w:asciiTheme="minorHAnsi" w:eastAsia="Arial" w:hAnsiTheme="minorHAnsi" w:cs="Arial"/>
          <w:w w:val="103"/>
          <w:sz w:val="24"/>
          <w:szCs w:val="24"/>
        </w:rPr>
        <w:t>:</w:t>
      </w:r>
    </w:p>
    <w:p w14:paraId="6EAEF178" w14:textId="77777777" w:rsidR="00BC015D" w:rsidRDefault="00BC015D" w:rsidP="00BC015D">
      <w:pPr>
        <w:pStyle w:val="ListParagraph"/>
        <w:tabs>
          <w:tab w:val="left" w:pos="426"/>
        </w:tabs>
        <w:ind w:left="360"/>
        <w:rPr>
          <w:rFonts w:asciiTheme="minorHAnsi" w:eastAsia="Arial" w:hAnsiTheme="minorHAnsi" w:cs="Arial"/>
          <w:spacing w:val="3"/>
          <w:sz w:val="24"/>
          <w:szCs w:val="24"/>
          <w:u w:val="single" w:color="000000"/>
        </w:rPr>
      </w:pPr>
    </w:p>
    <w:p w14:paraId="487270AC" w14:textId="77777777" w:rsidR="00BC015D" w:rsidRDefault="00BC015D" w:rsidP="00BC015D">
      <w:pPr>
        <w:tabs>
          <w:tab w:val="left" w:pos="426"/>
        </w:tabs>
        <w:rPr>
          <w:rFonts w:asciiTheme="minorHAnsi" w:eastAsia="Arial" w:hAnsiTheme="minorHAnsi" w:cs="Arial"/>
          <w:b/>
          <w:color w:val="4E81BD"/>
          <w:w w:val="102"/>
          <w:sz w:val="24"/>
          <w:szCs w:val="24"/>
        </w:rPr>
      </w:pPr>
      <w:r w:rsidRPr="00BC015D">
        <w:rPr>
          <w:rFonts w:asciiTheme="minorHAnsi" w:eastAsia="Arial" w:hAnsiTheme="minorHAnsi" w:cs="Arial"/>
          <w:b/>
          <w:color w:val="4E81BD"/>
          <w:w w:val="102"/>
          <w:sz w:val="24"/>
          <w:szCs w:val="24"/>
        </w:rPr>
        <w:t>7.2.1</w:t>
      </w:r>
      <w:r w:rsidRPr="00BC015D">
        <w:rPr>
          <w:rFonts w:asciiTheme="minorHAnsi" w:eastAsia="Arial" w:hAnsiTheme="minorHAnsi" w:cs="Arial"/>
          <w:b/>
          <w:color w:val="4E81BD"/>
          <w:w w:val="102"/>
          <w:sz w:val="24"/>
          <w:szCs w:val="24"/>
        </w:rPr>
        <w:tab/>
        <w:t xml:space="preserve"> Print Media</w:t>
      </w:r>
    </w:p>
    <w:p w14:paraId="69594C6D" w14:textId="77777777" w:rsidR="00BC015D" w:rsidRPr="00BC015D" w:rsidRDefault="00BC015D" w:rsidP="00BC015D">
      <w:pPr>
        <w:tabs>
          <w:tab w:val="left" w:pos="426"/>
        </w:tabs>
        <w:rPr>
          <w:rFonts w:asciiTheme="minorHAnsi" w:eastAsia="Arial" w:hAnsiTheme="minorHAnsi" w:cs="Arial"/>
          <w:b/>
          <w:color w:val="4E81BD"/>
          <w:w w:val="102"/>
          <w:sz w:val="24"/>
          <w:szCs w:val="24"/>
        </w:rPr>
      </w:pPr>
    </w:p>
    <w:p w14:paraId="21D5D88D" w14:textId="77777777" w:rsidR="005A18D9" w:rsidRPr="00E54A32" w:rsidRDefault="0016287A" w:rsidP="00BC015D">
      <w:pPr>
        <w:spacing w:before="13"/>
        <w:ind w:right="132"/>
        <w:rPr>
          <w:rFonts w:asciiTheme="minorHAnsi" w:eastAsia="Arial" w:hAnsiTheme="minorHAnsi" w:cs="Arial"/>
          <w:sz w:val="24"/>
          <w:szCs w:val="24"/>
        </w:rPr>
      </w:pPr>
      <w:r w:rsidRPr="00E54A32">
        <w:rPr>
          <w:rFonts w:asciiTheme="minorHAnsi" w:eastAsia="Arial" w:hAnsiTheme="minorHAnsi" w:cs="Arial"/>
          <w:sz w:val="24"/>
          <w:szCs w:val="24"/>
        </w:rPr>
        <w:t>Articles in the run up to the launch of the new facility will be placed in local print media,</w:t>
      </w:r>
      <w:r w:rsidR="005A18D9" w:rsidRPr="00E54A32">
        <w:rPr>
          <w:rFonts w:asciiTheme="minorHAnsi" w:eastAsia="Arial" w:hAnsiTheme="minorHAnsi" w:cs="Arial"/>
          <w:sz w:val="24"/>
          <w:szCs w:val="24"/>
        </w:rPr>
        <w:t xml:space="preserve"> - Free Press and Daily Post.  There are some good stories to tell about past </w:t>
      </w:r>
      <w:r w:rsidR="0070651B" w:rsidRPr="00E54A32">
        <w:rPr>
          <w:rFonts w:asciiTheme="minorHAnsi" w:eastAsia="Arial" w:hAnsiTheme="minorHAnsi" w:cs="Arial"/>
          <w:sz w:val="24"/>
          <w:szCs w:val="24"/>
        </w:rPr>
        <w:t>owners including an Opera Star!</w:t>
      </w:r>
    </w:p>
    <w:p w14:paraId="23E162BB" w14:textId="77777777" w:rsidR="00521ECA" w:rsidRPr="00E54A32" w:rsidRDefault="00521ECA" w:rsidP="00BC015D">
      <w:pPr>
        <w:spacing w:before="13"/>
        <w:ind w:right="132"/>
        <w:rPr>
          <w:rFonts w:asciiTheme="minorHAnsi" w:eastAsia="Arial" w:hAnsiTheme="minorHAnsi" w:cs="Arial"/>
          <w:sz w:val="24"/>
          <w:szCs w:val="24"/>
        </w:rPr>
      </w:pPr>
      <w:r w:rsidRPr="00E54A32">
        <w:rPr>
          <w:rFonts w:asciiTheme="minorHAnsi" w:eastAsia="Arial" w:hAnsiTheme="minorHAnsi" w:cs="Arial"/>
          <w:sz w:val="24"/>
          <w:szCs w:val="24"/>
        </w:rPr>
        <w:t xml:space="preserve">It will be important to emphasise the future “Free House” standing of the Inn and its relationship with local micro breweries </w:t>
      </w:r>
    </w:p>
    <w:p w14:paraId="18955AAE" w14:textId="77777777" w:rsidR="00521ECA" w:rsidRPr="00E54A32" w:rsidRDefault="0016287A" w:rsidP="00BC015D">
      <w:pPr>
        <w:spacing w:before="13"/>
        <w:ind w:right="132"/>
        <w:rPr>
          <w:rFonts w:asciiTheme="minorHAnsi" w:eastAsia="Arial" w:hAnsiTheme="minorHAnsi" w:cs="Arial"/>
          <w:sz w:val="24"/>
          <w:szCs w:val="24"/>
        </w:rPr>
      </w:pPr>
      <w:r w:rsidRPr="00E54A32">
        <w:rPr>
          <w:rFonts w:asciiTheme="minorHAnsi" w:eastAsia="Arial" w:hAnsiTheme="minorHAnsi" w:cs="Arial"/>
          <w:sz w:val="24"/>
          <w:szCs w:val="24"/>
        </w:rPr>
        <w:t xml:space="preserve">The aim of the marketing campaign will be to create awareness and interest in the facilities, by </w:t>
      </w:r>
      <w:r w:rsidR="00117AA5">
        <w:rPr>
          <w:rFonts w:asciiTheme="minorHAnsi" w:eastAsia="Arial" w:hAnsiTheme="minorHAnsi" w:cs="Arial"/>
          <w:sz w:val="24"/>
          <w:szCs w:val="24"/>
        </w:rPr>
        <w:t>focusing attention on</w:t>
      </w:r>
      <w:r w:rsidRPr="00E54A32">
        <w:rPr>
          <w:rFonts w:asciiTheme="minorHAnsi" w:eastAsia="Arial" w:hAnsiTheme="minorHAnsi" w:cs="Arial"/>
          <w:sz w:val="24"/>
          <w:szCs w:val="24"/>
        </w:rPr>
        <w:t xml:space="preserve"> the community aspect of the project</w:t>
      </w:r>
      <w:r w:rsidR="00521ECA" w:rsidRPr="00E54A32">
        <w:rPr>
          <w:rFonts w:asciiTheme="minorHAnsi" w:eastAsia="Arial" w:hAnsiTheme="minorHAnsi" w:cs="Arial"/>
          <w:sz w:val="24"/>
          <w:szCs w:val="24"/>
        </w:rPr>
        <w:t xml:space="preserve">. </w:t>
      </w:r>
      <w:r w:rsidRPr="00E54A32">
        <w:rPr>
          <w:rFonts w:asciiTheme="minorHAnsi" w:eastAsia="Arial" w:hAnsiTheme="minorHAnsi" w:cs="Arial"/>
          <w:sz w:val="24"/>
          <w:szCs w:val="24"/>
        </w:rPr>
        <w:t xml:space="preserve"> </w:t>
      </w:r>
    </w:p>
    <w:p w14:paraId="34C48846" w14:textId="77777777" w:rsidR="00E514A6" w:rsidRPr="00E54A32" w:rsidRDefault="0016287A" w:rsidP="00BC015D">
      <w:pPr>
        <w:spacing w:before="13"/>
        <w:ind w:right="132"/>
        <w:rPr>
          <w:rFonts w:asciiTheme="minorHAnsi" w:eastAsia="Arial" w:hAnsiTheme="minorHAnsi" w:cs="Arial"/>
          <w:sz w:val="24"/>
          <w:szCs w:val="24"/>
        </w:rPr>
      </w:pPr>
      <w:r w:rsidRPr="00E54A32">
        <w:rPr>
          <w:rFonts w:asciiTheme="minorHAnsi" w:eastAsia="Arial" w:hAnsiTheme="minorHAnsi" w:cs="Arial"/>
          <w:sz w:val="24"/>
          <w:szCs w:val="24"/>
        </w:rPr>
        <w:t>The ultimate goal of the activities will be to convert readers from a general awareness to active interest in visiting.</w:t>
      </w:r>
    </w:p>
    <w:p w14:paraId="72ACAEB5" w14:textId="77777777" w:rsidR="00E514A6" w:rsidRPr="00E54A32" w:rsidRDefault="00E514A6" w:rsidP="00117AA5">
      <w:pPr>
        <w:spacing w:before="11"/>
        <w:rPr>
          <w:rFonts w:asciiTheme="minorHAnsi" w:hAnsiTheme="minorHAnsi" w:cs="Arial"/>
          <w:sz w:val="24"/>
          <w:szCs w:val="24"/>
        </w:rPr>
      </w:pPr>
    </w:p>
    <w:p w14:paraId="65B74851" w14:textId="77777777" w:rsidR="00117AA5" w:rsidRDefault="0016287A" w:rsidP="00BC015D">
      <w:pPr>
        <w:rPr>
          <w:rFonts w:asciiTheme="minorHAnsi" w:eastAsia="Arial" w:hAnsiTheme="minorHAnsi" w:cs="Arial"/>
          <w:w w:val="102"/>
          <w:sz w:val="24"/>
          <w:szCs w:val="24"/>
        </w:rPr>
      </w:pPr>
      <w:r w:rsidRPr="00E54A32">
        <w:rPr>
          <w:rFonts w:asciiTheme="minorHAnsi" w:eastAsia="Arial" w:hAnsiTheme="minorHAnsi" w:cs="Arial"/>
          <w:spacing w:val="3"/>
          <w:sz w:val="24"/>
          <w:szCs w:val="24"/>
        </w:rPr>
        <w:t>O</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r</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oppo</w:t>
      </w:r>
      <w:r w:rsidRPr="00E54A32">
        <w:rPr>
          <w:rFonts w:asciiTheme="minorHAnsi" w:eastAsia="Arial" w:hAnsiTheme="minorHAnsi" w:cs="Arial"/>
          <w:spacing w:val="1"/>
          <w:sz w:val="24"/>
          <w:szCs w:val="24"/>
        </w:rPr>
        <w:t>rt</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iti</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3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exp</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ud</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unn</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rti</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spec</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l</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e</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es</w:t>
      </w:r>
      <w:r w:rsidRPr="00E54A32">
        <w:rPr>
          <w:rFonts w:asciiTheme="minorHAnsi" w:eastAsia="Arial" w:hAnsiTheme="minorHAnsi" w:cs="Arial"/>
          <w:w w:val="103"/>
          <w:sz w:val="24"/>
          <w:szCs w:val="24"/>
        </w:rPr>
        <w:t>t</w:t>
      </w:r>
      <w:r w:rsidR="002A08AB" w:rsidRPr="00E54A32">
        <w:rPr>
          <w:rFonts w:asciiTheme="minorHAnsi" w:eastAsia="Arial" w:hAnsiTheme="minorHAnsi" w:cs="Arial"/>
          <w:w w:val="103"/>
          <w:sz w:val="24"/>
          <w:szCs w:val="24"/>
        </w:rPr>
        <w:t xml:space="preserve"> </w:t>
      </w:r>
      <w:r w:rsidRPr="00E54A32">
        <w:rPr>
          <w:rFonts w:asciiTheme="minorHAnsi" w:eastAsia="Arial" w:hAnsiTheme="minorHAnsi" w:cs="Arial"/>
          <w:spacing w:val="2"/>
          <w:sz w:val="24"/>
          <w:szCs w:val="24"/>
        </w:rPr>
        <w:t>pub</w:t>
      </w:r>
      <w:r w:rsidRPr="00E54A32">
        <w:rPr>
          <w:rFonts w:asciiTheme="minorHAnsi" w:eastAsia="Arial" w:hAnsiTheme="minorHAnsi" w:cs="Arial"/>
          <w:spacing w:val="1"/>
          <w:sz w:val="24"/>
          <w:szCs w:val="24"/>
        </w:rPr>
        <w:t>li</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ons</w:t>
      </w:r>
      <w:r w:rsidRPr="00E54A32">
        <w:rPr>
          <w:rFonts w:asciiTheme="minorHAnsi" w:eastAsia="Arial" w:hAnsiTheme="minorHAnsi" w:cs="Arial"/>
          <w:sz w:val="24"/>
          <w:szCs w:val="24"/>
        </w:rPr>
        <w:t>,</w:t>
      </w:r>
      <w:r w:rsidR="00521ECA" w:rsidRPr="00E54A32">
        <w:rPr>
          <w:rFonts w:asciiTheme="minorHAnsi" w:eastAsia="Arial" w:hAnsiTheme="minorHAnsi" w:cs="Arial"/>
          <w:sz w:val="24"/>
          <w:szCs w:val="24"/>
        </w:rPr>
        <w:t xml:space="preserve"> </w:t>
      </w:r>
      <w:r w:rsidR="0070651B" w:rsidRPr="00E54A32">
        <w:rPr>
          <w:rFonts w:asciiTheme="minorHAnsi" w:eastAsia="Arial" w:hAnsiTheme="minorHAnsi" w:cs="Arial"/>
          <w:sz w:val="24"/>
          <w:szCs w:val="24"/>
        </w:rPr>
        <w:t>using the AONB, Visit Wales and the D</w:t>
      </w:r>
      <w:r w:rsidR="00117AA5">
        <w:rPr>
          <w:rFonts w:asciiTheme="minorHAnsi" w:eastAsia="Arial" w:hAnsiTheme="minorHAnsi" w:cs="Arial"/>
          <w:sz w:val="24"/>
          <w:szCs w:val="24"/>
        </w:rPr>
        <w:t xml:space="preserve">enbighshire County Council </w:t>
      </w:r>
      <w:r w:rsidR="0070651B" w:rsidRPr="00E54A32">
        <w:rPr>
          <w:rFonts w:asciiTheme="minorHAnsi" w:eastAsia="Arial" w:hAnsiTheme="minorHAnsi" w:cs="Arial"/>
          <w:sz w:val="24"/>
          <w:szCs w:val="24"/>
        </w:rPr>
        <w:t>tourism officers to support the Inn.</w:t>
      </w:r>
      <w:r w:rsidRPr="00E54A32">
        <w:rPr>
          <w:rFonts w:asciiTheme="minorHAnsi" w:eastAsia="Arial" w:hAnsiTheme="minorHAnsi" w:cs="Arial"/>
          <w:spacing w:val="28"/>
          <w:sz w:val="24"/>
          <w:szCs w:val="24"/>
        </w:rPr>
        <w:t xml:space="preserve"> </w:t>
      </w:r>
      <w:r w:rsidR="00A37707">
        <w:rPr>
          <w:rFonts w:asciiTheme="minorHAnsi" w:eastAsia="Arial" w:hAnsiTheme="minorHAnsi" w:cs="Arial"/>
          <w:spacing w:val="28"/>
          <w:sz w:val="24"/>
          <w:szCs w:val="24"/>
        </w:rPr>
        <w:t>Hub</w:t>
      </w:r>
      <w:r w:rsidR="00117AA5">
        <w:rPr>
          <w:rFonts w:asciiTheme="minorHAnsi" w:eastAsia="Arial" w:hAnsiTheme="minorHAnsi" w:cs="Arial"/>
          <w:spacing w:val="28"/>
          <w:sz w:val="24"/>
          <w:szCs w:val="24"/>
        </w:rPr>
        <w:t xml:space="preserve"> management should </w:t>
      </w:r>
      <w:r w:rsidR="0070651B" w:rsidRPr="00E54A32">
        <w:rPr>
          <w:rFonts w:asciiTheme="minorHAnsi" w:eastAsia="Arial" w:hAnsiTheme="minorHAnsi" w:cs="Arial"/>
          <w:spacing w:val="28"/>
          <w:sz w:val="24"/>
          <w:szCs w:val="24"/>
        </w:rPr>
        <w:t xml:space="preserve">look </w:t>
      </w:r>
      <w:r w:rsidRPr="00E54A32">
        <w:rPr>
          <w:rFonts w:asciiTheme="minorHAnsi" w:eastAsia="Arial" w:hAnsiTheme="minorHAnsi" w:cs="Arial"/>
          <w:spacing w:val="2"/>
          <w:sz w:val="24"/>
          <w:szCs w:val="24"/>
        </w:rPr>
        <w:t>pa</w:t>
      </w:r>
      <w:r w:rsidRPr="00E54A32">
        <w:rPr>
          <w:rFonts w:asciiTheme="minorHAnsi" w:eastAsia="Arial" w:hAnsiTheme="minorHAnsi" w:cs="Arial"/>
          <w:spacing w:val="1"/>
          <w:sz w:val="24"/>
          <w:szCs w:val="24"/>
        </w:rPr>
        <w:t>rti</w:t>
      </w:r>
      <w:r w:rsidRPr="00E54A32">
        <w:rPr>
          <w:rFonts w:asciiTheme="minorHAnsi" w:eastAsia="Arial" w:hAnsiTheme="minorHAnsi" w:cs="Arial"/>
          <w:spacing w:val="2"/>
          <w:sz w:val="24"/>
          <w:szCs w:val="24"/>
        </w:rPr>
        <w:t>cu</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rl</w:t>
      </w:r>
      <w:r w:rsidRPr="00E54A32">
        <w:rPr>
          <w:rFonts w:asciiTheme="minorHAnsi" w:eastAsia="Arial" w:hAnsiTheme="minorHAnsi" w:cs="Arial"/>
          <w:sz w:val="24"/>
          <w:szCs w:val="24"/>
        </w:rPr>
        <w:t>y</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ke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00117AA5">
        <w:rPr>
          <w:rFonts w:asciiTheme="minorHAnsi" w:eastAsia="Arial" w:hAnsiTheme="minorHAnsi" w:cs="Arial"/>
          <w:spacing w:val="19"/>
          <w:sz w:val="24"/>
          <w:szCs w:val="24"/>
        </w:rPr>
        <w: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cyc</w:t>
      </w:r>
      <w:r w:rsidRPr="00E54A32">
        <w:rPr>
          <w:rFonts w:asciiTheme="minorHAnsi" w:eastAsia="Arial" w:hAnsiTheme="minorHAnsi" w:cs="Arial"/>
          <w:spacing w:val="1"/>
          <w:sz w:val="24"/>
          <w:szCs w:val="24"/>
        </w:rPr>
        <w:t>li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s</w:t>
      </w:r>
      <w:r w:rsidR="0070651B" w:rsidRPr="00E54A32">
        <w:rPr>
          <w:rFonts w:asciiTheme="minorHAnsi" w:eastAsia="Arial" w:hAnsiTheme="minorHAnsi" w:cs="Arial"/>
          <w:spacing w:val="2"/>
          <w:sz w:val="24"/>
          <w:szCs w:val="24"/>
        </w:rPr>
        <w:t xml:space="preserve"> and outdoor specialist markets ie marathons</w:t>
      </w:r>
      <w:r w:rsidR="0070651B" w:rsidRPr="00E54A32">
        <w:rPr>
          <w:rFonts w:asciiTheme="minorHAnsi" w:eastAsia="Arial" w:hAnsiTheme="minorHAnsi" w:cs="Arial"/>
          <w:sz w:val="24"/>
          <w:szCs w:val="24"/>
        </w:rPr>
        <w:t>.</w:t>
      </w:r>
      <w:r w:rsidRPr="00E54A32">
        <w:rPr>
          <w:rFonts w:asciiTheme="minorHAnsi" w:eastAsia="Arial" w:hAnsiTheme="minorHAnsi" w:cs="Arial"/>
          <w:spacing w:val="20"/>
          <w:sz w:val="24"/>
          <w:szCs w:val="24"/>
        </w:rPr>
        <w:t xml:space="preserve"> </w:t>
      </w:r>
      <w:r w:rsidR="00117AA5">
        <w:rPr>
          <w:rFonts w:asciiTheme="minorHAnsi" w:eastAsia="Arial" w:hAnsiTheme="minorHAnsi" w:cs="Arial"/>
          <w:spacing w:val="4"/>
          <w:sz w:val="24"/>
          <w:szCs w:val="24"/>
        </w:rPr>
        <w:t xml:space="preserve">There is also a </w:t>
      </w:r>
      <w:r w:rsidR="0070651B" w:rsidRPr="00E54A32">
        <w:rPr>
          <w:rFonts w:asciiTheme="minorHAnsi" w:eastAsia="Arial" w:hAnsiTheme="minorHAnsi" w:cs="Arial"/>
          <w:spacing w:val="11"/>
          <w:sz w:val="24"/>
          <w:szCs w:val="24"/>
        </w:rPr>
        <w:t>need to promote the</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se</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k</w:t>
      </w:r>
      <w:r w:rsidRPr="00E54A32">
        <w:rPr>
          <w:rFonts w:asciiTheme="minorHAnsi" w:eastAsia="Arial" w:hAnsiTheme="minorHAnsi" w:cs="Arial"/>
          <w:sz w:val="24"/>
          <w:szCs w:val="24"/>
        </w:rPr>
        <w:t>s</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k</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w w:val="102"/>
          <w:sz w:val="24"/>
          <w:szCs w:val="24"/>
        </w:rPr>
        <w:t>ri</w:t>
      </w:r>
      <w:r w:rsidRPr="00E54A32">
        <w:rPr>
          <w:rFonts w:asciiTheme="minorHAnsi" w:eastAsia="Arial" w:hAnsiTheme="minorHAnsi" w:cs="Arial"/>
          <w:spacing w:val="2"/>
          <w:w w:val="102"/>
          <w:sz w:val="24"/>
          <w:szCs w:val="24"/>
        </w:rPr>
        <w:t>de</w:t>
      </w:r>
      <w:r w:rsidRPr="00E54A32">
        <w:rPr>
          <w:rFonts w:asciiTheme="minorHAnsi" w:eastAsia="Arial" w:hAnsiTheme="minorHAnsi" w:cs="Arial"/>
          <w:w w:val="102"/>
          <w:sz w:val="24"/>
          <w:szCs w:val="24"/>
        </w:rPr>
        <w:t>s</w:t>
      </w:r>
      <w:r w:rsidR="00117AA5">
        <w:rPr>
          <w:rFonts w:asciiTheme="minorHAnsi" w:eastAsia="Arial" w:hAnsiTheme="minorHAnsi" w:cs="Arial"/>
          <w:w w:val="102"/>
          <w:sz w:val="24"/>
          <w:szCs w:val="24"/>
        </w:rPr>
        <w:t xml:space="preserve"> already mapped in the area.</w:t>
      </w:r>
    </w:p>
    <w:p w14:paraId="435E414A" w14:textId="77777777" w:rsidR="0070651B" w:rsidRPr="00117AA5" w:rsidRDefault="00117AA5" w:rsidP="00BC015D">
      <w:pPr>
        <w:rPr>
          <w:rFonts w:asciiTheme="minorHAnsi" w:eastAsia="Arial" w:hAnsiTheme="minorHAnsi" w:cs="Arial"/>
          <w:w w:val="102"/>
          <w:sz w:val="24"/>
          <w:szCs w:val="24"/>
        </w:rPr>
      </w:pPr>
      <w:r>
        <w:rPr>
          <w:rFonts w:asciiTheme="minorHAnsi" w:eastAsia="Arial" w:hAnsiTheme="minorHAnsi" w:cs="Arial"/>
          <w:w w:val="102"/>
          <w:sz w:val="24"/>
          <w:szCs w:val="24"/>
        </w:rPr>
        <w:t>By becoming a member,</w:t>
      </w:r>
      <w:r w:rsidR="0070651B" w:rsidRPr="00E54A32">
        <w:rPr>
          <w:rFonts w:asciiTheme="minorHAnsi" w:eastAsia="Arial" w:hAnsiTheme="minorHAnsi" w:cs="Arial"/>
          <w:w w:val="102"/>
          <w:sz w:val="24"/>
          <w:szCs w:val="24"/>
        </w:rPr>
        <w:t xml:space="preserve"> the Inn can be advertised in many sites ie AONB, Mountain bike Wales, Visit Wales, Clwydian Range Tourism Group</w:t>
      </w:r>
      <w:r>
        <w:rPr>
          <w:rFonts w:asciiTheme="minorHAnsi" w:eastAsia="Arial" w:hAnsiTheme="minorHAnsi" w:cs="Arial"/>
          <w:w w:val="102"/>
          <w:sz w:val="24"/>
          <w:szCs w:val="24"/>
        </w:rPr>
        <w:t>.</w:t>
      </w:r>
    </w:p>
    <w:p w14:paraId="11FB8303" w14:textId="77777777" w:rsidR="0070651B" w:rsidRPr="00E54A32" w:rsidRDefault="0070651B" w:rsidP="00117AA5">
      <w:pPr>
        <w:ind w:left="105"/>
        <w:rPr>
          <w:rFonts w:asciiTheme="minorHAnsi" w:eastAsia="Arial" w:hAnsiTheme="minorHAnsi" w:cs="Arial"/>
          <w:spacing w:val="2"/>
          <w:sz w:val="24"/>
          <w:szCs w:val="24"/>
        </w:rPr>
      </w:pPr>
    </w:p>
    <w:p w14:paraId="78DDB65F" w14:textId="77777777" w:rsidR="00E514A6" w:rsidRPr="00E54A32" w:rsidRDefault="00117AA5" w:rsidP="00BC015D">
      <w:pPr>
        <w:rPr>
          <w:rFonts w:asciiTheme="minorHAnsi" w:eastAsia="Arial" w:hAnsiTheme="minorHAnsi" w:cs="Arial"/>
          <w:sz w:val="24"/>
          <w:szCs w:val="24"/>
        </w:rPr>
      </w:pPr>
      <w:r>
        <w:rPr>
          <w:rFonts w:asciiTheme="minorHAnsi" w:eastAsia="Arial" w:hAnsiTheme="minorHAnsi" w:cs="Arial"/>
          <w:spacing w:val="2"/>
          <w:sz w:val="24"/>
          <w:szCs w:val="24"/>
        </w:rPr>
        <w:t xml:space="preserve">A </w:t>
      </w:r>
      <w:r w:rsidR="0016287A" w:rsidRPr="00E54A32">
        <w:rPr>
          <w:rFonts w:asciiTheme="minorHAnsi" w:eastAsia="Arial" w:hAnsiTheme="minorHAnsi" w:cs="Arial"/>
          <w:spacing w:val="2"/>
          <w:sz w:val="24"/>
          <w:szCs w:val="24"/>
        </w:rPr>
        <w:t>soc</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ed</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sz w:val="24"/>
          <w:szCs w:val="24"/>
        </w:rPr>
        <w:t>ca</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pa</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g</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il</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0"/>
          <w:sz w:val="24"/>
          <w:szCs w:val="24"/>
        </w:rPr>
        <w:t xml:space="preserve"> </w:t>
      </w:r>
      <w:r w:rsidR="0070651B" w:rsidRPr="00E54A32">
        <w:rPr>
          <w:rFonts w:asciiTheme="minorHAnsi" w:eastAsia="Arial" w:hAnsiTheme="minorHAnsi" w:cs="Arial"/>
          <w:spacing w:val="10"/>
          <w:sz w:val="24"/>
          <w:szCs w:val="24"/>
        </w:rPr>
        <w:t>also cement</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w w:val="102"/>
          <w:sz w:val="24"/>
          <w:szCs w:val="24"/>
        </w:rPr>
        <w:t>a</w:t>
      </w:r>
      <w:r w:rsidR="0016287A" w:rsidRPr="00E54A32">
        <w:rPr>
          <w:rFonts w:asciiTheme="minorHAnsi" w:eastAsia="Arial" w:hAnsiTheme="minorHAnsi" w:cs="Arial"/>
          <w:spacing w:val="3"/>
          <w:w w:val="102"/>
          <w:sz w:val="24"/>
          <w:szCs w:val="24"/>
        </w:rPr>
        <w:t>w</w:t>
      </w:r>
      <w:r w:rsidR="0016287A" w:rsidRPr="00E54A32">
        <w:rPr>
          <w:rFonts w:asciiTheme="minorHAnsi" w:eastAsia="Arial" w:hAnsiTheme="minorHAnsi" w:cs="Arial"/>
          <w:spacing w:val="2"/>
          <w:w w:val="102"/>
          <w:sz w:val="24"/>
          <w:szCs w:val="24"/>
        </w:rPr>
        <w:t>a</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spacing w:val="2"/>
          <w:w w:val="102"/>
          <w:sz w:val="24"/>
          <w:szCs w:val="24"/>
        </w:rPr>
        <w:t>enes</w:t>
      </w:r>
      <w:r w:rsidR="0016287A" w:rsidRPr="00E54A32">
        <w:rPr>
          <w:rFonts w:asciiTheme="minorHAnsi" w:eastAsia="Arial" w:hAnsiTheme="minorHAnsi" w:cs="Arial"/>
          <w:w w:val="102"/>
          <w:sz w:val="24"/>
          <w:szCs w:val="24"/>
        </w:rPr>
        <w:t>s</w:t>
      </w:r>
      <w:r w:rsidR="0070651B" w:rsidRPr="00E54A32">
        <w:rPr>
          <w:rFonts w:asciiTheme="minorHAnsi" w:eastAsia="Arial" w:hAnsiTheme="minorHAnsi" w:cs="Arial"/>
          <w:w w:val="102"/>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ongs</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2"/>
          <w:sz w:val="24"/>
          <w:szCs w:val="24"/>
        </w:rPr>
        <w:t>po</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en</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ll</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24"/>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pacing w:val="1"/>
          <w:sz w:val="24"/>
          <w:szCs w:val="24"/>
        </w:rPr>
        <w:t>iff</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en</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2"/>
          <w:sz w:val="24"/>
          <w:szCs w:val="24"/>
        </w:rPr>
        <w:t>de</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og</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aph</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c</w:t>
      </w:r>
      <w:r w:rsidR="0016287A" w:rsidRPr="00E54A32">
        <w:rPr>
          <w:rFonts w:asciiTheme="minorHAnsi" w:eastAsia="Arial" w:hAnsiTheme="minorHAnsi" w:cs="Arial"/>
          <w:spacing w:val="2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ri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gene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5"/>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enes</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5"/>
          <w:sz w:val="24"/>
          <w:szCs w:val="24"/>
        </w:rPr>
        <w:t xml:space="preserve"> </w:t>
      </w:r>
      <w:r w:rsidR="0016287A" w:rsidRPr="00E54A32">
        <w:rPr>
          <w:rFonts w:asciiTheme="minorHAnsi" w:eastAsia="Arial" w:hAnsiTheme="minorHAnsi" w:cs="Arial"/>
          <w:spacing w:val="2"/>
          <w:w w:val="102"/>
          <w:sz w:val="24"/>
          <w:szCs w:val="24"/>
        </w:rPr>
        <w:t xml:space="preserve">and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es</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pacing w:val="2"/>
          <w:sz w:val="24"/>
          <w:szCs w:val="24"/>
        </w:rPr>
        <w:t>ongs</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younge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2"/>
          <w:sz w:val="24"/>
          <w:szCs w:val="24"/>
        </w:rPr>
        <w:t>geog</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aph</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ca</w:t>
      </w:r>
      <w:r w:rsidR="0016287A" w:rsidRPr="00E54A32">
        <w:rPr>
          <w:rFonts w:asciiTheme="minorHAnsi" w:eastAsia="Arial" w:hAnsiTheme="minorHAnsi" w:cs="Arial"/>
          <w:spacing w:val="1"/>
          <w:sz w:val="24"/>
          <w:szCs w:val="24"/>
        </w:rPr>
        <w:t>ll</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32"/>
          <w:sz w:val="24"/>
          <w:szCs w:val="24"/>
        </w:rPr>
        <w:t xml:space="preserve"> </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ve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2"/>
          <w:sz w:val="24"/>
          <w:szCs w:val="24"/>
        </w:rPr>
        <w:t>aud</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ence</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4"/>
          <w:sz w:val="24"/>
          <w:szCs w:val="24"/>
        </w:rPr>
        <w:t>W</w:t>
      </w:r>
      <w:r w:rsidR="0016287A" w:rsidRPr="00E54A32">
        <w:rPr>
          <w:rFonts w:asciiTheme="minorHAnsi" w:eastAsia="Arial" w:hAnsiTheme="minorHAnsi" w:cs="Arial"/>
          <w:spacing w:val="2"/>
          <w:sz w:val="24"/>
          <w:szCs w:val="24"/>
        </w:rPr>
        <w:t>ebs</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rti</w:t>
      </w:r>
      <w:r w:rsidR="0016287A" w:rsidRPr="00E54A32">
        <w:rPr>
          <w:rFonts w:asciiTheme="minorHAnsi" w:eastAsia="Arial" w:hAnsiTheme="minorHAnsi" w:cs="Arial"/>
          <w:spacing w:val="2"/>
          <w:sz w:val="24"/>
          <w:szCs w:val="24"/>
        </w:rPr>
        <w:t>c</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9"/>
          <w:sz w:val="24"/>
          <w:szCs w:val="24"/>
        </w:rPr>
        <w:t xml:space="preserve"> </w:t>
      </w:r>
      <w:r>
        <w:rPr>
          <w:rFonts w:asciiTheme="minorHAnsi" w:eastAsia="Arial" w:hAnsiTheme="minorHAnsi" w:cs="Arial"/>
          <w:spacing w:val="3"/>
          <w:w w:val="102"/>
          <w:sz w:val="24"/>
          <w:szCs w:val="24"/>
        </w:rPr>
        <w:t xml:space="preserve">should </w:t>
      </w:r>
      <w:r w:rsidR="0016287A" w:rsidRPr="00E54A32">
        <w:rPr>
          <w:rFonts w:asciiTheme="minorHAnsi" w:eastAsia="Arial" w:hAnsiTheme="minorHAnsi" w:cs="Arial"/>
          <w:spacing w:val="2"/>
          <w:sz w:val="24"/>
          <w:szCs w:val="24"/>
        </w:rPr>
        <w:t>b</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used</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on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itt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eed</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aceboo</w:t>
      </w:r>
      <w:r w:rsidR="0016287A" w:rsidRPr="00E54A32">
        <w:rPr>
          <w:rFonts w:asciiTheme="minorHAnsi" w:eastAsia="Arial" w:hAnsiTheme="minorHAnsi" w:cs="Arial"/>
          <w:sz w:val="24"/>
          <w:szCs w:val="24"/>
        </w:rPr>
        <w:t>k</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2"/>
          <w:sz w:val="24"/>
          <w:szCs w:val="24"/>
        </w:rPr>
        <w:t>g</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3"/>
          <w:sz w:val="24"/>
          <w:szCs w:val="24"/>
        </w:rPr>
        <w:t>u</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sz w:val="24"/>
          <w:szCs w:val="24"/>
        </w:rPr>
        <w:t>spec</w:t>
      </w:r>
      <w:r w:rsidR="0016287A" w:rsidRPr="00E54A32">
        <w:rPr>
          <w:rFonts w:asciiTheme="minorHAnsi" w:eastAsia="Arial" w:hAnsiTheme="minorHAnsi" w:cs="Arial"/>
          <w:spacing w:val="1"/>
          <w:sz w:val="24"/>
          <w:szCs w:val="24"/>
        </w:rPr>
        <w:t>ifi</w:t>
      </w:r>
      <w:r w:rsidR="0016287A" w:rsidRPr="00E54A32">
        <w:rPr>
          <w:rFonts w:asciiTheme="minorHAnsi" w:eastAsia="Arial" w:hAnsiTheme="minorHAnsi" w:cs="Arial"/>
          <w:sz w:val="24"/>
          <w:szCs w:val="24"/>
        </w:rPr>
        <w:t>c</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ke</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spec</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1"/>
          <w:w w:val="102"/>
          <w:sz w:val="24"/>
          <w:szCs w:val="24"/>
        </w:rPr>
        <w:t>i</w:t>
      </w:r>
      <w:r w:rsidR="0016287A" w:rsidRPr="00E54A32">
        <w:rPr>
          <w:rFonts w:asciiTheme="minorHAnsi" w:eastAsia="Arial" w:hAnsiTheme="minorHAnsi" w:cs="Arial"/>
          <w:spacing w:val="2"/>
          <w:w w:val="102"/>
          <w:sz w:val="24"/>
          <w:szCs w:val="24"/>
        </w:rPr>
        <w:t>n</w:t>
      </w:r>
      <w:r w:rsidR="0016287A" w:rsidRPr="00E54A32">
        <w:rPr>
          <w:rFonts w:asciiTheme="minorHAnsi" w:eastAsia="Arial" w:hAnsiTheme="minorHAnsi" w:cs="Arial"/>
          <w:spacing w:val="1"/>
          <w:w w:val="102"/>
          <w:sz w:val="24"/>
          <w:szCs w:val="24"/>
        </w:rPr>
        <w:t>t</w:t>
      </w:r>
      <w:r w:rsidR="0016287A" w:rsidRPr="00E54A32">
        <w:rPr>
          <w:rFonts w:asciiTheme="minorHAnsi" w:eastAsia="Arial" w:hAnsiTheme="minorHAnsi" w:cs="Arial"/>
          <w:spacing w:val="2"/>
          <w:w w:val="102"/>
          <w:sz w:val="24"/>
          <w:szCs w:val="24"/>
        </w:rPr>
        <w:t>e</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spacing w:val="2"/>
          <w:w w:val="102"/>
          <w:sz w:val="24"/>
          <w:szCs w:val="24"/>
        </w:rPr>
        <w:t>es</w:t>
      </w:r>
      <w:r w:rsidR="0016287A" w:rsidRPr="00E54A32">
        <w:rPr>
          <w:rFonts w:asciiTheme="minorHAnsi" w:eastAsia="Arial" w:hAnsiTheme="minorHAnsi" w:cs="Arial"/>
          <w:w w:val="103"/>
          <w:sz w:val="24"/>
          <w:szCs w:val="24"/>
        </w:rPr>
        <w:t>t</w:t>
      </w:r>
      <w:r w:rsidR="0070651B" w:rsidRPr="00E54A32">
        <w:rPr>
          <w:rFonts w:asciiTheme="minorHAnsi" w:eastAsia="Arial" w:hAnsiTheme="minorHAnsi" w:cs="Arial"/>
          <w:w w:val="103"/>
          <w:sz w:val="24"/>
          <w:szCs w:val="24"/>
        </w:rPr>
        <w:t xml:space="preserve"> </w:t>
      </w:r>
      <w:r w:rsidR="0016287A" w:rsidRPr="00E54A32">
        <w:rPr>
          <w:rFonts w:asciiTheme="minorHAnsi" w:eastAsia="Arial" w:hAnsiTheme="minorHAnsi" w:cs="Arial"/>
          <w:spacing w:val="2"/>
          <w:sz w:val="24"/>
          <w:szCs w:val="24"/>
        </w:rPr>
        <w:t>g</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oup</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2"/>
          <w:sz w:val="24"/>
          <w:szCs w:val="24"/>
        </w:rPr>
        <w:t>suc</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cyc</w:t>
      </w:r>
      <w:r w:rsidR="0016287A" w:rsidRPr="00E54A32">
        <w:rPr>
          <w:rFonts w:asciiTheme="minorHAnsi" w:eastAsia="Arial" w:hAnsiTheme="minorHAnsi" w:cs="Arial"/>
          <w:spacing w:val="1"/>
          <w:sz w:val="24"/>
          <w:szCs w:val="24"/>
        </w:rPr>
        <w:t>li</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ke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ke</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il</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pacing w:val="1"/>
          <w:sz w:val="24"/>
          <w:szCs w:val="24"/>
        </w:rPr>
        <w:t>ir</w:t>
      </w:r>
      <w:r w:rsidR="0016287A" w:rsidRPr="00E54A32">
        <w:rPr>
          <w:rFonts w:asciiTheme="minorHAnsi" w:eastAsia="Arial" w:hAnsiTheme="minorHAnsi" w:cs="Arial"/>
          <w:spacing w:val="2"/>
          <w:sz w:val="24"/>
          <w:szCs w:val="24"/>
        </w:rPr>
        <w:t>ec</w:t>
      </w:r>
      <w:r w:rsidR="0016287A" w:rsidRPr="00E54A32">
        <w:rPr>
          <w:rFonts w:asciiTheme="minorHAnsi" w:eastAsia="Arial" w:hAnsiTheme="minorHAnsi" w:cs="Arial"/>
          <w:spacing w:val="1"/>
          <w:sz w:val="24"/>
          <w:szCs w:val="24"/>
        </w:rPr>
        <w:t>tl</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hos</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2"/>
          <w:w w:val="102"/>
          <w:sz w:val="24"/>
          <w:szCs w:val="24"/>
        </w:rPr>
        <w:t>hav</w:t>
      </w:r>
      <w:r w:rsidR="0016287A" w:rsidRPr="00E54A32">
        <w:rPr>
          <w:rFonts w:asciiTheme="minorHAnsi" w:eastAsia="Arial" w:hAnsiTheme="minorHAnsi" w:cs="Arial"/>
          <w:w w:val="102"/>
          <w:sz w:val="24"/>
          <w:szCs w:val="24"/>
        </w:rPr>
        <w:t xml:space="preserve">e </w:t>
      </w:r>
      <w:r w:rsidR="0016287A" w:rsidRPr="00E54A32">
        <w:rPr>
          <w:rFonts w:asciiTheme="minorHAnsi" w:eastAsia="Arial" w:hAnsiTheme="minorHAnsi" w:cs="Arial"/>
          <w:spacing w:val="2"/>
          <w:sz w:val="24"/>
          <w:szCs w:val="24"/>
        </w:rPr>
        <w:t>exp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esse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24"/>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es</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sz w:val="24"/>
          <w:szCs w:val="24"/>
        </w:rPr>
        <w:t>be</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2"/>
          <w:sz w:val="24"/>
          <w:szCs w:val="24"/>
        </w:rPr>
        <w:t>kep</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2"/>
          <w:sz w:val="24"/>
          <w:szCs w:val="24"/>
        </w:rPr>
        <w:t>abou</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w w:val="102"/>
          <w:sz w:val="24"/>
          <w:szCs w:val="24"/>
        </w:rPr>
        <w:t>p</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spacing w:val="2"/>
          <w:w w:val="102"/>
          <w:sz w:val="24"/>
          <w:szCs w:val="24"/>
        </w:rPr>
        <w:t>o</w:t>
      </w:r>
      <w:r w:rsidR="0016287A" w:rsidRPr="00E54A32">
        <w:rPr>
          <w:rFonts w:asciiTheme="minorHAnsi" w:eastAsia="Arial" w:hAnsiTheme="minorHAnsi" w:cs="Arial"/>
          <w:spacing w:val="1"/>
          <w:w w:val="102"/>
          <w:sz w:val="24"/>
          <w:szCs w:val="24"/>
        </w:rPr>
        <w:t>j</w:t>
      </w:r>
      <w:r w:rsidR="0016287A" w:rsidRPr="00E54A32">
        <w:rPr>
          <w:rFonts w:asciiTheme="minorHAnsi" w:eastAsia="Arial" w:hAnsiTheme="minorHAnsi" w:cs="Arial"/>
          <w:spacing w:val="2"/>
          <w:w w:val="102"/>
          <w:sz w:val="24"/>
          <w:szCs w:val="24"/>
        </w:rPr>
        <w:t>ec</w:t>
      </w:r>
      <w:r w:rsidR="0016287A" w:rsidRPr="00E54A32">
        <w:rPr>
          <w:rFonts w:asciiTheme="minorHAnsi" w:eastAsia="Arial" w:hAnsiTheme="minorHAnsi" w:cs="Arial"/>
          <w:spacing w:val="1"/>
          <w:w w:val="103"/>
          <w:sz w:val="24"/>
          <w:szCs w:val="24"/>
        </w:rPr>
        <w:t>t</w:t>
      </w:r>
      <w:r w:rsidR="0016287A" w:rsidRPr="00E54A32">
        <w:rPr>
          <w:rFonts w:asciiTheme="minorHAnsi" w:eastAsia="Arial" w:hAnsiTheme="minorHAnsi" w:cs="Arial"/>
          <w:w w:val="103"/>
          <w:sz w:val="24"/>
          <w:szCs w:val="24"/>
        </w:rPr>
        <w:t>.</w:t>
      </w:r>
      <w:r w:rsidR="0070651B" w:rsidRPr="00E54A32">
        <w:rPr>
          <w:rFonts w:asciiTheme="minorHAnsi" w:eastAsia="Arial" w:hAnsiTheme="minorHAnsi" w:cs="Arial"/>
          <w:w w:val="103"/>
          <w:sz w:val="24"/>
          <w:szCs w:val="24"/>
        </w:rPr>
        <w:t xml:space="preserve">  It will be important to start the Social media campaign early in the development of the Inn….as people love to see the before and after results on Social Media…the renovations will lend themselves to the visual impact of Instagram and other social media outlets – A blog would be a great way to get the story to the outside world</w:t>
      </w:r>
    </w:p>
    <w:p w14:paraId="6CAA41C3" w14:textId="77777777" w:rsidR="0070651B" w:rsidRPr="00E54A32" w:rsidRDefault="0070651B" w:rsidP="00117AA5">
      <w:pPr>
        <w:ind w:left="105"/>
        <w:rPr>
          <w:rFonts w:asciiTheme="minorHAnsi" w:eastAsia="Arial" w:hAnsiTheme="minorHAnsi" w:cs="Arial"/>
          <w:spacing w:val="2"/>
          <w:sz w:val="24"/>
          <w:szCs w:val="24"/>
          <w:u w:val="single" w:color="000000"/>
        </w:rPr>
      </w:pPr>
    </w:p>
    <w:p w14:paraId="5AA9BB5E" w14:textId="77777777" w:rsidR="00E514A6" w:rsidRDefault="00BC015D" w:rsidP="00BC015D">
      <w:pPr>
        <w:pStyle w:val="ListParagraph"/>
        <w:tabs>
          <w:tab w:val="left" w:pos="426"/>
        </w:tabs>
        <w:ind w:left="0"/>
        <w:rPr>
          <w:rFonts w:asciiTheme="minorHAnsi" w:eastAsia="Arial" w:hAnsiTheme="minorHAnsi" w:cs="Arial"/>
          <w:b/>
          <w:color w:val="4E81BD"/>
          <w:w w:val="102"/>
          <w:sz w:val="24"/>
          <w:szCs w:val="24"/>
        </w:rPr>
      </w:pPr>
      <w:r>
        <w:rPr>
          <w:rFonts w:asciiTheme="minorHAnsi" w:eastAsia="Arial" w:hAnsiTheme="minorHAnsi" w:cs="Arial"/>
          <w:b/>
          <w:color w:val="4E81BD"/>
          <w:w w:val="102"/>
          <w:sz w:val="24"/>
          <w:szCs w:val="24"/>
        </w:rPr>
        <w:t>7.2.2</w:t>
      </w:r>
      <w:r>
        <w:rPr>
          <w:rFonts w:asciiTheme="minorHAnsi" w:eastAsia="Arial" w:hAnsiTheme="minorHAnsi" w:cs="Arial"/>
          <w:b/>
          <w:color w:val="4E81BD"/>
          <w:w w:val="102"/>
          <w:sz w:val="24"/>
          <w:szCs w:val="24"/>
        </w:rPr>
        <w:tab/>
        <w:t>TripAdvisor and other Online Travel Forums</w:t>
      </w:r>
    </w:p>
    <w:p w14:paraId="3C85E3C9" w14:textId="77777777" w:rsidR="00BC015D" w:rsidRPr="00BC015D" w:rsidRDefault="00BC015D" w:rsidP="00BC015D">
      <w:pPr>
        <w:pStyle w:val="ListParagraph"/>
        <w:tabs>
          <w:tab w:val="left" w:pos="426"/>
        </w:tabs>
        <w:ind w:left="0"/>
        <w:rPr>
          <w:rFonts w:asciiTheme="minorHAnsi" w:eastAsia="Arial" w:hAnsiTheme="minorHAnsi" w:cs="Arial"/>
          <w:b/>
          <w:sz w:val="24"/>
          <w:szCs w:val="24"/>
        </w:rPr>
      </w:pPr>
    </w:p>
    <w:p w14:paraId="7780594D" w14:textId="77777777" w:rsidR="00E514A6" w:rsidRDefault="002A08AB" w:rsidP="00BC015D">
      <w:pPr>
        <w:spacing w:before="13"/>
        <w:ind w:right="123"/>
        <w:rPr>
          <w:rFonts w:asciiTheme="minorHAnsi" w:eastAsia="Arial" w:hAnsiTheme="minorHAnsi" w:cs="Arial"/>
          <w:w w:val="103"/>
          <w:sz w:val="24"/>
          <w:szCs w:val="24"/>
        </w:rPr>
      </w:pPr>
      <w:r w:rsidRPr="00E54A32">
        <w:rPr>
          <w:rFonts w:asciiTheme="minorHAnsi" w:eastAsia="Arial" w:hAnsiTheme="minorHAnsi" w:cs="Arial"/>
          <w:spacing w:val="4"/>
          <w:sz w:val="24"/>
          <w:szCs w:val="24"/>
        </w:rPr>
        <w:t>Advise</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T</w:t>
      </w:r>
      <w:r w:rsidR="0016287A" w:rsidRPr="00E54A32">
        <w:rPr>
          <w:rFonts w:asciiTheme="minorHAnsi" w:eastAsia="Arial" w:hAnsiTheme="minorHAnsi" w:cs="Arial"/>
          <w:spacing w:val="1"/>
          <w:sz w:val="24"/>
          <w:szCs w:val="24"/>
        </w:rPr>
        <w:t>ri</w:t>
      </w:r>
      <w:r w:rsidR="0016287A" w:rsidRPr="00E54A32">
        <w:rPr>
          <w:rFonts w:asciiTheme="minorHAnsi" w:eastAsia="Arial" w:hAnsiTheme="minorHAnsi" w:cs="Arial"/>
          <w:sz w:val="24"/>
          <w:szCs w:val="24"/>
        </w:rPr>
        <w:t>p</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3"/>
          <w:sz w:val="24"/>
          <w:szCs w:val="24"/>
        </w:rPr>
        <w:t>A</w:t>
      </w:r>
      <w:r w:rsidR="0016287A" w:rsidRPr="00E54A32">
        <w:rPr>
          <w:rFonts w:asciiTheme="minorHAnsi" w:eastAsia="Arial" w:hAnsiTheme="minorHAnsi" w:cs="Arial"/>
          <w:spacing w:val="2"/>
          <w:sz w:val="24"/>
          <w:szCs w:val="24"/>
        </w:rPr>
        <w:t>dv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so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ak</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c</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ea</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ha</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Inn</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ca</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w w:val="102"/>
          <w:sz w:val="24"/>
          <w:szCs w:val="24"/>
        </w:rPr>
        <w:t>co</w:t>
      </w:r>
      <w:r w:rsidR="0016287A" w:rsidRPr="00E54A32">
        <w:rPr>
          <w:rFonts w:asciiTheme="minorHAnsi" w:eastAsia="Arial" w:hAnsiTheme="minorHAnsi" w:cs="Arial"/>
          <w:spacing w:val="3"/>
          <w:w w:val="102"/>
          <w:sz w:val="24"/>
          <w:szCs w:val="24"/>
        </w:rPr>
        <w:t>m</w:t>
      </w:r>
      <w:r w:rsidR="0016287A" w:rsidRPr="00E54A32">
        <w:rPr>
          <w:rFonts w:asciiTheme="minorHAnsi" w:eastAsia="Arial" w:hAnsiTheme="minorHAnsi" w:cs="Arial"/>
          <w:spacing w:val="2"/>
          <w:w w:val="102"/>
          <w:sz w:val="24"/>
          <w:szCs w:val="24"/>
        </w:rPr>
        <w:t>p</w:t>
      </w:r>
      <w:r w:rsidR="0016287A" w:rsidRPr="00E54A32">
        <w:rPr>
          <w:rFonts w:asciiTheme="minorHAnsi" w:eastAsia="Arial" w:hAnsiTheme="minorHAnsi" w:cs="Arial"/>
          <w:spacing w:val="1"/>
          <w:w w:val="102"/>
          <w:sz w:val="24"/>
          <w:szCs w:val="24"/>
        </w:rPr>
        <w:t>l</w:t>
      </w:r>
      <w:r w:rsidR="0016287A" w:rsidRPr="00E54A32">
        <w:rPr>
          <w:rFonts w:asciiTheme="minorHAnsi" w:eastAsia="Arial" w:hAnsiTheme="minorHAnsi" w:cs="Arial"/>
          <w:spacing w:val="2"/>
          <w:w w:val="102"/>
          <w:sz w:val="24"/>
          <w:szCs w:val="24"/>
        </w:rPr>
        <w:t>e</w:t>
      </w:r>
      <w:r w:rsidR="0016287A" w:rsidRPr="00E54A32">
        <w:rPr>
          <w:rFonts w:asciiTheme="minorHAnsi" w:eastAsia="Arial" w:hAnsiTheme="minorHAnsi" w:cs="Arial"/>
          <w:spacing w:val="1"/>
          <w:w w:val="102"/>
          <w:sz w:val="24"/>
          <w:szCs w:val="24"/>
        </w:rPr>
        <w:t>t</w:t>
      </w:r>
      <w:r w:rsidR="0016287A" w:rsidRPr="00E54A32">
        <w:rPr>
          <w:rFonts w:asciiTheme="minorHAnsi" w:eastAsia="Arial" w:hAnsiTheme="minorHAnsi" w:cs="Arial"/>
          <w:spacing w:val="2"/>
          <w:w w:val="102"/>
          <w:sz w:val="24"/>
          <w:szCs w:val="24"/>
        </w:rPr>
        <w:t>e</w:t>
      </w:r>
      <w:r w:rsidR="0016287A" w:rsidRPr="00E54A32">
        <w:rPr>
          <w:rFonts w:asciiTheme="minorHAnsi" w:eastAsia="Arial" w:hAnsiTheme="minorHAnsi" w:cs="Arial"/>
          <w:spacing w:val="1"/>
          <w:w w:val="102"/>
          <w:sz w:val="24"/>
          <w:szCs w:val="24"/>
        </w:rPr>
        <w:t>l</w:t>
      </w:r>
      <w:r w:rsidR="0016287A" w:rsidRPr="00E54A32">
        <w:rPr>
          <w:rFonts w:asciiTheme="minorHAnsi" w:eastAsia="Arial" w:hAnsiTheme="minorHAnsi" w:cs="Arial"/>
          <w:w w:val="102"/>
          <w:sz w:val="24"/>
          <w:szCs w:val="24"/>
        </w:rPr>
        <w:t xml:space="preserve">y </w:t>
      </w:r>
      <w:r w:rsidR="0016287A" w:rsidRPr="00E54A32">
        <w:rPr>
          <w:rFonts w:asciiTheme="minorHAnsi" w:eastAsia="Arial" w:hAnsiTheme="minorHAnsi" w:cs="Arial"/>
          <w:spacing w:val="2"/>
          <w:sz w:val="24"/>
          <w:szCs w:val="24"/>
        </w:rPr>
        <w:t>ne</w:t>
      </w:r>
      <w:r w:rsidR="0016287A" w:rsidRPr="00E54A32">
        <w:rPr>
          <w:rFonts w:asciiTheme="minorHAnsi" w:eastAsia="Arial" w:hAnsiTheme="minorHAnsi" w:cs="Arial"/>
          <w:sz w:val="24"/>
          <w:szCs w:val="24"/>
        </w:rPr>
        <w:t>w</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bus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nes</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sz w:val="24"/>
          <w:szCs w:val="24"/>
        </w:rPr>
        <w:t>ven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u</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6"/>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ch</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sz w:val="24"/>
          <w:szCs w:val="24"/>
        </w:rPr>
        <w:t>b</w:t>
      </w:r>
      <w:r w:rsidR="0016287A" w:rsidRPr="00E54A32">
        <w:rPr>
          <w:rFonts w:asciiTheme="minorHAnsi" w:eastAsia="Arial" w:hAnsiTheme="minorHAnsi" w:cs="Arial"/>
          <w:spacing w:val="1"/>
          <w:sz w:val="24"/>
          <w:szCs w:val="24"/>
        </w:rPr>
        <w:t>ri</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w</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ebs</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sz w:val="24"/>
          <w:szCs w:val="24"/>
        </w:rPr>
        <w:t>suc</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3"/>
          <w:w w:val="102"/>
          <w:sz w:val="24"/>
          <w:szCs w:val="24"/>
        </w:rPr>
        <w:t>T</w:t>
      </w:r>
      <w:r w:rsidR="0016287A" w:rsidRPr="00E54A32">
        <w:rPr>
          <w:rFonts w:asciiTheme="minorHAnsi" w:eastAsia="Arial" w:hAnsiTheme="minorHAnsi" w:cs="Arial"/>
          <w:spacing w:val="1"/>
          <w:w w:val="102"/>
          <w:sz w:val="24"/>
          <w:szCs w:val="24"/>
        </w:rPr>
        <w:t>ri</w:t>
      </w:r>
      <w:r w:rsidR="0016287A" w:rsidRPr="00E54A32">
        <w:rPr>
          <w:rFonts w:asciiTheme="minorHAnsi" w:eastAsia="Arial" w:hAnsiTheme="minorHAnsi" w:cs="Arial"/>
          <w:spacing w:val="2"/>
          <w:w w:val="102"/>
          <w:sz w:val="24"/>
          <w:szCs w:val="24"/>
        </w:rPr>
        <w:t>p</w:t>
      </w:r>
      <w:r w:rsidR="0016287A" w:rsidRPr="00E54A32">
        <w:rPr>
          <w:rFonts w:asciiTheme="minorHAnsi" w:eastAsia="Arial" w:hAnsiTheme="minorHAnsi" w:cs="Arial"/>
          <w:spacing w:val="3"/>
          <w:w w:val="102"/>
          <w:sz w:val="24"/>
          <w:szCs w:val="24"/>
        </w:rPr>
        <w:t>A</w:t>
      </w:r>
      <w:r w:rsidR="0016287A" w:rsidRPr="00E54A32">
        <w:rPr>
          <w:rFonts w:asciiTheme="minorHAnsi" w:eastAsia="Arial" w:hAnsiTheme="minorHAnsi" w:cs="Arial"/>
          <w:spacing w:val="2"/>
          <w:w w:val="102"/>
          <w:sz w:val="24"/>
          <w:szCs w:val="24"/>
        </w:rPr>
        <w:t>dv</w:t>
      </w:r>
      <w:r w:rsidR="0016287A" w:rsidRPr="00E54A32">
        <w:rPr>
          <w:rFonts w:asciiTheme="minorHAnsi" w:eastAsia="Arial" w:hAnsiTheme="minorHAnsi" w:cs="Arial"/>
          <w:spacing w:val="1"/>
          <w:w w:val="102"/>
          <w:sz w:val="24"/>
          <w:szCs w:val="24"/>
        </w:rPr>
        <w:t>i</w:t>
      </w:r>
      <w:r w:rsidR="0016287A" w:rsidRPr="00E54A32">
        <w:rPr>
          <w:rFonts w:asciiTheme="minorHAnsi" w:eastAsia="Arial" w:hAnsiTheme="minorHAnsi" w:cs="Arial"/>
          <w:spacing w:val="2"/>
          <w:w w:val="102"/>
          <w:sz w:val="24"/>
          <w:szCs w:val="24"/>
        </w:rPr>
        <w:t xml:space="preserve">sor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il</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enab</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3"/>
          <w:sz w:val="24"/>
          <w:szCs w:val="24"/>
        </w:rPr>
        <w:t>H</w:t>
      </w:r>
      <w:r w:rsidR="0016287A" w:rsidRPr="00E54A32">
        <w:rPr>
          <w:rFonts w:asciiTheme="minorHAnsi" w:eastAsia="Arial" w:hAnsiTheme="minorHAnsi" w:cs="Arial"/>
          <w:spacing w:val="2"/>
          <w:sz w:val="24"/>
          <w:szCs w:val="24"/>
        </w:rPr>
        <w:t>u</w:t>
      </w:r>
      <w:r w:rsidR="0016287A" w:rsidRPr="00E54A32">
        <w:rPr>
          <w:rFonts w:asciiTheme="minorHAnsi" w:eastAsia="Arial" w:hAnsiTheme="minorHAnsi" w:cs="Arial"/>
          <w:sz w:val="24"/>
          <w:szCs w:val="24"/>
        </w:rPr>
        <w:t>b</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anage</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en</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2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espon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nega</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v</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6"/>
          <w:sz w:val="24"/>
          <w:szCs w:val="24"/>
        </w:rPr>
        <w:t xml:space="preserve"> </w:t>
      </w:r>
      <w:r w:rsidR="0016287A" w:rsidRPr="00E54A32">
        <w:rPr>
          <w:rFonts w:asciiTheme="minorHAnsi" w:eastAsia="Arial" w:hAnsiTheme="minorHAnsi" w:cs="Arial"/>
          <w:spacing w:val="2"/>
          <w:sz w:val="24"/>
          <w:szCs w:val="24"/>
        </w:rPr>
        <w:t>co</w:t>
      </w:r>
      <w:r w:rsidR="0016287A" w:rsidRPr="00E54A32">
        <w:rPr>
          <w:rFonts w:asciiTheme="minorHAnsi" w:eastAsia="Arial" w:hAnsiTheme="minorHAnsi" w:cs="Arial"/>
          <w:spacing w:val="3"/>
          <w:sz w:val="24"/>
          <w:szCs w:val="24"/>
        </w:rPr>
        <w:t>mm</w:t>
      </w:r>
      <w:r w:rsidR="0016287A" w:rsidRPr="00E54A32">
        <w:rPr>
          <w:rFonts w:asciiTheme="minorHAnsi" w:eastAsia="Arial" w:hAnsiTheme="minorHAnsi" w:cs="Arial"/>
          <w:spacing w:val="2"/>
          <w:sz w:val="24"/>
          <w:szCs w:val="24"/>
        </w:rPr>
        <w:t>en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5"/>
          <w:sz w:val="24"/>
          <w:szCs w:val="24"/>
        </w:rPr>
        <w:t xml:space="preserve"> </w:t>
      </w:r>
      <w:r w:rsidR="0016287A" w:rsidRPr="00E54A32">
        <w:rPr>
          <w:rFonts w:asciiTheme="minorHAnsi" w:eastAsia="Arial" w:hAnsiTheme="minorHAnsi" w:cs="Arial"/>
          <w:spacing w:val="2"/>
          <w:sz w:val="24"/>
          <w:szCs w:val="24"/>
        </w:rPr>
        <w:t>qu</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ck</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2"/>
          <w:w w:val="102"/>
          <w:sz w:val="24"/>
          <w:szCs w:val="24"/>
        </w:rPr>
        <w:t>an</w:t>
      </w:r>
      <w:r w:rsidR="0016287A" w:rsidRPr="00E54A32">
        <w:rPr>
          <w:rFonts w:asciiTheme="minorHAnsi" w:eastAsia="Arial" w:hAnsiTheme="minorHAnsi" w:cs="Arial"/>
          <w:w w:val="102"/>
          <w:sz w:val="24"/>
          <w:szCs w:val="24"/>
        </w:rPr>
        <w:t xml:space="preserve">d </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pacing w:val="1"/>
          <w:sz w:val="24"/>
          <w:szCs w:val="24"/>
        </w:rPr>
        <w:t>ir</w:t>
      </w:r>
      <w:r w:rsidR="0016287A" w:rsidRPr="00E54A32">
        <w:rPr>
          <w:rFonts w:asciiTheme="minorHAnsi" w:eastAsia="Arial" w:hAnsiTheme="minorHAnsi" w:cs="Arial"/>
          <w:spacing w:val="2"/>
          <w:sz w:val="24"/>
          <w:szCs w:val="24"/>
        </w:rPr>
        <w:t>ec</w:t>
      </w:r>
      <w:r w:rsidR="0016287A" w:rsidRPr="00E54A32">
        <w:rPr>
          <w:rFonts w:asciiTheme="minorHAnsi" w:eastAsia="Arial" w:hAnsiTheme="minorHAnsi" w:cs="Arial"/>
          <w:spacing w:val="1"/>
          <w:sz w:val="24"/>
          <w:szCs w:val="24"/>
        </w:rPr>
        <w:t>tl</w:t>
      </w:r>
      <w:r w:rsidR="0016287A" w:rsidRPr="00E54A32">
        <w:rPr>
          <w:rFonts w:asciiTheme="minorHAnsi" w:eastAsia="Arial" w:hAnsiTheme="minorHAnsi" w:cs="Arial"/>
          <w:spacing w:val="2"/>
          <w:sz w:val="24"/>
          <w:szCs w:val="24"/>
        </w:rPr>
        <w:t>y</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2"/>
          <w:sz w:val="24"/>
          <w:szCs w:val="24"/>
        </w:rPr>
        <w:t>sho</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de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po</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en</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2"/>
          <w:sz w:val="24"/>
          <w:szCs w:val="24"/>
        </w:rPr>
        <w:t>cus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sz w:val="24"/>
          <w:szCs w:val="24"/>
        </w:rPr>
        <w:t>bas</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ha</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engage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co</w:t>
      </w:r>
      <w:r w:rsidR="0016287A" w:rsidRPr="00E54A32">
        <w:rPr>
          <w:rFonts w:asciiTheme="minorHAnsi" w:eastAsia="Arial" w:hAnsiTheme="minorHAnsi" w:cs="Arial"/>
          <w:spacing w:val="3"/>
          <w:sz w:val="24"/>
          <w:szCs w:val="24"/>
        </w:rPr>
        <w:t>mm</w:t>
      </w:r>
      <w:r w:rsidR="0016287A" w:rsidRPr="00E54A32">
        <w:rPr>
          <w:rFonts w:asciiTheme="minorHAnsi" w:eastAsia="Arial" w:hAnsiTheme="minorHAnsi" w:cs="Arial"/>
          <w:spacing w:val="1"/>
          <w:sz w:val="24"/>
          <w:szCs w:val="24"/>
        </w:rPr>
        <w:t>itt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26"/>
          <w:sz w:val="24"/>
          <w:szCs w:val="24"/>
        </w:rPr>
        <w:t xml:space="preserve"> </w:t>
      </w:r>
      <w:r w:rsidR="0016287A" w:rsidRPr="00E54A32">
        <w:rPr>
          <w:rFonts w:asciiTheme="minorHAnsi" w:eastAsia="Arial" w:hAnsiTheme="minorHAnsi" w:cs="Arial"/>
          <w:spacing w:val="1"/>
          <w:w w:val="103"/>
          <w:sz w:val="24"/>
          <w:szCs w:val="24"/>
        </w:rPr>
        <w:t>t</w:t>
      </w:r>
      <w:r w:rsidR="0016287A" w:rsidRPr="00E54A32">
        <w:rPr>
          <w:rFonts w:asciiTheme="minorHAnsi" w:eastAsia="Arial" w:hAnsiTheme="minorHAnsi" w:cs="Arial"/>
          <w:w w:val="102"/>
          <w:sz w:val="24"/>
          <w:szCs w:val="24"/>
        </w:rPr>
        <w:t xml:space="preserve">o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2"/>
          <w:w w:val="102"/>
          <w:sz w:val="24"/>
          <w:szCs w:val="24"/>
        </w:rPr>
        <w:t>se</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spacing w:val="2"/>
          <w:w w:val="102"/>
          <w:sz w:val="24"/>
          <w:szCs w:val="24"/>
        </w:rPr>
        <w:t>v</w:t>
      </w:r>
      <w:r w:rsidR="0016287A" w:rsidRPr="00E54A32">
        <w:rPr>
          <w:rFonts w:asciiTheme="minorHAnsi" w:eastAsia="Arial" w:hAnsiTheme="minorHAnsi" w:cs="Arial"/>
          <w:spacing w:val="1"/>
          <w:w w:val="102"/>
          <w:sz w:val="24"/>
          <w:szCs w:val="24"/>
        </w:rPr>
        <w:t>i</w:t>
      </w:r>
      <w:r w:rsidR="0016287A" w:rsidRPr="00E54A32">
        <w:rPr>
          <w:rFonts w:asciiTheme="minorHAnsi" w:eastAsia="Arial" w:hAnsiTheme="minorHAnsi" w:cs="Arial"/>
          <w:spacing w:val="2"/>
          <w:w w:val="102"/>
          <w:sz w:val="24"/>
          <w:szCs w:val="24"/>
        </w:rPr>
        <w:t>ces</w:t>
      </w:r>
      <w:r w:rsidR="0016287A" w:rsidRPr="00E54A32">
        <w:rPr>
          <w:rFonts w:asciiTheme="minorHAnsi" w:eastAsia="Arial" w:hAnsiTheme="minorHAnsi" w:cs="Arial"/>
          <w:w w:val="103"/>
          <w:sz w:val="24"/>
          <w:szCs w:val="24"/>
        </w:rPr>
        <w:t>.</w:t>
      </w:r>
    </w:p>
    <w:p w14:paraId="11EEE386" w14:textId="77777777" w:rsidR="00A37707" w:rsidRDefault="00A37707" w:rsidP="00117AA5">
      <w:pPr>
        <w:spacing w:before="13"/>
        <w:ind w:left="105" w:right="123"/>
        <w:rPr>
          <w:rFonts w:asciiTheme="minorHAnsi" w:eastAsia="Arial" w:hAnsiTheme="minorHAnsi" w:cs="Arial"/>
          <w:w w:val="103"/>
          <w:sz w:val="24"/>
          <w:szCs w:val="24"/>
        </w:rPr>
      </w:pPr>
    </w:p>
    <w:p w14:paraId="149B4B99" w14:textId="77777777" w:rsidR="00BC015D" w:rsidRDefault="00BC015D" w:rsidP="00BC015D">
      <w:pPr>
        <w:spacing w:before="13"/>
        <w:ind w:right="123"/>
        <w:rPr>
          <w:rFonts w:asciiTheme="minorHAnsi" w:eastAsia="Arial" w:hAnsiTheme="minorHAnsi" w:cs="Arial"/>
          <w:b/>
          <w:color w:val="4E81BD"/>
          <w:w w:val="102"/>
          <w:sz w:val="24"/>
          <w:szCs w:val="24"/>
        </w:rPr>
      </w:pPr>
      <w:r>
        <w:rPr>
          <w:rFonts w:asciiTheme="minorHAnsi" w:eastAsia="Arial" w:hAnsiTheme="minorHAnsi" w:cs="Arial"/>
          <w:b/>
          <w:color w:val="4E81BD"/>
          <w:w w:val="102"/>
          <w:sz w:val="24"/>
          <w:szCs w:val="24"/>
        </w:rPr>
        <w:t>7.2.3</w:t>
      </w:r>
      <w:r>
        <w:rPr>
          <w:rFonts w:asciiTheme="minorHAnsi" w:eastAsia="Arial" w:hAnsiTheme="minorHAnsi" w:cs="Arial"/>
          <w:b/>
          <w:color w:val="4E81BD"/>
          <w:w w:val="102"/>
          <w:sz w:val="24"/>
          <w:szCs w:val="24"/>
        </w:rPr>
        <w:tab/>
        <w:t>Increasing the Frequency of Visits</w:t>
      </w:r>
    </w:p>
    <w:p w14:paraId="24AFDDBD" w14:textId="77777777" w:rsidR="00BC015D" w:rsidRPr="00E54A32" w:rsidRDefault="00BC015D" w:rsidP="00117AA5">
      <w:pPr>
        <w:spacing w:before="13"/>
        <w:ind w:left="105" w:right="123"/>
        <w:rPr>
          <w:rFonts w:asciiTheme="minorHAnsi" w:eastAsia="Arial" w:hAnsiTheme="minorHAnsi" w:cs="Arial"/>
          <w:w w:val="103"/>
          <w:sz w:val="24"/>
          <w:szCs w:val="24"/>
        </w:rPr>
      </w:pPr>
    </w:p>
    <w:p w14:paraId="09DA5522" w14:textId="77777777" w:rsidR="00521ECA" w:rsidRPr="00E54A32" w:rsidRDefault="0016287A" w:rsidP="00BC015D">
      <w:pPr>
        <w:spacing w:before="13"/>
        <w:ind w:right="133"/>
        <w:rPr>
          <w:rFonts w:asciiTheme="minorHAnsi" w:eastAsia="Arial" w:hAnsiTheme="minorHAnsi" w:cs="Arial"/>
          <w:spacing w:val="16"/>
          <w:sz w:val="24"/>
          <w:szCs w:val="24"/>
        </w:rPr>
      </w:pPr>
      <w:r w:rsidRPr="00E54A32">
        <w:rPr>
          <w:rFonts w:asciiTheme="minorHAnsi" w:eastAsia="Arial" w:hAnsiTheme="minorHAnsi" w:cs="Arial"/>
          <w:spacing w:val="3"/>
          <w:sz w:val="24"/>
          <w:szCs w:val="24"/>
        </w:rPr>
        <w:t>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co</w:t>
      </w:r>
      <w:r w:rsidRPr="00E54A32">
        <w:rPr>
          <w:rFonts w:asciiTheme="minorHAnsi" w:eastAsia="Arial" w:hAnsiTheme="minorHAnsi" w:cs="Arial"/>
          <w:spacing w:val="3"/>
          <w:sz w:val="24"/>
          <w:szCs w:val="24"/>
        </w:rPr>
        <w:t>m</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osphe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2"/>
          <w:sz w:val="24"/>
          <w:szCs w:val="24"/>
        </w:rPr>
        <w:t>hav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ttr</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cus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iti</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ll</w:t>
      </w:r>
      <w:r w:rsidRPr="00E54A32">
        <w:rPr>
          <w:rFonts w:asciiTheme="minorHAnsi" w:eastAsia="Arial" w:hAnsiTheme="minorHAnsi" w:cs="Arial"/>
          <w:sz w:val="24"/>
          <w:szCs w:val="24"/>
        </w:rPr>
        <w:t>y</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oug</w:t>
      </w:r>
      <w:r w:rsidRPr="00E54A32">
        <w:rPr>
          <w:rFonts w:asciiTheme="minorHAnsi" w:eastAsia="Arial" w:hAnsiTheme="minorHAnsi" w:cs="Arial"/>
          <w:sz w:val="24"/>
          <w:szCs w:val="24"/>
        </w:rPr>
        <w:t>h</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doo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w:t>
      </w:r>
      <w:r w:rsidRPr="00E54A32">
        <w:rPr>
          <w:rFonts w:asciiTheme="minorHAnsi" w:eastAsia="Arial" w:hAnsiTheme="minorHAnsi" w:cs="Arial"/>
          <w:spacing w:val="14"/>
          <w:sz w:val="24"/>
          <w:szCs w:val="24"/>
        </w:rPr>
        <w:t xml:space="preserve"> </w:t>
      </w:r>
      <w:r w:rsidR="00A37707">
        <w:rPr>
          <w:rFonts w:asciiTheme="minorHAnsi" w:eastAsia="Arial" w:hAnsiTheme="minorHAnsi" w:cs="Arial"/>
          <w:spacing w:val="2"/>
          <w:w w:val="102"/>
          <w:sz w:val="24"/>
          <w:szCs w:val="24"/>
        </w:rPr>
        <w:t>the</w:t>
      </w:r>
      <w:r w:rsidRPr="00E54A32">
        <w:rPr>
          <w:rFonts w:asciiTheme="minorHAnsi" w:eastAsia="Arial" w:hAnsiTheme="minorHAnsi" w:cs="Arial"/>
          <w:w w:val="102"/>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ke</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oo</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00A37707">
        <w:rPr>
          <w:rFonts w:asciiTheme="minorHAnsi" w:eastAsia="Arial" w:hAnsiTheme="minorHAnsi" w:cs="Arial"/>
          <w:spacing w:val="3"/>
          <w:sz w:val="24"/>
          <w:szCs w:val="24"/>
        </w:rPr>
        <w:t>should</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e</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as</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bu</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d</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pos</w:t>
      </w:r>
      <w:r w:rsidRPr="00E54A32">
        <w:rPr>
          <w:rFonts w:asciiTheme="minorHAnsi" w:eastAsia="Arial" w:hAnsiTheme="minorHAnsi" w:cs="Arial"/>
          <w:spacing w:val="1"/>
          <w:sz w:val="24"/>
          <w:szCs w:val="24"/>
        </w:rPr>
        <w:t>iti</w:t>
      </w:r>
      <w:r w:rsidRPr="00E54A32">
        <w:rPr>
          <w:rFonts w:asciiTheme="minorHAnsi" w:eastAsia="Arial" w:hAnsiTheme="minorHAnsi" w:cs="Arial"/>
          <w:spacing w:val="2"/>
          <w:sz w:val="24"/>
          <w:szCs w:val="24"/>
        </w:rPr>
        <w:t>v</w:t>
      </w:r>
      <w:r w:rsidRPr="00E54A32">
        <w:rPr>
          <w:rFonts w:asciiTheme="minorHAnsi" w:eastAsia="Arial" w:hAnsiTheme="minorHAnsi" w:cs="Arial"/>
          <w:sz w:val="24"/>
          <w:szCs w:val="24"/>
        </w:rPr>
        <w:t>e</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epu</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1"/>
          <w:w w:val="102"/>
          <w:sz w:val="24"/>
          <w:szCs w:val="24"/>
        </w:rPr>
        <w:t xml:space="preserve">to </w:t>
      </w:r>
      <w:r w:rsidRPr="00E54A32">
        <w:rPr>
          <w:rFonts w:asciiTheme="minorHAnsi" w:eastAsia="Arial" w:hAnsiTheme="minorHAnsi" w:cs="Arial"/>
          <w:spacing w:val="2"/>
          <w:sz w:val="24"/>
          <w:szCs w:val="24"/>
        </w:rPr>
        <w:t>encou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ag</w:t>
      </w:r>
      <w:r w:rsidRPr="00E54A32">
        <w:rPr>
          <w:rFonts w:asciiTheme="minorHAnsi" w:eastAsia="Arial" w:hAnsiTheme="minorHAnsi" w:cs="Arial"/>
          <w:sz w:val="24"/>
          <w:szCs w:val="24"/>
        </w:rPr>
        <w:t>e</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epea</w:t>
      </w:r>
      <w:r w:rsidRPr="00E54A32">
        <w:rPr>
          <w:rFonts w:asciiTheme="minorHAnsi" w:eastAsia="Arial" w:hAnsiTheme="minorHAnsi" w:cs="Arial"/>
          <w:sz w:val="24"/>
          <w:szCs w:val="24"/>
        </w:rPr>
        <w:t>t</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16"/>
          <w:sz w:val="24"/>
          <w:szCs w:val="24"/>
        </w:rPr>
        <w:t xml:space="preserve"> </w:t>
      </w:r>
      <w:r w:rsidR="00911C2B" w:rsidRPr="00E54A32">
        <w:rPr>
          <w:rFonts w:asciiTheme="minorHAnsi" w:eastAsia="Arial" w:hAnsiTheme="minorHAnsi" w:cs="Arial"/>
          <w:spacing w:val="16"/>
          <w:sz w:val="24"/>
          <w:szCs w:val="24"/>
        </w:rPr>
        <w:t>It will be i</w:t>
      </w:r>
      <w:r w:rsidR="002A08AB" w:rsidRPr="00E54A32">
        <w:rPr>
          <w:rFonts w:asciiTheme="minorHAnsi" w:eastAsia="Arial" w:hAnsiTheme="minorHAnsi" w:cs="Arial"/>
          <w:spacing w:val="16"/>
          <w:sz w:val="24"/>
          <w:szCs w:val="24"/>
        </w:rPr>
        <w:t>mportant that any volunteers</w:t>
      </w:r>
      <w:r w:rsidR="00911C2B" w:rsidRPr="00E54A32">
        <w:rPr>
          <w:rFonts w:asciiTheme="minorHAnsi" w:eastAsia="Arial" w:hAnsiTheme="minorHAnsi" w:cs="Arial"/>
          <w:spacing w:val="16"/>
          <w:sz w:val="24"/>
          <w:szCs w:val="24"/>
        </w:rPr>
        <w:t xml:space="preserve"> are well trained and understand the importance of making each customer feel special…and that coming into a community Inn can be a special experience. </w:t>
      </w:r>
    </w:p>
    <w:p w14:paraId="1800B90B" w14:textId="77777777" w:rsidR="00E514A6" w:rsidRPr="00E54A32" w:rsidRDefault="00BC015D" w:rsidP="00BC015D">
      <w:pPr>
        <w:spacing w:before="13"/>
        <w:ind w:right="133"/>
        <w:rPr>
          <w:rFonts w:asciiTheme="minorHAnsi" w:eastAsia="Arial" w:hAnsiTheme="minorHAnsi" w:cs="Arial"/>
          <w:sz w:val="24"/>
          <w:szCs w:val="24"/>
        </w:rPr>
      </w:pPr>
      <w:r>
        <w:rPr>
          <w:rFonts w:asciiTheme="minorHAnsi" w:eastAsia="Arial" w:hAnsiTheme="minorHAnsi" w:cs="Arial"/>
          <w:spacing w:val="10"/>
          <w:sz w:val="24"/>
          <w:szCs w:val="24"/>
        </w:rPr>
        <w:t>Hub</w:t>
      </w:r>
      <w:r w:rsidR="00A37707">
        <w:rPr>
          <w:rFonts w:asciiTheme="minorHAnsi" w:eastAsia="Arial" w:hAnsiTheme="minorHAnsi" w:cs="Arial"/>
          <w:spacing w:val="10"/>
          <w:sz w:val="24"/>
          <w:szCs w:val="24"/>
        </w:rPr>
        <w:t xml:space="preserve"> Management should ensure that </w:t>
      </w:r>
      <w:r w:rsidR="0016287A" w:rsidRPr="00E54A32">
        <w:rPr>
          <w:rFonts w:asciiTheme="minorHAnsi" w:eastAsia="Arial" w:hAnsiTheme="minorHAnsi" w:cs="Arial"/>
          <w:spacing w:val="2"/>
          <w:sz w:val="24"/>
          <w:szCs w:val="24"/>
        </w:rPr>
        <w:t>cus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4"/>
          <w:sz w:val="24"/>
          <w:szCs w:val="24"/>
        </w:rPr>
        <w:t xml:space="preserve"> </w:t>
      </w:r>
      <w:r w:rsidR="00A37707">
        <w:rPr>
          <w:rFonts w:asciiTheme="minorHAnsi" w:eastAsia="Arial" w:hAnsiTheme="minorHAnsi" w:cs="Arial"/>
          <w:spacing w:val="24"/>
          <w:sz w:val="24"/>
          <w:szCs w:val="24"/>
        </w:rPr>
        <w:t xml:space="preserve">are served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tl</w:t>
      </w:r>
      <w:r w:rsidR="0016287A" w:rsidRPr="00E54A32">
        <w:rPr>
          <w:rFonts w:asciiTheme="minorHAnsi" w:eastAsia="Arial" w:hAnsiTheme="minorHAnsi" w:cs="Arial"/>
          <w:spacing w:val="2"/>
          <w:sz w:val="24"/>
          <w:szCs w:val="24"/>
        </w:rPr>
        <w:t>y</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1"/>
          <w:sz w:val="24"/>
          <w:szCs w:val="24"/>
        </w:rPr>
        <w:t>fri</w:t>
      </w:r>
      <w:r w:rsidR="0016287A" w:rsidRPr="00E54A32">
        <w:rPr>
          <w:rFonts w:asciiTheme="minorHAnsi" w:eastAsia="Arial" w:hAnsiTheme="minorHAnsi" w:cs="Arial"/>
          <w:spacing w:val="2"/>
          <w:sz w:val="24"/>
          <w:szCs w:val="24"/>
        </w:rPr>
        <w:t>end</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pacing w:val="2"/>
          <w:sz w:val="24"/>
          <w:szCs w:val="24"/>
        </w:rPr>
        <w:t>anne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w w:val="102"/>
          <w:sz w:val="24"/>
          <w:szCs w:val="24"/>
        </w:rPr>
        <w:t>an</w:t>
      </w:r>
      <w:r w:rsidR="0016287A" w:rsidRPr="00E54A32">
        <w:rPr>
          <w:rFonts w:asciiTheme="minorHAnsi" w:eastAsia="Arial" w:hAnsiTheme="minorHAnsi" w:cs="Arial"/>
          <w:w w:val="102"/>
          <w:sz w:val="24"/>
          <w:szCs w:val="24"/>
        </w:rPr>
        <w:t xml:space="preserve">y </w:t>
      </w:r>
      <w:r w:rsidR="0016287A" w:rsidRPr="00E54A32">
        <w:rPr>
          <w:rFonts w:asciiTheme="minorHAnsi" w:eastAsia="Arial" w:hAnsiTheme="minorHAnsi" w:cs="Arial"/>
          <w:spacing w:val="2"/>
          <w:sz w:val="24"/>
          <w:szCs w:val="24"/>
        </w:rPr>
        <w:t>co</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6"/>
          <w:sz w:val="24"/>
          <w:szCs w:val="24"/>
        </w:rPr>
        <w:t xml:space="preserve"> </w:t>
      </w:r>
      <w:r w:rsidR="00A37707">
        <w:rPr>
          <w:rFonts w:asciiTheme="minorHAnsi" w:eastAsia="Arial" w:hAnsiTheme="minorHAnsi" w:cs="Arial"/>
          <w:spacing w:val="3"/>
          <w:sz w:val="24"/>
          <w:szCs w:val="24"/>
        </w:rPr>
        <w:t xml:space="preserve">should </w:t>
      </w:r>
      <w:r w:rsidR="0016287A" w:rsidRPr="00E54A32">
        <w:rPr>
          <w:rFonts w:asciiTheme="minorHAnsi" w:eastAsia="Arial" w:hAnsiTheme="minorHAnsi" w:cs="Arial"/>
          <w:spacing w:val="2"/>
          <w:sz w:val="24"/>
          <w:szCs w:val="24"/>
        </w:rPr>
        <w:t>b</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dea</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eac</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sa</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ac</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27"/>
          <w:sz w:val="24"/>
          <w:szCs w:val="24"/>
        </w:rPr>
        <w:t xml:space="preserve"> </w:t>
      </w:r>
      <w:r w:rsidR="0016287A" w:rsidRPr="00E54A32">
        <w:rPr>
          <w:rFonts w:asciiTheme="minorHAnsi" w:eastAsia="Arial" w:hAnsiTheme="minorHAnsi" w:cs="Arial"/>
          <w:spacing w:val="2"/>
          <w:sz w:val="24"/>
          <w:szCs w:val="24"/>
        </w:rPr>
        <w:t>ou</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co</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w w:val="102"/>
          <w:sz w:val="24"/>
          <w:szCs w:val="24"/>
        </w:rPr>
        <w:t>cu</w:t>
      </w:r>
      <w:r w:rsidR="0016287A" w:rsidRPr="00E54A32">
        <w:rPr>
          <w:rFonts w:asciiTheme="minorHAnsi" w:eastAsia="Arial" w:hAnsiTheme="minorHAnsi" w:cs="Arial"/>
          <w:spacing w:val="1"/>
          <w:w w:val="102"/>
          <w:sz w:val="24"/>
          <w:szCs w:val="24"/>
        </w:rPr>
        <w:t>st</w:t>
      </w:r>
      <w:r w:rsidR="0016287A" w:rsidRPr="00E54A32">
        <w:rPr>
          <w:rFonts w:asciiTheme="minorHAnsi" w:eastAsia="Arial" w:hAnsiTheme="minorHAnsi" w:cs="Arial"/>
          <w:spacing w:val="2"/>
          <w:w w:val="102"/>
          <w:sz w:val="24"/>
          <w:szCs w:val="24"/>
        </w:rPr>
        <w:t>o</w:t>
      </w:r>
      <w:r w:rsidR="0016287A" w:rsidRPr="00E54A32">
        <w:rPr>
          <w:rFonts w:asciiTheme="minorHAnsi" w:eastAsia="Arial" w:hAnsiTheme="minorHAnsi" w:cs="Arial"/>
          <w:spacing w:val="3"/>
          <w:w w:val="102"/>
          <w:sz w:val="24"/>
          <w:szCs w:val="24"/>
        </w:rPr>
        <w:t>m</w:t>
      </w:r>
      <w:r w:rsidR="0016287A" w:rsidRPr="00E54A32">
        <w:rPr>
          <w:rFonts w:asciiTheme="minorHAnsi" w:eastAsia="Arial" w:hAnsiTheme="minorHAnsi" w:cs="Arial"/>
          <w:spacing w:val="2"/>
          <w:w w:val="102"/>
          <w:sz w:val="24"/>
          <w:szCs w:val="24"/>
        </w:rPr>
        <w:t>e</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w w:val="103"/>
          <w:sz w:val="24"/>
          <w:szCs w:val="24"/>
        </w:rPr>
        <w:t>.</w:t>
      </w:r>
    </w:p>
    <w:p w14:paraId="6EC79D9B" w14:textId="77777777" w:rsidR="00E514A6" w:rsidRPr="00E54A32" w:rsidRDefault="0016287A" w:rsidP="00117AA5">
      <w:pPr>
        <w:tabs>
          <w:tab w:val="left" w:pos="820"/>
        </w:tabs>
        <w:spacing w:before="2"/>
        <w:ind w:left="825" w:right="611" w:hanging="360"/>
        <w:rPr>
          <w:rFonts w:asciiTheme="minorHAnsi" w:eastAsia="Arial" w:hAnsiTheme="minorHAnsi" w:cs="Arial"/>
          <w:sz w:val="24"/>
          <w:szCs w:val="24"/>
        </w:rPr>
      </w:pPr>
      <w:r w:rsidRPr="00E54A32">
        <w:rPr>
          <w:rFonts w:asciiTheme="minorHAnsi" w:hAnsiTheme="minorHAnsi" w:cs="Arial"/>
          <w:color w:val="212121"/>
          <w:w w:val="136"/>
          <w:sz w:val="24"/>
          <w:szCs w:val="24"/>
        </w:rPr>
        <w:t>•</w:t>
      </w:r>
      <w:r w:rsidRPr="00E54A32">
        <w:rPr>
          <w:rFonts w:asciiTheme="minorHAnsi" w:hAnsiTheme="minorHAnsi" w:cs="Arial"/>
          <w:color w:val="212121"/>
          <w:sz w:val="24"/>
          <w:szCs w:val="24"/>
        </w:rPr>
        <w:tab/>
      </w:r>
      <w:r w:rsidRPr="00E54A32">
        <w:rPr>
          <w:rFonts w:asciiTheme="minorHAnsi" w:eastAsia="Arial" w:hAnsiTheme="minorHAnsi" w:cs="Arial"/>
          <w:color w:val="000000"/>
          <w:sz w:val="24"/>
          <w:szCs w:val="24"/>
        </w:rPr>
        <w:t>A</w:t>
      </w:r>
      <w:r w:rsidRPr="00E54A32">
        <w:rPr>
          <w:rFonts w:asciiTheme="minorHAnsi" w:eastAsia="Arial" w:hAnsiTheme="minorHAnsi" w:cs="Arial"/>
          <w:color w:val="000000"/>
          <w:spacing w:val="10"/>
          <w:sz w:val="24"/>
          <w:szCs w:val="24"/>
        </w:rPr>
        <w:t xml:space="preserve"> </w:t>
      </w:r>
      <w:r w:rsidRPr="00E54A32">
        <w:rPr>
          <w:rFonts w:asciiTheme="minorHAnsi" w:eastAsia="Arial" w:hAnsiTheme="minorHAnsi" w:cs="Arial"/>
          <w:color w:val="000000"/>
          <w:spacing w:val="1"/>
          <w:sz w:val="24"/>
          <w:szCs w:val="24"/>
        </w:rPr>
        <w:t>r</w:t>
      </w:r>
      <w:r w:rsidRPr="00E54A32">
        <w:rPr>
          <w:rFonts w:asciiTheme="minorHAnsi" w:eastAsia="Arial" w:hAnsiTheme="minorHAnsi" w:cs="Arial"/>
          <w:color w:val="000000"/>
          <w:spacing w:val="2"/>
          <w:sz w:val="24"/>
          <w:szCs w:val="24"/>
        </w:rPr>
        <w:t>egu</w:t>
      </w:r>
      <w:r w:rsidRPr="00E54A32">
        <w:rPr>
          <w:rFonts w:asciiTheme="minorHAnsi" w:eastAsia="Arial" w:hAnsiTheme="minorHAnsi" w:cs="Arial"/>
          <w:color w:val="000000"/>
          <w:spacing w:val="1"/>
          <w:sz w:val="24"/>
          <w:szCs w:val="24"/>
        </w:rPr>
        <w:t>l</w:t>
      </w:r>
      <w:r w:rsidRPr="00E54A32">
        <w:rPr>
          <w:rFonts w:asciiTheme="minorHAnsi" w:eastAsia="Arial" w:hAnsiTheme="minorHAnsi" w:cs="Arial"/>
          <w:color w:val="000000"/>
          <w:spacing w:val="2"/>
          <w:sz w:val="24"/>
          <w:szCs w:val="24"/>
        </w:rPr>
        <w:t>a</w:t>
      </w:r>
      <w:r w:rsidRPr="00E54A32">
        <w:rPr>
          <w:rFonts w:asciiTheme="minorHAnsi" w:eastAsia="Arial" w:hAnsiTheme="minorHAnsi" w:cs="Arial"/>
          <w:color w:val="000000"/>
          <w:spacing w:val="1"/>
          <w:sz w:val="24"/>
          <w:szCs w:val="24"/>
        </w:rPr>
        <w:t>rl</w:t>
      </w:r>
      <w:r w:rsidRPr="00E54A32">
        <w:rPr>
          <w:rFonts w:asciiTheme="minorHAnsi" w:eastAsia="Arial" w:hAnsiTheme="minorHAnsi" w:cs="Arial"/>
          <w:color w:val="000000"/>
          <w:sz w:val="24"/>
          <w:szCs w:val="24"/>
        </w:rPr>
        <w:t>y</w:t>
      </w:r>
      <w:r w:rsidRPr="00E54A32">
        <w:rPr>
          <w:rFonts w:asciiTheme="minorHAnsi" w:eastAsia="Arial" w:hAnsiTheme="minorHAnsi" w:cs="Arial"/>
          <w:color w:val="000000"/>
          <w:spacing w:val="21"/>
          <w:sz w:val="24"/>
          <w:szCs w:val="24"/>
        </w:rPr>
        <w:t xml:space="preserve"> </w:t>
      </w:r>
      <w:r w:rsidRPr="00E54A32">
        <w:rPr>
          <w:rFonts w:asciiTheme="minorHAnsi" w:eastAsia="Arial" w:hAnsiTheme="minorHAnsi" w:cs="Arial"/>
          <w:color w:val="000000"/>
          <w:spacing w:val="2"/>
          <w:sz w:val="24"/>
          <w:szCs w:val="24"/>
        </w:rPr>
        <w:t>chang</w:t>
      </w:r>
      <w:r w:rsidRPr="00E54A32">
        <w:rPr>
          <w:rFonts w:asciiTheme="minorHAnsi" w:eastAsia="Arial" w:hAnsiTheme="minorHAnsi" w:cs="Arial"/>
          <w:color w:val="000000"/>
          <w:spacing w:val="1"/>
          <w:sz w:val="24"/>
          <w:szCs w:val="24"/>
        </w:rPr>
        <w:t>i</w:t>
      </w:r>
      <w:r w:rsidRPr="00E54A32">
        <w:rPr>
          <w:rFonts w:asciiTheme="minorHAnsi" w:eastAsia="Arial" w:hAnsiTheme="minorHAnsi" w:cs="Arial"/>
          <w:color w:val="000000"/>
          <w:spacing w:val="2"/>
          <w:sz w:val="24"/>
          <w:szCs w:val="24"/>
        </w:rPr>
        <w:t>n</w:t>
      </w:r>
      <w:r w:rsidRPr="00E54A32">
        <w:rPr>
          <w:rFonts w:asciiTheme="minorHAnsi" w:eastAsia="Arial" w:hAnsiTheme="minorHAnsi" w:cs="Arial"/>
          <w:color w:val="000000"/>
          <w:sz w:val="24"/>
          <w:szCs w:val="24"/>
        </w:rPr>
        <w:t>g</w:t>
      </w:r>
      <w:r w:rsidRPr="00E54A32">
        <w:rPr>
          <w:rFonts w:asciiTheme="minorHAnsi" w:eastAsia="Arial" w:hAnsiTheme="minorHAnsi" w:cs="Arial"/>
          <w:color w:val="000000"/>
          <w:spacing w:val="22"/>
          <w:sz w:val="24"/>
          <w:szCs w:val="24"/>
        </w:rPr>
        <w:t xml:space="preserve"> </w:t>
      </w:r>
      <w:r w:rsidRPr="00E54A32">
        <w:rPr>
          <w:rFonts w:asciiTheme="minorHAnsi" w:eastAsia="Arial" w:hAnsiTheme="minorHAnsi" w:cs="Arial"/>
          <w:color w:val="000000"/>
          <w:spacing w:val="1"/>
          <w:sz w:val="24"/>
          <w:szCs w:val="24"/>
        </w:rPr>
        <w:t>f</w:t>
      </w:r>
      <w:r w:rsidRPr="00E54A32">
        <w:rPr>
          <w:rFonts w:asciiTheme="minorHAnsi" w:eastAsia="Arial" w:hAnsiTheme="minorHAnsi" w:cs="Arial"/>
          <w:color w:val="000000"/>
          <w:spacing w:val="2"/>
          <w:sz w:val="24"/>
          <w:szCs w:val="24"/>
        </w:rPr>
        <w:t>oo</w:t>
      </w:r>
      <w:r w:rsidRPr="00E54A32">
        <w:rPr>
          <w:rFonts w:asciiTheme="minorHAnsi" w:eastAsia="Arial" w:hAnsiTheme="minorHAnsi" w:cs="Arial"/>
          <w:color w:val="000000"/>
          <w:sz w:val="24"/>
          <w:szCs w:val="24"/>
        </w:rPr>
        <w:t>d</w:t>
      </w:r>
      <w:r w:rsidRPr="00E54A32">
        <w:rPr>
          <w:rFonts w:asciiTheme="minorHAnsi" w:eastAsia="Arial" w:hAnsiTheme="minorHAnsi" w:cs="Arial"/>
          <w:color w:val="000000"/>
          <w:spacing w:val="14"/>
          <w:sz w:val="24"/>
          <w:szCs w:val="24"/>
        </w:rPr>
        <w:t xml:space="preserve"> </w:t>
      </w:r>
      <w:r w:rsidRPr="00E54A32">
        <w:rPr>
          <w:rFonts w:asciiTheme="minorHAnsi" w:eastAsia="Arial" w:hAnsiTheme="minorHAnsi" w:cs="Arial"/>
          <w:color w:val="000000"/>
          <w:spacing w:val="4"/>
          <w:sz w:val="24"/>
          <w:szCs w:val="24"/>
        </w:rPr>
        <w:t>m</w:t>
      </w:r>
      <w:r w:rsidRPr="00E54A32">
        <w:rPr>
          <w:rFonts w:asciiTheme="minorHAnsi" w:eastAsia="Arial" w:hAnsiTheme="minorHAnsi" w:cs="Arial"/>
          <w:color w:val="000000"/>
          <w:spacing w:val="2"/>
          <w:sz w:val="24"/>
          <w:szCs w:val="24"/>
        </w:rPr>
        <w:t>en</w:t>
      </w:r>
      <w:r w:rsidRPr="00E54A32">
        <w:rPr>
          <w:rFonts w:asciiTheme="minorHAnsi" w:eastAsia="Arial" w:hAnsiTheme="minorHAnsi" w:cs="Arial"/>
          <w:color w:val="000000"/>
          <w:sz w:val="24"/>
          <w:szCs w:val="24"/>
        </w:rPr>
        <w:t>u</w:t>
      </w:r>
      <w:r w:rsidRPr="00E54A32">
        <w:rPr>
          <w:rFonts w:asciiTheme="minorHAnsi" w:eastAsia="Arial" w:hAnsiTheme="minorHAnsi" w:cs="Arial"/>
          <w:color w:val="000000"/>
          <w:spacing w:val="15"/>
          <w:sz w:val="24"/>
          <w:szCs w:val="24"/>
        </w:rPr>
        <w:t xml:space="preserve"> </w:t>
      </w:r>
      <w:r w:rsidRPr="00E54A32">
        <w:rPr>
          <w:rFonts w:asciiTheme="minorHAnsi" w:eastAsia="Arial" w:hAnsiTheme="minorHAnsi" w:cs="Arial"/>
          <w:color w:val="000000"/>
          <w:spacing w:val="2"/>
          <w:sz w:val="24"/>
          <w:szCs w:val="24"/>
        </w:rPr>
        <w:t>an</w:t>
      </w:r>
      <w:r w:rsidRPr="00E54A32">
        <w:rPr>
          <w:rFonts w:asciiTheme="minorHAnsi" w:eastAsia="Arial" w:hAnsiTheme="minorHAnsi" w:cs="Arial"/>
          <w:color w:val="000000"/>
          <w:sz w:val="24"/>
          <w:szCs w:val="24"/>
        </w:rPr>
        <w:t>d</w:t>
      </w:r>
      <w:r w:rsidRPr="00E54A32">
        <w:rPr>
          <w:rFonts w:asciiTheme="minorHAnsi" w:eastAsia="Arial" w:hAnsiTheme="minorHAnsi" w:cs="Arial"/>
          <w:color w:val="000000"/>
          <w:spacing w:val="12"/>
          <w:sz w:val="24"/>
          <w:szCs w:val="24"/>
        </w:rPr>
        <w:t xml:space="preserve"> </w:t>
      </w:r>
      <w:r w:rsidRPr="00E54A32">
        <w:rPr>
          <w:rFonts w:asciiTheme="minorHAnsi" w:eastAsia="Arial" w:hAnsiTheme="minorHAnsi" w:cs="Arial"/>
          <w:color w:val="000000"/>
          <w:spacing w:val="2"/>
          <w:sz w:val="24"/>
          <w:szCs w:val="24"/>
        </w:rPr>
        <w:t>d</w:t>
      </w:r>
      <w:r w:rsidRPr="00E54A32">
        <w:rPr>
          <w:rFonts w:asciiTheme="minorHAnsi" w:eastAsia="Arial" w:hAnsiTheme="minorHAnsi" w:cs="Arial"/>
          <w:color w:val="000000"/>
          <w:spacing w:val="1"/>
          <w:sz w:val="24"/>
          <w:szCs w:val="24"/>
        </w:rPr>
        <w:t>ri</w:t>
      </w:r>
      <w:r w:rsidRPr="00E54A32">
        <w:rPr>
          <w:rFonts w:asciiTheme="minorHAnsi" w:eastAsia="Arial" w:hAnsiTheme="minorHAnsi" w:cs="Arial"/>
          <w:color w:val="000000"/>
          <w:spacing w:val="2"/>
          <w:sz w:val="24"/>
          <w:szCs w:val="24"/>
        </w:rPr>
        <w:t>nk</w:t>
      </w:r>
      <w:r w:rsidRPr="00E54A32">
        <w:rPr>
          <w:rFonts w:asciiTheme="minorHAnsi" w:eastAsia="Arial" w:hAnsiTheme="minorHAnsi" w:cs="Arial"/>
          <w:color w:val="000000"/>
          <w:sz w:val="24"/>
          <w:szCs w:val="24"/>
        </w:rPr>
        <w:t>s</w:t>
      </w:r>
      <w:r w:rsidRPr="00E54A32">
        <w:rPr>
          <w:rFonts w:asciiTheme="minorHAnsi" w:eastAsia="Arial" w:hAnsiTheme="minorHAnsi" w:cs="Arial"/>
          <w:color w:val="000000"/>
          <w:spacing w:val="16"/>
          <w:sz w:val="24"/>
          <w:szCs w:val="24"/>
        </w:rPr>
        <w:t xml:space="preserve"> </w:t>
      </w:r>
      <w:r w:rsidRPr="00E54A32">
        <w:rPr>
          <w:rFonts w:asciiTheme="minorHAnsi" w:eastAsia="Arial" w:hAnsiTheme="minorHAnsi" w:cs="Arial"/>
          <w:color w:val="000000"/>
          <w:spacing w:val="2"/>
          <w:sz w:val="24"/>
          <w:szCs w:val="24"/>
        </w:rPr>
        <w:t>o</w:t>
      </w:r>
      <w:r w:rsidRPr="00E54A32">
        <w:rPr>
          <w:rFonts w:asciiTheme="minorHAnsi" w:eastAsia="Arial" w:hAnsiTheme="minorHAnsi" w:cs="Arial"/>
          <w:color w:val="000000"/>
          <w:spacing w:val="1"/>
          <w:sz w:val="24"/>
          <w:szCs w:val="24"/>
        </w:rPr>
        <w:t>ff</w:t>
      </w:r>
      <w:r w:rsidRPr="00E54A32">
        <w:rPr>
          <w:rFonts w:asciiTheme="minorHAnsi" w:eastAsia="Arial" w:hAnsiTheme="minorHAnsi" w:cs="Arial"/>
          <w:color w:val="000000"/>
          <w:spacing w:val="2"/>
          <w:sz w:val="24"/>
          <w:szCs w:val="24"/>
        </w:rPr>
        <w:t>e</w:t>
      </w:r>
      <w:r w:rsidRPr="00E54A32">
        <w:rPr>
          <w:rFonts w:asciiTheme="minorHAnsi" w:eastAsia="Arial" w:hAnsiTheme="minorHAnsi" w:cs="Arial"/>
          <w:color w:val="000000"/>
          <w:sz w:val="24"/>
          <w:szCs w:val="24"/>
        </w:rPr>
        <w:t>r</w:t>
      </w:r>
      <w:r w:rsidRPr="00E54A32">
        <w:rPr>
          <w:rFonts w:asciiTheme="minorHAnsi" w:eastAsia="Arial" w:hAnsiTheme="minorHAnsi" w:cs="Arial"/>
          <w:color w:val="000000"/>
          <w:spacing w:val="14"/>
          <w:sz w:val="24"/>
          <w:szCs w:val="24"/>
        </w:rPr>
        <w:t xml:space="preserve"> </w:t>
      </w:r>
      <w:r w:rsidRPr="00E54A32">
        <w:rPr>
          <w:rFonts w:asciiTheme="minorHAnsi" w:eastAsia="Arial" w:hAnsiTheme="minorHAnsi" w:cs="Arial"/>
          <w:color w:val="000000"/>
          <w:spacing w:val="3"/>
          <w:sz w:val="24"/>
          <w:szCs w:val="24"/>
        </w:rPr>
        <w:t>w</w:t>
      </w:r>
      <w:r w:rsidRPr="00E54A32">
        <w:rPr>
          <w:rFonts w:asciiTheme="minorHAnsi" w:eastAsia="Arial" w:hAnsiTheme="minorHAnsi" w:cs="Arial"/>
          <w:color w:val="000000"/>
          <w:spacing w:val="1"/>
          <w:sz w:val="24"/>
          <w:szCs w:val="24"/>
        </w:rPr>
        <w:t>il</w:t>
      </w:r>
      <w:r w:rsidRPr="00E54A32">
        <w:rPr>
          <w:rFonts w:asciiTheme="minorHAnsi" w:eastAsia="Arial" w:hAnsiTheme="minorHAnsi" w:cs="Arial"/>
          <w:color w:val="000000"/>
          <w:sz w:val="24"/>
          <w:szCs w:val="24"/>
        </w:rPr>
        <w:t>l</w:t>
      </w:r>
      <w:r w:rsidRPr="00E54A32">
        <w:rPr>
          <w:rFonts w:asciiTheme="minorHAnsi" w:eastAsia="Arial" w:hAnsiTheme="minorHAnsi" w:cs="Arial"/>
          <w:color w:val="000000"/>
          <w:spacing w:val="10"/>
          <w:sz w:val="24"/>
          <w:szCs w:val="24"/>
        </w:rPr>
        <w:t xml:space="preserve"> </w:t>
      </w:r>
      <w:r w:rsidRPr="00E54A32">
        <w:rPr>
          <w:rFonts w:asciiTheme="minorHAnsi" w:eastAsia="Arial" w:hAnsiTheme="minorHAnsi" w:cs="Arial"/>
          <w:color w:val="000000"/>
          <w:spacing w:val="2"/>
          <w:sz w:val="24"/>
          <w:szCs w:val="24"/>
        </w:rPr>
        <w:t>a</w:t>
      </w:r>
      <w:r w:rsidRPr="00E54A32">
        <w:rPr>
          <w:rFonts w:asciiTheme="minorHAnsi" w:eastAsia="Arial" w:hAnsiTheme="minorHAnsi" w:cs="Arial"/>
          <w:color w:val="000000"/>
          <w:spacing w:val="1"/>
          <w:sz w:val="24"/>
          <w:szCs w:val="24"/>
        </w:rPr>
        <w:t>l</w:t>
      </w:r>
      <w:r w:rsidRPr="00E54A32">
        <w:rPr>
          <w:rFonts w:asciiTheme="minorHAnsi" w:eastAsia="Arial" w:hAnsiTheme="minorHAnsi" w:cs="Arial"/>
          <w:color w:val="000000"/>
          <w:spacing w:val="2"/>
          <w:sz w:val="24"/>
          <w:szCs w:val="24"/>
        </w:rPr>
        <w:t>s</w:t>
      </w:r>
      <w:r w:rsidRPr="00E54A32">
        <w:rPr>
          <w:rFonts w:asciiTheme="minorHAnsi" w:eastAsia="Arial" w:hAnsiTheme="minorHAnsi" w:cs="Arial"/>
          <w:color w:val="000000"/>
          <w:sz w:val="24"/>
          <w:szCs w:val="24"/>
        </w:rPr>
        <w:t>o</w:t>
      </w:r>
      <w:r w:rsidRPr="00E54A32">
        <w:rPr>
          <w:rFonts w:asciiTheme="minorHAnsi" w:eastAsia="Arial" w:hAnsiTheme="minorHAnsi" w:cs="Arial"/>
          <w:color w:val="000000"/>
          <w:spacing w:val="13"/>
          <w:sz w:val="24"/>
          <w:szCs w:val="24"/>
        </w:rPr>
        <w:t xml:space="preserve"> </w:t>
      </w:r>
      <w:r w:rsidRPr="00E54A32">
        <w:rPr>
          <w:rFonts w:asciiTheme="minorHAnsi" w:eastAsia="Arial" w:hAnsiTheme="minorHAnsi" w:cs="Arial"/>
          <w:color w:val="000000"/>
          <w:spacing w:val="2"/>
          <w:sz w:val="24"/>
          <w:szCs w:val="24"/>
        </w:rPr>
        <w:t>he</w:t>
      </w:r>
      <w:r w:rsidRPr="00E54A32">
        <w:rPr>
          <w:rFonts w:asciiTheme="minorHAnsi" w:eastAsia="Arial" w:hAnsiTheme="minorHAnsi" w:cs="Arial"/>
          <w:color w:val="000000"/>
          <w:spacing w:val="1"/>
          <w:sz w:val="24"/>
          <w:szCs w:val="24"/>
        </w:rPr>
        <w:t>l</w:t>
      </w:r>
      <w:r w:rsidRPr="00E54A32">
        <w:rPr>
          <w:rFonts w:asciiTheme="minorHAnsi" w:eastAsia="Arial" w:hAnsiTheme="minorHAnsi" w:cs="Arial"/>
          <w:color w:val="000000"/>
          <w:sz w:val="24"/>
          <w:szCs w:val="24"/>
        </w:rPr>
        <w:t>p</w:t>
      </w:r>
      <w:r w:rsidRPr="00E54A32">
        <w:rPr>
          <w:rFonts w:asciiTheme="minorHAnsi" w:eastAsia="Arial" w:hAnsiTheme="minorHAnsi" w:cs="Arial"/>
          <w:color w:val="000000"/>
          <w:spacing w:val="13"/>
          <w:sz w:val="24"/>
          <w:szCs w:val="24"/>
        </w:rPr>
        <w:t xml:space="preserve"> </w:t>
      </w:r>
      <w:r w:rsidRPr="00E54A32">
        <w:rPr>
          <w:rFonts w:asciiTheme="minorHAnsi" w:eastAsia="Arial" w:hAnsiTheme="minorHAnsi" w:cs="Arial"/>
          <w:color w:val="000000"/>
          <w:spacing w:val="1"/>
          <w:sz w:val="24"/>
          <w:szCs w:val="24"/>
        </w:rPr>
        <w:t>t</w:t>
      </w:r>
      <w:r w:rsidRPr="00E54A32">
        <w:rPr>
          <w:rFonts w:asciiTheme="minorHAnsi" w:eastAsia="Arial" w:hAnsiTheme="minorHAnsi" w:cs="Arial"/>
          <w:color w:val="000000"/>
          <w:sz w:val="24"/>
          <w:szCs w:val="24"/>
        </w:rPr>
        <w:t>o</w:t>
      </w:r>
      <w:r w:rsidRPr="00E54A32">
        <w:rPr>
          <w:rFonts w:asciiTheme="minorHAnsi" w:eastAsia="Arial" w:hAnsiTheme="minorHAnsi" w:cs="Arial"/>
          <w:color w:val="000000"/>
          <w:spacing w:val="9"/>
          <w:sz w:val="24"/>
          <w:szCs w:val="24"/>
        </w:rPr>
        <w:t xml:space="preserve"> </w:t>
      </w:r>
      <w:r w:rsidRPr="00E54A32">
        <w:rPr>
          <w:rFonts w:asciiTheme="minorHAnsi" w:eastAsia="Arial" w:hAnsiTheme="minorHAnsi" w:cs="Arial"/>
          <w:color w:val="000000"/>
          <w:spacing w:val="1"/>
          <w:sz w:val="24"/>
          <w:szCs w:val="24"/>
        </w:rPr>
        <w:t>r</w:t>
      </w:r>
      <w:r w:rsidRPr="00E54A32">
        <w:rPr>
          <w:rFonts w:asciiTheme="minorHAnsi" w:eastAsia="Arial" w:hAnsiTheme="minorHAnsi" w:cs="Arial"/>
          <w:color w:val="000000"/>
          <w:spacing w:val="2"/>
          <w:sz w:val="24"/>
          <w:szCs w:val="24"/>
        </w:rPr>
        <w:t>e</w:t>
      </w:r>
      <w:r w:rsidRPr="00E54A32">
        <w:rPr>
          <w:rFonts w:asciiTheme="minorHAnsi" w:eastAsia="Arial" w:hAnsiTheme="minorHAnsi" w:cs="Arial"/>
          <w:color w:val="000000"/>
          <w:spacing w:val="1"/>
          <w:sz w:val="24"/>
          <w:szCs w:val="24"/>
        </w:rPr>
        <w:t>t</w:t>
      </w:r>
      <w:r w:rsidRPr="00E54A32">
        <w:rPr>
          <w:rFonts w:asciiTheme="minorHAnsi" w:eastAsia="Arial" w:hAnsiTheme="minorHAnsi" w:cs="Arial"/>
          <w:color w:val="000000"/>
          <w:spacing w:val="2"/>
          <w:sz w:val="24"/>
          <w:szCs w:val="24"/>
        </w:rPr>
        <w:t>a</w:t>
      </w:r>
      <w:r w:rsidRPr="00E54A32">
        <w:rPr>
          <w:rFonts w:asciiTheme="minorHAnsi" w:eastAsia="Arial" w:hAnsiTheme="minorHAnsi" w:cs="Arial"/>
          <w:color w:val="000000"/>
          <w:spacing w:val="1"/>
          <w:sz w:val="24"/>
          <w:szCs w:val="24"/>
        </w:rPr>
        <w:t>i</w:t>
      </w:r>
      <w:r w:rsidRPr="00E54A32">
        <w:rPr>
          <w:rFonts w:asciiTheme="minorHAnsi" w:eastAsia="Arial" w:hAnsiTheme="minorHAnsi" w:cs="Arial"/>
          <w:color w:val="000000"/>
          <w:sz w:val="24"/>
          <w:szCs w:val="24"/>
        </w:rPr>
        <w:t>n</w:t>
      </w:r>
      <w:r w:rsidRPr="00E54A32">
        <w:rPr>
          <w:rFonts w:asciiTheme="minorHAnsi" w:eastAsia="Arial" w:hAnsiTheme="minorHAnsi" w:cs="Arial"/>
          <w:color w:val="000000"/>
          <w:spacing w:val="16"/>
          <w:sz w:val="24"/>
          <w:szCs w:val="24"/>
        </w:rPr>
        <w:t xml:space="preserve"> </w:t>
      </w:r>
      <w:r w:rsidRPr="00E54A32">
        <w:rPr>
          <w:rFonts w:asciiTheme="minorHAnsi" w:eastAsia="Arial" w:hAnsiTheme="minorHAnsi" w:cs="Arial"/>
          <w:color w:val="000000"/>
          <w:spacing w:val="2"/>
          <w:w w:val="102"/>
          <w:sz w:val="24"/>
          <w:szCs w:val="24"/>
        </w:rPr>
        <w:t>cus</w:t>
      </w:r>
      <w:r w:rsidRPr="00E54A32">
        <w:rPr>
          <w:rFonts w:asciiTheme="minorHAnsi" w:eastAsia="Arial" w:hAnsiTheme="minorHAnsi" w:cs="Arial"/>
          <w:color w:val="000000"/>
          <w:spacing w:val="1"/>
          <w:w w:val="103"/>
          <w:sz w:val="24"/>
          <w:szCs w:val="24"/>
        </w:rPr>
        <w:t>t</w:t>
      </w:r>
      <w:r w:rsidRPr="00E54A32">
        <w:rPr>
          <w:rFonts w:asciiTheme="minorHAnsi" w:eastAsia="Arial" w:hAnsiTheme="minorHAnsi" w:cs="Arial"/>
          <w:color w:val="000000"/>
          <w:spacing w:val="2"/>
          <w:w w:val="102"/>
          <w:sz w:val="24"/>
          <w:szCs w:val="24"/>
        </w:rPr>
        <w:t>o</w:t>
      </w:r>
      <w:r w:rsidRPr="00E54A32">
        <w:rPr>
          <w:rFonts w:asciiTheme="minorHAnsi" w:eastAsia="Arial" w:hAnsiTheme="minorHAnsi" w:cs="Arial"/>
          <w:color w:val="000000"/>
          <w:spacing w:val="4"/>
          <w:w w:val="102"/>
          <w:sz w:val="24"/>
          <w:szCs w:val="24"/>
        </w:rPr>
        <w:t>m</w:t>
      </w:r>
      <w:r w:rsidRPr="00E54A32">
        <w:rPr>
          <w:rFonts w:asciiTheme="minorHAnsi" w:eastAsia="Arial" w:hAnsiTheme="minorHAnsi" w:cs="Arial"/>
          <w:color w:val="000000"/>
          <w:spacing w:val="2"/>
          <w:w w:val="102"/>
          <w:sz w:val="24"/>
          <w:szCs w:val="24"/>
        </w:rPr>
        <w:t>e</w:t>
      </w:r>
      <w:r w:rsidRPr="00E54A32">
        <w:rPr>
          <w:rFonts w:asciiTheme="minorHAnsi" w:eastAsia="Arial" w:hAnsiTheme="minorHAnsi" w:cs="Arial"/>
          <w:color w:val="000000"/>
          <w:w w:val="102"/>
          <w:sz w:val="24"/>
          <w:szCs w:val="24"/>
        </w:rPr>
        <w:t xml:space="preserve">r </w:t>
      </w:r>
      <w:r w:rsidRPr="00E54A32">
        <w:rPr>
          <w:rFonts w:asciiTheme="minorHAnsi" w:eastAsia="Arial" w:hAnsiTheme="minorHAnsi" w:cs="Arial"/>
          <w:color w:val="000000"/>
          <w:spacing w:val="1"/>
          <w:sz w:val="24"/>
          <w:szCs w:val="24"/>
        </w:rPr>
        <w:t>i</w:t>
      </w:r>
      <w:r w:rsidRPr="00E54A32">
        <w:rPr>
          <w:rFonts w:asciiTheme="minorHAnsi" w:eastAsia="Arial" w:hAnsiTheme="minorHAnsi" w:cs="Arial"/>
          <w:color w:val="000000"/>
          <w:spacing w:val="2"/>
          <w:sz w:val="24"/>
          <w:szCs w:val="24"/>
        </w:rPr>
        <w:t>n</w:t>
      </w:r>
      <w:r w:rsidRPr="00E54A32">
        <w:rPr>
          <w:rFonts w:asciiTheme="minorHAnsi" w:eastAsia="Arial" w:hAnsiTheme="minorHAnsi" w:cs="Arial"/>
          <w:color w:val="000000"/>
          <w:spacing w:val="1"/>
          <w:sz w:val="24"/>
          <w:szCs w:val="24"/>
        </w:rPr>
        <w:t>t</w:t>
      </w:r>
      <w:r w:rsidRPr="00E54A32">
        <w:rPr>
          <w:rFonts w:asciiTheme="minorHAnsi" w:eastAsia="Arial" w:hAnsiTheme="minorHAnsi" w:cs="Arial"/>
          <w:color w:val="000000"/>
          <w:spacing w:val="2"/>
          <w:sz w:val="24"/>
          <w:szCs w:val="24"/>
        </w:rPr>
        <w:t>e</w:t>
      </w:r>
      <w:r w:rsidRPr="00E54A32">
        <w:rPr>
          <w:rFonts w:asciiTheme="minorHAnsi" w:eastAsia="Arial" w:hAnsiTheme="minorHAnsi" w:cs="Arial"/>
          <w:color w:val="000000"/>
          <w:spacing w:val="1"/>
          <w:sz w:val="24"/>
          <w:szCs w:val="24"/>
        </w:rPr>
        <w:t>r</w:t>
      </w:r>
      <w:r w:rsidRPr="00E54A32">
        <w:rPr>
          <w:rFonts w:asciiTheme="minorHAnsi" w:eastAsia="Arial" w:hAnsiTheme="minorHAnsi" w:cs="Arial"/>
          <w:color w:val="000000"/>
          <w:spacing w:val="2"/>
          <w:sz w:val="24"/>
          <w:szCs w:val="24"/>
        </w:rPr>
        <w:t>es</w:t>
      </w:r>
      <w:r w:rsidRPr="00E54A32">
        <w:rPr>
          <w:rFonts w:asciiTheme="minorHAnsi" w:eastAsia="Arial" w:hAnsiTheme="minorHAnsi" w:cs="Arial"/>
          <w:color w:val="000000"/>
          <w:spacing w:val="1"/>
          <w:sz w:val="24"/>
          <w:szCs w:val="24"/>
        </w:rPr>
        <w:t>t</w:t>
      </w:r>
      <w:r w:rsidRPr="00E54A32">
        <w:rPr>
          <w:rFonts w:asciiTheme="minorHAnsi" w:eastAsia="Arial" w:hAnsiTheme="minorHAnsi" w:cs="Arial"/>
          <w:color w:val="000000"/>
          <w:sz w:val="24"/>
          <w:szCs w:val="24"/>
        </w:rPr>
        <w:t>,</w:t>
      </w:r>
      <w:r w:rsidRPr="00E54A32">
        <w:rPr>
          <w:rFonts w:asciiTheme="minorHAnsi" w:eastAsia="Arial" w:hAnsiTheme="minorHAnsi" w:cs="Arial"/>
          <w:color w:val="000000"/>
          <w:spacing w:val="21"/>
          <w:sz w:val="24"/>
          <w:szCs w:val="24"/>
        </w:rPr>
        <w:t xml:space="preserve"> </w:t>
      </w:r>
      <w:r w:rsidRPr="00E54A32">
        <w:rPr>
          <w:rFonts w:asciiTheme="minorHAnsi" w:eastAsia="Arial" w:hAnsiTheme="minorHAnsi" w:cs="Arial"/>
          <w:color w:val="000000"/>
          <w:spacing w:val="2"/>
          <w:sz w:val="24"/>
          <w:szCs w:val="24"/>
        </w:rPr>
        <w:t>a</w:t>
      </w:r>
      <w:r w:rsidRPr="00E54A32">
        <w:rPr>
          <w:rFonts w:asciiTheme="minorHAnsi" w:eastAsia="Arial" w:hAnsiTheme="minorHAnsi" w:cs="Arial"/>
          <w:color w:val="000000"/>
          <w:spacing w:val="1"/>
          <w:sz w:val="24"/>
          <w:szCs w:val="24"/>
        </w:rPr>
        <w:t>ttr</w:t>
      </w:r>
      <w:r w:rsidRPr="00E54A32">
        <w:rPr>
          <w:rFonts w:asciiTheme="minorHAnsi" w:eastAsia="Arial" w:hAnsiTheme="minorHAnsi" w:cs="Arial"/>
          <w:color w:val="000000"/>
          <w:spacing w:val="2"/>
          <w:sz w:val="24"/>
          <w:szCs w:val="24"/>
        </w:rPr>
        <w:t>ac</w:t>
      </w:r>
      <w:r w:rsidRPr="00E54A32">
        <w:rPr>
          <w:rFonts w:asciiTheme="minorHAnsi" w:eastAsia="Arial" w:hAnsiTheme="minorHAnsi" w:cs="Arial"/>
          <w:color w:val="000000"/>
          <w:spacing w:val="1"/>
          <w:sz w:val="24"/>
          <w:szCs w:val="24"/>
        </w:rPr>
        <w:t>ti</w:t>
      </w:r>
      <w:r w:rsidRPr="00E54A32">
        <w:rPr>
          <w:rFonts w:asciiTheme="minorHAnsi" w:eastAsia="Arial" w:hAnsiTheme="minorHAnsi" w:cs="Arial"/>
          <w:color w:val="000000"/>
          <w:spacing w:val="2"/>
          <w:sz w:val="24"/>
          <w:szCs w:val="24"/>
        </w:rPr>
        <w:t>n</w:t>
      </w:r>
      <w:r w:rsidRPr="00E54A32">
        <w:rPr>
          <w:rFonts w:asciiTheme="minorHAnsi" w:eastAsia="Arial" w:hAnsiTheme="minorHAnsi" w:cs="Arial"/>
          <w:color w:val="000000"/>
          <w:sz w:val="24"/>
          <w:szCs w:val="24"/>
        </w:rPr>
        <w:t>g</w:t>
      </w:r>
      <w:r w:rsidRPr="00E54A32">
        <w:rPr>
          <w:rFonts w:asciiTheme="minorHAnsi" w:eastAsia="Arial" w:hAnsiTheme="minorHAnsi" w:cs="Arial"/>
          <w:color w:val="000000"/>
          <w:spacing w:val="24"/>
          <w:sz w:val="24"/>
          <w:szCs w:val="24"/>
        </w:rPr>
        <w:t xml:space="preserve"> </w:t>
      </w:r>
      <w:r w:rsidRPr="00E54A32">
        <w:rPr>
          <w:rFonts w:asciiTheme="minorHAnsi" w:eastAsia="Arial" w:hAnsiTheme="minorHAnsi" w:cs="Arial"/>
          <w:color w:val="000000"/>
          <w:spacing w:val="1"/>
          <w:sz w:val="24"/>
          <w:szCs w:val="24"/>
        </w:rPr>
        <w:t>r</w:t>
      </w:r>
      <w:r w:rsidRPr="00E54A32">
        <w:rPr>
          <w:rFonts w:asciiTheme="minorHAnsi" w:eastAsia="Arial" w:hAnsiTheme="minorHAnsi" w:cs="Arial"/>
          <w:color w:val="000000"/>
          <w:spacing w:val="2"/>
          <w:sz w:val="24"/>
          <w:szCs w:val="24"/>
        </w:rPr>
        <w:t>epea</w:t>
      </w:r>
      <w:r w:rsidRPr="00E54A32">
        <w:rPr>
          <w:rFonts w:asciiTheme="minorHAnsi" w:eastAsia="Arial" w:hAnsiTheme="minorHAnsi" w:cs="Arial"/>
          <w:color w:val="000000"/>
          <w:sz w:val="24"/>
          <w:szCs w:val="24"/>
        </w:rPr>
        <w:t>t</w:t>
      </w:r>
      <w:r w:rsidRPr="00E54A32">
        <w:rPr>
          <w:rFonts w:asciiTheme="minorHAnsi" w:eastAsia="Arial" w:hAnsiTheme="minorHAnsi" w:cs="Arial"/>
          <w:color w:val="000000"/>
          <w:spacing w:val="16"/>
          <w:sz w:val="24"/>
          <w:szCs w:val="24"/>
        </w:rPr>
        <w:t xml:space="preserve"> </w:t>
      </w:r>
      <w:r w:rsidRPr="00E54A32">
        <w:rPr>
          <w:rFonts w:asciiTheme="minorHAnsi" w:eastAsia="Arial" w:hAnsiTheme="minorHAnsi" w:cs="Arial"/>
          <w:color w:val="000000"/>
          <w:spacing w:val="2"/>
          <w:sz w:val="24"/>
          <w:szCs w:val="24"/>
        </w:rPr>
        <w:t>v</w:t>
      </w:r>
      <w:r w:rsidRPr="00E54A32">
        <w:rPr>
          <w:rFonts w:asciiTheme="minorHAnsi" w:eastAsia="Arial" w:hAnsiTheme="minorHAnsi" w:cs="Arial"/>
          <w:color w:val="000000"/>
          <w:spacing w:val="1"/>
          <w:sz w:val="24"/>
          <w:szCs w:val="24"/>
        </w:rPr>
        <w:t>i</w:t>
      </w:r>
      <w:r w:rsidRPr="00E54A32">
        <w:rPr>
          <w:rFonts w:asciiTheme="minorHAnsi" w:eastAsia="Arial" w:hAnsiTheme="minorHAnsi" w:cs="Arial"/>
          <w:color w:val="000000"/>
          <w:spacing w:val="2"/>
          <w:sz w:val="24"/>
          <w:szCs w:val="24"/>
        </w:rPr>
        <w:t>s</w:t>
      </w:r>
      <w:r w:rsidRPr="00E54A32">
        <w:rPr>
          <w:rFonts w:asciiTheme="minorHAnsi" w:eastAsia="Arial" w:hAnsiTheme="minorHAnsi" w:cs="Arial"/>
          <w:color w:val="000000"/>
          <w:spacing w:val="1"/>
          <w:sz w:val="24"/>
          <w:szCs w:val="24"/>
        </w:rPr>
        <w:t>it</w:t>
      </w:r>
      <w:r w:rsidRPr="00E54A32">
        <w:rPr>
          <w:rFonts w:asciiTheme="minorHAnsi" w:eastAsia="Arial" w:hAnsiTheme="minorHAnsi" w:cs="Arial"/>
          <w:color w:val="000000"/>
          <w:sz w:val="24"/>
          <w:szCs w:val="24"/>
        </w:rPr>
        <w:t>s</w:t>
      </w:r>
      <w:r w:rsidRPr="00E54A32">
        <w:rPr>
          <w:rFonts w:asciiTheme="minorHAnsi" w:eastAsia="Arial" w:hAnsiTheme="minorHAnsi" w:cs="Arial"/>
          <w:color w:val="000000"/>
          <w:spacing w:val="15"/>
          <w:sz w:val="24"/>
          <w:szCs w:val="24"/>
        </w:rPr>
        <w:t xml:space="preserve"> </w:t>
      </w:r>
      <w:r w:rsidRPr="00E54A32">
        <w:rPr>
          <w:rFonts w:asciiTheme="minorHAnsi" w:eastAsia="Arial" w:hAnsiTheme="minorHAnsi" w:cs="Arial"/>
          <w:color w:val="000000"/>
          <w:spacing w:val="2"/>
          <w:sz w:val="24"/>
          <w:szCs w:val="24"/>
        </w:rPr>
        <w:t>o</w:t>
      </w:r>
      <w:r w:rsidRPr="00E54A32">
        <w:rPr>
          <w:rFonts w:asciiTheme="minorHAnsi" w:eastAsia="Arial" w:hAnsiTheme="minorHAnsi" w:cs="Arial"/>
          <w:color w:val="000000"/>
          <w:sz w:val="24"/>
          <w:szCs w:val="24"/>
        </w:rPr>
        <w:t>n</w:t>
      </w:r>
      <w:r w:rsidRPr="00E54A32">
        <w:rPr>
          <w:rFonts w:asciiTheme="minorHAnsi" w:eastAsia="Arial" w:hAnsiTheme="minorHAnsi" w:cs="Arial"/>
          <w:color w:val="000000"/>
          <w:spacing w:val="10"/>
          <w:sz w:val="24"/>
          <w:szCs w:val="24"/>
        </w:rPr>
        <w:t xml:space="preserve"> </w:t>
      </w:r>
      <w:r w:rsidRPr="00E54A32">
        <w:rPr>
          <w:rFonts w:asciiTheme="minorHAnsi" w:eastAsia="Arial" w:hAnsiTheme="minorHAnsi" w:cs="Arial"/>
          <w:color w:val="000000"/>
          <w:spacing w:val="2"/>
          <w:sz w:val="24"/>
          <w:szCs w:val="24"/>
        </w:rPr>
        <w:t>a</w:t>
      </w:r>
      <w:r w:rsidRPr="00E54A32">
        <w:rPr>
          <w:rFonts w:asciiTheme="minorHAnsi" w:eastAsia="Arial" w:hAnsiTheme="minorHAnsi" w:cs="Arial"/>
          <w:color w:val="000000"/>
          <w:sz w:val="24"/>
          <w:szCs w:val="24"/>
        </w:rPr>
        <w:t>n</w:t>
      </w:r>
      <w:r w:rsidRPr="00E54A32">
        <w:rPr>
          <w:rFonts w:asciiTheme="minorHAnsi" w:eastAsia="Arial" w:hAnsiTheme="minorHAnsi" w:cs="Arial"/>
          <w:color w:val="000000"/>
          <w:spacing w:val="10"/>
          <w:sz w:val="24"/>
          <w:szCs w:val="24"/>
        </w:rPr>
        <w:t xml:space="preserve"> </w:t>
      </w:r>
      <w:r w:rsidRPr="00E54A32">
        <w:rPr>
          <w:rFonts w:asciiTheme="minorHAnsi" w:eastAsia="Arial" w:hAnsiTheme="minorHAnsi" w:cs="Arial"/>
          <w:color w:val="000000"/>
          <w:spacing w:val="2"/>
          <w:sz w:val="24"/>
          <w:szCs w:val="24"/>
        </w:rPr>
        <w:t>ongo</w:t>
      </w:r>
      <w:r w:rsidRPr="00E54A32">
        <w:rPr>
          <w:rFonts w:asciiTheme="minorHAnsi" w:eastAsia="Arial" w:hAnsiTheme="minorHAnsi" w:cs="Arial"/>
          <w:color w:val="000000"/>
          <w:spacing w:val="1"/>
          <w:sz w:val="24"/>
          <w:szCs w:val="24"/>
        </w:rPr>
        <w:t>i</w:t>
      </w:r>
      <w:r w:rsidRPr="00E54A32">
        <w:rPr>
          <w:rFonts w:asciiTheme="minorHAnsi" w:eastAsia="Arial" w:hAnsiTheme="minorHAnsi" w:cs="Arial"/>
          <w:color w:val="000000"/>
          <w:spacing w:val="2"/>
          <w:sz w:val="24"/>
          <w:szCs w:val="24"/>
        </w:rPr>
        <w:t>n</w:t>
      </w:r>
      <w:r w:rsidRPr="00E54A32">
        <w:rPr>
          <w:rFonts w:asciiTheme="minorHAnsi" w:eastAsia="Arial" w:hAnsiTheme="minorHAnsi" w:cs="Arial"/>
          <w:color w:val="000000"/>
          <w:sz w:val="24"/>
          <w:szCs w:val="24"/>
        </w:rPr>
        <w:t>g</w:t>
      </w:r>
      <w:r w:rsidRPr="00E54A32">
        <w:rPr>
          <w:rFonts w:asciiTheme="minorHAnsi" w:eastAsia="Arial" w:hAnsiTheme="minorHAnsi" w:cs="Arial"/>
          <w:color w:val="000000"/>
          <w:spacing w:val="20"/>
          <w:sz w:val="24"/>
          <w:szCs w:val="24"/>
        </w:rPr>
        <w:t xml:space="preserve"> </w:t>
      </w:r>
      <w:r w:rsidRPr="00E54A32">
        <w:rPr>
          <w:rFonts w:asciiTheme="minorHAnsi" w:eastAsia="Arial" w:hAnsiTheme="minorHAnsi" w:cs="Arial"/>
          <w:color w:val="000000"/>
          <w:spacing w:val="2"/>
          <w:w w:val="102"/>
          <w:sz w:val="24"/>
          <w:szCs w:val="24"/>
        </w:rPr>
        <w:t>bas</w:t>
      </w:r>
      <w:r w:rsidRPr="00E54A32">
        <w:rPr>
          <w:rFonts w:asciiTheme="minorHAnsi" w:eastAsia="Arial" w:hAnsiTheme="minorHAnsi" w:cs="Arial"/>
          <w:color w:val="000000"/>
          <w:spacing w:val="1"/>
          <w:w w:val="102"/>
          <w:sz w:val="24"/>
          <w:szCs w:val="24"/>
        </w:rPr>
        <w:t>i</w:t>
      </w:r>
      <w:r w:rsidRPr="00E54A32">
        <w:rPr>
          <w:rFonts w:asciiTheme="minorHAnsi" w:eastAsia="Arial" w:hAnsiTheme="minorHAnsi" w:cs="Arial"/>
          <w:color w:val="000000"/>
          <w:spacing w:val="2"/>
          <w:w w:val="102"/>
          <w:sz w:val="24"/>
          <w:szCs w:val="24"/>
        </w:rPr>
        <w:t>s</w:t>
      </w:r>
      <w:r w:rsidRPr="00E54A32">
        <w:rPr>
          <w:rFonts w:asciiTheme="minorHAnsi" w:eastAsia="Arial" w:hAnsiTheme="minorHAnsi" w:cs="Arial"/>
          <w:color w:val="000000"/>
          <w:w w:val="103"/>
          <w:sz w:val="24"/>
          <w:szCs w:val="24"/>
        </w:rPr>
        <w:t>.</w:t>
      </w:r>
    </w:p>
    <w:p w14:paraId="7AF62F80" w14:textId="77777777" w:rsidR="00E514A6" w:rsidRDefault="0016287A" w:rsidP="00117AA5">
      <w:pPr>
        <w:tabs>
          <w:tab w:val="left" w:pos="820"/>
        </w:tabs>
        <w:spacing w:before="5"/>
        <w:ind w:left="825" w:right="145" w:hanging="360"/>
        <w:rPr>
          <w:rFonts w:asciiTheme="minorHAnsi" w:eastAsia="Arial" w:hAnsiTheme="minorHAnsi" w:cs="Arial"/>
          <w:w w:val="103"/>
          <w:sz w:val="24"/>
          <w:szCs w:val="24"/>
        </w:rPr>
      </w:pPr>
      <w:r w:rsidRPr="00E54A32">
        <w:rPr>
          <w:rFonts w:asciiTheme="minorHAnsi" w:hAnsiTheme="minorHAnsi" w:cs="Arial"/>
          <w:color w:val="212121"/>
          <w:w w:val="136"/>
          <w:sz w:val="24"/>
          <w:szCs w:val="24"/>
        </w:rPr>
        <w:t>•</w:t>
      </w:r>
      <w:r w:rsidRPr="00E54A32">
        <w:rPr>
          <w:rFonts w:asciiTheme="minorHAnsi" w:hAnsiTheme="minorHAnsi" w:cs="Arial"/>
          <w:color w:val="212121"/>
          <w:sz w:val="24"/>
          <w:szCs w:val="24"/>
        </w:rPr>
        <w:tab/>
      </w:r>
      <w:r w:rsidRPr="00E54A32">
        <w:rPr>
          <w:rFonts w:asciiTheme="minorHAnsi" w:eastAsia="Arial" w:hAnsiTheme="minorHAnsi" w:cs="Arial"/>
          <w:color w:val="000000"/>
          <w:spacing w:val="3"/>
          <w:sz w:val="24"/>
          <w:szCs w:val="24"/>
        </w:rPr>
        <w:t>E</w:t>
      </w:r>
      <w:r w:rsidRPr="00E54A32">
        <w:rPr>
          <w:rFonts w:asciiTheme="minorHAnsi" w:eastAsia="Arial" w:hAnsiTheme="minorHAnsi" w:cs="Arial"/>
          <w:color w:val="000000"/>
          <w:spacing w:val="2"/>
          <w:sz w:val="24"/>
          <w:szCs w:val="24"/>
        </w:rPr>
        <w:t>ven</w:t>
      </w:r>
      <w:r w:rsidRPr="00E54A32">
        <w:rPr>
          <w:rFonts w:asciiTheme="minorHAnsi" w:eastAsia="Arial" w:hAnsiTheme="minorHAnsi" w:cs="Arial"/>
          <w:color w:val="000000"/>
          <w:spacing w:val="1"/>
          <w:sz w:val="24"/>
          <w:szCs w:val="24"/>
        </w:rPr>
        <w:t>t</w:t>
      </w:r>
      <w:r w:rsidRPr="00E54A32">
        <w:rPr>
          <w:rFonts w:asciiTheme="minorHAnsi" w:eastAsia="Arial" w:hAnsiTheme="minorHAnsi" w:cs="Arial"/>
          <w:color w:val="000000"/>
          <w:sz w:val="24"/>
          <w:szCs w:val="24"/>
        </w:rPr>
        <w:t>s</w:t>
      </w:r>
      <w:r w:rsidRPr="00E54A32">
        <w:rPr>
          <w:rFonts w:asciiTheme="minorHAnsi" w:eastAsia="Arial" w:hAnsiTheme="minorHAnsi" w:cs="Arial"/>
          <w:color w:val="000000"/>
          <w:spacing w:val="18"/>
          <w:sz w:val="24"/>
          <w:szCs w:val="24"/>
        </w:rPr>
        <w:t xml:space="preserve"> </w:t>
      </w:r>
      <w:r w:rsidRPr="00E54A32">
        <w:rPr>
          <w:rFonts w:asciiTheme="minorHAnsi" w:eastAsia="Arial" w:hAnsiTheme="minorHAnsi" w:cs="Arial"/>
          <w:color w:val="000000"/>
          <w:sz w:val="24"/>
          <w:szCs w:val="24"/>
        </w:rPr>
        <w:t>&amp;</w:t>
      </w:r>
      <w:r w:rsidRPr="00E54A32">
        <w:rPr>
          <w:rFonts w:asciiTheme="minorHAnsi" w:eastAsia="Arial" w:hAnsiTheme="minorHAnsi" w:cs="Arial"/>
          <w:color w:val="000000"/>
          <w:spacing w:val="10"/>
          <w:sz w:val="24"/>
          <w:szCs w:val="24"/>
        </w:rPr>
        <w:t xml:space="preserve"> </w:t>
      </w:r>
      <w:r w:rsidRPr="00E54A32">
        <w:rPr>
          <w:rFonts w:asciiTheme="minorHAnsi" w:eastAsia="Arial" w:hAnsiTheme="minorHAnsi" w:cs="Arial"/>
          <w:color w:val="000000"/>
          <w:spacing w:val="3"/>
          <w:sz w:val="24"/>
          <w:szCs w:val="24"/>
        </w:rPr>
        <w:t>A</w:t>
      </w:r>
      <w:r w:rsidRPr="00E54A32">
        <w:rPr>
          <w:rFonts w:asciiTheme="minorHAnsi" w:eastAsia="Arial" w:hAnsiTheme="minorHAnsi" w:cs="Arial"/>
          <w:color w:val="000000"/>
          <w:spacing w:val="2"/>
          <w:sz w:val="24"/>
          <w:szCs w:val="24"/>
        </w:rPr>
        <w:t>c</w:t>
      </w:r>
      <w:r w:rsidRPr="00E54A32">
        <w:rPr>
          <w:rFonts w:asciiTheme="minorHAnsi" w:eastAsia="Arial" w:hAnsiTheme="minorHAnsi" w:cs="Arial"/>
          <w:color w:val="000000"/>
          <w:spacing w:val="1"/>
          <w:sz w:val="24"/>
          <w:szCs w:val="24"/>
        </w:rPr>
        <w:t>ti</w:t>
      </w:r>
      <w:r w:rsidRPr="00E54A32">
        <w:rPr>
          <w:rFonts w:asciiTheme="minorHAnsi" w:eastAsia="Arial" w:hAnsiTheme="minorHAnsi" w:cs="Arial"/>
          <w:color w:val="000000"/>
          <w:spacing w:val="2"/>
          <w:sz w:val="24"/>
          <w:szCs w:val="24"/>
        </w:rPr>
        <w:t>v</w:t>
      </w:r>
      <w:r w:rsidRPr="00E54A32">
        <w:rPr>
          <w:rFonts w:asciiTheme="minorHAnsi" w:eastAsia="Arial" w:hAnsiTheme="minorHAnsi" w:cs="Arial"/>
          <w:color w:val="000000"/>
          <w:spacing w:val="1"/>
          <w:sz w:val="24"/>
          <w:szCs w:val="24"/>
        </w:rPr>
        <w:t>iti</w:t>
      </w:r>
      <w:r w:rsidRPr="00E54A32">
        <w:rPr>
          <w:rFonts w:asciiTheme="minorHAnsi" w:eastAsia="Arial" w:hAnsiTheme="minorHAnsi" w:cs="Arial"/>
          <w:color w:val="000000"/>
          <w:spacing w:val="2"/>
          <w:sz w:val="24"/>
          <w:szCs w:val="24"/>
        </w:rPr>
        <w:t>es</w:t>
      </w:r>
      <w:r w:rsidRPr="00E54A32">
        <w:rPr>
          <w:rFonts w:asciiTheme="minorHAnsi" w:eastAsia="Arial" w:hAnsiTheme="minorHAnsi" w:cs="Arial"/>
          <w:color w:val="000000"/>
          <w:sz w:val="24"/>
          <w:szCs w:val="24"/>
        </w:rPr>
        <w:t>:</w:t>
      </w:r>
      <w:r w:rsidRPr="00E54A32">
        <w:rPr>
          <w:rFonts w:asciiTheme="minorHAnsi" w:eastAsia="Arial" w:hAnsiTheme="minorHAnsi" w:cs="Arial"/>
          <w:color w:val="000000"/>
          <w:spacing w:val="23"/>
          <w:sz w:val="24"/>
          <w:szCs w:val="24"/>
        </w:rPr>
        <w:t xml:space="preserve"> </w:t>
      </w:r>
      <w:r w:rsidRPr="00E54A32">
        <w:rPr>
          <w:rFonts w:asciiTheme="minorHAnsi" w:eastAsia="Arial" w:hAnsiTheme="minorHAnsi" w:cs="Arial"/>
          <w:color w:val="000000"/>
          <w:sz w:val="24"/>
          <w:szCs w:val="24"/>
        </w:rPr>
        <w:t>A</w:t>
      </w:r>
      <w:r w:rsidRPr="00E54A32">
        <w:rPr>
          <w:rFonts w:asciiTheme="minorHAnsi" w:eastAsia="Arial" w:hAnsiTheme="minorHAnsi" w:cs="Arial"/>
          <w:color w:val="000000"/>
          <w:spacing w:val="10"/>
          <w:sz w:val="24"/>
          <w:szCs w:val="24"/>
        </w:rPr>
        <w:t xml:space="preserve"> </w:t>
      </w:r>
      <w:r w:rsidRPr="00E54A32">
        <w:rPr>
          <w:rFonts w:asciiTheme="minorHAnsi" w:eastAsia="Arial" w:hAnsiTheme="minorHAnsi" w:cs="Arial"/>
          <w:color w:val="000000"/>
          <w:spacing w:val="2"/>
          <w:sz w:val="24"/>
          <w:szCs w:val="24"/>
        </w:rPr>
        <w:t>se</w:t>
      </w:r>
      <w:r w:rsidRPr="00E54A32">
        <w:rPr>
          <w:rFonts w:asciiTheme="minorHAnsi" w:eastAsia="Arial" w:hAnsiTheme="minorHAnsi" w:cs="Arial"/>
          <w:color w:val="000000"/>
          <w:spacing w:val="1"/>
          <w:sz w:val="24"/>
          <w:szCs w:val="24"/>
        </w:rPr>
        <w:t>ri</w:t>
      </w:r>
      <w:r w:rsidRPr="00E54A32">
        <w:rPr>
          <w:rFonts w:asciiTheme="minorHAnsi" w:eastAsia="Arial" w:hAnsiTheme="minorHAnsi" w:cs="Arial"/>
          <w:color w:val="000000"/>
          <w:spacing w:val="2"/>
          <w:sz w:val="24"/>
          <w:szCs w:val="24"/>
        </w:rPr>
        <w:t>e</w:t>
      </w:r>
      <w:r w:rsidRPr="00E54A32">
        <w:rPr>
          <w:rFonts w:asciiTheme="minorHAnsi" w:eastAsia="Arial" w:hAnsiTheme="minorHAnsi" w:cs="Arial"/>
          <w:color w:val="000000"/>
          <w:sz w:val="24"/>
          <w:szCs w:val="24"/>
        </w:rPr>
        <w:t>s</w:t>
      </w:r>
      <w:r w:rsidRPr="00E54A32">
        <w:rPr>
          <w:rFonts w:asciiTheme="minorHAnsi" w:eastAsia="Arial" w:hAnsiTheme="minorHAnsi" w:cs="Arial"/>
          <w:color w:val="000000"/>
          <w:spacing w:val="16"/>
          <w:sz w:val="24"/>
          <w:szCs w:val="24"/>
        </w:rPr>
        <w:t xml:space="preserve"> </w:t>
      </w:r>
      <w:r w:rsidRPr="00E54A32">
        <w:rPr>
          <w:rFonts w:asciiTheme="minorHAnsi" w:eastAsia="Arial" w:hAnsiTheme="minorHAnsi" w:cs="Arial"/>
          <w:color w:val="000000"/>
          <w:spacing w:val="2"/>
          <w:sz w:val="24"/>
          <w:szCs w:val="24"/>
        </w:rPr>
        <w:t>o</w:t>
      </w:r>
      <w:r w:rsidRPr="00E54A32">
        <w:rPr>
          <w:rFonts w:asciiTheme="minorHAnsi" w:eastAsia="Arial" w:hAnsiTheme="minorHAnsi" w:cs="Arial"/>
          <w:color w:val="000000"/>
          <w:sz w:val="24"/>
          <w:szCs w:val="24"/>
        </w:rPr>
        <w:t>f</w:t>
      </w:r>
      <w:r w:rsidRPr="00E54A32">
        <w:rPr>
          <w:rFonts w:asciiTheme="minorHAnsi" w:eastAsia="Arial" w:hAnsiTheme="minorHAnsi" w:cs="Arial"/>
          <w:color w:val="000000"/>
          <w:spacing w:val="8"/>
          <w:sz w:val="24"/>
          <w:szCs w:val="24"/>
        </w:rPr>
        <w:t xml:space="preserve"> </w:t>
      </w:r>
      <w:r w:rsidRPr="00E54A32">
        <w:rPr>
          <w:rFonts w:asciiTheme="minorHAnsi" w:eastAsia="Arial" w:hAnsiTheme="minorHAnsi" w:cs="Arial"/>
          <w:color w:val="000000"/>
          <w:spacing w:val="2"/>
          <w:sz w:val="24"/>
          <w:szCs w:val="24"/>
        </w:rPr>
        <w:t>ac</w:t>
      </w:r>
      <w:r w:rsidRPr="00E54A32">
        <w:rPr>
          <w:rFonts w:asciiTheme="minorHAnsi" w:eastAsia="Arial" w:hAnsiTheme="minorHAnsi" w:cs="Arial"/>
          <w:color w:val="000000"/>
          <w:spacing w:val="1"/>
          <w:sz w:val="24"/>
          <w:szCs w:val="24"/>
        </w:rPr>
        <w:t>ti</w:t>
      </w:r>
      <w:r w:rsidRPr="00E54A32">
        <w:rPr>
          <w:rFonts w:asciiTheme="minorHAnsi" w:eastAsia="Arial" w:hAnsiTheme="minorHAnsi" w:cs="Arial"/>
          <w:color w:val="000000"/>
          <w:spacing w:val="2"/>
          <w:sz w:val="24"/>
          <w:szCs w:val="24"/>
        </w:rPr>
        <w:t>v</w:t>
      </w:r>
      <w:r w:rsidRPr="00E54A32">
        <w:rPr>
          <w:rFonts w:asciiTheme="minorHAnsi" w:eastAsia="Arial" w:hAnsiTheme="minorHAnsi" w:cs="Arial"/>
          <w:color w:val="000000"/>
          <w:spacing w:val="1"/>
          <w:sz w:val="24"/>
          <w:szCs w:val="24"/>
        </w:rPr>
        <w:t>iti</w:t>
      </w:r>
      <w:r w:rsidRPr="00E54A32">
        <w:rPr>
          <w:rFonts w:asciiTheme="minorHAnsi" w:eastAsia="Arial" w:hAnsiTheme="minorHAnsi" w:cs="Arial"/>
          <w:color w:val="000000"/>
          <w:spacing w:val="2"/>
          <w:sz w:val="24"/>
          <w:szCs w:val="24"/>
        </w:rPr>
        <w:t>e</w:t>
      </w:r>
      <w:r w:rsidRPr="00E54A32">
        <w:rPr>
          <w:rFonts w:asciiTheme="minorHAnsi" w:eastAsia="Arial" w:hAnsiTheme="minorHAnsi" w:cs="Arial"/>
          <w:color w:val="000000"/>
          <w:sz w:val="24"/>
          <w:szCs w:val="24"/>
        </w:rPr>
        <w:t>s</w:t>
      </w:r>
      <w:r w:rsidRPr="00E54A32">
        <w:rPr>
          <w:rFonts w:asciiTheme="minorHAnsi" w:eastAsia="Arial" w:hAnsiTheme="minorHAnsi" w:cs="Arial"/>
          <w:color w:val="000000"/>
          <w:spacing w:val="22"/>
          <w:sz w:val="24"/>
          <w:szCs w:val="24"/>
        </w:rPr>
        <w:t xml:space="preserve"> </w:t>
      </w:r>
      <w:r w:rsidRPr="00E54A32">
        <w:rPr>
          <w:rFonts w:asciiTheme="minorHAnsi" w:eastAsia="Arial" w:hAnsiTheme="minorHAnsi" w:cs="Arial"/>
          <w:color w:val="000000"/>
          <w:spacing w:val="2"/>
          <w:sz w:val="24"/>
          <w:szCs w:val="24"/>
        </w:rPr>
        <w:t>an</w:t>
      </w:r>
      <w:r w:rsidRPr="00E54A32">
        <w:rPr>
          <w:rFonts w:asciiTheme="minorHAnsi" w:eastAsia="Arial" w:hAnsiTheme="minorHAnsi" w:cs="Arial"/>
          <w:color w:val="000000"/>
          <w:sz w:val="24"/>
          <w:szCs w:val="24"/>
        </w:rPr>
        <w:t>d</w:t>
      </w:r>
      <w:r w:rsidRPr="00E54A32">
        <w:rPr>
          <w:rFonts w:asciiTheme="minorHAnsi" w:eastAsia="Arial" w:hAnsiTheme="minorHAnsi" w:cs="Arial"/>
          <w:color w:val="000000"/>
          <w:spacing w:val="12"/>
          <w:sz w:val="24"/>
          <w:szCs w:val="24"/>
        </w:rPr>
        <w:t xml:space="preserve"> </w:t>
      </w:r>
      <w:r w:rsidRPr="00E54A32">
        <w:rPr>
          <w:rFonts w:asciiTheme="minorHAnsi" w:eastAsia="Arial" w:hAnsiTheme="minorHAnsi" w:cs="Arial"/>
          <w:color w:val="000000"/>
          <w:spacing w:val="2"/>
          <w:sz w:val="24"/>
          <w:szCs w:val="24"/>
        </w:rPr>
        <w:t>even</w:t>
      </w:r>
      <w:r w:rsidRPr="00E54A32">
        <w:rPr>
          <w:rFonts w:asciiTheme="minorHAnsi" w:eastAsia="Arial" w:hAnsiTheme="minorHAnsi" w:cs="Arial"/>
          <w:color w:val="000000"/>
          <w:spacing w:val="1"/>
          <w:sz w:val="24"/>
          <w:szCs w:val="24"/>
        </w:rPr>
        <w:t>t</w:t>
      </w:r>
      <w:r w:rsidRPr="00E54A32">
        <w:rPr>
          <w:rFonts w:asciiTheme="minorHAnsi" w:eastAsia="Arial" w:hAnsiTheme="minorHAnsi" w:cs="Arial"/>
          <w:color w:val="000000"/>
          <w:sz w:val="24"/>
          <w:szCs w:val="24"/>
        </w:rPr>
        <w:t>s</w:t>
      </w:r>
      <w:r w:rsidRPr="00E54A32">
        <w:rPr>
          <w:rFonts w:asciiTheme="minorHAnsi" w:eastAsia="Arial" w:hAnsiTheme="minorHAnsi" w:cs="Arial"/>
          <w:color w:val="000000"/>
          <w:spacing w:val="18"/>
          <w:sz w:val="24"/>
          <w:szCs w:val="24"/>
        </w:rPr>
        <w:t xml:space="preserve"> </w:t>
      </w:r>
      <w:r w:rsidRPr="00E54A32">
        <w:rPr>
          <w:rFonts w:asciiTheme="minorHAnsi" w:eastAsia="Arial" w:hAnsiTheme="minorHAnsi" w:cs="Arial"/>
          <w:color w:val="000000"/>
          <w:spacing w:val="2"/>
          <w:sz w:val="24"/>
          <w:szCs w:val="24"/>
        </w:rPr>
        <w:t>a</w:t>
      </w:r>
      <w:r w:rsidRPr="00E54A32">
        <w:rPr>
          <w:rFonts w:asciiTheme="minorHAnsi" w:eastAsia="Arial" w:hAnsiTheme="minorHAnsi" w:cs="Arial"/>
          <w:color w:val="000000"/>
          <w:spacing w:val="1"/>
          <w:sz w:val="24"/>
          <w:szCs w:val="24"/>
        </w:rPr>
        <w:t>i</w:t>
      </w:r>
      <w:r w:rsidRPr="00E54A32">
        <w:rPr>
          <w:rFonts w:asciiTheme="minorHAnsi" w:eastAsia="Arial" w:hAnsiTheme="minorHAnsi" w:cs="Arial"/>
          <w:color w:val="000000"/>
          <w:spacing w:val="4"/>
          <w:sz w:val="24"/>
          <w:szCs w:val="24"/>
        </w:rPr>
        <w:t>m</w:t>
      </w:r>
      <w:r w:rsidRPr="00E54A32">
        <w:rPr>
          <w:rFonts w:asciiTheme="minorHAnsi" w:eastAsia="Arial" w:hAnsiTheme="minorHAnsi" w:cs="Arial"/>
          <w:color w:val="000000"/>
          <w:spacing w:val="2"/>
          <w:sz w:val="24"/>
          <w:szCs w:val="24"/>
        </w:rPr>
        <w:t>e</w:t>
      </w:r>
      <w:r w:rsidRPr="00E54A32">
        <w:rPr>
          <w:rFonts w:asciiTheme="minorHAnsi" w:eastAsia="Arial" w:hAnsiTheme="minorHAnsi" w:cs="Arial"/>
          <w:color w:val="000000"/>
          <w:sz w:val="24"/>
          <w:szCs w:val="24"/>
        </w:rPr>
        <w:t>d</w:t>
      </w:r>
      <w:r w:rsidRPr="00E54A32">
        <w:rPr>
          <w:rFonts w:asciiTheme="minorHAnsi" w:eastAsia="Arial" w:hAnsiTheme="minorHAnsi" w:cs="Arial"/>
          <w:color w:val="000000"/>
          <w:spacing w:val="16"/>
          <w:sz w:val="24"/>
          <w:szCs w:val="24"/>
        </w:rPr>
        <w:t xml:space="preserve"> </w:t>
      </w:r>
      <w:r w:rsidRPr="00E54A32">
        <w:rPr>
          <w:rFonts w:asciiTheme="minorHAnsi" w:eastAsia="Arial" w:hAnsiTheme="minorHAnsi" w:cs="Arial"/>
          <w:color w:val="000000"/>
          <w:spacing w:val="2"/>
          <w:sz w:val="24"/>
          <w:szCs w:val="24"/>
        </w:rPr>
        <w:t>a</w:t>
      </w:r>
      <w:r w:rsidRPr="00E54A32">
        <w:rPr>
          <w:rFonts w:asciiTheme="minorHAnsi" w:eastAsia="Arial" w:hAnsiTheme="minorHAnsi" w:cs="Arial"/>
          <w:color w:val="000000"/>
          <w:sz w:val="24"/>
          <w:szCs w:val="24"/>
        </w:rPr>
        <w:t>t</w:t>
      </w:r>
      <w:r w:rsidRPr="00E54A32">
        <w:rPr>
          <w:rFonts w:asciiTheme="minorHAnsi" w:eastAsia="Arial" w:hAnsiTheme="minorHAnsi" w:cs="Arial"/>
          <w:color w:val="000000"/>
          <w:spacing w:val="8"/>
          <w:sz w:val="24"/>
          <w:szCs w:val="24"/>
        </w:rPr>
        <w:t xml:space="preserve"> </w:t>
      </w:r>
      <w:r w:rsidRPr="00E54A32">
        <w:rPr>
          <w:rFonts w:asciiTheme="minorHAnsi" w:eastAsia="Arial" w:hAnsiTheme="minorHAnsi" w:cs="Arial"/>
          <w:color w:val="000000"/>
          <w:spacing w:val="2"/>
          <w:sz w:val="24"/>
          <w:szCs w:val="24"/>
        </w:rPr>
        <w:t>engag</w:t>
      </w:r>
      <w:r w:rsidRPr="00E54A32">
        <w:rPr>
          <w:rFonts w:asciiTheme="minorHAnsi" w:eastAsia="Arial" w:hAnsiTheme="minorHAnsi" w:cs="Arial"/>
          <w:color w:val="000000"/>
          <w:spacing w:val="1"/>
          <w:sz w:val="24"/>
          <w:szCs w:val="24"/>
        </w:rPr>
        <w:t>i</w:t>
      </w:r>
      <w:r w:rsidRPr="00E54A32">
        <w:rPr>
          <w:rFonts w:asciiTheme="minorHAnsi" w:eastAsia="Arial" w:hAnsiTheme="minorHAnsi" w:cs="Arial"/>
          <w:color w:val="000000"/>
          <w:spacing w:val="2"/>
          <w:sz w:val="24"/>
          <w:szCs w:val="24"/>
        </w:rPr>
        <w:t>n</w:t>
      </w:r>
      <w:r w:rsidRPr="00E54A32">
        <w:rPr>
          <w:rFonts w:asciiTheme="minorHAnsi" w:eastAsia="Arial" w:hAnsiTheme="minorHAnsi" w:cs="Arial"/>
          <w:color w:val="000000"/>
          <w:sz w:val="24"/>
          <w:szCs w:val="24"/>
        </w:rPr>
        <w:t>g</w:t>
      </w:r>
      <w:r w:rsidRPr="00E54A32">
        <w:rPr>
          <w:rFonts w:asciiTheme="minorHAnsi" w:eastAsia="Arial" w:hAnsiTheme="minorHAnsi" w:cs="Arial"/>
          <w:color w:val="000000"/>
          <w:spacing w:val="22"/>
          <w:sz w:val="24"/>
          <w:szCs w:val="24"/>
        </w:rPr>
        <w:t xml:space="preserve"> </w:t>
      </w:r>
      <w:r w:rsidRPr="00E54A32">
        <w:rPr>
          <w:rFonts w:asciiTheme="minorHAnsi" w:eastAsia="Arial" w:hAnsiTheme="minorHAnsi" w:cs="Arial"/>
          <w:color w:val="000000"/>
          <w:spacing w:val="2"/>
          <w:sz w:val="24"/>
          <w:szCs w:val="24"/>
        </w:rPr>
        <w:t>a</w:t>
      </w:r>
      <w:r w:rsidRPr="00E54A32">
        <w:rPr>
          <w:rFonts w:asciiTheme="minorHAnsi" w:eastAsia="Arial" w:hAnsiTheme="minorHAnsi" w:cs="Arial"/>
          <w:color w:val="000000"/>
          <w:spacing w:val="1"/>
          <w:sz w:val="24"/>
          <w:szCs w:val="24"/>
        </w:rPr>
        <w:t>l</w:t>
      </w:r>
      <w:r w:rsidRPr="00E54A32">
        <w:rPr>
          <w:rFonts w:asciiTheme="minorHAnsi" w:eastAsia="Arial" w:hAnsiTheme="minorHAnsi" w:cs="Arial"/>
          <w:color w:val="000000"/>
          <w:sz w:val="24"/>
          <w:szCs w:val="24"/>
        </w:rPr>
        <w:t>l</w:t>
      </w:r>
      <w:r w:rsidRPr="00E54A32">
        <w:rPr>
          <w:rFonts w:asciiTheme="minorHAnsi" w:eastAsia="Arial" w:hAnsiTheme="minorHAnsi" w:cs="Arial"/>
          <w:color w:val="000000"/>
          <w:spacing w:val="8"/>
          <w:sz w:val="24"/>
          <w:szCs w:val="24"/>
        </w:rPr>
        <w:t xml:space="preserve"> </w:t>
      </w:r>
      <w:r w:rsidRPr="00E54A32">
        <w:rPr>
          <w:rFonts w:asciiTheme="minorHAnsi" w:eastAsia="Arial" w:hAnsiTheme="minorHAnsi" w:cs="Arial"/>
          <w:color w:val="000000"/>
          <w:spacing w:val="2"/>
          <w:sz w:val="24"/>
          <w:szCs w:val="24"/>
        </w:rPr>
        <w:t>sec</w:t>
      </w:r>
      <w:r w:rsidRPr="00E54A32">
        <w:rPr>
          <w:rFonts w:asciiTheme="minorHAnsi" w:eastAsia="Arial" w:hAnsiTheme="minorHAnsi" w:cs="Arial"/>
          <w:color w:val="000000"/>
          <w:spacing w:val="1"/>
          <w:sz w:val="24"/>
          <w:szCs w:val="24"/>
        </w:rPr>
        <w:t>ti</w:t>
      </w:r>
      <w:r w:rsidRPr="00E54A32">
        <w:rPr>
          <w:rFonts w:asciiTheme="minorHAnsi" w:eastAsia="Arial" w:hAnsiTheme="minorHAnsi" w:cs="Arial"/>
          <w:color w:val="000000"/>
          <w:spacing w:val="2"/>
          <w:sz w:val="24"/>
          <w:szCs w:val="24"/>
        </w:rPr>
        <w:t>on</w:t>
      </w:r>
      <w:r w:rsidRPr="00E54A32">
        <w:rPr>
          <w:rFonts w:asciiTheme="minorHAnsi" w:eastAsia="Arial" w:hAnsiTheme="minorHAnsi" w:cs="Arial"/>
          <w:color w:val="000000"/>
          <w:sz w:val="24"/>
          <w:szCs w:val="24"/>
        </w:rPr>
        <w:t>s</w:t>
      </w:r>
      <w:r w:rsidRPr="00E54A32">
        <w:rPr>
          <w:rFonts w:asciiTheme="minorHAnsi" w:eastAsia="Arial" w:hAnsiTheme="minorHAnsi" w:cs="Arial"/>
          <w:color w:val="000000"/>
          <w:spacing w:val="21"/>
          <w:sz w:val="24"/>
          <w:szCs w:val="24"/>
        </w:rPr>
        <w:t xml:space="preserve"> </w:t>
      </w:r>
      <w:r w:rsidRPr="00E54A32">
        <w:rPr>
          <w:rFonts w:asciiTheme="minorHAnsi" w:eastAsia="Arial" w:hAnsiTheme="minorHAnsi" w:cs="Arial"/>
          <w:color w:val="000000"/>
          <w:spacing w:val="2"/>
          <w:w w:val="102"/>
          <w:sz w:val="24"/>
          <w:szCs w:val="24"/>
        </w:rPr>
        <w:t>o</w:t>
      </w:r>
      <w:r w:rsidRPr="00E54A32">
        <w:rPr>
          <w:rFonts w:asciiTheme="minorHAnsi" w:eastAsia="Arial" w:hAnsiTheme="minorHAnsi" w:cs="Arial"/>
          <w:color w:val="000000"/>
          <w:w w:val="103"/>
          <w:sz w:val="24"/>
          <w:szCs w:val="24"/>
        </w:rPr>
        <w:t xml:space="preserve">f </w:t>
      </w:r>
      <w:r w:rsidRPr="00E54A32">
        <w:rPr>
          <w:rFonts w:asciiTheme="minorHAnsi" w:eastAsia="Arial" w:hAnsiTheme="minorHAnsi" w:cs="Arial"/>
          <w:color w:val="000000"/>
          <w:spacing w:val="1"/>
          <w:sz w:val="24"/>
          <w:szCs w:val="24"/>
        </w:rPr>
        <w:t>t</w:t>
      </w:r>
      <w:r w:rsidRPr="00E54A32">
        <w:rPr>
          <w:rFonts w:asciiTheme="minorHAnsi" w:eastAsia="Arial" w:hAnsiTheme="minorHAnsi" w:cs="Arial"/>
          <w:color w:val="000000"/>
          <w:spacing w:val="2"/>
          <w:sz w:val="24"/>
          <w:szCs w:val="24"/>
        </w:rPr>
        <w:t>h</w:t>
      </w:r>
      <w:r w:rsidRPr="00E54A32">
        <w:rPr>
          <w:rFonts w:asciiTheme="minorHAnsi" w:eastAsia="Arial" w:hAnsiTheme="minorHAnsi" w:cs="Arial"/>
          <w:color w:val="000000"/>
          <w:sz w:val="24"/>
          <w:szCs w:val="24"/>
        </w:rPr>
        <w:t>e</w:t>
      </w:r>
      <w:r w:rsidRPr="00E54A32">
        <w:rPr>
          <w:rFonts w:asciiTheme="minorHAnsi" w:eastAsia="Arial" w:hAnsiTheme="minorHAnsi" w:cs="Arial"/>
          <w:color w:val="000000"/>
          <w:spacing w:val="11"/>
          <w:sz w:val="24"/>
          <w:szCs w:val="24"/>
        </w:rPr>
        <w:t xml:space="preserve"> </w:t>
      </w:r>
      <w:r w:rsidRPr="00E54A32">
        <w:rPr>
          <w:rFonts w:asciiTheme="minorHAnsi" w:eastAsia="Arial" w:hAnsiTheme="minorHAnsi" w:cs="Arial"/>
          <w:color w:val="000000"/>
          <w:spacing w:val="1"/>
          <w:sz w:val="24"/>
          <w:szCs w:val="24"/>
        </w:rPr>
        <w:t>l</w:t>
      </w:r>
      <w:r w:rsidRPr="00E54A32">
        <w:rPr>
          <w:rFonts w:asciiTheme="minorHAnsi" w:eastAsia="Arial" w:hAnsiTheme="minorHAnsi" w:cs="Arial"/>
          <w:color w:val="000000"/>
          <w:spacing w:val="2"/>
          <w:sz w:val="24"/>
          <w:szCs w:val="24"/>
        </w:rPr>
        <w:t>oca</w:t>
      </w:r>
      <w:r w:rsidRPr="00E54A32">
        <w:rPr>
          <w:rFonts w:asciiTheme="minorHAnsi" w:eastAsia="Arial" w:hAnsiTheme="minorHAnsi" w:cs="Arial"/>
          <w:color w:val="000000"/>
          <w:sz w:val="24"/>
          <w:szCs w:val="24"/>
        </w:rPr>
        <w:t>l</w:t>
      </w:r>
      <w:r w:rsidRPr="00E54A32">
        <w:rPr>
          <w:rFonts w:asciiTheme="minorHAnsi" w:eastAsia="Arial" w:hAnsiTheme="minorHAnsi" w:cs="Arial"/>
          <w:color w:val="000000"/>
          <w:spacing w:val="13"/>
          <w:sz w:val="24"/>
          <w:szCs w:val="24"/>
        </w:rPr>
        <w:t xml:space="preserve"> </w:t>
      </w:r>
      <w:r w:rsidRPr="00E54A32">
        <w:rPr>
          <w:rFonts w:asciiTheme="minorHAnsi" w:eastAsia="Arial" w:hAnsiTheme="minorHAnsi" w:cs="Arial"/>
          <w:color w:val="000000"/>
          <w:spacing w:val="2"/>
          <w:sz w:val="24"/>
          <w:szCs w:val="24"/>
        </w:rPr>
        <w:t>co</w:t>
      </w:r>
      <w:r w:rsidRPr="00E54A32">
        <w:rPr>
          <w:rFonts w:asciiTheme="minorHAnsi" w:eastAsia="Arial" w:hAnsiTheme="minorHAnsi" w:cs="Arial"/>
          <w:color w:val="000000"/>
          <w:spacing w:val="3"/>
          <w:sz w:val="24"/>
          <w:szCs w:val="24"/>
        </w:rPr>
        <w:t>mm</w:t>
      </w:r>
      <w:r w:rsidRPr="00E54A32">
        <w:rPr>
          <w:rFonts w:asciiTheme="minorHAnsi" w:eastAsia="Arial" w:hAnsiTheme="minorHAnsi" w:cs="Arial"/>
          <w:color w:val="000000"/>
          <w:spacing w:val="2"/>
          <w:sz w:val="24"/>
          <w:szCs w:val="24"/>
        </w:rPr>
        <w:t>un</w:t>
      </w:r>
      <w:r w:rsidRPr="00E54A32">
        <w:rPr>
          <w:rFonts w:asciiTheme="minorHAnsi" w:eastAsia="Arial" w:hAnsiTheme="minorHAnsi" w:cs="Arial"/>
          <w:color w:val="000000"/>
          <w:spacing w:val="1"/>
          <w:sz w:val="24"/>
          <w:szCs w:val="24"/>
        </w:rPr>
        <w:t>it</w:t>
      </w:r>
      <w:r w:rsidRPr="00E54A32">
        <w:rPr>
          <w:rFonts w:asciiTheme="minorHAnsi" w:eastAsia="Arial" w:hAnsiTheme="minorHAnsi" w:cs="Arial"/>
          <w:color w:val="000000"/>
          <w:spacing w:val="2"/>
          <w:sz w:val="24"/>
          <w:szCs w:val="24"/>
        </w:rPr>
        <w:t>y</w:t>
      </w:r>
      <w:r w:rsidRPr="00E54A32">
        <w:rPr>
          <w:rFonts w:asciiTheme="minorHAnsi" w:eastAsia="Arial" w:hAnsiTheme="minorHAnsi" w:cs="Arial"/>
          <w:color w:val="000000"/>
          <w:sz w:val="24"/>
          <w:szCs w:val="24"/>
        </w:rPr>
        <w:t>,</w:t>
      </w:r>
      <w:r w:rsidR="00521ECA" w:rsidRPr="00E54A32">
        <w:rPr>
          <w:rFonts w:asciiTheme="minorHAnsi" w:eastAsia="Arial" w:hAnsiTheme="minorHAnsi" w:cs="Arial"/>
          <w:color w:val="000000"/>
          <w:sz w:val="24"/>
          <w:szCs w:val="24"/>
        </w:rPr>
        <w:t xml:space="preserve"> </w:t>
      </w:r>
      <w:r w:rsidR="00521ECA" w:rsidRPr="00E54A32">
        <w:rPr>
          <w:rFonts w:asciiTheme="minorHAnsi" w:eastAsia="Arial" w:hAnsiTheme="minorHAnsi" w:cs="Arial"/>
          <w:color w:val="000000"/>
          <w:spacing w:val="2"/>
          <w:sz w:val="24"/>
          <w:szCs w:val="24"/>
        </w:rPr>
        <w:t>and</w:t>
      </w:r>
      <w:r w:rsidRPr="00E54A32">
        <w:rPr>
          <w:rFonts w:asciiTheme="minorHAnsi" w:eastAsia="Arial" w:hAnsiTheme="minorHAnsi" w:cs="Arial"/>
          <w:color w:val="000000"/>
          <w:spacing w:val="9"/>
          <w:sz w:val="24"/>
          <w:szCs w:val="24"/>
        </w:rPr>
        <w:t xml:space="preserve"> </w:t>
      </w:r>
      <w:r w:rsidRPr="00E54A32">
        <w:rPr>
          <w:rFonts w:asciiTheme="minorHAnsi" w:eastAsia="Arial" w:hAnsiTheme="minorHAnsi" w:cs="Arial"/>
          <w:color w:val="000000"/>
          <w:spacing w:val="2"/>
          <w:sz w:val="24"/>
          <w:szCs w:val="24"/>
        </w:rPr>
        <w:t>v</w:t>
      </w:r>
      <w:r w:rsidRPr="00E54A32">
        <w:rPr>
          <w:rFonts w:asciiTheme="minorHAnsi" w:eastAsia="Arial" w:hAnsiTheme="minorHAnsi" w:cs="Arial"/>
          <w:color w:val="000000"/>
          <w:spacing w:val="1"/>
          <w:sz w:val="24"/>
          <w:szCs w:val="24"/>
        </w:rPr>
        <w:t>i</w:t>
      </w:r>
      <w:r w:rsidRPr="00E54A32">
        <w:rPr>
          <w:rFonts w:asciiTheme="minorHAnsi" w:eastAsia="Arial" w:hAnsiTheme="minorHAnsi" w:cs="Arial"/>
          <w:color w:val="000000"/>
          <w:spacing w:val="2"/>
          <w:sz w:val="24"/>
          <w:szCs w:val="24"/>
        </w:rPr>
        <w:t>s</w:t>
      </w:r>
      <w:r w:rsidRPr="00E54A32">
        <w:rPr>
          <w:rFonts w:asciiTheme="minorHAnsi" w:eastAsia="Arial" w:hAnsiTheme="minorHAnsi" w:cs="Arial"/>
          <w:color w:val="000000"/>
          <w:spacing w:val="1"/>
          <w:sz w:val="24"/>
          <w:szCs w:val="24"/>
        </w:rPr>
        <w:t>it</w:t>
      </w:r>
      <w:r w:rsidRPr="00E54A32">
        <w:rPr>
          <w:rFonts w:asciiTheme="minorHAnsi" w:eastAsia="Arial" w:hAnsiTheme="minorHAnsi" w:cs="Arial"/>
          <w:color w:val="000000"/>
          <w:spacing w:val="2"/>
          <w:sz w:val="24"/>
          <w:szCs w:val="24"/>
        </w:rPr>
        <w:t>o</w:t>
      </w:r>
      <w:r w:rsidRPr="00E54A32">
        <w:rPr>
          <w:rFonts w:asciiTheme="minorHAnsi" w:eastAsia="Arial" w:hAnsiTheme="minorHAnsi" w:cs="Arial"/>
          <w:color w:val="000000"/>
          <w:spacing w:val="1"/>
          <w:sz w:val="24"/>
          <w:szCs w:val="24"/>
        </w:rPr>
        <w:t>r</w:t>
      </w:r>
      <w:r w:rsidRPr="00E54A32">
        <w:rPr>
          <w:rFonts w:asciiTheme="minorHAnsi" w:eastAsia="Arial" w:hAnsiTheme="minorHAnsi" w:cs="Arial"/>
          <w:color w:val="000000"/>
          <w:sz w:val="24"/>
          <w:szCs w:val="24"/>
        </w:rPr>
        <w:t>s</w:t>
      </w:r>
      <w:r w:rsidR="00521ECA" w:rsidRPr="00E54A32">
        <w:rPr>
          <w:rFonts w:asciiTheme="minorHAnsi" w:eastAsia="Arial" w:hAnsiTheme="minorHAnsi" w:cs="Arial"/>
          <w:color w:val="000000"/>
          <w:sz w:val="24"/>
          <w:szCs w:val="24"/>
        </w:rPr>
        <w:t>,</w:t>
      </w:r>
      <w:r w:rsidRPr="00E54A32">
        <w:rPr>
          <w:rFonts w:asciiTheme="minorHAnsi" w:eastAsia="Arial" w:hAnsiTheme="minorHAnsi" w:cs="Arial"/>
          <w:color w:val="000000"/>
          <w:spacing w:val="18"/>
          <w:sz w:val="24"/>
          <w:szCs w:val="24"/>
        </w:rPr>
        <w:t xml:space="preserve"> </w:t>
      </w:r>
      <w:r w:rsidRPr="00E54A32">
        <w:rPr>
          <w:rFonts w:asciiTheme="minorHAnsi" w:eastAsia="Arial" w:hAnsiTheme="minorHAnsi" w:cs="Arial"/>
          <w:color w:val="000000"/>
          <w:spacing w:val="3"/>
          <w:sz w:val="24"/>
          <w:szCs w:val="24"/>
        </w:rPr>
        <w:t>w</w:t>
      </w:r>
      <w:r w:rsidRPr="00E54A32">
        <w:rPr>
          <w:rFonts w:asciiTheme="minorHAnsi" w:eastAsia="Arial" w:hAnsiTheme="minorHAnsi" w:cs="Arial"/>
          <w:color w:val="000000"/>
          <w:spacing w:val="1"/>
          <w:sz w:val="24"/>
          <w:szCs w:val="24"/>
        </w:rPr>
        <w:t>il</w:t>
      </w:r>
      <w:r w:rsidRPr="00E54A32">
        <w:rPr>
          <w:rFonts w:asciiTheme="minorHAnsi" w:eastAsia="Arial" w:hAnsiTheme="minorHAnsi" w:cs="Arial"/>
          <w:color w:val="000000"/>
          <w:sz w:val="24"/>
          <w:szCs w:val="24"/>
        </w:rPr>
        <w:t>l</w:t>
      </w:r>
      <w:r w:rsidRPr="00E54A32">
        <w:rPr>
          <w:rFonts w:asciiTheme="minorHAnsi" w:eastAsia="Arial" w:hAnsiTheme="minorHAnsi" w:cs="Arial"/>
          <w:color w:val="000000"/>
          <w:spacing w:val="10"/>
          <w:sz w:val="24"/>
          <w:szCs w:val="24"/>
        </w:rPr>
        <w:t xml:space="preserve"> </w:t>
      </w:r>
      <w:r w:rsidRPr="00E54A32">
        <w:rPr>
          <w:rFonts w:asciiTheme="minorHAnsi" w:eastAsia="Arial" w:hAnsiTheme="minorHAnsi" w:cs="Arial"/>
          <w:color w:val="000000"/>
          <w:spacing w:val="2"/>
          <w:sz w:val="24"/>
          <w:szCs w:val="24"/>
        </w:rPr>
        <w:t>b</w:t>
      </w:r>
      <w:r w:rsidRPr="00E54A32">
        <w:rPr>
          <w:rFonts w:asciiTheme="minorHAnsi" w:eastAsia="Arial" w:hAnsiTheme="minorHAnsi" w:cs="Arial"/>
          <w:color w:val="000000"/>
          <w:sz w:val="24"/>
          <w:szCs w:val="24"/>
        </w:rPr>
        <w:t>e</w:t>
      </w:r>
      <w:r w:rsidRPr="00E54A32">
        <w:rPr>
          <w:rFonts w:asciiTheme="minorHAnsi" w:eastAsia="Arial" w:hAnsiTheme="minorHAnsi" w:cs="Arial"/>
          <w:color w:val="000000"/>
          <w:spacing w:val="10"/>
          <w:sz w:val="24"/>
          <w:szCs w:val="24"/>
        </w:rPr>
        <w:t xml:space="preserve"> </w:t>
      </w:r>
      <w:r w:rsidRPr="00E54A32">
        <w:rPr>
          <w:rFonts w:asciiTheme="minorHAnsi" w:eastAsia="Arial" w:hAnsiTheme="minorHAnsi" w:cs="Arial"/>
          <w:color w:val="000000"/>
          <w:spacing w:val="2"/>
          <w:sz w:val="24"/>
          <w:szCs w:val="24"/>
        </w:rPr>
        <w:t>deve</w:t>
      </w:r>
      <w:r w:rsidRPr="00E54A32">
        <w:rPr>
          <w:rFonts w:asciiTheme="minorHAnsi" w:eastAsia="Arial" w:hAnsiTheme="minorHAnsi" w:cs="Arial"/>
          <w:color w:val="000000"/>
          <w:spacing w:val="1"/>
          <w:sz w:val="24"/>
          <w:szCs w:val="24"/>
        </w:rPr>
        <w:t>l</w:t>
      </w:r>
      <w:r w:rsidRPr="00E54A32">
        <w:rPr>
          <w:rFonts w:asciiTheme="minorHAnsi" w:eastAsia="Arial" w:hAnsiTheme="minorHAnsi" w:cs="Arial"/>
          <w:color w:val="000000"/>
          <w:spacing w:val="2"/>
          <w:sz w:val="24"/>
          <w:szCs w:val="24"/>
        </w:rPr>
        <w:t>oped</w:t>
      </w:r>
      <w:r w:rsidR="00521ECA" w:rsidRPr="00E54A32">
        <w:rPr>
          <w:rFonts w:asciiTheme="minorHAnsi" w:eastAsia="Arial" w:hAnsiTheme="minorHAnsi" w:cs="Arial"/>
          <w:color w:val="000000"/>
          <w:spacing w:val="2"/>
          <w:sz w:val="24"/>
          <w:szCs w:val="24"/>
        </w:rPr>
        <w:t>.  A</w:t>
      </w:r>
      <w:r w:rsidRPr="00E54A32">
        <w:rPr>
          <w:rFonts w:asciiTheme="minorHAnsi" w:eastAsia="Arial" w:hAnsiTheme="minorHAnsi" w:cs="Arial"/>
          <w:color w:val="000000"/>
          <w:spacing w:val="2"/>
          <w:w w:val="102"/>
          <w:sz w:val="24"/>
          <w:szCs w:val="24"/>
        </w:rPr>
        <w:t>s</w:t>
      </w:r>
      <w:r w:rsidR="00521ECA" w:rsidRPr="00E54A32">
        <w:rPr>
          <w:rFonts w:asciiTheme="minorHAnsi" w:eastAsia="Arial" w:hAnsiTheme="minorHAnsi" w:cs="Arial"/>
          <w:color w:val="000000"/>
          <w:spacing w:val="2"/>
          <w:w w:val="102"/>
          <w:sz w:val="24"/>
          <w:szCs w:val="24"/>
        </w:rPr>
        <w:t xml:space="preserve"> the Inn grows</w:t>
      </w:r>
      <w:r w:rsidR="00A37707">
        <w:rPr>
          <w:rFonts w:asciiTheme="minorHAnsi" w:eastAsia="Arial" w:hAnsiTheme="minorHAnsi" w:cs="Arial"/>
          <w:color w:val="000000"/>
          <w:spacing w:val="2"/>
          <w:w w:val="102"/>
          <w:sz w:val="24"/>
          <w:szCs w:val="24"/>
        </w:rPr>
        <w:t>,</w:t>
      </w:r>
      <w:r w:rsidR="00521ECA" w:rsidRPr="00E54A32">
        <w:rPr>
          <w:rFonts w:asciiTheme="minorHAnsi" w:eastAsia="Arial" w:hAnsiTheme="minorHAnsi" w:cs="Arial"/>
          <w:color w:val="000000"/>
          <w:spacing w:val="2"/>
          <w:w w:val="102"/>
          <w:sz w:val="24"/>
          <w:szCs w:val="24"/>
        </w:rPr>
        <w:t xml:space="preserve"> </w:t>
      </w:r>
      <w:r w:rsidRPr="00E54A32">
        <w:rPr>
          <w:rFonts w:asciiTheme="minorHAnsi" w:eastAsia="Arial" w:hAnsiTheme="minorHAnsi" w:cs="Arial"/>
          <w:color w:val="000000"/>
          <w:spacing w:val="1"/>
          <w:sz w:val="24"/>
          <w:szCs w:val="24"/>
        </w:rPr>
        <w:t>l</w:t>
      </w:r>
      <w:r w:rsidRPr="00E54A32">
        <w:rPr>
          <w:rFonts w:asciiTheme="minorHAnsi" w:eastAsia="Arial" w:hAnsiTheme="minorHAnsi" w:cs="Arial"/>
          <w:color w:val="000000"/>
          <w:spacing w:val="2"/>
          <w:sz w:val="24"/>
          <w:szCs w:val="24"/>
        </w:rPr>
        <w:t>a</w:t>
      </w:r>
      <w:r w:rsidRPr="00E54A32">
        <w:rPr>
          <w:rFonts w:asciiTheme="minorHAnsi" w:eastAsia="Arial" w:hAnsiTheme="minorHAnsi" w:cs="Arial"/>
          <w:color w:val="000000"/>
          <w:spacing w:val="1"/>
          <w:sz w:val="24"/>
          <w:szCs w:val="24"/>
        </w:rPr>
        <w:t>r</w:t>
      </w:r>
      <w:r w:rsidRPr="00E54A32">
        <w:rPr>
          <w:rFonts w:asciiTheme="minorHAnsi" w:eastAsia="Arial" w:hAnsiTheme="minorHAnsi" w:cs="Arial"/>
          <w:color w:val="000000"/>
          <w:spacing w:val="2"/>
          <w:sz w:val="24"/>
          <w:szCs w:val="24"/>
        </w:rPr>
        <w:t>ge</w:t>
      </w:r>
      <w:r w:rsidRPr="00E54A32">
        <w:rPr>
          <w:rFonts w:asciiTheme="minorHAnsi" w:eastAsia="Arial" w:hAnsiTheme="minorHAnsi" w:cs="Arial"/>
          <w:color w:val="000000"/>
          <w:sz w:val="24"/>
          <w:szCs w:val="24"/>
        </w:rPr>
        <w:t>r</w:t>
      </w:r>
      <w:r w:rsidRPr="00E54A32">
        <w:rPr>
          <w:rFonts w:asciiTheme="minorHAnsi" w:eastAsia="Arial" w:hAnsiTheme="minorHAnsi" w:cs="Arial"/>
          <w:color w:val="000000"/>
          <w:spacing w:val="15"/>
          <w:sz w:val="24"/>
          <w:szCs w:val="24"/>
        </w:rPr>
        <w:t xml:space="preserve"> </w:t>
      </w:r>
      <w:r w:rsidRPr="00E54A32">
        <w:rPr>
          <w:rFonts w:asciiTheme="minorHAnsi" w:eastAsia="Arial" w:hAnsiTheme="minorHAnsi" w:cs="Arial"/>
          <w:color w:val="000000"/>
          <w:spacing w:val="2"/>
          <w:sz w:val="24"/>
          <w:szCs w:val="24"/>
        </w:rPr>
        <w:t>one</w:t>
      </w:r>
      <w:r w:rsidRPr="00E54A32">
        <w:rPr>
          <w:rFonts w:asciiTheme="minorHAnsi" w:eastAsia="Cambria" w:hAnsiTheme="minorHAnsi" w:cs="Arial"/>
          <w:color w:val="000000"/>
          <w:spacing w:val="1"/>
          <w:sz w:val="24"/>
          <w:szCs w:val="24"/>
        </w:rPr>
        <w:t>-</w:t>
      </w:r>
      <w:r w:rsidRPr="00E54A32">
        <w:rPr>
          <w:rFonts w:asciiTheme="minorHAnsi" w:eastAsia="Arial" w:hAnsiTheme="minorHAnsi" w:cs="Arial"/>
          <w:color w:val="000000"/>
          <w:spacing w:val="2"/>
          <w:sz w:val="24"/>
          <w:szCs w:val="24"/>
        </w:rPr>
        <w:t>o</w:t>
      </w:r>
      <w:r w:rsidRPr="00E54A32">
        <w:rPr>
          <w:rFonts w:asciiTheme="minorHAnsi" w:eastAsia="Arial" w:hAnsiTheme="minorHAnsi" w:cs="Arial"/>
          <w:color w:val="000000"/>
          <w:spacing w:val="1"/>
          <w:sz w:val="24"/>
          <w:szCs w:val="24"/>
        </w:rPr>
        <w:t>f</w:t>
      </w:r>
      <w:r w:rsidRPr="00E54A32">
        <w:rPr>
          <w:rFonts w:asciiTheme="minorHAnsi" w:eastAsia="Arial" w:hAnsiTheme="minorHAnsi" w:cs="Arial"/>
          <w:color w:val="000000"/>
          <w:sz w:val="24"/>
          <w:szCs w:val="24"/>
        </w:rPr>
        <w:t>f</w:t>
      </w:r>
      <w:r w:rsidRPr="00E54A32">
        <w:rPr>
          <w:rFonts w:asciiTheme="minorHAnsi" w:eastAsia="Arial" w:hAnsiTheme="minorHAnsi" w:cs="Arial"/>
          <w:color w:val="000000"/>
          <w:spacing w:val="18"/>
          <w:sz w:val="24"/>
          <w:szCs w:val="24"/>
        </w:rPr>
        <w:t xml:space="preserve"> </w:t>
      </w:r>
      <w:r w:rsidRPr="00E54A32">
        <w:rPr>
          <w:rFonts w:asciiTheme="minorHAnsi" w:eastAsia="Arial" w:hAnsiTheme="minorHAnsi" w:cs="Arial"/>
          <w:color w:val="000000"/>
          <w:spacing w:val="2"/>
          <w:sz w:val="24"/>
          <w:szCs w:val="24"/>
        </w:rPr>
        <w:t>even</w:t>
      </w:r>
      <w:r w:rsidRPr="00E54A32">
        <w:rPr>
          <w:rFonts w:asciiTheme="minorHAnsi" w:eastAsia="Arial" w:hAnsiTheme="minorHAnsi" w:cs="Arial"/>
          <w:color w:val="000000"/>
          <w:spacing w:val="1"/>
          <w:sz w:val="24"/>
          <w:szCs w:val="24"/>
        </w:rPr>
        <w:t>t</w:t>
      </w:r>
      <w:r w:rsidRPr="00E54A32">
        <w:rPr>
          <w:rFonts w:asciiTheme="minorHAnsi" w:eastAsia="Arial" w:hAnsiTheme="minorHAnsi" w:cs="Arial"/>
          <w:color w:val="000000"/>
          <w:sz w:val="24"/>
          <w:szCs w:val="24"/>
        </w:rPr>
        <w:t>s</w:t>
      </w:r>
      <w:r w:rsidRPr="00E54A32">
        <w:rPr>
          <w:rFonts w:asciiTheme="minorHAnsi" w:eastAsia="Arial" w:hAnsiTheme="minorHAnsi" w:cs="Arial"/>
          <w:color w:val="000000"/>
          <w:spacing w:val="17"/>
          <w:sz w:val="24"/>
          <w:szCs w:val="24"/>
        </w:rPr>
        <w:t xml:space="preserve"> </w:t>
      </w:r>
      <w:r w:rsidR="00A37707">
        <w:rPr>
          <w:rFonts w:asciiTheme="minorHAnsi" w:eastAsia="Arial" w:hAnsiTheme="minorHAnsi" w:cs="Arial"/>
          <w:color w:val="000000"/>
          <w:spacing w:val="17"/>
          <w:sz w:val="24"/>
          <w:szCs w:val="24"/>
        </w:rPr>
        <w:t>can be developed,</w:t>
      </w:r>
      <w:r w:rsidR="00BC015D">
        <w:rPr>
          <w:rFonts w:asciiTheme="minorHAnsi" w:eastAsia="Arial" w:hAnsiTheme="minorHAnsi" w:cs="Arial"/>
          <w:color w:val="000000"/>
          <w:spacing w:val="17"/>
          <w:sz w:val="24"/>
          <w:szCs w:val="24"/>
        </w:rPr>
        <w:t xml:space="preserve"> </w:t>
      </w:r>
      <w:r w:rsidRPr="00E54A32">
        <w:rPr>
          <w:rFonts w:asciiTheme="minorHAnsi" w:eastAsia="Arial" w:hAnsiTheme="minorHAnsi" w:cs="Arial"/>
          <w:color w:val="000000"/>
          <w:spacing w:val="2"/>
          <w:sz w:val="24"/>
          <w:szCs w:val="24"/>
        </w:rPr>
        <w:t>suc</w:t>
      </w:r>
      <w:r w:rsidRPr="00E54A32">
        <w:rPr>
          <w:rFonts w:asciiTheme="minorHAnsi" w:eastAsia="Arial" w:hAnsiTheme="minorHAnsi" w:cs="Arial"/>
          <w:color w:val="000000"/>
          <w:sz w:val="24"/>
          <w:szCs w:val="24"/>
        </w:rPr>
        <w:t>h</w:t>
      </w:r>
      <w:r w:rsidRPr="00E54A32">
        <w:rPr>
          <w:rFonts w:asciiTheme="minorHAnsi" w:eastAsia="Arial" w:hAnsiTheme="minorHAnsi" w:cs="Arial"/>
          <w:color w:val="000000"/>
          <w:spacing w:val="14"/>
          <w:sz w:val="24"/>
          <w:szCs w:val="24"/>
        </w:rPr>
        <w:t xml:space="preserve"> </w:t>
      </w:r>
      <w:r w:rsidRPr="00E54A32">
        <w:rPr>
          <w:rFonts w:asciiTheme="minorHAnsi" w:eastAsia="Arial" w:hAnsiTheme="minorHAnsi" w:cs="Arial"/>
          <w:color w:val="000000"/>
          <w:spacing w:val="2"/>
          <w:sz w:val="24"/>
          <w:szCs w:val="24"/>
        </w:rPr>
        <w:t>a</w:t>
      </w:r>
      <w:r w:rsidRPr="00E54A32">
        <w:rPr>
          <w:rFonts w:asciiTheme="minorHAnsi" w:eastAsia="Arial" w:hAnsiTheme="minorHAnsi" w:cs="Arial"/>
          <w:color w:val="000000"/>
          <w:sz w:val="24"/>
          <w:szCs w:val="24"/>
        </w:rPr>
        <w:t>s</w:t>
      </w:r>
      <w:r w:rsidRPr="00E54A32">
        <w:rPr>
          <w:rFonts w:asciiTheme="minorHAnsi" w:eastAsia="Arial" w:hAnsiTheme="minorHAnsi" w:cs="Arial"/>
          <w:color w:val="000000"/>
          <w:spacing w:val="9"/>
          <w:sz w:val="24"/>
          <w:szCs w:val="24"/>
        </w:rPr>
        <w:t xml:space="preserve"> </w:t>
      </w:r>
      <w:r w:rsidR="00521ECA" w:rsidRPr="00E54A32">
        <w:rPr>
          <w:rFonts w:asciiTheme="minorHAnsi" w:eastAsia="Arial" w:hAnsiTheme="minorHAnsi" w:cs="Arial"/>
          <w:color w:val="000000"/>
          <w:spacing w:val="2"/>
          <w:sz w:val="24"/>
          <w:szCs w:val="24"/>
        </w:rPr>
        <w:t>collaborative events with other pubs;</w:t>
      </w:r>
      <w:r w:rsidRPr="00E54A32">
        <w:rPr>
          <w:rFonts w:asciiTheme="minorHAnsi" w:eastAsia="Arial" w:hAnsiTheme="minorHAnsi" w:cs="Arial"/>
          <w:color w:val="000000"/>
          <w:spacing w:val="21"/>
          <w:sz w:val="24"/>
          <w:szCs w:val="24"/>
        </w:rPr>
        <w:t xml:space="preserve"> </w:t>
      </w:r>
      <w:r w:rsidRPr="00E54A32">
        <w:rPr>
          <w:rFonts w:asciiTheme="minorHAnsi" w:eastAsia="Arial" w:hAnsiTheme="minorHAnsi" w:cs="Arial"/>
          <w:color w:val="000000"/>
          <w:spacing w:val="1"/>
          <w:sz w:val="24"/>
          <w:szCs w:val="24"/>
        </w:rPr>
        <w:t>fil</w:t>
      </w:r>
      <w:r w:rsidRPr="00E54A32">
        <w:rPr>
          <w:rFonts w:asciiTheme="minorHAnsi" w:eastAsia="Arial" w:hAnsiTheme="minorHAnsi" w:cs="Arial"/>
          <w:color w:val="000000"/>
          <w:sz w:val="24"/>
          <w:szCs w:val="24"/>
        </w:rPr>
        <w:t>m</w:t>
      </w:r>
      <w:r w:rsidRPr="00E54A32">
        <w:rPr>
          <w:rFonts w:asciiTheme="minorHAnsi" w:eastAsia="Arial" w:hAnsiTheme="minorHAnsi" w:cs="Arial"/>
          <w:color w:val="000000"/>
          <w:spacing w:val="13"/>
          <w:sz w:val="24"/>
          <w:szCs w:val="24"/>
        </w:rPr>
        <w:t xml:space="preserve"> </w:t>
      </w:r>
      <w:r w:rsidRPr="00E54A32">
        <w:rPr>
          <w:rFonts w:asciiTheme="minorHAnsi" w:eastAsia="Arial" w:hAnsiTheme="minorHAnsi" w:cs="Arial"/>
          <w:color w:val="000000"/>
          <w:spacing w:val="2"/>
          <w:sz w:val="24"/>
          <w:szCs w:val="24"/>
        </w:rPr>
        <w:t>sho</w:t>
      </w:r>
      <w:r w:rsidRPr="00E54A32">
        <w:rPr>
          <w:rFonts w:asciiTheme="minorHAnsi" w:eastAsia="Arial" w:hAnsiTheme="minorHAnsi" w:cs="Arial"/>
          <w:color w:val="000000"/>
          <w:spacing w:val="3"/>
          <w:sz w:val="24"/>
          <w:szCs w:val="24"/>
        </w:rPr>
        <w:t>w</w:t>
      </w:r>
      <w:r w:rsidRPr="00E54A32">
        <w:rPr>
          <w:rFonts w:asciiTheme="minorHAnsi" w:eastAsia="Arial" w:hAnsiTheme="minorHAnsi" w:cs="Arial"/>
          <w:color w:val="000000"/>
          <w:spacing w:val="1"/>
          <w:sz w:val="24"/>
          <w:szCs w:val="24"/>
        </w:rPr>
        <w:t>i</w:t>
      </w:r>
      <w:r w:rsidRPr="00E54A32">
        <w:rPr>
          <w:rFonts w:asciiTheme="minorHAnsi" w:eastAsia="Arial" w:hAnsiTheme="minorHAnsi" w:cs="Arial"/>
          <w:color w:val="000000"/>
          <w:spacing w:val="2"/>
          <w:sz w:val="24"/>
          <w:szCs w:val="24"/>
        </w:rPr>
        <w:t>ngs</w:t>
      </w:r>
      <w:r w:rsidR="00521ECA" w:rsidRPr="00E54A32">
        <w:rPr>
          <w:rFonts w:asciiTheme="minorHAnsi" w:eastAsia="Arial" w:hAnsiTheme="minorHAnsi" w:cs="Arial"/>
          <w:color w:val="000000"/>
          <w:spacing w:val="2"/>
          <w:sz w:val="24"/>
          <w:szCs w:val="24"/>
        </w:rPr>
        <w:t>;</w:t>
      </w:r>
      <w:r w:rsidRPr="00E54A32">
        <w:rPr>
          <w:rFonts w:asciiTheme="minorHAnsi" w:eastAsia="Arial" w:hAnsiTheme="minorHAnsi" w:cs="Arial"/>
          <w:color w:val="000000"/>
          <w:spacing w:val="23"/>
          <w:sz w:val="24"/>
          <w:szCs w:val="24"/>
        </w:rPr>
        <w:t xml:space="preserve"> </w:t>
      </w:r>
      <w:r w:rsidR="00521ECA" w:rsidRPr="00E54A32">
        <w:rPr>
          <w:rFonts w:asciiTheme="minorHAnsi" w:eastAsia="Arial" w:hAnsiTheme="minorHAnsi" w:cs="Arial"/>
          <w:color w:val="000000"/>
          <w:spacing w:val="2"/>
          <w:w w:val="102"/>
          <w:sz w:val="24"/>
          <w:szCs w:val="24"/>
        </w:rPr>
        <w:t>spec</w:t>
      </w:r>
      <w:r w:rsidR="00521ECA" w:rsidRPr="00E54A32">
        <w:rPr>
          <w:rFonts w:asciiTheme="minorHAnsi" w:eastAsia="Arial" w:hAnsiTheme="minorHAnsi" w:cs="Arial"/>
          <w:color w:val="000000"/>
          <w:spacing w:val="1"/>
          <w:w w:val="102"/>
          <w:sz w:val="24"/>
          <w:szCs w:val="24"/>
        </w:rPr>
        <w:t>i</w:t>
      </w:r>
      <w:r w:rsidR="00521ECA" w:rsidRPr="00E54A32">
        <w:rPr>
          <w:rFonts w:asciiTheme="minorHAnsi" w:eastAsia="Arial" w:hAnsiTheme="minorHAnsi" w:cs="Arial"/>
          <w:color w:val="000000"/>
          <w:spacing w:val="2"/>
          <w:w w:val="102"/>
          <w:sz w:val="24"/>
          <w:szCs w:val="24"/>
        </w:rPr>
        <w:t>a</w:t>
      </w:r>
      <w:r w:rsidR="00521ECA" w:rsidRPr="00E54A32">
        <w:rPr>
          <w:rFonts w:asciiTheme="minorHAnsi" w:eastAsia="Arial" w:hAnsiTheme="minorHAnsi" w:cs="Arial"/>
          <w:color w:val="000000"/>
          <w:spacing w:val="1"/>
          <w:w w:val="102"/>
          <w:sz w:val="24"/>
          <w:szCs w:val="24"/>
        </w:rPr>
        <w:t>lt</w:t>
      </w:r>
      <w:r w:rsidR="00521ECA" w:rsidRPr="00E54A32">
        <w:rPr>
          <w:rFonts w:asciiTheme="minorHAnsi" w:eastAsia="Arial" w:hAnsiTheme="minorHAnsi" w:cs="Arial"/>
          <w:color w:val="000000"/>
          <w:spacing w:val="1"/>
          <w:w w:val="103"/>
          <w:sz w:val="24"/>
          <w:szCs w:val="24"/>
        </w:rPr>
        <w:t>y</w:t>
      </w:r>
      <w:r w:rsidR="00521ECA" w:rsidRPr="00E54A32">
        <w:rPr>
          <w:rFonts w:asciiTheme="minorHAnsi" w:eastAsia="Arial" w:hAnsiTheme="minorHAnsi" w:cs="Arial"/>
          <w:color w:val="000000"/>
          <w:w w:val="102"/>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oo</w:t>
      </w:r>
      <w:r w:rsidRPr="00E54A32">
        <w:rPr>
          <w:rFonts w:asciiTheme="minorHAnsi" w:eastAsia="Arial" w:hAnsiTheme="minorHAnsi" w:cs="Arial"/>
          <w:sz w:val="24"/>
          <w:szCs w:val="24"/>
        </w:rPr>
        <w:t>d</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even</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ng</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be</w:t>
      </w:r>
      <w:r w:rsidRPr="00E54A32">
        <w:rPr>
          <w:rFonts w:asciiTheme="minorHAnsi" w:eastAsia="Arial" w:hAnsiTheme="minorHAnsi" w:cs="Arial"/>
          <w:spacing w:val="1"/>
          <w:sz w:val="24"/>
          <w:szCs w:val="24"/>
        </w:rPr>
        <w:t>e</w:t>
      </w:r>
      <w:r w:rsidRPr="00E54A32">
        <w:rPr>
          <w:rFonts w:asciiTheme="minorHAnsi" w:eastAsia="Arial" w:hAnsiTheme="minorHAnsi" w:cs="Arial"/>
          <w:sz w:val="24"/>
          <w:szCs w:val="24"/>
        </w:rPr>
        <w:t>r</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es</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va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even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co</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7"/>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r</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oca</w:t>
      </w:r>
      <w:r w:rsidRPr="00E54A32">
        <w:rPr>
          <w:rFonts w:asciiTheme="minorHAnsi" w:eastAsia="Arial" w:hAnsiTheme="minorHAnsi" w:cs="Arial"/>
          <w:sz w:val="24"/>
          <w:szCs w:val="24"/>
        </w:rPr>
        <w:t>l</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even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00521ECA" w:rsidRPr="00E54A32">
        <w:rPr>
          <w:rFonts w:asciiTheme="minorHAnsi" w:eastAsia="Arial" w:hAnsiTheme="minorHAnsi" w:cs="Arial"/>
          <w:spacing w:val="1"/>
          <w:w w:val="103"/>
          <w:sz w:val="24"/>
          <w:szCs w:val="24"/>
        </w:rPr>
        <w:t xml:space="preserve">such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s</w:t>
      </w:r>
      <w:r w:rsidRPr="00E54A32">
        <w:rPr>
          <w:rFonts w:asciiTheme="minorHAnsi" w:eastAsia="Arial" w:hAnsiTheme="minorHAnsi" w:cs="Arial"/>
          <w:spacing w:val="9"/>
          <w:sz w:val="24"/>
          <w:szCs w:val="24"/>
        </w:rPr>
        <w:t xml:space="preserve"> </w:t>
      </w:r>
      <w:r w:rsidR="00A37707">
        <w:rPr>
          <w:rFonts w:asciiTheme="minorHAnsi" w:eastAsia="Arial" w:hAnsiTheme="minorHAnsi" w:cs="Arial"/>
          <w:spacing w:val="3"/>
          <w:w w:val="102"/>
          <w:sz w:val="24"/>
          <w:szCs w:val="24"/>
        </w:rPr>
        <w:t>t</w:t>
      </w:r>
      <w:r w:rsidRPr="00E54A32">
        <w:rPr>
          <w:rFonts w:asciiTheme="minorHAnsi" w:eastAsia="Arial" w:hAnsiTheme="minorHAnsi" w:cs="Arial"/>
          <w:spacing w:val="2"/>
          <w:w w:val="102"/>
          <w:sz w:val="24"/>
          <w:szCs w:val="24"/>
        </w:rPr>
        <w:t xml:space="preserve">he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ill</w:t>
      </w:r>
      <w:r w:rsidRPr="00E54A32">
        <w:rPr>
          <w:rFonts w:asciiTheme="minorHAnsi" w:eastAsia="Arial" w:hAnsiTheme="minorHAnsi" w:cs="Arial"/>
          <w:spacing w:val="2"/>
          <w:sz w:val="24"/>
          <w:szCs w:val="24"/>
        </w:rPr>
        <w:t>ag</w:t>
      </w:r>
      <w:r w:rsidRPr="00E54A32">
        <w:rPr>
          <w:rFonts w:asciiTheme="minorHAnsi" w:eastAsia="Arial" w:hAnsiTheme="minorHAnsi" w:cs="Arial"/>
          <w:sz w:val="24"/>
          <w:szCs w:val="24"/>
        </w:rPr>
        <w:t>e</w:t>
      </w:r>
      <w:r w:rsidRPr="00E54A32">
        <w:rPr>
          <w:rFonts w:asciiTheme="minorHAnsi" w:eastAsia="Arial" w:hAnsiTheme="minorHAnsi" w:cs="Arial"/>
          <w:spacing w:val="17"/>
          <w:sz w:val="24"/>
          <w:szCs w:val="24"/>
        </w:rPr>
        <w:t xml:space="preserve"> </w:t>
      </w:r>
      <w:r w:rsidR="00521ECA" w:rsidRPr="00E54A32">
        <w:rPr>
          <w:rFonts w:asciiTheme="minorHAnsi" w:eastAsia="Arial" w:hAnsiTheme="minorHAnsi" w:cs="Arial"/>
          <w:spacing w:val="1"/>
          <w:sz w:val="24"/>
          <w:szCs w:val="24"/>
        </w:rPr>
        <w:t>show</w:t>
      </w:r>
      <w:r w:rsidRPr="00E54A32">
        <w:rPr>
          <w:rFonts w:asciiTheme="minorHAnsi" w:eastAsia="Arial" w:hAnsiTheme="minorHAnsi" w:cs="Arial"/>
          <w:sz w:val="24"/>
          <w:szCs w:val="24"/>
        </w:rPr>
        <w:t>,</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3"/>
          <w:sz w:val="24"/>
          <w:szCs w:val="24"/>
        </w:rPr>
        <w:t>C</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s</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3"/>
          <w:sz w:val="24"/>
          <w:szCs w:val="24"/>
        </w:rPr>
        <w:t>C</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l</w:t>
      </w:r>
      <w:r w:rsidR="00521ECA" w:rsidRPr="00E54A32">
        <w:rPr>
          <w:rFonts w:asciiTheme="minorHAnsi" w:eastAsia="Arial" w:hAnsiTheme="minorHAnsi" w:cs="Arial"/>
          <w:sz w:val="24"/>
          <w:szCs w:val="24"/>
        </w:rPr>
        <w:t>/ Christmas tree light up</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3"/>
          <w:sz w:val="24"/>
          <w:szCs w:val="24"/>
        </w:rPr>
        <w:t>S</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ce</w:t>
      </w:r>
      <w:r w:rsidRPr="00E54A32">
        <w:rPr>
          <w:rFonts w:asciiTheme="minorHAnsi" w:eastAsia="Arial" w:hAnsiTheme="minorHAnsi" w:cs="Arial"/>
          <w:sz w:val="24"/>
          <w:szCs w:val="24"/>
        </w:rPr>
        <w:t>,</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schoo</w:t>
      </w:r>
      <w:r w:rsidRPr="00E54A32">
        <w:rPr>
          <w:rFonts w:asciiTheme="minorHAnsi" w:eastAsia="Arial" w:hAnsiTheme="minorHAnsi" w:cs="Arial"/>
          <w:sz w:val="24"/>
          <w:szCs w:val="24"/>
        </w:rPr>
        <w:t>l</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3"/>
          <w:sz w:val="24"/>
          <w:szCs w:val="24"/>
        </w:rPr>
        <w:t>C</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s</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ay</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w w:val="102"/>
          <w:sz w:val="24"/>
          <w:szCs w:val="24"/>
        </w:rPr>
        <w:t>e</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c</w:t>
      </w:r>
      <w:r w:rsidRPr="00E54A32">
        <w:rPr>
          <w:rFonts w:asciiTheme="minorHAnsi" w:eastAsia="Arial" w:hAnsiTheme="minorHAnsi" w:cs="Arial"/>
          <w:w w:val="103"/>
          <w:sz w:val="24"/>
          <w:szCs w:val="24"/>
        </w:rPr>
        <w:t>.</w:t>
      </w:r>
    </w:p>
    <w:p w14:paraId="51894CCA" w14:textId="77777777" w:rsidR="00BC015D" w:rsidRDefault="00BC015D" w:rsidP="00117AA5">
      <w:pPr>
        <w:tabs>
          <w:tab w:val="left" w:pos="820"/>
        </w:tabs>
        <w:spacing w:before="5"/>
        <w:ind w:left="825" w:right="145" w:hanging="360"/>
        <w:rPr>
          <w:rFonts w:asciiTheme="minorHAnsi" w:eastAsia="Arial" w:hAnsiTheme="minorHAnsi" w:cs="Arial"/>
          <w:w w:val="103"/>
          <w:sz w:val="24"/>
          <w:szCs w:val="24"/>
        </w:rPr>
      </w:pPr>
    </w:p>
    <w:p w14:paraId="1B53D500" w14:textId="77777777" w:rsidR="00BC015D" w:rsidRPr="00E54A32" w:rsidRDefault="00BC015D" w:rsidP="00BC015D">
      <w:pPr>
        <w:tabs>
          <w:tab w:val="left" w:pos="567"/>
        </w:tabs>
        <w:spacing w:before="5"/>
        <w:ind w:left="825" w:right="145" w:hanging="825"/>
        <w:rPr>
          <w:rFonts w:asciiTheme="minorHAnsi" w:eastAsia="Arial" w:hAnsiTheme="minorHAnsi" w:cs="Arial"/>
          <w:w w:val="103"/>
          <w:sz w:val="24"/>
          <w:szCs w:val="24"/>
        </w:rPr>
      </w:pPr>
      <w:r>
        <w:rPr>
          <w:rFonts w:asciiTheme="minorHAnsi" w:eastAsia="Arial" w:hAnsiTheme="minorHAnsi" w:cs="Arial"/>
          <w:b/>
          <w:color w:val="4E81BD"/>
          <w:w w:val="102"/>
          <w:sz w:val="24"/>
          <w:szCs w:val="24"/>
        </w:rPr>
        <w:t>7.2.4</w:t>
      </w:r>
      <w:r>
        <w:rPr>
          <w:rFonts w:asciiTheme="minorHAnsi" w:eastAsia="Arial" w:hAnsiTheme="minorHAnsi" w:cs="Arial"/>
          <w:b/>
          <w:color w:val="4E81BD"/>
          <w:w w:val="102"/>
          <w:sz w:val="24"/>
          <w:szCs w:val="24"/>
        </w:rPr>
        <w:tab/>
        <w:t>Increasing the Value of Each Visit</w:t>
      </w:r>
    </w:p>
    <w:p w14:paraId="7A1F1EE3" w14:textId="77777777" w:rsidR="00E514A6" w:rsidRPr="00E54A32" w:rsidRDefault="00E514A6" w:rsidP="00117AA5">
      <w:pPr>
        <w:spacing w:before="14"/>
        <w:rPr>
          <w:rFonts w:asciiTheme="minorHAnsi" w:hAnsiTheme="minorHAnsi" w:cs="Arial"/>
          <w:sz w:val="24"/>
          <w:szCs w:val="24"/>
        </w:rPr>
      </w:pPr>
    </w:p>
    <w:p w14:paraId="16F0EC05" w14:textId="77777777" w:rsidR="00E514A6" w:rsidRPr="00E54A32" w:rsidRDefault="00BC015D" w:rsidP="00BC015D">
      <w:pPr>
        <w:spacing w:before="10"/>
        <w:ind w:right="488"/>
        <w:rPr>
          <w:rFonts w:asciiTheme="minorHAnsi" w:hAnsiTheme="minorHAnsi" w:cs="Arial"/>
          <w:sz w:val="24"/>
          <w:szCs w:val="24"/>
        </w:rPr>
      </w:pPr>
      <w:r>
        <w:rPr>
          <w:rFonts w:asciiTheme="minorHAnsi" w:eastAsia="Arial" w:hAnsiTheme="minorHAnsi" w:cs="Arial"/>
          <w:spacing w:val="1"/>
          <w:sz w:val="24"/>
          <w:szCs w:val="24"/>
        </w:rPr>
        <w:t>B</w:t>
      </w:r>
      <w:r w:rsidR="00A37707">
        <w:rPr>
          <w:rFonts w:asciiTheme="minorHAnsi" w:eastAsia="Arial" w:hAnsiTheme="minorHAnsi" w:cs="Arial"/>
          <w:spacing w:val="1"/>
          <w:sz w:val="24"/>
          <w:szCs w:val="24"/>
        </w:rPr>
        <w:t xml:space="preserve">y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nc</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eas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4"/>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ac</w:t>
      </w:r>
      <w:r w:rsidR="0016287A" w:rsidRPr="00E54A32">
        <w:rPr>
          <w:rFonts w:asciiTheme="minorHAnsi" w:eastAsia="Arial" w:hAnsiTheme="minorHAnsi" w:cs="Arial"/>
          <w:spacing w:val="1"/>
          <w:sz w:val="24"/>
          <w:szCs w:val="24"/>
        </w:rPr>
        <w:t>iliti</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2"/>
          <w:sz w:val="24"/>
          <w:szCs w:val="24"/>
        </w:rPr>
        <w:t>ava</w:t>
      </w:r>
      <w:r w:rsidR="0016287A" w:rsidRPr="00E54A32">
        <w:rPr>
          <w:rFonts w:asciiTheme="minorHAnsi" w:eastAsia="Arial" w:hAnsiTheme="minorHAnsi" w:cs="Arial"/>
          <w:spacing w:val="1"/>
          <w:sz w:val="24"/>
          <w:szCs w:val="24"/>
        </w:rPr>
        <w:t>il</w:t>
      </w:r>
      <w:r w:rsidR="0016287A" w:rsidRPr="00E54A32">
        <w:rPr>
          <w:rFonts w:asciiTheme="minorHAnsi" w:eastAsia="Arial" w:hAnsiTheme="minorHAnsi" w:cs="Arial"/>
          <w:spacing w:val="2"/>
          <w:sz w:val="24"/>
          <w:szCs w:val="24"/>
        </w:rPr>
        <w:t>ab</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sz w:val="24"/>
          <w:szCs w:val="24"/>
        </w:rPr>
        <w:t>unde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2"/>
          <w:sz w:val="24"/>
          <w:szCs w:val="24"/>
        </w:rPr>
        <w:t>on</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oo</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14"/>
          <w:sz w:val="24"/>
          <w:szCs w:val="24"/>
        </w:rPr>
        <w:t xml:space="preserve"> </w:t>
      </w:r>
      <w:r w:rsidR="00A37707">
        <w:rPr>
          <w:rFonts w:asciiTheme="minorHAnsi" w:eastAsia="Arial" w:hAnsiTheme="minorHAnsi" w:cs="Arial"/>
          <w:spacing w:val="2"/>
          <w:sz w:val="24"/>
          <w:szCs w:val="24"/>
        </w:rPr>
        <w:t>through</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c</w:t>
      </w:r>
      <w:r w:rsidR="0016287A" w:rsidRPr="00E54A32">
        <w:rPr>
          <w:rFonts w:asciiTheme="minorHAnsi" w:eastAsia="Arial" w:hAnsiTheme="minorHAnsi" w:cs="Arial"/>
          <w:sz w:val="24"/>
          <w:szCs w:val="24"/>
        </w:rPr>
        <w:t>o</w:t>
      </w:r>
      <w:r w:rsidR="0016287A" w:rsidRPr="00E54A32">
        <w:rPr>
          <w:rFonts w:asciiTheme="minorHAnsi" w:eastAsia="Cambria" w:hAnsiTheme="minorHAnsi" w:cs="Arial"/>
          <w:spacing w:val="1"/>
          <w:sz w:val="24"/>
          <w:szCs w:val="24"/>
        </w:rPr>
        <w:t>-</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oca</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6"/>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nu</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pacing w:val="2"/>
          <w:sz w:val="24"/>
          <w:szCs w:val="24"/>
        </w:rPr>
        <w:t>be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sz w:val="24"/>
          <w:szCs w:val="24"/>
        </w:rPr>
        <w:t>se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ce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2"/>
          <w:w w:val="102"/>
          <w:sz w:val="24"/>
          <w:szCs w:val="24"/>
        </w:rPr>
        <w:t>an</w:t>
      </w:r>
      <w:r w:rsidR="0016287A" w:rsidRPr="00E54A32">
        <w:rPr>
          <w:rFonts w:asciiTheme="minorHAnsi" w:eastAsia="Arial" w:hAnsiTheme="minorHAnsi" w:cs="Arial"/>
          <w:w w:val="102"/>
          <w:sz w:val="24"/>
          <w:szCs w:val="24"/>
        </w:rPr>
        <w:t xml:space="preserve">d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ac</w:t>
      </w:r>
      <w:r w:rsidR="0016287A" w:rsidRPr="00E54A32">
        <w:rPr>
          <w:rFonts w:asciiTheme="minorHAnsi" w:eastAsia="Arial" w:hAnsiTheme="minorHAnsi" w:cs="Arial"/>
          <w:spacing w:val="1"/>
          <w:sz w:val="24"/>
          <w:szCs w:val="24"/>
        </w:rPr>
        <w:t>iliti</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s</w:t>
      </w:r>
      <w:r w:rsidR="00A37707">
        <w:rPr>
          <w:rFonts w:asciiTheme="minorHAnsi" w:eastAsia="Arial" w:hAnsiTheme="minorHAnsi" w:cs="Arial"/>
          <w:sz w:val="24"/>
          <w:szCs w:val="24"/>
        </w:rPr>
        <w:t>,</w:t>
      </w:r>
      <w:r w:rsidR="0016287A" w:rsidRPr="00E54A32">
        <w:rPr>
          <w:rFonts w:asciiTheme="minorHAnsi" w:eastAsia="Arial" w:hAnsiTheme="minorHAnsi" w:cs="Arial"/>
          <w:spacing w:val="21"/>
          <w:sz w:val="24"/>
          <w:szCs w:val="24"/>
        </w:rPr>
        <w:t xml:space="preserve"> </w:t>
      </w:r>
      <w:r w:rsidR="00A37707">
        <w:rPr>
          <w:rFonts w:asciiTheme="minorHAnsi" w:eastAsia="Arial" w:hAnsiTheme="minorHAnsi" w:cs="Arial"/>
          <w:spacing w:val="21"/>
          <w:sz w:val="24"/>
          <w:szCs w:val="24"/>
        </w:rPr>
        <w:t xml:space="preserve">Hub Management can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m</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ttr</w:t>
      </w:r>
      <w:r w:rsidR="0016287A" w:rsidRPr="00E54A32">
        <w:rPr>
          <w:rFonts w:asciiTheme="minorHAnsi" w:eastAsia="Arial" w:hAnsiTheme="minorHAnsi" w:cs="Arial"/>
          <w:spacing w:val="2"/>
          <w:sz w:val="24"/>
          <w:szCs w:val="24"/>
        </w:rPr>
        <w:t>ac</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de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aud</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enc</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ac</w:t>
      </w:r>
      <w:r w:rsidR="0016287A" w:rsidRPr="00E54A32">
        <w:rPr>
          <w:rFonts w:asciiTheme="minorHAnsi" w:eastAsia="Arial" w:hAnsiTheme="minorHAnsi" w:cs="Arial"/>
          <w:spacing w:val="1"/>
          <w:sz w:val="24"/>
          <w:szCs w:val="24"/>
        </w:rPr>
        <w:t>ilit</w:t>
      </w:r>
      <w:r w:rsidR="0016287A" w:rsidRPr="00E54A32">
        <w:rPr>
          <w:rFonts w:asciiTheme="minorHAnsi" w:eastAsia="Arial" w:hAnsiTheme="minorHAnsi" w:cs="Arial"/>
          <w:spacing w:val="2"/>
          <w:sz w:val="24"/>
          <w:szCs w:val="24"/>
        </w:rPr>
        <w:t>y</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nc</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eas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4"/>
          <w:sz w:val="24"/>
          <w:szCs w:val="24"/>
        </w:rPr>
        <w:t xml:space="preserve"> </w:t>
      </w:r>
      <w:r w:rsidR="0016287A" w:rsidRPr="00E54A32">
        <w:rPr>
          <w:rFonts w:asciiTheme="minorHAnsi" w:eastAsia="Arial" w:hAnsiTheme="minorHAnsi" w:cs="Arial"/>
          <w:spacing w:val="1"/>
          <w:w w:val="102"/>
          <w:sz w:val="24"/>
          <w:szCs w:val="24"/>
        </w:rPr>
        <w:t>t</w:t>
      </w:r>
      <w:r w:rsidR="0016287A" w:rsidRPr="00E54A32">
        <w:rPr>
          <w:rFonts w:asciiTheme="minorHAnsi" w:eastAsia="Arial" w:hAnsiTheme="minorHAnsi" w:cs="Arial"/>
          <w:spacing w:val="2"/>
          <w:w w:val="102"/>
          <w:sz w:val="24"/>
          <w:szCs w:val="24"/>
        </w:rPr>
        <w:t>h</w:t>
      </w:r>
      <w:r w:rsidR="0016287A" w:rsidRPr="00E54A32">
        <w:rPr>
          <w:rFonts w:asciiTheme="minorHAnsi" w:eastAsia="Arial" w:hAnsiTheme="minorHAnsi" w:cs="Arial"/>
          <w:w w:val="102"/>
          <w:sz w:val="24"/>
          <w:szCs w:val="24"/>
        </w:rPr>
        <w:t xml:space="preserve">e </w:t>
      </w:r>
      <w:r w:rsidR="0016287A" w:rsidRPr="00E54A32">
        <w:rPr>
          <w:rFonts w:asciiTheme="minorHAnsi" w:eastAsia="Arial" w:hAnsiTheme="minorHAnsi" w:cs="Arial"/>
          <w:spacing w:val="2"/>
          <w:sz w:val="24"/>
          <w:szCs w:val="24"/>
        </w:rPr>
        <w:t>va</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u</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evenu</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2"/>
          <w:sz w:val="24"/>
          <w:szCs w:val="24"/>
        </w:rPr>
        <w:t>gene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24"/>
          <w:sz w:val="24"/>
          <w:szCs w:val="24"/>
        </w:rPr>
        <w:t xml:space="preserve"> </w:t>
      </w:r>
      <w:r w:rsidR="0016287A" w:rsidRPr="00E54A32">
        <w:rPr>
          <w:rFonts w:asciiTheme="minorHAnsi" w:eastAsia="Arial" w:hAnsiTheme="minorHAnsi" w:cs="Arial"/>
          <w:spacing w:val="1"/>
          <w:sz w:val="24"/>
          <w:szCs w:val="24"/>
        </w:rPr>
        <w:t>fr</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m</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2"/>
          <w:sz w:val="24"/>
          <w:szCs w:val="24"/>
        </w:rPr>
        <w:t>eac</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2"/>
          <w:sz w:val="24"/>
          <w:szCs w:val="24"/>
        </w:rPr>
        <w:t>Fo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exa</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hos</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ha</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2"/>
          <w:sz w:val="24"/>
          <w:szCs w:val="24"/>
        </w:rPr>
        <w:t>no</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w w:val="102"/>
          <w:sz w:val="24"/>
          <w:szCs w:val="24"/>
        </w:rPr>
        <w:t>o</w:t>
      </w:r>
      <w:r w:rsidR="0016287A" w:rsidRPr="00E54A32">
        <w:rPr>
          <w:rFonts w:asciiTheme="minorHAnsi" w:eastAsia="Arial" w:hAnsiTheme="minorHAnsi" w:cs="Arial"/>
          <w:spacing w:val="1"/>
          <w:w w:val="103"/>
          <w:sz w:val="24"/>
          <w:szCs w:val="24"/>
        </w:rPr>
        <w:t>t</w:t>
      </w:r>
      <w:r w:rsidR="0016287A" w:rsidRPr="00E54A32">
        <w:rPr>
          <w:rFonts w:asciiTheme="minorHAnsi" w:eastAsia="Arial" w:hAnsiTheme="minorHAnsi" w:cs="Arial"/>
          <w:spacing w:val="2"/>
          <w:w w:val="102"/>
          <w:sz w:val="24"/>
          <w:szCs w:val="24"/>
        </w:rPr>
        <w:t>he</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spacing w:val="3"/>
          <w:w w:val="102"/>
          <w:sz w:val="24"/>
          <w:szCs w:val="24"/>
        </w:rPr>
        <w:t>w</w:t>
      </w:r>
      <w:r w:rsidR="0016287A" w:rsidRPr="00E54A32">
        <w:rPr>
          <w:rFonts w:asciiTheme="minorHAnsi" w:eastAsia="Arial" w:hAnsiTheme="minorHAnsi" w:cs="Arial"/>
          <w:spacing w:val="1"/>
          <w:w w:val="102"/>
          <w:sz w:val="24"/>
          <w:szCs w:val="24"/>
        </w:rPr>
        <w:t>i</w:t>
      </w:r>
      <w:r w:rsidR="0016287A" w:rsidRPr="00E54A32">
        <w:rPr>
          <w:rFonts w:asciiTheme="minorHAnsi" w:eastAsia="Arial" w:hAnsiTheme="minorHAnsi" w:cs="Arial"/>
          <w:spacing w:val="2"/>
          <w:w w:val="102"/>
          <w:sz w:val="24"/>
          <w:szCs w:val="24"/>
        </w:rPr>
        <w:t>s</w:t>
      </w:r>
      <w:r w:rsidR="0016287A" w:rsidRPr="00E54A32">
        <w:rPr>
          <w:rFonts w:asciiTheme="minorHAnsi" w:eastAsia="Arial" w:hAnsiTheme="minorHAnsi" w:cs="Arial"/>
          <w:w w:val="102"/>
          <w:sz w:val="24"/>
          <w:szCs w:val="24"/>
        </w:rPr>
        <w:t xml:space="preserve">e </w:t>
      </w:r>
      <w:r w:rsidR="0016287A" w:rsidRPr="00E54A32">
        <w:rPr>
          <w:rFonts w:asciiTheme="minorHAnsi" w:eastAsia="Arial" w:hAnsiTheme="minorHAnsi" w:cs="Arial"/>
          <w:spacing w:val="2"/>
          <w:sz w:val="24"/>
          <w:szCs w:val="24"/>
        </w:rPr>
        <w:t>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2"/>
          <w:sz w:val="24"/>
          <w:szCs w:val="24"/>
        </w:rPr>
        <w:t xml:space="preserve"> </w:t>
      </w:r>
      <w:r w:rsidR="008B20D3" w:rsidRPr="00E54A32">
        <w:rPr>
          <w:rFonts w:asciiTheme="minorHAnsi" w:eastAsia="Arial" w:hAnsiTheme="minorHAnsi" w:cs="Arial"/>
          <w:spacing w:val="1"/>
          <w:sz w:val="24"/>
          <w:szCs w:val="24"/>
        </w:rPr>
        <w:t>a</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pu</w:t>
      </w:r>
      <w:r w:rsidR="0016287A" w:rsidRPr="00E54A32">
        <w:rPr>
          <w:rFonts w:asciiTheme="minorHAnsi" w:eastAsia="Arial" w:hAnsiTheme="minorHAnsi" w:cs="Arial"/>
          <w:sz w:val="24"/>
          <w:szCs w:val="24"/>
        </w:rPr>
        <w:t>b</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2"/>
          <w:sz w:val="24"/>
          <w:szCs w:val="24"/>
        </w:rPr>
        <w:t>b</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encou</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age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27"/>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b</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fir</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pacing w:val="1"/>
          <w:sz w:val="24"/>
          <w:szCs w:val="24"/>
        </w:rPr>
        <w:t>iti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cus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w w:val="102"/>
          <w:sz w:val="24"/>
          <w:szCs w:val="24"/>
        </w:rPr>
        <w:t>ca</w:t>
      </w:r>
      <w:r w:rsidR="0016287A" w:rsidRPr="00E54A32">
        <w:rPr>
          <w:rFonts w:asciiTheme="minorHAnsi" w:eastAsia="Arial" w:hAnsiTheme="minorHAnsi" w:cs="Arial"/>
          <w:spacing w:val="1"/>
          <w:w w:val="102"/>
          <w:sz w:val="24"/>
          <w:szCs w:val="24"/>
        </w:rPr>
        <w:t>f</w:t>
      </w:r>
      <w:r w:rsidR="0016287A" w:rsidRPr="00E54A32">
        <w:rPr>
          <w:rFonts w:asciiTheme="minorHAnsi" w:eastAsia="Arial" w:hAnsiTheme="minorHAnsi" w:cs="Arial"/>
          <w:spacing w:val="2"/>
          <w:w w:val="102"/>
          <w:sz w:val="24"/>
          <w:szCs w:val="24"/>
        </w:rPr>
        <w:t>e</w:t>
      </w:r>
      <w:r w:rsidR="0016287A" w:rsidRPr="00E54A32">
        <w:rPr>
          <w:rFonts w:asciiTheme="minorHAnsi" w:eastAsia="Arial" w:hAnsiTheme="minorHAnsi" w:cs="Arial"/>
          <w:w w:val="103"/>
          <w:sz w:val="24"/>
          <w:szCs w:val="24"/>
        </w:rPr>
        <w:t>,</w:t>
      </w:r>
      <w:r w:rsidR="008B20D3" w:rsidRPr="00E54A32">
        <w:rPr>
          <w:rFonts w:asciiTheme="minorHAnsi" w:eastAsia="Arial" w:hAnsiTheme="minorHAnsi" w:cs="Arial"/>
          <w:w w:val="103"/>
          <w:sz w:val="24"/>
          <w:szCs w:val="24"/>
        </w:rPr>
        <w:t xml:space="preserve"> </w:t>
      </w:r>
      <w:r w:rsidR="00A37707">
        <w:rPr>
          <w:rFonts w:asciiTheme="minorHAnsi" w:eastAsia="Arial" w:hAnsiTheme="minorHAnsi" w:cs="Arial"/>
          <w:w w:val="103"/>
          <w:sz w:val="24"/>
          <w:szCs w:val="24"/>
        </w:rPr>
        <w:t xml:space="preserve">then </w:t>
      </w:r>
      <w:r w:rsidR="0016287A" w:rsidRPr="00E54A32">
        <w:rPr>
          <w:rFonts w:asciiTheme="minorHAnsi" w:eastAsia="Arial" w:hAnsiTheme="minorHAnsi" w:cs="Arial"/>
          <w:spacing w:val="2"/>
          <w:sz w:val="24"/>
          <w:szCs w:val="24"/>
        </w:rPr>
        <w:t>conve</w:t>
      </w:r>
      <w:r w:rsidR="0016287A" w:rsidRPr="00E54A32">
        <w:rPr>
          <w:rFonts w:asciiTheme="minorHAnsi" w:eastAsia="Arial" w:hAnsiTheme="minorHAnsi" w:cs="Arial"/>
          <w:spacing w:val="1"/>
          <w:sz w:val="24"/>
          <w:szCs w:val="24"/>
        </w:rPr>
        <w:t>rti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25"/>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cus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r</w:t>
      </w:r>
      <w:r w:rsidR="008B20D3" w:rsidRPr="00E54A32">
        <w:rPr>
          <w:rFonts w:asciiTheme="minorHAnsi" w:eastAsia="Arial" w:hAnsiTheme="minorHAnsi" w:cs="Arial"/>
          <w:sz w:val="24"/>
          <w:szCs w:val="24"/>
        </w:rPr>
        <w:t xml:space="preserve"> for food</w:t>
      </w:r>
      <w:r w:rsidR="0016287A" w:rsidRPr="00E54A32">
        <w:rPr>
          <w:rFonts w:asciiTheme="minorHAnsi" w:eastAsia="Arial" w:hAnsiTheme="minorHAnsi" w:cs="Arial"/>
          <w:spacing w:val="21"/>
          <w:sz w:val="24"/>
          <w:szCs w:val="24"/>
        </w:rPr>
        <w:t xml:space="preserve"> </w:t>
      </w:r>
      <w:r w:rsidR="008B20D3" w:rsidRPr="00E54A32">
        <w:rPr>
          <w:rFonts w:asciiTheme="minorHAnsi" w:eastAsia="Arial" w:hAnsiTheme="minorHAnsi" w:cs="Arial"/>
          <w:spacing w:val="21"/>
          <w:sz w:val="24"/>
          <w:szCs w:val="24"/>
        </w:rPr>
        <w:t>at</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8B20D3" w:rsidRPr="00E54A32">
        <w:rPr>
          <w:rFonts w:asciiTheme="minorHAnsi" w:eastAsia="Arial" w:hAnsiTheme="minorHAnsi" w:cs="Arial"/>
          <w:spacing w:val="2"/>
          <w:sz w:val="24"/>
          <w:szCs w:val="24"/>
        </w:rPr>
        <w:t>Inn,</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oug</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be</w:t>
      </w:r>
      <w:r w:rsidR="0016287A" w:rsidRPr="00E54A32">
        <w:rPr>
          <w:rFonts w:asciiTheme="minorHAnsi" w:eastAsia="Arial" w:hAnsiTheme="minorHAnsi" w:cs="Arial"/>
          <w:spacing w:val="1"/>
          <w:sz w:val="24"/>
          <w:szCs w:val="24"/>
        </w:rPr>
        <w:t>tt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sz w:val="24"/>
          <w:szCs w:val="24"/>
        </w:rPr>
        <w:t>unde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and</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32"/>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ac</w:t>
      </w:r>
      <w:r w:rsidR="0016287A" w:rsidRPr="00E54A32">
        <w:rPr>
          <w:rFonts w:asciiTheme="minorHAnsi" w:eastAsia="Arial" w:hAnsiTheme="minorHAnsi" w:cs="Arial"/>
          <w:spacing w:val="1"/>
          <w:sz w:val="24"/>
          <w:szCs w:val="24"/>
        </w:rPr>
        <w:t>iliti</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w w:val="102"/>
          <w:sz w:val="24"/>
          <w:szCs w:val="24"/>
        </w:rPr>
        <w:t>o</w:t>
      </w:r>
      <w:r w:rsidR="0016287A" w:rsidRPr="00E54A32">
        <w:rPr>
          <w:rFonts w:asciiTheme="minorHAnsi" w:eastAsia="Arial" w:hAnsiTheme="minorHAnsi" w:cs="Arial"/>
          <w:spacing w:val="1"/>
          <w:w w:val="103"/>
          <w:sz w:val="24"/>
          <w:szCs w:val="24"/>
        </w:rPr>
        <w:t>ff</w:t>
      </w:r>
      <w:r w:rsidR="0016287A" w:rsidRPr="00E54A32">
        <w:rPr>
          <w:rFonts w:asciiTheme="minorHAnsi" w:eastAsia="Arial" w:hAnsiTheme="minorHAnsi" w:cs="Arial"/>
          <w:spacing w:val="2"/>
          <w:w w:val="102"/>
          <w:sz w:val="24"/>
          <w:szCs w:val="24"/>
        </w:rPr>
        <w:t>e</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w w:val="103"/>
          <w:sz w:val="24"/>
          <w:szCs w:val="24"/>
        </w:rPr>
        <w:t>.</w:t>
      </w:r>
    </w:p>
    <w:p w14:paraId="339B318B" w14:textId="77777777" w:rsidR="00E514A6" w:rsidRPr="00E54A32" w:rsidRDefault="00E514A6" w:rsidP="00117AA5">
      <w:pPr>
        <w:rPr>
          <w:rFonts w:asciiTheme="minorHAnsi" w:hAnsiTheme="minorHAnsi" w:cs="Arial"/>
          <w:sz w:val="24"/>
          <w:szCs w:val="24"/>
        </w:rPr>
      </w:pPr>
    </w:p>
    <w:p w14:paraId="63C85E09" w14:textId="77777777" w:rsidR="00BC015D" w:rsidRDefault="00BC015D" w:rsidP="00BC015D">
      <w:pPr>
        <w:spacing w:before="13"/>
        <w:ind w:right="219"/>
        <w:rPr>
          <w:rFonts w:asciiTheme="minorHAnsi" w:eastAsia="Arial" w:hAnsiTheme="minorHAnsi" w:cs="Arial"/>
          <w:b/>
          <w:color w:val="4E81BD"/>
          <w:w w:val="102"/>
          <w:sz w:val="24"/>
          <w:szCs w:val="24"/>
        </w:rPr>
      </w:pPr>
      <w:r>
        <w:rPr>
          <w:rFonts w:asciiTheme="minorHAnsi" w:eastAsia="Arial" w:hAnsiTheme="minorHAnsi" w:cs="Arial"/>
          <w:b/>
          <w:color w:val="4E81BD"/>
          <w:w w:val="102"/>
          <w:sz w:val="24"/>
          <w:szCs w:val="24"/>
        </w:rPr>
        <w:t>7.2.5</w:t>
      </w:r>
      <w:r>
        <w:rPr>
          <w:rFonts w:asciiTheme="minorHAnsi" w:eastAsia="Arial" w:hAnsiTheme="minorHAnsi" w:cs="Arial"/>
          <w:b/>
          <w:color w:val="4E81BD"/>
          <w:w w:val="102"/>
          <w:sz w:val="24"/>
          <w:szCs w:val="24"/>
        </w:rPr>
        <w:tab/>
        <w:t>Increasing the Time Spent at the Inn</w:t>
      </w:r>
    </w:p>
    <w:p w14:paraId="18CC767C" w14:textId="77777777" w:rsidR="00BC015D" w:rsidRDefault="00BC015D" w:rsidP="00117AA5">
      <w:pPr>
        <w:spacing w:before="13"/>
        <w:ind w:left="105" w:right="219"/>
        <w:rPr>
          <w:rFonts w:asciiTheme="minorHAnsi" w:eastAsia="Arial" w:hAnsiTheme="minorHAnsi" w:cs="Arial"/>
          <w:b/>
          <w:color w:val="4E81BD"/>
          <w:w w:val="102"/>
          <w:sz w:val="24"/>
          <w:szCs w:val="24"/>
        </w:rPr>
      </w:pPr>
    </w:p>
    <w:p w14:paraId="76EA2625" w14:textId="77777777" w:rsidR="00E514A6" w:rsidRPr="00E54A32" w:rsidRDefault="008B20D3" w:rsidP="00BC015D">
      <w:pPr>
        <w:spacing w:before="13"/>
        <w:ind w:right="219"/>
        <w:rPr>
          <w:rFonts w:asciiTheme="minorHAnsi" w:eastAsia="Arial" w:hAnsiTheme="minorHAnsi" w:cs="Arial"/>
          <w:sz w:val="24"/>
          <w:szCs w:val="24"/>
        </w:rPr>
      </w:pPr>
      <w:r w:rsidRPr="00E54A32">
        <w:rPr>
          <w:rFonts w:asciiTheme="minorHAnsi" w:eastAsia="Arial" w:hAnsiTheme="minorHAnsi" w:cs="Arial"/>
          <w:spacing w:val="3"/>
          <w:sz w:val="24"/>
          <w:szCs w:val="24"/>
        </w:rPr>
        <w:t>T</w:t>
      </w:r>
      <w:r w:rsidR="00A37707">
        <w:rPr>
          <w:rFonts w:asciiTheme="minorHAnsi" w:eastAsia="Arial" w:hAnsiTheme="minorHAnsi" w:cs="Arial"/>
          <w:spacing w:val="3"/>
          <w:sz w:val="24"/>
          <w:szCs w:val="24"/>
        </w:rPr>
        <w:t>his will be a two</w:t>
      </w:r>
      <w:r w:rsidRPr="00E54A32">
        <w:rPr>
          <w:rFonts w:asciiTheme="minorHAnsi" w:eastAsia="Arial" w:hAnsiTheme="minorHAnsi" w:cs="Arial"/>
          <w:spacing w:val="3"/>
          <w:sz w:val="24"/>
          <w:szCs w:val="24"/>
        </w:rPr>
        <w:t xml:space="preserve">fold win – as community engagement will be enhanced for those who need company……but also if </w:t>
      </w:r>
      <w:r w:rsidR="0016287A" w:rsidRPr="00E54A32">
        <w:rPr>
          <w:rFonts w:asciiTheme="minorHAnsi" w:eastAsia="Arial" w:hAnsiTheme="minorHAnsi" w:cs="Arial"/>
          <w:spacing w:val="2"/>
          <w:sz w:val="24"/>
          <w:szCs w:val="24"/>
        </w:rPr>
        <w:t>cus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s</w:t>
      </w:r>
      <w:r w:rsidRPr="00E54A32">
        <w:rPr>
          <w:rFonts w:asciiTheme="minorHAnsi" w:eastAsia="Arial" w:hAnsiTheme="minorHAnsi" w:cs="Arial"/>
          <w:sz w:val="24"/>
          <w:szCs w:val="24"/>
        </w:rPr>
        <w:t xml:space="preserve"> spend longer their spend may increase to aid the viability of the Inn.  </w:t>
      </w:r>
      <w:r w:rsidR="0016287A"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5"/>
          <w:sz w:val="24"/>
          <w:szCs w:val="24"/>
        </w:rPr>
        <w:t>S</w:t>
      </w:r>
      <w:r w:rsidRPr="00E54A32">
        <w:rPr>
          <w:rFonts w:asciiTheme="minorHAnsi" w:eastAsia="Arial" w:hAnsiTheme="minorHAnsi" w:cs="Arial"/>
          <w:sz w:val="24"/>
          <w:szCs w:val="24"/>
        </w:rPr>
        <w:t>elf Employed people may be persuaded to have a daily stay rate to include food, coffee and tea.</w:t>
      </w:r>
      <w:r w:rsidR="0016287A" w:rsidRPr="00E54A32">
        <w:rPr>
          <w:rFonts w:asciiTheme="minorHAnsi" w:eastAsia="Arial" w:hAnsiTheme="minorHAnsi" w:cs="Arial"/>
          <w:spacing w:val="16"/>
          <w:sz w:val="24"/>
          <w:szCs w:val="24"/>
        </w:rPr>
        <w:t xml:space="preserve"> </w:t>
      </w:r>
    </w:p>
    <w:p w14:paraId="0FC65500" w14:textId="77777777" w:rsidR="00E514A6" w:rsidRPr="00E54A32" w:rsidRDefault="0016287A" w:rsidP="00BC015D">
      <w:pPr>
        <w:spacing w:before="1"/>
        <w:ind w:right="120"/>
        <w:rPr>
          <w:rFonts w:asciiTheme="minorHAnsi" w:eastAsia="Arial" w:hAnsiTheme="minorHAnsi" w:cs="Arial"/>
          <w:sz w:val="24"/>
          <w:szCs w:val="24"/>
        </w:rPr>
      </w:pPr>
      <w:r w:rsidRPr="00E54A32">
        <w:rPr>
          <w:rFonts w:asciiTheme="minorHAnsi" w:eastAsia="Arial" w:hAnsiTheme="minorHAnsi" w:cs="Arial"/>
          <w:spacing w:val="3"/>
          <w:sz w:val="24"/>
          <w:szCs w:val="24"/>
        </w:rPr>
        <w:t>G</w:t>
      </w:r>
      <w:r w:rsidRPr="00E54A32">
        <w:rPr>
          <w:rFonts w:asciiTheme="minorHAnsi" w:eastAsia="Arial" w:hAnsiTheme="minorHAnsi" w:cs="Arial"/>
          <w:spacing w:val="2"/>
          <w:sz w:val="24"/>
          <w:szCs w:val="24"/>
        </w:rPr>
        <w:t>oo</w:t>
      </w:r>
      <w:r w:rsidRPr="00E54A32">
        <w:rPr>
          <w:rFonts w:asciiTheme="minorHAnsi" w:eastAsia="Arial" w:hAnsiTheme="minorHAnsi" w:cs="Arial"/>
          <w:sz w:val="24"/>
          <w:szCs w:val="24"/>
        </w:rPr>
        <w:t>d</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4"/>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F</w:t>
      </w:r>
      <w:r w:rsidRPr="00E54A32">
        <w:rPr>
          <w:rFonts w:asciiTheme="minorHAnsi" w:eastAsia="Arial" w:hAnsiTheme="minorHAnsi" w:cs="Arial"/>
          <w:sz w:val="24"/>
          <w:szCs w:val="24"/>
        </w:rPr>
        <w:t>i</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connec</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on</w:t>
      </w:r>
      <w:r w:rsidRPr="00E54A32">
        <w:rPr>
          <w:rFonts w:asciiTheme="minorHAnsi" w:eastAsia="Arial" w:hAnsiTheme="minorHAnsi" w:cs="Arial"/>
          <w:sz w:val="24"/>
          <w:szCs w:val="24"/>
        </w:rPr>
        <w:t>s</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z w:val="24"/>
          <w:szCs w:val="24"/>
        </w:rPr>
        <w:t>n</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o</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encou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3"/>
          <w:sz w:val="24"/>
          <w:szCs w:val="24"/>
        </w:rPr>
        <w:t>g</w:t>
      </w:r>
      <w:r w:rsidRPr="00E54A32">
        <w:rPr>
          <w:rFonts w:asciiTheme="minorHAnsi" w:eastAsia="Arial" w:hAnsiTheme="minorHAnsi" w:cs="Arial"/>
          <w:sz w:val="24"/>
          <w:szCs w:val="24"/>
        </w:rPr>
        <w:t>e</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y</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onge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pa</w:t>
      </w:r>
      <w:r w:rsidRPr="00E54A32">
        <w:rPr>
          <w:rFonts w:asciiTheme="minorHAnsi" w:eastAsia="Arial" w:hAnsiTheme="minorHAnsi" w:cs="Arial"/>
          <w:spacing w:val="1"/>
          <w:sz w:val="24"/>
          <w:szCs w:val="24"/>
        </w:rPr>
        <w:t>rti</w:t>
      </w:r>
      <w:r w:rsidRPr="00E54A32">
        <w:rPr>
          <w:rFonts w:asciiTheme="minorHAnsi" w:eastAsia="Arial" w:hAnsiTheme="minorHAnsi" w:cs="Arial"/>
          <w:spacing w:val="2"/>
          <w:sz w:val="24"/>
          <w:szCs w:val="24"/>
        </w:rPr>
        <w:t>cu</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rl</w:t>
      </w:r>
      <w:r w:rsidRPr="00E54A32">
        <w:rPr>
          <w:rFonts w:asciiTheme="minorHAnsi" w:eastAsia="Arial" w:hAnsiTheme="minorHAnsi" w:cs="Arial"/>
          <w:sz w:val="24"/>
          <w:szCs w:val="24"/>
        </w:rPr>
        <w:t>y</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hos</w:t>
      </w:r>
      <w:r w:rsidRPr="00E54A32">
        <w:rPr>
          <w:rFonts w:asciiTheme="minorHAnsi" w:eastAsia="Arial" w:hAnsiTheme="minorHAnsi" w:cs="Arial"/>
          <w:w w:val="102"/>
          <w:sz w:val="24"/>
          <w:szCs w:val="24"/>
        </w:rPr>
        <w:t xml:space="preserve">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o</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o</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no</w:t>
      </w:r>
      <w:r w:rsidRPr="00E54A32">
        <w:rPr>
          <w:rFonts w:asciiTheme="minorHAnsi" w:eastAsia="Arial" w:hAnsiTheme="minorHAnsi" w:cs="Arial"/>
          <w:sz w:val="24"/>
          <w:szCs w:val="24"/>
        </w:rPr>
        <w:t>t</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hav</w:t>
      </w:r>
      <w:r w:rsidRPr="00E54A32">
        <w:rPr>
          <w:rFonts w:asciiTheme="minorHAnsi" w:eastAsia="Arial" w:hAnsiTheme="minorHAnsi" w:cs="Arial"/>
          <w:sz w:val="24"/>
          <w:szCs w:val="24"/>
        </w:rPr>
        <w:t>e</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acces</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se</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w:t>
      </w:r>
      <w:r w:rsidRPr="00E54A32">
        <w:rPr>
          <w:rFonts w:asciiTheme="minorHAnsi" w:eastAsia="Arial" w:hAnsiTheme="minorHAnsi" w:cs="Arial"/>
          <w:spacing w:val="2"/>
          <w:sz w:val="24"/>
          <w:szCs w:val="24"/>
        </w:rPr>
        <w:t>g</w:t>
      </w:r>
      <w:r w:rsidRPr="00E54A32">
        <w:rPr>
          <w:rFonts w:asciiTheme="minorHAnsi" w:eastAsia="Arial" w:hAnsiTheme="minorHAnsi" w:cs="Arial"/>
          <w:sz w:val="24"/>
          <w:szCs w:val="24"/>
        </w:rPr>
        <w: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sz w:val="24"/>
          <w:szCs w:val="24"/>
        </w:rPr>
        <w:t>U</w:t>
      </w:r>
      <w:r w:rsidRPr="00E54A32">
        <w:rPr>
          <w:rFonts w:asciiTheme="minorHAnsi" w:eastAsia="Arial" w:hAnsiTheme="minorHAnsi" w:cs="Arial"/>
          <w:spacing w:val="1"/>
          <w:sz w:val="24"/>
          <w:szCs w:val="24"/>
        </w:rPr>
        <w:t>lti</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y</w:t>
      </w:r>
      <w:r w:rsidRPr="00E54A32">
        <w:rPr>
          <w:rFonts w:asciiTheme="minorHAnsi" w:eastAsia="Arial" w:hAnsiTheme="minorHAnsi" w:cs="Arial"/>
          <w:sz w:val="24"/>
          <w:szCs w:val="24"/>
        </w:rPr>
        <w:t>,</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w w:val="102"/>
          <w:sz w:val="24"/>
          <w:szCs w:val="24"/>
        </w:rPr>
        <w:t xml:space="preserve">a </w:t>
      </w:r>
      <w:r w:rsidRPr="00E54A32">
        <w:rPr>
          <w:rFonts w:asciiTheme="minorHAnsi" w:eastAsia="Arial" w:hAnsiTheme="minorHAnsi" w:cs="Arial"/>
          <w:spacing w:val="2"/>
          <w:sz w:val="24"/>
          <w:szCs w:val="24"/>
        </w:rPr>
        <w:t>co</w:t>
      </w:r>
      <w:r w:rsidRPr="00E54A32">
        <w:rPr>
          <w:rFonts w:asciiTheme="minorHAnsi" w:eastAsia="Arial" w:hAnsiTheme="minorHAnsi" w:cs="Arial"/>
          <w:spacing w:val="4"/>
          <w:sz w:val="24"/>
          <w:szCs w:val="24"/>
        </w:rPr>
        <w:t>m</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rt</w:t>
      </w:r>
      <w:r w:rsidRPr="00E54A32">
        <w:rPr>
          <w:rFonts w:asciiTheme="minorHAnsi" w:eastAsia="Arial" w:hAnsiTheme="minorHAnsi" w:cs="Arial"/>
          <w:spacing w:val="2"/>
          <w:sz w:val="24"/>
          <w:szCs w:val="24"/>
        </w:rPr>
        <w:t>ab</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easan</w:t>
      </w:r>
      <w:r w:rsidRPr="00E54A32">
        <w:rPr>
          <w:rFonts w:asciiTheme="minorHAnsi" w:eastAsia="Arial" w:hAnsiTheme="minorHAnsi" w:cs="Arial"/>
          <w:sz w:val="24"/>
          <w:szCs w:val="24"/>
        </w:rPr>
        <w:t>t</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env</w:t>
      </w:r>
      <w:r w:rsidRPr="00E54A32">
        <w:rPr>
          <w:rFonts w:asciiTheme="minorHAnsi" w:eastAsia="Arial" w:hAnsiTheme="minorHAnsi" w:cs="Arial"/>
          <w:spacing w:val="1"/>
          <w:sz w:val="24"/>
          <w:szCs w:val="24"/>
        </w:rPr>
        <w:t>ir</w:t>
      </w:r>
      <w:r w:rsidRPr="00E54A32">
        <w:rPr>
          <w:rFonts w:asciiTheme="minorHAnsi" w:eastAsia="Arial" w:hAnsiTheme="minorHAnsi" w:cs="Arial"/>
          <w:spacing w:val="2"/>
          <w:sz w:val="24"/>
          <w:szCs w:val="24"/>
        </w:rPr>
        <w:t>on</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w:t>
      </w:r>
      <w:r w:rsidRPr="00E54A32">
        <w:rPr>
          <w:rFonts w:asciiTheme="minorHAnsi" w:eastAsia="Arial" w:hAnsiTheme="minorHAnsi" w:cs="Arial"/>
          <w:spacing w:val="2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ee</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need</w:t>
      </w:r>
      <w:r w:rsidRPr="00E54A32">
        <w:rPr>
          <w:rFonts w:asciiTheme="minorHAnsi" w:eastAsia="Arial" w:hAnsiTheme="minorHAnsi" w:cs="Arial"/>
          <w:sz w:val="24"/>
          <w:szCs w:val="24"/>
        </w:rPr>
        <w:t>s</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cus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w w:val="102"/>
          <w:sz w:val="24"/>
          <w:szCs w:val="24"/>
        </w:rPr>
        <w:t>encou</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ag</w:t>
      </w:r>
      <w:r w:rsidRPr="00E54A32">
        <w:rPr>
          <w:rFonts w:asciiTheme="minorHAnsi" w:eastAsia="Arial" w:hAnsiTheme="minorHAnsi" w:cs="Arial"/>
          <w:w w:val="102"/>
          <w:sz w:val="24"/>
          <w:szCs w:val="24"/>
        </w:rPr>
        <w:t xml:space="preserve">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onge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va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uab</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w w:val="102"/>
          <w:sz w:val="24"/>
          <w:szCs w:val="24"/>
        </w:rPr>
        <w:t>v</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s</w:t>
      </w:r>
      <w:r w:rsidRPr="00E54A32">
        <w:rPr>
          <w:rFonts w:asciiTheme="minorHAnsi" w:eastAsia="Arial" w:hAnsiTheme="minorHAnsi" w:cs="Arial"/>
          <w:spacing w:val="1"/>
          <w:w w:val="103"/>
          <w:sz w:val="24"/>
          <w:szCs w:val="24"/>
        </w:rPr>
        <w:t>it</w:t>
      </w:r>
      <w:r w:rsidRPr="00E54A32">
        <w:rPr>
          <w:rFonts w:asciiTheme="minorHAnsi" w:eastAsia="Arial" w:hAnsiTheme="minorHAnsi" w:cs="Arial"/>
          <w:spacing w:val="2"/>
          <w:w w:val="102"/>
          <w:sz w:val="24"/>
          <w:szCs w:val="24"/>
        </w:rPr>
        <w:t>s</w:t>
      </w:r>
      <w:r w:rsidRPr="00E54A32">
        <w:rPr>
          <w:rFonts w:asciiTheme="minorHAnsi" w:eastAsia="Arial" w:hAnsiTheme="minorHAnsi" w:cs="Arial"/>
          <w:w w:val="103"/>
          <w:sz w:val="24"/>
          <w:szCs w:val="24"/>
        </w:rPr>
        <w:t>.</w:t>
      </w:r>
      <w:r w:rsidR="008B20D3" w:rsidRPr="00E54A32">
        <w:rPr>
          <w:rFonts w:asciiTheme="minorHAnsi" w:eastAsia="Arial" w:hAnsiTheme="minorHAnsi" w:cs="Arial"/>
          <w:w w:val="103"/>
          <w:sz w:val="24"/>
          <w:szCs w:val="24"/>
        </w:rPr>
        <w:t xml:space="preserve"> </w:t>
      </w:r>
      <w:r w:rsidR="008B20D3" w:rsidRPr="00E54A32">
        <w:rPr>
          <w:rFonts w:asciiTheme="minorHAnsi" w:eastAsia="Arial" w:hAnsiTheme="minorHAnsi" w:cs="Arial"/>
          <w:spacing w:val="3"/>
          <w:sz w:val="24"/>
          <w:szCs w:val="24"/>
        </w:rPr>
        <w:t>N</w:t>
      </w:r>
      <w:r w:rsidR="008B20D3" w:rsidRPr="00E54A32">
        <w:rPr>
          <w:rFonts w:asciiTheme="minorHAnsi" w:eastAsia="Arial" w:hAnsiTheme="minorHAnsi" w:cs="Arial"/>
          <w:spacing w:val="2"/>
          <w:sz w:val="24"/>
          <w:szCs w:val="24"/>
        </w:rPr>
        <w:t>e</w:t>
      </w:r>
      <w:r w:rsidR="008B20D3" w:rsidRPr="00E54A32">
        <w:rPr>
          <w:rFonts w:asciiTheme="minorHAnsi" w:eastAsia="Arial" w:hAnsiTheme="minorHAnsi" w:cs="Arial"/>
          <w:spacing w:val="3"/>
          <w:sz w:val="24"/>
          <w:szCs w:val="24"/>
        </w:rPr>
        <w:t>w</w:t>
      </w:r>
      <w:r w:rsidR="008B20D3" w:rsidRPr="00E54A32">
        <w:rPr>
          <w:rFonts w:asciiTheme="minorHAnsi" w:eastAsia="Arial" w:hAnsiTheme="minorHAnsi" w:cs="Arial"/>
          <w:spacing w:val="2"/>
          <w:sz w:val="24"/>
          <w:szCs w:val="24"/>
        </w:rPr>
        <w:t>spape</w:t>
      </w:r>
      <w:r w:rsidR="008B20D3" w:rsidRPr="00E54A32">
        <w:rPr>
          <w:rFonts w:asciiTheme="minorHAnsi" w:eastAsia="Arial" w:hAnsiTheme="minorHAnsi" w:cs="Arial"/>
          <w:spacing w:val="1"/>
          <w:sz w:val="24"/>
          <w:szCs w:val="24"/>
        </w:rPr>
        <w:t>r</w:t>
      </w:r>
      <w:r w:rsidR="008B20D3" w:rsidRPr="00E54A32">
        <w:rPr>
          <w:rFonts w:asciiTheme="minorHAnsi" w:eastAsia="Arial" w:hAnsiTheme="minorHAnsi" w:cs="Arial"/>
          <w:sz w:val="24"/>
          <w:szCs w:val="24"/>
        </w:rPr>
        <w:t>s</w:t>
      </w:r>
      <w:r w:rsidR="008B20D3" w:rsidRPr="00E54A32">
        <w:rPr>
          <w:rFonts w:asciiTheme="minorHAnsi" w:eastAsia="Arial" w:hAnsiTheme="minorHAnsi" w:cs="Arial"/>
          <w:spacing w:val="28"/>
          <w:sz w:val="24"/>
          <w:szCs w:val="24"/>
        </w:rPr>
        <w:t xml:space="preserve"> </w:t>
      </w:r>
      <w:r w:rsidR="008B20D3" w:rsidRPr="00E54A32">
        <w:rPr>
          <w:rFonts w:asciiTheme="minorHAnsi" w:eastAsia="Arial" w:hAnsiTheme="minorHAnsi" w:cs="Arial"/>
          <w:spacing w:val="2"/>
          <w:sz w:val="24"/>
          <w:szCs w:val="24"/>
        </w:rPr>
        <w:t>an</w:t>
      </w:r>
      <w:r w:rsidR="008B20D3" w:rsidRPr="00E54A32">
        <w:rPr>
          <w:rFonts w:asciiTheme="minorHAnsi" w:eastAsia="Arial" w:hAnsiTheme="minorHAnsi" w:cs="Arial"/>
          <w:sz w:val="24"/>
          <w:szCs w:val="24"/>
        </w:rPr>
        <w:t>d</w:t>
      </w:r>
      <w:r w:rsidR="008B20D3" w:rsidRPr="00E54A32">
        <w:rPr>
          <w:rFonts w:asciiTheme="minorHAnsi" w:eastAsia="Arial" w:hAnsiTheme="minorHAnsi" w:cs="Arial"/>
          <w:spacing w:val="12"/>
          <w:sz w:val="24"/>
          <w:szCs w:val="24"/>
        </w:rPr>
        <w:t xml:space="preserve"> </w:t>
      </w:r>
      <w:r w:rsidR="008B20D3" w:rsidRPr="00E54A32">
        <w:rPr>
          <w:rFonts w:asciiTheme="minorHAnsi" w:eastAsia="Arial" w:hAnsiTheme="minorHAnsi" w:cs="Arial"/>
          <w:spacing w:val="2"/>
          <w:sz w:val="24"/>
          <w:szCs w:val="24"/>
        </w:rPr>
        <w:t>secon</w:t>
      </w:r>
      <w:r w:rsidR="008B20D3" w:rsidRPr="00E54A32">
        <w:rPr>
          <w:rFonts w:asciiTheme="minorHAnsi" w:eastAsia="Arial" w:hAnsiTheme="minorHAnsi" w:cs="Arial"/>
          <w:sz w:val="24"/>
          <w:szCs w:val="24"/>
        </w:rPr>
        <w:t>d</w:t>
      </w:r>
      <w:r w:rsidR="008B20D3" w:rsidRPr="00E54A32">
        <w:rPr>
          <w:rFonts w:asciiTheme="minorHAnsi" w:eastAsia="Arial" w:hAnsiTheme="minorHAnsi" w:cs="Arial"/>
          <w:spacing w:val="2"/>
          <w:sz w:val="24"/>
          <w:szCs w:val="24"/>
        </w:rPr>
        <w:t>han</w:t>
      </w:r>
      <w:r w:rsidR="008B20D3" w:rsidRPr="00E54A32">
        <w:rPr>
          <w:rFonts w:asciiTheme="minorHAnsi" w:eastAsia="Arial" w:hAnsiTheme="minorHAnsi" w:cs="Arial"/>
          <w:sz w:val="24"/>
          <w:szCs w:val="24"/>
        </w:rPr>
        <w:t>d</w:t>
      </w:r>
      <w:r w:rsidR="008B20D3" w:rsidRPr="00E54A32">
        <w:rPr>
          <w:rFonts w:asciiTheme="minorHAnsi" w:eastAsia="Arial" w:hAnsiTheme="minorHAnsi" w:cs="Arial"/>
          <w:spacing w:val="14"/>
          <w:sz w:val="24"/>
          <w:szCs w:val="24"/>
        </w:rPr>
        <w:t xml:space="preserve"> </w:t>
      </w:r>
      <w:r w:rsidR="008B20D3" w:rsidRPr="00E54A32">
        <w:rPr>
          <w:rFonts w:asciiTheme="minorHAnsi" w:eastAsia="Arial" w:hAnsiTheme="minorHAnsi" w:cs="Arial"/>
          <w:spacing w:val="2"/>
          <w:sz w:val="24"/>
          <w:szCs w:val="24"/>
        </w:rPr>
        <w:t>book</w:t>
      </w:r>
      <w:r w:rsidR="008B20D3" w:rsidRPr="00E54A32">
        <w:rPr>
          <w:rFonts w:asciiTheme="minorHAnsi" w:eastAsia="Arial" w:hAnsiTheme="minorHAnsi" w:cs="Arial"/>
          <w:sz w:val="24"/>
          <w:szCs w:val="24"/>
        </w:rPr>
        <w:t>s</w:t>
      </w:r>
      <w:r w:rsidR="008B20D3" w:rsidRPr="00E54A32">
        <w:rPr>
          <w:rFonts w:asciiTheme="minorHAnsi" w:eastAsia="Arial" w:hAnsiTheme="minorHAnsi" w:cs="Arial"/>
          <w:spacing w:val="16"/>
          <w:sz w:val="24"/>
          <w:szCs w:val="24"/>
        </w:rPr>
        <w:t xml:space="preserve"> </w:t>
      </w:r>
      <w:r w:rsidR="008B20D3" w:rsidRPr="00E54A32">
        <w:rPr>
          <w:rFonts w:asciiTheme="minorHAnsi" w:eastAsia="Arial" w:hAnsiTheme="minorHAnsi" w:cs="Arial"/>
          <w:spacing w:val="2"/>
          <w:sz w:val="24"/>
          <w:szCs w:val="24"/>
        </w:rPr>
        <w:t>ca</w:t>
      </w:r>
      <w:r w:rsidR="008B20D3" w:rsidRPr="00E54A32">
        <w:rPr>
          <w:rFonts w:asciiTheme="minorHAnsi" w:eastAsia="Arial" w:hAnsiTheme="minorHAnsi" w:cs="Arial"/>
          <w:sz w:val="24"/>
          <w:szCs w:val="24"/>
        </w:rPr>
        <w:t>n</w:t>
      </w:r>
      <w:r w:rsidR="008B20D3" w:rsidRPr="00E54A32">
        <w:rPr>
          <w:rFonts w:asciiTheme="minorHAnsi" w:eastAsia="Arial" w:hAnsiTheme="minorHAnsi" w:cs="Arial"/>
          <w:spacing w:val="12"/>
          <w:sz w:val="24"/>
          <w:szCs w:val="24"/>
        </w:rPr>
        <w:t xml:space="preserve"> </w:t>
      </w:r>
      <w:r w:rsidR="008B20D3" w:rsidRPr="00E54A32">
        <w:rPr>
          <w:rFonts w:asciiTheme="minorHAnsi" w:eastAsia="Arial" w:hAnsiTheme="minorHAnsi" w:cs="Arial"/>
          <w:spacing w:val="2"/>
          <w:sz w:val="24"/>
          <w:szCs w:val="24"/>
        </w:rPr>
        <w:t>b</w:t>
      </w:r>
      <w:r w:rsidR="008B20D3" w:rsidRPr="00E54A32">
        <w:rPr>
          <w:rFonts w:asciiTheme="minorHAnsi" w:eastAsia="Arial" w:hAnsiTheme="minorHAnsi" w:cs="Arial"/>
          <w:sz w:val="24"/>
          <w:szCs w:val="24"/>
        </w:rPr>
        <w:t>e</w:t>
      </w:r>
      <w:r w:rsidR="008B20D3" w:rsidRPr="00E54A32">
        <w:rPr>
          <w:rFonts w:asciiTheme="minorHAnsi" w:eastAsia="Arial" w:hAnsiTheme="minorHAnsi" w:cs="Arial"/>
          <w:spacing w:val="10"/>
          <w:sz w:val="24"/>
          <w:szCs w:val="24"/>
        </w:rPr>
        <w:t xml:space="preserve"> </w:t>
      </w:r>
      <w:r w:rsidR="008B20D3" w:rsidRPr="00E54A32">
        <w:rPr>
          <w:rFonts w:asciiTheme="minorHAnsi" w:eastAsia="Arial" w:hAnsiTheme="minorHAnsi" w:cs="Arial"/>
          <w:spacing w:val="2"/>
          <w:sz w:val="24"/>
          <w:szCs w:val="24"/>
        </w:rPr>
        <w:t>use</w:t>
      </w:r>
      <w:r w:rsidR="008B20D3" w:rsidRPr="00E54A32">
        <w:rPr>
          <w:rFonts w:asciiTheme="minorHAnsi" w:eastAsia="Arial" w:hAnsiTheme="minorHAnsi" w:cs="Arial"/>
          <w:sz w:val="24"/>
          <w:szCs w:val="24"/>
        </w:rPr>
        <w:t>d</w:t>
      </w:r>
      <w:r w:rsidR="008B20D3" w:rsidRPr="00E54A32">
        <w:rPr>
          <w:rFonts w:asciiTheme="minorHAnsi" w:eastAsia="Arial" w:hAnsiTheme="minorHAnsi" w:cs="Arial"/>
          <w:spacing w:val="14"/>
          <w:sz w:val="24"/>
          <w:szCs w:val="24"/>
        </w:rPr>
        <w:t xml:space="preserve"> </w:t>
      </w:r>
      <w:r w:rsidR="008B20D3" w:rsidRPr="00E54A32">
        <w:rPr>
          <w:rFonts w:asciiTheme="minorHAnsi" w:eastAsia="Arial" w:hAnsiTheme="minorHAnsi" w:cs="Arial"/>
          <w:spacing w:val="1"/>
          <w:sz w:val="24"/>
          <w:szCs w:val="24"/>
        </w:rPr>
        <w:t>t</w:t>
      </w:r>
      <w:r w:rsidR="008B20D3" w:rsidRPr="00E54A32">
        <w:rPr>
          <w:rFonts w:asciiTheme="minorHAnsi" w:eastAsia="Arial" w:hAnsiTheme="minorHAnsi" w:cs="Arial"/>
          <w:sz w:val="24"/>
          <w:szCs w:val="24"/>
        </w:rPr>
        <w:t>o</w:t>
      </w:r>
      <w:r w:rsidR="008B20D3" w:rsidRPr="00E54A32">
        <w:rPr>
          <w:rFonts w:asciiTheme="minorHAnsi" w:eastAsia="Arial" w:hAnsiTheme="minorHAnsi" w:cs="Arial"/>
          <w:spacing w:val="8"/>
          <w:sz w:val="24"/>
          <w:szCs w:val="24"/>
        </w:rPr>
        <w:t xml:space="preserve"> </w:t>
      </w:r>
      <w:r w:rsidR="008B20D3" w:rsidRPr="00E54A32">
        <w:rPr>
          <w:rFonts w:asciiTheme="minorHAnsi" w:eastAsia="Arial" w:hAnsiTheme="minorHAnsi" w:cs="Arial"/>
          <w:spacing w:val="2"/>
          <w:sz w:val="24"/>
          <w:szCs w:val="24"/>
        </w:rPr>
        <w:t>encou</w:t>
      </w:r>
      <w:r w:rsidR="008B20D3" w:rsidRPr="00E54A32">
        <w:rPr>
          <w:rFonts w:asciiTheme="minorHAnsi" w:eastAsia="Arial" w:hAnsiTheme="minorHAnsi" w:cs="Arial"/>
          <w:spacing w:val="1"/>
          <w:sz w:val="24"/>
          <w:szCs w:val="24"/>
        </w:rPr>
        <w:t>r</w:t>
      </w:r>
      <w:r w:rsidR="008B20D3" w:rsidRPr="00E54A32">
        <w:rPr>
          <w:rFonts w:asciiTheme="minorHAnsi" w:eastAsia="Arial" w:hAnsiTheme="minorHAnsi" w:cs="Arial"/>
          <w:spacing w:val="2"/>
          <w:sz w:val="24"/>
          <w:szCs w:val="24"/>
        </w:rPr>
        <w:t>ag</w:t>
      </w:r>
      <w:r w:rsidR="008B20D3" w:rsidRPr="00E54A32">
        <w:rPr>
          <w:rFonts w:asciiTheme="minorHAnsi" w:eastAsia="Arial" w:hAnsiTheme="minorHAnsi" w:cs="Arial"/>
          <w:sz w:val="24"/>
          <w:szCs w:val="24"/>
        </w:rPr>
        <w:t>e</w:t>
      </w:r>
      <w:r w:rsidR="008B20D3" w:rsidRPr="00E54A32">
        <w:rPr>
          <w:rFonts w:asciiTheme="minorHAnsi" w:eastAsia="Arial" w:hAnsiTheme="minorHAnsi" w:cs="Arial"/>
          <w:spacing w:val="25"/>
          <w:sz w:val="24"/>
          <w:szCs w:val="24"/>
        </w:rPr>
        <w:t xml:space="preserve"> </w:t>
      </w:r>
      <w:r w:rsidR="008B20D3" w:rsidRPr="00E54A32">
        <w:rPr>
          <w:rFonts w:asciiTheme="minorHAnsi" w:eastAsia="Arial" w:hAnsiTheme="minorHAnsi" w:cs="Arial"/>
          <w:spacing w:val="1"/>
          <w:sz w:val="24"/>
          <w:szCs w:val="24"/>
        </w:rPr>
        <w:t>l</w:t>
      </w:r>
      <w:r w:rsidR="008B20D3" w:rsidRPr="00E54A32">
        <w:rPr>
          <w:rFonts w:asciiTheme="minorHAnsi" w:eastAsia="Arial" w:hAnsiTheme="minorHAnsi" w:cs="Arial"/>
          <w:spacing w:val="2"/>
          <w:sz w:val="24"/>
          <w:szCs w:val="24"/>
        </w:rPr>
        <w:t>onge</w:t>
      </w:r>
      <w:r w:rsidR="008B20D3" w:rsidRPr="00E54A32">
        <w:rPr>
          <w:rFonts w:asciiTheme="minorHAnsi" w:eastAsia="Arial" w:hAnsiTheme="minorHAnsi" w:cs="Arial"/>
          <w:sz w:val="24"/>
          <w:szCs w:val="24"/>
        </w:rPr>
        <w:t>r</w:t>
      </w:r>
      <w:r w:rsidR="008B20D3" w:rsidRPr="00E54A32">
        <w:rPr>
          <w:rFonts w:asciiTheme="minorHAnsi" w:eastAsia="Arial" w:hAnsiTheme="minorHAnsi" w:cs="Arial"/>
          <w:spacing w:val="16"/>
          <w:sz w:val="24"/>
          <w:szCs w:val="24"/>
        </w:rPr>
        <w:t xml:space="preserve"> </w:t>
      </w:r>
      <w:r w:rsidR="008B20D3" w:rsidRPr="00E54A32">
        <w:rPr>
          <w:rFonts w:asciiTheme="minorHAnsi" w:eastAsia="Arial" w:hAnsiTheme="minorHAnsi" w:cs="Arial"/>
          <w:spacing w:val="2"/>
          <w:sz w:val="24"/>
          <w:szCs w:val="24"/>
        </w:rPr>
        <w:t>d</w:t>
      </w:r>
      <w:r w:rsidR="008B20D3" w:rsidRPr="00E54A32">
        <w:rPr>
          <w:rFonts w:asciiTheme="minorHAnsi" w:eastAsia="Arial" w:hAnsiTheme="minorHAnsi" w:cs="Arial"/>
          <w:spacing w:val="3"/>
          <w:sz w:val="24"/>
          <w:szCs w:val="24"/>
        </w:rPr>
        <w:t>w</w:t>
      </w:r>
      <w:r w:rsidR="008B20D3" w:rsidRPr="00E54A32">
        <w:rPr>
          <w:rFonts w:asciiTheme="minorHAnsi" w:eastAsia="Arial" w:hAnsiTheme="minorHAnsi" w:cs="Arial"/>
          <w:spacing w:val="2"/>
          <w:sz w:val="24"/>
          <w:szCs w:val="24"/>
        </w:rPr>
        <w:t>e</w:t>
      </w:r>
      <w:r w:rsidR="008B20D3" w:rsidRPr="00E54A32">
        <w:rPr>
          <w:rFonts w:asciiTheme="minorHAnsi" w:eastAsia="Arial" w:hAnsiTheme="minorHAnsi" w:cs="Arial"/>
          <w:spacing w:val="1"/>
          <w:sz w:val="24"/>
          <w:szCs w:val="24"/>
        </w:rPr>
        <w:t>l</w:t>
      </w:r>
      <w:r w:rsidR="008B20D3" w:rsidRPr="00E54A32">
        <w:rPr>
          <w:rFonts w:asciiTheme="minorHAnsi" w:eastAsia="Arial" w:hAnsiTheme="minorHAnsi" w:cs="Arial"/>
          <w:sz w:val="24"/>
          <w:szCs w:val="24"/>
        </w:rPr>
        <w:t>l</w:t>
      </w:r>
      <w:r w:rsidR="008B20D3" w:rsidRPr="00E54A32">
        <w:rPr>
          <w:rFonts w:asciiTheme="minorHAnsi" w:eastAsia="Arial" w:hAnsiTheme="minorHAnsi" w:cs="Arial"/>
          <w:spacing w:val="14"/>
          <w:sz w:val="24"/>
          <w:szCs w:val="24"/>
        </w:rPr>
        <w:t xml:space="preserve"> </w:t>
      </w:r>
      <w:r w:rsidR="008B20D3" w:rsidRPr="00E54A32">
        <w:rPr>
          <w:rFonts w:asciiTheme="minorHAnsi" w:eastAsia="Arial" w:hAnsiTheme="minorHAnsi" w:cs="Arial"/>
          <w:spacing w:val="1"/>
          <w:sz w:val="24"/>
          <w:szCs w:val="24"/>
        </w:rPr>
        <w:t>ti</w:t>
      </w:r>
      <w:r w:rsidR="008B20D3" w:rsidRPr="00E54A32">
        <w:rPr>
          <w:rFonts w:asciiTheme="minorHAnsi" w:eastAsia="Arial" w:hAnsiTheme="minorHAnsi" w:cs="Arial"/>
          <w:spacing w:val="3"/>
          <w:sz w:val="24"/>
          <w:szCs w:val="24"/>
        </w:rPr>
        <w:t>m</w:t>
      </w:r>
      <w:r w:rsidR="008B20D3" w:rsidRPr="00E54A32">
        <w:rPr>
          <w:rFonts w:asciiTheme="minorHAnsi" w:eastAsia="Arial" w:hAnsiTheme="minorHAnsi" w:cs="Arial"/>
          <w:spacing w:val="2"/>
          <w:sz w:val="24"/>
          <w:szCs w:val="24"/>
        </w:rPr>
        <w:t>es</w:t>
      </w:r>
      <w:r w:rsidR="008B20D3" w:rsidRPr="00E54A32">
        <w:rPr>
          <w:rFonts w:asciiTheme="minorHAnsi" w:eastAsia="Arial" w:hAnsiTheme="minorHAnsi" w:cs="Arial"/>
          <w:sz w:val="24"/>
          <w:szCs w:val="24"/>
        </w:rPr>
        <w:t>,</w:t>
      </w:r>
      <w:r w:rsidR="008B20D3" w:rsidRPr="00E54A32">
        <w:rPr>
          <w:rFonts w:asciiTheme="minorHAnsi" w:eastAsia="Arial" w:hAnsiTheme="minorHAnsi" w:cs="Arial"/>
          <w:spacing w:val="17"/>
          <w:sz w:val="24"/>
          <w:szCs w:val="24"/>
        </w:rPr>
        <w:t xml:space="preserve"> </w:t>
      </w:r>
      <w:r w:rsidR="008B20D3" w:rsidRPr="00E54A32">
        <w:rPr>
          <w:rFonts w:asciiTheme="minorHAnsi" w:eastAsia="Arial" w:hAnsiTheme="minorHAnsi" w:cs="Arial"/>
          <w:spacing w:val="2"/>
          <w:w w:val="102"/>
          <w:sz w:val="24"/>
          <w:szCs w:val="24"/>
        </w:rPr>
        <w:t>an</w:t>
      </w:r>
      <w:r w:rsidR="008B20D3" w:rsidRPr="00E54A32">
        <w:rPr>
          <w:rFonts w:asciiTheme="minorHAnsi" w:eastAsia="Arial" w:hAnsiTheme="minorHAnsi" w:cs="Arial"/>
          <w:w w:val="102"/>
          <w:sz w:val="24"/>
          <w:szCs w:val="24"/>
        </w:rPr>
        <w:t xml:space="preserve">d </w:t>
      </w:r>
      <w:r w:rsidR="008B20D3" w:rsidRPr="00E54A32">
        <w:rPr>
          <w:rFonts w:asciiTheme="minorHAnsi" w:eastAsia="Arial" w:hAnsiTheme="minorHAnsi" w:cs="Arial"/>
          <w:spacing w:val="2"/>
          <w:sz w:val="24"/>
          <w:szCs w:val="24"/>
        </w:rPr>
        <w:t>ga</w:t>
      </w:r>
      <w:r w:rsidR="008B20D3" w:rsidRPr="00E54A32">
        <w:rPr>
          <w:rFonts w:asciiTheme="minorHAnsi" w:eastAsia="Arial" w:hAnsiTheme="minorHAnsi" w:cs="Arial"/>
          <w:spacing w:val="3"/>
          <w:sz w:val="24"/>
          <w:szCs w:val="24"/>
        </w:rPr>
        <w:t>m</w:t>
      </w:r>
      <w:r w:rsidR="008B20D3" w:rsidRPr="00E54A32">
        <w:rPr>
          <w:rFonts w:asciiTheme="minorHAnsi" w:eastAsia="Arial" w:hAnsiTheme="minorHAnsi" w:cs="Arial"/>
          <w:spacing w:val="2"/>
          <w:sz w:val="24"/>
          <w:szCs w:val="24"/>
        </w:rPr>
        <w:t>e</w:t>
      </w:r>
      <w:r w:rsidR="008B20D3" w:rsidRPr="00E54A32">
        <w:rPr>
          <w:rFonts w:asciiTheme="minorHAnsi" w:eastAsia="Arial" w:hAnsiTheme="minorHAnsi" w:cs="Arial"/>
          <w:sz w:val="24"/>
          <w:szCs w:val="24"/>
        </w:rPr>
        <w:t>s</w:t>
      </w:r>
      <w:r w:rsidR="008B20D3" w:rsidRPr="00E54A32">
        <w:rPr>
          <w:rFonts w:asciiTheme="minorHAnsi" w:eastAsia="Arial" w:hAnsiTheme="minorHAnsi" w:cs="Arial"/>
          <w:spacing w:val="18"/>
          <w:sz w:val="24"/>
          <w:szCs w:val="24"/>
        </w:rPr>
        <w:t xml:space="preserve"> </w:t>
      </w:r>
      <w:r w:rsidR="008B20D3" w:rsidRPr="00E54A32">
        <w:rPr>
          <w:rFonts w:asciiTheme="minorHAnsi" w:eastAsia="Arial" w:hAnsiTheme="minorHAnsi" w:cs="Arial"/>
          <w:spacing w:val="2"/>
          <w:sz w:val="24"/>
          <w:szCs w:val="24"/>
        </w:rPr>
        <w:t>an</w:t>
      </w:r>
      <w:r w:rsidR="008B20D3" w:rsidRPr="00E54A32">
        <w:rPr>
          <w:rFonts w:asciiTheme="minorHAnsi" w:eastAsia="Arial" w:hAnsiTheme="minorHAnsi" w:cs="Arial"/>
          <w:sz w:val="24"/>
          <w:szCs w:val="24"/>
        </w:rPr>
        <w:t>d</w:t>
      </w:r>
      <w:r w:rsidR="008B20D3" w:rsidRPr="00E54A32">
        <w:rPr>
          <w:rFonts w:asciiTheme="minorHAnsi" w:eastAsia="Arial" w:hAnsiTheme="minorHAnsi" w:cs="Arial"/>
          <w:spacing w:val="12"/>
          <w:sz w:val="24"/>
          <w:szCs w:val="24"/>
        </w:rPr>
        <w:t xml:space="preserve"> </w:t>
      </w:r>
      <w:r w:rsidR="008B20D3" w:rsidRPr="00E54A32">
        <w:rPr>
          <w:rFonts w:asciiTheme="minorHAnsi" w:eastAsia="Arial" w:hAnsiTheme="minorHAnsi" w:cs="Arial"/>
          <w:spacing w:val="1"/>
          <w:sz w:val="24"/>
          <w:szCs w:val="24"/>
        </w:rPr>
        <w:t>t</w:t>
      </w:r>
      <w:r w:rsidR="008B20D3" w:rsidRPr="00E54A32">
        <w:rPr>
          <w:rFonts w:asciiTheme="minorHAnsi" w:eastAsia="Arial" w:hAnsiTheme="minorHAnsi" w:cs="Arial"/>
          <w:spacing w:val="2"/>
          <w:sz w:val="24"/>
          <w:szCs w:val="24"/>
        </w:rPr>
        <w:t>oy</w:t>
      </w:r>
      <w:r w:rsidR="008B20D3" w:rsidRPr="00E54A32">
        <w:rPr>
          <w:rFonts w:asciiTheme="minorHAnsi" w:eastAsia="Arial" w:hAnsiTheme="minorHAnsi" w:cs="Arial"/>
          <w:sz w:val="24"/>
          <w:szCs w:val="24"/>
        </w:rPr>
        <w:t>s</w:t>
      </w:r>
      <w:r w:rsidR="008B20D3" w:rsidRPr="00E54A32">
        <w:rPr>
          <w:rFonts w:asciiTheme="minorHAnsi" w:eastAsia="Arial" w:hAnsiTheme="minorHAnsi" w:cs="Arial"/>
          <w:spacing w:val="13"/>
          <w:sz w:val="24"/>
          <w:szCs w:val="24"/>
        </w:rPr>
        <w:t xml:space="preserve"> </w:t>
      </w:r>
      <w:r w:rsidR="008B20D3" w:rsidRPr="00E54A32">
        <w:rPr>
          <w:rFonts w:asciiTheme="minorHAnsi" w:eastAsia="Arial" w:hAnsiTheme="minorHAnsi" w:cs="Arial"/>
          <w:spacing w:val="2"/>
          <w:sz w:val="24"/>
          <w:szCs w:val="24"/>
        </w:rPr>
        <w:t>ca</w:t>
      </w:r>
      <w:r w:rsidR="008B20D3" w:rsidRPr="00E54A32">
        <w:rPr>
          <w:rFonts w:asciiTheme="minorHAnsi" w:eastAsia="Arial" w:hAnsiTheme="minorHAnsi" w:cs="Arial"/>
          <w:sz w:val="24"/>
          <w:szCs w:val="24"/>
        </w:rPr>
        <w:t>n</w:t>
      </w:r>
      <w:r w:rsidR="008B20D3" w:rsidRPr="00E54A32">
        <w:rPr>
          <w:rFonts w:asciiTheme="minorHAnsi" w:eastAsia="Arial" w:hAnsiTheme="minorHAnsi" w:cs="Arial"/>
          <w:spacing w:val="12"/>
          <w:sz w:val="24"/>
          <w:szCs w:val="24"/>
        </w:rPr>
        <w:t xml:space="preserve"> </w:t>
      </w:r>
      <w:r w:rsidR="008B20D3" w:rsidRPr="00E54A32">
        <w:rPr>
          <w:rFonts w:asciiTheme="minorHAnsi" w:eastAsia="Arial" w:hAnsiTheme="minorHAnsi" w:cs="Arial"/>
          <w:spacing w:val="2"/>
          <w:sz w:val="24"/>
          <w:szCs w:val="24"/>
        </w:rPr>
        <w:t>he</w:t>
      </w:r>
      <w:r w:rsidR="008B20D3" w:rsidRPr="00E54A32">
        <w:rPr>
          <w:rFonts w:asciiTheme="minorHAnsi" w:eastAsia="Arial" w:hAnsiTheme="minorHAnsi" w:cs="Arial"/>
          <w:spacing w:val="1"/>
          <w:sz w:val="24"/>
          <w:szCs w:val="24"/>
        </w:rPr>
        <w:t>l</w:t>
      </w:r>
      <w:r w:rsidR="008B20D3" w:rsidRPr="00E54A32">
        <w:rPr>
          <w:rFonts w:asciiTheme="minorHAnsi" w:eastAsia="Arial" w:hAnsiTheme="minorHAnsi" w:cs="Arial"/>
          <w:sz w:val="24"/>
          <w:szCs w:val="24"/>
        </w:rPr>
        <w:t>p</w:t>
      </w:r>
      <w:r w:rsidR="008B20D3" w:rsidRPr="00E54A32">
        <w:rPr>
          <w:rFonts w:asciiTheme="minorHAnsi" w:eastAsia="Arial" w:hAnsiTheme="minorHAnsi" w:cs="Arial"/>
          <w:spacing w:val="13"/>
          <w:sz w:val="24"/>
          <w:szCs w:val="24"/>
        </w:rPr>
        <w:t xml:space="preserve"> </w:t>
      </w:r>
      <w:r w:rsidR="008B20D3" w:rsidRPr="00E54A32">
        <w:rPr>
          <w:rFonts w:asciiTheme="minorHAnsi" w:eastAsia="Arial" w:hAnsiTheme="minorHAnsi" w:cs="Arial"/>
          <w:spacing w:val="1"/>
          <w:sz w:val="24"/>
          <w:szCs w:val="24"/>
        </w:rPr>
        <w:t>t</w:t>
      </w:r>
      <w:r w:rsidR="008B20D3" w:rsidRPr="00E54A32">
        <w:rPr>
          <w:rFonts w:asciiTheme="minorHAnsi" w:eastAsia="Arial" w:hAnsiTheme="minorHAnsi" w:cs="Arial"/>
          <w:sz w:val="24"/>
          <w:szCs w:val="24"/>
        </w:rPr>
        <w:t>o</w:t>
      </w:r>
      <w:r w:rsidR="008B20D3" w:rsidRPr="00E54A32">
        <w:rPr>
          <w:rFonts w:asciiTheme="minorHAnsi" w:eastAsia="Arial" w:hAnsiTheme="minorHAnsi" w:cs="Arial"/>
          <w:spacing w:val="9"/>
          <w:sz w:val="24"/>
          <w:szCs w:val="24"/>
        </w:rPr>
        <w:t xml:space="preserve"> </w:t>
      </w:r>
      <w:r w:rsidR="008B20D3" w:rsidRPr="00E54A32">
        <w:rPr>
          <w:rFonts w:asciiTheme="minorHAnsi" w:eastAsia="Arial" w:hAnsiTheme="minorHAnsi" w:cs="Arial"/>
          <w:spacing w:val="2"/>
          <w:sz w:val="24"/>
          <w:szCs w:val="24"/>
        </w:rPr>
        <w:t>c</w:t>
      </w:r>
      <w:r w:rsidR="008B20D3" w:rsidRPr="00E54A32">
        <w:rPr>
          <w:rFonts w:asciiTheme="minorHAnsi" w:eastAsia="Arial" w:hAnsiTheme="minorHAnsi" w:cs="Arial"/>
          <w:spacing w:val="1"/>
          <w:sz w:val="24"/>
          <w:szCs w:val="24"/>
        </w:rPr>
        <w:t>r</w:t>
      </w:r>
      <w:r w:rsidR="008B20D3" w:rsidRPr="00E54A32">
        <w:rPr>
          <w:rFonts w:asciiTheme="minorHAnsi" w:eastAsia="Arial" w:hAnsiTheme="minorHAnsi" w:cs="Arial"/>
          <w:spacing w:val="2"/>
          <w:sz w:val="24"/>
          <w:szCs w:val="24"/>
        </w:rPr>
        <w:t>ea</w:t>
      </w:r>
      <w:r w:rsidR="008B20D3" w:rsidRPr="00E54A32">
        <w:rPr>
          <w:rFonts w:asciiTheme="minorHAnsi" w:eastAsia="Arial" w:hAnsiTheme="minorHAnsi" w:cs="Arial"/>
          <w:spacing w:val="1"/>
          <w:sz w:val="24"/>
          <w:szCs w:val="24"/>
        </w:rPr>
        <w:t>t</w:t>
      </w:r>
      <w:r w:rsidR="008B20D3" w:rsidRPr="00E54A32">
        <w:rPr>
          <w:rFonts w:asciiTheme="minorHAnsi" w:eastAsia="Arial" w:hAnsiTheme="minorHAnsi" w:cs="Arial"/>
          <w:sz w:val="24"/>
          <w:szCs w:val="24"/>
        </w:rPr>
        <w:t>e</w:t>
      </w:r>
      <w:r w:rsidR="008B20D3" w:rsidRPr="00E54A32">
        <w:rPr>
          <w:rFonts w:asciiTheme="minorHAnsi" w:eastAsia="Arial" w:hAnsiTheme="minorHAnsi" w:cs="Arial"/>
          <w:spacing w:val="17"/>
          <w:sz w:val="24"/>
          <w:szCs w:val="24"/>
        </w:rPr>
        <w:t xml:space="preserve"> </w:t>
      </w:r>
      <w:r w:rsidR="008B20D3" w:rsidRPr="00E54A32">
        <w:rPr>
          <w:rFonts w:asciiTheme="minorHAnsi" w:eastAsia="Arial" w:hAnsiTheme="minorHAnsi" w:cs="Arial"/>
          <w:sz w:val="24"/>
          <w:szCs w:val="24"/>
        </w:rPr>
        <w:t>a</w:t>
      </w:r>
      <w:r w:rsidR="008B20D3" w:rsidRPr="00E54A32">
        <w:rPr>
          <w:rFonts w:asciiTheme="minorHAnsi" w:eastAsia="Arial" w:hAnsiTheme="minorHAnsi" w:cs="Arial"/>
          <w:spacing w:val="7"/>
          <w:sz w:val="24"/>
          <w:szCs w:val="24"/>
        </w:rPr>
        <w:t xml:space="preserve"> </w:t>
      </w:r>
      <w:r w:rsidR="008B20D3" w:rsidRPr="00E54A32">
        <w:rPr>
          <w:rFonts w:asciiTheme="minorHAnsi" w:eastAsia="Arial" w:hAnsiTheme="minorHAnsi" w:cs="Arial"/>
          <w:spacing w:val="2"/>
          <w:sz w:val="24"/>
          <w:szCs w:val="24"/>
        </w:rPr>
        <w:t>ch</w:t>
      </w:r>
      <w:r w:rsidR="008B20D3" w:rsidRPr="00E54A32">
        <w:rPr>
          <w:rFonts w:asciiTheme="minorHAnsi" w:eastAsia="Arial" w:hAnsiTheme="minorHAnsi" w:cs="Arial"/>
          <w:spacing w:val="1"/>
          <w:sz w:val="24"/>
          <w:szCs w:val="24"/>
        </w:rPr>
        <w:t>il</w:t>
      </w:r>
      <w:r w:rsidR="008B20D3" w:rsidRPr="00E54A32">
        <w:rPr>
          <w:rFonts w:asciiTheme="minorHAnsi" w:eastAsia="Arial" w:hAnsiTheme="minorHAnsi" w:cs="Arial"/>
          <w:spacing w:val="3"/>
          <w:sz w:val="24"/>
          <w:szCs w:val="24"/>
        </w:rPr>
        <w:t>d</w:t>
      </w:r>
      <w:r w:rsidR="008B20D3" w:rsidRPr="00E54A32">
        <w:rPr>
          <w:rFonts w:asciiTheme="minorHAnsi" w:eastAsia="Cambria" w:hAnsiTheme="minorHAnsi" w:cs="Arial"/>
          <w:sz w:val="24"/>
          <w:szCs w:val="24"/>
        </w:rPr>
        <w:t>-</w:t>
      </w:r>
      <w:r w:rsidR="008B20D3" w:rsidRPr="00E54A32">
        <w:rPr>
          <w:rFonts w:asciiTheme="minorHAnsi" w:eastAsia="Cambria" w:hAnsiTheme="minorHAnsi" w:cs="Arial"/>
          <w:spacing w:val="26"/>
          <w:sz w:val="24"/>
          <w:szCs w:val="24"/>
        </w:rPr>
        <w:t xml:space="preserve"> </w:t>
      </w:r>
      <w:r w:rsidR="008B20D3" w:rsidRPr="00E54A32">
        <w:rPr>
          <w:rFonts w:asciiTheme="minorHAnsi" w:eastAsia="Arial" w:hAnsiTheme="minorHAnsi" w:cs="Arial"/>
          <w:spacing w:val="1"/>
          <w:sz w:val="24"/>
          <w:szCs w:val="24"/>
        </w:rPr>
        <w:t>fri</w:t>
      </w:r>
      <w:r w:rsidR="008B20D3" w:rsidRPr="00E54A32">
        <w:rPr>
          <w:rFonts w:asciiTheme="minorHAnsi" w:eastAsia="Arial" w:hAnsiTheme="minorHAnsi" w:cs="Arial"/>
          <w:spacing w:val="2"/>
          <w:sz w:val="24"/>
          <w:szCs w:val="24"/>
        </w:rPr>
        <w:t>end</w:t>
      </w:r>
      <w:r w:rsidR="008B20D3" w:rsidRPr="00E54A32">
        <w:rPr>
          <w:rFonts w:asciiTheme="minorHAnsi" w:eastAsia="Arial" w:hAnsiTheme="minorHAnsi" w:cs="Arial"/>
          <w:spacing w:val="1"/>
          <w:sz w:val="24"/>
          <w:szCs w:val="24"/>
        </w:rPr>
        <w:t>l</w:t>
      </w:r>
      <w:r w:rsidR="008B20D3" w:rsidRPr="00E54A32">
        <w:rPr>
          <w:rFonts w:asciiTheme="minorHAnsi" w:eastAsia="Arial" w:hAnsiTheme="minorHAnsi" w:cs="Arial"/>
          <w:sz w:val="24"/>
          <w:szCs w:val="24"/>
        </w:rPr>
        <w:t>y</w:t>
      </w:r>
      <w:r w:rsidR="008B20D3" w:rsidRPr="00E54A32">
        <w:rPr>
          <w:rFonts w:asciiTheme="minorHAnsi" w:eastAsia="Arial" w:hAnsiTheme="minorHAnsi" w:cs="Arial"/>
          <w:spacing w:val="19"/>
          <w:sz w:val="24"/>
          <w:szCs w:val="24"/>
        </w:rPr>
        <w:t xml:space="preserve"> </w:t>
      </w:r>
      <w:r w:rsidR="008B20D3" w:rsidRPr="00E54A32">
        <w:rPr>
          <w:rFonts w:asciiTheme="minorHAnsi" w:eastAsia="Arial" w:hAnsiTheme="minorHAnsi" w:cs="Arial"/>
          <w:spacing w:val="2"/>
          <w:sz w:val="24"/>
          <w:szCs w:val="24"/>
        </w:rPr>
        <w:t>env</w:t>
      </w:r>
      <w:r w:rsidR="008B20D3" w:rsidRPr="00E54A32">
        <w:rPr>
          <w:rFonts w:asciiTheme="minorHAnsi" w:eastAsia="Arial" w:hAnsiTheme="minorHAnsi" w:cs="Arial"/>
          <w:spacing w:val="1"/>
          <w:sz w:val="24"/>
          <w:szCs w:val="24"/>
        </w:rPr>
        <w:t>ir</w:t>
      </w:r>
      <w:r w:rsidR="008B20D3" w:rsidRPr="00E54A32">
        <w:rPr>
          <w:rFonts w:asciiTheme="minorHAnsi" w:eastAsia="Arial" w:hAnsiTheme="minorHAnsi" w:cs="Arial"/>
          <w:spacing w:val="2"/>
          <w:sz w:val="24"/>
          <w:szCs w:val="24"/>
        </w:rPr>
        <w:t>on</w:t>
      </w:r>
      <w:r w:rsidR="008B20D3" w:rsidRPr="00E54A32">
        <w:rPr>
          <w:rFonts w:asciiTheme="minorHAnsi" w:eastAsia="Arial" w:hAnsiTheme="minorHAnsi" w:cs="Arial"/>
          <w:spacing w:val="3"/>
          <w:sz w:val="24"/>
          <w:szCs w:val="24"/>
        </w:rPr>
        <w:t>m</w:t>
      </w:r>
      <w:r w:rsidR="008B20D3" w:rsidRPr="00E54A32">
        <w:rPr>
          <w:rFonts w:asciiTheme="minorHAnsi" w:eastAsia="Arial" w:hAnsiTheme="minorHAnsi" w:cs="Arial"/>
          <w:spacing w:val="2"/>
          <w:sz w:val="24"/>
          <w:szCs w:val="24"/>
        </w:rPr>
        <w:t>en</w:t>
      </w:r>
      <w:r w:rsidR="008B20D3" w:rsidRPr="00E54A32">
        <w:rPr>
          <w:rFonts w:asciiTheme="minorHAnsi" w:eastAsia="Arial" w:hAnsiTheme="minorHAnsi" w:cs="Arial"/>
          <w:spacing w:val="1"/>
          <w:sz w:val="24"/>
          <w:szCs w:val="24"/>
        </w:rPr>
        <w:t>t</w:t>
      </w:r>
      <w:r w:rsidR="008B20D3" w:rsidRPr="00E54A32">
        <w:rPr>
          <w:rFonts w:asciiTheme="minorHAnsi" w:eastAsia="Arial" w:hAnsiTheme="minorHAnsi" w:cs="Arial"/>
          <w:sz w:val="24"/>
          <w:szCs w:val="24"/>
        </w:rPr>
        <w:t>,</w:t>
      </w:r>
      <w:r w:rsidR="008B20D3" w:rsidRPr="00E54A32">
        <w:rPr>
          <w:rFonts w:asciiTheme="minorHAnsi" w:eastAsia="Arial" w:hAnsiTheme="minorHAnsi" w:cs="Arial"/>
          <w:spacing w:val="29"/>
          <w:sz w:val="24"/>
          <w:szCs w:val="24"/>
        </w:rPr>
        <w:t xml:space="preserve"> </w:t>
      </w:r>
      <w:r w:rsidR="008B20D3" w:rsidRPr="00E54A32">
        <w:rPr>
          <w:rFonts w:asciiTheme="minorHAnsi" w:eastAsia="Arial" w:hAnsiTheme="minorHAnsi" w:cs="Arial"/>
          <w:spacing w:val="1"/>
          <w:sz w:val="24"/>
          <w:szCs w:val="24"/>
        </w:rPr>
        <w:t>r</w:t>
      </w:r>
      <w:r w:rsidR="008B20D3" w:rsidRPr="00E54A32">
        <w:rPr>
          <w:rFonts w:asciiTheme="minorHAnsi" w:eastAsia="Arial" w:hAnsiTheme="minorHAnsi" w:cs="Arial"/>
          <w:spacing w:val="2"/>
          <w:sz w:val="24"/>
          <w:szCs w:val="24"/>
        </w:rPr>
        <w:t>e</w:t>
      </w:r>
      <w:r w:rsidR="008B20D3" w:rsidRPr="00E54A32">
        <w:rPr>
          <w:rFonts w:asciiTheme="minorHAnsi" w:eastAsia="Arial" w:hAnsiTheme="minorHAnsi" w:cs="Arial"/>
          <w:spacing w:val="1"/>
          <w:sz w:val="24"/>
          <w:szCs w:val="24"/>
        </w:rPr>
        <w:t>t</w:t>
      </w:r>
      <w:r w:rsidR="008B20D3" w:rsidRPr="00E54A32">
        <w:rPr>
          <w:rFonts w:asciiTheme="minorHAnsi" w:eastAsia="Arial" w:hAnsiTheme="minorHAnsi" w:cs="Arial"/>
          <w:spacing w:val="2"/>
          <w:sz w:val="24"/>
          <w:szCs w:val="24"/>
        </w:rPr>
        <w:t>a</w:t>
      </w:r>
      <w:r w:rsidR="008B20D3" w:rsidRPr="00E54A32">
        <w:rPr>
          <w:rFonts w:asciiTheme="minorHAnsi" w:eastAsia="Arial" w:hAnsiTheme="minorHAnsi" w:cs="Arial"/>
          <w:spacing w:val="1"/>
          <w:sz w:val="24"/>
          <w:szCs w:val="24"/>
        </w:rPr>
        <w:t>i</w:t>
      </w:r>
      <w:r w:rsidR="008B20D3" w:rsidRPr="00E54A32">
        <w:rPr>
          <w:rFonts w:asciiTheme="minorHAnsi" w:eastAsia="Arial" w:hAnsiTheme="minorHAnsi" w:cs="Arial"/>
          <w:spacing w:val="2"/>
          <w:sz w:val="24"/>
          <w:szCs w:val="24"/>
        </w:rPr>
        <w:t>n</w:t>
      </w:r>
      <w:r w:rsidR="008B20D3" w:rsidRPr="00E54A32">
        <w:rPr>
          <w:rFonts w:asciiTheme="minorHAnsi" w:eastAsia="Arial" w:hAnsiTheme="minorHAnsi" w:cs="Arial"/>
          <w:spacing w:val="1"/>
          <w:sz w:val="24"/>
          <w:szCs w:val="24"/>
        </w:rPr>
        <w:t>i</w:t>
      </w:r>
      <w:r w:rsidR="008B20D3" w:rsidRPr="00E54A32">
        <w:rPr>
          <w:rFonts w:asciiTheme="minorHAnsi" w:eastAsia="Arial" w:hAnsiTheme="minorHAnsi" w:cs="Arial"/>
          <w:spacing w:val="2"/>
          <w:sz w:val="24"/>
          <w:szCs w:val="24"/>
        </w:rPr>
        <w:t>n</w:t>
      </w:r>
      <w:r w:rsidR="008B20D3" w:rsidRPr="00E54A32">
        <w:rPr>
          <w:rFonts w:asciiTheme="minorHAnsi" w:eastAsia="Arial" w:hAnsiTheme="minorHAnsi" w:cs="Arial"/>
          <w:sz w:val="24"/>
          <w:szCs w:val="24"/>
        </w:rPr>
        <w:t>g</w:t>
      </w:r>
      <w:r w:rsidR="008B20D3" w:rsidRPr="00E54A32">
        <w:rPr>
          <w:rFonts w:asciiTheme="minorHAnsi" w:eastAsia="Arial" w:hAnsiTheme="minorHAnsi" w:cs="Arial"/>
          <w:spacing w:val="21"/>
          <w:sz w:val="24"/>
          <w:szCs w:val="24"/>
        </w:rPr>
        <w:t xml:space="preserve"> </w:t>
      </w:r>
      <w:r w:rsidR="008B20D3" w:rsidRPr="00E54A32">
        <w:rPr>
          <w:rFonts w:asciiTheme="minorHAnsi" w:eastAsia="Arial" w:hAnsiTheme="minorHAnsi" w:cs="Arial"/>
          <w:spacing w:val="1"/>
          <w:sz w:val="24"/>
          <w:szCs w:val="24"/>
        </w:rPr>
        <w:t>f</w:t>
      </w:r>
      <w:r w:rsidR="008B20D3" w:rsidRPr="00E54A32">
        <w:rPr>
          <w:rFonts w:asciiTheme="minorHAnsi" w:eastAsia="Arial" w:hAnsiTheme="minorHAnsi" w:cs="Arial"/>
          <w:spacing w:val="2"/>
          <w:sz w:val="24"/>
          <w:szCs w:val="24"/>
        </w:rPr>
        <w:t>a</w:t>
      </w:r>
      <w:r w:rsidR="008B20D3" w:rsidRPr="00E54A32">
        <w:rPr>
          <w:rFonts w:asciiTheme="minorHAnsi" w:eastAsia="Arial" w:hAnsiTheme="minorHAnsi" w:cs="Arial"/>
          <w:spacing w:val="3"/>
          <w:sz w:val="24"/>
          <w:szCs w:val="24"/>
        </w:rPr>
        <w:t>m</w:t>
      </w:r>
      <w:r w:rsidR="008B20D3" w:rsidRPr="00E54A32">
        <w:rPr>
          <w:rFonts w:asciiTheme="minorHAnsi" w:eastAsia="Arial" w:hAnsiTheme="minorHAnsi" w:cs="Arial"/>
          <w:spacing w:val="1"/>
          <w:sz w:val="24"/>
          <w:szCs w:val="24"/>
        </w:rPr>
        <w:t>il</w:t>
      </w:r>
      <w:r w:rsidR="008B20D3" w:rsidRPr="00E54A32">
        <w:rPr>
          <w:rFonts w:asciiTheme="minorHAnsi" w:eastAsia="Arial" w:hAnsiTheme="minorHAnsi" w:cs="Arial"/>
          <w:sz w:val="24"/>
          <w:szCs w:val="24"/>
        </w:rPr>
        <w:t>y</w:t>
      </w:r>
      <w:r w:rsidR="008B20D3" w:rsidRPr="00E54A32">
        <w:rPr>
          <w:rFonts w:asciiTheme="minorHAnsi" w:eastAsia="Arial" w:hAnsiTheme="minorHAnsi" w:cs="Arial"/>
          <w:spacing w:val="16"/>
          <w:sz w:val="24"/>
          <w:szCs w:val="24"/>
        </w:rPr>
        <w:t xml:space="preserve"> </w:t>
      </w:r>
      <w:r w:rsidR="008B20D3" w:rsidRPr="00E54A32">
        <w:rPr>
          <w:rFonts w:asciiTheme="minorHAnsi" w:eastAsia="Arial" w:hAnsiTheme="minorHAnsi" w:cs="Arial"/>
          <w:spacing w:val="2"/>
          <w:sz w:val="24"/>
          <w:szCs w:val="24"/>
        </w:rPr>
        <w:t>v</w:t>
      </w:r>
      <w:r w:rsidR="008B20D3" w:rsidRPr="00E54A32">
        <w:rPr>
          <w:rFonts w:asciiTheme="minorHAnsi" w:eastAsia="Arial" w:hAnsiTheme="minorHAnsi" w:cs="Arial"/>
          <w:spacing w:val="1"/>
          <w:sz w:val="24"/>
          <w:szCs w:val="24"/>
        </w:rPr>
        <w:t>i</w:t>
      </w:r>
      <w:r w:rsidR="008B20D3" w:rsidRPr="00E54A32">
        <w:rPr>
          <w:rFonts w:asciiTheme="minorHAnsi" w:eastAsia="Arial" w:hAnsiTheme="minorHAnsi" w:cs="Arial"/>
          <w:spacing w:val="2"/>
          <w:sz w:val="24"/>
          <w:szCs w:val="24"/>
        </w:rPr>
        <w:t>s</w:t>
      </w:r>
      <w:r w:rsidR="008B20D3" w:rsidRPr="00E54A32">
        <w:rPr>
          <w:rFonts w:asciiTheme="minorHAnsi" w:eastAsia="Arial" w:hAnsiTheme="minorHAnsi" w:cs="Arial"/>
          <w:spacing w:val="1"/>
          <w:sz w:val="24"/>
          <w:szCs w:val="24"/>
        </w:rPr>
        <w:t>it</w:t>
      </w:r>
      <w:r w:rsidR="008B20D3" w:rsidRPr="00E54A32">
        <w:rPr>
          <w:rFonts w:asciiTheme="minorHAnsi" w:eastAsia="Arial" w:hAnsiTheme="minorHAnsi" w:cs="Arial"/>
          <w:spacing w:val="2"/>
          <w:sz w:val="24"/>
          <w:szCs w:val="24"/>
        </w:rPr>
        <w:t>o</w:t>
      </w:r>
      <w:r w:rsidR="008B20D3" w:rsidRPr="00E54A32">
        <w:rPr>
          <w:rFonts w:asciiTheme="minorHAnsi" w:eastAsia="Arial" w:hAnsiTheme="minorHAnsi" w:cs="Arial"/>
          <w:spacing w:val="1"/>
          <w:sz w:val="24"/>
          <w:szCs w:val="24"/>
        </w:rPr>
        <w:t>r</w:t>
      </w:r>
      <w:r w:rsidR="008B20D3" w:rsidRPr="00E54A32">
        <w:rPr>
          <w:rFonts w:asciiTheme="minorHAnsi" w:eastAsia="Arial" w:hAnsiTheme="minorHAnsi" w:cs="Arial"/>
          <w:sz w:val="24"/>
          <w:szCs w:val="24"/>
        </w:rPr>
        <w:t>s</w:t>
      </w:r>
      <w:r w:rsidR="008B20D3" w:rsidRPr="00E54A32">
        <w:rPr>
          <w:rFonts w:asciiTheme="minorHAnsi" w:eastAsia="Arial" w:hAnsiTheme="minorHAnsi" w:cs="Arial"/>
          <w:spacing w:val="18"/>
          <w:sz w:val="24"/>
          <w:szCs w:val="24"/>
        </w:rPr>
        <w:t xml:space="preserve"> </w:t>
      </w:r>
      <w:r w:rsidR="008B20D3" w:rsidRPr="00E54A32">
        <w:rPr>
          <w:rFonts w:asciiTheme="minorHAnsi" w:eastAsia="Arial" w:hAnsiTheme="minorHAnsi" w:cs="Arial"/>
          <w:spacing w:val="1"/>
          <w:w w:val="102"/>
          <w:sz w:val="24"/>
          <w:szCs w:val="24"/>
        </w:rPr>
        <w:t>f</w:t>
      </w:r>
      <w:r w:rsidR="008B20D3" w:rsidRPr="00E54A32">
        <w:rPr>
          <w:rFonts w:asciiTheme="minorHAnsi" w:eastAsia="Arial" w:hAnsiTheme="minorHAnsi" w:cs="Arial"/>
          <w:spacing w:val="2"/>
          <w:w w:val="102"/>
          <w:sz w:val="24"/>
          <w:szCs w:val="24"/>
        </w:rPr>
        <w:t>o</w:t>
      </w:r>
      <w:r w:rsidR="008B20D3" w:rsidRPr="00E54A32">
        <w:rPr>
          <w:rFonts w:asciiTheme="minorHAnsi" w:eastAsia="Arial" w:hAnsiTheme="minorHAnsi" w:cs="Arial"/>
          <w:w w:val="102"/>
          <w:sz w:val="24"/>
          <w:szCs w:val="24"/>
        </w:rPr>
        <w:t xml:space="preserve">r </w:t>
      </w:r>
      <w:r w:rsidR="008B20D3" w:rsidRPr="00E54A32">
        <w:rPr>
          <w:rFonts w:asciiTheme="minorHAnsi" w:eastAsia="Arial" w:hAnsiTheme="minorHAnsi" w:cs="Arial"/>
          <w:spacing w:val="1"/>
          <w:sz w:val="24"/>
          <w:szCs w:val="24"/>
        </w:rPr>
        <w:t>l</w:t>
      </w:r>
      <w:r w:rsidR="008B20D3" w:rsidRPr="00E54A32">
        <w:rPr>
          <w:rFonts w:asciiTheme="minorHAnsi" w:eastAsia="Arial" w:hAnsiTheme="minorHAnsi" w:cs="Arial"/>
          <w:spacing w:val="2"/>
          <w:sz w:val="24"/>
          <w:szCs w:val="24"/>
        </w:rPr>
        <w:t>onge</w:t>
      </w:r>
      <w:r w:rsidR="008B20D3" w:rsidRPr="00E54A32">
        <w:rPr>
          <w:rFonts w:asciiTheme="minorHAnsi" w:eastAsia="Arial" w:hAnsiTheme="minorHAnsi" w:cs="Arial"/>
          <w:spacing w:val="1"/>
          <w:sz w:val="24"/>
          <w:szCs w:val="24"/>
        </w:rPr>
        <w:t>r</w:t>
      </w:r>
      <w:r w:rsidR="008B20D3" w:rsidRPr="00E54A32">
        <w:rPr>
          <w:rFonts w:asciiTheme="minorHAnsi" w:eastAsia="Arial" w:hAnsiTheme="minorHAnsi" w:cs="Arial"/>
          <w:sz w:val="24"/>
          <w:szCs w:val="24"/>
        </w:rPr>
        <w:t>.</w:t>
      </w:r>
    </w:p>
    <w:p w14:paraId="46B7A8B5" w14:textId="77777777" w:rsidR="00E514A6" w:rsidRPr="00E54A32" w:rsidRDefault="00E514A6">
      <w:pPr>
        <w:spacing w:before="6" w:line="100" w:lineRule="exact"/>
        <w:rPr>
          <w:rFonts w:asciiTheme="minorHAnsi" w:hAnsiTheme="minorHAnsi" w:cs="Arial"/>
          <w:sz w:val="24"/>
          <w:szCs w:val="24"/>
        </w:rPr>
      </w:pPr>
    </w:p>
    <w:p w14:paraId="0ECFFB14" w14:textId="77777777" w:rsidR="00E514A6" w:rsidRPr="00E54A32" w:rsidRDefault="00E514A6">
      <w:pPr>
        <w:spacing w:line="200" w:lineRule="exact"/>
        <w:rPr>
          <w:rFonts w:asciiTheme="minorHAnsi" w:hAnsiTheme="minorHAnsi" w:cs="Arial"/>
          <w:sz w:val="24"/>
          <w:szCs w:val="24"/>
        </w:rPr>
      </w:pPr>
    </w:p>
    <w:p w14:paraId="5BDFE124" w14:textId="77777777" w:rsidR="00E514A6" w:rsidRPr="00E54A32" w:rsidRDefault="00E514A6">
      <w:pPr>
        <w:spacing w:line="200" w:lineRule="exact"/>
        <w:rPr>
          <w:rFonts w:asciiTheme="minorHAnsi" w:hAnsiTheme="minorHAnsi" w:cs="Arial"/>
          <w:sz w:val="24"/>
          <w:szCs w:val="24"/>
        </w:rPr>
      </w:pPr>
    </w:p>
    <w:p w14:paraId="36CD08BB" w14:textId="77777777" w:rsidR="00796B9F" w:rsidRDefault="00796B9F" w:rsidP="00A37707">
      <w:pPr>
        <w:pStyle w:val="Title"/>
        <w:rPr>
          <w:rStyle w:val="IntenseReference"/>
          <w:rFonts w:eastAsia="Arial"/>
          <w:sz w:val="36"/>
          <w:szCs w:val="36"/>
        </w:rPr>
      </w:pPr>
    </w:p>
    <w:p w14:paraId="72D4C1ED" w14:textId="77777777" w:rsidR="00796B9F" w:rsidRDefault="00796B9F" w:rsidP="00A37707">
      <w:pPr>
        <w:pStyle w:val="Title"/>
        <w:rPr>
          <w:rStyle w:val="IntenseReference"/>
          <w:rFonts w:eastAsia="Arial"/>
          <w:sz w:val="36"/>
          <w:szCs w:val="36"/>
        </w:rPr>
      </w:pPr>
    </w:p>
    <w:p w14:paraId="672092B0" w14:textId="77777777" w:rsidR="00796B9F" w:rsidRDefault="00796B9F" w:rsidP="00A37707">
      <w:pPr>
        <w:pStyle w:val="Title"/>
        <w:rPr>
          <w:rStyle w:val="IntenseReference"/>
          <w:rFonts w:eastAsia="Arial"/>
          <w:sz w:val="36"/>
          <w:szCs w:val="36"/>
        </w:rPr>
      </w:pPr>
    </w:p>
    <w:p w14:paraId="67A851DC" w14:textId="77777777" w:rsidR="00A37707" w:rsidRPr="00D707DC" w:rsidRDefault="00A37707" w:rsidP="00A37707">
      <w:pPr>
        <w:pStyle w:val="Title"/>
      </w:pPr>
      <w:r>
        <w:rPr>
          <w:rStyle w:val="IntenseReference"/>
          <w:rFonts w:eastAsia="Arial"/>
          <w:sz w:val="36"/>
          <w:szCs w:val="36"/>
        </w:rPr>
        <w:t>8.</w:t>
      </w:r>
      <w:r>
        <w:rPr>
          <w:rStyle w:val="IntenseReference"/>
          <w:rFonts w:eastAsia="Arial"/>
          <w:sz w:val="36"/>
          <w:szCs w:val="36"/>
        </w:rPr>
        <w:tab/>
        <w:t>management and operation</w:t>
      </w:r>
    </w:p>
    <w:p w14:paraId="3F5962A7" w14:textId="77777777" w:rsidR="00E514A6" w:rsidRPr="00E54A32" w:rsidRDefault="00E514A6">
      <w:pPr>
        <w:spacing w:before="7" w:line="260" w:lineRule="exact"/>
        <w:rPr>
          <w:rFonts w:asciiTheme="minorHAnsi" w:hAnsiTheme="minorHAnsi" w:cs="Arial"/>
          <w:sz w:val="24"/>
          <w:szCs w:val="24"/>
        </w:rPr>
      </w:pPr>
    </w:p>
    <w:p w14:paraId="632A7290" w14:textId="77777777" w:rsidR="00E514A6" w:rsidRDefault="00416F6D">
      <w:pPr>
        <w:ind w:left="105"/>
        <w:rPr>
          <w:rFonts w:asciiTheme="minorHAnsi" w:eastAsia="Arial" w:hAnsiTheme="minorHAnsi" w:cs="Arial"/>
          <w:b/>
          <w:color w:val="0070C0"/>
          <w:w w:val="102"/>
          <w:sz w:val="28"/>
          <w:szCs w:val="28"/>
        </w:rPr>
      </w:pPr>
      <w:r>
        <w:rPr>
          <w:rFonts w:asciiTheme="minorHAnsi" w:eastAsia="Arial" w:hAnsiTheme="minorHAnsi" w:cs="Arial"/>
          <w:b/>
          <w:color w:val="0070C0"/>
          <w:spacing w:val="3"/>
          <w:sz w:val="28"/>
          <w:szCs w:val="28"/>
        </w:rPr>
        <w:t>8.1</w:t>
      </w:r>
      <w:r>
        <w:rPr>
          <w:rFonts w:asciiTheme="minorHAnsi" w:eastAsia="Arial" w:hAnsiTheme="minorHAnsi" w:cs="Arial"/>
          <w:b/>
          <w:color w:val="0070C0"/>
          <w:spacing w:val="3"/>
          <w:sz w:val="28"/>
          <w:szCs w:val="28"/>
        </w:rPr>
        <w:tab/>
      </w:r>
      <w:r w:rsidR="0016287A" w:rsidRPr="00416F6D">
        <w:rPr>
          <w:rFonts w:asciiTheme="minorHAnsi" w:eastAsia="Arial" w:hAnsiTheme="minorHAnsi" w:cs="Arial"/>
          <w:b/>
          <w:color w:val="0070C0"/>
          <w:spacing w:val="3"/>
          <w:sz w:val="28"/>
          <w:szCs w:val="28"/>
        </w:rPr>
        <w:t>Th</w:t>
      </w:r>
      <w:r w:rsidR="0016287A" w:rsidRPr="00416F6D">
        <w:rPr>
          <w:rFonts w:asciiTheme="minorHAnsi" w:eastAsia="Arial" w:hAnsiTheme="minorHAnsi" w:cs="Arial"/>
          <w:b/>
          <w:color w:val="0070C0"/>
          <w:sz w:val="28"/>
          <w:szCs w:val="28"/>
        </w:rPr>
        <w:t>e</w:t>
      </w:r>
      <w:r w:rsidR="0016287A" w:rsidRPr="00416F6D">
        <w:rPr>
          <w:rFonts w:asciiTheme="minorHAnsi" w:eastAsia="Arial" w:hAnsiTheme="minorHAnsi" w:cs="Arial"/>
          <w:b/>
          <w:color w:val="0070C0"/>
          <w:spacing w:val="12"/>
          <w:sz w:val="28"/>
          <w:szCs w:val="28"/>
        </w:rPr>
        <w:t xml:space="preserve"> </w:t>
      </w:r>
      <w:r w:rsidR="0016287A" w:rsidRPr="00416F6D">
        <w:rPr>
          <w:rFonts w:asciiTheme="minorHAnsi" w:eastAsia="Arial" w:hAnsiTheme="minorHAnsi" w:cs="Arial"/>
          <w:b/>
          <w:color w:val="0070C0"/>
          <w:spacing w:val="3"/>
          <w:sz w:val="28"/>
          <w:szCs w:val="28"/>
        </w:rPr>
        <w:t>Co</w:t>
      </w:r>
      <w:r w:rsidR="0016287A" w:rsidRPr="00416F6D">
        <w:rPr>
          <w:rFonts w:asciiTheme="minorHAnsi" w:eastAsia="Arial" w:hAnsiTheme="minorHAnsi" w:cs="Arial"/>
          <w:b/>
          <w:color w:val="0070C0"/>
          <w:spacing w:val="4"/>
          <w:sz w:val="28"/>
          <w:szCs w:val="28"/>
        </w:rPr>
        <w:t>mm</w:t>
      </w:r>
      <w:r w:rsidR="0016287A" w:rsidRPr="00416F6D">
        <w:rPr>
          <w:rFonts w:asciiTheme="minorHAnsi" w:eastAsia="Arial" w:hAnsiTheme="minorHAnsi" w:cs="Arial"/>
          <w:b/>
          <w:color w:val="0070C0"/>
          <w:spacing w:val="3"/>
          <w:sz w:val="28"/>
          <w:szCs w:val="28"/>
        </w:rPr>
        <w:t>un</w:t>
      </w:r>
      <w:r w:rsidR="0016287A" w:rsidRPr="00416F6D">
        <w:rPr>
          <w:rFonts w:asciiTheme="minorHAnsi" w:eastAsia="Arial" w:hAnsiTheme="minorHAnsi" w:cs="Arial"/>
          <w:b/>
          <w:color w:val="0070C0"/>
          <w:spacing w:val="1"/>
          <w:sz w:val="28"/>
          <w:szCs w:val="28"/>
        </w:rPr>
        <w:t>it</w:t>
      </w:r>
      <w:r w:rsidR="0016287A" w:rsidRPr="00416F6D">
        <w:rPr>
          <w:rFonts w:asciiTheme="minorHAnsi" w:eastAsia="Arial" w:hAnsiTheme="minorHAnsi" w:cs="Arial"/>
          <w:b/>
          <w:color w:val="0070C0"/>
          <w:sz w:val="28"/>
          <w:szCs w:val="28"/>
        </w:rPr>
        <w:t>y</w:t>
      </w:r>
      <w:r w:rsidR="0016287A" w:rsidRPr="00416F6D">
        <w:rPr>
          <w:rFonts w:asciiTheme="minorHAnsi" w:eastAsia="Arial" w:hAnsiTheme="minorHAnsi" w:cs="Arial"/>
          <w:b/>
          <w:color w:val="0070C0"/>
          <w:spacing w:val="31"/>
          <w:sz w:val="28"/>
          <w:szCs w:val="28"/>
        </w:rPr>
        <w:t xml:space="preserve"> </w:t>
      </w:r>
      <w:r w:rsidR="0016287A" w:rsidRPr="00416F6D">
        <w:rPr>
          <w:rFonts w:asciiTheme="minorHAnsi" w:eastAsia="Arial" w:hAnsiTheme="minorHAnsi" w:cs="Arial"/>
          <w:b/>
          <w:color w:val="0070C0"/>
          <w:spacing w:val="3"/>
          <w:sz w:val="28"/>
          <w:szCs w:val="28"/>
        </w:rPr>
        <w:t>B</w:t>
      </w:r>
      <w:r w:rsidR="0016287A" w:rsidRPr="00416F6D">
        <w:rPr>
          <w:rFonts w:asciiTheme="minorHAnsi" w:eastAsia="Arial" w:hAnsiTheme="minorHAnsi" w:cs="Arial"/>
          <w:b/>
          <w:color w:val="0070C0"/>
          <w:spacing w:val="2"/>
          <w:sz w:val="28"/>
          <w:szCs w:val="28"/>
        </w:rPr>
        <w:t>e</w:t>
      </w:r>
      <w:r w:rsidR="0016287A" w:rsidRPr="00416F6D">
        <w:rPr>
          <w:rFonts w:asciiTheme="minorHAnsi" w:eastAsia="Arial" w:hAnsiTheme="minorHAnsi" w:cs="Arial"/>
          <w:b/>
          <w:color w:val="0070C0"/>
          <w:spacing w:val="3"/>
          <w:sz w:val="28"/>
          <w:szCs w:val="28"/>
        </w:rPr>
        <w:t>n</w:t>
      </w:r>
      <w:r w:rsidR="0016287A" w:rsidRPr="00416F6D">
        <w:rPr>
          <w:rFonts w:asciiTheme="minorHAnsi" w:eastAsia="Arial" w:hAnsiTheme="minorHAnsi" w:cs="Arial"/>
          <w:b/>
          <w:color w:val="0070C0"/>
          <w:spacing w:val="2"/>
          <w:sz w:val="28"/>
          <w:szCs w:val="28"/>
        </w:rPr>
        <w:t>e</w:t>
      </w:r>
      <w:r w:rsidR="0016287A" w:rsidRPr="00416F6D">
        <w:rPr>
          <w:rFonts w:asciiTheme="minorHAnsi" w:eastAsia="Arial" w:hAnsiTheme="minorHAnsi" w:cs="Arial"/>
          <w:b/>
          <w:color w:val="0070C0"/>
          <w:spacing w:val="1"/>
          <w:sz w:val="28"/>
          <w:szCs w:val="28"/>
        </w:rPr>
        <w:t>fi</w:t>
      </w:r>
      <w:r w:rsidR="0016287A" w:rsidRPr="00416F6D">
        <w:rPr>
          <w:rFonts w:asciiTheme="minorHAnsi" w:eastAsia="Arial" w:hAnsiTheme="minorHAnsi" w:cs="Arial"/>
          <w:b/>
          <w:color w:val="0070C0"/>
          <w:sz w:val="28"/>
          <w:szCs w:val="28"/>
        </w:rPr>
        <w:t>t</w:t>
      </w:r>
      <w:r w:rsidR="0016287A" w:rsidRPr="00416F6D">
        <w:rPr>
          <w:rFonts w:asciiTheme="minorHAnsi" w:eastAsia="Arial" w:hAnsiTheme="minorHAnsi" w:cs="Arial"/>
          <w:b/>
          <w:color w:val="0070C0"/>
          <w:spacing w:val="19"/>
          <w:sz w:val="28"/>
          <w:szCs w:val="28"/>
        </w:rPr>
        <w:t xml:space="preserve"> </w:t>
      </w:r>
      <w:r w:rsidR="0016287A" w:rsidRPr="00416F6D">
        <w:rPr>
          <w:rFonts w:asciiTheme="minorHAnsi" w:eastAsia="Arial" w:hAnsiTheme="minorHAnsi" w:cs="Arial"/>
          <w:b/>
          <w:color w:val="0070C0"/>
          <w:spacing w:val="3"/>
          <w:w w:val="103"/>
          <w:sz w:val="28"/>
          <w:szCs w:val="28"/>
        </w:rPr>
        <w:t>S</w:t>
      </w:r>
      <w:r w:rsidR="0016287A" w:rsidRPr="00416F6D">
        <w:rPr>
          <w:rFonts w:asciiTheme="minorHAnsi" w:eastAsia="Arial" w:hAnsiTheme="minorHAnsi" w:cs="Arial"/>
          <w:b/>
          <w:color w:val="0070C0"/>
          <w:spacing w:val="3"/>
          <w:w w:val="102"/>
          <w:sz w:val="28"/>
          <w:szCs w:val="28"/>
        </w:rPr>
        <w:t>o</w:t>
      </w:r>
      <w:r w:rsidR="0016287A" w:rsidRPr="00416F6D">
        <w:rPr>
          <w:rFonts w:asciiTheme="minorHAnsi" w:eastAsia="Arial" w:hAnsiTheme="minorHAnsi" w:cs="Arial"/>
          <w:b/>
          <w:color w:val="0070C0"/>
          <w:spacing w:val="2"/>
          <w:w w:val="102"/>
          <w:sz w:val="28"/>
          <w:szCs w:val="28"/>
        </w:rPr>
        <w:t>c</w:t>
      </w:r>
      <w:r w:rsidR="0016287A" w:rsidRPr="00416F6D">
        <w:rPr>
          <w:rFonts w:asciiTheme="minorHAnsi" w:eastAsia="Arial" w:hAnsiTheme="minorHAnsi" w:cs="Arial"/>
          <w:b/>
          <w:color w:val="0070C0"/>
          <w:spacing w:val="1"/>
          <w:w w:val="103"/>
          <w:sz w:val="28"/>
          <w:szCs w:val="28"/>
        </w:rPr>
        <w:t>i</w:t>
      </w:r>
      <w:r w:rsidR="0016287A" w:rsidRPr="00416F6D">
        <w:rPr>
          <w:rFonts w:asciiTheme="minorHAnsi" w:eastAsia="Arial" w:hAnsiTheme="minorHAnsi" w:cs="Arial"/>
          <w:b/>
          <w:color w:val="0070C0"/>
          <w:spacing w:val="2"/>
          <w:w w:val="102"/>
          <w:sz w:val="28"/>
          <w:szCs w:val="28"/>
        </w:rPr>
        <w:t>e</w:t>
      </w:r>
      <w:r w:rsidR="0016287A" w:rsidRPr="00416F6D">
        <w:rPr>
          <w:rFonts w:asciiTheme="minorHAnsi" w:eastAsia="Arial" w:hAnsiTheme="minorHAnsi" w:cs="Arial"/>
          <w:b/>
          <w:color w:val="0070C0"/>
          <w:spacing w:val="1"/>
          <w:w w:val="102"/>
          <w:sz w:val="28"/>
          <w:szCs w:val="28"/>
        </w:rPr>
        <w:t>t</w:t>
      </w:r>
      <w:r w:rsidR="0016287A" w:rsidRPr="00416F6D">
        <w:rPr>
          <w:rFonts w:asciiTheme="minorHAnsi" w:eastAsia="Arial" w:hAnsiTheme="minorHAnsi" w:cs="Arial"/>
          <w:b/>
          <w:color w:val="0070C0"/>
          <w:w w:val="102"/>
          <w:sz w:val="28"/>
          <w:szCs w:val="28"/>
        </w:rPr>
        <w:t>y</w:t>
      </w:r>
      <w:r w:rsidR="003D225D">
        <w:rPr>
          <w:rFonts w:asciiTheme="minorHAnsi" w:eastAsia="Arial" w:hAnsiTheme="minorHAnsi" w:cs="Arial"/>
          <w:b/>
          <w:color w:val="0070C0"/>
          <w:w w:val="102"/>
          <w:sz w:val="28"/>
          <w:szCs w:val="28"/>
        </w:rPr>
        <w:t xml:space="preserve"> </w:t>
      </w:r>
    </w:p>
    <w:p w14:paraId="6E79EC9B" w14:textId="77777777" w:rsidR="003D225D" w:rsidRPr="00416F6D" w:rsidRDefault="003D225D">
      <w:pPr>
        <w:ind w:left="105"/>
        <w:rPr>
          <w:rFonts w:asciiTheme="minorHAnsi" w:eastAsia="Arial" w:hAnsiTheme="minorHAnsi" w:cs="Arial"/>
          <w:color w:val="0070C0"/>
          <w:sz w:val="28"/>
          <w:szCs w:val="28"/>
        </w:rPr>
      </w:pPr>
    </w:p>
    <w:p w14:paraId="5676DE88" w14:textId="77777777" w:rsidR="00E514A6" w:rsidRPr="00E54A32" w:rsidRDefault="008B20D3">
      <w:pPr>
        <w:spacing w:before="13" w:line="251" w:lineRule="auto"/>
        <w:ind w:left="105" w:right="156"/>
        <w:rPr>
          <w:rFonts w:asciiTheme="minorHAnsi" w:eastAsia="Arial" w:hAnsiTheme="minorHAnsi" w:cs="Arial"/>
          <w:sz w:val="24"/>
          <w:szCs w:val="24"/>
        </w:rPr>
      </w:pPr>
      <w:r w:rsidRPr="00E54A32">
        <w:rPr>
          <w:rFonts w:asciiTheme="minorHAnsi" w:eastAsia="Arial" w:hAnsiTheme="minorHAnsi" w:cs="Arial"/>
          <w:spacing w:val="2"/>
          <w:sz w:val="24"/>
          <w:szCs w:val="24"/>
        </w:rPr>
        <w:t>The</w:t>
      </w:r>
      <w:r w:rsidR="00BC015D">
        <w:rPr>
          <w:rFonts w:asciiTheme="minorHAnsi" w:eastAsia="Arial" w:hAnsiTheme="minorHAnsi" w:cs="Arial"/>
          <w:spacing w:val="2"/>
          <w:sz w:val="24"/>
          <w:szCs w:val="24"/>
        </w:rPr>
        <w:t xml:space="preserve"> Steering Group should </w:t>
      </w:r>
      <w:r w:rsidR="003D225D">
        <w:rPr>
          <w:rFonts w:asciiTheme="minorHAnsi" w:eastAsia="Arial" w:hAnsiTheme="minorHAnsi" w:cs="Arial"/>
          <w:spacing w:val="2"/>
          <w:sz w:val="24"/>
          <w:szCs w:val="24"/>
        </w:rPr>
        <w:t xml:space="preserve">consider forming a </w:t>
      </w:r>
      <w:r w:rsidR="0016287A" w:rsidRPr="00E54A32">
        <w:rPr>
          <w:rFonts w:asciiTheme="minorHAnsi" w:eastAsia="Arial" w:hAnsiTheme="minorHAnsi" w:cs="Arial"/>
          <w:spacing w:val="3"/>
          <w:sz w:val="24"/>
          <w:szCs w:val="24"/>
        </w:rPr>
        <w:t>C</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3"/>
          <w:sz w:val="24"/>
          <w:szCs w:val="24"/>
        </w:rPr>
        <w:t>mm</w:t>
      </w:r>
      <w:r w:rsidR="0016287A" w:rsidRPr="00E54A32">
        <w:rPr>
          <w:rFonts w:asciiTheme="minorHAnsi" w:eastAsia="Arial" w:hAnsiTheme="minorHAnsi" w:cs="Arial"/>
          <w:spacing w:val="2"/>
          <w:sz w:val="24"/>
          <w:szCs w:val="24"/>
        </w:rPr>
        <w:t>un</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27"/>
          <w:sz w:val="24"/>
          <w:szCs w:val="24"/>
        </w:rPr>
        <w:t xml:space="preserve"> </w:t>
      </w:r>
      <w:r w:rsidR="0016287A" w:rsidRPr="00E54A32">
        <w:rPr>
          <w:rFonts w:asciiTheme="minorHAnsi" w:eastAsia="Arial" w:hAnsiTheme="minorHAnsi" w:cs="Arial"/>
          <w:spacing w:val="3"/>
          <w:sz w:val="24"/>
          <w:szCs w:val="24"/>
        </w:rPr>
        <w:t>B</w:t>
      </w:r>
      <w:r w:rsidR="0016287A" w:rsidRPr="00E54A32">
        <w:rPr>
          <w:rFonts w:asciiTheme="minorHAnsi" w:eastAsia="Arial" w:hAnsiTheme="minorHAnsi" w:cs="Arial"/>
          <w:spacing w:val="2"/>
          <w:sz w:val="24"/>
          <w:szCs w:val="24"/>
        </w:rPr>
        <w:t>ene</w:t>
      </w:r>
      <w:r w:rsidR="0016287A" w:rsidRPr="00E54A32">
        <w:rPr>
          <w:rFonts w:asciiTheme="minorHAnsi" w:eastAsia="Arial" w:hAnsiTheme="minorHAnsi" w:cs="Arial"/>
          <w:spacing w:val="1"/>
          <w:sz w:val="24"/>
          <w:szCs w:val="24"/>
        </w:rPr>
        <w:t>fi</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3"/>
          <w:sz w:val="24"/>
          <w:szCs w:val="24"/>
        </w:rPr>
        <w:t>S</w:t>
      </w:r>
      <w:r w:rsidR="0016287A" w:rsidRPr="00E54A32">
        <w:rPr>
          <w:rFonts w:asciiTheme="minorHAnsi" w:eastAsia="Arial" w:hAnsiTheme="minorHAnsi" w:cs="Arial"/>
          <w:spacing w:val="2"/>
          <w:sz w:val="24"/>
          <w:szCs w:val="24"/>
        </w:rPr>
        <w:t>oc</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y</w:t>
      </w:r>
      <w:r w:rsidR="003D225D">
        <w:rPr>
          <w:rFonts w:asciiTheme="minorHAnsi" w:eastAsia="Arial" w:hAnsiTheme="minorHAnsi" w:cs="Arial"/>
          <w:sz w:val="24"/>
          <w:szCs w:val="24"/>
        </w:rPr>
        <w:t xml:space="preserve"> (CBS</w:t>
      </w:r>
      <w:r w:rsidR="00CF07D3">
        <w:rPr>
          <w:rFonts w:asciiTheme="minorHAnsi" w:eastAsia="Arial" w:hAnsiTheme="minorHAnsi" w:cs="Arial"/>
          <w:sz w:val="24"/>
          <w:szCs w:val="24"/>
        </w:rPr>
        <w:t xml:space="preserve"> or Society</w:t>
      </w:r>
      <w:r w:rsidR="003D225D">
        <w:rPr>
          <w:rFonts w:asciiTheme="minorHAnsi" w:eastAsia="Arial" w:hAnsiTheme="minorHAnsi" w:cs="Arial"/>
          <w:sz w:val="24"/>
          <w:szCs w:val="24"/>
        </w:rPr>
        <w:t>)</w:t>
      </w:r>
      <w:r w:rsidR="003D225D">
        <w:rPr>
          <w:rFonts w:asciiTheme="minorHAnsi" w:eastAsia="Arial" w:hAnsiTheme="minorHAnsi" w:cs="Arial"/>
          <w:spacing w:val="21"/>
          <w:sz w:val="24"/>
          <w:szCs w:val="24"/>
        </w:rPr>
        <w:t xml:space="preserve"> to manage and operate the pub. This is </w:t>
      </w:r>
      <w:r w:rsidRPr="00E54A32">
        <w:rPr>
          <w:rFonts w:asciiTheme="minorHAnsi" w:eastAsia="Arial" w:hAnsiTheme="minorHAnsi" w:cs="Arial"/>
          <w:spacing w:val="20"/>
          <w:sz w:val="24"/>
          <w:szCs w:val="24"/>
        </w:rPr>
        <w:t>a</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ega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pacing w:val="2"/>
          <w:sz w:val="24"/>
          <w:szCs w:val="24"/>
        </w:rPr>
        <w:t>ode</w:t>
      </w:r>
      <w:r w:rsidR="0016287A" w:rsidRPr="00E54A32">
        <w:rPr>
          <w:rFonts w:asciiTheme="minorHAnsi" w:eastAsia="Arial" w:hAnsiTheme="minorHAnsi" w:cs="Arial"/>
          <w:sz w:val="24"/>
          <w:szCs w:val="24"/>
        </w:rPr>
        <w:t>l</w:t>
      </w:r>
      <w:r w:rsidRPr="00E54A32">
        <w:rPr>
          <w:rFonts w:asciiTheme="minorHAnsi" w:eastAsia="Arial" w:hAnsiTheme="minorHAnsi" w:cs="Arial"/>
          <w:spacing w:val="15"/>
          <w:sz w:val="24"/>
          <w:szCs w:val="24"/>
        </w:rPr>
        <w:t xml:space="preserve"> which</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4"/>
          <w:sz w:val="24"/>
          <w:szCs w:val="24"/>
        </w:rPr>
        <w:t>m</w:t>
      </w:r>
      <w:r w:rsidR="0016287A" w:rsidRPr="00E54A32">
        <w:rPr>
          <w:rFonts w:asciiTheme="minorHAnsi" w:eastAsia="Arial" w:hAnsiTheme="minorHAnsi" w:cs="Arial"/>
          <w:spacing w:val="2"/>
          <w:sz w:val="24"/>
          <w:szCs w:val="24"/>
        </w:rPr>
        <w:t>phas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se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7"/>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soc</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2"/>
          <w:sz w:val="24"/>
          <w:szCs w:val="24"/>
        </w:rPr>
        <w:t>bene</w:t>
      </w:r>
      <w:r w:rsidR="0016287A" w:rsidRPr="00E54A32">
        <w:rPr>
          <w:rFonts w:asciiTheme="minorHAnsi" w:eastAsia="Arial" w:hAnsiTheme="minorHAnsi" w:cs="Arial"/>
          <w:spacing w:val="1"/>
          <w:sz w:val="24"/>
          <w:szCs w:val="24"/>
        </w:rPr>
        <w:t>fi</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j</w:t>
      </w:r>
      <w:r w:rsidR="0016287A" w:rsidRPr="00E54A32">
        <w:rPr>
          <w:rFonts w:asciiTheme="minorHAnsi" w:eastAsia="Arial" w:hAnsiTheme="minorHAnsi" w:cs="Arial"/>
          <w:spacing w:val="2"/>
          <w:sz w:val="24"/>
          <w:szCs w:val="24"/>
        </w:rPr>
        <w:t>ec</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pacing w:val="1"/>
          <w:sz w:val="24"/>
          <w:szCs w:val="24"/>
        </w:rPr>
        <w:t>il</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g</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pacing w:val="1"/>
          <w:sz w:val="24"/>
          <w:szCs w:val="24"/>
        </w:rPr>
        <w:t>ir</w:t>
      </w:r>
      <w:r w:rsidR="0016287A" w:rsidRPr="00E54A32">
        <w:rPr>
          <w:rFonts w:asciiTheme="minorHAnsi" w:eastAsia="Arial" w:hAnsiTheme="minorHAnsi" w:cs="Arial"/>
          <w:spacing w:val="2"/>
          <w:sz w:val="24"/>
          <w:szCs w:val="24"/>
        </w:rPr>
        <w:t>ec</w:t>
      </w:r>
      <w:r w:rsidR="0016287A" w:rsidRPr="00E54A32">
        <w:rPr>
          <w:rFonts w:asciiTheme="minorHAnsi" w:eastAsia="Arial" w:hAnsiTheme="minorHAnsi" w:cs="Arial"/>
          <w:spacing w:val="1"/>
          <w:w w:val="103"/>
          <w:sz w:val="24"/>
          <w:szCs w:val="24"/>
        </w:rPr>
        <w:t>t</w:t>
      </w:r>
      <w:r w:rsidR="0016287A" w:rsidRPr="00E54A32">
        <w:rPr>
          <w:rFonts w:asciiTheme="minorHAnsi" w:eastAsia="Arial" w:hAnsiTheme="minorHAnsi" w:cs="Arial"/>
          <w:spacing w:val="2"/>
          <w:w w:val="102"/>
          <w:sz w:val="24"/>
          <w:szCs w:val="24"/>
        </w:rPr>
        <w:t>o</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w w:val="102"/>
          <w:sz w:val="24"/>
          <w:szCs w:val="24"/>
        </w:rPr>
        <w:t>s</w:t>
      </w:r>
      <w:r w:rsidR="0016287A" w:rsidRPr="00E54A32">
        <w:rPr>
          <w:rFonts w:asciiTheme="minorHAnsi" w:eastAsia="Arial" w:hAnsiTheme="minorHAnsi" w:cs="Arial"/>
          <w:spacing w:val="5"/>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ec</w:t>
      </w:r>
      <w:r w:rsidR="0016287A" w:rsidRPr="00E54A32">
        <w:rPr>
          <w:rFonts w:asciiTheme="minorHAnsi" w:eastAsia="Arial" w:hAnsiTheme="minorHAnsi" w:cs="Arial"/>
          <w:spacing w:val="1"/>
          <w:sz w:val="24"/>
          <w:szCs w:val="24"/>
        </w:rPr>
        <w:t>ti</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24"/>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1"/>
          <w:sz w:val="24"/>
          <w:szCs w:val="24"/>
        </w:rPr>
        <w:t>li</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1"/>
          <w:sz w:val="24"/>
          <w:szCs w:val="24"/>
        </w:rPr>
        <w:t>li</w:t>
      </w:r>
      <w:r w:rsidR="0016287A" w:rsidRPr="00E54A32">
        <w:rPr>
          <w:rFonts w:asciiTheme="minorHAnsi" w:eastAsia="Arial" w:hAnsiTheme="minorHAnsi" w:cs="Arial"/>
          <w:spacing w:val="2"/>
          <w:sz w:val="24"/>
          <w:szCs w:val="24"/>
        </w:rPr>
        <w:t>ab</w:t>
      </w:r>
      <w:r w:rsidR="0016287A" w:rsidRPr="00E54A32">
        <w:rPr>
          <w:rFonts w:asciiTheme="minorHAnsi" w:eastAsia="Arial" w:hAnsiTheme="minorHAnsi" w:cs="Arial"/>
          <w:spacing w:val="1"/>
          <w:sz w:val="24"/>
          <w:szCs w:val="24"/>
        </w:rPr>
        <w:t>ilit</w:t>
      </w:r>
      <w:r w:rsidR="0016287A" w:rsidRPr="00E54A32">
        <w:rPr>
          <w:rFonts w:asciiTheme="minorHAnsi" w:eastAsia="Arial" w:hAnsiTheme="minorHAnsi" w:cs="Arial"/>
          <w:spacing w:val="2"/>
          <w:sz w:val="24"/>
          <w:szCs w:val="24"/>
        </w:rPr>
        <w:t>y</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gua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6"/>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1"/>
          <w:sz w:val="24"/>
          <w:szCs w:val="24"/>
        </w:rPr>
        <w:t>“</w:t>
      </w:r>
      <w:r w:rsidR="0016287A" w:rsidRPr="00E54A32">
        <w:rPr>
          <w:rFonts w:asciiTheme="minorHAnsi" w:eastAsia="Arial" w:hAnsiTheme="minorHAnsi" w:cs="Arial"/>
          <w:spacing w:val="2"/>
          <w:sz w:val="24"/>
          <w:szCs w:val="24"/>
        </w:rPr>
        <w:t>asse</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ock</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ha</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ensu</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he</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asse</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1"/>
          <w:w w:val="103"/>
          <w:sz w:val="24"/>
          <w:szCs w:val="24"/>
        </w:rPr>
        <w:t>t</w:t>
      </w:r>
      <w:r w:rsidR="0016287A" w:rsidRPr="00E54A32">
        <w:rPr>
          <w:rFonts w:asciiTheme="minorHAnsi" w:eastAsia="Arial" w:hAnsiTheme="minorHAnsi" w:cs="Arial"/>
          <w:spacing w:val="2"/>
          <w:w w:val="102"/>
          <w:sz w:val="24"/>
          <w:szCs w:val="24"/>
        </w:rPr>
        <w:t>h</w:t>
      </w:r>
      <w:r w:rsidR="0016287A" w:rsidRPr="00E54A32">
        <w:rPr>
          <w:rFonts w:asciiTheme="minorHAnsi" w:eastAsia="Arial" w:hAnsiTheme="minorHAnsi" w:cs="Arial"/>
          <w:w w:val="102"/>
          <w:sz w:val="24"/>
          <w:szCs w:val="24"/>
        </w:rPr>
        <w:t>e</w:t>
      </w:r>
      <w:r w:rsidR="0016287A" w:rsidRPr="00E54A32">
        <w:rPr>
          <w:rFonts w:asciiTheme="minorHAnsi" w:eastAsia="Arial" w:hAnsiTheme="minorHAnsi" w:cs="Arial"/>
          <w:spacing w:val="5"/>
          <w:sz w:val="24"/>
          <w:szCs w:val="24"/>
        </w:rPr>
        <w:t xml:space="preserve"> </w:t>
      </w:r>
      <w:r w:rsidR="0016287A" w:rsidRPr="00E54A32">
        <w:rPr>
          <w:rFonts w:asciiTheme="minorHAnsi" w:eastAsia="Arial" w:hAnsiTheme="minorHAnsi" w:cs="Arial"/>
          <w:spacing w:val="2"/>
          <w:sz w:val="24"/>
          <w:szCs w:val="24"/>
        </w:rPr>
        <w:t>soc</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il</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b</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use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bene</w:t>
      </w:r>
      <w:r w:rsidR="0016287A" w:rsidRPr="00E54A32">
        <w:rPr>
          <w:rFonts w:asciiTheme="minorHAnsi" w:eastAsia="Arial" w:hAnsiTheme="minorHAnsi" w:cs="Arial"/>
          <w:spacing w:val="1"/>
          <w:sz w:val="24"/>
          <w:szCs w:val="24"/>
        </w:rPr>
        <w:t>fi</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co</w:t>
      </w:r>
      <w:r w:rsidR="0016287A" w:rsidRPr="00E54A32">
        <w:rPr>
          <w:rFonts w:asciiTheme="minorHAnsi" w:eastAsia="Arial" w:hAnsiTheme="minorHAnsi" w:cs="Arial"/>
          <w:spacing w:val="5"/>
          <w:sz w:val="24"/>
          <w:szCs w:val="24"/>
        </w:rPr>
        <w:t>m</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un</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y</w:t>
      </w:r>
      <w:r w:rsidR="003D225D">
        <w:rPr>
          <w:rFonts w:asciiTheme="minorHAnsi" w:eastAsia="Arial" w:hAnsiTheme="minorHAnsi" w:cs="Arial"/>
          <w:sz w:val="24"/>
          <w:szCs w:val="24"/>
        </w:rPr>
        <w:t>. A</w:t>
      </w:r>
      <w:r w:rsidR="00152D94" w:rsidRPr="00E54A32">
        <w:rPr>
          <w:rFonts w:asciiTheme="minorHAnsi" w:eastAsia="Arial" w:hAnsiTheme="minorHAnsi" w:cs="Arial"/>
          <w:sz w:val="24"/>
          <w:szCs w:val="24"/>
        </w:rPr>
        <w:t xml:space="preserve">lthough they can be used for generating revenue to </w:t>
      </w:r>
      <w:r w:rsidR="003D225D">
        <w:rPr>
          <w:rFonts w:asciiTheme="minorHAnsi" w:eastAsia="Arial" w:hAnsiTheme="minorHAnsi" w:cs="Arial"/>
          <w:sz w:val="24"/>
          <w:szCs w:val="24"/>
        </w:rPr>
        <w:t xml:space="preserve">cover outgoings, including </w:t>
      </w:r>
      <w:r w:rsidR="00152D94" w:rsidRPr="00E54A32">
        <w:rPr>
          <w:rFonts w:asciiTheme="minorHAnsi" w:eastAsia="Arial" w:hAnsiTheme="minorHAnsi" w:cs="Arial"/>
          <w:sz w:val="24"/>
          <w:szCs w:val="24"/>
        </w:rPr>
        <w:t>pay</w:t>
      </w:r>
      <w:r w:rsidR="003D225D">
        <w:rPr>
          <w:rFonts w:asciiTheme="minorHAnsi" w:eastAsia="Arial" w:hAnsiTheme="minorHAnsi" w:cs="Arial"/>
          <w:sz w:val="24"/>
          <w:szCs w:val="24"/>
        </w:rPr>
        <w:t>ing</w:t>
      </w:r>
      <w:r w:rsidR="00152D94" w:rsidRPr="00E54A32">
        <w:rPr>
          <w:rFonts w:asciiTheme="minorHAnsi" w:eastAsia="Arial" w:hAnsiTheme="minorHAnsi" w:cs="Arial"/>
          <w:sz w:val="24"/>
          <w:szCs w:val="24"/>
        </w:rPr>
        <w:t xml:space="preserve"> personnel,</w:t>
      </w:r>
      <w:r w:rsidR="0016287A" w:rsidRPr="00E54A32">
        <w:rPr>
          <w:rFonts w:asciiTheme="minorHAnsi" w:eastAsia="Arial" w:hAnsiTheme="minorHAnsi" w:cs="Arial"/>
          <w:spacing w:val="26"/>
          <w:sz w:val="24"/>
          <w:szCs w:val="24"/>
        </w:rPr>
        <w:t xml:space="preserve"> </w:t>
      </w:r>
      <w:r w:rsidR="003D225D">
        <w:rPr>
          <w:rFonts w:asciiTheme="minorHAnsi" w:eastAsia="Arial" w:hAnsiTheme="minorHAnsi" w:cs="Arial"/>
          <w:spacing w:val="26"/>
          <w:sz w:val="24"/>
          <w:szCs w:val="24"/>
        </w:rPr>
        <w:t>assets</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canno</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2"/>
          <w:sz w:val="24"/>
          <w:szCs w:val="24"/>
        </w:rPr>
        <w:t>b</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d</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spose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6"/>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w w:val="102"/>
          <w:sz w:val="24"/>
          <w:szCs w:val="24"/>
        </w:rPr>
        <w:t>p</w:t>
      </w:r>
      <w:r w:rsidR="0016287A" w:rsidRPr="00E54A32">
        <w:rPr>
          <w:rFonts w:asciiTheme="minorHAnsi" w:eastAsia="Arial" w:hAnsiTheme="minorHAnsi" w:cs="Arial"/>
          <w:spacing w:val="1"/>
          <w:w w:val="102"/>
          <w:sz w:val="24"/>
          <w:szCs w:val="24"/>
        </w:rPr>
        <w:t>ri</w:t>
      </w:r>
      <w:r w:rsidR="0016287A" w:rsidRPr="00E54A32">
        <w:rPr>
          <w:rFonts w:asciiTheme="minorHAnsi" w:eastAsia="Arial" w:hAnsiTheme="minorHAnsi" w:cs="Arial"/>
          <w:spacing w:val="2"/>
          <w:w w:val="102"/>
          <w:sz w:val="24"/>
          <w:szCs w:val="24"/>
        </w:rPr>
        <w:t>va</w:t>
      </w:r>
      <w:r w:rsidR="0016287A" w:rsidRPr="00E54A32">
        <w:rPr>
          <w:rFonts w:asciiTheme="minorHAnsi" w:eastAsia="Arial" w:hAnsiTheme="minorHAnsi" w:cs="Arial"/>
          <w:spacing w:val="1"/>
          <w:w w:val="102"/>
          <w:sz w:val="24"/>
          <w:szCs w:val="24"/>
        </w:rPr>
        <w:t>t</w:t>
      </w:r>
      <w:r w:rsidR="0016287A" w:rsidRPr="00E54A32">
        <w:rPr>
          <w:rFonts w:asciiTheme="minorHAnsi" w:eastAsia="Arial" w:hAnsiTheme="minorHAnsi" w:cs="Arial"/>
          <w:w w:val="102"/>
          <w:sz w:val="24"/>
          <w:szCs w:val="24"/>
        </w:rPr>
        <w:t>e</w:t>
      </w:r>
      <w:r w:rsidR="0016287A" w:rsidRPr="00E54A32">
        <w:rPr>
          <w:rFonts w:asciiTheme="minorHAnsi" w:eastAsia="Arial" w:hAnsiTheme="minorHAnsi" w:cs="Arial"/>
          <w:spacing w:val="5"/>
          <w:sz w:val="24"/>
          <w:szCs w:val="24"/>
        </w:rPr>
        <w:t xml:space="preserve">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fit</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7"/>
          <w:sz w:val="24"/>
          <w:szCs w:val="24"/>
        </w:rPr>
        <w:t xml:space="preserve"> </w:t>
      </w:r>
      <w:r w:rsidR="003D225D">
        <w:rPr>
          <w:rFonts w:asciiTheme="minorHAnsi" w:eastAsia="Arial" w:hAnsiTheme="minorHAnsi" w:cs="Arial"/>
          <w:spacing w:val="2"/>
          <w:sz w:val="24"/>
          <w:szCs w:val="24"/>
        </w:rPr>
        <w:t>Model CBS Rules</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hav</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bee</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app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ove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23"/>
          <w:sz w:val="24"/>
          <w:szCs w:val="24"/>
        </w:rPr>
        <w:t xml:space="preserve"> </w:t>
      </w:r>
      <w:r w:rsidR="0016287A" w:rsidRPr="00E54A32">
        <w:rPr>
          <w:rFonts w:asciiTheme="minorHAnsi" w:eastAsia="Arial" w:hAnsiTheme="minorHAnsi" w:cs="Arial"/>
          <w:spacing w:val="2"/>
          <w:sz w:val="24"/>
          <w:szCs w:val="24"/>
        </w:rPr>
        <w:t>b</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2"/>
          <w:sz w:val="24"/>
          <w:szCs w:val="24"/>
        </w:rPr>
        <w:t>F</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nanc</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3"/>
          <w:sz w:val="24"/>
          <w:szCs w:val="24"/>
        </w:rPr>
        <w:t>S</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ce</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3"/>
          <w:sz w:val="24"/>
          <w:szCs w:val="24"/>
        </w:rPr>
        <w:t>A</w:t>
      </w:r>
      <w:r w:rsidR="0016287A" w:rsidRPr="00E54A32">
        <w:rPr>
          <w:rFonts w:asciiTheme="minorHAnsi" w:eastAsia="Arial" w:hAnsiTheme="minorHAnsi" w:cs="Arial"/>
          <w:spacing w:val="2"/>
          <w:sz w:val="24"/>
          <w:szCs w:val="24"/>
        </w:rPr>
        <w:t>u</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ho</w:t>
      </w:r>
      <w:r w:rsidR="0016287A" w:rsidRPr="00E54A32">
        <w:rPr>
          <w:rFonts w:asciiTheme="minorHAnsi" w:eastAsia="Arial" w:hAnsiTheme="minorHAnsi" w:cs="Arial"/>
          <w:spacing w:val="1"/>
          <w:sz w:val="24"/>
          <w:szCs w:val="24"/>
        </w:rPr>
        <w:t>rity</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w w:val="102"/>
          <w:sz w:val="24"/>
          <w:szCs w:val="24"/>
        </w:rPr>
        <w:t>a</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w w:val="102"/>
          <w:sz w:val="24"/>
          <w:szCs w:val="24"/>
        </w:rPr>
        <w:t>e</w:t>
      </w:r>
      <w:r w:rsidR="0016287A" w:rsidRPr="00E54A32">
        <w:rPr>
          <w:rFonts w:asciiTheme="minorHAnsi" w:eastAsia="Arial" w:hAnsiTheme="minorHAnsi" w:cs="Arial"/>
          <w:spacing w:val="5"/>
          <w:sz w:val="24"/>
          <w:szCs w:val="24"/>
        </w:rPr>
        <w:t xml:space="preserve"> </w:t>
      </w:r>
      <w:r w:rsidR="0016287A" w:rsidRPr="00E54A32">
        <w:rPr>
          <w:rFonts w:asciiTheme="minorHAnsi" w:eastAsia="Arial" w:hAnsiTheme="minorHAnsi" w:cs="Arial"/>
          <w:spacing w:val="2"/>
          <w:sz w:val="24"/>
          <w:szCs w:val="24"/>
        </w:rPr>
        <w:t>ava</w:t>
      </w:r>
      <w:r w:rsidR="0016287A" w:rsidRPr="00E54A32">
        <w:rPr>
          <w:rFonts w:asciiTheme="minorHAnsi" w:eastAsia="Arial" w:hAnsiTheme="minorHAnsi" w:cs="Arial"/>
          <w:spacing w:val="1"/>
          <w:sz w:val="24"/>
          <w:szCs w:val="24"/>
        </w:rPr>
        <w:t>il</w:t>
      </w:r>
      <w:r w:rsidR="0016287A" w:rsidRPr="00E54A32">
        <w:rPr>
          <w:rFonts w:asciiTheme="minorHAnsi" w:eastAsia="Arial" w:hAnsiTheme="minorHAnsi" w:cs="Arial"/>
          <w:spacing w:val="2"/>
          <w:sz w:val="24"/>
          <w:szCs w:val="24"/>
        </w:rPr>
        <w:t>ab</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2"/>
          <w:sz w:val="24"/>
          <w:szCs w:val="24"/>
        </w:rPr>
        <w:t xml:space="preserve"> </w:t>
      </w:r>
      <w:r w:rsidR="003D225D">
        <w:rPr>
          <w:rFonts w:asciiTheme="minorHAnsi" w:eastAsia="Arial" w:hAnsiTheme="minorHAnsi" w:cs="Arial"/>
          <w:spacing w:val="2"/>
          <w:w w:val="102"/>
          <w:sz w:val="24"/>
          <w:szCs w:val="24"/>
        </w:rPr>
        <w:t>from various support agencies. It is recommended that the Steering Group approaches the Wales Co-operative Centre for assistance.</w:t>
      </w:r>
    </w:p>
    <w:p w14:paraId="2943FAB9" w14:textId="77777777" w:rsidR="00E514A6" w:rsidRPr="00E54A32" w:rsidRDefault="00E514A6">
      <w:pPr>
        <w:spacing w:before="1" w:line="280" w:lineRule="exact"/>
        <w:rPr>
          <w:rFonts w:asciiTheme="minorHAnsi" w:hAnsiTheme="minorHAnsi" w:cs="Arial"/>
          <w:sz w:val="24"/>
          <w:szCs w:val="24"/>
        </w:rPr>
      </w:pPr>
    </w:p>
    <w:p w14:paraId="2FF65397" w14:textId="77777777" w:rsidR="00E514A6" w:rsidRDefault="00416F6D">
      <w:pPr>
        <w:ind w:left="105"/>
        <w:rPr>
          <w:rFonts w:asciiTheme="minorHAnsi" w:eastAsia="Arial" w:hAnsiTheme="minorHAnsi" w:cs="Arial"/>
          <w:b/>
          <w:color w:val="0070C0"/>
          <w:w w:val="102"/>
          <w:sz w:val="28"/>
          <w:szCs w:val="28"/>
        </w:rPr>
      </w:pPr>
      <w:r>
        <w:rPr>
          <w:rFonts w:asciiTheme="minorHAnsi" w:eastAsia="Arial" w:hAnsiTheme="minorHAnsi" w:cs="Arial"/>
          <w:b/>
          <w:color w:val="0070C0"/>
          <w:spacing w:val="3"/>
          <w:sz w:val="28"/>
          <w:szCs w:val="28"/>
        </w:rPr>
        <w:t>8.2</w:t>
      </w:r>
      <w:r>
        <w:rPr>
          <w:rFonts w:asciiTheme="minorHAnsi" w:eastAsia="Arial" w:hAnsiTheme="minorHAnsi" w:cs="Arial"/>
          <w:b/>
          <w:color w:val="0070C0"/>
          <w:spacing w:val="3"/>
          <w:sz w:val="28"/>
          <w:szCs w:val="28"/>
        </w:rPr>
        <w:tab/>
      </w:r>
      <w:r w:rsidR="0016287A" w:rsidRPr="00416F6D">
        <w:rPr>
          <w:rFonts w:asciiTheme="minorHAnsi" w:eastAsia="Arial" w:hAnsiTheme="minorHAnsi" w:cs="Arial"/>
          <w:b/>
          <w:color w:val="0070C0"/>
          <w:spacing w:val="3"/>
          <w:sz w:val="28"/>
          <w:szCs w:val="28"/>
        </w:rPr>
        <w:t>M</w:t>
      </w:r>
      <w:r w:rsidR="0016287A" w:rsidRPr="00416F6D">
        <w:rPr>
          <w:rFonts w:asciiTheme="minorHAnsi" w:eastAsia="Arial" w:hAnsiTheme="minorHAnsi" w:cs="Arial"/>
          <w:b/>
          <w:color w:val="0070C0"/>
          <w:spacing w:val="2"/>
          <w:sz w:val="28"/>
          <w:szCs w:val="28"/>
        </w:rPr>
        <w:t>anage</w:t>
      </w:r>
      <w:r w:rsidR="0016287A" w:rsidRPr="00416F6D">
        <w:rPr>
          <w:rFonts w:asciiTheme="minorHAnsi" w:eastAsia="Arial" w:hAnsiTheme="minorHAnsi" w:cs="Arial"/>
          <w:b/>
          <w:color w:val="0070C0"/>
          <w:spacing w:val="4"/>
          <w:sz w:val="28"/>
          <w:szCs w:val="28"/>
        </w:rPr>
        <w:t>m</w:t>
      </w:r>
      <w:r w:rsidR="0016287A" w:rsidRPr="00416F6D">
        <w:rPr>
          <w:rFonts w:asciiTheme="minorHAnsi" w:eastAsia="Arial" w:hAnsiTheme="minorHAnsi" w:cs="Arial"/>
          <w:b/>
          <w:color w:val="0070C0"/>
          <w:spacing w:val="2"/>
          <w:sz w:val="28"/>
          <w:szCs w:val="28"/>
        </w:rPr>
        <w:t>en</w:t>
      </w:r>
      <w:r w:rsidR="0016287A" w:rsidRPr="00416F6D">
        <w:rPr>
          <w:rFonts w:asciiTheme="minorHAnsi" w:eastAsia="Arial" w:hAnsiTheme="minorHAnsi" w:cs="Arial"/>
          <w:b/>
          <w:color w:val="0070C0"/>
          <w:sz w:val="28"/>
          <w:szCs w:val="28"/>
        </w:rPr>
        <w:t>t</w:t>
      </w:r>
      <w:r w:rsidR="0016287A" w:rsidRPr="00416F6D">
        <w:rPr>
          <w:rFonts w:asciiTheme="minorHAnsi" w:eastAsia="Arial" w:hAnsiTheme="minorHAnsi" w:cs="Arial"/>
          <w:b/>
          <w:color w:val="0070C0"/>
          <w:spacing w:val="30"/>
          <w:sz w:val="28"/>
          <w:szCs w:val="28"/>
        </w:rPr>
        <w:t xml:space="preserve"> </w:t>
      </w:r>
      <w:r w:rsidR="0016287A" w:rsidRPr="00416F6D">
        <w:rPr>
          <w:rFonts w:asciiTheme="minorHAnsi" w:eastAsia="Arial" w:hAnsiTheme="minorHAnsi" w:cs="Arial"/>
          <w:b/>
          <w:color w:val="0070C0"/>
          <w:sz w:val="28"/>
          <w:szCs w:val="28"/>
        </w:rPr>
        <w:t>&amp;</w:t>
      </w:r>
      <w:r w:rsidR="0016287A" w:rsidRPr="00416F6D">
        <w:rPr>
          <w:rFonts w:asciiTheme="minorHAnsi" w:eastAsia="Arial" w:hAnsiTheme="minorHAnsi" w:cs="Arial"/>
          <w:b/>
          <w:color w:val="0070C0"/>
          <w:spacing w:val="9"/>
          <w:sz w:val="28"/>
          <w:szCs w:val="28"/>
        </w:rPr>
        <w:t xml:space="preserve"> </w:t>
      </w:r>
      <w:r w:rsidR="0016287A" w:rsidRPr="00416F6D">
        <w:rPr>
          <w:rFonts w:asciiTheme="minorHAnsi" w:eastAsia="Arial" w:hAnsiTheme="minorHAnsi" w:cs="Arial"/>
          <w:b/>
          <w:color w:val="0070C0"/>
          <w:spacing w:val="3"/>
          <w:sz w:val="28"/>
          <w:szCs w:val="28"/>
        </w:rPr>
        <w:t>O</w:t>
      </w:r>
      <w:r w:rsidR="0016287A" w:rsidRPr="00416F6D">
        <w:rPr>
          <w:rFonts w:asciiTheme="minorHAnsi" w:eastAsia="Arial" w:hAnsiTheme="minorHAnsi" w:cs="Arial"/>
          <w:b/>
          <w:color w:val="0070C0"/>
          <w:spacing w:val="2"/>
          <w:sz w:val="28"/>
          <w:szCs w:val="28"/>
        </w:rPr>
        <w:t>pe</w:t>
      </w:r>
      <w:r w:rsidR="0016287A" w:rsidRPr="00416F6D">
        <w:rPr>
          <w:rFonts w:asciiTheme="minorHAnsi" w:eastAsia="Arial" w:hAnsiTheme="minorHAnsi" w:cs="Arial"/>
          <w:b/>
          <w:color w:val="0070C0"/>
          <w:spacing w:val="1"/>
          <w:sz w:val="28"/>
          <w:szCs w:val="28"/>
        </w:rPr>
        <w:t>r</w:t>
      </w:r>
      <w:r w:rsidR="0016287A" w:rsidRPr="00416F6D">
        <w:rPr>
          <w:rFonts w:asciiTheme="minorHAnsi" w:eastAsia="Arial" w:hAnsiTheme="minorHAnsi" w:cs="Arial"/>
          <w:b/>
          <w:color w:val="0070C0"/>
          <w:spacing w:val="2"/>
          <w:sz w:val="28"/>
          <w:szCs w:val="28"/>
        </w:rPr>
        <w:t>a</w:t>
      </w:r>
      <w:r w:rsidR="0016287A" w:rsidRPr="00416F6D">
        <w:rPr>
          <w:rFonts w:asciiTheme="minorHAnsi" w:eastAsia="Arial" w:hAnsiTheme="minorHAnsi" w:cs="Arial"/>
          <w:b/>
          <w:color w:val="0070C0"/>
          <w:spacing w:val="1"/>
          <w:sz w:val="28"/>
          <w:szCs w:val="28"/>
        </w:rPr>
        <w:t>ti</w:t>
      </w:r>
      <w:r w:rsidR="0016287A" w:rsidRPr="00416F6D">
        <w:rPr>
          <w:rFonts w:asciiTheme="minorHAnsi" w:eastAsia="Arial" w:hAnsiTheme="minorHAnsi" w:cs="Arial"/>
          <w:b/>
          <w:color w:val="0070C0"/>
          <w:spacing w:val="2"/>
          <w:sz w:val="28"/>
          <w:szCs w:val="28"/>
        </w:rPr>
        <w:t>o</w:t>
      </w:r>
      <w:r w:rsidR="0016287A" w:rsidRPr="00416F6D">
        <w:rPr>
          <w:rFonts w:asciiTheme="minorHAnsi" w:eastAsia="Arial" w:hAnsiTheme="minorHAnsi" w:cs="Arial"/>
          <w:b/>
          <w:color w:val="0070C0"/>
          <w:sz w:val="28"/>
          <w:szCs w:val="28"/>
        </w:rPr>
        <w:t>n</w:t>
      </w:r>
      <w:r w:rsidR="0016287A" w:rsidRPr="00416F6D">
        <w:rPr>
          <w:rFonts w:asciiTheme="minorHAnsi" w:eastAsia="Arial" w:hAnsiTheme="minorHAnsi" w:cs="Arial"/>
          <w:b/>
          <w:color w:val="0070C0"/>
          <w:spacing w:val="25"/>
          <w:sz w:val="28"/>
          <w:szCs w:val="28"/>
        </w:rPr>
        <w:t xml:space="preserve"> </w:t>
      </w:r>
      <w:r w:rsidR="0016287A" w:rsidRPr="00416F6D">
        <w:rPr>
          <w:rFonts w:asciiTheme="minorHAnsi" w:eastAsia="Arial" w:hAnsiTheme="minorHAnsi" w:cs="Arial"/>
          <w:b/>
          <w:color w:val="0070C0"/>
          <w:spacing w:val="2"/>
          <w:sz w:val="28"/>
          <w:szCs w:val="28"/>
        </w:rPr>
        <w:t>o</w:t>
      </w:r>
      <w:r w:rsidR="0016287A" w:rsidRPr="00416F6D">
        <w:rPr>
          <w:rFonts w:asciiTheme="minorHAnsi" w:eastAsia="Arial" w:hAnsiTheme="minorHAnsi" w:cs="Arial"/>
          <w:b/>
          <w:color w:val="0070C0"/>
          <w:sz w:val="28"/>
          <w:szCs w:val="28"/>
        </w:rPr>
        <w:t>f</w:t>
      </w:r>
      <w:r w:rsidR="0016287A" w:rsidRPr="00416F6D">
        <w:rPr>
          <w:rFonts w:asciiTheme="minorHAnsi" w:eastAsia="Arial" w:hAnsiTheme="minorHAnsi" w:cs="Arial"/>
          <w:b/>
          <w:color w:val="0070C0"/>
          <w:spacing w:val="8"/>
          <w:sz w:val="28"/>
          <w:szCs w:val="28"/>
        </w:rPr>
        <w:t xml:space="preserve"> </w:t>
      </w:r>
      <w:r w:rsidR="0016287A" w:rsidRPr="00416F6D">
        <w:rPr>
          <w:rFonts w:asciiTheme="minorHAnsi" w:eastAsia="Arial" w:hAnsiTheme="minorHAnsi" w:cs="Arial"/>
          <w:b/>
          <w:color w:val="0070C0"/>
          <w:spacing w:val="1"/>
          <w:sz w:val="28"/>
          <w:szCs w:val="28"/>
        </w:rPr>
        <w:t>t</w:t>
      </w:r>
      <w:r w:rsidR="0016287A" w:rsidRPr="00416F6D">
        <w:rPr>
          <w:rFonts w:asciiTheme="minorHAnsi" w:eastAsia="Arial" w:hAnsiTheme="minorHAnsi" w:cs="Arial"/>
          <w:b/>
          <w:color w:val="0070C0"/>
          <w:spacing w:val="2"/>
          <w:sz w:val="28"/>
          <w:szCs w:val="28"/>
        </w:rPr>
        <w:t>h</w:t>
      </w:r>
      <w:r w:rsidR="0016287A" w:rsidRPr="00416F6D">
        <w:rPr>
          <w:rFonts w:asciiTheme="minorHAnsi" w:eastAsia="Arial" w:hAnsiTheme="minorHAnsi" w:cs="Arial"/>
          <w:b/>
          <w:color w:val="0070C0"/>
          <w:sz w:val="28"/>
          <w:szCs w:val="28"/>
        </w:rPr>
        <w:t>e</w:t>
      </w:r>
      <w:r w:rsidR="0016287A" w:rsidRPr="00416F6D">
        <w:rPr>
          <w:rFonts w:asciiTheme="minorHAnsi" w:eastAsia="Arial" w:hAnsiTheme="minorHAnsi" w:cs="Arial"/>
          <w:b/>
          <w:color w:val="0070C0"/>
          <w:spacing w:val="11"/>
          <w:sz w:val="28"/>
          <w:szCs w:val="28"/>
        </w:rPr>
        <w:t xml:space="preserve"> </w:t>
      </w:r>
      <w:r w:rsidR="0016287A" w:rsidRPr="00416F6D">
        <w:rPr>
          <w:rFonts w:asciiTheme="minorHAnsi" w:eastAsia="Arial" w:hAnsiTheme="minorHAnsi" w:cs="Arial"/>
          <w:b/>
          <w:color w:val="0070C0"/>
          <w:spacing w:val="3"/>
          <w:sz w:val="28"/>
          <w:szCs w:val="28"/>
        </w:rPr>
        <w:t>C</w:t>
      </w:r>
      <w:r w:rsidR="0016287A" w:rsidRPr="00416F6D">
        <w:rPr>
          <w:rFonts w:asciiTheme="minorHAnsi" w:eastAsia="Arial" w:hAnsiTheme="minorHAnsi" w:cs="Arial"/>
          <w:b/>
          <w:color w:val="0070C0"/>
          <w:spacing w:val="2"/>
          <w:sz w:val="28"/>
          <w:szCs w:val="28"/>
        </w:rPr>
        <w:t>o</w:t>
      </w:r>
      <w:r w:rsidR="0016287A" w:rsidRPr="00416F6D">
        <w:rPr>
          <w:rFonts w:asciiTheme="minorHAnsi" w:eastAsia="Arial" w:hAnsiTheme="minorHAnsi" w:cs="Arial"/>
          <w:b/>
          <w:color w:val="0070C0"/>
          <w:spacing w:val="4"/>
          <w:sz w:val="28"/>
          <w:szCs w:val="28"/>
        </w:rPr>
        <w:t>mm</w:t>
      </w:r>
      <w:r w:rsidR="0016287A" w:rsidRPr="00416F6D">
        <w:rPr>
          <w:rFonts w:asciiTheme="minorHAnsi" w:eastAsia="Arial" w:hAnsiTheme="minorHAnsi" w:cs="Arial"/>
          <w:b/>
          <w:color w:val="0070C0"/>
          <w:spacing w:val="2"/>
          <w:sz w:val="28"/>
          <w:szCs w:val="28"/>
        </w:rPr>
        <w:t>un</w:t>
      </w:r>
      <w:r w:rsidR="0016287A" w:rsidRPr="00416F6D">
        <w:rPr>
          <w:rFonts w:asciiTheme="minorHAnsi" w:eastAsia="Arial" w:hAnsiTheme="minorHAnsi" w:cs="Arial"/>
          <w:b/>
          <w:color w:val="0070C0"/>
          <w:spacing w:val="1"/>
          <w:sz w:val="28"/>
          <w:szCs w:val="28"/>
        </w:rPr>
        <w:t>it</w:t>
      </w:r>
      <w:r w:rsidR="0016287A" w:rsidRPr="00416F6D">
        <w:rPr>
          <w:rFonts w:asciiTheme="minorHAnsi" w:eastAsia="Arial" w:hAnsiTheme="minorHAnsi" w:cs="Arial"/>
          <w:b/>
          <w:color w:val="0070C0"/>
          <w:sz w:val="28"/>
          <w:szCs w:val="28"/>
        </w:rPr>
        <w:t>y</w:t>
      </w:r>
      <w:r w:rsidR="0016287A" w:rsidRPr="00416F6D">
        <w:rPr>
          <w:rFonts w:asciiTheme="minorHAnsi" w:eastAsia="Arial" w:hAnsiTheme="minorHAnsi" w:cs="Arial"/>
          <w:b/>
          <w:color w:val="0070C0"/>
          <w:spacing w:val="29"/>
          <w:sz w:val="28"/>
          <w:szCs w:val="28"/>
        </w:rPr>
        <w:t xml:space="preserve"> </w:t>
      </w:r>
      <w:r w:rsidR="0016287A" w:rsidRPr="00416F6D">
        <w:rPr>
          <w:rFonts w:asciiTheme="minorHAnsi" w:eastAsia="Arial" w:hAnsiTheme="minorHAnsi" w:cs="Arial"/>
          <w:b/>
          <w:color w:val="0070C0"/>
          <w:spacing w:val="3"/>
          <w:w w:val="102"/>
          <w:sz w:val="28"/>
          <w:szCs w:val="28"/>
        </w:rPr>
        <w:t>H</w:t>
      </w:r>
      <w:r w:rsidR="0016287A" w:rsidRPr="00416F6D">
        <w:rPr>
          <w:rFonts w:asciiTheme="minorHAnsi" w:eastAsia="Arial" w:hAnsiTheme="minorHAnsi" w:cs="Arial"/>
          <w:b/>
          <w:color w:val="0070C0"/>
          <w:spacing w:val="2"/>
          <w:w w:val="102"/>
          <w:sz w:val="28"/>
          <w:szCs w:val="28"/>
        </w:rPr>
        <w:t>u</w:t>
      </w:r>
      <w:r w:rsidR="0016287A" w:rsidRPr="00416F6D">
        <w:rPr>
          <w:rFonts w:asciiTheme="minorHAnsi" w:eastAsia="Arial" w:hAnsiTheme="minorHAnsi" w:cs="Arial"/>
          <w:b/>
          <w:color w:val="0070C0"/>
          <w:w w:val="102"/>
          <w:sz w:val="28"/>
          <w:szCs w:val="28"/>
        </w:rPr>
        <w:t>b</w:t>
      </w:r>
    </w:p>
    <w:p w14:paraId="17F18D2B" w14:textId="77777777" w:rsidR="003D225D" w:rsidRPr="00416F6D" w:rsidRDefault="003D225D">
      <w:pPr>
        <w:ind w:left="105"/>
        <w:rPr>
          <w:rFonts w:asciiTheme="minorHAnsi" w:eastAsia="Arial" w:hAnsiTheme="minorHAnsi" w:cs="Arial"/>
          <w:color w:val="0070C0"/>
          <w:sz w:val="28"/>
          <w:szCs w:val="28"/>
        </w:rPr>
      </w:pPr>
    </w:p>
    <w:p w14:paraId="28C15EC6" w14:textId="77777777" w:rsidR="00E514A6" w:rsidRPr="00E54A32" w:rsidRDefault="0016287A">
      <w:pPr>
        <w:spacing w:before="8" w:line="251" w:lineRule="auto"/>
        <w:ind w:left="105" w:right="196"/>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eg</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c</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anage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9"/>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venu</w:t>
      </w:r>
      <w:r w:rsidRPr="00E54A32">
        <w:rPr>
          <w:rFonts w:asciiTheme="minorHAnsi" w:eastAsia="Arial" w:hAnsiTheme="minorHAnsi" w:cs="Arial"/>
          <w:sz w:val="24"/>
          <w:szCs w:val="24"/>
        </w:rPr>
        <w:t>e</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ove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see</w:t>
      </w:r>
      <w:r w:rsidRPr="00E54A32">
        <w:rPr>
          <w:rFonts w:asciiTheme="minorHAnsi" w:eastAsia="Arial" w:hAnsiTheme="minorHAnsi" w:cs="Arial"/>
          <w:sz w:val="24"/>
          <w:szCs w:val="24"/>
        </w:rPr>
        <w:t>n</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y</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00CF07D3">
        <w:rPr>
          <w:rFonts w:asciiTheme="minorHAnsi" w:eastAsia="Arial" w:hAnsiTheme="minorHAnsi" w:cs="Arial"/>
          <w:spacing w:val="3"/>
          <w:sz w:val="24"/>
          <w:szCs w:val="24"/>
        </w:rPr>
        <w:t>Society</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w:t>
      </w:r>
      <w:r w:rsidRPr="00E54A32">
        <w:rPr>
          <w:rFonts w:asciiTheme="minorHAnsi" w:eastAsia="Arial" w:hAnsiTheme="minorHAnsi" w:cs="Arial"/>
          <w:sz w:val="24"/>
          <w:szCs w:val="24"/>
        </w:rPr>
        <w:t>h</w:t>
      </w:r>
      <w:r w:rsidRPr="00E54A32">
        <w:rPr>
          <w:rFonts w:asciiTheme="minorHAnsi" w:eastAsia="Arial" w:hAnsiTheme="minorHAnsi" w:cs="Arial"/>
          <w:spacing w:val="16"/>
          <w:sz w:val="24"/>
          <w:szCs w:val="24"/>
        </w:rPr>
        <w:t xml:space="preserve"> </w:t>
      </w:r>
      <w:r w:rsidR="003D225D">
        <w:rPr>
          <w:rFonts w:asciiTheme="minorHAnsi" w:eastAsia="Arial" w:hAnsiTheme="minorHAnsi" w:cs="Arial"/>
          <w:spacing w:val="2"/>
          <w:sz w:val="24"/>
          <w:szCs w:val="24"/>
        </w:rPr>
        <w:t>will have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bee</w:t>
      </w:r>
      <w:r w:rsidRPr="00E54A32">
        <w:rPr>
          <w:rFonts w:asciiTheme="minorHAnsi" w:eastAsia="Arial" w:hAnsiTheme="minorHAnsi" w:cs="Arial"/>
          <w:sz w:val="24"/>
          <w:szCs w:val="24"/>
        </w:rPr>
        <w:t>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se</w:t>
      </w:r>
      <w:r w:rsidRPr="00E54A32">
        <w:rPr>
          <w:rFonts w:asciiTheme="minorHAnsi" w:eastAsia="Arial" w:hAnsiTheme="minorHAnsi" w:cs="Arial"/>
          <w:sz w:val="24"/>
          <w:szCs w:val="24"/>
        </w:rPr>
        <w:t>t</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w w:val="102"/>
          <w:sz w:val="24"/>
          <w:szCs w:val="24"/>
        </w:rPr>
        <w:t>u</w:t>
      </w:r>
      <w:r w:rsidRPr="00E54A32">
        <w:rPr>
          <w:rFonts w:asciiTheme="minorHAnsi" w:eastAsia="Arial" w:hAnsiTheme="minorHAnsi" w:cs="Arial"/>
          <w:w w:val="102"/>
          <w:sz w:val="24"/>
          <w:szCs w:val="24"/>
        </w:rPr>
        <w:t xml:space="preserve">p </w:t>
      </w:r>
      <w:r w:rsidRPr="00E54A32">
        <w:rPr>
          <w:rFonts w:asciiTheme="minorHAnsi" w:eastAsia="Arial" w:hAnsiTheme="minorHAnsi" w:cs="Arial"/>
          <w:spacing w:val="2"/>
          <w:sz w:val="24"/>
          <w:szCs w:val="24"/>
        </w:rPr>
        <w:t>spec</w:t>
      </w:r>
      <w:r w:rsidRPr="00E54A32">
        <w:rPr>
          <w:rFonts w:asciiTheme="minorHAnsi" w:eastAsia="Arial" w:hAnsiTheme="minorHAnsi" w:cs="Arial"/>
          <w:spacing w:val="1"/>
          <w:sz w:val="24"/>
          <w:szCs w:val="24"/>
        </w:rPr>
        <w:t>ifi</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ll</w:t>
      </w:r>
      <w:r w:rsidRPr="00E54A32">
        <w:rPr>
          <w:rFonts w:asciiTheme="minorHAnsi" w:eastAsia="Arial" w:hAnsiTheme="minorHAnsi" w:cs="Arial"/>
          <w:sz w:val="24"/>
          <w:szCs w:val="24"/>
        </w:rPr>
        <w:t>y</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pu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pose</w:t>
      </w:r>
      <w:r w:rsidRPr="00E54A32">
        <w:rPr>
          <w:rFonts w:asciiTheme="minorHAnsi" w:eastAsia="Arial" w:hAnsiTheme="minorHAnsi" w:cs="Arial"/>
          <w:sz w:val="24"/>
          <w:szCs w:val="24"/>
        </w:rPr>
        <w:t>.</w:t>
      </w:r>
      <w:r w:rsidRPr="00E54A32">
        <w:rPr>
          <w:rFonts w:asciiTheme="minorHAnsi" w:eastAsia="Arial" w:hAnsiTheme="minorHAnsi" w:cs="Arial"/>
          <w:spacing w:val="21"/>
          <w:sz w:val="24"/>
          <w:szCs w:val="24"/>
        </w:rPr>
        <w:t xml:space="preserve"> </w:t>
      </w:r>
      <w:r w:rsidR="00152D94" w:rsidRPr="00E54A32">
        <w:rPr>
          <w:rFonts w:asciiTheme="minorHAnsi" w:eastAsia="Arial" w:hAnsiTheme="minorHAnsi" w:cs="Arial"/>
          <w:spacing w:val="3"/>
          <w:sz w:val="24"/>
          <w:szCs w:val="24"/>
        </w:rPr>
        <w:t xml:space="preserve">The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2"/>
          <w:sz w:val="24"/>
          <w:szCs w:val="24"/>
        </w:rPr>
        <w:t xml:space="preserve"> </w:t>
      </w:r>
      <w:r w:rsidR="00152D94" w:rsidRPr="00E54A32">
        <w:rPr>
          <w:rFonts w:asciiTheme="minorHAnsi" w:eastAsia="Arial" w:hAnsiTheme="minorHAnsi" w:cs="Arial"/>
          <w:spacing w:val="22"/>
          <w:sz w:val="24"/>
          <w:szCs w:val="24"/>
        </w:rPr>
        <w:t>would be</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es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ab</w:t>
      </w:r>
      <w:r w:rsidRPr="00E54A32">
        <w:rPr>
          <w:rFonts w:asciiTheme="minorHAnsi" w:eastAsia="Arial" w:hAnsiTheme="minorHAnsi" w:cs="Arial"/>
          <w:spacing w:val="1"/>
          <w:sz w:val="24"/>
          <w:szCs w:val="24"/>
        </w:rPr>
        <w:t>li</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h</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oa</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00CF07D3">
        <w:rPr>
          <w:rFonts w:asciiTheme="minorHAnsi" w:eastAsia="Arial" w:hAnsiTheme="minorHAnsi" w:cs="Arial"/>
          <w:spacing w:val="3"/>
          <w:sz w:val="24"/>
          <w:szCs w:val="24"/>
        </w:rPr>
        <w:t>Society</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sh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p</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2"/>
          <w:w w:val="102"/>
          <w:sz w:val="24"/>
          <w:szCs w:val="24"/>
        </w:rPr>
        <w:t>d</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a</w:t>
      </w:r>
      <w:r w:rsidRPr="00E54A32">
        <w:rPr>
          <w:rFonts w:asciiTheme="minorHAnsi" w:eastAsia="Arial" w:hAnsiTheme="minorHAnsi" w:cs="Arial"/>
          <w:spacing w:val="3"/>
          <w:w w:val="102"/>
          <w:sz w:val="24"/>
          <w:szCs w:val="24"/>
        </w:rPr>
        <w:t>w</w:t>
      </w:r>
      <w:r w:rsidRPr="00E54A32">
        <w:rPr>
          <w:rFonts w:asciiTheme="minorHAnsi" w:eastAsia="Arial" w:hAnsiTheme="minorHAnsi" w:cs="Arial"/>
          <w:w w:val="102"/>
          <w:sz w:val="24"/>
          <w:szCs w:val="24"/>
        </w:rPr>
        <w:t xml:space="preserve">n </w:t>
      </w:r>
      <w:r w:rsidRPr="00E54A32">
        <w:rPr>
          <w:rFonts w:asciiTheme="minorHAnsi" w:eastAsia="Arial" w:hAnsiTheme="minorHAnsi" w:cs="Arial"/>
          <w:spacing w:val="1"/>
          <w:sz w:val="24"/>
          <w:szCs w:val="24"/>
        </w:rPr>
        <w:t>fr</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m</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os</w:t>
      </w:r>
      <w:r w:rsidRPr="00E54A32">
        <w:rPr>
          <w:rFonts w:asciiTheme="minorHAnsi" w:eastAsia="Arial" w:hAnsiTheme="minorHAnsi" w:cs="Arial"/>
          <w:sz w:val="24"/>
          <w:szCs w:val="24"/>
        </w:rPr>
        <w:t>s</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oca</w:t>
      </w:r>
      <w:r w:rsidRPr="00E54A32">
        <w:rPr>
          <w:rFonts w:asciiTheme="minorHAnsi" w:eastAsia="Arial" w:hAnsiTheme="minorHAnsi" w:cs="Arial"/>
          <w:sz w:val="24"/>
          <w:szCs w:val="24"/>
        </w:rPr>
        <w:t>l</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co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oug</w:t>
      </w:r>
      <w:r w:rsidRPr="00E54A32">
        <w:rPr>
          <w:rFonts w:asciiTheme="minorHAnsi" w:eastAsia="Arial" w:hAnsiTheme="minorHAnsi" w:cs="Arial"/>
          <w:sz w:val="24"/>
          <w:szCs w:val="24"/>
        </w:rPr>
        <w:t>h</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pu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chas</w:t>
      </w:r>
      <w:r w:rsidRPr="00E54A32">
        <w:rPr>
          <w:rFonts w:asciiTheme="minorHAnsi" w:eastAsia="Arial" w:hAnsiTheme="minorHAnsi" w:cs="Arial"/>
          <w:sz w:val="24"/>
          <w:szCs w:val="24"/>
        </w:rPr>
        <w:t>e</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003D225D">
        <w:rPr>
          <w:rFonts w:asciiTheme="minorHAnsi" w:eastAsia="Arial" w:hAnsiTheme="minorHAnsi" w:cs="Arial"/>
          <w:spacing w:val="8"/>
          <w:sz w:val="24"/>
          <w:szCs w:val="24"/>
        </w:rPr>
        <w:t>Membership and C</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5"/>
          <w:sz w:val="24"/>
          <w:szCs w:val="24"/>
        </w:rPr>
        <w:t xml:space="preserve"> </w:t>
      </w:r>
      <w:r w:rsidR="003D225D">
        <w:rPr>
          <w:rFonts w:asciiTheme="minorHAnsi" w:eastAsia="Arial" w:hAnsiTheme="minorHAnsi" w:cs="Arial"/>
          <w:spacing w:val="2"/>
          <w:sz w:val="24"/>
          <w:szCs w:val="24"/>
        </w:rPr>
        <w:t>S</w:t>
      </w:r>
      <w:r w:rsidRPr="00E54A32">
        <w:rPr>
          <w:rFonts w:asciiTheme="minorHAnsi" w:eastAsia="Arial" w:hAnsiTheme="minorHAnsi" w:cs="Arial"/>
          <w:spacing w:val="2"/>
          <w:sz w:val="24"/>
          <w:szCs w:val="24"/>
        </w:rPr>
        <w:t>ha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w:t>
      </w:r>
      <w:r w:rsidRPr="00E54A32">
        <w:rPr>
          <w:rFonts w:asciiTheme="minorHAnsi" w:eastAsia="Arial" w:hAnsiTheme="minorHAnsi" w:cs="Arial"/>
          <w:sz w:val="24"/>
          <w:szCs w:val="24"/>
        </w:rPr>
        <w:t>.</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e</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be</w:t>
      </w:r>
      <w:r w:rsidRPr="00E54A32">
        <w:rPr>
          <w:rFonts w:asciiTheme="minorHAnsi" w:eastAsia="Arial" w:hAnsiTheme="minorHAnsi" w:cs="Arial"/>
          <w:spacing w:val="1"/>
          <w:w w:val="102"/>
          <w:sz w:val="24"/>
          <w:szCs w:val="24"/>
        </w:rPr>
        <w:t>r</w:t>
      </w:r>
      <w:r w:rsidRPr="00E54A32">
        <w:rPr>
          <w:rFonts w:asciiTheme="minorHAnsi" w:eastAsia="Arial" w:hAnsiTheme="minorHAnsi" w:cs="Arial"/>
          <w:w w:val="102"/>
          <w:sz w:val="24"/>
          <w:szCs w:val="24"/>
        </w:rPr>
        <w:t xml:space="preserve">s </w:t>
      </w:r>
      <w:r w:rsidRPr="00E54A32">
        <w:rPr>
          <w:rFonts w:asciiTheme="minorHAnsi" w:eastAsia="Arial" w:hAnsiTheme="minorHAnsi" w:cs="Arial"/>
          <w:spacing w:val="1"/>
          <w:sz w:val="24"/>
          <w:szCs w:val="24"/>
        </w:rPr>
        <w:t>(</w:t>
      </w:r>
      <w:r w:rsidRPr="00E54A32">
        <w:rPr>
          <w:rFonts w:asciiTheme="minorHAnsi" w:eastAsia="Arial" w:hAnsiTheme="minorHAnsi" w:cs="Arial"/>
          <w:spacing w:val="2"/>
          <w:sz w:val="24"/>
          <w:szCs w:val="24"/>
        </w:rPr>
        <w:t>sha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eho</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de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31"/>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ec</w:t>
      </w:r>
      <w:r w:rsidRPr="00E54A32">
        <w:rPr>
          <w:rFonts w:asciiTheme="minorHAnsi" w:eastAsia="Arial" w:hAnsiTheme="minorHAnsi" w:cs="Arial"/>
          <w:sz w:val="24"/>
          <w:szCs w:val="24"/>
        </w:rPr>
        <w:t>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3"/>
          <w:sz w:val="24"/>
          <w:szCs w:val="24"/>
        </w:rPr>
        <w:t>B</w:t>
      </w:r>
      <w:r w:rsidRPr="00E54A32">
        <w:rPr>
          <w:rFonts w:asciiTheme="minorHAnsi" w:eastAsia="Arial" w:hAnsiTheme="minorHAnsi" w:cs="Arial"/>
          <w:spacing w:val="2"/>
          <w:sz w:val="24"/>
          <w:szCs w:val="24"/>
        </w:rPr>
        <w:t>oa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d</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3"/>
          <w:sz w:val="24"/>
          <w:szCs w:val="24"/>
        </w:rPr>
        <w:t>D</w:t>
      </w:r>
      <w:r w:rsidRPr="00E54A32">
        <w:rPr>
          <w:rFonts w:asciiTheme="minorHAnsi" w:eastAsia="Arial" w:hAnsiTheme="minorHAnsi" w:cs="Arial"/>
          <w:spacing w:val="1"/>
          <w:sz w:val="24"/>
          <w:szCs w:val="24"/>
        </w:rPr>
        <w:t>ir</w:t>
      </w:r>
      <w:r w:rsidRPr="00E54A32">
        <w:rPr>
          <w:rFonts w:asciiTheme="minorHAnsi" w:eastAsia="Arial" w:hAnsiTheme="minorHAnsi" w:cs="Arial"/>
          <w:spacing w:val="2"/>
          <w:sz w:val="24"/>
          <w:szCs w:val="24"/>
        </w:rPr>
        <w:t>ec</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t</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s</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3"/>
          <w:sz w:val="24"/>
          <w:szCs w:val="24"/>
        </w:rPr>
        <w:t>A</w:t>
      </w:r>
      <w:r w:rsidRPr="00E54A32">
        <w:rPr>
          <w:rFonts w:asciiTheme="minorHAnsi" w:eastAsia="Arial" w:hAnsiTheme="minorHAnsi" w:cs="Arial"/>
          <w:spacing w:val="2"/>
          <w:sz w:val="24"/>
          <w:szCs w:val="24"/>
        </w:rPr>
        <w:t>nnua</w:t>
      </w:r>
      <w:r w:rsidRPr="00E54A32">
        <w:rPr>
          <w:rFonts w:asciiTheme="minorHAnsi" w:eastAsia="Arial" w:hAnsiTheme="minorHAnsi" w:cs="Arial"/>
          <w:sz w:val="24"/>
          <w:szCs w:val="24"/>
        </w:rPr>
        <w:t>l</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3"/>
          <w:sz w:val="24"/>
          <w:szCs w:val="24"/>
        </w:rPr>
        <w:t>G</w:t>
      </w:r>
      <w:r w:rsidRPr="00E54A32">
        <w:rPr>
          <w:rFonts w:asciiTheme="minorHAnsi" w:eastAsia="Arial" w:hAnsiTheme="minorHAnsi" w:cs="Arial"/>
          <w:spacing w:val="2"/>
          <w:sz w:val="24"/>
          <w:szCs w:val="24"/>
        </w:rPr>
        <w:t>ene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l</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ee</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ng</w:t>
      </w:r>
      <w:r w:rsidR="00152D94" w:rsidRPr="00E54A32">
        <w:rPr>
          <w:rFonts w:asciiTheme="minorHAnsi" w:eastAsia="Arial" w:hAnsiTheme="minorHAnsi" w:cs="Arial"/>
          <w:spacing w:val="2"/>
          <w:w w:val="102"/>
          <w:sz w:val="24"/>
          <w:szCs w:val="24"/>
        </w:rPr>
        <w:t xml:space="preserve"> – for the first year they will be </w:t>
      </w:r>
      <w:r w:rsidR="003D225D">
        <w:rPr>
          <w:rFonts w:asciiTheme="minorHAnsi" w:eastAsia="Arial" w:hAnsiTheme="minorHAnsi" w:cs="Arial"/>
          <w:spacing w:val="2"/>
          <w:w w:val="102"/>
          <w:sz w:val="24"/>
          <w:szCs w:val="24"/>
        </w:rPr>
        <w:t>the Founder Members of the Society and Members co-opted for their specific skills.</w:t>
      </w:r>
    </w:p>
    <w:p w14:paraId="1D5D9598" w14:textId="77777777" w:rsidR="00E514A6" w:rsidRPr="00E54A32" w:rsidRDefault="00E514A6">
      <w:pPr>
        <w:spacing w:before="16" w:line="240" w:lineRule="exact"/>
        <w:rPr>
          <w:rFonts w:asciiTheme="minorHAnsi" w:hAnsiTheme="minorHAnsi" w:cs="Arial"/>
          <w:sz w:val="24"/>
          <w:szCs w:val="24"/>
        </w:rPr>
      </w:pPr>
    </w:p>
    <w:p w14:paraId="2A409C85" w14:textId="77777777" w:rsidR="003D225D" w:rsidRDefault="00416F6D">
      <w:pPr>
        <w:ind w:left="105"/>
        <w:rPr>
          <w:rFonts w:asciiTheme="minorHAnsi" w:eastAsia="Arial" w:hAnsiTheme="minorHAnsi" w:cs="Arial"/>
          <w:b/>
          <w:color w:val="0070C0"/>
          <w:w w:val="102"/>
          <w:sz w:val="28"/>
          <w:szCs w:val="28"/>
        </w:rPr>
      </w:pPr>
      <w:r>
        <w:rPr>
          <w:rFonts w:asciiTheme="minorHAnsi" w:eastAsia="Arial" w:hAnsiTheme="minorHAnsi" w:cs="Arial"/>
          <w:b/>
          <w:color w:val="0070C0"/>
          <w:spacing w:val="3"/>
          <w:sz w:val="28"/>
          <w:szCs w:val="28"/>
        </w:rPr>
        <w:t>8.3</w:t>
      </w:r>
      <w:r>
        <w:rPr>
          <w:rFonts w:asciiTheme="minorHAnsi" w:eastAsia="Arial" w:hAnsiTheme="minorHAnsi" w:cs="Arial"/>
          <w:b/>
          <w:color w:val="0070C0"/>
          <w:spacing w:val="3"/>
          <w:sz w:val="28"/>
          <w:szCs w:val="28"/>
        </w:rPr>
        <w:tab/>
      </w:r>
      <w:r w:rsidR="0016287A" w:rsidRPr="00416F6D">
        <w:rPr>
          <w:rFonts w:asciiTheme="minorHAnsi" w:eastAsia="Arial" w:hAnsiTheme="minorHAnsi" w:cs="Arial"/>
          <w:b/>
          <w:color w:val="0070C0"/>
          <w:spacing w:val="3"/>
          <w:sz w:val="28"/>
          <w:szCs w:val="28"/>
        </w:rPr>
        <w:t>D</w:t>
      </w:r>
      <w:r w:rsidR="0016287A" w:rsidRPr="00416F6D">
        <w:rPr>
          <w:rFonts w:asciiTheme="minorHAnsi" w:eastAsia="Arial" w:hAnsiTheme="minorHAnsi" w:cs="Arial"/>
          <w:b/>
          <w:color w:val="0070C0"/>
          <w:spacing w:val="2"/>
          <w:sz w:val="28"/>
          <w:szCs w:val="28"/>
        </w:rPr>
        <w:t>a</w:t>
      </w:r>
      <w:r w:rsidR="0016287A" w:rsidRPr="00416F6D">
        <w:rPr>
          <w:rFonts w:asciiTheme="minorHAnsi" w:eastAsia="Arial" w:hAnsiTheme="minorHAnsi" w:cs="Arial"/>
          <w:b/>
          <w:color w:val="0070C0"/>
          <w:sz w:val="28"/>
          <w:szCs w:val="28"/>
        </w:rPr>
        <w:t>y</w:t>
      </w:r>
      <w:r w:rsidR="0016287A" w:rsidRPr="00416F6D">
        <w:rPr>
          <w:rFonts w:asciiTheme="minorHAnsi" w:eastAsia="Arial" w:hAnsiTheme="minorHAnsi" w:cs="Arial"/>
          <w:b/>
          <w:color w:val="0070C0"/>
          <w:spacing w:val="13"/>
          <w:sz w:val="28"/>
          <w:szCs w:val="28"/>
        </w:rPr>
        <w:t xml:space="preserve"> </w:t>
      </w:r>
      <w:r w:rsidR="0016287A" w:rsidRPr="00416F6D">
        <w:rPr>
          <w:rFonts w:asciiTheme="minorHAnsi" w:eastAsia="Arial" w:hAnsiTheme="minorHAnsi" w:cs="Arial"/>
          <w:b/>
          <w:color w:val="0070C0"/>
          <w:spacing w:val="1"/>
          <w:sz w:val="28"/>
          <w:szCs w:val="28"/>
        </w:rPr>
        <w:t>t</w:t>
      </w:r>
      <w:r w:rsidR="0016287A" w:rsidRPr="00416F6D">
        <w:rPr>
          <w:rFonts w:asciiTheme="minorHAnsi" w:eastAsia="Arial" w:hAnsiTheme="minorHAnsi" w:cs="Arial"/>
          <w:b/>
          <w:color w:val="0070C0"/>
          <w:sz w:val="28"/>
          <w:szCs w:val="28"/>
        </w:rPr>
        <w:t>o</w:t>
      </w:r>
      <w:r w:rsidR="0016287A" w:rsidRPr="00416F6D">
        <w:rPr>
          <w:rFonts w:asciiTheme="minorHAnsi" w:eastAsia="Arial" w:hAnsiTheme="minorHAnsi" w:cs="Arial"/>
          <w:b/>
          <w:color w:val="0070C0"/>
          <w:spacing w:val="9"/>
          <w:sz w:val="28"/>
          <w:szCs w:val="28"/>
        </w:rPr>
        <w:t xml:space="preserve"> </w:t>
      </w:r>
      <w:r w:rsidR="0016287A" w:rsidRPr="00416F6D">
        <w:rPr>
          <w:rFonts w:asciiTheme="minorHAnsi" w:eastAsia="Arial" w:hAnsiTheme="minorHAnsi" w:cs="Arial"/>
          <w:b/>
          <w:color w:val="0070C0"/>
          <w:spacing w:val="3"/>
          <w:sz w:val="28"/>
          <w:szCs w:val="28"/>
        </w:rPr>
        <w:t>d</w:t>
      </w:r>
      <w:r w:rsidR="0016287A" w:rsidRPr="00416F6D">
        <w:rPr>
          <w:rFonts w:asciiTheme="minorHAnsi" w:eastAsia="Arial" w:hAnsiTheme="minorHAnsi" w:cs="Arial"/>
          <w:b/>
          <w:color w:val="0070C0"/>
          <w:spacing w:val="2"/>
          <w:sz w:val="28"/>
          <w:szCs w:val="28"/>
        </w:rPr>
        <w:t>a</w:t>
      </w:r>
      <w:r w:rsidR="0016287A" w:rsidRPr="00416F6D">
        <w:rPr>
          <w:rFonts w:asciiTheme="minorHAnsi" w:eastAsia="Arial" w:hAnsiTheme="minorHAnsi" w:cs="Arial"/>
          <w:b/>
          <w:color w:val="0070C0"/>
          <w:sz w:val="28"/>
          <w:szCs w:val="28"/>
        </w:rPr>
        <w:t>y</w:t>
      </w:r>
      <w:r w:rsidR="0016287A" w:rsidRPr="00416F6D">
        <w:rPr>
          <w:rFonts w:asciiTheme="minorHAnsi" w:eastAsia="Arial" w:hAnsiTheme="minorHAnsi" w:cs="Arial"/>
          <w:b/>
          <w:color w:val="0070C0"/>
          <w:spacing w:val="12"/>
          <w:sz w:val="28"/>
          <w:szCs w:val="28"/>
        </w:rPr>
        <w:t xml:space="preserve"> </w:t>
      </w:r>
      <w:r w:rsidR="0016287A" w:rsidRPr="00416F6D">
        <w:rPr>
          <w:rFonts w:asciiTheme="minorHAnsi" w:eastAsia="Arial" w:hAnsiTheme="minorHAnsi" w:cs="Arial"/>
          <w:b/>
          <w:color w:val="0070C0"/>
          <w:spacing w:val="3"/>
          <w:w w:val="102"/>
          <w:sz w:val="28"/>
          <w:szCs w:val="28"/>
        </w:rPr>
        <w:t>op</w:t>
      </w:r>
      <w:r w:rsidR="0016287A" w:rsidRPr="00416F6D">
        <w:rPr>
          <w:rFonts w:asciiTheme="minorHAnsi" w:eastAsia="Arial" w:hAnsiTheme="minorHAnsi" w:cs="Arial"/>
          <w:b/>
          <w:color w:val="0070C0"/>
          <w:spacing w:val="2"/>
          <w:w w:val="102"/>
          <w:sz w:val="28"/>
          <w:szCs w:val="28"/>
        </w:rPr>
        <w:t>era</w:t>
      </w:r>
      <w:r w:rsidR="0016287A" w:rsidRPr="00416F6D">
        <w:rPr>
          <w:rFonts w:asciiTheme="minorHAnsi" w:eastAsia="Arial" w:hAnsiTheme="minorHAnsi" w:cs="Arial"/>
          <w:b/>
          <w:color w:val="0070C0"/>
          <w:spacing w:val="1"/>
          <w:w w:val="102"/>
          <w:sz w:val="28"/>
          <w:szCs w:val="28"/>
        </w:rPr>
        <w:t>t</w:t>
      </w:r>
      <w:r w:rsidR="0016287A" w:rsidRPr="00416F6D">
        <w:rPr>
          <w:rFonts w:asciiTheme="minorHAnsi" w:eastAsia="Arial" w:hAnsiTheme="minorHAnsi" w:cs="Arial"/>
          <w:b/>
          <w:color w:val="0070C0"/>
          <w:spacing w:val="1"/>
          <w:w w:val="103"/>
          <w:sz w:val="28"/>
          <w:szCs w:val="28"/>
        </w:rPr>
        <w:t>i</w:t>
      </w:r>
      <w:r w:rsidR="0016287A" w:rsidRPr="00416F6D">
        <w:rPr>
          <w:rFonts w:asciiTheme="minorHAnsi" w:eastAsia="Arial" w:hAnsiTheme="minorHAnsi" w:cs="Arial"/>
          <w:b/>
          <w:color w:val="0070C0"/>
          <w:spacing w:val="3"/>
          <w:w w:val="102"/>
          <w:sz w:val="28"/>
          <w:szCs w:val="28"/>
        </w:rPr>
        <w:t>on</w:t>
      </w:r>
    </w:p>
    <w:p w14:paraId="0BC16BEB" w14:textId="77777777" w:rsidR="003D225D" w:rsidRPr="00416F6D" w:rsidRDefault="003D225D">
      <w:pPr>
        <w:ind w:left="105"/>
        <w:rPr>
          <w:rFonts w:asciiTheme="minorHAnsi" w:eastAsia="Arial" w:hAnsiTheme="minorHAnsi" w:cs="Arial"/>
          <w:color w:val="0070C0"/>
          <w:sz w:val="28"/>
          <w:szCs w:val="28"/>
        </w:rPr>
      </w:pPr>
      <w:r w:rsidRPr="00416F6D">
        <w:rPr>
          <w:rFonts w:asciiTheme="minorHAnsi" w:eastAsia="Arial" w:hAnsiTheme="minorHAnsi" w:cs="Arial"/>
          <w:color w:val="0070C0"/>
          <w:sz w:val="28"/>
          <w:szCs w:val="28"/>
        </w:rPr>
        <w:t xml:space="preserve"> </w:t>
      </w:r>
    </w:p>
    <w:p w14:paraId="1655C26F" w14:textId="77777777" w:rsidR="00E514A6" w:rsidRPr="00E54A32" w:rsidRDefault="0016287A" w:rsidP="00152D94">
      <w:pPr>
        <w:spacing w:before="13" w:line="251" w:lineRule="auto"/>
        <w:ind w:left="105" w:right="216"/>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003D225D">
        <w:rPr>
          <w:rFonts w:asciiTheme="minorHAnsi" w:eastAsia="Arial" w:hAnsiTheme="minorHAnsi" w:cs="Arial"/>
          <w:sz w:val="24"/>
          <w:szCs w:val="24"/>
        </w:rPr>
        <w:t xml:space="preserve"> suggested operational model involves dividing</w:t>
      </w:r>
      <w:r w:rsidRPr="00E54A32">
        <w:rPr>
          <w:rFonts w:asciiTheme="minorHAnsi" w:eastAsia="Arial" w:hAnsiTheme="minorHAnsi" w:cs="Arial"/>
          <w:spacing w:val="10"/>
          <w:sz w:val="24"/>
          <w:szCs w:val="24"/>
        </w:rPr>
        <w:t xml:space="preserve"> </w:t>
      </w:r>
      <w:r w:rsidR="003D225D">
        <w:rPr>
          <w:rFonts w:asciiTheme="minorHAnsi" w:eastAsia="Arial" w:hAnsiTheme="minorHAnsi" w:cs="Arial"/>
          <w:spacing w:val="2"/>
          <w:sz w:val="24"/>
          <w:szCs w:val="24"/>
        </w:rPr>
        <w:t>the business</w:t>
      </w:r>
      <w:r w:rsidRPr="00E54A32">
        <w:rPr>
          <w:rFonts w:asciiTheme="minorHAnsi" w:eastAsia="Arial" w:hAnsiTheme="minorHAnsi" w:cs="Arial"/>
          <w:sz w:val="24"/>
          <w:szCs w:val="24"/>
        </w:rPr>
        <w: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h</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e</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be</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eak</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as</w:t>
      </w:r>
      <w:r w:rsidRPr="00E54A32">
        <w:rPr>
          <w:rFonts w:asciiTheme="minorHAnsi" w:eastAsia="Arial" w:hAnsiTheme="minorHAnsi" w:cs="Arial"/>
          <w:sz w:val="24"/>
          <w:szCs w:val="24"/>
        </w:rPr>
        <w:t>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u</w:t>
      </w:r>
      <w:r w:rsidRPr="00E54A32">
        <w:rPr>
          <w:rFonts w:asciiTheme="minorHAnsi" w:eastAsia="Arial" w:hAnsiTheme="minorHAnsi" w:cs="Arial"/>
          <w:sz w:val="24"/>
          <w:szCs w:val="24"/>
        </w:rPr>
        <w:t>n</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w w:val="102"/>
          <w:sz w:val="24"/>
          <w:szCs w:val="24"/>
        </w:rPr>
        <w:t>a</w:t>
      </w:r>
      <w:r w:rsidRPr="00E54A32">
        <w:rPr>
          <w:rFonts w:asciiTheme="minorHAnsi" w:eastAsia="Arial" w:hAnsiTheme="minorHAnsi" w:cs="Arial"/>
          <w:w w:val="102"/>
          <w:sz w:val="24"/>
          <w:szCs w:val="24"/>
        </w:rPr>
        <w:t xml:space="preserve">s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sepa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e</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tit</w:t>
      </w:r>
      <w:r w:rsidRPr="00E54A32">
        <w:rPr>
          <w:rFonts w:asciiTheme="minorHAnsi" w:eastAsia="Arial" w:hAnsiTheme="minorHAnsi" w:cs="Arial"/>
          <w:sz w:val="24"/>
          <w:szCs w:val="24"/>
        </w:rPr>
        <w:t>y</w:t>
      </w:r>
      <w:r w:rsidRPr="00E54A32">
        <w:rPr>
          <w:rFonts w:asciiTheme="minorHAnsi" w:eastAsia="Arial" w:hAnsiTheme="minorHAnsi" w:cs="Arial"/>
          <w:spacing w:val="16"/>
          <w:sz w:val="24"/>
          <w:szCs w:val="24"/>
        </w:rPr>
        <w:t xml:space="preserve"> </w:t>
      </w:r>
      <w:r w:rsidR="001D42E5">
        <w:rPr>
          <w:rFonts w:asciiTheme="minorHAnsi" w:eastAsia="Arial" w:hAnsiTheme="minorHAnsi" w:cs="Arial"/>
          <w:spacing w:val="1"/>
          <w:sz w:val="24"/>
          <w:szCs w:val="24"/>
        </w:rPr>
        <w:t>from</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pu</w:t>
      </w:r>
      <w:r w:rsidRPr="00E54A32">
        <w:rPr>
          <w:rFonts w:asciiTheme="minorHAnsi" w:eastAsia="Arial" w:hAnsiTheme="minorHAnsi" w:cs="Arial"/>
          <w:sz w:val="24"/>
          <w:szCs w:val="24"/>
        </w:rPr>
        <w:t>b</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t.</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3"/>
          <w:sz w:val="24"/>
          <w:szCs w:val="24"/>
        </w:rPr>
        <w:t>C</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m</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7"/>
          <w:sz w:val="24"/>
          <w:szCs w:val="24"/>
        </w:rPr>
        <w:t xml:space="preserve"> </w:t>
      </w:r>
      <w:r w:rsidRPr="00E54A32">
        <w:rPr>
          <w:rFonts w:asciiTheme="minorHAnsi" w:eastAsia="Arial" w:hAnsiTheme="minorHAnsi" w:cs="Arial"/>
          <w:spacing w:val="2"/>
          <w:sz w:val="24"/>
          <w:szCs w:val="24"/>
        </w:rPr>
        <w:t>consu</w:t>
      </w:r>
      <w:r w:rsidRPr="00E54A32">
        <w:rPr>
          <w:rFonts w:asciiTheme="minorHAnsi" w:eastAsia="Arial" w:hAnsiTheme="minorHAnsi" w:cs="Arial"/>
          <w:spacing w:val="1"/>
          <w:sz w:val="24"/>
          <w:szCs w:val="24"/>
        </w:rPr>
        <w:t>lt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s</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evea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he</w:t>
      </w:r>
      <w:r w:rsidRPr="00E54A32">
        <w:rPr>
          <w:rFonts w:asciiTheme="minorHAnsi" w:eastAsia="Arial" w:hAnsiTheme="minorHAnsi" w:cs="Arial"/>
          <w:spacing w:val="1"/>
          <w:w w:val="102"/>
          <w:sz w:val="24"/>
          <w:szCs w:val="24"/>
        </w:rPr>
        <w:t>r</w:t>
      </w:r>
      <w:r w:rsidRPr="00E54A32">
        <w:rPr>
          <w:rFonts w:asciiTheme="minorHAnsi" w:eastAsia="Arial" w:hAnsiTheme="minorHAnsi" w:cs="Arial"/>
          <w:w w:val="102"/>
          <w:sz w:val="24"/>
          <w:szCs w:val="24"/>
        </w:rPr>
        <w:t xml:space="preserve">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de</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ill</w:t>
      </w:r>
      <w:r w:rsidRPr="00E54A32">
        <w:rPr>
          <w:rFonts w:asciiTheme="minorHAnsi" w:eastAsia="Arial" w:hAnsiTheme="minorHAnsi" w:cs="Arial"/>
          <w:spacing w:val="2"/>
          <w:sz w:val="24"/>
          <w:szCs w:val="24"/>
        </w:rPr>
        <w:t>ag</w:t>
      </w:r>
      <w:r w:rsidRPr="00E54A32">
        <w:rPr>
          <w:rFonts w:asciiTheme="minorHAnsi" w:eastAsia="Arial" w:hAnsiTheme="minorHAnsi" w:cs="Arial"/>
          <w:sz w:val="24"/>
          <w:szCs w:val="24"/>
        </w:rPr>
        <w:t>e</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da</w:t>
      </w:r>
      <w:r w:rsidRPr="00E54A32">
        <w:rPr>
          <w:rFonts w:asciiTheme="minorHAnsi" w:eastAsia="Arial" w:hAnsiTheme="minorHAnsi" w:cs="Arial"/>
          <w:sz w:val="24"/>
          <w:szCs w:val="24"/>
        </w:rPr>
        <w:t>y</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ti</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ilit</w:t>
      </w:r>
      <w:r w:rsidRPr="00E54A32">
        <w:rPr>
          <w:rFonts w:asciiTheme="minorHAnsi" w:eastAsia="Arial" w:hAnsiTheme="minorHAnsi" w:cs="Arial"/>
          <w:spacing w:val="2"/>
          <w:sz w:val="24"/>
          <w:szCs w:val="24"/>
        </w:rPr>
        <w:t>y</w:t>
      </w:r>
      <w:r w:rsidRPr="00E54A32">
        <w:rPr>
          <w:rFonts w:asciiTheme="minorHAnsi" w:eastAsia="Arial" w:hAnsiTheme="minorHAnsi" w:cs="Arial"/>
          <w:sz w:val="24"/>
          <w:szCs w:val="24"/>
        </w:rPr>
        <w:t>,</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w:t>
      </w:r>
      <w:r w:rsidRPr="00E54A32">
        <w:rPr>
          <w:rFonts w:asciiTheme="minorHAnsi" w:eastAsia="Arial" w:hAnsiTheme="minorHAnsi" w:cs="Arial"/>
          <w:sz w:val="24"/>
          <w:szCs w:val="24"/>
        </w:rPr>
        <w:t>h</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w:t>
      </w:r>
      <w:r w:rsidRPr="00E54A32">
        <w:rPr>
          <w:rFonts w:asciiTheme="minorHAnsi" w:eastAsia="Arial" w:hAnsiTheme="minorHAnsi" w:cs="Arial"/>
          <w:spacing w:val="4"/>
          <w:sz w:val="24"/>
          <w:szCs w:val="24"/>
        </w:rPr>
        <w:t>m</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y</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fri</w:t>
      </w:r>
      <w:r w:rsidRPr="00E54A32">
        <w:rPr>
          <w:rFonts w:asciiTheme="minorHAnsi" w:eastAsia="Arial" w:hAnsiTheme="minorHAnsi" w:cs="Arial"/>
          <w:spacing w:val="2"/>
          <w:sz w:val="24"/>
          <w:szCs w:val="24"/>
        </w:rPr>
        <w:t>end</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y</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de</w:t>
      </w:r>
      <w:r w:rsidRPr="00E54A32">
        <w:rPr>
          <w:rFonts w:asciiTheme="minorHAnsi" w:eastAsia="Arial" w:hAnsiTheme="minorHAnsi" w:cs="Arial"/>
          <w:sz w:val="24"/>
          <w:szCs w:val="24"/>
        </w:rPr>
        <w:t>s</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w w:val="102"/>
          <w:sz w:val="24"/>
          <w:szCs w:val="24"/>
        </w:rPr>
        <w:t>se</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v</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ce</w:t>
      </w:r>
      <w:r w:rsidRPr="00E54A32">
        <w:rPr>
          <w:rFonts w:asciiTheme="minorHAnsi" w:eastAsia="Arial" w:hAnsiTheme="minorHAnsi" w:cs="Arial"/>
          <w:w w:val="102"/>
          <w:sz w:val="24"/>
          <w:szCs w:val="24"/>
        </w:rPr>
        <w:t xml:space="preserve">s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00D74484" w:rsidRPr="00E54A32">
        <w:rPr>
          <w:rFonts w:asciiTheme="minorHAnsi" w:eastAsia="Arial" w:hAnsiTheme="minorHAnsi" w:cs="Arial"/>
          <w:sz w:val="24"/>
          <w:szCs w:val="24"/>
        </w:rPr>
        <w:t xml:space="preserve"> young parents and</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de</w:t>
      </w:r>
      <w:r w:rsidRPr="00E54A32">
        <w:rPr>
          <w:rFonts w:asciiTheme="minorHAnsi" w:eastAsia="Arial" w:hAnsiTheme="minorHAnsi" w:cs="Arial"/>
          <w:sz w:val="24"/>
          <w:szCs w:val="24"/>
        </w:rPr>
        <w:t>r</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co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y</w:t>
      </w:r>
      <w:r w:rsidRPr="00E54A32">
        <w:rPr>
          <w:rFonts w:asciiTheme="minorHAnsi" w:eastAsia="Arial" w:hAnsiTheme="minorHAnsi" w:cs="Arial"/>
          <w:sz w:val="24"/>
          <w:szCs w:val="24"/>
        </w:rPr>
        <w:t>.</w:t>
      </w:r>
      <w:r w:rsidRPr="00E54A32">
        <w:rPr>
          <w:rFonts w:asciiTheme="minorHAnsi" w:eastAsia="Arial" w:hAnsiTheme="minorHAnsi" w:cs="Arial"/>
          <w:spacing w:val="26"/>
          <w:sz w:val="24"/>
          <w:szCs w:val="24"/>
        </w:rPr>
        <w:t xml:space="preserve"> </w:t>
      </w:r>
      <w:r w:rsidR="001D42E5">
        <w:rPr>
          <w:rFonts w:asciiTheme="minorHAnsi" w:eastAsia="Arial" w:hAnsiTheme="minorHAnsi" w:cs="Arial"/>
          <w:spacing w:val="2"/>
          <w:sz w:val="24"/>
          <w:szCs w:val="24"/>
        </w:rPr>
        <w:t xml:space="preserve">The </w:t>
      </w:r>
      <w:r w:rsidR="00CF07D3">
        <w:rPr>
          <w:rFonts w:asciiTheme="minorHAnsi" w:eastAsia="Arial" w:hAnsiTheme="minorHAnsi" w:cs="Arial"/>
          <w:spacing w:val="3"/>
          <w:sz w:val="24"/>
          <w:szCs w:val="24"/>
        </w:rPr>
        <w:t>Society</w:t>
      </w:r>
      <w:r w:rsidR="001D42E5">
        <w:rPr>
          <w:rFonts w:asciiTheme="minorHAnsi" w:eastAsia="Arial" w:hAnsiTheme="minorHAnsi" w:cs="Arial"/>
          <w:spacing w:val="2"/>
          <w:sz w:val="24"/>
          <w:szCs w:val="24"/>
        </w:rPr>
        <w:t xml:space="preserve"> should</w:t>
      </w:r>
      <w:r w:rsidR="00152D94" w:rsidRPr="00E54A32">
        <w:rPr>
          <w:rFonts w:asciiTheme="minorHAnsi" w:eastAsia="Arial" w:hAnsiTheme="minorHAnsi" w:cs="Arial"/>
          <w:spacing w:val="2"/>
          <w:sz w:val="24"/>
          <w:szCs w:val="24"/>
        </w:rPr>
        <w:t xml:space="preserve"> consult with Ruthin Pos</w:t>
      </w:r>
      <w:r w:rsidR="001D42E5">
        <w:rPr>
          <w:rFonts w:asciiTheme="minorHAnsi" w:eastAsia="Arial" w:hAnsiTheme="minorHAnsi" w:cs="Arial"/>
          <w:spacing w:val="2"/>
          <w:sz w:val="24"/>
          <w:szCs w:val="24"/>
        </w:rPr>
        <w:t xml:space="preserve">t Office to see how a satellite post office </w:t>
      </w:r>
      <w:r w:rsidR="00152D94" w:rsidRPr="00E54A32">
        <w:rPr>
          <w:rFonts w:asciiTheme="minorHAnsi" w:eastAsia="Arial" w:hAnsiTheme="minorHAnsi" w:cs="Arial"/>
          <w:spacing w:val="2"/>
          <w:sz w:val="24"/>
          <w:szCs w:val="24"/>
        </w:rPr>
        <w:t xml:space="preserve">service could be offered.  </w:t>
      </w:r>
      <w:r w:rsidRPr="00E54A32">
        <w:rPr>
          <w:rFonts w:asciiTheme="minorHAnsi" w:eastAsia="Arial" w:hAnsiTheme="minorHAnsi" w:cs="Arial"/>
          <w:spacing w:val="3"/>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13"/>
          <w:sz w:val="24"/>
          <w:szCs w:val="24"/>
        </w:rPr>
        <w:t xml:space="preserve"> </w:t>
      </w:r>
      <w:r w:rsidR="00152D94" w:rsidRPr="00E54A32">
        <w:rPr>
          <w:rFonts w:asciiTheme="minorHAnsi" w:eastAsia="Arial" w:hAnsiTheme="minorHAnsi" w:cs="Arial"/>
          <w:spacing w:val="3"/>
          <w:sz w:val="24"/>
          <w:szCs w:val="24"/>
        </w:rPr>
        <w:t>c</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ope</w:t>
      </w:r>
      <w:r w:rsidRPr="00E54A32">
        <w:rPr>
          <w:rFonts w:asciiTheme="minorHAnsi" w:eastAsia="Arial" w:hAnsiTheme="minorHAnsi" w:cs="Arial"/>
          <w:sz w:val="24"/>
          <w:szCs w:val="24"/>
        </w:rPr>
        <w:t>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fr</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m</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z w:val="24"/>
          <w:szCs w:val="24"/>
        </w:rPr>
        <w:t>9</w:t>
      </w:r>
      <w:r w:rsidR="001D42E5">
        <w:rPr>
          <w:rFonts w:asciiTheme="minorHAnsi" w:eastAsia="Arial" w:hAnsiTheme="minorHAnsi" w:cs="Arial"/>
          <w:sz w:val="24"/>
          <w:szCs w:val="24"/>
        </w:rPr>
        <w:t xml:space="preserve"> am</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ti</w:t>
      </w:r>
      <w:r w:rsidRPr="00E54A32">
        <w:rPr>
          <w:rFonts w:asciiTheme="minorHAnsi" w:eastAsia="Arial" w:hAnsiTheme="minorHAnsi" w:cs="Arial"/>
          <w:sz w:val="24"/>
          <w:szCs w:val="24"/>
        </w:rPr>
        <w:t>l</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z w:val="24"/>
          <w:szCs w:val="24"/>
        </w:rPr>
        <w:t>5</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w w:val="102"/>
          <w:sz w:val="24"/>
          <w:szCs w:val="24"/>
        </w:rPr>
        <w:t xml:space="preserve">pm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onda</w:t>
      </w:r>
      <w:r w:rsidRPr="00E54A32">
        <w:rPr>
          <w:rFonts w:asciiTheme="minorHAnsi" w:eastAsia="Arial" w:hAnsiTheme="minorHAnsi" w:cs="Arial"/>
          <w:sz w:val="24"/>
          <w:szCs w:val="24"/>
        </w:rPr>
        <w:t>y</w:t>
      </w:r>
      <w:r w:rsidRPr="00E54A32">
        <w:rPr>
          <w:rFonts w:asciiTheme="minorHAnsi" w:eastAsia="Arial" w:hAnsiTheme="minorHAnsi" w:cs="Arial"/>
          <w:spacing w:val="20"/>
          <w:sz w:val="24"/>
          <w:szCs w:val="24"/>
        </w:rPr>
        <w:t xml:space="preserve"> </w:t>
      </w:r>
      <w:r w:rsidR="001D42E5">
        <w:rPr>
          <w:rFonts w:asciiTheme="minorHAnsi" w:eastAsia="Arial" w:hAnsiTheme="minorHAnsi" w:cs="Arial"/>
          <w:spacing w:val="20"/>
          <w:sz w:val="24"/>
          <w:szCs w:val="24"/>
        </w:rPr>
        <w:t>to</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S</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da</w:t>
      </w:r>
      <w:r w:rsidRPr="00E54A32">
        <w:rPr>
          <w:rFonts w:asciiTheme="minorHAnsi" w:eastAsia="Arial" w:hAnsiTheme="minorHAnsi" w:cs="Arial"/>
          <w:sz w:val="24"/>
          <w:szCs w:val="24"/>
        </w:rPr>
        <w:t>y</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1</w:t>
      </w:r>
      <w:r w:rsidR="001D42E5">
        <w:rPr>
          <w:rFonts w:asciiTheme="minorHAnsi" w:eastAsia="Arial" w:hAnsiTheme="minorHAnsi" w:cs="Arial"/>
          <w:spacing w:val="1"/>
          <w:sz w:val="24"/>
          <w:szCs w:val="24"/>
        </w:rPr>
        <w:t xml:space="preserve">0 am to </w:t>
      </w:r>
      <w:r w:rsidRPr="00E54A32">
        <w:rPr>
          <w:rFonts w:asciiTheme="minorHAnsi" w:eastAsia="Arial" w:hAnsiTheme="minorHAnsi" w:cs="Arial"/>
          <w:sz w:val="24"/>
          <w:szCs w:val="24"/>
        </w:rPr>
        <w:t>4</w:t>
      </w:r>
      <w:r w:rsidR="001D42E5">
        <w:rPr>
          <w:rFonts w:asciiTheme="minorHAnsi" w:eastAsia="Arial" w:hAnsiTheme="minorHAnsi" w:cs="Arial"/>
          <w:sz w:val="24"/>
          <w:szCs w:val="24"/>
        </w:rPr>
        <w:t xml:space="preserve"> pm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3"/>
          <w:sz w:val="24"/>
          <w:szCs w:val="24"/>
        </w:rPr>
        <w:t>S</w:t>
      </w:r>
      <w:r w:rsidRPr="00E54A32">
        <w:rPr>
          <w:rFonts w:asciiTheme="minorHAnsi" w:eastAsia="Arial" w:hAnsiTheme="minorHAnsi" w:cs="Arial"/>
          <w:spacing w:val="2"/>
          <w:sz w:val="24"/>
          <w:szCs w:val="24"/>
        </w:rPr>
        <w:t>unday</w:t>
      </w:r>
      <w:r w:rsidRPr="00E54A32">
        <w:rPr>
          <w:rFonts w:asciiTheme="minorHAnsi" w:eastAsia="Arial" w:hAnsiTheme="minorHAnsi" w:cs="Arial"/>
          <w:sz w:val="24"/>
          <w:szCs w:val="24"/>
        </w:rPr>
        <w:t>.</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3"/>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13"/>
          <w:sz w:val="24"/>
          <w:szCs w:val="24"/>
        </w:rPr>
        <w:t xml:space="preserve"> </w:t>
      </w:r>
      <w:r w:rsidR="00152D94" w:rsidRPr="00E54A32">
        <w:rPr>
          <w:rFonts w:asciiTheme="minorHAnsi" w:eastAsia="Arial" w:hAnsiTheme="minorHAnsi" w:cs="Arial"/>
          <w:spacing w:val="3"/>
          <w:sz w:val="24"/>
          <w:szCs w:val="24"/>
        </w:rPr>
        <w:t>c</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se</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eak</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1"/>
          <w:sz w:val="24"/>
          <w:szCs w:val="24"/>
        </w:rPr>
        <w:t>li</w:t>
      </w:r>
      <w:r w:rsidRPr="00E54A32">
        <w:rPr>
          <w:rFonts w:asciiTheme="minorHAnsi" w:eastAsia="Arial" w:hAnsiTheme="minorHAnsi" w:cs="Arial"/>
          <w:spacing w:val="2"/>
          <w:sz w:val="24"/>
          <w:szCs w:val="24"/>
        </w:rPr>
        <w:t>gh</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unche</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a</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ti</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ea</w:t>
      </w:r>
      <w:r w:rsidRPr="00E54A32">
        <w:rPr>
          <w:rFonts w:asciiTheme="minorHAnsi" w:eastAsia="Arial" w:hAnsiTheme="minorHAnsi" w:cs="Arial"/>
          <w:spacing w:val="1"/>
          <w:w w:val="102"/>
          <w:sz w:val="24"/>
          <w:szCs w:val="24"/>
        </w:rPr>
        <w:t>l</w:t>
      </w:r>
      <w:r w:rsidRPr="00E54A32">
        <w:rPr>
          <w:rFonts w:asciiTheme="minorHAnsi" w:eastAsia="Arial" w:hAnsiTheme="minorHAnsi" w:cs="Arial"/>
          <w:w w:val="102"/>
          <w:sz w:val="24"/>
          <w:szCs w:val="24"/>
        </w:rPr>
        <w:t xml:space="preserve">s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va</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y</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001D42E5">
        <w:rPr>
          <w:rFonts w:asciiTheme="minorHAnsi" w:eastAsia="Arial" w:hAnsiTheme="minorHAnsi" w:cs="Arial"/>
          <w:spacing w:val="7"/>
          <w:sz w:val="24"/>
          <w:szCs w:val="24"/>
        </w:rPr>
        <w:t xml:space="preserve">locally made </w:t>
      </w:r>
      <w:r w:rsidRPr="00E54A32">
        <w:rPr>
          <w:rFonts w:asciiTheme="minorHAnsi" w:eastAsia="Arial" w:hAnsiTheme="minorHAnsi" w:cs="Arial"/>
          <w:spacing w:val="2"/>
          <w:sz w:val="24"/>
          <w:szCs w:val="24"/>
        </w:rPr>
        <w:t>cake</w:t>
      </w:r>
      <w:r w:rsidRPr="00E54A32">
        <w:rPr>
          <w:rFonts w:asciiTheme="minorHAnsi" w:eastAsia="Arial" w:hAnsiTheme="minorHAnsi" w:cs="Arial"/>
          <w:sz w:val="24"/>
          <w:szCs w:val="24"/>
        </w:rPr>
        <w:t>s</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hea</w:t>
      </w:r>
      <w:r w:rsidRPr="00E54A32">
        <w:rPr>
          <w:rFonts w:asciiTheme="minorHAnsi" w:eastAsia="Arial" w:hAnsiTheme="minorHAnsi" w:cs="Arial"/>
          <w:spacing w:val="1"/>
          <w:sz w:val="24"/>
          <w:szCs w:val="24"/>
        </w:rPr>
        <w:t>lt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y</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snacks</w:t>
      </w:r>
      <w:r w:rsidRPr="00E54A32">
        <w:rPr>
          <w:rFonts w:asciiTheme="minorHAnsi" w:eastAsia="Arial" w:hAnsiTheme="minorHAnsi" w:cs="Arial"/>
          <w:sz w:val="24"/>
          <w:szCs w:val="24"/>
        </w:rPr>
        <w: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be</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eak</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as</w:t>
      </w:r>
      <w:r w:rsidRPr="00E54A32">
        <w:rPr>
          <w:rFonts w:asciiTheme="minorHAnsi" w:eastAsia="Arial" w:hAnsiTheme="minorHAnsi" w:cs="Arial"/>
          <w:sz w:val="24"/>
          <w:szCs w:val="24"/>
        </w:rPr>
        <w:t>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acco</w:t>
      </w:r>
      <w:r w:rsidRPr="00E54A32">
        <w:rPr>
          <w:rFonts w:asciiTheme="minorHAnsi" w:eastAsia="Arial" w:hAnsiTheme="minorHAnsi" w:cs="Arial"/>
          <w:spacing w:val="3"/>
          <w:sz w:val="24"/>
          <w:szCs w:val="24"/>
        </w:rPr>
        <w:t>mm</w:t>
      </w:r>
      <w:r w:rsidRPr="00E54A32">
        <w:rPr>
          <w:rFonts w:asciiTheme="minorHAnsi" w:eastAsia="Arial" w:hAnsiTheme="minorHAnsi" w:cs="Arial"/>
          <w:spacing w:val="2"/>
          <w:sz w:val="24"/>
          <w:szCs w:val="24"/>
        </w:rPr>
        <w:t>oda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36"/>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w w:val="102"/>
          <w:sz w:val="24"/>
          <w:szCs w:val="24"/>
        </w:rPr>
        <w:t>b</w:t>
      </w:r>
      <w:r w:rsidRPr="00E54A32">
        <w:rPr>
          <w:rFonts w:asciiTheme="minorHAnsi" w:eastAsia="Arial" w:hAnsiTheme="minorHAnsi" w:cs="Arial"/>
          <w:w w:val="102"/>
          <w:sz w:val="24"/>
          <w:szCs w:val="24"/>
        </w:rPr>
        <w:t xml:space="preserve">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ff</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dab</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ud</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eak</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as</w:t>
      </w:r>
      <w:r w:rsidRPr="00E54A32">
        <w:rPr>
          <w:rFonts w:asciiTheme="minorHAnsi" w:eastAsia="Arial" w:hAnsiTheme="minorHAnsi" w:cs="Arial"/>
          <w:sz w:val="24"/>
          <w:szCs w:val="24"/>
        </w:rPr>
        <w:t>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iliti</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bed</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oo</w:t>
      </w:r>
      <w:r w:rsidRPr="00E54A32">
        <w:rPr>
          <w:rFonts w:asciiTheme="minorHAnsi" w:eastAsia="Arial" w:hAnsiTheme="minorHAnsi" w:cs="Arial"/>
          <w:sz w:val="24"/>
          <w:szCs w:val="24"/>
        </w:rPr>
        <w:t>m</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peop</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3"/>
          <w:w w:val="102"/>
          <w:sz w:val="24"/>
          <w:szCs w:val="24"/>
        </w:rPr>
        <w:t>w</w:t>
      </w:r>
      <w:r w:rsidRPr="00E54A32">
        <w:rPr>
          <w:rFonts w:asciiTheme="minorHAnsi" w:eastAsia="Arial" w:hAnsiTheme="minorHAnsi" w:cs="Arial"/>
          <w:spacing w:val="2"/>
          <w:w w:val="102"/>
          <w:sz w:val="24"/>
          <w:szCs w:val="24"/>
        </w:rPr>
        <w:t>h</w:t>
      </w:r>
      <w:r w:rsidRPr="00E54A32">
        <w:rPr>
          <w:rFonts w:asciiTheme="minorHAnsi" w:eastAsia="Arial" w:hAnsiTheme="minorHAnsi" w:cs="Arial"/>
          <w:w w:val="102"/>
          <w:sz w:val="24"/>
          <w:szCs w:val="24"/>
        </w:rPr>
        <w:t xml:space="preserve">o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h</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ak</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ea</w:t>
      </w:r>
      <w:r w:rsidRPr="00E54A32">
        <w:rPr>
          <w:rFonts w:asciiTheme="minorHAnsi" w:eastAsia="Arial" w:hAnsiTheme="minorHAnsi" w:cs="Arial"/>
          <w:spacing w:val="1"/>
          <w:sz w:val="24"/>
          <w:szCs w:val="24"/>
        </w:rPr>
        <w:t>rl</w:t>
      </w:r>
      <w:r w:rsidRPr="00E54A32">
        <w:rPr>
          <w:rFonts w:asciiTheme="minorHAnsi" w:eastAsia="Arial" w:hAnsiTheme="minorHAnsi" w:cs="Arial"/>
          <w:sz w:val="24"/>
          <w:szCs w:val="24"/>
        </w:rPr>
        <w:t>y</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w w:val="102"/>
          <w:sz w:val="24"/>
          <w:szCs w:val="24"/>
        </w:rPr>
        <w:t>s</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a</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1"/>
          <w:w w:val="103"/>
          <w:sz w:val="24"/>
          <w:szCs w:val="24"/>
        </w:rPr>
        <w:t>t</w:t>
      </w:r>
      <w:r w:rsidRPr="00E54A32">
        <w:rPr>
          <w:rFonts w:asciiTheme="minorHAnsi" w:eastAsia="Arial" w:hAnsiTheme="minorHAnsi" w:cs="Arial"/>
          <w:w w:val="103"/>
          <w:sz w:val="24"/>
          <w:szCs w:val="24"/>
        </w:rPr>
        <w:t>.</w:t>
      </w:r>
    </w:p>
    <w:p w14:paraId="7310C84E" w14:textId="77777777" w:rsidR="00E514A6" w:rsidRPr="00E54A32" w:rsidRDefault="00E514A6">
      <w:pPr>
        <w:spacing w:before="11" w:line="240" w:lineRule="exact"/>
        <w:rPr>
          <w:rFonts w:asciiTheme="minorHAnsi" w:hAnsiTheme="minorHAnsi" w:cs="Arial"/>
          <w:sz w:val="24"/>
          <w:szCs w:val="24"/>
        </w:rPr>
      </w:pPr>
    </w:p>
    <w:p w14:paraId="65E14A13" w14:textId="77777777" w:rsidR="00E514A6" w:rsidRPr="00E54A32" w:rsidRDefault="0016287A">
      <w:pPr>
        <w:spacing w:line="251" w:lineRule="auto"/>
        <w:ind w:left="105" w:right="205"/>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é</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be</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eak</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as</w:t>
      </w:r>
      <w:r w:rsidRPr="00E54A32">
        <w:rPr>
          <w:rFonts w:asciiTheme="minorHAnsi" w:eastAsia="Arial" w:hAnsiTheme="minorHAnsi" w:cs="Arial"/>
          <w:sz w:val="24"/>
          <w:szCs w:val="24"/>
        </w:rPr>
        <w:t>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ilit</w:t>
      </w:r>
      <w:r w:rsidRPr="00E54A32">
        <w:rPr>
          <w:rFonts w:asciiTheme="minorHAnsi" w:eastAsia="Arial" w:hAnsiTheme="minorHAnsi" w:cs="Arial"/>
          <w:sz w:val="24"/>
          <w:szCs w:val="24"/>
        </w:rPr>
        <w:t>y</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anage</w:t>
      </w:r>
      <w:r w:rsidRPr="00E54A32">
        <w:rPr>
          <w:rFonts w:asciiTheme="minorHAnsi" w:eastAsia="Arial" w:hAnsiTheme="minorHAnsi" w:cs="Arial"/>
          <w:sz w:val="24"/>
          <w:szCs w:val="24"/>
        </w:rPr>
        <w:t>d</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y</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w w:val="102"/>
          <w:sz w:val="24"/>
          <w:szCs w:val="24"/>
        </w:rPr>
        <w:t>sa</w:t>
      </w:r>
      <w:r w:rsidRPr="00E54A32">
        <w:rPr>
          <w:rFonts w:asciiTheme="minorHAnsi" w:eastAsia="Arial" w:hAnsiTheme="minorHAnsi" w:cs="Arial"/>
          <w:spacing w:val="1"/>
          <w:w w:val="102"/>
          <w:sz w:val="24"/>
          <w:szCs w:val="24"/>
        </w:rPr>
        <w:t>l</w:t>
      </w:r>
      <w:r w:rsidRPr="00E54A32">
        <w:rPr>
          <w:rFonts w:asciiTheme="minorHAnsi" w:eastAsia="Arial" w:hAnsiTheme="minorHAnsi" w:cs="Arial"/>
          <w:spacing w:val="2"/>
          <w:w w:val="102"/>
          <w:sz w:val="24"/>
          <w:szCs w:val="24"/>
        </w:rPr>
        <w:t>a</w:t>
      </w:r>
      <w:r w:rsidRPr="00E54A32">
        <w:rPr>
          <w:rFonts w:asciiTheme="minorHAnsi" w:eastAsia="Arial" w:hAnsiTheme="minorHAnsi" w:cs="Arial"/>
          <w:spacing w:val="1"/>
          <w:w w:val="102"/>
          <w:sz w:val="24"/>
          <w:szCs w:val="24"/>
        </w:rPr>
        <w:t>ri</w:t>
      </w:r>
      <w:r w:rsidRPr="00E54A32">
        <w:rPr>
          <w:rFonts w:asciiTheme="minorHAnsi" w:eastAsia="Arial" w:hAnsiTheme="minorHAnsi" w:cs="Arial"/>
          <w:spacing w:val="2"/>
          <w:w w:val="102"/>
          <w:sz w:val="24"/>
          <w:szCs w:val="24"/>
        </w:rPr>
        <w:t>e</w:t>
      </w:r>
      <w:r w:rsidRPr="00E54A32">
        <w:rPr>
          <w:rFonts w:asciiTheme="minorHAnsi" w:eastAsia="Arial" w:hAnsiTheme="minorHAnsi" w:cs="Arial"/>
          <w:w w:val="102"/>
          <w:sz w:val="24"/>
          <w:szCs w:val="24"/>
        </w:rPr>
        <w:t xml:space="preserve">d </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anage</w:t>
      </w:r>
      <w:r w:rsidRPr="00E54A32">
        <w:rPr>
          <w:rFonts w:asciiTheme="minorHAnsi" w:eastAsia="Arial" w:hAnsiTheme="minorHAnsi" w:cs="Arial"/>
          <w:w w:val="102"/>
          <w:sz w:val="24"/>
          <w:szCs w:val="24"/>
        </w:rPr>
        <w:t>r</w:t>
      </w:r>
      <w:r w:rsidR="00152D94" w:rsidRPr="00E54A32">
        <w:rPr>
          <w:rFonts w:asciiTheme="minorHAnsi" w:eastAsia="Arial" w:hAnsiTheme="minorHAnsi" w:cs="Arial"/>
          <w:spacing w:val="4"/>
          <w:sz w:val="24"/>
          <w:szCs w:val="24"/>
        </w:rPr>
        <w:t xml:space="preserve"> </w:t>
      </w:r>
      <w:r w:rsidRPr="00E54A32">
        <w:rPr>
          <w:rFonts w:asciiTheme="minorHAnsi" w:eastAsia="Arial" w:hAnsiTheme="minorHAnsi" w:cs="Arial"/>
          <w:spacing w:val="2"/>
          <w:sz w:val="24"/>
          <w:szCs w:val="24"/>
        </w:rPr>
        <w:t>appo</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y</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B</w:t>
      </w:r>
      <w:r w:rsidRPr="00E54A32">
        <w:rPr>
          <w:rFonts w:asciiTheme="minorHAnsi" w:eastAsia="Arial" w:hAnsiTheme="minorHAnsi" w:cs="Arial"/>
          <w:spacing w:val="2"/>
          <w:sz w:val="24"/>
          <w:szCs w:val="24"/>
        </w:rPr>
        <w:t>oa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d</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3"/>
          <w:sz w:val="24"/>
          <w:szCs w:val="24"/>
        </w:rPr>
        <w:t>D</w:t>
      </w:r>
      <w:r w:rsidRPr="00E54A32">
        <w:rPr>
          <w:rFonts w:asciiTheme="minorHAnsi" w:eastAsia="Arial" w:hAnsiTheme="minorHAnsi" w:cs="Arial"/>
          <w:spacing w:val="1"/>
          <w:sz w:val="24"/>
          <w:szCs w:val="24"/>
        </w:rPr>
        <w:t>ir</w:t>
      </w:r>
      <w:r w:rsidRPr="00E54A32">
        <w:rPr>
          <w:rFonts w:asciiTheme="minorHAnsi" w:eastAsia="Arial" w:hAnsiTheme="minorHAnsi" w:cs="Arial"/>
          <w:spacing w:val="2"/>
          <w:sz w:val="24"/>
          <w:szCs w:val="24"/>
        </w:rPr>
        <w:t>ec</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anage</w:t>
      </w:r>
      <w:r w:rsidRPr="00E54A32">
        <w:rPr>
          <w:rFonts w:asciiTheme="minorHAnsi" w:eastAsia="Arial" w:hAnsiTheme="minorHAnsi" w:cs="Arial"/>
          <w:sz w:val="24"/>
          <w:szCs w:val="24"/>
        </w:rPr>
        <w:t>r</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espons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da</w:t>
      </w:r>
      <w:r w:rsidRPr="00E54A32">
        <w:rPr>
          <w:rFonts w:asciiTheme="minorHAnsi" w:eastAsia="Arial" w:hAnsiTheme="minorHAnsi" w:cs="Arial"/>
          <w:spacing w:val="3"/>
          <w:sz w:val="24"/>
          <w:szCs w:val="24"/>
        </w:rPr>
        <w:t>y</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w:t>
      </w:r>
      <w:r w:rsidRPr="00E54A32">
        <w:rPr>
          <w:rFonts w:asciiTheme="minorHAnsi" w:eastAsia="Arial" w:hAnsiTheme="minorHAnsi" w:cs="Arial"/>
          <w:spacing w:val="2"/>
          <w:sz w:val="24"/>
          <w:szCs w:val="24"/>
        </w:rPr>
        <w:t>da</w:t>
      </w:r>
      <w:r w:rsidRPr="00E54A32">
        <w:rPr>
          <w:rFonts w:asciiTheme="minorHAnsi" w:eastAsia="Arial" w:hAnsiTheme="minorHAnsi" w:cs="Arial"/>
          <w:sz w:val="24"/>
          <w:szCs w:val="24"/>
        </w:rPr>
        <w:t>y</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gan</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é</w:t>
      </w:r>
      <w:r w:rsidRPr="00E54A32">
        <w:rPr>
          <w:rFonts w:asciiTheme="minorHAnsi" w:eastAsia="Arial" w:hAnsiTheme="minorHAnsi" w:cs="Arial"/>
          <w:sz w:val="24"/>
          <w:szCs w:val="24"/>
        </w:rPr>
        <w: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poo</w:t>
      </w:r>
      <w:r w:rsidRPr="00E54A32">
        <w:rPr>
          <w:rFonts w:asciiTheme="minorHAnsi" w:eastAsia="Arial" w:hAnsiTheme="minorHAnsi" w:cs="Arial"/>
          <w:sz w:val="24"/>
          <w:szCs w:val="24"/>
        </w:rPr>
        <w:t>l</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w w:val="102"/>
          <w:sz w:val="24"/>
          <w:szCs w:val="24"/>
        </w:rPr>
        <w:t>of vo</w:t>
      </w:r>
      <w:r w:rsidRPr="00E54A32">
        <w:rPr>
          <w:rFonts w:asciiTheme="minorHAnsi" w:eastAsia="Arial" w:hAnsiTheme="minorHAnsi" w:cs="Arial"/>
          <w:spacing w:val="1"/>
          <w:w w:val="102"/>
          <w:sz w:val="24"/>
          <w:szCs w:val="24"/>
        </w:rPr>
        <w:t>l</w:t>
      </w:r>
      <w:r w:rsidRPr="00E54A32">
        <w:rPr>
          <w:rFonts w:asciiTheme="minorHAnsi" w:eastAsia="Arial" w:hAnsiTheme="minorHAnsi" w:cs="Arial"/>
          <w:spacing w:val="2"/>
          <w:w w:val="102"/>
          <w:sz w:val="24"/>
          <w:szCs w:val="24"/>
        </w:rPr>
        <w:t>un</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ee</w:t>
      </w:r>
      <w:r w:rsidRPr="00E54A32">
        <w:rPr>
          <w:rFonts w:asciiTheme="minorHAnsi" w:eastAsia="Arial" w:hAnsiTheme="minorHAnsi" w:cs="Arial"/>
          <w:spacing w:val="1"/>
          <w:w w:val="102"/>
          <w:sz w:val="24"/>
          <w:szCs w:val="24"/>
        </w:rPr>
        <w:t>r</w:t>
      </w:r>
      <w:r w:rsidRPr="00E54A32">
        <w:rPr>
          <w:rFonts w:asciiTheme="minorHAnsi" w:eastAsia="Arial" w:hAnsiTheme="minorHAnsi" w:cs="Arial"/>
          <w:w w:val="102"/>
          <w:sz w:val="24"/>
          <w:szCs w:val="24"/>
        </w:rPr>
        <w:t>s</w:t>
      </w:r>
      <w:r w:rsidRPr="00E54A32">
        <w:rPr>
          <w:rFonts w:asciiTheme="minorHAnsi" w:eastAsia="Arial" w:hAnsiTheme="minorHAnsi" w:cs="Arial"/>
          <w:spacing w:val="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cove</w:t>
      </w:r>
      <w:r w:rsidRPr="00E54A32">
        <w:rPr>
          <w:rFonts w:asciiTheme="minorHAnsi" w:eastAsia="Arial" w:hAnsiTheme="minorHAnsi" w:cs="Arial"/>
          <w:sz w:val="24"/>
          <w:szCs w:val="24"/>
        </w:rPr>
        <w:t>r</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li</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f</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o</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pa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ti</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oyee</w:t>
      </w:r>
      <w:r w:rsidRPr="00E54A32">
        <w:rPr>
          <w:rFonts w:asciiTheme="minorHAnsi" w:eastAsia="Arial" w:hAnsiTheme="minorHAnsi" w:cs="Arial"/>
          <w:sz w:val="24"/>
          <w:szCs w:val="24"/>
        </w:rPr>
        <w:t>s</w:t>
      </w:r>
      <w:r w:rsidR="001D42E5">
        <w:rPr>
          <w:rFonts w:asciiTheme="minorHAnsi" w:eastAsia="Arial" w:hAnsiTheme="minorHAnsi" w:cs="Arial"/>
          <w:sz w:val="24"/>
          <w:szCs w:val="24"/>
        </w:rPr>
        <w:t>,</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3"/>
          <w:sz w:val="24"/>
          <w:szCs w:val="24"/>
        </w:rPr>
        <w:t>g</w:t>
      </w:r>
      <w:r w:rsidRPr="00E54A32">
        <w:rPr>
          <w:rFonts w:asciiTheme="minorHAnsi" w:eastAsia="Arial" w:hAnsiTheme="minorHAnsi" w:cs="Arial"/>
          <w:sz w:val="24"/>
          <w:szCs w:val="24"/>
        </w:rPr>
        <w: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eane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w w:val="102"/>
          <w:sz w:val="24"/>
          <w:szCs w:val="24"/>
        </w:rPr>
        <w:t>f</w:t>
      </w:r>
      <w:r w:rsidRPr="00E54A32">
        <w:rPr>
          <w:rFonts w:asciiTheme="minorHAnsi" w:eastAsia="Arial" w:hAnsiTheme="minorHAnsi" w:cs="Arial"/>
          <w:spacing w:val="2"/>
          <w:w w:val="102"/>
          <w:sz w:val="24"/>
          <w:szCs w:val="24"/>
        </w:rPr>
        <w:t>o</w:t>
      </w:r>
      <w:r w:rsidRPr="00E54A32">
        <w:rPr>
          <w:rFonts w:asciiTheme="minorHAnsi" w:eastAsia="Arial" w:hAnsiTheme="minorHAnsi" w:cs="Arial"/>
          <w:w w:val="102"/>
          <w:sz w:val="24"/>
          <w:szCs w:val="24"/>
        </w:rPr>
        <w:t xml:space="preserve">r </w:t>
      </w:r>
      <w:r w:rsidRPr="00E54A32">
        <w:rPr>
          <w:rFonts w:asciiTheme="minorHAnsi" w:eastAsia="Arial" w:hAnsiTheme="minorHAnsi" w:cs="Arial"/>
          <w:spacing w:val="2"/>
          <w:sz w:val="24"/>
          <w:szCs w:val="24"/>
        </w:rPr>
        <w:t>changeove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9"/>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t</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be</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eak</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as</w:t>
      </w:r>
      <w:r w:rsidRPr="00E54A32">
        <w:rPr>
          <w:rFonts w:asciiTheme="minorHAnsi" w:eastAsia="Arial" w:hAnsiTheme="minorHAnsi" w:cs="Arial"/>
          <w:sz w:val="24"/>
          <w:szCs w:val="24"/>
        </w:rPr>
        <w:t>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ility</w:t>
      </w:r>
      <w:r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f</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k</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che</w:t>
      </w:r>
      <w:r w:rsidRPr="00E54A32">
        <w:rPr>
          <w:rFonts w:asciiTheme="minorHAnsi" w:eastAsia="Arial" w:hAnsiTheme="minorHAnsi" w:cs="Arial"/>
          <w:sz w:val="24"/>
          <w:szCs w:val="24"/>
        </w:rPr>
        <w:t>n</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f</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w w:val="102"/>
          <w:sz w:val="24"/>
          <w:szCs w:val="24"/>
        </w:rPr>
        <w:t>ca</w:t>
      </w:r>
      <w:r w:rsidRPr="00E54A32">
        <w:rPr>
          <w:rFonts w:asciiTheme="minorHAnsi" w:eastAsia="Arial" w:hAnsiTheme="minorHAnsi" w:cs="Arial"/>
          <w:spacing w:val="1"/>
          <w:w w:val="102"/>
          <w:sz w:val="24"/>
          <w:szCs w:val="24"/>
        </w:rPr>
        <w:t xml:space="preserve">fé </w:t>
      </w:r>
      <w:r w:rsidRPr="00E54A32">
        <w:rPr>
          <w:rFonts w:asciiTheme="minorHAnsi" w:eastAsia="Arial" w:hAnsiTheme="minorHAnsi" w:cs="Arial"/>
          <w:spacing w:val="2"/>
          <w:sz w:val="24"/>
          <w:szCs w:val="24"/>
        </w:rPr>
        <w:t>du</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z w:val="24"/>
          <w:szCs w:val="24"/>
        </w:rPr>
        <w:t>y</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pe</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ods</w:t>
      </w:r>
      <w:r w:rsidRPr="00E54A32">
        <w:rPr>
          <w:rFonts w:asciiTheme="minorHAnsi" w:eastAsia="Arial" w:hAnsiTheme="minorHAnsi" w:cs="Arial"/>
          <w:sz w:val="24"/>
          <w:szCs w:val="24"/>
        </w:rPr>
        <w: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sz w:val="24"/>
          <w:szCs w:val="24"/>
        </w:rPr>
        <w:t>B</w:t>
      </w:r>
      <w:r w:rsidRPr="00E54A32">
        <w:rPr>
          <w:rFonts w:asciiTheme="minorHAnsi" w:eastAsia="Arial" w:hAnsiTheme="minorHAnsi" w:cs="Arial"/>
          <w:spacing w:val="2"/>
          <w:sz w:val="24"/>
          <w:szCs w:val="24"/>
        </w:rPr>
        <w:t>ook</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ng</w:t>
      </w:r>
      <w:r w:rsidRPr="00E54A32">
        <w:rPr>
          <w:rFonts w:asciiTheme="minorHAnsi" w:eastAsia="Arial" w:hAnsiTheme="minorHAnsi" w:cs="Arial"/>
          <w:sz w:val="24"/>
          <w:szCs w:val="24"/>
        </w:rPr>
        <w:t>s</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be</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eak</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as</w:t>
      </w:r>
      <w:r w:rsidRPr="00E54A32">
        <w:rPr>
          <w:rFonts w:asciiTheme="minorHAnsi" w:eastAsia="Arial" w:hAnsiTheme="minorHAnsi" w:cs="Arial"/>
          <w:sz w:val="24"/>
          <w:szCs w:val="24"/>
        </w:rPr>
        <w:t>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ake</w:t>
      </w:r>
      <w:r w:rsidRPr="00E54A32">
        <w:rPr>
          <w:rFonts w:asciiTheme="minorHAnsi" w:eastAsia="Arial" w:hAnsiTheme="minorHAnsi" w:cs="Arial"/>
          <w:sz w:val="24"/>
          <w:szCs w:val="24"/>
        </w:rPr>
        <w:t>n</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oug</w:t>
      </w:r>
      <w:r w:rsidRPr="00E54A32">
        <w:rPr>
          <w:rFonts w:asciiTheme="minorHAnsi" w:eastAsia="Arial" w:hAnsiTheme="minorHAnsi" w:cs="Arial"/>
          <w:sz w:val="24"/>
          <w:szCs w:val="24"/>
        </w:rPr>
        <w:t>h</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w w:val="102"/>
          <w:sz w:val="24"/>
          <w:szCs w:val="24"/>
        </w:rPr>
        <w:t>agency</w:t>
      </w:r>
      <w:r w:rsidRPr="00E54A32">
        <w:rPr>
          <w:rFonts w:asciiTheme="minorHAnsi" w:eastAsia="Arial" w:hAnsiTheme="minorHAnsi" w:cs="Arial"/>
          <w:w w:val="103"/>
          <w:sz w:val="24"/>
          <w:szCs w:val="24"/>
        </w:rPr>
        <w:t>.</w:t>
      </w:r>
    </w:p>
    <w:p w14:paraId="0EE3B0EB" w14:textId="77777777" w:rsidR="00E514A6" w:rsidRPr="00E54A32" w:rsidRDefault="00E514A6">
      <w:pPr>
        <w:spacing w:before="17" w:line="240" w:lineRule="exact"/>
        <w:rPr>
          <w:rFonts w:asciiTheme="minorHAnsi" w:hAnsiTheme="minorHAnsi" w:cs="Arial"/>
          <w:sz w:val="24"/>
          <w:szCs w:val="24"/>
        </w:rPr>
      </w:pPr>
    </w:p>
    <w:p w14:paraId="5006DE11" w14:textId="77777777" w:rsidR="00E514A6" w:rsidRPr="00E54A32" w:rsidRDefault="0016287A">
      <w:pPr>
        <w:spacing w:line="251" w:lineRule="auto"/>
        <w:ind w:left="105" w:right="306"/>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m</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001D42E5">
        <w:rPr>
          <w:rFonts w:asciiTheme="minorHAnsi" w:eastAsia="Arial" w:hAnsiTheme="minorHAnsi" w:cs="Arial"/>
          <w:spacing w:val="1"/>
          <w:sz w:val="24"/>
          <w:szCs w:val="24"/>
        </w:rPr>
        <w:t>for</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t</w:t>
      </w:r>
      <w:r w:rsidRPr="00E54A32">
        <w:rPr>
          <w:rFonts w:asciiTheme="minorHAnsi" w:eastAsia="Arial" w:hAnsiTheme="minorHAnsi" w:cs="Arial"/>
          <w:spacing w:val="23"/>
          <w:sz w:val="24"/>
          <w:szCs w:val="24"/>
        </w:rPr>
        <w:t xml:space="preserve"> </w:t>
      </w:r>
      <w:r w:rsidR="001D42E5">
        <w:rPr>
          <w:rFonts w:asciiTheme="minorHAnsi" w:eastAsia="Arial" w:hAnsiTheme="minorHAnsi" w:cs="Arial"/>
          <w:spacing w:val="3"/>
          <w:sz w:val="24"/>
          <w:szCs w:val="24"/>
        </w:rPr>
        <w:t xml:space="preserve">to </w:t>
      </w:r>
      <w:r w:rsidRPr="00E54A32">
        <w:rPr>
          <w:rFonts w:asciiTheme="minorHAnsi" w:eastAsia="Arial" w:hAnsiTheme="minorHAnsi" w:cs="Arial"/>
          <w:spacing w:val="2"/>
          <w:sz w:val="24"/>
          <w:szCs w:val="24"/>
        </w:rPr>
        <w:t>co</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7"/>
          <w:sz w:val="24"/>
          <w:szCs w:val="24"/>
        </w:rPr>
        <w:t xml:space="preserve"> </w:t>
      </w:r>
      <w:r w:rsidRPr="00E54A32">
        <w:rPr>
          <w:rFonts w:asciiTheme="minorHAnsi" w:eastAsia="Arial" w:hAnsiTheme="minorHAnsi" w:cs="Arial"/>
          <w:spacing w:val="2"/>
          <w:sz w:val="24"/>
          <w:szCs w:val="24"/>
        </w:rPr>
        <w:t>eac</w:t>
      </w:r>
      <w:r w:rsidRPr="00E54A32">
        <w:rPr>
          <w:rFonts w:asciiTheme="minorHAnsi" w:eastAsia="Arial" w:hAnsiTheme="minorHAnsi" w:cs="Arial"/>
          <w:sz w:val="24"/>
          <w:szCs w:val="24"/>
        </w:rPr>
        <w:t>h</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r</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r</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w w:val="102"/>
          <w:sz w:val="24"/>
          <w:szCs w:val="24"/>
        </w:rPr>
        <w:t>co</w:t>
      </w:r>
      <w:r w:rsidRPr="00E54A32">
        <w:rPr>
          <w:rFonts w:asciiTheme="minorHAnsi" w:eastAsia="Arial" w:hAnsiTheme="minorHAnsi" w:cs="Arial"/>
          <w:spacing w:val="3"/>
          <w:w w:val="102"/>
          <w:sz w:val="24"/>
          <w:szCs w:val="24"/>
        </w:rPr>
        <w:t>m</w:t>
      </w:r>
      <w:r w:rsidRPr="00E54A32">
        <w:rPr>
          <w:rFonts w:asciiTheme="minorHAnsi" w:eastAsia="Arial" w:hAnsiTheme="minorHAnsi" w:cs="Arial"/>
          <w:spacing w:val="2"/>
          <w:w w:val="102"/>
          <w:sz w:val="24"/>
          <w:szCs w:val="24"/>
        </w:rPr>
        <w:t>pe</w:t>
      </w:r>
      <w:r w:rsidRPr="00E54A32">
        <w:rPr>
          <w:rFonts w:asciiTheme="minorHAnsi" w:eastAsia="Arial" w:hAnsiTheme="minorHAnsi" w:cs="Arial"/>
          <w:spacing w:val="1"/>
          <w:w w:val="102"/>
          <w:sz w:val="24"/>
          <w:szCs w:val="24"/>
        </w:rPr>
        <w:t>t</w:t>
      </w:r>
      <w:r w:rsidRPr="00E54A32">
        <w:rPr>
          <w:rFonts w:asciiTheme="minorHAnsi" w:eastAsia="Arial" w:hAnsiTheme="minorHAnsi" w:cs="Arial"/>
          <w:w w:val="102"/>
          <w:sz w:val="24"/>
          <w:szCs w:val="24"/>
        </w:rPr>
        <w:t xml:space="preserve">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h</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on</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ano</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3"/>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eak</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as</w:t>
      </w:r>
      <w:r w:rsidRPr="00E54A32">
        <w:rPr>
          <w:rFonts w:asciiTheme="minorHAnsi" w:eastAsia="Arial" w:hAnsiTheme="minorHAnsi" w:cs="Arial"/>
          <w:sz w:val="24"/>
          <w:szCs w:val="24"/>
        </w:rPr>
        <w:t>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co</w:t>
      </w:r>
      <w:r w:rsidRPr="00E54A32">
        <w:rPr>
          <w:rFonts w:asciiTheme="minorHAnsi" w:eastAsia="Arial" w:hAnsiTheme="minorHAnsi" w:cs="Arial"/>
          <w:spacing w:val="1"/>
          <w:sz w:val="24"/>
          <w:szCs w:val="24"/>
        </w:rPr>
        <w:t>ff</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be</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pub</w:t>
      </w:r>
      <w:r w:rsidR="001D42E5">
        <w:rPr>
          <w:rFonts w:asciiTheme="minorHAnsi" w:eastAsia="Arial" w:hAnsiTheme="minorHAnsi" w:cs="Arial"/>
          <w:spacing w:val="1"/>
          <w:sz w:val="24"/>
          <w:szCs w:val="24"/>
        </w:rPr>
        <w:t xml:space="preserve"> is open</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os</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j</w:t>
      </w:r>
      <w:r w:rsidRPr="00E54A32">
        <w:rPr>
          <w:rFonts w:asciiTheme="minorHAnsi" w:eastAsia="Arial" w:hAnsiTheme="minorHAnsi" w:cs="Arial"/>
          <w:spacing w:val="2"/>
          <w:sz w:val="24"/>
          <w:szCs w:val="24"/>
        </w:rPr>
        <w:t>us</w:t>
      </w:r>
      <w:r w:rsidRPr="00E54A32">
        <w:rPr>
          <w:rFonts w:asciiTheme="minorHAnsi" w:eastAsia="Arial" w:hAnsiTheme="minorHAnsi" w:cs="Arial"/>
          <w:sz w:val="24"/>
          <w:szCs w:val="24"/>
        </w:rPr>
        <w:t>t</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s</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even</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tr</w:t>
      </w:r>
      <w:r w:rsidRPr="00E54A32">
        <w:rPr>
          <w:rFonts w:asciiTheme="minorHAnsi" w:eastAsia="Arial" w:hAnsiTheme="minorHAnsi" w:cs="Arial"/>
          <w:spacing w:val="2"/>
          <w:sz w:val="24"/>
          <w:szCs w:val="24"/>
        </w:rPr>
        <w:t>ad</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t</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i</w:t>
      </w:r>
      <w:r w:rsidR="001D42E5">
        <w:rPr>
          <w:rFonts w:asciiTheme="minorHAnsi" w:eastAsia="Arial" w:hAnsiTheme="minorHAnsi" w:cs="Arial"/>
          <w:spacing w:val="2"/>
          <w:sz w:val="24"/>
          <w:szCs w:val="24"/>
        </w:rPr>
        <w:t>cks</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up</w:t>
      </w:r>
      <w:r w:rsidRPr="00E54A32">
        <w:rPr>
          <w:rFonts w:asciiTheme="minorHAnsi" w:eastAsia="Arial" w:hAnsiTheme="minorHAnsi" w:cs="Arial"/>
          <w:sz w:val="24"/>
          <w:szCs w:val="24"/>
        </w:rPr>
        <w:t>.</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3"/>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w w:val="102"/>
          <w:sz w:val="24"/>
          <w:szCs w:val="24"/>
        </w:rPr>
        <w:t>ca</w:t>
      </w:r>
      <w:r w:rsidRPr="00E54A32">
        <w:rPr>
          <w:rFonts w:asciiTheme="minorHAnsi" w:eastAsia="Arial" w:hAnsiTheme="minorHAnsi" w:cs="Arial"/>
          <w:spacing w:val="1"/>
          <w:w w:val="102"/>
          <w:sz w:val="24"/>
          <w:szCs w:val="24"/>
        </w:rPr>
        <w:t>f</w:t>
      </w:r>
      <w:r w:rsidRPr="00E54A32">
        <w:rPr>
          <w:rFonts w:asciiTheme="minorHAnsi" w:eastAsia="Arial" w:hAnsiTheme="minorHAnsi" w:cs="Arial"/>
          <w:w w:val="102"/>
          <w:sz w:val="24"/>
          <w:szCs w:val="24"/>
        </w:rPr>
        <w:t xml:space="preserve">é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li</w:t>
      </w:r>
      <w:r w:rsidRPr="00E54A32">
        <w:rPr>
          <w:rFonts w:asciiTheme="minorHAnsi" w:eastAsia="Arial" w:hAnsiTheme="minorHAnsi" w:cs="Arial"/>
          <w:spacing w:val="2"/>
          <w:sz w:val="24"/>
          <w:szCs w:val="24"/>
        </w:rPr>
        <w:t>gh</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unche</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ea</w:t>
      </w:r>
      <w:r w:rsidRPr="00E54A32">
        <w:rPr>
          <w:rFonts w:asciiTheme="minorHAnsi" w:eastAsia="Arial" w:hAnsiTheme="minorHAnsi" w:cs="Arial"/>
          <w:spacing w:val="1"/>
          <w:sz w:val="24"/>
          <w:szCs w:val="24"/>
        </w:rPr>
        <w:t>ti</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soups</w:t>
      </w:r>
      <w:r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sand</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ches</w:t>
      </w:r>
      <w:r w:rsidRPr="00E54A32">
        <w:rPr>
          <w:rFonts w:asciiTheme="minorHAnsi" w:eastAsia="Arial" w:hAnsiTheme="minorHAnsi" w:cs="Arial"/>
          <w:sz w:val="24"/>
          <w:szCs w:val="24"/>
        </w:rPr>
        <w:t>,</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oas</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es</w:t>
      </w:r>
      <w:r w:rsidRPr="00E54A32">
        <w:rPr>
          <w:rFonts w:asciiTheme="minorHAnsi" w:eastAsia="Arial" w:hAnsiTheme="minorHAnsi" w:cs="Arial"/>
          <w:sz w:val="24"/>
          <w:szCs w:val="24"/>
        </w:rPr>
        <w:t>,</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oas</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w w:val="102"/>
          <w:sz w:val="24"/>
          <w:szCs w:val="24"/>
        </w:rPr>
        <w:t>t</w:t>
      </w:r>
      <w:r w:rsidRPr="00E54A32">
        <w:rPr>
          <w:rFonts w:asciiTheme="minorHAnsi" w:eastAsia="Arial" w:hAnsiTheme="minorHAnsi" w:cs="Arial"/>
          <w:spacing w:val="2"/>
          <w:w w:val="102"/>
          <w:sz w:val="24"/>
          <w:szCs w:val="24"/>
        </w:rPr>
        <w:t>e</w:t>
      </w:r>
      <w:r w:rsidRPr="00E54A32">
        <w:rPr>
          <w:rFonts w:asciiTheme="minorHAnsi" w:eastAsia="Arial" w:hAnsiTheme="minorHAnsi" w:cs="Arial"/>
          <w:w w:val="102"/>
          <w:sz w:val="24"/>
          <w:szCs w:val="24"/>
        </w:rPr>
        <w:t xml:space="preserve">a </w:t>
      </w:r>
      <w:r w:rsidRPr="00E54A32">
        <w:rPr>
          <w:rFonts w:asciiTheme="minorHAnsi" w:eastAsia="Arial" w:hAnsiTheme="minorHAnsi" w:cs="Arial"/>
          <w:spacing w:val="2"/>
          <w:sz w:val="24"/>
          <w:szCs w:val="24"/>
        </w:rPr>
        <w:t>cakes</w:t>
      </w:r>
      <w:r w:rsidRPr="00E54A32">
        <w:rPr>
          <w:rFonts w:asciiTheme="minorHAnsi" w:eastAsia="Arial" w:hAnsiTheme="minorHAnsi" w:cs="Arial"/>
          <w:sz w:val="24"/>
          <w:szCs w:val="24"/>
        </w:rPr>
        <w:t>,</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pas</w:t>
      </w:r>
      <w:r w:rsidRPr="00E54A32">
        <w:rPr>
          <w:rFonts w:asciiTheme="minorHAnsi" w:eastAsia="Arial" w:hAnsiTheme="minorHAnsi" w:cs="Arial"/>
          <w:spacing w:val="1"/>
          <w:sz w:val="24"/>
          <w:szCs w:val="24"/>
        </w:rPr>
        <w:t>tri</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cakes</w:t>
      </w:r>
      <w:r w:rsidRPr="00E54A32">
        <w:rPr>
          <w:rFonts w:asciiTheme="minorHAnsi" w:eastAsia="Arial" w:hAnsiTheme="minorHAnsi" w:cs="Arial"/>
          <w:sz w:val="24"/>
          <w:szCs w:val="24"/>
        </w:rPr>
        <w:t>.</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t</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expec</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t</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goo</w:t>
      </w:r>
      <w:r w:rsidRPr="00E54A32">
        <w:rPr>
          <w:rFonts w:asciiTheme="minorHAnsi" w:eastAsia="Arial" w:hAnsiTheme="minorHAnsi" w:cs="Arial"/>
          <w:sz w:val="24"/>
          <w:szCs w:val="24"/>
        </w:rPr>
        <w:t>d</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w w:val="102"/>
          <w:sz w:val="24"/>
          <w:szCs w:val="24"/>
        </w:rPr>
        <w:t>qua</w:t>
      </w:r>
      <w:r w:rsidRPr="00E54A32">
        <w:rPr>
          <w:rFonts w:asciiTheme="minorHAnsi" w:eastAsia="Arial" w:hAnsiTheme="minorHAnsi" w:cs="Arial"/>
          <w:spacing w:val="1"/>
          <w:w w:val="102"/>
          <w:sz w:val="24"/>
          <w:szCs w:val="24"/>
        </w:rPr>
        <w:t>lit</w:t>
      </w:r>
      <w:r w:rsidRPr="00E54A32">
        <w:rPr>
          <w:rFonts w:asciiTheme="minorHAnsi" w:eastAsia="Arial" w:hAnsiTheme="minorHAnsi" w:cs="Arial"/>
          <w:spacing w:val="2"/>
          <w:w w:val="102"/>
          <w:sz w:val="24"/>
          <w:szCs w:val="24"/>
        </w:rPr>
        <w:t>y</w:t>
      </w:r>
      <w:r w:rsidRPr="00E54A32">
        <w:rPr>
          <w:rFonts w:asciiTheme="minorHAnsi" w:eastAsia="Arial" w:hAnsiTheme="minorHAnsi" w:cs="Arial"/>
          <w:w w:val="103"/>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oca</w:t>
      </w:r>
      <w:r w:rsidRPr="00E54A32">
        <w:rPr>
          <w:rFonts w:asciiTheme="minorHAnsi" w:eastAsia="Arial" w:hAnsiTheme="minorHAnsi" w:cs="Arial"/>
          <w:spacing w:val="1"/>
          <w:sz w:val="24"/>
          <w:szCs w:val="24"/>
        </w:rPr>
        <w:t>ll</w:t>
      </w:r>
      <w:r w:rsidRPr="00E54A32">
        <w:rPr>
          <w:rFonts w:asciiTheme="minorHAnsi" w:eastAsia="Arial" w:hAnsiTheme="minorHAnsi" w:cs="Arial"/>
          <w:sz w:val="24"/>
          <w:szCs w:val="24"/>
        </w:rPr>
        <w:t>y</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sou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ce</w:t>
      </w:r>
      <w:r w:rsidRPr="00E54A32">
        <w:rPr>
          <w:rFonts w:asciiTheme="minorHAnsi" w:eastAsia="Arial" w:hAnsiTheme="minorHAnsi" w:cs="Arial"/>
          <w:sz w:val="24"/>
          <w:szCs w:val="24"/>
        </w:rPr>
        <w:t>d</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co</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pe</w:t>
      </w:r>
      <w:r w:rsidRPr="00E54A32">
        <w:rPr>
          <w:rFonts w:asciiTheme="minorHAnsi" w:eastAsia="Arial" w:hAnsiTheme="minorHAnsi" w:cs="Arial"/>
          <w:spacing w:val="1"/>
          <w:sz w:val="24"/>
          <w:szCs w:val="24"/>
        </w:rPr>
        <w:t>titi</w:t>
      </w:r>
      <w:r w:rsidRPr="00E54A32">
        <w:rPr>
          <w:rFonts w:asciiTheme="minorHAnsi" w:eastAsia="Arial" w:hAnsiTheme="minorHAnsi" w:cs="Arial"/>
          <w:spacing w:val="2"/>
          <w:sz w:val="24"/>
          <w:szCs w:val="24"/>
        </w:rPr>
        <w:t>ve</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y</w:t>
      </w:r>
      <w:r w:rsidRPr="00E54A32">
        <w:rPr>
          <w:rFonts w:asciiTheme="minorHAnsi" w:eastAsia="Arial" w:hAnsiTheme="minorHAnsi" w:cs="Arial"/>
          <w:spacing w:val="31"/>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ce</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ho</w:t>
      </w:r>
      <w:r w:rsidRPr="00E54A32">
        <w:rPr>
          <w:rFonts w:asciiTheme="minorHAnsi" w:eastAsia="Arial" w:hAnsiTheme="minorHAnsi" w:cs="Arial"/>
          <w:sz w:val="24"/>
          <w:szCs w:val="24"/>
        </w:rPr>
        <w:t>t</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4"/>
          <w:w w:val="102"/>
          <w:sz w:val="24"/>
          <w:szCs w:val="24"/>
        </w:rPr>
        <w:t>m</w:t>
      </w:r>
      <w:r w:rsidRPr="00E54A32">
        <w:rPr>
          <w:rFonts w:asciiTheme="minorHAnsi" w:eastAsia="Arial" w:hAnsiTheme="minorHAnsi" w:cs="Arial"/>
          <w:spacing w:val="2"/>
          <w:w w:val="102"/>
          <w:sz w:val="24"/>
          <w:szCs w:val="24"/>
        </w:rPr>
        <w:t>ea</w:t>
      </w:r>
      <w:r w:rsidRPr="00E54A32">
        <w:rPr>
          <w:rFonts w:asciiTheme="minorHAnsi" w:eastAsia="Arial" w:hAnsiTheme="minorHAnsi" w:cs="Arial"/>
          <w:spacing w:val="1"/>
          <w:w w:val="102"/>
          <w:sz w:val="24"/>
          <w:szCs w:val="24"/>
        </w:rPr>
        <w:t>l</w:t>
      </w:r>
      <w:r w:rsidRPr="00E54A32">
        <w:rPr>
          <w:rFonts w:asciiTheme="minorHAnsi" w:eastAsia="Arial" w:hAnsiTheme="minorHAnsi" w:cs="Arial"/>
          <w:spacing w:val="2"/>
          <w:w w:val="102"/>
          <w:sz w:val="24"/>
          <w:szCs w:val="24"/>
        </w:rPr>
        <w:t>s</w:t>
      </w:r>
      <w:r w:rsidRPr="00E54A32">
        <w:rPr>
          <w:rFonts w:asciiTheme="minorHAnsi" w:eastAsia="Arial" w:hAnsiTheme="minorHAnsi" w:cs="Arial"/>
          <w:w w:val="103"/>
          <w:sz w:val="24"/>
          <w:szCs w:val="24"/>
        </w:rPr>
        <w:t>.</w:t>
      </w:r>
    </w:p>
    <w:p w14:paraId="328222F2" w14:textId="77777777" w:rsidR="00E514A6" w:rsidRPr="00E54A32" w:rsidRDefault="00E514A6">
      <w:pPr>
        <w:spacing w:before="17" w:line="240" w:lineRule="exact"/>
        <w:rPr>
          <w:rFonts w:asciiTheme="minorHAnsi" w:hAnsiTheme="minorHAnsi" w:cs="Arial"/>
          <w:sz w:val="24"/>
          <w:szCs w:val="24"/>
        </w:rPr>
      </w:pPr>
    </w:p>
    <w:p w14:paraId="45835F8D" w14:textId="77777777" w:rsidR="005C6F53" w:rsidRDefault="005C6F53">
      <w:pPr>
        <w:ind w:left="105"/>
        <w:rPr>
          <w:rFonts w:asciiTheme="minorHAnsi" w:eastAsia="Arial" w:hAnsiTheme="minorHAnsi" w:cs="Arial"/>
          <w:b/>
          <w:color w:val="0070C0"/>
          <w:spacing w:val="3"/>
          <w:sz w:val="28"/>
          <w:szCs w:val="28"/>
        </w:rPr>
      </w:pPr>
    </w:p>
    <w:p w14:paraId="5BF5828E" w14:textId="77777777" w:rsidR="00E514A6" w:rsidRDefault="00416F6D">
      <w:pPr>
        <w:ind w:left="105"/>
        <w:rPr>
          <w:rFonts w:asciiTheme="minorHAnsi" w:eastAsia="Arial" w:hAnsiTheme="minorHAnsi" w:cs="Arial"/>
          <w:b/>
          <w:color w:val="0070C0"/>
          <w:w w:val="102"/>
          <w:sz w:val="28"/>
          <w:szCs w:val="28"/>
        </w:rPr>
      </w:pPr>
      <w:r w:rsidRPr="00416F6D">
        <w:rPr>
          <w:rFonts w:asciiTheme="minorHAnsi" w:eastAsia="Arial" w:hAnsiTheme="minorHAnsi" w:cs="Arial"/>
          <w:b/>
          <w:color w:val="0070C0"/>
          <w:spacing w:val="3"/>
          <w:sz w:val="28"/>
          <w:szCs w:val="28"/>
        </w:rPr>
        <w:t>8.4</w:t>
      </w:r>
      <w:r>
        <w:rPr>
          <w:rFonts w:asciiTheme="minorHAnsi" w:eastAsia="Arial" w:hAnsiTheme="minorHAnsi" w:cs="Arial"/>
          <w:b/>
          <w:color w:val="0070C0"/>
          <w:spacing w:val="3"/>
          <w:sz w:val="28"/>
          <w:szCs w:val="28"/>
        </w:rPr>
        <w:tab/>
      </w:r>
      <w:r w:rsidRPr="00416F6D">
        <w:rPr>
          <w:rFonts w:asciiTheme="minorHAnsi" w:eastAsia="Arial" w:hAnsiTheme="minorHAnsi" w:cs="Arial"/>
          <w:b/>
          <w:color w:val="0070C0"/>
          <w:spacing w:val="3"/>
          <w:sz w:val="28"/>
          <w:szCs w:val="28"/>
        </w:rPr>
        <w:t xml:space="preserve"> </w:t>
      </w:r>
      <w:r w:rsidR="0016287A" w:rsidRPr="00416F6D">
        <w:rPr>
          <w:rFonts w:asciiTheme="minorHAnsi" w:eastAsia="Arial" w:hAnsiTheme="minorHAnsi" w:cs="Arial"/>
          <w:b/>
          <w:color w:val="0070C0"/>
          <w:spacing w:val="3"/>
          <w:sz w:val="28"/>
          <w:szCs w:val="28"/>
        </w:rPr>
        <w:t>M</w:t>
      </w:r>
      <w:r w:rsidR="0016287A" w:rsidRPr="00416F6D">
        <w:rPr>
          <w:rFonts w:asciiTheme="minorHAnsi" w:eastAsia="Arial" w:hAnsiTheme="minorHAnsi" w:cs="Arial"/>
          <w:b/>
          <w:color w:val="0070C0"/>
          <w:spacing w:val="2"/>
          <w:sz w:val="28"/>
          <w:szCs w:val="28"/>
        </w:rPr>
        <w:t>anage</w:t>
      </w:r>
      <w:r w:rsidR="0016287A" w:rsidRPr="00416F6D">
        <w:rPr>
          <w:rFonts w:asciiTheme="minorHAnsi" w:eastAsia="Arial" w:hAnsiTheme="minorHAnsi" w:cs="Arial"/>
          <w:b/>
          <w:color w:val="0070C0"/>
          <w:spacing w:val="4"/>
          <w:sz w:val="28"/>
          <w:szCs w:val="28"/>
        </w:rPr>
        <w:t>m</w:t>
      </w:r>
      <w:r w:rsidR="0016287A" w:rsidRPr="00416F6D">
        <w:rPr>
          <w:rFonts w:asciiTheme="minorHAnsi" w:eastAsia="Arial" w:hAnsiTheme="minorHAnsi" w:cs="Arial"/>
          <w:b/>
          <w:color w:val="0070C0"/>
          <w:spacing w:val="2"/>
          <w:sz w:val="28"/>
          <w:szCs w:val="28"/>
        </w:rPr>
        <w:t>en</w:t>
      </w:r>
      <w:r w:rsidR="0016287A" w:rsidRPr="00416F6D">
        <w:rPr>
          <w:rFonts w:asciiTheme="minorHAnsi" w:eastAsia="Arial" w:hAnsiTheme="minorHAnsi" w:cs="Arial"/>
          <w:b/>
          <w:color w:val="0070C0"/>
          <w:sz w:val="28"/>
          <w:szCs w:val="28"/>
        </w:rPr>
        <w:t>t</w:t>
      </w:r>
      <w:r w:rsidR="0016287A" w:rsidRPr="00416F6D">
        <w:rPr>
          <w:rFonts w:asciiTheme="minorHAnsi" w:eastAsia="Arial" w:hAnsiTheme="minorHAnsi" w:cs="Arial"/>
          <w:b/>
          <w:color w:val="0070C0"/>
          <w:spacing w:val="30"/>
          <w:sz w:val="28"/>
          <w:szCs w:val="28"/>
        </w:rPr>
        <w:t xml:space="preserve"> </w:t>
      </w:r>
      <w:r w:rsidR="0016287A" w:rsidRPr="00416F6D">
        <w:rPr>
          <w:rFonts w:asciiTheme="minorHAnsi" w:eastAsia="Arial" w:hAnsiTheme="minorHAnsi" w:cs="Arial"/>
          <w:b/>
          <w:color w:val="0070C0"/>
          <w:spacing w:val="2"/>
          <w:sz w:val="28"/>
          <w:szCs w:val="28"/>
        </w:rPr>
        <w:t>o</w:t>
      </w:r>
      <w:r w:rsidR="0016287A" w:rsidRPr="00416F6D">
        <w:rPr>
          <w:rFonts w:asciiTheme="minorHAnsi" w:eastAsia="Arial" w:hAnsiTheme="minorHAnsi" w:cs="Arial"/>
          <w:b/>
          <w:color w:val="0070C0"/>
          <w:sz w:val="28"/>
          <w:szCs w:val="28"/>
        </w:rPr>
        <w:t>f</w:t>
      </w:r>
      <w:r w:rsidR="0016287A" w:rsidRPr="00416F6D">
        <w:rPr>
          <w:rFonts w:asciiTheme="minorHAnsi" w:eastAsia="Arial" w:hAnsiTheme="minorHAnsi" w:cs="Arial"/>
          <w:b/>
          <w:color w:val="0070C0"/>
          <w:spacing w:val="8"/>
          <w:sz w:val="28"/>
          <w:szCs w:val="28"/>
        </w:rPr>
        <w:t xml:space="preserve"> </w:t>
      </w:r>
      <w:r w:rsidR="0016287A" w:rsidRPr="00416F6D">
        <w:rPr>
          <w:rFonts w:asciiTheme="minorHAnsi" w:eastAsia="Arial" w:hAnsiTheme="minorHAnsi" w:cs="Arial"/>
          <w:b/>
          <w:color w:val="0070C0"/>
          <w:spacing w:val="1"/>
          <w:sz w:val="28"/>
          <w:szCs w:val="28"/>
        </w:rPr>
        <w:t>t</w:t>
      </w:r>
      <w:r w:rsidR="0016287A" w:rsidRPr="00416F6D">
        <w:rPr>
          <w:rFonts w:asciiTheme="minorHAnsi" w:eastAsia="Arial" w:hAnsiTheme="minorHAnsi" w:cs="Arial"/>
          <w:b/>
          <w:color w:val="0070C0"/>
          <w:spacing w:val="2"/>
          <w:sz w:val="28"/>
          <w:szCs w:val="28"/>
        </w:rPr>
        <w:t>h</w:t>
      </w:r>
      <w:r w:rsidR="0016287A" w:rsidRPr="00416F6D">
        <w:rPr>
          <w:rFonts w:asciiTheme="minorHAnsi" w:eastAsia="Arial" w:hAnsiTheme="minorHAnsi" w:cs="Arial"/>
          <w:b/>
          <w:color w:val="0070C0"/>
          <w:sz w:val="28"/>
          <w:szCs w:val="28"/>
        </w:rPr>
        <w:t>e</w:t>
      </w:r>
      <w:r w:rsidR="0016287A" w:rsidRPr="00416F6D">
        <w:rPr>
          <w:rFonts w:asciiTheme="minorHAnsi" w:eastAsia="Arial" w:hAnsiTheme="minorHAnsi" w:cs="Arial"/>
          <w:b/>
          <w:color w:val="0070C0"/>
          <w:spacing w:val="11"/>
          <w:sz w:val="28"/>
          <w:szCs w:val="28"/>
        </w:rPr>
        <w:t xml:space="preserve"> </w:t>
      </w:r>
      <w:r w:rsidR="0016287A" w:rsidRPr="00416F6D">
        <w:rPr>
          <w:rFonts w:asciiTheme="minorHAnsi" w:eastAsia="Arial" w:hAnsiTheme="minorHAnsi" w:cs="Arial"/>
          <w:b/>
          <w:color w:val="0070C0"/>
          <w:spacing w:val="2"/>
          <w:w w:val="102"/>
          <w:sz w:val="28"/>
          <w:szCs w:val="28"/>
        </w:rPr>
        <w:t>pub</w:t>
      </w:r>
      <w:r w:rsidR="0016287A" w:rsidRPr="00416F6D">
        <w:rPr>
          <w:rFonts w:asciiTheme="minorHAnsi" w:eastAsia="Arial" w:hAnsiTheme="minorHAnsi" w:cs="Arial"/>
          <w:b/>
          <w:color w:val="0070C0"/>
          <w:spacing w:val="1"/>
          <w:w w:val="102"/>
          <w:sz w:val="28"/>
          <w:szCs w:val="28"/>
        </w:rPr>
        <w:t>/r</w:t>
      </w:r>
      <w:r w:rsidR="0016287A" w:rsidRPr="00416F6D">
        <w:rPr>
          <w:rFonts w:asciiTheme="minorHAnsi" w:eastAsia="Arial" w:hAnsiTheme="minorHAnsi" w:cs="Arial"/>
          <w:b/>
          <w:color w:val="0070C0"/>
          <w:spacing w:val="2"/>
          <w:w w:val="102"/>
          <w:sz w:val="28"/>
          <w:szCs w:val="28"/>
        </w:rPr>
        <w:t>es</w:t>
      </w:r>
      <w:r w:rsidR="0016287A" w:rsidRPr="00416F6D">
        <w:rPr>
          <w:rFonts w:asciiTheme="minorHAnsi" w:eastAsia="Arial" w:hAnsiTheme="minorHAnsi" w:cs="Arial"/>
          <w:b/>
          <w:color w:val="0070C0"/>
          <w:spacing w:val="1"/>
          <w:w w:val="102"/>
          <w:sz w:val="28"/>
          <w:szCs w:val="28"/>
        </w:rPr>
        <w:t>t</w:t>
      </w:r>
      <w:r w:rsidR="0016287A" w:rsidRPr="00416F6D">
        <w:rPr>
          <w:rFonts w:asciiTheme="minorHAnsi" w:eastAsia="Arial" w:hAnsiTheme="minorHAnsi" w:cs="Arial"/>
          <w:b/>
          <w:color w:val="0070C0"/>
          <w:spacing w:val="2"/>
          <w:w w:val="102"/>
          <w:sz w:val="28"/>
          <w:szCs w:val="28"/>
        </w:rPr>
        <w:t>au</w:t>
      </w:r>
      <w:r w:rsidR="0016287A" w:rsidRPr="00416F6D">
        <w:rPr>
          <w:rFonts w:asciiTheme="minorHAnsi" w:eastAsia="Arial" w:hAnsiTheme="minorHAnsi" w:cs="Arial"/>
          <w:b/>
          <w:color w:val="0070C0"/>
          <w:spacing w:val="1"/>
          <w:w w:val="102"/>
          <w:sz w:val="28"/>
          <w:szCs w:val="28"/>
        </w:rPr>
        <w:t>r</w:t>
      </w:r>
      <w:r w:rsidR="0016287A" w:rsidRPr="00416F6D">
        <w:rPr>
          <w:rFonts w:asciiTheme="minorHAnsi" w:eastAsia="Arial" w:hAnsiTheme="minorHAnsi" w:cs="Arial"/>
          <w:b/>
          <w:color w:val="0070C0"/>
          <w:spacing w:val="2"/>
          <w:w w:val="102"/>
          <w:sz w:val="28"/>
          <w:szCs w:val="28"/>
        </w:rPr>
        <w:t>an</w:t>
      </w:r>
      <w:r w:rsidR="0016287A" w:rsidRPr="00416F6D">
        <w:rPr>
          <w:rFonts w:asciiTheme="minorHAnsi" w:eastAsia="Arial" w:hAnsiTheme="minorHAnsi" w:cs="Arial"/>
          <w:b/>
          <w:color w:val="0070C0"/>
          <w:w w:val="102"/>
          <w:sz w:val="28"/>
          <w:szCs w:val="28"/>
        </w:rPr>
        <w:t>t</w:t>
      </w:r>
    </w:p>
    <w:p w14:paraId="749E75B9" w14:textId="77777777" w:rsidR="00CC09AE" w:rsidRPr="00416F6D" w:rsidRDefault="00CC09AE">
      <w:pPr>
        <w:ind w:left="105"/>
        <w:rPr>
          <w:rFonts w:asciiTheme="minorHAnsi" w:eastAsia="Arial" w:hAnsiTheme="minorHAnsi" w:cs="Arial"/>
          <w:color w:val="0070C0"/>
          <w:sz w:val="28"/>
          <w:szCs w:val="28"/>
        </w:rPr>
      </w:pPr>
    </w:p>
    <w:p w14:paraId="7E1728DF" w14:textId="77777777" w:rsidR="00E514A6" w:rsidRPr="00E54A32" w:rsidRDefault="0016287A">
      <w:pPr>
        <w:spacing w:before="8" w:line="251" w:lineRule="auto"/>
        <w:ind w:left="105" w:right="121"/>
        <w:rPr>
          <w:rFonts w:asciiTheme="minorHAnsi" w:eastAsia="Arial" w:hAnsiTheme="minorHAnsi" w:cs="Arial"/>
          <w:sz w:val="24"/>
          <w:szCs w:val="24"/>
        </w:rPr>
      </w:pPr>
      <w:r w:rsidRPr="00E54A32">
        <w:rPr>
          <w:rFonts w:asciiTheme="minorHAnsi" w:eastAsia="Arial" w:hAnsiTheme="minorHAnsi" w:cs="Arial"/>
          <w:spacing w:val="2"/>
          <w:sz w:val="24"/>
          <w:szCs w:val="24"/>
        </w:rPr>
        <w:t>Look</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t</w:t>
      </w:r>
      <w:r w:rsidRPr="00E54A32">
        <w:rPr>
          <w:rFonts w:asciiTheme="minorHAnsi" w:eastAsia="Arial" w:hAnsiTheme="minorHAnsi" w:cs="Arial"/>
          <w:spacing w:val="7"/>
          <w:sz w:val="24"/>
          <w:szCs w:val="24"/>
        </w:rPr>
        <w:t xml:space="preserve"> </w:t>
      </w:r>
      <w:r w:rsidR="00CC09AE">
        <w:rPr>
          <w:rFonts w:asciiTheme="minorHAnsi" w:eastAsia="Arial" w:hAnsiTheme="minorHAnsi" w:cs="Arial"/>
          <w:spacing w:val="2"/>
          <w:sz w:val="24"/>
          <w:szCs w:val="24"/>
        </w:rPr>
        <w:t>Llanbedr DC’s</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capac</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s</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a</w:t>
      </w:r>
      <w:r w:rsidR="006D6818" w:rsidRPr="00E54A32">
        <w:rPr>
          <w:rFonts w:asciiTheme="minorHAnsi" w:eastAsia="Arial" w:hAnsiTheme="minorHAnsi" w:cs="Arial"/>
          <w:sz w:val="24"/>
          <w:szCs w:val="24"/>
        </w:rPr>
        <w:t xml:space="preserve"> </w:t>
      </w:r>
      <w:r w:rsidR="00152D94" w:rsidRPr="00E54A32">
        <w:rPr>
          <w:rFonts w:asciiTheme="minorHAnsi" w:eastAsia="Arial" w:hAnsiTheme="minorHAnsi" w:cs="Arial"/>
          <w:sz w:val="24"/>
          <w:szCs w:val="24"/>
        </w:rPr>
        <w:t>community</w:t>
      </w:r>
      <w:r w:rsidR="00CC09AE">
        <w:rPr>
          <w:rFonts w:asciiTheme="minorHAnsi" w:eastAsia="Arial" w:hAnsiTheme="minorHAnsi" w:cs="Arial"/>
          <w:sz w:val="24"/>
          <w:szCs w:val="24"/>
        </w:rPr>
        <w:t>,</w:t>
      </w:r>
      <w:r w:rsidRPr="00E54A32">
        <w:rPr>
          <w:rFonts w:asciiTheme="minorHAnsi" w:eastAsia="Arial" w:hAnsiTheme="minorHAnsi" w:cs="Arial"/>
          <w:spacing w:val="28"/>
          <w:sz w:val="24"/>
          <w:szCs w:val="24"/>
        </w:rPr>
        <w:t xml:space="preserve"> </w:t>
      </w:r>
      <w:r w:rsidR="006D6818" w:rsidRPr="00E54A32">
        <w:rPr>
          <w:rFonts w:asciiTheme="minorHAnsi" w:eastAsia="Arial" w:hAnsiTheme="minorHAnsi" w:cs="Arial"/>
          <w:spacing w:val="3"/>
          <w:sz w:val="24"/>
          <w:szCs w:val="24"/>
        </w:rPr>
        <w:t>the age demographics do not lend themselves to</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anag</w:t>
      </w:r>
      <w:r w:rsidR="006D6818" w:rsidRPr="00E54A32">
        <w:rPr>
          <w:rFonts w:asciiTheme="minorHAnsi" w:eastAsia="Arial" w:hAnsiTheme="minorHAnsi" w:cs="Arial"/>
          <w:sz w:val="24"/>
          <w:szCs w:val="24"/>
        </w:rPr>
        <w:t>ing</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 xml:space="preserve">he </w:t>
      </w:r>
      <w:r w:rsidRPr="00E54A32">
        <w:rPr>
          <w:rFonts w:asciiTheme="minorHAnsi" w:eastAsia="Arial" w:hAnsiTheme="minorHAnsi" w:cs="Arial"/>
          <w:spacing w:val="2"/>
          <w:sz w:val="24"/>
          <w:szCs w:val="24"/>
        </w:rPr>
        <w:t>pub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t</w:t>
      </w:r>
      <w:r w:rsidRPr="00E54A32">
        <w:rPr>
          <w:rFonts w:asciiTheme="minorHAnsi" w:eastAsia="Arial" w:hAnsiTheme="minorHAnsi" w:cs="Arial"/>
          <w:spacing w:val="32"/>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p</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l</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k</w:t>
      </w:r>
      <w:r w:rsidRPr="00E54A32">
        <w:rPr>
          <w:rFonts w:asciiTheme="minorHAnsi" w:eastAsia="Arial" w:hAnsiTheme="minorHAnsi" w:cs="Arial"/>
          <w:spacing w:val="14"/>
          <w:sz w:val="24"/>
          <w:szCs w:val="24"/>
        </w:rPr>
        <w:t xml:space="preserve"> </w:t>
      </w:r>
      <w:r w:rsidR="00CC09AE">
        <w:rPr>
          <w:rFonts w:asciiTheme="minorHAnsi" w:eastAsia="Arial" w:hAnsiTheme="minorHAnsi" w:cs="Arial"/>
          <w:spacing w:val="14"/>
          <w:sz w:val="24"/>
          <w:szCs w:val="24"/>
        </w:rPr>
        <w:t xml:space="preserve">involved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anag</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abov</w:t>
      </w:r>
      <w:r w:rsidRPr="00E54A32">
        <w:rPr>
          <w:rFonts w:asciiTheme="minorHAnsi" w:eastAsia="Arial" w:hAnsiTheme="minorHAnsi" w:cs="Arial"/>
          <w:sz w:val="24"/>
          <w:szCs w:val="24"/>
        </w:rPr>
        <w:t>e</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aspec</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ness</w:t>
      </w:r>
      <w:r w:rsidRPr="00E54A32">
        <w:rPr>
          <w:rFonts w:asciiTheme="minorHAnsi" w:eastAsia="Arial" w:hAnsiTheme="minorHAnsi" w:cs="Arial"/>
          <w:sz w:val="24"/>
          <w:szCs w:val="24"/>
        </w:rPr>
        <w:t>.</w:t>
      </w:r>
      <w:r w:rsidRPr="00E54A32">
        <w:rPr>
          <w:rFonts w:asciiTheme="minorHAnsi" w:eastAsia="Arial" w:hAnsiTheme="minorHAnsi" w:cs="Arial"/>
          <w:spacing w:val="22"/>
          <w:sz w:val="24"/>
          <w:szCs w:val="24"/>
        </w:rPr>
        <w:t xml:space="preserve"> </w:t>
      </w:r>
      <w:r w:rsidR="006D6818" w:rsidRPr="00E54A32">
        <w:rPr>
          <w:rFonts w:asciiTheme="minorHAnsi" w:eastAsia="Arial" w:hAnsiTheme="minorHAnsi" w:cs="Arial"/>
          <w:spacing w:val="22"/>
          <w:sz w:val="24"/>
          <w:szCs w:val="24"/>
        </w:rPr>
        <w:t xml:space="preserve">The majority of the population is too old for the </w:t>
      </w:r>
      <w:r w:rsidR="008859A5" w:rsidRPr="00E54A32">
        <w:rPr>
          <w:rFonts w:asciiTheme="minorHAnsi" w:eastAsia="Arial" w:hAnsiTheme="minorHAnsi" w:cs="Arial"/>
          <w:spacing w:val="22"/>
          <w:sz w:val="24"/>
          <w:szCs w:val="24"/>
        </w:rPr>
        <w:t>rigors</w:t>
      </w:r>
      <w:r w:rsidR="006D6818" w:rsidRPr="00E54A32">
        <w:rPr>
          <w:rFonts w:asciiTheme="minorHAnsi" w:eastAsia="Arial" w:hAnsiTheme="minorHAnsi" w:cs="Arial"/>
          <w:spacing w:val="22"/>
          <w:sz w:val="24"/>
          <w:szCs w:val="24"/>
        </w:rPr>
        <w:t xml:space="preserve"> of daily serving or do not have the flexib</w:t>
      </w:r>
      <w:r w:rsidR="00CC09AE">
        <w:rPr>
          <w:rFonts w:asciiTheme="minorHAnsi" w:eastAsia="Arial" w:hAnsiTheme="minorHAnsi" w:cs="Arial"/>
          <w:spacing w:val="22"/>
          <w:sz w:val="24"/>
          <w:szCs w:val="24"/>
        </w:rPr>
        <w:t>ility with young families.  It is therefore recommended that this activity should</w:t>
      </w:r>
      <w:r w:rsidRPr="00E54A32">
        <w:rPr>
          <w:rFonts w:asciiTheme="minorHAnsi" w:eastAsia="Arial" w:hAnsiTheme="minorHAnsi" w:cs="Arial"/>
          <w:spacing w:val="22"/>
          <w:sz w:val="24"/>
          <w:szCs w:val="24"/>
        </w:rPr>
        <w:t xml:space="preserve"> </w:t>
      </w:r>
      <w:r w:rsidR="006D6818" w:rsidRPr="00E54A32">
        <w:rPr>
          <w:rFonts w:asciiTheme="minorHAnsi" w:eastAsia="Arial" w:hAnsiTheme="minorHAnsi" w:cs="Arial"/>
          <w:spacing w:val="22"/>
          <w:sz w:val="24"/>
          <w:szCs w:val="24"/>
        </w:rPr>
        <w:t xml:space="preserve">be </w:t>
      </w:r>
      <w:r w:rsidRPr="00E54A32">
        <w:rPr>
          <w:rFonts w:asciiTheme="minorHAnsi" w:eastAsia="Arial" w:hAnsiTheme="minorHAnsi" w:cs="Arial"/>
          <w:spacing w:val="2"/>
          <w:sz w:val="24"/>
          <w:szCs w:val="24"/>
        </w:rPr>
        <w:t>con</w:t>
      </w:r>
      <w:r w:rsidRPr="00E54A32">
        <w:rPr>
          <w:rFonts w:asciiTheme="minorHAnsi" w:eastAsia="Arial" w:hAnsiTheme="minorHAnsi" w:cs="Arial"/>
          <w:spacing w:val="1"/>
          <w:sz w:val="24"/>
          <w:szCs w:val="24"/>
        </w:rPr>
        <w:t>tr</w:t>
      </w:r>
      <w:r w:rsidRPr="00E54A32">
        <w:rPr>
          <w:rFonts w:asciiTheme="minorHAnsi" w:eastAsia="Arial" w:hAnsiTheme="minorHAnsi" w:cs="Arial"/>
          <w:spacing w:val="2"/>
          <w:sz w:val="24"/>
          <w:szCs w:val="24"/>
        </w:rPr>
        <w:t>ac</w:t>
      </w:r>
      <w:r w:rsidRPr="00E54A32">
        <w:rPr>
          <w:rFonts w:asciiTheme="minorHAnsi" w:eastAsia="Arial" w:hAnsiTheme="minorHAnsi" w:cs="Arial"/>
          <w:sz w:val="24"/>
          <w:szCs w:val="24"/>
        </w:rPr>
        <w:t>t</w:t>
      </w:r>
      <w:r w:rsidR="00CC09AE">
        <w:rPr>
          <w:rFonts w:asciiTheme="minorHAnsi" w:eastAsia="Arial" w:hAnsiTheme="minorHAnsi" w:cs="Arial"/>
          <w:sz w:val="24"/>
          <w:szCs w:val="24"/>
        </w:rPr>
        <w:t>ed</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ou</w:t>
      </w:r>
      <w:r w:rsidRPr="00E54A32">
        <w:rPr>
          <w:rFonts w:asciiTheme="minorHAnsi" w:eastAsia="Arial" w:hAnsiTheme="minorHAnsi" w:cs="Arial"/>
          <w:sz w:val="24"/>
          <w:szCs w:val="24"/>
        </w:rPr>
        <w:t>t</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enan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w:t>
      </w:r>
      <w:r w:rsidRPr="00E54A32">
        <w:rPr>
          <w:rFonts w:asciiTheme="minorHAnsi" w:eastAsia="Arial" w:hAnsiTheme="minorHAnsi" w:cs="Arial"/>
          <w:spacing w:val="18"/>
          <w:sz w:val="24"/>
          <w:szCs w:val="24"/>
        </w:rPr>
        <w:t xml:space="preserve"> </w:t>
      </w:r>
      <w:r w:rsidR="006D6818" w:rsidRPr="00E54A32">
        <w:rPr>
          <w:rFonts w:asciiTheme="minorHAnsi" w:eastAsia="Arial" w:hAnsiTheme="minorHAnsi" w:cs="Arial"/>
          <w:spacing w:val="4"/>
          <w:sz w:val="24"/>
          <w:szCs w:val="24"/>
        </w:rPr>
        <w:t xml:space="preserve">A tender would be advertised </w:t>
      </w:r>
      <w:r w:rsidR="00CC09AE">
        <w:rPr>
          <w:rFonts w:asciiTheme="minorHAnsi" w:eastAsia="Arial" w:hAnsiTheme="minorHAnsi" w:cs="Arial"/>
          <w:spacing w:val="4"/>
          <w:sz w:val="24"/>
          <w:szCs w:val="24"/>
        </w:rPr>
        <w:t xml:space="preserve">which had clear details of how </w:t>
      </w:r>
      <w:r w:rsidR="006D6818" w:rsidRPr="00E54A32">
        <w:rPr>
          <w:rFonts w:asciiTheme="minorHAnsi" w:eastAsia="Arial" w:hAnsiTheme="minorHAnsi" w:cs="Arial"/>
          <w:spacing w:val="4"/>
          <w:sz w:val="24"/>
          <w:szCs w:val="24"/>
        </w:rPr>
        <w:t xml:space="preserve">the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enan</w:t>
      </w:r>
      <w:r w:rsidRPr="00E54A32">
        <w:rPr>
          <w:rFonts w:asciiTheme="minorHAnsi" w:eastAsia="Arial" w:hAnsiTheme="minorHAnsi" w:cs="Arial"/>
          <w:sz w:val="24"/>
          <w:szCs w:val="24"/>
        </w:rPr>
        <w:t>t</w:t>
      </w:r>
      <w:r w:rsidR="006D6818" w:rsidRPr="00E54A32">
        <w:rPr>
          <w:rFonts w:asciiTheme="minorHAnsi" w:eastAsia="Arial" w:hAnsiTheme="minorHAnsi" w:cs="Arial"/>
          <w:sz w:val="24"/>
          <w:szCs w:val="24"/>
        </w:rPr>
        <w:t xml:space="preserve"> would manage</w:t>
      </w:r>
      <w:r w:rsidR="006D6818" w:rsidRPr="00E54A32">
        <w:rPr>
          <w:rFonts w:asciiTheme="minorHAnsi" w:eastAsia="Arial" w:hAnsiTheme="minorHAnsi" w:cs="Arial"/>
          <w:spacing w:val="16"/>
          <w:sz w:val="24"/>
          <w:szCs w:val="24"/>
        </w:rPr>
        <w:t xml:space="preserve"> the</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day</w:t>
      </w:r>
      <w:r w:rsidRPr="00E54A32">
        <w:rPr>
          <w:rFonts w:asciiTheme="minorHAnsi" w:eastAsia="Cambria" w:hAnsiTheme="minorHAnsi" w:cs="Arial"/>
          <w:spacing w:val="1"/>
          <w:sz w:val="24"/>
          <w:szCs w:val="24"/>
        </w:rPr>
        <w:t>-</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Cambria" w:hAnsiTheme="minorHAnsi" w:cs="Arial"/>
          <w:spacing w:val="1"/>
          <w:sz w:val="24"/>
          <w:szCs w:val="24"/>
        </w:rPr>
        <w:t>-</w:t>
      </w:r>
      <w:r w:rsidRPr="00E54A32">
        <w:rPr>
          <w:rFonts w:asciiTheme="minorHAnsi" w:eastAsia="Arial" w:hAnsiTheme="minorHAnsi" w:cs="Arial"/>
          <w:spacing w:val="2"/>
          <w:sz w:val="24"/>
          <w:szCs w:val="24"/>
        </w:rPr>
        <w:t>da</w:t>
      </w:r>
      <w:r w:rsidRPr="00E54A32">
        <w:rPr>
          <w:rFonts w:asciiTheme="minorHAnsi" w:eastAsia="Arial" w:hAnsiTheme="minorHAnsi" w:cs="Arial"/>
          <w:sz w:val="24"/>
          <w:szCs w:val="24"/>
        </w:rPr>
        <w:t>y</w:t>
      </w:r>
      <w:r w:rsidRPr="00E54A32">
        <w:rPr>
          <w:rFonts w:asciiTheme="minorHAnsi" w:eastAsia="Arial" w:hAnsiTheme="minorHAnsi" w:cs="Arial"/>
          <w:spacing w:val="25"/>
          <w:sz w:val="24"/>
          <w:szCs w:val="24"/>
        </w:rPr>
        <w:t xml:space="preserve"> </w:t>
      </w:r>
      <w:r w:rsidR="006D6818" w:rsidRPr="00E54A32">
        <w:rPr>
          <w:rFonts w:asciiTheme="minorHAnsi" w:eastAsia="Arial" w:hAnsiTheme="minorHAnsi" w:cs="Arial"/>
          <w:spacing w:val="25"/>
          <w:sz w:val="24"/>
          <w:szCs w:val="24"/>
        </w:rPr>
        <w:t>operations</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w:t>
      </w:r>
      <w:r w:rsidRPr="00E54A32">
        <w:rPr>
          <w:rFonts w:asciiTheme="minorHAnsi" w:eastAsia="Arial" w:hAnsiTheme="minorHAnsi" w:cs="Arial"/>
          <w:sz w:val="24"/>
          <w:szCs w:val="24"/>
        </w:rPr>
        <w:t>s</w:t>
      </w:r>
      <w:r w:rsidR="006D6818" w:rsidRPr="00E54A32">
        <w:rPr>
          <w:rFonts w:asciiTheme="minorHAnsi" w:eastAsia="Arial" w:hAnsiTheme="minorHAnsi" w:cs="Arial"/>
          <w:sz w:val="24"/>
          <w:szCs w:val="24"/>
        </w:rPr>
        <w:t>.  It would be clear that community e</w:t>
      </w:r>
      <w:r w:rsidR="00CC09AE">
        <w:rPr>
          <w:rFonts w:asciiTheme="minorHAnsi" w:eastAsia="Arial" w:hAnsiTheme="minorHAnsi" w:cs="Arial"/>
          <w:sz w:val="24"/>
          <w:szCs w:val="24"/>
        </w:rPr>
        <w:t>ngagement in terms of events, skills</w:t>
      </w:r>
      <w:r w:rsidR="006D6818" w:rsidRPr="00E54A32">
        <w:rPr>
          <w:rFonts w:asciiTheme="minorHAnsi" w:eastAsia="Arial" w:hAnsiTheme="minorHAnsi" w:cs="Arial"/>
          <w:sz w:val="24"/>
          <w:szCs w:val="24"/>
        </w:rPr>
        <w:t xml:space="preserve"> training and providing community volunteering</w:t>
      </w:r>
      <w:r w:rsidR="00CC09AE">
        <w:rPr>
          <w:rFonts w:asciiTheme="minorHAnsi" w:eastAsia="Arial" w:hAnsiTheme="minorHAnsi" w:cs="Arial"/>
          <w:sz w:val="24"/>
          <w:szCs w:val="24"/>
        </w:rPr>
        <w:t xml:space="preserve"> opportunities </w:t>
      </w:r>
      <w:r w:rsidR="006D6818" w:rsidRPr="00E54A32">
        <w:rPr>
          <w:rFonts w:asciiTheme="minorHAnsi" w:eastAsia="Arial" w:hAnsiTheme="minorHAnsi" w:cs="Arial"/>
          <w:sz w:val="24"/>
          <w:szCs w:val="24"/>
        </w:rPr>
        <w:t xml:space="preserve">would be paramount. </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ttr</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enan</w:t>
      </w:r>
      <w:r w:rsidRPr="00E54A32">
        <w:rPr>
          <w:rFonts w:asciiTheme="minorHAnsi" w:eastAsia="Arial" w:hAnsiTheme="minorHAnsi" w:cs="Arial"/>
          <w:sz w:val="24"/>
          <w:szCs w:val="24"/>
        </w:rPr>
        <w:t>t</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w w:val="102"/>
          <w:sz w:val="24"/>
          <w:szCs w:val="24"/>
        </w:rPr>
        <w:t>i</w:t>
      </w:r>
      <w:r w:rsidRPr="00E54A32">
        <w:rPr>
          <w:rFonts w:asciiTheme="minorHAnsi" w:eastAsia="Arial" w:hAnsiTheme="minorHAnsi" w:cs="Arial"/>
          <w:w w:val="102"/>
          <w:sz w:val="24"/>
          <w:szCs w:val="24"/>
        </w:rPr>
        <w:t xml:space="preserve">s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00CC09AE">
        <w:rPr>
          <w:rFonts w:asciiTheme="minorHAnsi" w:eastAsia="Arial" w:hAnsiTheme="minorHAnsi" w:cs="Arial"/>
          <w:spacing w:val="3"/>
          <w:sz w:val="24"/>
          <w:szCs w:val="24"/>
        </w:rPr>
        <w:t xml:space="preserve">the </w:t>
      </w:r>
      <w:r w:rsidR="00CF07D3">
        <w:rPr>
          <w:rFonts w:asciiTheme="minorHAnsi" w:eastAsia="Arial" w:hAnsiTheme="minorHAnsi" w:cs="Arial"/>
          <w:spacing w:val="3"/>
          <w:sz w:val="24"/>
          <w:szCs w:val="24"/>
        </w:rPr>
        <w:t>Society</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suppo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m</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y</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iti</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ll</w:t>
      </w:r>
      <w:r w:rsidRPr="00E54A32">
        <w:rPr>
          <w:rFonts w:asciiTheme="minorHAnsi" w:eastAsia="Arial" w:hAnsiTheme="minorHAnsi" w:cs="Arial"/>
          <w:sz w:val="24"/>
          <w:szCs w:val="24"/>
        </w:rPr>
        <w:t>y</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keep</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eas</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pay</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s</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w</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s</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poss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w w:val="102"/>
          <w:sz w:val="24"/>
          <w:szCs w:val="24"/>
        </w:rPr>
        <w:t>an</w:t>
      </w:r>
      <w:r w:rsidRPr="00E54A32">
        <w:rPr>
          <w:rFonts w:asciiTheme="minorHAnsi" w:eastAsia="Arial" w:hAnsiTheme="minorHAnsi" w:cs="Arial"/>
          <w:w w:val="102"/>
          <w:sz w:val="24"/>
          <w:szCs w:val="24"/>
        </w:rPr>
        <w:t xml:space="preserve">d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y</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bene</w:t>
      </w:r>
      <w:r w:rsidRPr="00E54A32">
        <w:rPr>
          <w:rFonts w:asciiTheme="minorHAnsi" w:eastAsia="Arial" w:hAnsiTheme="minorHAnsi" w:cs="Arial"/>
          <w:spacing w:val="1"/>
          <w:sz w:val="24"/>
          <w:szCs w:val="24"/>
        </w:rPr>
        <w:t>fi</w:t>
      </w:r>
      <w:r w:rsidRPr="00E54A32">
        <w:rPr>
          <w:rFonts w:asciiTheme="minorHAnsi" w:eastAsia="Arial" w:hAnsiTheme="minorHAnsi" w:cs="Arial"/>
          <w:sz w:val="24"/>
          <w:szCs w:val="24"/>
        </w:rPr>
        <w:t>t</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d</w:t>
      </w:r>
      <w:r w:rsidRPr="00E54A32">
        <w:rPr>
          <w:rFonts w:asciiTheme="minorHAnsi" w:eastAsia="Arial" w:hAnsiTheme="minorHAnsi" w:cs="Arial"/>
          <w:spacing w:val="1"/>
          <w:sz w:val="24"/>
          <w:szCs w:val="24"/>
        </w:rPr>
        <w:t>ir</w:t>
      </w:r>
      <w:r w:rsidRPr="00E54A32">
        <w:rPr>
          <w:rFonts w:asciiTheme="minorHAnsi" w:eastAsia="Arial" w:hAnsiTheme="minorHAnsi" w:cs="Arial"/>
          <w:spacing w:val="2"/>
          <w:sz w:val="24"/>
          <w:szCs w:val="24"/>
        </w:rPr>
        <w:t>ec</w:t>
      </w:r>
      <w:r w:rsidRPr="00E54A32">
        <w:rPr>
          <w:rFonts w:asciiTheme="minorHAnsi" w:eastAsia="Arial" w:hAnsiTheme="minorHAnsi" w:cs="Arial"/>
          <w:spacing w:val="1"/>
          <w:sz w:val="24"/>
          <w:szCs w:val="24"/>
        </w:rPr>
        <w:t>tl</w:t>
      </w:r>
      <w:r w:rsidRPr="00E54A32">
        <w:rPr>
          <w:rFonts w:asciiTheme="minorHAnsi" w:eastAsia="Arial" w:hAnsiTheme="minorHAnsi" w:cs="Arial"/>
          <w:sz w:val="24"/>
          <w:szCs w:val="24"/>
        </w:rPr>
        <w:t>y</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fit</w:t>
      </w:r>
      <w:r w:rsidRPr="00E54A32">
        <w:rPr>
          <w:rFonts w:asciiTheme="minorHAnsi" w:eastAsia="Arial" w:hAnsiTheme="minorHAnsi" w:cs="Arial"/>
          <w:spacing w:val="2"/>
          <w:sz w:val="24"/>
          <w:szCs w:val="24"/>
        </w:rPr>
        <w:t>ab</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e</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9"/>
          <w:sz w:val="24"/>
          <w:szCs w:val="24"/>
        </w:rPr>
        <w:t xml:space="preserve"> </w:t>
      </w:r>
      <w:r w:rsidR="00CF07D3">
        <w:rPr>
          <w:rFonts w:asciiTheme="minorHAnsi" w:eastAsia="Arial" w:hAnsiTheme="minorHAnsi" w:cs="Arial"/>
          <w:spacing w:val="9"/>
          <w:sz w:val="24"/>
          <w:szCs w:val="24"/>
        </w:rPr>
        <w:t>After a capped ceiling,</w:t>
      </w:r>
      <w:r w:rsidR="006D6818" w:rsidRPr="00E54A32">
        <w:rPr>
          <w:rFonts w:asciiTheme="minorHAnsi" w:eastAsia="Arial" w:hAnsiTheme="minorHAnsi" w:cs="Arial"/>
          <w:spacing w:val="9"/>
          <w:sz w:val="24"/>
          <w:szCs w:val="24"/>
        </w:rPr>
        <w:t xml:space="preserve"> there would be a sharing of the profits.  </w:t>
      </w:r>
      <w:r w:rsidR="00CF07D3">
        <w:rPr>
          <w:rFonts w:asciiTheme="minorHAnsi" w:eastAsia="Arial" w:hAnsiTheme="minorHAnsi" w:cs="Arial"/>
          <w:spacing w:val="9"/>
          <w:sz w:val="24"/>
          <w:szCs w:val="24"/>
        </w:rPr>
        <w:t>T</w:t>
      </w:r>
      <w:r w:rsidRPr="00E54A32">
        <w:rPr>
          <w:rFonts w:asciiTheme="minorHAnsi" w:eastAsia="Arial" w:hAnsiTheme="minorHAnsi" w:cs="Arial"/>
          <w:spacing w:val="2"/>
          <w:sz w:val="24"/>
          <w:szCs w:val="24"/>
        </w:rPr>
        <w:t>he</w:t>
      </w:r>
      <w:r w:rsidR="006D6818" w:rsidRPr="00E54A32">
        <w:rPr>
          <w:rFonts w:asciiTheme="minorHAnsi" w:eastAsia="Arial" w:hAnsiTheme="minorHAnsi" w:cs="Arial"/>
          <w:sz w:val="24"/>
          <w:szCs w:val="24"/>
        </w:rPr>
        <w:t xml:space="preserve"> tenant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00CF07D3">
        <w:rPr>
          <w:rFonts w:asciiTheme="minorHAnsi" w:eastAsia="Arial" w:hAnsiTheme="minorHAnsi" w:cs="Arial"/>
          <w:sz w:val="24"/>
          <w:szCs w:val="24"/>
        </w:rPr>
        <w:t xml:space="preserve"> therefore </w:t>
      </w:r>
      <w:r w:rsidRPr="00E54A32">
        <w:rPr>
          <w:rFonts w:asciiTheme="minorHAnsi" w:eastAsia="Arial" w:hAnsiTheme="minorHAnsi" w:cs="Arial"/>
          <w:spacing w:val="2"/>
          <w:sz w:val="24"/>
          <w:szCs w:val="24"/>
        </w:rPr>
        <w:t>hav</w:t>
      </w:r>
      <w:r w:rsidRPr="00E54A32">
        <w:rPr>
          <w:rFonts w:asciiTheme="minorHAnsi" w:eastAsia="Arial" w:hAnsiTheme="minorHAnsi" w:cs="Arial"/>
          <w:sz w:val="24"/>
          <w:szCs w:val="24"/>
        </w:rPr>
        <w:t>e</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w w:val="102"/>
          <w:sz w:val="24"/>
          <w:szCs w:val="24"/>
        </w:rPr>
        <w:t>eve</w:t>
      </w:r>
      <w:r w:rsidRPr="00E54A32">
        <w:rPr>
          <w:rFonts w:asciiTheme="minorHAnsi" w:eastAsia="Arial" w:hAnsiTheme="minorHAnsi" w:cs="Arial"/>
          <w:spacing w:val="1"/>
          <w:w w:val="102"/>
          <w:sz w:val="24"/>
          <w:szCs w:val="24"/>
        </w:rPr>
        <w:t>r</w:t>
      </w:r>
      <w:r w:rsidRPr="00E54A32">
        <w:rPr>
          <w:rFonts w:asciiTheme="minorHAnsi" w:eastAsia="Arial" w:hAnsiTheme="minorHAnsi" w:cs="Arial"/>
          <w:w w:val="102"/>
          <w:sz w:val="24"/>
          <w:szCs w:val="24"/>
        </w:rPr>
        <w:t xml:space="preserve">y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ncen</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v</w:t>
      </w:r>
      <w:r w:rsidRPr="00E54A32">
        <w:rPr>
          <w:rFonts w:asciiTheme="minorHAnsi" w:eastAsia="Arial" w:hAnsiTheme="minorHAnsi" w:cs="Arial"/>
          <w:sz w:val="24"/>
          <w:szCs w:val="24"/>
        </w:rPr>
        <w:t>e</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ensu</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pa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ve</w:t>
      </w:r>
      <w:r w:rsidRPr="00E54A32">
        <w:rPr>
          <w:rFonts w:asciiTheme="minorHAnsi" w:eastAsia="Arial" w:hAnsiTheme="minorHAnsi" w:cs="Arial"/>
          <w:sz w:val="24"/>
          <w:szCs w:val="24"/>
        </w:rPr>
        <w:t>s</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g</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00CF07D3">
        <w:rPr>
          <w:rFonts w:asciiTheme="minorHAnsi" w:eastAsia="Arial" w:hAnsiTheme="minorHAnsi" w:cs="Arial"/>
          <w:spacing w:val="4"/>
          <w:sz w:val="24"/>
          <w:szCs w:val="24"/>
        </w:rPr>
        <w:t xml:space="preserve">The </w:t>
      </w:r>
      <w:r w:rsidR="00CF07D3">
        <w:rPr>
          <w:rFonts w:asciiTheme="minorHAnsi" w:eastAsia="Arial" w:hAnsiTheme="minorHAnsi" w:cs="Arial"/>
          <w:spacing w:val="3"/>
          <w:sz w:val="24"/>
          <w:szCs w:val="24"/>
        </w:rPr>
        <w:t>Society</w:t>
      </w:r>
      <w:r w:rsidRPr="00E54A32">
        <w:rPr>
          <w:rFonts w:asciiTheme="minorHAnsi" w:eastAsia="Arial" w:hAnsiTheme="minorHAnsi" w:cs="Arial"/>
          <w:spacing w:val="11"/>
          <w:sz w:val="24"/>
          <w:szCs w:val="24"/>
        </w:rPr>
        <w:t xml:space="preserve"> </w:t>
      </w:r>
      <w:r w:rsidR="00CF07D3">
        <w:rPr>
          <w:rFonts w:asciiTheme="minorHAnsi" w:eastAsia="Arial" w:hAnsiTheme="minorHAnsi" w:cs="Arial"/>
          <w:spacing w:val="3"/>
          <w:sz w:val="24"/>
          <w:szCs w:val="24"/>
        </w:rPr>
        <w:t>is advised to</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nv</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w w:val="102"/>
          <w:sz w:val="24"/>
          <w:szCs w:val="24"/>
        </w:rPr>
        <w:t>t</w:t>
      </w:r>
      <w:r w:rsidRPr="00E54A32">
        <w:rPr>
          <w:rFonts w:asciiTheme="minorHAnsi" w:eastAsia="Arial" w:hAnsiTheme="minorHAnsi" w:cs="Arial"/>
          <w:spacing w:val="2"/>
          <w:w w:val="102"/>
          <w:sz w:val="24"/>
          <w:szCs w:val="24"/>
        </w:rPr>
        <w:t>enan</w:t>
      </w:r>
      <w:r w:rsidRPr="00E54A32">
        <w:rPr>
          <w:rFonts w:asciiTheme="minorHAnsi" w:eastAsia="Arial" w:hAnsiTheme="minorHAnsi" w:cs="Arial"/>
          <w:spacing w:val="1"/>
          <w:w w:val="102"/>
          <w:sz w:val="24"/>
          <w:szCs w:val="24"/>
        </w:rPr>
        <w:t xml:space="preserve">ts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o</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h</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u</w:t>
      </w:r>
      <w:r w:rsidRPr="00E54A32">
        <w:rPr>
          <w:rFonts w:asciiTheme="minorHAnsi" w:eastAsia="Arial" w:hAnsiTheme="minorHAnsi" w:cs="Arial"/>
          <w:sz w:val="24"/>
          <w:szCs w:val="24"/>
        </w:rPr>
        <w:t>n</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sub</w:t>
      </w:r>
      <w:r w:rsidRPr="00E54A32">
        <w:rPr>
          <w:rFonts w:asciiTheme="minorHAnsi" w:eastAsia="Arial" w:hAnsiTheme="minorHAnsi" w:cs="Arial"/>
          <w:spacing w:val="3"/>
          <w:sz w:val="24"/>
          <w:szCs w:val="24"/>
        </w:rPr>
        <w:t>m</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r</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w:t>
      </w:r>
      <w:r w:rsidRPr="00E54A32">
        <w:rPr>
          <w:rFonts w:asciiTheme="minorHAnsi" w:eastAsia="Arial" w:hAnsiTheme="minorHAnsi" w:cs="Arial"/>
          <w:sz w:val="24"/>
          <w:szCs w:val="24"/>
        </w:rPr>
        <w:t>s</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oposa</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s</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8"/>
          <w:sz w:val="24"/>
          <w:szCs w:val="24"/>
        </w:rPr>
        <w:t xml:space="preserve"> </w:t>
      </w:r>
      <w:r w:rsidR="00CF07D3">
        <w:rPr>
          <w:rFonts w:asciiTheme="minorHAnsi" w:eastAsia="Arial" w:hAnsiTheme="minorHAnsi" w:cs="Arial"/>
          <w:spacing w:val="2"/>
          <w:sz w:val="24"/>
          <w:szCs w:val="24"/>
        </w:rPr>
        <w:t>them,</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se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ec</w:t>
      </w:r>
      <w:r w:rsidRPr="00E54A32">
        <w:rPr>
          <w:rFonts w:asciiTheme="minorHAnsi" w:eastAsia="Arial" w:hAnsiTheme="minorHAnsi" w:cs="Arial"/>
          <w:sz w:val="24"/>
          <w:szCs w:val="24"/>
        </w:rPr>
        <w:t>t</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enan</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o</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bes</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ee</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ll</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w w:val="102"/>
          <w:sz w:val="24"/>
          <w:szCs w:val="24"/>
        </w:rPr>
        <w:t>c</w:t>
      </w:r>
      <w:r w:rsidRPr="00E54A32">
        <w:rPr>
          <w:rFonts w:asciiTheme="minorHAnsi" w:eastAsia="Arial" w:hAnsiTheme="minorHAnsi" w:cs="Arial"/>
          <w:spacing w:val="1"/>
          <w:w w:val="102"/>
          <w:sz w:val="24"/>
          <w:szCs w:val="24"/>
        </w:rPr>
        <w:t>ri</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e</w:t>
      </w:r>
      <w:r w:rsidRPr="00E54A32">
        <w:rPr>
          <w:rFonts w:asciiTheme="minorHAnsi" w:eastAsia="Arial" w:hAnsiTheme="minorHAnsi" w:cs="Arial"/>
          <w:spacing w:val="1"/>
          <w:w w:val="102"/>
          <w:sz w:val="24"/>
          <w:szCs w:val="24"/>
        </w:rPr>
        <w:t>ri</w:t>
      </w:r>
      <w:r w:rsidRPr="00E54A32">
        <w:rPr>
          <w:rFonts w:asciiTheme="minorHAnsi" w:eastAsia="Arial" w:hAnsiTheme="minorHAnsi" w:cs="Arial"/>
          <w:spacing w:val="2"/>
          <w:w w:val="102"/>
          <w:sz w:val="24"/>
          <w:szCs w:val="24"/>
        </w:rPr>
        <w:t>a</w:t>
      </w:r>
      <w:r w:rsidRPr="00E54A32">
        <w:rPr>
          <w:rFonts w:asciiTheme="minorHAnsi" w:eastAsia="Arial" w:hAnsiTheme="minorHAnsi" w:cs="Arial"/>
          <w:w w:val="103"/>
          <w:sz w:val="24"/>
          <w:szCs w:val="24"/>
        </w:rPr>
        <w:t>:</w:t>
      </w:r>
    </w:p>
    <w:p w14:paraId="5987FE27" w14:textId="77777777" w:rsidR="00E514A6" w:rsidRPr="00E54A32" w:rsidRDefault="00E514A6">
      <w:pPr>
        <w:spacing w:before="15" w:line="260" w:lineRule="exact"/>
        <w:rPr>
          <w:rFonts w:asciiTheme="minorHAnsi" w:hAnsiTheme="minorHAnsi" w:cs="Arial"/>
          <w:sz w:val="24"/>
          <w:szCs w:val="24"/>
        </w:rPr>
      </w:pPr>
    </w:p>
    <w:p w14:paraId="512E03D8" w14:textId="77777777" w:rsidR="00E514A6" w:rsidRPr="00CF07D3" w:rsidRDefault="0016287A" w:rsidP="00940DAE">
      <w:pPr>
        <w:pStyle w:val="ListParagraph"/>
        <w:numPr>
          <w:ilvl w:val="0"/>
          <w:numId w:val="18"/>
        </w:numPr>
        <w:spacing w:line="252" w:lineRule="auto"/>
        <w:ind w:right="205"/>
        <w:rPr>
          <w:rFonts w:asciiTheme="minorHAnsi" w:eastAsia="Arial" w:hAnsiTheme="minorHAnsi" w:cs="Arial"/>
          <w:spacing w:val="2"/>
          <w:w w:val="102"/>
          <w:sz w:val="24"/>
          <w:szCs w:val="24"/>
        </w:rPr>
      </w:pPr>
      <w:r w:rsidRPr="00CF07D3">
        <w:rPr>
          <w:rFonts w:asciiTheme="minorHAnsi" w:eastAsia="Arial" w:hAnsiTheme="minorHAnsi" w:cs="Arial"/>
          <w:spacing w:val="3"/>
          <w:sz w:val="24"/>
          <w:szCs w:val="24"/>
        </w:rPr>
        <w:t>T</w:t>
      </w:r>
      <w:r w:rsidRPr="00CF07D3">
        <w:rPr>
          <w:rFonts w:asciiTheme="minorHAnsi" w:eastAsia="Arial" w:hAnsiTheme="minorHAnsi" w:cs="Arial"/>
          <w:spacing w:val="2"/>
          <w:sz w:val="24"/>
          <w:szCs w:val="24"/>
        </w:rPr>
        <w:t>he</w:t>
      </w:r>
      <w:r w:rsidRPr="00CF07D3">
        <w:rPr>
          <w:rFonts w:asciiTheme="minorHAnsi" w:eastAsia="Arial" w:hAnsiTheme="minorHAnsi" w:cs="Arial"/>
          <w:sz w:val="24"/>
          <w:szCs w:val="24"/>
        </w:rPr>
        <w:t>y</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3"/>
          <w:sz w:val="24"/>
          <w:szCs w:val="24"/>
        </w:rPr>
        <w:t>m</w:t>
      </w:r>
      <w:r w:rsidRPr="00CF07D3">
        <w:rPr>
          <w:rFonts w:asciiTheme="minorHAnsi" w:eastAsia="Arial" w:hAnsiTheme="minorHAnsi" w:cs="Arial"/>
          <w:spacing w:val="2"/>
          <w:sz w:val="24"/>
          <w:szCs w:val="24"/>
        </w:rPr>
        <w:t>us</w:t>
      </w:r>
      <w:r w:rsidRPr="00CF07D3">
        <w:rPr>
          <w:rFonts w:asciiTheme="minorHAnsi" w:eastAsia="Arial" w:hAnsiTheme="minorHAnsi" w:cs="Arial"/>
          <w:sz w:val="24"/>
          <w:szCs w:val="24"/>
        </w:rPr>
        <w:t>t</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2"/>
          <w:sz w:val="24"/>
          <w:szCs w:val="24"/>
        </w:rPr>
        <w:t>de</w:t>
      </w:r>
      <w:r w:rsidRPr="00CF07D3">
        <w:rPr>
          <w:rFonts w:asciiTheme="minorHAnsi" w:eastAsia="Arial" w:hAnsiTheme="minorHAnsi" w:cs="Arial"/>
          <w:spacing w:val="3"/>
          <w:sz w:val="24"/>
          <w:szCs w:val="24"/>
        </w:rPr>
        <w:t>m</w:t>
      </w:r>
      <w:r w:rsidRPr="00CF07D3">
        <w:rPr>
          <w:rFonts w:asciiTheme="minorHAnsi" w:eastAsia="Arial" w:hAnsiTheme="minorHAnsi" w:cs="Arial"/>
          <w:spacing w:val="2"/>
          <w:sz w:val="24"/>
          <w:szCs w:val="24"/>
        </w:rPr>
        <w:t>ons</w:t>
      </w:r>
      <w:r w:rsidRPr="00CF07D3">
        <w:rPr>
          <w:rFonts w:asciiTheme="minorHAnsi" w:eastAsia="Arial" w:hAnsiTheme="minorHAnsi" w:cs="Arial"/>
          <w:spacing w:val="1"/>
          <w:sz w:val="24"/>
          <w:szCs w:val="24"/>
        </w:rPr>
        <w:t>tr</w:t>
      </w:r>
      <w:r w:rsidRPr="00CF07D3">
        <w:rPr>
          <w:rFonts w:asciiTheme="minorHAnsi" w:eastAsia="Arial" w:hAnsiTheme="minorHAnsi" w:cs="Arial"/>
          <w:spacing w:val="2"/>
          <w:sz w:val="24"/>
          <w:szCs w:val="24"/>
        </w:rPr>
        <w:t>a</w:t>
      </w:r>
      <w:r w:rsidRPr="00CF07D3">
        <w:rPr>
          <w:rFonts w:asciiTheme="minorHAnsi" w:eastAsia="Arial" w:hAnsiTheme="minorHAnsi" w:cs="Arial"/>
          <w:spacing w:val="1"/>
          <w:sz w:val="24"/>
          <w:szCs w:val="24"/>
        </w:rPr>
        <w:t>t</w:t>
      </w:r>
      <w:r w:rsidRPr="00CF07D3">
        <w:rPr>
          <w:rFonts w:asciiTheme="minorHAnsi" w:eastAsia="Arial" w:hAnsiTheme="minorHAnsi" w:cs="Arial"/>
          <w:sz w:val="24"/>
          <w:szCs w:val="24"/>
        </w:rPr>
        <w:t>e</w:t>
      </w:r>
      <w:r w:rsidRPr="00CF07D3">
        <w:rPr>
          <w:rFonts w:asciiTheme="minorHAnsi" w:eastAsia="Arial" w:hAnsiTheme="minorHAnsi" w:cs="Arial"/>
          <w:spacing w:val="29"/>
          <w:sz w:val="24"/>
          <w:szCs w:val="24"/>
        </w:rPr>
        <w:t xml:space="preserve"> </w:t>
      </w:r>
      <w:r w:rsidRPr="00CF07D3">
        <w:rPr>
          <w:rFonts w:asciiTheme="minorHAnsi" w:eastAsia="Arial" w:hAnsiTheme="minorHAnsi" w:cs="Arial"/>
          <w:spacing w:val="2"/>
          <w:sz w:val="24"/>
          <w:szCs w:val="24"/>
        </w:rPr>
        <w:t>ho</w:t>
      </w:r>
      <w:r w:rsidRPr="00CF07D3">
        <w:rPr>
          <w:rFonts w:asciiTheme="minorHAnsi" w:eastAsia="Arial" w:hAnsiTheme="minorHAnsi" w:cs="Arial"/>
          <w:sz w:val="24"/>
          <w:szCs w:val="24"/>
        </w:rPr>
        <w:t>w</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he</w:t>
      </w:r>
      <w:r w:rsidRPr="00CF07D3">
        <w:rPr>
          <w:rFonts w:asciiTheme="minorHAnsi" w:eastAsia="Arial" w:hAnsiTheme="minorHAnsi" w:cs="Arial"/>
          <w:sz w:val="24"/>
          <w:szCs w:val="24"/>
        </w:rPr>
        <w:t>y</w:t>
      </w:r>
      <w:r w:rsidRPr="00CF07D3">
        <w:rPr>
          <w:rFonts w:asciiTheme="minorHAnsi" w:eastAsia="Arial" w:hAnsiTheme="minorHAnsi" w:cs="Arial"/>
          <w:spacing w:val="13"/>
          <w:sz w:val="24"/>
          <w:szCs w:val="24"/>
        </w:rPr>
        <w:t xml:space="preserve"> </w:t>
      </w:r>
      <w:r w:rsidRPr="00CF07D3">
        <w:rPr>
          <w:rFonts w:asciiTheme="minorHAnsi" w:eastAsia="Arial" w:hAnsiTheme="minorHAnsi" w:cs="Arial"/>
          <w:spacing w:val="3"/>
          <w:sz w:val="24"/>
          <w:szCs w:val="24"/>
        </w:rPr>
        <w:t>w</w:t>
      </w:r>
      <w:r w:rsidRPr="00CF07D3">
        <w:rPr>
          <w:rFonts w:asciiTheme="minorHAnsi" w:eastAsia="Arial" w:hAnsiTheme="minorHAnsi" w:cs="Arial"/>
          <w:spacing w:val="1"/>
          <w:sz w:val="24"/>
          <w:szCs w:val="24"/>
        </w:rPr>
        <w:t>il</w:t>
      </w:r>
      <w:r w:rsidRPr="00CF07D3">
        <w:rPr>
          <w:rFonts w:asciiTheme="minorHAnsi" w:eastAsia="Arial" w:hAnsiTheme="minorHAnsi" w:cs="Arial"/>
          <w:sz w:val="24"/>
          <w:szCs w:val="24"/>
        </w:rPr>
        <w:t>l</w:t>
      </w:r>
      <w:r w:rsidRPr="00CF07D3">
        <w:rPr>
          <w:rFonts w:asciiTheme="minorHAnsi" w:eastAsia="Arial" w:hAnsiTheme="minorHAnsi" w:cs="Arial"/>
          <w:spacing w:val="10"/>
          <w:sz w:val="24"/>
          <w:szCs w:val="24"/>
        </w:rPr>
        <w:t xml:space="preserve"> </w:t>
      </w:r>
      <w:r w:rsidRPr="00CF07D3">
        <w:rPr>
          <w:rFonts w:asciiTheme="minorHAnsi" w:eastAsia="Arial" w:hAnsiTheme="minorHAnsi" w:cs="Arial"/>
          <w:spacing w:val="2"/>
          <w:sz w:val="24"/>
          <w:szCs w:val="24"/>
        </w:rPr>
        <w:t>p</w:t>
      </w:r>
      <w:r w:rsidRPr="00CF07D3">
        <w:rPr>
          <w:rFonts w:asciiTheme="minorHAnsi" w:eastAsia="Arial" w:hAnsiTheme="minorHAnsi" w:cs="Arial"/>
          <w:spacing w:val="1"/>
          <w:sz w:val="24"/>
          <w:szCs w:val="24"/>
        </w:rPr>
        <w:t>r</w:t>
      </w:r>
      <w:r w:rsidRPr="00CF07D3">
        <w:rPr>
          <w:rFonts w:asciiTheme="minorHAnsi" w:eastAsia="Arial" w:hAnsiTheme="minorHAnsi" w:cs="Arial"/>
          <w:spacing w:val="2"/>
          <w:sz w:val="24"/>
          <w:szCs w:val="24"/>
        </w:rPr>
        <w:t>ov</w:t>
      </w:r>
      <w:r w:rsidRPr="00CF07D3">
        <w:rPr>
          <w:rFonts w:asciiTheme="minorHAnsi" w:eastAsia="Arial" w:hAnsiTheme="minorHAnsi" w:cs="Arial"/>
          <w:spacing w:val="1"/>
          <w:sz w:val="24"/>
          <w:szCs w:val="24"/>
        </w:rPr>
        <w:t>i</w:t>
      </w:r>
      <w:r w:rsidRPr="00CF07D3">
        <w:rPr>
          <w:rFonts w:asciiTheme="minorHAnsi" w:eastAsia="Arial" w:hAnsiTheme="minorHAnsi" w:cs="Arial"/>
          <w:spacing w:val="2"/>
          <w:sz w:val="24"/>
          <w:szCs w:val="24"/>
        </w:rPr>
        <w:t>d</w:t>
      </w:r>
      <w:r w:rsidRPr="00CF07D3">
        <w:rPr>
          <w:rFonts w:asciiTheme="minorHAnsi" w:eastAsia="Arial" w:hAnsiTheme="minorHAnsi" w:cs="Arial"/>
          <w:sz w:val="24"/>
          <w:szCs w:val="24"/>
        </w:rPr>
        <w:t>e</w:t>
      </w:r>
      <w:r w:rsidRPr="00CF07D3">
        <w:rPr>
          <w:rFonts w:asciiTheme="minorHAnsi" w:eastAsia="Arial" w:hAnsiTheme="minorHAnsi" w:cs="Arial"/>
          <w:spacing w:val="19"/>
          <w:sz w:val="24"/>
          <w:szCs w:val="24"/>
        </w:rPr>
        <w:t xml:space="preserve"> </w:t>
      </w:r>
      <w:r w:rsidRPr="00CF07D3">
        <w:rPr>
          <w:rFonts w:asciiTheme="minorHAnsi" w:eastAsia="Arial" w:hAnsiTheme="minorHAnsi" w:cs="Arial"/>
          <w:sz w:val="24"/>
          <w:szCs w:val="24"/>
        </w:rPr>
        <w:t>a</w:t>
      </w:r>
      <w:r w:rsidRPr="00CF07D3">
        <w:rPr>
          <w:rFonts w:asciiTheme="minorHAnsi" w:eastAsia="Arial" w:hAnsiTheme="minorHAnsi" w:cs="Arial"/>
          <w:spacing w:val="8"/>
          <w:sz w:val="24"/>
          <w:szCs w:val="24"/>
        </w:rPr>
        <w:t xml:space="preserve"> </w:t>
      </w:r>
      <w:r w:rsidRPr="00CF07D3">
        <w:rPr>
          <w:rFonts w:asciiTheme="minorHAnsi" w:eastAsia="Arial" w:hAnsiTheme="minorHAnsi" w:cs="Arial"/>
          <w:spacing w:val="2"/>
          <w:sz w:val="24"/>
          <w:szCs w:val="24"/>
        </w:rPr>
        <w:t>venu</w:t>
      </w:r>
      <w:r w:rsidRPr="00CF07D3">
        <w:rPr>
          <w:rFonts w:asciiTheme="minorHAnsi" w:eastAsia="Arial" w:hAnsiTheme="minorHAnsi" w:cs="Arial"/>
          <w:sz w:val="24"/>
          <w:szCs w:val="24"/>
        </w:rPr>
        <w:t>e</w:t>
      </w:r>
      <w:r w:rsidRPr="00CF07D3">
        <w:rPr>
          <w:rFonts w:asciiTheme="minorHAnsi" w:eastAsia="Arial" w:hAnsiTheme="minorHAnsi" w:cs="Arial"/>
          <w:spacing w:val="16"/>
          <w:sz w:val="24"/>
          <w:szCs w:val="24"/>
        </w:rPr>
        <w:t xml:space="preserve"> </w:t>
      </w:r>
      <w:r w:rsidRPr="00CF07D3">
        <w:rPr>
          <w:rFonts w:asciiTheme="minorHAnsi" w:eastAsia="Arial" w:hAnsiTheme="minorHAnsi" w:cs="Arial"/>
          <w:spacing w:val="1"/>
          <w:sz w:val="24"/>
          <w:szCs w:val="24"/>
        </w:rPr>
        <w:t>f</w:t>
      </w:r>
      <w:r w:rsidRPr="00CF07D3">
        <w:rPr>
          <w:rFonts w:asciiTheme="minorHAnsi" w:eastAsia="Arial" w:hAnsiTheme="minorHAnsi" w:cs="Arial"/>
          <w:spacing w:val="2"/>
          <w:sz w:val="24"/>
          <w:szCs w:val="24"/>
        </w:rPr>
        <w:t>o</w:t>
      </w:r>
      <w:r w:rsidRPr="00CF07D3">
        <w:rPr>
          <w:rFonts w:asciiTheme="minorHAnsi" w:eastAsia="Arial" w:hAnsiTheme="minorHAnsi" w:cs="Arial"/>
          <w:sz w:val="24"/>
          <w:szCs w:val="24"/>
        </w:rPr>
        <w:t>r</w:t>
      </w:r>
      <w:r w:rsidRPr="00CF07D3">
        <w:rPr>
          <w:rFonts w:asciiTheme="minorHAnsi" w:eastAsia="Arial" w:hAnsiTheme="minorHAnsi" w:cs="Arial"/>
          <w:spacing w:val="9"/>
          <w:sz w:val="24"/>
          <w:szCs w:val="24"/>
        </w:rPr>
        <w:t xml:space="preserve"> </w:t>
      </w:r>
      <w:r w:rsidRPr="00CF07D3">
        <w:rPr>
          <w:rFonts w:asciiTheme="minorHAnsi" w:eastAsia="Arial" w:hAnsiTheme="minorHAnsi" w:cs="Arial"/>
          <w:spacing w:val="2"/>
          <w:sz w:val="24"/>
          <w:szCs w:val="24"/>
        </w:rPr>
        <w:t>v</w:t>
      </w:r>
      <w:r w:rsidRPr="00CF07D3">
        <w:rPr>
          <w:rFonts w:asciiTheme="minorHAnsi" w:eastAsia="Arial" w:hAnsiTheme="minorHAnsi" w:cs="Arial"/>
          <w:spacing w:val="1"/>
          <w:sz w:val="24"/>
          <w:szCs w:val="24"/>
        </w:rPr>
        <w:t>ill</w:t>
      </w:r>
      <w:r w:rsidRPr="00CF07D3">
        <w:rPr>
          <w:rFonts w:asciiTheme="minorHAnsi" w:eastAsia="Arial" w:hAnsiTheme="minorHAnsi" w:cs="Arial"/>
          <w:spacing w:val="2"/>
          <w:sz w:val="24"/>
          <w:szCs w:val="24"/>
        </w:rPr>
        <w:t>ag</w:t>
      </w:r>
      <w:r w:rsidRPr="00CF07D3">
        <w:rPr>
          <w:rFonts w:asciiTheme="minorHAnsi" w:eastAsia="Arial" w:hAnsiTheme="minorHAnsi" w:cs="Arial"/>
          <w:sz w:val="24"/>
          <w:szCs w:val="24"/>
        </w:rPr>
        <w:t>e</w:t>
      </w:r>
      <w:r w:rsidRPr="00CF07D3">
        <w:rPr>
          <w:rFonts w:asciiTheme="minorHAnsi" w:eastAsia="Arial" w:hAnsiTheme="minorHAnsi" w:cs="Arial"/>
          <w:spacing w:val="17"/>
          <w:sz w:val="24"/>
          <w:szCs w:val="24"/>
        </w:rPr>
        <w:t xml:space="preserve"> </w:t>
      </w:r>
      <w:r w:rsidRPr="00CF07D3">
        <w:rPr>
          <w:rFonts w:asciiTheme="minorHAnsi" w:eastAsia="Arial" w:hAnsiTheme="minorHAnsi" w:cs="Arial"/>
          <w:spacing w:val="2"/>
          <w:sz w:val="24"/>
          <w:szCs w:val="24"/>
        </w:rPr>
        <w:t>even</w:t>
      </w:r>
      <w:r w:rsidRPr="00CF07D3">
        <w:rPr>
          <w:rFonts w:asciiTheme="minorHAnsi" w:eastAsia="Arial" w:hAnsiTheme="minorHAnsi" w:cs="Arial"/>
          <w:spacing w:val="1"/>
          <w:sz w:val="24"/>
          <w:szCs w:val="24"/>
        </w:rPr>
        <w:t>t</w:t>
      </w:r>
      <w:r w:rsidRPr="00CF07D3">
        <w:rPr>
          <w:rFonts w:asciiTheme="minorHAnsi" w:eastAsia="Arial" w:hAnsiTheme="minorHAnsi" w:cs="Arial"/>
          <w:sz w:val="24"/>
          <w:szCs w:val="24"/>
        </w:rPr>
        <w:t>s</w:t>
      </w:r>
      <w:r w:rsidRPr="00CF07D3">
        <w:rPr>
          <w:rFonts w:asciiTheme="minorHAnsi" w:eastAsia="Arial" w:hAnsiTheme="minorHAnsi" w:cs="Arial"/>
          <w:spacing w:val="18"/>
          <w:sz w:val="24"/>
          <w:szCs w:val="24"/>
        </w:rPr>
        <w:t xml:space="preserve"> </w:t>
      </w:r>
      <w:r w:rsidRPr="00CF07D3">
        <w:rPr>
          <w:rFonts w:asciiTheme="minorHAnsi" w:eastAsia="Arial" w:hAnsiTheme="minorHAnsi" w:cs="Arial"/>
          <w:spacing w:val="2"/>
          <w:sz w:val="24"/>
          <w:szCs w:val="24"/>
        </w:rPr>
        <w:t>an</w:t>
      </w:r>
      <w:r w:rsidRPr="00CF07D3">
        <w:rPr>
          <w:rFonts w:asciiTheme="minorHAnsi" w:eastAsia="Arial" w:hAnsiTheme="minorHAnsi" w:cs="Arial"/>
          <w:sz w:val="24"/>
          <w:szCs w:val="24"/>
        </w:rPr>
        <w:t>d</w:t>
      </w:r>
      <w:r w:rsidRPr="00CF07D3">
        <w:rPr>
          <w:rFonts w:asciiTheme="minorHAnsi" w:eastAsia="Arial" w:hAnsiTheme="minorHAnsi" w:cs="Arial"/>
          <w:spacing w:val="12"/>
          <w:sz w:val="24"/>
          <w:szCs w:val="24"/>
        </w:rPr>
        <w:t xml:space="preserve"> </w:t>
      </w:r>
      <w:r w:rsidRPr="00CF07D3">
        <w:rPr>
          <w:rFonts w:asciiTheme="minorHAnsi" w:eastAsia="Arial" w:hAnsiTheme="minorHAnsi" w:cs="Arial"/>
          <w:spacing w:val="2"/>
          <w:sz w:val="24"/>
          <w:szCs w:val="24"/>
        </w:rPr>
        <w:t>suppo</w:t>
      </w:r>
      <w:r w:rsidRPr="00CF07D3">
        <w:rPr>
          <w:rFonts w:asciiTheme="minorHAnsi" w:eastAsia="Arial" w:hAnsiTheme="minorHAnsi" w:cs="Arial"/>
          <w:spacing w:val="1"/>
          <w:sz w:val="24"/>
          <w:szCs w:val="24"/>
        </w:rPr>
        <w:t>r</w:t>
      </w:r>
      <w:r w:rsidRPr="00CF07D3">
        <w:rPr>
          <w:rFonts w:asciiTheme="minorHAnsi" w:eastAsia="Arial" w:hAnsiTheme="minorHAnsi" w:cs="Arial"/>
          <w:sz w:val="24"/>
          <w:szCs w:val="24"/>
        </w:rPr>
        <w:t>t</w:t>
      </w:r>
      <w:r w:rsidRPr="00CF07D3">
        <w:rPr>
          <w:rFonts w:asciiTheme="minorHAnsi" w:eastAsia="Arial" w:hAnsiTheme="minorHAnsi" w:cs="Arial"/>
          <w:spacing w:val="19"/>
          <w:sz w:val="24"/>
          <w:szCs w:val="24"/>
        </w:rPr>
        <w:t xml:space="preserve"> </w:t>
      </w:r>
      <w:r w:rsidRPr="00CF07D3">
        <w:rPr>
          <w:rFonts w:asciiTheme="minorHAnsi" w:eastAsia="Arial" w:hAnsiTheme="minorHAnsi" w:cs="Arial"/>
          <w:spacing w:val="1"/>
          <w:w w:val="102"/>
          <w:sz w:val="24"/>
          <w:szCs w:val="24"/>
        </w:rPr>
        <w:t>l</w:t>
      </w:r>
      <w:r w:rsidRPr="00CF07D3">
        <w:rPr>
          <w:rFonts w:asciiTheme="minorHAnsi" w:eastAsia="Arial" w:hAnsiTheme="minorHAnsi" w:cs="Arial"/>
          <w:spacing w:val="2"/>
          <w:w w:val="102"/>
          <w:sz w:val="24"/>
          <w:szCs w:val="24"/>
        </w:rPr>
        <w:t>oca</w:t>
      </w:r>
      <w:r w:rsidRPr="00CF07D3">
        <w:rPr>
          <w:rFonts w:asciiTheme="minorHAnsi" w:eastAsia="Arial" w:hAnsiTheme="minorHAnsi" w:cs="Arial"/>
          <w:w w:val="102"/>
          <w:sz w:val="24"/>
          <w:szCs w:val="24"/>
        </w:rPr>
        <w:t xml:space="preserve">l </w:t>
      </w:r>
      <w:r w:rsidRPr="00CF07D3">
        <w:rPr>
          <w:rFonts w:asciiTheme="minorHAnsi" w:eastAsia="Arial" w:hAnsiTheme="minorHAnsi" w:cs="Arial"/>
          <w:spacing w:val="2"/>
          <w:sz w:val="24"/>
          <w:szCs w:val="24"/>
        </w:rPr>
        <w:t>cu</w:t>
      </w:r>
      <w:r w:rsidRPr="00CF07D3">
        <w:rPr>
          <w:rFonts w:asciiTheme="minorHAnsi" w:eastAsia="Arial" w:hAnsiTheme="minorHAnsi" w:cs="Arial"/>
          <w:spacing w:val="1"/>
          <w:sz w:val="24"/>
          <w:szCs w:val="24"/>
        </w:rPr>
        <w:t>lt</w:t>
      </w:r>
      <w:r w:rsidRPr="00CF07D3">
        <w:rPr>
          <w:rFonts w:asciiTheme="minorHAnsi" w:eastAsia="Arial" w:hAnsiTheme="minorHAnsi" w:cs="Arial"/>
          <w:spacing w:val="2"/>
          <w:sz w:val="24"/>
          <w:szCs w:val="24"/>
        </w:rPr>
        <w:t>u</w:t>
      </w:r>
      <w:r w:rsidRPr="00CF07D3">
        <w:rPr>
          <w:rFonts w:asciiTheme="minorHAnsi" w:eastAsia="Arial" w:hAnsiTheme="minorHAnsi" w:cs="Arial"/>
          <w:spacing w:val="1"/>
          <w:sz w:val="24"/>
          <w:szCs w:val="24"/>
        </w:rPr>
        <w:t>r</w:t>
      </w:r>
      <w:r w:rsidRPr="00CF07D3">
        <w:rPr>
          <w:rFonts w:asciiTheme="minorHAnsi" w:eastAsia="Arial" w:hAnsiTheme="minorHAnsi" w:cs="Arial"/>
          <w:spacing w:val="2"/>
          <w:sz w:val="24"/>
          <w:szCs w:val="24"/>
        </w:rPr>
        <w:t>a</w:t>
      </w:r>
      <w:r w:rsidRPr="00CF07D3">
        <w:rPr>
          <w:rFonts w:asciiTheme="minorHAnsi" w:eastAsia="Arial" w:hAnsiTheme="minorHAnsi" w:cs="Arial"/>
          <w:sz w:val="24"/>
          <w:szCs w:val="24"/>
        </w:rPr>
        <w:t>l</w:t>
      </w:r>
      <w:r w:rsidRPr="00CF07D3">
        <w:rPr>
          <w:rFonts w:asciiTheme="minorHAnsi" w:eastAsia="Arial" w:hAnsiTheme="minorHAnsi" w:cs="Arial"/>
          <w:spacing w:val="18"/>
          <w:sz w:val="24"/>
          <w:szCs w:val="24"/>
        </w:rPr>
        <w:t xml:space="preserve"> </w:t>
      </w:r>
      <w:r w:rsidRPr="00CF07D3">
        <w:rPr>
          <w:rFonts w:asciiTheme="minorHAnsi" w:eastAsia="Arial" w:hAnsiTheme="minorHAnsi" w:cs="Arial"/>
          <w:spacing w:val="2"/>
          <w:sz w:val="24"/>
          <w:szCs w:val="24"/>
        </w:rPr>
        <w:t>an</w:t>
      </w:r>
      <w:r w:rsidRPr="00CF07D3">
        <w:rPr>
          <w:rFonts w:asciiTheme="minorHAnsi" w:eastAsia="Arial" w:hAnsiTheme="minorHAnsi" w:cs="Arial"/>
          <w:sz w:val="24"/>
          <w:szCs w:val="24"/>
        </w:rPr>
        <w:t>d</w:t>
      </w:r>
      <w:r w:rsidRPr="00CF07D3">
        <w:rPr>
          <w:rFonts w:asciiTheme="minorHAnsi" w:eastAsia="Arial" w:hAnsiTheme="minorHAnsi" w:cs="Arial"/>
          <w:spacing w:val="12"/>
          <w:sz w:val="24"/>
          <w:szCs w:val="24"/>
        </w:rPr>
        <w:t xml:space="preserve"> </w:t>
      </w:r>
      <w:r w:rsidRPr="00CF07D3">
        <w:rPr>
          <w:rFonts w:asciiTheme="minorHAnsi" w:eastAsia="Arial" w:hAnsiTheme="minorHAnsi" w:cs="Arial"/>
          <w:spacing w:val="2"/>
          <w:sz w:val="24"/>
          <w:szCs w:val="24"/>
        </w:rPr>
        <w:t>spo</w:t>
      </w:r>
      <w:r w:rsidRPr="00CF07D3">
        <w:rPr>
          <w:rFonts w:asciiTheme="minorHAnsi" w:eastAsia="Arial" w:hAnsiTheme="minorHAnsi" w:cs="Arial"/>
          <w:spacing w:val="1"/>
          <w:sz w:val="24"/>
          <w:szCs w:val="24"/>
        </w:rPr>
        <w:t>rti</w:t>
      </w:r>
      <w:r w:rsidRPr="00CF07D3">
        <w:rPr>
          <w:rFonts w:asciiTheme="minorHAnsi" w:eastAsia="Arial" w:hAnsiTheme="minorHAnsi" w:cs="Arial"/>
          <w:spacing w:val="2"/>
          <w:sz w:val="24"/>
          <w:szCs w:val="24"/>
        </w:rPr>
        <w:t>n</w:t>
      </w:r>
      <w:r w:rsidRPr="00CF07D3">
        <w:rPr>
          <w:rFonts w:asciiTheme="minorHAnsi" w:eastAsia="Arial" w:hAnsiTheme="minorHAnsi" w:cs="Arial"/>
          <w:sz w:val="24"/>
          <w:szCs w:val="24"/>
        </w:rPr>
        <w:t>g</w:t>
      </w:r>
      <w:r w:rsidRPr="00CF07D3">
        <w:rPr>
          <w:rFonts w:asciiTheme="minorHAnsi" w:eastAsia="Arial" w:hAnsiTheme="minorHAnsi" w:cs="Arial"/>
          <w:spacing w:val="21"/>
          <w:sz w:val="24"/>
          <w:szCs w:val="24"/>
        </w:rPr>
        <w:t xml:space="preserve"> </w:t>
      </w:r>
      <w:r w:rsidRPr="00CF07D3">
        <w:rPr>
          <w:rFonts w:asciiTheme="minorHAnsi" w:eastAsia="Arial" w:hAnsiTheme="minorHAnsi" w:cs="Arial"/>
          <w:spacing w:val="2"/>
          <w:w w:val="102"/>
          <w:sz w:val="24"/>
          <w:szCs w:val="24"/>
        </w:rPr>
        <w:t>ac</w:t>
      </w:r>
      <w:r w:rsidRPr="00CF07D3">
        <w:rPr>
          <w:rFonts w:asciiTheme="minorHAnsi" w:eastAsia="Arial" w:hAnsiTheme="minorHAnsi" w:cs="Arial"/>
          <w:spacing w:val="1"/>
          <w:w w:val="102"/>
          <w:sz w:val="24"/>
          <w:szCs w:val="24"/>
        </w:rPr>
        <w:t>ti</w:t>
      </w:r>
      <w:r w:rsidRPr="00CF07D3">
        <w:rPr>
          <w:rFonts w:asciiTheme="minorHAnsi" w:eastAsia="Arial" w:hAnsiTheme="minorHAnsi" w:cs="Arial"/>
          <w:spacing w:val="2"/>
          <w:w w:val="102"/>
          <w:sz w:val="24"/>
          <w:szCs w:val="24"/>
        </w:rPr>
        <w:t>v</w:t>
      </w:r>
      <w:r w:rsidRPr="00CF07D3">
        <w:rPr>
          <w:rFonts w:asciiTheme="minorHAnsi" w:eastAsia="Arial" w:hAnsiTheme="minorHAnsi" w:cs="Arial"/>
          <w:spacing w:val="1"/>
          <w:w w:val="102"/>
          <w:sz w:val="24"/>
          <w:szCs w:val="24"/>
        </w:rPr>
        <w:t>i</w:t>
      </w:r>
      <w:r w:rsidRPr="00CF07D3">
        <w:rPr>
          <w:rFonts w:asciiTheme="minorHAnsi" w:eastAsia="Arial" w:hAnsiTheme="minorHAnsi" w:cs="Arial"/>
          <w:spacing w:val="1"/>
          <w:w w:val="103"/>
          <w:sz w:val="24"/>
          <w:szCs w:val="24"/>
        </w:rPr>
        <w:t>t</w:t>
      </w:r>
      <w:r w:rsidRPr="00CF07D3">
        <w:rPr>
          <w:rFonts w:asciiTheme="minorHAnsi" w:eastAsia="Arial" w:hAnsiTheme="minorHAnsi" w:cs="Arial"/>
          <w:spacing w:val="1"/>
          <w:w w:val="102"/>
          <w:sz w:val="24"/>
          <w:szCs w:val="24"/>
        </w:rPr>
        <w:t>i</w:t>
      </w:r>
      <w:r w:rsidRPr="00CF07D3">
        <w:rPr>
          <w:rFonts w:asciiTheme="minorHAnsi" w:eastAsia="Arial" w:hAnsiTheme="minorHAnsi" w:cs="Arial"/>
          <w:spacing w:val="2"/>
          <w:w w:val="102"/>
          <w:sz w:val="24"/>
          <w:szCs w:val="24"/>
        </w:rPr>
        <w:t>es.</w:t>
      </w:r>
    </w:p>
    <w:p w14:paraId="6D5661F6" w14:textId="77777777" w:rsidR="00CF07D3" w:rsidRPr="00CF07D3" w:rsidRDefault="00CF07D3" w:rsidP="00CF07D3">
      <w:pPr>
        <w:pStyle w:val="ListParagraph"/>
        <w:spacing w:line="252" w:lineRule="auto"/>
        <w:ind w:left="465" w:right="205"/>
        <w:rPr>
          <w:rFonts w:asciiTheme="minorHAnsi" w:eastAsia="Arial" w:hAnsiTheme="minorHAnsi" w:cs="Arial"/>
          <w:sz w:val="24"/>
          <w:szCs w:val="24"/>
        </w:rPr>
      </w:pPr>
    </w:p>
    <w:p w14:paraId="25F91B2C" w14:textId="77777777" w:rsidR="00E514A6" w:rsidRPr="00CF07D3" w:rsidRDefault="0016287A" w:rsidP="00940DAE">
      <w:pPr>
        <w:pStyle w:val="ListParagraph"/>
        <w:numPr>
          <w:ilvl w:val="0"/>
          <w:numId w:val="18"/>
        </w:numPr>
        <w:spacing w:line="248" w:lineRule="auto"/>
        <w:ind w:right="389"/>
        <w:rPr>
          <w:rFonts w:asciiTheme="minorHAnsi" w:eastAsia="Arial" w:hAnsiTheme="minorHAnsi" w:cs="Arial"/>
          <w:sz w:val="24"/>
          <w:szCs w:val="24"/>
        </w:rPr>
      </w:pPr>
      <w:r w:rsidRPr="00CF07D3">
        <w:rPr>
          <w:rFonts w:asciiTheme="minorHAnsi" w:eastAsia="Arial" w:hAnsiTheme="minorHAnsi" w:cs="Arial"/>
          <w:spacing w:val="3"/>
          <w:sz w:val="24"/>
          <w:szCs w:val="24"/>
        </w:rPr>
        <w:t>T</w:t>
      </w:r>
      <w:r w:rsidRPr="00CF07D3">
        <w:rPr>
          <w:rFonts w:asciiTheme="minorHAnsi" w:eastAsia="Arial" w:hAnsiTheme="minorHAnsi" w:cs="Arial"/>
          <w:spacing w:val="2"/>
          <w:sz w:val="24"/>
          <w:szCs w:val="24"/>
        </w:rPr>
        <w:t>he</w:t>
      </w:r>
      <w:r w:rsidRPr="00CF07D3">
        <w:rPr>
          <w:rFonts w:asciiTheme="minorHAnsi" w:eastAsia="Arial" w:hAnsiTheme="minorHAnsi" w:cs="Arial"/>
          <w:sz w:val="24"/>
          <w:szCs w:val="24"/>
        </w:rPr>
        <w:t>y</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3"/>
          <w:sz w:val="24"/>
          <w:szCs w:val="24"/>
        </w:rPr>
        <w:t>m</w:t>
      </w:r>
      <w:r w:rsidRPr="00CF07D3">
        <w:rPr>
          <w:rFonts w:asciiTheme="minorHAnsi" w:eastAsia="Arial" w:hAnsiTheme="minorHAnsi" w:cs="Arial"/>
          <w:spacing w:val="2"/>
          <w:sz w:val="24"/>
          <w:szCs w:val="24"/>
        </w:rPr>
        <w:t>us</w:t>
      </w:r>
      <w:r w:rsidRPr="00CF07D3">
        <w:rPr>
          <w:rFonts w:asciiTheme="minorHAnsi" w:eastAsia="Arial" w:hAnsiTheme="minorHAnsi" w:cs="Arial"/>
          <w:sz w:val="24"/>
          <w:szCs w:val="24"/>
        </w:rPr>
        <w:t>t</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2"/>
          <w:sz w:val="24"/>
          <w:szCs w:val="24"/>
        </w:rPr>
        <w:t>de</w:t>
      </w:r>
      <w:r w:rsidRPr="00CF07D3">
        <w:rPr>
          <w:rFonts w:asciiTheme="minorHAnsi" w:eastAsia="Arial" w:hAnsiTheme="minorHAnsi" w:cs="Arial"/>
          <w:spacing w:val="3"/>
          <w:sz w:val="24"/>
          <w:szCs w:val="24"/>
        </w:rPr>
        <w:t>m</w:t>
      </w:r>
      <w:r w:rsidRPr="00CF07D3">
        <w:rPr>
          <w:rFonts w:asciiTheme="minorHAnsi" w:eastAsia="Arial" w:hAnsiTheme="minorHAnsi" w:cs="Arial"/>
          <w:spacing w:val="2"/>
          <w:sz w:val="24"/>
          <w:szCs w:val="24"/>
        </w:rPr>
        <w:t>ons</w:t>
      </w:r>
      <w:r w:rsidRPr="00CF07D3">
        <w:rPr>
          <w:rFonts w:asciiTheme="minorHAnsi" w:eastAsia="Arial" w:hAnsiTheme="minorHAnsi" w:cs="Arial"/>
          <w:spacing w:val="1"/>
          <w:sz w:val="24"/>
          <w:szCs w:val="24"/>
        </w:rPr>
        <w:t>tr</w:t>
      </w:r>
      <w:r w:rsidRPr="00CF07D3">
        <w:rPr>
          <w:rFonts w:asciiTheme="minorHAnsi" w:eastAsia="Arial" w:hAnsiTheme="minorHAnsi" w:cs="Arial"/>
          <w:spacing w:val="2"/>
          <w:sz w:val="24"/>
          <w:szCs w:val="24"/>
        </w:rPr>
        <w:t>a</w:t>
      </w:r>
      <w:r w:rsidRPr="00CF07D3">
        <w:rPr>
          <w:rFonts w:asciiTheme="minorHAnsi" w:eastAsia="Arial" w:hAnsiTheme="minorHAnsi" w:cs="Arial"/>
          <w:spacing w:val="1"/>
          <w:sz w:val="24"/>
          <w:szCs w:val="24"/>
        </w:rPr>
        <w:t>t</w:t>
      </w:r>
      <w:r w:rsidRPr="00CF07D3">
        <w:rPr>
          <w:rFonts w:asciiTheme="minorHAnsi" w:eastAsia="Arial" w:hAnsiTheme="minorHAnsi" w:cs="Arial"/>
          <w:sz w:val="24"/>
          <w:szCs w:val="24"/>
        </w:rPr>
        <w:t>e</w:t>
      </w:r>
      <w:r w:rsidRPr="00CF07D3">
        <w:rPr>
          <w:rFonts w:asciiTheme="minorHAnsi" w:eastAsia="Arial" w:hAnsiTheme="minorHAnsi" w:cs="Arial"/>
          <w:spacing w:val="29"/>
          <w:sz w:val="24"/>
          <w:szCs w:val="24"/>
        </w:rPr>
        <w:t xml:space="preserve"> </w:t>
      </w:r>
      <w:r w:rsidRPr="00CF07D3">
        <w:rPr>
          <w:rFonts w:asciiTheme="minorHAnsi" w:eastAsia="Arial" w:hAnsiTheme="minorHAnsi" w:cs="Arial"/>
          <w:spacing w:val="2"/>
          <w:sz w:val="24"/>
          <w:szCs w:val="24"/>
        </w:rPr>
        <w:t>ho</w:t>
      </w:r>
      <w:r w:rsidRPr="00CF07D3">
        <w:rPr>
          <w:rFonts w:asciiTheme="minorHAnsi" w:eastAsia="Arial" w:hAnsiTheme="minorHAnsi" w:cs="Arial"/>
          <w:sz w:val="24"/>
          <w:szCs w:val="24"/>
        </w:rPr>
        <w:t>w</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he</w:t>
      </w:r>
      <w:r w:rsidRPr="00CF07D3">
        <w:rPr>
          <w:rFonts w:asciiTheme="minorHAnsi" w:eastAsia="Arial" w:hAnsiTheme="minorHAnsi" w:cs="Arial"/>
          <w:sz w:val="24"/>
          <w:szCs w:val="24"/>
        </w:rPr>
        <w:t>y</w:t>
      </w:r>
      <w:r w:rsidRPr="00CF07D3">
        <w:rPr>
          <w:rFonts w:asciiTheme="minorHAnsi" w:eastAsia="Arial" w:hAnsiTheme="minorHAnsi" w:cs="Arial"/>
          <w:spacing w:val="13"/>
          <w:sz w:val="24"/>
          <w:szCs w:val="24"/>
        </w:rPr>
        <w:t xml:space="preserve"> </w:t>
      </w:r>
      <w:r w:rsidRPr="00CF07D3">
        <w:rPr>
          <w:rFonts w:asciiTheme="minorHAnsi" w:eastAsia="Arial" w:hAnsiTheme="minorHAnsi" w:cs="Arial"/>
          <w:spacing w:val="1"/>
          <w:sz w:val="24"/>
          <w:szCs w:val="24"/>
        </w:rPr>
        <w:t>i</w:t>
      </w:r>
      <w:r w:rsidRPr="00CF07D3">
        <w:rPr>
          <w:rFonts w:asciiTheme="minorHAnsi" w:eastAsia="Arial" w:hAnsiTheme="minorHAnsi" w:cs="Arial"/>
          <w:spacing w:val="2"/>
          <w:sz w:val="24"/>
          <w:szCs w:val="24"/>
        </w:rPr>
        <w:t>n</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en</w:t>
      </w:r>
      <w:r w:rsidRPr="00CF07D3">
        <w:rPr>
          <w:rFonts w:asciiTheme="minorHAnsi" w:eastAsia="Arial" w:hAnsiTheme="minorHAnsi" w:cs="Arial"/>
          <w:sz w:val="24"/>
          <w:szCs w:val="24"/>
        </w:rPr>
        <w:t>d</w:t>
      </w:r>
      <w:r w:rsidRPr="00CF07D3">
        <w:rPr>
          <w:rFonts w:asciiTheme="minorHAnsi" w:eastAsia="Arial" w:hAnsiTheme="minorHAnsi" w:cs="Arial"/>
          <w:spacing w:val="16"/>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z w:val="24"/>
          <w:szCs w:val="24"/>
        </w:rPr>
        <w:t>o</w:t>
      </w:r>
      <w:r w:rsidRPr="00CF07D3">
        <w:rPr>
          <w:rFonts w:asciiTheme="minorHAnsi" w:eastAsia="Arial" w:hAnsiTheme="minorHAnsi" w:cs="Arial"/>
          <w:spacing w:val="9"/>
          <w:sz w:val="24"/>
          <w:szCs w:val="24"/>
        </w:rPr>
        <w:t xml:space="preserve"> </w:t>
      </w:r>
      <w:r w:rsidRPr="00CF07D3">
        <w:rPr>
          <w:rFonts w:asciiTheme="minorHAnsi" w:eastAsia="Arial" w:hAnsiTheme="minorHAnsi" w:cs="Arial"/>
          <w:spacing w:val="2"/>
          <w:sz w:val="24"/>
          <w:szCs w:val="24"/>
        </w:rPr>
        <w:t>bu</w:t>
      </w:r>
      <w:r w:rsidRPr="00CF07D3">
        <w:rPr>
          <w:rFonts w:asciiTheme="minorHAnsi" w:eastAsia="Arial" w:hAnsiTheme="minorHAnsi" w:cs="Arial"/>
          <w:spacing w:val="1"/>
          <w:sz w:val="24"/>
          <w:szCs w:val="24"/>
        </w:rPr>
        <w:t>il</w:t>
      </w:r>
      <w:r w:rsidRPr="00CF07D3">
        <w:rPr>
          <w:rFonts w:asciiTheme="minorHAnsi" w:eastAsia="Arial" w:hAnsiTheme="minorHAnsi" w:cs="Arial"/>
          <w:sz w:val="24"/>
          <w:szCs w:val="24"/>
        </w:rPr>
        <w:t>d</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2"/>
          <w:sz w:val="24"/>
          <w:szCs w:val="24"/>
        </w:rPr>
        <w:t>u</w:t>
      </w:r>
      <w:r w:rsidRPr="00CF07D3">
        <w:rPr>
          <w:rFonts w:asciiTheme="minorHAnsi" w:eastAsia="Arial" w:hAnsiTheme="minorHAnsi" w:cs="Arial"/>
          <w:sz w:val="24"/>
          <w:szCs w:val="24"/>
        </w:rPr>
        <w:t>p</w:t>
      </w:r>
      <w:r w:rsidRPr="00CF07D3">
        <w:rPr>
          <w:rFonts w:asciiTheme="minorHAnsi" w:eastAsia="Arial" w:hAnsiTheme="minorHAnsi" w:cs="Arial"/>
          <w:spacing w:val="10"/>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h</w:t>
      </w:r>
      <w:r w:rsidRPr="00CF07D3">
        <w:rPr>
          <w:rFonts w:asciiTheme="minorHAnsi" w:eastAsia="Arial" w:hAnsiTheme="minorHAnsi" w:cs="Arial"/>
          <w:sz w:val="24"/>
          <w:szCs w:val="24"/>
        </w:rPr>
        <w:t>e</w:t>
      </w:r>
      <w:r w:rsidRPr="00CF07D3">
        <w:rPr>
          <w:rFonts w:asciiTheme="minorHAnsi" w:eastAsia="Arial" w:hAnsiTheme="minorHAnsi" w:cs="Arial"/>
          <w:spacing w:val="11"/>
          <w:sz w:val="24"/>
          <w:szCs w:val="24"/>
        </w:rPr>
        <w:t xml:space="preserve"> </w:t>
      </w:r>
      <w:r w:rsidRPr="00CF07D3">
        <w:rPr>
          <w:rFonts w:asciiTheme="minorHAnsi" w:eastAsia="Arial" w:hAnsiTheme="minorHAnsi" w:cs="Arial"/>
          <w:spacing w:val="2"/>
          <w:sz w:val="24"/>
          <w:szCs w:val="24"/>
        </w:rPr>
        <w:t>bus</w:t>
      </w:r>
      <w:r w:rsidRPr="00CF07D3">
        <w:rPr>
          <w:rFonts w:asciiTheme="minorHAnsi" w:eastAsia="Arial" w:hAnsiTheme="minorHAnsi" w:cs="Arial"/>
          <w:spacing w:val="1"/>
          <w:sz w:val="24"/>
          <w:szCs w:val="24"/>
        </w:rPr>
        <w:t>i</w:t>
      </w:r>
      <w:r w:rsidRPr="00CF07D3">
        <w:rPr>
          <w:rFonts w:asciiTheme="minorHAnsi" w:eastAsia="Arial" w:hAnsiTheme="minorHAnsi" w:cs="Arial"/>
          <w:spacing w:val="2"/>
          <w:sz w:val="24"/>
          <w:szCs w:val="24"/>
        </w:rPr>
        <w:t>nes</w:t>
      </w:r>
      <w:r w:rsidRPr="00CF07D3">
        <w:rPr>
          <w:rFonts w:asciiTheme="minorHAnsi" w:eastAsia="Arial" w:hAnsiTheme="minorHAnsi" w:cs="Arial"/>
          <w:sz w:val="24"/>
          <w:szCs w:val="24"/>
        </w:rPr>
        <w:t>s</w:t>
      </w:r>
      <w:r w:rsidRPr="00CF07D3">
        <w:rPr>
          <w:rFonts w:asciiTheme="minorHAnsi" w:eastAsia="Arial" w:hAnsiTheme="minorHAnsi" w:cs="Arial"/>
          <w:spacing w:val="22"/>
          <w:sz w:val="24"/>
          <w:szCs w:val="24"/>
        </w:rPr>
        <w:t xml:space="preserve"> </w:t>
      </w:r>
      <w:r w:rsidRPr="00CF07D3">
        <w:rPr>
          <w:rFonts w:asciiTheme="minorHAnsi" w:eastAsia="Arial" w:hAnsiTheme="minorHAnsi" w:cs="Arial"/>
          <w:spacing w:val="2"/>
          <w:sz w:val="24"/>
          <w:szCs w:val="24"/>
        </w:rPr>
        <w:t>an</w:t>
      </w:r>
      <w:r w:rsidRPr="00CF07D3">
        <w:rPr>
          <w:rFonts w:asciiTheme="minorHAnsi" w:eastAsia="Arial" w:hAnsiTheme="minorHAnsi" w:cs="Arial"/>
          <w:sz w:val="24"/>
          <w:szCs w:val="24"/>
        </w:rPr>
        <w:t>d</w:t>
      </w:r>
      <w:r w:rsidRPr="00CF07D3">
        <w:rPr>
          <w:rFonts w:asciiTheme="minorHAnsi" w:eastAsia="Arial" w:hAnsiTheme="minorHAnsi" w:cs="Arial"/>
          <w:spacing w:val="12"/>
          <w:sz w:val="24"/>
          <w:szCs w:val="24"/>
        </w:rPr>
        <w:t xml:space="preserve"> </w:t>
      </w:r>
      <w:r w:rsidRPr="00CF07D3">
        <w:rPr>
          <w:rFonts w:asciiTheme="minorHAnsi" w:eastAsia="Arial" w:hAnsiTheme="minorHAnsi" w:cs="Arial"/>
          <w:spacing w:val="1"/>
          <w:sz w:val="24"/>
          <w:szCs w:val="24"/>
        </w:rPr>
        <w:t>i</w:t>
      </w:r>
      <w:r w:rsidRPr="00CF07D3">
        <w:rPr>
          <w:rFonts w:asciiTheme="minorHAnsi" w:eastAsia="Arial" w:hAnsiTheme="minorHAnsi" w:cs="Arial"/>
          <w:sz w:val="24"/>
          <w:szCs w:val="24"/>
        </w:rPr>
        <w:t>n</w:t>
      </w:r>
      <w:r w:rsidRPr="00CF07D3">
        <w:rPr>
          <w:rFonts w:asciiTheme="minorHAnsi" w:eastAsia="Arial" w:hAnsiTheme="minorHAnsi" w:cs="Arial"/>
          <w:spacing w:val="8"/>
          <w:sz w:val="24"/>
          <w:szCs w:val="24"/>
        </w:rPr>
        <w:t xml:space="preserve"> </w:t>
      </w:r>
      <w:r w:rsidRPr="00CF07D3">
        <w:rPr>
          <w:rFonts w:asciiTheme="minorHAnsi" w:eastAsia="Arial" w:hAnsiTheme="minorHAnsi" w:cs="Arial"/>
          <w:spacing w:val="2"/>
          <w:sz w:val="24"/>
          <w:szCs w:val="24"/>
        </w:rPr>
        <w:t>pa</w:t>
      </w:r>
      <w:r w:rsidRPr="00CF07D3">
        <w:rPr>
          <w:rFonts w:asciiTheme="minorHAnsi" w:eastAsia="Arial" w:hAnsiTheme="minorHAnsi" w:cs="Arial"/>
          <w:spacing w:val="1"/>
          <w:sz w:val="24"/>
          <w:szCs w:val="24"/>
        </w:rPr>
        <w:t>rti</w:t>
      </w:r>
      <w:r w:rsidRPr="00CF07D3">
        <w:rPr>
          <w:rFonts w:asciiTheme="minorHAnsi" w:eastAsia="Arial" w:hAnsiTheme="minorHAnsi" w:cs="Arial"/>
          <w:spacing w:val="2"/>
          <w:sz w:val="24"/>
          <w:szCs w:val="24"/>
        </w:rPr>
        <w:t>cu</w:t>
      </w:r>
      <w:r w:rsidRPr="00CF07D3">
        <w:rPr>
          <w:rFonts w:asciiTheme="minorHAnsi" w:eastAsia="Arial" w:hAnsiTheme="minorHAnsi" w:cs="Arial"/>
          <w:spacing w:val="1"/>
          <w:sz w:val="24"/>
          <w:szCs w:val="24"/>
        </w:rPr>
        <w:t>l</w:t>
      </w:r>
      <w:r w:rsidRPr="00CF07D3">
        <w:rPr>
          <w:rFonts w:asciiTheme="minorHAnsi" w:eastAsia="Arial" w:hAnsiTheme="minorHAnsi" w:cs="Arial"/>
          <w:spacing w:val="2"/>
          <w:sz w:val="24"/>
          <w:szCs w:val="24"/>
        </w:rPr>
        <w:t>a</w:t>
      </w:r>
      <w:r w:rsidRPr="00CF07D3">
        <w:rPr>
          <w:rFonts w:asciiTheme="minorHAnsi" w:eastAsia="Arial" w:hAnsiTheme="minorHAnsi" w:cs="Arial"/>
          <w:sz w:val="24"/>
          <w:szCs w:val="24"/>
        </w:rPr>
        <w:t>r</w:t>
      </w:r>
      <w:r w:rsidR="00CF07D3" w:rsidRPr="00CF07D3">
        <w:rPr>
          <w:rFonts w:asciiTheme="minorHAnsi" w:eastAsia="Arial" w:hAnsiTheme="minorHAnsi" w:cs="Arial"/>
          <w:sz w:val="24"/>
          <w:szCs w:val="24"/>
        </w:rPr>
        <w:t>,</w:t>
      </w:r>
      <w:r w:rsidRPr="00CF07D3">
        <w:rPr>
          <w:rFonts w:asciiTheme="minorHAnsi" w:eastAsia="Arial" w:hAnsiTheme="minorHAnsi" w:cs="Arial"/>
          <w:spacing w:val="22"/>
          <w:sz w:val="24"/>
          <w:szCs w:val="24"/>
        </w:rPr>
        <w:t xml:space="preserve"> </w:t>
      </w:r>
      <w:r w:rsidRPr="00CF07D3">
        <w:rPr>
          <w:rFonts w:asciiTheme="minorHAnsi" w:eastAsia="Arial" w:hAnsiTheme="minorHAnsi" w:cs="Arial"/>
          <w:spacing w:val="2"/>
          <w:w w:val="102"/>
          <w:sz w:val="24"/>
          <w:szCs w:val="24"/>
        </w:rPr>
        <w:t xml:space="preserve">how </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he</w:t>
      </w:r>
      <w:r w:rsidRPr="00CF07D3">
        <w:rPr>
          <w:rFonts w:asciiTheme="minorHAnsi" w:eastAsia="Arial" w:hAnsiTheme="minorHAnsi" w:cs="Arial"/>
          <w:sz w:val="24"/>
          <w:szCs w:val="24"/>
        </w:rPr>
        <w:t>y</w:t>
      </w:r>
      <w:r w:rsidRPr="00CF07D3">
        <w:rPr>
          <w:rFonts w:asciiTheme="minorHAnsi" w:eastAsia="Arial" w:hAnsiTheme="minorHAnsi" w:cs="Arial"/>
          <w:spacing w:val="13"/>
          <w:sz w:val="24"/>
          <w:szCs w:val="24"/>
        </w:rPr>
        <w:t xml:space="preserve"> </w:t>
      </w:r>
      <w:r w:rsidRPr="00CF07D3">
        <w:rPr>
          <w:rFonts w:asciiTheme="minorHAnsi" w:eastAsia="Arial" w:hAnsiTheme="minorHAnsi" w:cs="Arial"/>
          <w:spacing w:val="3"/>
          <w:sz w:val="24"/>
          <w:szCs w:val="24"/>
        </w:rPr>
        <w:t>w</w:t>
      </w:r>
      <w:r w:rsidRPr="00CF07D3">
        <w:rPr>
          <w:rFonts w:asciiTheme="minorHAnsi" w:eastAsia="Arial" w:hAnsiTheme="minorHAnsi" w:cs="Arial"/>
          <w:spacing w:val="1"/>
          <w:sz w:val="24"/>
          <w:szCs w:val="24"/>
        </w:rPr>
        <w:t>il</w:t>
      </w:r>
      <w:r w:rsidRPr="00CF07D3">
        <w:rPr>
          <w:rFonts w:asciiTheme="minorHAnsi" w:eastAsia="Arial" w:hAnsiTheme="minorHAnsi" w:cs="Arial"/>
          <w:sz w:val="24"/>
          <w:szCs w:val="24"/>
        </w:rPr>
        <w:t>l</w:t>
      </w:r>
      <w:r w:rsidRPr="00CF07D3">
        <w:rPr>
          <w:rFonts w:asciiTheme="minorHAnsi" w:eastAsia="Arial" w:hAnsiTheme="minorHAnsi" w:cs="Arial"/>
          <w:spacing w:val="10"/>
          <w:sz w:val="24"/>
          <w:szCs w:val="24"/>
        </w:rPr>
        <w:t xml:space="preserve"> </w:t>
      </w:r>
      <w:r w:rsidRPr="00CF07D3">
        <w:rPr>
          <w:rFonts w:asciiTheme="minorHAnsi" w:eastAsia="Arial" w:hAnsiTheme="minorHAnsi" w:cs="Arial"/>
          <w:spacing w:val="2"/>
          <w:sz w:val="24"/>
          <w:szCs w:val="24"/>
        </w:rPr>
        <w:t>p</w:t>
      </w:r>
      <w:r w:rsidRPr="00CF07D3">
        <w:rPr>
          <w:rFonts w:asciiTheme="minorHAnsi" w:eastAsia="Arial" w:hAnsiTheme="minorHAnsi" w:cs="Arial"/>
          <w:spacing w:val="1"/>
          <w:sz w:val="24"/>
          <w:szCs w:val="24"/>
        </w:rPr>
        <w:t>r</w:t>
      </w:r>
      <w:r w:rsidRPr="00CF07D3">
        <w:rPr>
          <w:rFonts w:asciiTheme="minorHAnsi" w:eastAsia="Arial" w:hAnsiTheme="minorHAnsi" w:cs="Arial"/>
          <w:spacing w:val="2"/>
          <w:sz w:val="24"/>
          <w:szCs w:val="24"/>
        </w:rPr>
        <w:t>ov</w:t>
      </w:r>
      <w:r w:rsidRPr="00CF07D3">
        <w:rPr>
          <w:rFonts w:asciiTheme="minorHAnsi" w:eastAsia="Arial" w:hAnsiTheme="minorHAnsi" w:cs="Arial"/>
          <w:spacing w:val="1"/>
          <w:sz w:val="24"/>
          <w:szCs w:val="24"/>
        </w:rPr>
        <w:t>i</w:t>
      </w:r>
      <w:r w:rsidRPr="00CF07D3">
        <w:rPr>
          <w:rFonts w:asciiTheme="minorHAnsi" w:eastAsia="Arial" w:hAnsiTheme="minorHAnsi" w:cs="Arial"/>
          <w:spacing w:val="2"/>
          <w:sz w:val="24"/>
          <w:szCs w:val="24"/>
        </w:rPr>
        <w:t>d</w:t>
      </w:r>
      <w:r w:rsidRPr="00CF07D3">
        <w:rPr>
          <w:rFonts w:asciiTheme="minorHAnsi" w:eastAsia="Arial" w:hAnsiTheme="minorHAnsi" w:cs="Arial"/>
          <w:sz w:val="24"/>
          <w:szCs w:val="24"/>
        </w:rPr>
        <w:t>e</w:t>
      </w:r>
      <w:r w:rsidRPr="00CF07D3">
        <w:rPr>
          <w:rFonts w:asciiTheme="minorHAnsi" w:eastAsia="Arial" w:hAnsiTheme="minorHAnsi" w:cs="Arial"/>
          <w:spacing w:val="19"/>
          <w:sz w:val="24"/>
          <w:szCs w:val="24"/>
        </w:rPr>
        <w:t xml:space="preserve"> </w:t>
      </w:r>
      <w:r w:rsidRPr="00CF07D3">
        <w:rPr>
          <w:rFonts w:asciiTheme="minorHAnsi" w:eastAsia="Arial" w:hAnsiTheme="minorHAnsi" w:cs="Arial"/>
          <w:spacing w:val="2"/>
          <w:sz w:val="24"/>
          <w:szCs w:val="24"/>
        </w:rPr>
        <w:t>goo</w:t>
      </w:r>
      <w:r w:rsidRPr="00CF07D3">
        <w:rPr>
          <w:rFonts w:asciiTheme="minorHAnsi" w:eastAsia="Arial" w:hAnsiTheme="minorHAnsi" w:cs="Arial"/>
          <w:sz w:val="24"/>
          <w:szCs w:val="24"/>
        </w:rPr>
        <w:t>d</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2"/>
          <w:sz w:val="24"/>
          <w:szCs w:val="24"/>
        </w:rPr>
        <w:t>qua</w:t>
      </w:r>
      <w:r w:rsidRPr="00CF07D3">
        <w:rPr>
          <w:rFonts w:asciiTheme="minorHAnsi" w:eastAsia="Arial" w:hAnsiTheme="minorHAnsi" w:cs="Arial"/>
          <w:spacing w:val="1"/>
          <w:sz w:val="24"/>
          <w:szCs w:val="24"/>
        </w:rPr>
        <w:t>lit</w:t>
      </w:r>
      <w:r w:rsidRPr="00CF07D3">
        <w:rPr>
          <w:rFonts w:asciiTheme="minorHAnsi" w:eastAsia="Arial" w:hAnsiTheme="minorHAnsi" w:cs="Arial"/>
          <w:spacing w:val="2"/>
          <w:sz w:val="24"/>
          <w:szCs w:val="24"/>
        </w:rPr>
        <w:t>y</w:t>
      </w:r>
      <w:r w:rsidRPr="00CF07D3">
        <w:rPr>
          <w:rFonts w:asciiTheme="minorHAnsi" w:eastAsia="Arial" w:hAnsiTheme="minorHAnsi" w:cs="Arial"/>
          <w:sz w:val="24"/>
          <w:szCs w:val="24"/>
        </w:rPr>
        <w:t>,</w:t>
      </w:r>
      <w:r w:rsidRPr="00CF07D3">
        <w:rPr>
          <w:rFonts w:asciiTheme="minorHAnsi" w:eastAsia="Arial" w:hAnsiTheme="minorHAnsi" w:cs="Arial"/>
          <w:spacing w:val="18"/>
          <w:sz w:val="24"/>
          <w:szCs w:val="24"/>
        </w:rPr>
        <w:t xml:space="preserve"> </w:t>
      </w:r>
      <w:r w:rsidR="0098287A" w:rsidRPr="00CF07D3">
        <w:rPr>
          <w:rFonts w:asciiTheme="minorHAnsi" w:eastAsia="Arial" w:hAnsiTheme="minorHAnsi" w:cs="Arial"/>
          <w:spacing w:val="18"/>
          <w:sz w:val="24"/>
          <w:szCs w:val="24"/>
        </w:rPr>
        <w:t xml:space="preserve">locally produced, </w:t>
      </w:r>
      <w:r w:rsidRPr="00CF07D3">
        <w:rPr>
          <w:rFonts w:asciiTheme="minorHAnsi" w:eastAsia="Arial" w:hAnsiTheme="minorHAnsi" w:cs="Arial"/>
          <w:spacing w:val="2"/>
          <w:sz w:val="24"/>
          <w:szCs w:val="24"/>
        </w:rPr>
        <w:t>co</w:t>
      </w:r>
      <w:r w:rsidRPr="00CF07D3">
        <w:rPr>
          <w:rFonts w:asciiTheme="minorHAnsi" w:eastAsia="Arial" w:hAnsiTheme="minorHAnsi" w:cs="Arial"/>
          <w:spacing w:val="3"/>
          <w:sz w:val="24"/>
          <w:szCs w:val="24"/>
        </w:rPr>
        <w:t>m</w:t>
      </w:r>
      <w:r w:rsidRPr="00CF07D3">
        <w:rPr>
          <w:rFonts w:asciiTheme="minorHAnsi" w:eastAsia="Arial" w:hAnsiTheme="minorHAnsi" w:cs="Arial"/>
          <w:spacing w:val="2"/>
          <w:sz w:val="24"/>
          <w:szCs w:val="24"/>
        </w:rPr>
        <w:t>pe</w:t>
      </w:r>
      <w:r w:rsidRPr="00CF07D3">
        <w:rPr>
          <w:rFonts w:asciiTheme="minorHAnsi" w:eastAsia="Arial" w:hAnsiTheme="minorHAnsi" w:cs="Arial"/>
          <w:spacing w:val="1"/>
          <w:sz w:val="24"/>
          <w:szCs w:val="24"/>
        </w:rPr>
        <w:t>titi</w:t>
      </w:r>
      <w:r w:rsidRPr="00CF07D3">
        <w:rPr>
          <w:rFonts w:asciiTheme="minorHAnsi" w:eastAsia="Arial" w:hAnsiTheme="minorHAnsi" w:cs="Arial"/>
          <w:spacing w:val="2"/>
          <w:sz w:val="24"/>
          <w:szCs w:val="24"/>
        </w:rPr>
        <w:t>ve</w:t>
      </w:r>
      <w:r w:rsidRPr="00CF07D3">
        <w:rPr>
          <w:rFonts w:asciiTheme="minorHAnsi" w:eastAsia="Arial" w:hAnsiTheme="minorHAnsi" w:cs="Arial"/>
          <w:spacing w:val="1"/>
          <w:sz w:val="24"/>
          <w:szCs w:val="24"/>
        </w:rPr>
        <w:t>l</w:t>
      </w:r>
      <w:r w:rsidRPr="00CF07D3">
        <w:rPr>
          <w:rFonts w:asciiTheme="minorHAnsi" w:eastAsia="Arial" w:hAnsiTheme="minorHAnsi" w:cs="Arial"/>
          <w:sz w:val="24"/>
          <w:szCs w:val="24"/>
        </w:rPr>
        <w:t>y</w:t>
      </w:r>
      <w:r w:rsidRPr="00CF07D3">
        <w:rPr>
          <w:rFonts w:asciiTheme="minorHAnsi" w:eastAsia="Arial" w:hAnsiTheme="minorHAnsi" w:cs="Arial"/>
          <w:spacing w:val="31"/>
          <w:sz w:val="24"/>
          <w:szCs w:val="24"/>
        </w:rPr>
        <w:t xml:space="preserve"> </w:t>
      </w:r>
      <w:r w:rsidRPr="00CF07D3">
        <w:rPr>
          <w:rFonts w:asciiTheme="minorHAnsi" w:eastAsia="Arial" w:hAnsiTheme="minorHAnsi" w:cs="Arial"/>
          <w:spacing w:val="2"/>
          <w:sz w:val="24"/>
          <w:szCs w:val="24"/>
        </w:rPr>
        <w:t>p</w:t>
      </w:r>
      <w:r w:rsidRPr="00CF07D3">
        <w:rPr>
          <w:rFonts w:asciiTheme="minorHAnsi" w:eastAsia="Arial" w:hAnsiTheme="minorHAnsi" w:cs="Arial"/>
          <w:spacing w:val="1"/>
          <w:sz w:val="24"/>
          <w:szCs w:val="24"/>
        </w:rPr>
        <w:t>ri</w:t>
      </w:r>
      <w:r w:rsidRPr="00CF07D3">
        <w:rPr>
          <w:rFonts w:asciiTheme="minorHAnsi" w:eastAsia="Arial" w:hAnsiTheme="minorHAnsi" w:cs="Arial"/>
          <w:spacing w:val="2"/>
          <w:sz w:val="24"/>
          <w:szCs w:val="24"/>
        </w:rPr>
        <w:t>ce</w:t>
      </w:r>
      <w:r w:rsidRPr="00CF07D3">
        <w:rPr>
          <w:rFonts w:asciiTheme="minorHAnsi" w:eastAsia="Arial" w:hAnsiTheme="minorHAnsi" w:cs="Arial"/>
          <w:sz w:val="24"/>
          <w:szCs w:val="24"/>
        </w:rPr>
        <w:t>d</w:t>
      </w:r>
      <w:r w:rsidRPr="00CF07D3">
        <w:rPr>
          <w:rFonts w:asciiTheme="minorHAnsi" w:eastAsia="Arial" w:hAnsiTheme="minorHAnsi" w:cs="Arial"/>
          <w:spacing w:val="16"/>
          <w:sz w:val="24"/>
          <w:szCs w:val="24"/>
        </w:rPr>
        <w:t xml:space="preserve"> </w:t>
      </w:r>
      <w:r w:rsidRPr="00CF07D3">
        <w:rPr>
          <w:rFonts w:asciiTheme="minorHAnsi" w:eastAsia="Arial" w:hAnsiTheme="minorHAnsi" w:cs="Arial"/>
          <w:spacing w:val="1"/>
          <w:sz w:val="24"/>
          <w:szCs w:val="24"/>
        </w:rPr>
        <w:t>f</w:t>
      </w:r>
      <w:r w:rsidRPr="00CF07D3">
        <w:rPr>
          <w:rFonts w:asciiTheme="minorHAnsi" w:eastAsia="Arial" w:hAnsiTheme="minorHAnsi" w:cs="Arial"/>
          <w:spacing w:val="2"/>
          <w:sz w:val="24"/>
          <w:szCs w:val="24"/>
        </w:rPr>
        <w:t>oo</w:t>
      </w:r>
      <w:r w:rsidRPr="00CF07D3">
        <w:rPr>
          <w:rFonts w:asciiTheme="minorHAnsi" w:eastAsia="Arial" w:hAnsiTheme="minorHAnsi" w:cs="Arial"/>
          <w:sz w:val="24"/>
          <w:szCs w:val="24"/>
        </w:rPr>
        <w:t>d</w:t>
      </w:r>
    </w:p>
    <w:p w14:paraId="609423C0" w14:textId="77777777" w:rsidR="00CF07D3" w:rsidRPr="00CF07D3" w:rsidRDefault="00CF07D3" w:rsidP="00CF07D3">
      <w:pPr>
        <w:pStyle w:val="ListParagraph"/>
        <w:rPr>
          <w:rFonts w:asciiTheme="minorHAnsi" w:eastAsia="Arial" w:hAnsiTheme="minorHAnsi" w:cs="Arial"/>
          <w:sz w:val="24"/>
          <w:szCs w:val="24"/>
        </w:rPr>
      </w:pPr>
    </w:p>
    <w:p w14:paraId="2E2C6281" w14:textId="77777777" w:rsidR="00E514A6" w:rsidRPr="00CF07D3" w:rsidRDefault="0016287A" w:rsidP="00940DAE">
      <w:pPr>
        <w:pStyle w:val="ListParagraph"/>
        <w:numPr>
          <w:ilvl w:val="0"/>
          <w:numId w:val="18"/>
        </w:numPr>
        <w:spacing w:before="13" w:line="252" w:lineRule="auto"/>
        <w:ind w:right="634"/>
        <w:rPr>
          <w:rFonts w:asciiTheme="minorHAnsi" w:eastAsia="Arial" w:hAnsiTheme="minorHAnsi" w:cs="Arial"/>
          <w:w w:val="103"/>
          <w:sz w:val="24"/>
          <w:szCs w:val="24"/>
        </w:rPr>
      </w:pPr>
      <w:r w:rsidRPr="00CF07D3">
        <w:rPr>
          <w:rFonts w:asciiTheme="minorHAnsi" w:eastAsia="Arial" w:hAnsiTheme="minorHAnsi" w:cs="Arial"/>
          <w:spacing w:val="3"/>
          <w:sz w:val="24"/>
          <w:szCs w:val="24"/>
        </w:rPr>
        <w:t>T</w:t>
      </w:r>
      <w:r w:rsidRPr="00CF07D3">
        <w:rPr>
          <w:rFonts w:asciiTheme="minorHAnsi" w:eastAsia="Arial" w:hAnsiTheme="minorHAnsi" w:cs="Arial"/>
          <w:spacing w:val="2"/>
          <w:sz w:val="24"/>
          <w:szCs w:val="24"/>
        </w:rPr>
        <w:t>he</w:t>
      </w:r>
      <w:r w:rsidRPr="00CF07D3">
        <w:rPr>
          <w:rFonts w:asciiTheme="minorHAnsi" w:eastAsia="Arial" w:hAnsiTheme="minorHAnsi" w:cs="Arial"/>
          <w:sz w:val="24"/>
          <w:szCs w:val="24"/>
        </w:rPr>
        <w:t>y</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3"/>
          <w:sz w:val="24"/>
          <w:szCs w:val="24"/>
        </w:rPr>
        <w:t>w</w:t>
      </w:r>
      <w:r w:rsidRPr="00CF07D3">
        <w:rPr>
          <w:rFonts w:asciiTheme="minorHAnsi" w:eastAsia="Arial" w:hAnsiTheme="minorHAnsi" w:cs="Arial"/>
          <w:spacing w:val="1"/>
          <w:sz w:val="24"/>
          <w:szCs w:val="24"/>
        </w:rPr>
        <w:t>il</w:t>
      </w:r>
      <w:r w:rsidRPr="00CF07D3">
        <w:rPr>
          <w:rFonts w:asciiTheme="minorHAnsi" w:eastAsia="Arial" w:hAnsiTheme="minorHAnsi" w:cs="Arial"/>
          <w:sz w:val="24"/>
          <w:szCs w:val="24"/>
        </w:rPr>
        <w:t>l</w:t>
      </w:r>
      <w:r w:rsidRPr="00CF07D3">
        <w:rPr>
          <w:rFonts w:asciiTheme="minorHAnsi" w:eastAsia="Arial" w:hAnsiTheme="minorHAnsi" w:cs="Arial"/>
          <w:spacing w:val="10"/>
          <w:sz w:val="24"/>
          <w:szCs w:val="24"/>
        </w:rPr>
        <w:t xml:space="preserve"> </w:t>
      </w:r>
      <w:r w:rsidRPr="00CF07D3">
        <w:rPr>
          <w:rFonts w:asciiTheme="minorHAnsi" w:eastAsia="Arial" w:hAnsiTheme="minorHAnsi" w:cs="Arial"/>
          <w:spacing w:val="2"/>
          <w:sz w:val="24"/>
          <w:szCs w:val="24"/>
        </w:rPr>
        <w:t>nee</w:t>
      </w:r>
      <w:r w:rsidRPr="00CF07D3">
        <w:rPr>
          <w:rFonts w:asciiTheme="minorHAnsi" w:eastAsia="Arial" w:hAnsiTheme="minorHAnsi" w:cs="Arial"/>
          <w:sz w:val="24"/>
          <w:szCs w:val="24"/>
        </w:rPr>
        <w:t>d</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z w:val="24"/>
          <w:szCs w:val="24"/>
        </w:rPr>
        <w:t>o</w:t>
      </w:r>
      <w:r w:rsidRPr="00CF07D3">
        <w:rPr>
          <w:rFonts w:asciiTheme="minorHAnsi" w:eastAsia="Arial" w:hAnsiTheme="minorHAnsi" w:cs="Arial"/>
          <w:spacing w:val="9"/>
          <w:sz w:val="24"/>
          <w:szCs w:val="24"/>
        </w:rPr>
        <w:t xml:space="preserve"> </w:t>
      </w:r>
      <w:r w:rsidRPr="00CF07D3">
        <w:rPr>
          <w:rFonts w:asciiTheme="minorHAnsi" w:eastAsia="Arial" w:hAnsiTheme="minorHAnsi" w:cs="Arial"/>
          <w:spacing w:val="2"/>
          <w:sz w:val="24"/>
          <w:szCs w:val="24"/>
        </w:rPr>
        <w:t>e</w:t>
      </w:r>
      <w:r w:rsidRPr="00CF07D3">
        <w:rPr>
          <w:rFonts w:asciiTheme="minorHAnsi" w:eastAsia="Arial" w:hAnsiTheme="minorHAnsi" w:cs="Arial"/>
          <w:spacing w:val="3"/>
          <w:sz w:val="24"/>
          <w:szCs w:val="24"/>
        </w:rPr>
        <w:t>m</w:t>
      </w:r>
      <w:r w:rsidRPr="00CF07D3">
        <w:rPr>
          <w:rFonts w:asciiTheme="minorHAnsi" w:eastAsia="Arial" w:hAnsiTheme="minorHAnsi" w:cs="Arial"/>
          <w:spacing w:val="2"/>
          <w:sz w:val="24"/>
          <w:szCs w:val="24"/>
        </w:rPr>
        <w:t>b</w:t>
      </w:r>
      <w:r w:rsidRPr="00CF07D3">
        <w:rPr>
          <w:rFonts w:asciiTheme="minorHAnsi" w:eastAsia="Arial" w:hAnsiTheme="minorHAnsi" w:cs="Arial"/>
          <w:spacing w:val="1"/>
          <w:sz w:val="24"/>
          <w:szCs w:val="24"/>
        </w:rPr>
        <w:t>r</w:t>
      </w:r>
      <w:r w:rsidRPr="00CF07D3">
        <w:rPr>
          <w:rFonts w:asciiTheme="minorHAnsi" w:eastAsia="Arial" w:hAnsiTheme="minorHAnsi" w:cs="Arial"/>
          <w:spacing w:val="2"/>
          <w:sz w:val="24"/>
          <w:szCs w:val="24"/>
        </w:rPr>
        <w:t>ac</w:t>
      </w:r>
      <w:r w:rsidRPr="00CF07D3">
        <w:rPr>
          <w:rFonts w:asciiTheme="minorHAnsi" w:eastAsia="Arial" w:hAnsiTheme="minorHAnsi" w:cs="Arial"/>
          <w:sz w:val="24"/>
          <w:szCs w:val="24"/>
        </w:rPr>
        <w:t>e</w:t>
      </w:r>
      <w:r w:rsidRPr="00CF07D3">
        <w:rPr>
          <w:rFonts w:asciiTheme="minorHAnsi" w:eastAsia="Arial" w:hAnsiTheme="minorHAnsi" w:cs="Arial"/>
          <w:spacing w:val="21"/>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h</w:t>
      </w:r>
      <w:r w:rsidRPr="00CF07D3">
        <w:rPr>
          <w:rFonts w:asciiTheme="minorHAnsi" w:eastAsia="Arial" w:hAnsiTheme="minorHAnsi" w:cs="Arial"/>
          <w:sz w:val="24"/>
          <w:szCs w:val="24"/>
        </w:rPr>
        <w:t>e</w:t>
      </w:r>
      <w:r w:rsidRPr="00CF07D3">
        <w:rPr>
          <w:rFonts w:asciiTheme="minorHAnsi" w:eastAsia="Arial" w:hAnsiTheme="minorHAnsi" w:cs="Arial"/>
          <w:spacing w:val="11"/>
          <w:sz w:val="24"/>
          <w:szCs w:val="24"/>
        </w:rPr>
        <w:t xml:space="preserve"> </w:t>
      </w:r>
      <w:r w:rsidRPr="00CF07D3">
        <w:rPr>
          <w:rFonts w:asciiTheme="minorHAnsi" w:eastAsia="Arial" w:hAnsiTheme="minorHAnsi" w:cs="Arial"/>
          <w:spacing w:val="1"/>
          <w:sz w:val="24"/>
          <w:szCs w:val="24"/>
        </w:rPr>
        <w:t>f</w:t>
      </w:r>
      <w:r w:rsidRPr="00CF07D3">
        <w:rPr>
          <w:rFonts w:asciiTheme="minorHAnsi" w:eastAsia="Arial" w:hAnsiTheme="minorHAnsi" w:cs="Arial"/>
          <w:spacing w:val="2"/>
          <w:sz w:val="24"/>
          <w:szCs w:val="24"/>
        </w:rPr>
        <w:t>ac</w:t>
      </w:r>
      <w:r w:rsidRPr="00CF07D3">
        <w:rPr>
          <w:rFonts w:asciiTheme="minorHAnsi" w:eastAsia="Arial" w:hAnsiTheme="minorHAnsi" w:cs="Arial"/>
          <w:sz w:val="24"/>
          <w:szCs w:val="24"/>
        </w:rPr>
        <w:t>t</w:t>
      </w:r>
      <w:r w:rsidRPr="00CF07D3">
        <w:rPr>
          <w:rFonts w:asciiTheme="minorHAnsi" w:eastAsia="Arial" w:hAnsiTheme="minorHAnsi" w:cs="Arial"/>
          <w:spacing w:val="12"/>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ha</w:t>
      </w:r>
      <w:r w:rsidRPr="00CF07D3">
        <w:rPr>
          <w:rFonts w:asciiTheme="minorHAnsi" w:eastAsia="Arial" w:hAnsiTheme="minorHAnsi" w:cs="Arial"/>
          <w:sz w:val="24"/>
          <w:szCs w:val="24"/>
        </w:rPr>
        <w:t>t</w:t>
      </w:r>
      <w:r w:rsidRPr="00CF07D3">
        <w:rPr>
          <w:rFonts w:asciiTheme="minorHAnsi" w:eastAsia="Arial" w:hAnsiTheme="minorHAnsi" w:cs="Arial"/>
          <w:spacing w:val="12"/>
          <w:sz w:val="24"/>
          <w:szCs w:val="24"/>
        </w:rPr>
        <w:t xml:space="preserve"> </w:t>
      </w:r>
      <w:r w:rsidRPr="00CF07D3">
        <w:rPr>
          <w:rFonts w:asciiTheme="minorHAnsi" w:eastAsia="Arial" w:hAnsiTheme="minorHAnsi" w:cs="Arial"/>
          <w:spacing w:val="3"/>
          <w:sz w:val="24"/>
          <w:szCs w:val="24"/>
        </w:rPr>
        <w:t>T</w:t>
      </w:r>
      <w:r w:rsidRPr="00CF07D3">
        <w:rPr>
          <w:rFonts w:asciiTheme="minorHAnsi" w:eastAsia="Arial" w:hAnsiTheme="minorHAnsi" w:cs="Arial"/>
          <w:spacing w:val="2"/>
          <w:sz w:val="24"/>
          <w:szCs w:val="24"/>
        </w:rPr>
        <w:t>h</w:t>
      </w:r>
      <w:r w:rsidRPr="00CF07D3">
        <w:rPr>
          <w:rFonts w:asciiTheme="minorHAnsi" w:eastAsia="Arial" w:hAnsiTheme="minorHAnsi" w:cs="Arial"/>
          <w:sz w:val="24"/>
          <w:szCs w:val="24"/>
        </w:rPr>
        <w:t>e</w:t>
      </w:r>
      <w:r w:rsidRPr="00CF07D3">
        <w:rPr>
          <w:rFonts w:asciiTheme="minorHAnsi" w:eastAsia="Arial" w:hAnsiTheme="minorHAnsi" w:cs="Arial"/>
          <w:spacing w:val="12"/>
          <w:sz w:val="24"/>
          <w:szCs w:val="24"/>
        </w:rPr>
        <w:t xml:space="preserve"> </w:t>
      </w:r>
      <w:r w:rsidR="0098287A" w:rsidRPr="00CF07D3">
        <w:rPr>
          <w:rFonts w:asciiTheme="minorHAnsi" w:eastAsia="Arial" w:hAnsiTheme="minorHAnsi" w:cs="Arial"/>
          <w:spacing w:val="3"/>
          <w:sz w:val="24"/>
          <w:szCs w:val="24"/>
        </w:rPr>
        <w:t>Griffin Inn</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1"/>
          <w:sz w:val="24"/>
          <w:szCs w:val="24"/>
        </w:rPr>
        <w:t>i</w:t>
      </w:r>
      <w:r w:rsidRPr="00CF07D3">
        <w:rPr>
          <w:rFonts w:asciiTheme="minorHAnsi" w:eastAsia="Arial" w:hAnsiTheme="minorHAnsi" w:cs="Arial"/>
          <w:sz w:val="24"/>
          <w:szCs w:val="24"/>
        </w:rPr>
        <w:t>s</w:t>
      </w:r>
      <w:r w:rsidRPr="00CF07D3">
        <w:rPr>
          <w:rFonts w:asciiTheme="minorHAnsi" w:eastAsia="Arial" w:hAnsiTheme="minorHAnsi" w:cs="Arial"/>
          <w:spacing w:val="8"/>
          <w:sz w:val="24"/>
          <w:szCs w:val="24"/>
        </w:rPr>
        <w:t xml:space="preserve"> </w:t>
      </w:r>
      <w:r w:rsidRPr="00CF07D3">
        <w:rPr>
          <w:rFonts w:asciiTheme="minorHAnsi" w:eastAsia="Arial" w:hAnsiTheme="minorHAnsi" w:cs="Arial"/>
          <w:sz w:val="24"/>
          <w:szCs w:val="24"/>
        </w:rPr>
        <w:t>a</w:t>
      </w:r>
      <w:r w:rsidRPr="00CF07D3">
        <w:rPr>
          <w:rFonts w:asciiTheme="minorHAnsi" w:eastAsia="Arial" w:hAnsiTheme="minorHAnsi" w:cs="Arial"/>
          <w:spacing w:val="7"/>
          <w:sz w:val="24"/>
          <w:szCs w:val="24"/>
        </w:rPr>
        <w:t xml:space="preserve"> </w:t>
      </w:r>
      <w:r w:rsidRPr="00CF07D3">
        <w:rPr>
          <w:rFonts w:asciiTheme="minorHAnsi" w:eastAsia="Arial" w:hAnsiTheme="minorHAnsi" w:cs="Arial"/>
          <w:spacing w:val="3"/>
          <w:sz w:val="24"/>
          <w:szCs w:val="24"/>
        </w:rPr>
        <w:t>F</w:t>
      </w:r>
      <w:r w:rsidRPr="00CF07D3">
        <w:rPr>
          <w:rFonts w:asciiTheme="minorHAnsi" w:eastAsia="Arial" w:hAnsiTheme="minorHAnsi" w:cs="Arial"/>
          <w:spacing w:val="1"/>
          <w:sz w:val="24"/>
          <w:szCs w:val="24"/>
        </w:rPr>
        <w:t>r</w:t>
      </w:r>
      <w:r w:rsidRPr="00CF07D3">
        <w:rPr>
          <w:rFonts w:asciiTheme="minorHAnsi" w:eastAsia="Arial" w:hAnsiTheme="minorHAnsi" w:cs="Arial"/>
          <w:spacing w:val="2"/>
          <w:sz w:val="24"/>
          <w:szCs w:val="24"/>
        </w:rPr>
        <w:t>ee</w:t>
      </w:r>
      <w:r w:rsidR="00CF07D3">
        <w:rPr>
          <w:rFonts w:asciiTheme="minorHAnsi" w:eastAsia="Arial" w:hAnsiTheme="minorHAnsi" w:cs="Arial"/>
          <w:spacing w:val="2"/>
          <w:sz w:val="24"/>
          <w:szCs w:val="24"/>
        </w:rPr>
        <w:t xml:space="preserve"> H</w:t>
      </w:r>
      <w:r w:rsidRPr="00CF07D3">
        <w:rPr>
          <w:rFonts w:asciiTheme="minorHAnsi" w:eastAsia="Arial" w:hAnsiTheme="minorHAnsi" w:cs="Arial"/>
          <w:spacing w:val="2"/>
          <w:sz w:val="24"/>
          <w:szCs w:val="24"/>
        </w:rPr>
        <w:t>ous</w:t>
      </w:r>
      <w:r w:rsidRPr="00CF07D3">
        <w:rPr>
          <w:rFonts w:asciiTheme="minorHAnsi" w:eastAsia="Arial" w:hAnsiTheme="minorHAnsi" w:cs="Arial"/>
          <w:sz w:val="24"/>
          <w:szCs w:val="24"/>
        </w:rPr>
        <w:t>e</w:t>
      </w:r>
      <w:r w:rsidR="00CF07D3">
        <w:rPr>
          <w:rFonts w:asciiTheme="minorHAnsi" w:eastAsia="Arial" w:hAnsiTheme="minorHAnsi" w:cs="Arial"/>
          <w:sz w:val="24"/>
          <w:szCs w:val="24"/>
        </w:rPr>
        <w:t>,</w:t>
      </w:r>
      <w:r w:rsidRPr="00CF07D3">
        <w:rPr>
          <w:rFonts w:asciiTheme="minorHAnsi" w:eastAsia="Arial" w:hAnsiTheme="minorHAnsi" w:cs="Arial"/>
          <w:spacing w:val="25"/>
          <w:sz w:val="24"/>
          <w:szCs w:val="24"/>
        </w:rPr>
        <w:t xml:space="preserve"> </w:t>
      </w:r>
      <w:r w:rsidRPr="00CF07D3">
        <w:rPr>
          <w:rFonts w:asciiTheme="minorHAnsi" w:eastAsia="Arial" w:hAnsiTheme="minorHAnsi" w:cs="Arial"/>
          <w:spacing w:val="2"/>
          <w:sz w:val="24"/>
          <w:szCs w:val="24"/>
        </w:rPr>
        <w:t>an</w:t>
      </w:r>
      <w:r w:rsidRPr="00CF07D3">
        <w:rPr>
          <w:rFonts w:asciiTheme="minorHAnsi" w:eastAsia="Arial" w:hAnsiTheme="minorHAnsi" w:cs="Arial"/>
          <w:sz w:val="24"/>
          <w:szCs w:val="24"/>
        </w:rPr>
        <w:t>d</w:t>
      </w:r>
      <w:r w:rsidRPr="00CF07D3">
        <w:rPr>
          <w:rFonts w:asciiTheme="minorHAnsi" w:eastAsia="Arial" w:hAnsiTheme="minorHAnsi" w:cs="Arial"/>
          <w:spacing w:val="12"/>
          <w:sz w:val="24"/>
          <w:szCs w:val="24"/>
        </w:rPr>
        <w:t xml:space="preserve"> </w:t>
      </w:r>
      <w:r w:rsidRPr="00CF07D3">
        <w:rPr>
          <w:rFonts w:asciiTheme="minorHAnsi" w:eastAsia="Arial" w:hAnsiTheme="minorHAnsi" w:cs="Arial"/>
          <w:spacing w:val="2"/>
          <w:w w:val="102"/>
          <w:sz w:val="24"/>
          <w:szCs w:val="24"/>
        </w:rPr>
        <w:t>p</w:t>
      </w:r>
      <w:r w:rsidRPr="00CF07D3">
        <w:rPr>
          <w:rFonts w:asciiTheme="minorHAnsi" w:eastAsia="Arial" w:hAnsiTheme="minorHAnsi" w:cs="Arial"/>
          <w:spacing w:val="1"/>
          <w:w w:val="102"/>
          <w:sz w:val="24"/>
          <w:szCs w:val="24"/>
        </w:rPr>
        <w:t>r</w:t>
      </w:r>
      <w:r w:rsidRPr="00CF07D3">
        <w:rPr>
          <w:rFonts w:asciiTheme="minorHAnsi" w:eastAsia="Arial" w:hAnsiTheme="minorHAnsi" w:cs="Arial"/>
          <w:spacing w:val="2"/>
          <w:w w:val="102"/>
          <w:sz w:val="24"/>
          <w:szCs w:val="24"/>
        </w:rPr>
        <w:t>ov</w:t>
      </w:r>
      <w:r w:rsidRPr="00CF07D3">
        <w:rPr>
          <w:rFonts w:asciiTheme="minorHAnsi" w:eastAsia="Arial" w:hAnsiTheme="minorHAnsi" w:cs="Arial"/>
          <w:spacing w:val="1"/>
          <w:w w:val="102"/>
          <w:sz w:val="24"/>
          <w:szCs w:val="24"/>
        </w:rPr>
        <w:t>i</w:t>
      </w:r>
      <w:r w:rsidRPr="00CF07D3">
        <w:rPr>
          <w:rFonts w:asciiTheme="minorHAnsi" w:eastAsia="Arial" w:hAnsiTheme="minorHAnsi" w:cs="Arial"/>
          <w:spacing w:val="2"/>
          <w:w w:val="102"/>
          <w:sz w:val="24"/>
          <w:szCs w:val="24"/>
        </w:rPr>
        <w:t xml:space="preserve">de </w:t>
      </w:r>
      <w:r w:rsidRPr="00CF07D3">
        <w:rPr>
          <w:rFonts w:asciiTheme="minorHAnsi" w:eastAsia="Arial" w:hAnsiTheme="minorHAnsi" w:cs="Arial"/>
          <w:spacing w:val="2"/>
          <w:sz w:val="24"/>
          <w:szCs w:val="24"/>
        </w:rPr>
        <w:t>goo</w:t>
      </w:r>
      <w:r w:rsidRPr="00CF07D3">
        <w:rPr>
          <w:rFonts w:asciiTheme="minorHAnsi" w:eastAsia="Arial" w:hAnsiTheme="minorHAnsi" w:cs="Arial"/>
          <w:sz w:val="24"/>
          <w:szCs w:val="24"/>
        </w:rPr>
        <w:t>d</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2"/>
          <w:sz w:val="24"/>
          <w:szCs w:val="24"/>
        </w:rPr>
        <w:t>qua</w:t>
      </w:r>
      <w:r w:rsidRPr="00CF07D3">
        <w:rPr>
          <w:rFonts w:asciiTheme="minorHAnsi" w:eastAsia="Arial" w:hAnsiTheme="minorHAnsi" w:cs="Arial"/>
          <w:spacing w:val="1"/>
          <w:sz w:val="24"/>
          <w:szCs w:val="24"/>
        </w:rPr>
        <w:t>lit</w:t>
      </w:r>
      <w:r w:rsidRPr="00CF07D3">
        <w:rPr>
          <w:rFonts w:asciiTheme="minorHAnsi" w:eastAsia="Arial" w:hAnsiTheme="minorHAnsi" w:cs="Arial"/>
          <w:spacing w:val="2"/>
          <w:sz w:val="24"/>
          <w:szCs w:val="24"/>
        </w:rPr>
        <w:t>y</w:t>
      </w:r>
      <w:r w:rsidRPr="00CF07D3">
        <w:rPr>
          <w:rFonts w:asciiTheme="minorHAnsi" w:eastAsia="Arial" w:hAnsiTheme="minorHAnsi" w:cs="Arial"/>
          <w:sz w:val="24"/>
          <w:szCs w:val="24"/>
        </w:rPr>
        <w:t>,</w:t>
      </w:r>
      <w:r w:rsidRPr="00CF07D3">
        <w:rPr>
          <w:rFonts w:asciiTheme="minorHAnsi" w:eastAsia="Arial" w:hAnsiTheme="minorHAnsi" w:cs="Arial"/>
          <w:spacing w:val="18"/>
          <w:sz w:val="24"/>
          <w:szCs w:val="24"/>
        </w:rPr>
        <w:t xml:space="preserve"> </w:t>
      </w:r>
      <w:r w:rsidRPr="00CF07D3">
        <w:rPr>
          <w:rFonts w:asciiTheme="minorHAnsi" w:eastAsia="Arial" w:hAnsiTheme="minorHAnsi" w:cs="Arial"/>
          <w:spacing w:val="1"/>
          <w:sz w:val="24"/>
          <w:szCs w:val="24"/>
        </w:rPr>
        <w:t>l</w:t>
      </w:r>
      <w:r w:rsidRPr="00CF07D3">
        <w:rPr>
          <w:rFonts w:asciiTheme="minorHAnsi" w:eastAsia="Arial" w:hAnsiTheme="minorHAnsi" w:cs="Arial"/>
          <w:spacing w:val="2"/>
          <w:sz w:val="24"/>
          <w:szCs w:val="24"/>
        </w:rPr>
        <w:t>oca</w:t>
      </w:r>
      <w:r w:rsidRPr="00CF07D3">
        <w:rPr>
          <w:rFonts w:asciiTheme="minorHAnsi" w:eastAsia="Arial" w:hAnsiTheme="minorHAnsi" w:cs="Arial"/>
          <w:sz w:val="24"/>
          <w:szCs w:val="24"/>
        </w:rPr>
        <w:t>l</w:t>
      </w:r>
      <w:r w:rsidR="00F008C8" w:rsidRPr="00CF07D3">
        <w:rPr>
          <w:rFonts w:asciiTheme="minorHAnsi" w:eastAsia="Arial" w:hAnsiTheme="minorHAnsi" w:cs="Arial"/>
          <w:sz w:val="24"/>
          <w:szCs w:val="24"/>
        </w:rPr>
        <w:t>ly brewed</w:t>
      </w:r>
      <w:r w:rsidRPr="00CF07D3">
        <w:rPr>
          <w:rFonts w:asciiTheme="minorHAnsi" w:eastAsia="Arial" w:hAnsiTheme="minorHAnsi" w:cs="Arial"/>
          <w:spacing w:val="13"/>
          <w:sz w:val="24"/>
          <w:szCs w:val="24"/>
        </w:rPr>
        <w:t xml:space="preserve"> </w:t>
      </w:r>
      <w:r w:rsidRPr="00CF07D3">
        <w:rPr>
          <w:rFonts w:asciiTheme="minorHAnsi" w:eastAsia="Arial" w:hAnsiTheme="minorHAnsi" w:cs="Arial"/>
          <w:spacing w:val="2"/>
          <w:w w:val="102"/>
          <w:sz w:val="24"/>
          <w:szCs w:val="24"/>
        </w:rPr>
        <w:t>bee</w:t>
      </w:r>
      <w:r w:rsidRPr="00CF07D3">
        <w:rPr>
          <w:rFonts w:asciiTheme="minorHAnsi" w:eastAsia="Arial" w:hAnsiTheme="minorHAnsi" w:cs="Arial"/>
          <w:spacing w:val="1"/>
          <w:w w:val="102"/>
          <w:sz w:val="24"/>
          <w:szCs w:val="24"/>
        </w:rPr>
        <w:t>r</w:t>
      </w:r>
      <w:r w:rsidRPr="00CF07D3">
        <w:rPr>
          <w:rFonts w:asciiTheme="minorHAnsi" w:eastAsia="Arial" w:hAnsiTheme="minorHAnsi" w:cs="Arial"/>
          <w:spacing w:val="2"/>
          <w:w w:val="102"/>
          <w:sz w:val="24"/>
          <w:szCs w:val="24"/>
        </w:rPr>
        <w:t>s</w:t>
      </w:r>
      <w:r w:rsidRPr="00CF07D3">
        <w:rPr>
          <w:rFonts w:asciiTheme="minorHAnsi" w:eastAsia="Arial" w:hAnsiTheme="minorHAnsi" w:cs="Arial"/>
          <w:w w:val="103"/>
          <w:sz w:val="24"/>
          <w:szCs w:val="24"/>
        </w:rPr>
        <w:t>.</w:t>
      </w:r>
    </w:p>
    <w:p w14:paraId="77CBBBF6" w14:textId="77777777" w:rsidR="00CF07D3" w:rsidRPr="00CF07D3" w:rsidRDefault="00CF07D3" w:rsidP="00CF07D3">
      <w:pPr>
        <w:pStyle w:val="ListParagraph"/>
        <w:rPr>
          <w:rFonts w:asciiTheme="minorHAnsi" w:eastAsia="Arial" w:hAnsiTheme="minorHAnsi" w:cs="Arial"/>
          <w:sz w:val="24"/>
          <w:szCs w:val="24"/>
        </w:rPr>
      </w:pPr>
    </w:p>
    <w:p w14:paraId="5DF6C90C" w14:textId="77777777" w:rsidR="00E514A6" w:rsidRPr="00CF07D3" w:rsidRDefault="0016287A" w:rsidP="00940DAE">
      <w:pPr>
        <w:pStyle w:val="ListParagraph"/>
        <w:numPr>
          <w:ilvl w:val="0"/>
          <w:numId w:val="18"/>
        </w:numPr>
        <w:spacing w:line="220" w:lineRule="exact"/>
        <w:rPr>
          <w:rFonts w:asciiTheme="minorHAnsi" w:eastAsia="Arial" w:hAnsiTheme="minorHAnsi" w:cs="Arial"/>
          <w:spacing w:val="2"/>
          <w:w w:val="102"/>
          <w:sz w:val="24"/>
          <w:szCs w:val="24"/>
        </w:rPr>
      </w:pPr>
      <w:r w:rsidRPr="00CF07D3">
        <w:rPr>
          <w:rFonts w:asciiTheme="minorHAnsi" w:eastAsia="Arial" w:hAnsiTheme="minorHAnsi" w:cs="Arial"/>
          <w:spacing w:val="3"/>
          <w:sz w:val="24"/>
          <w:szCs w:val="24"/>
        </w:rPr>
        <w:t>T</w:t>
      </w:r>
      <w:r w:rsidRPr="00CF07D3">
        <w:rPr>
          <w:rFonts w:asciiTheme="minorHAnsi" w:eastAsia="Arial" w:hAnsiTheme="minorHAnsi" w:cs="Arial"/>
          <w:spacing w:val="2"/>
          <w:sz w:val="24"/>
          <w:szCs w:val="24"/>
        </w:rPr>
        <w:t>he</w:t>
      </w:r>
      <w:r w:rsidRPr="00CF07D3">
        <w:rPr>
          <w:rFonts w:asciiTheme="minorHAnsi" w:eastAsia="Arial" w:hAnsiTheme="minorHAnsi" w:cs="Arial"/>
          <w:sz w:val="24"/>
          <w:szCs w:val="24"/>
        </w:rPr>
        <w:t>y</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3"/>
          <w:sz w:val="24"/>
          <w:szCs w:val="24"/>
        </w:rPr>
        <w:t>w</w:t>
      </w:r>
      <w:r w:rsidRPr="00CF07D3">
        <w:rPr>
          <w:rFonts w:asciiTheme="minorHAnsi" w:eastAsia="Arial" w:hAnsiTheme="minorHAnsi" w:cs="Arial"/>
          <w:spacing w:val="1"/>
          <w:sz w:val="24"/>
          <w:szCs w:val="24"/>
        </w:rPr>
        <w:t>il</w:t>
      </w:r>
      <w:r w:rsidRPr="00CF07D3">
        <w:rPr>
          <w:rFonts w:asciiTheme="minorHAnsi" w:eastAsia="Arial" w:hAnsiTheme="minorHAnsi" w:cs="Arial"/>
          <w:sz w:val="24"/>
          <w:szCs w:val="24"/>
        </w:rPr>
        <w:t>l</w:t>
      </w:r>
      <w:r w:rsidRPr="00CF07D3">
        <w:rPr>
          <w:rFonts w:asciiTheme="minorHAnsi" w:eastAsia="Arial" w:hAnsiTheme="minorHAnsi" w:cs="Arial"/>
          <w:spacing w:val="10"/>
          <w:sz w:val="24"/>
          <w:szCs w:val="24"/>
        </w:rPr>
        <w:t xml:space="preserve"> </w:t>
      </w:r>
      <w:r w:rsidRPr="00CF07D3">
        <w:rPr>
          <w:rFonts w:asciiTheme="minorHAnsi" w:eastAsia="Arial" w:hAnsiTheme="minorHAnsi" w:cs="Arial"/>
          <w:spacing w:val="2"/>
          <w:sz w:val="24"/>
          <w:szCs w:val="24"/>
        </w:rPr>
        <w:t>nee</w:t>
      </w:r>
      <w:r w:rsidRPr="00CF07D3">
        <w:rPr>
          <w:rFonts w:asciiTheme="minorHAnsi" w:eastAsia="Arial" w:hAnsiTheme="minorHAnsi" w:cs="Arial"/>
          <w:sz w:val="24"/>
          <w:szCs w:val="24"/>
        </w:rPr>
        <w:t>d</w:t>
      </w:r>
      <w:r w:rsidRPr="00CF07D3">
        <w:rPr>
          <w:rFonts w:asciiTheme="minorHAnsi" w:eastAsia="Arial" w:hAnsiTheme="minorHAnsi" w:cs="Arial"/>
          <w:spacing w:val="14"/>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z w:val="24"/>
          <w:szCs w:val="24"/>
        </w:rPr>
        <w:t>o</w:t>
      </w:r>
      <w:r w:rsidRPr="00CF07D3">
        <w:rPr>
          <w:rFonts w:asciiTheme="minorHAnsi" w:eastAsia="Arial" w:hAnsiTheme="minorHAnsi" w:cs="Arial"/>
          <w:spacing w:val="9"/>
          <w:sz w:val="24"/>
          <w:szCs w:val="24"/>
        </w:rPr>
        <w:t xml:space="preserve"> </w:t>
      </w:r>
      <w:r w:rsidRPr="00CF07D3">
        <w:rPr>
          <w:rFonts w:asciiTheme="minorHAnsi" w:eastAsia="Arial" w:hAnsiTheme="minorHAnsi" w:cs="Arial"/>
          <w:spacing w:val="2"/>
          <w:sz w:val="24"/>
          <w:szCs w:val="24"/>
        </w:rPr>
        <w:t>conv</w:t>
      </w:r>
      <w:r w:rsidRPr="00CF07D3">
        <w:rPr>
          <w:rFonts w:asciiTheme="minorHAnsi" w:eastAsia="Arial" w:hAnsiTheme="minorHAnsi" w:cs="Arial"/>
          <w:spacing w:val="1"/>
          <w:sz w:val="24"/>
          <w:szCs w:val="24"/>
        </w:rPr>
        <w:t>i</w:t>
      </w:r>
      <w:r w:rsidRPr="00CF07D3">
        <w:rPr>
          <w:rFonts w:asciiTheme="minorHAnsi" w:eastAsia="Arial" w:hAnsiTheme="minorHAnsi" w:cs="Arial"/>
          <w:spacing w:val="2"/>
          <w:sz w:val="24"/>
          <w:szCs w:val="24"/>
        </w:rPr>
        <w:t>nc</w:t>
      </w:r>
      <w:r w:rsidRPr="00CF07D3">
        <w:rPr>
          <w:rFonts w:asciiTheme="minorHAnsi" w:eastAsia="Arial" w:hAnsiTheme="minorHAnsi" w:cs="Arial"/>
          <w:sz w:val="24"/>
          <w:szCs w:val="24"/>
        </w:rPr>
        <w:t>e</w:t>
      </w:r>
      <w:r w:rsidRPr="00CF07D3">
        <w:rPr>
          <w:rFonts w:asciiTheme="minorHAnsi" w:eastAsia="Arial" w:hAnsiTheme="minorHAnsi" w:cs="Arial"/>
          <w:spacing w:val="22"/>
          <w:sz w:val="24"/>
          <w:szCs w:val="24"/>
        </w:rPr>
        <w:t xml:space="preserve"> </w:t>
      </w:r>
      <w:r w:rsidR="00CF07D3" w:rsidRPr="00CF07D3">
        <w:rPr>
          <w:rFonts w:asciiTheme="minorHAnsi" w:eastAsia="Arial" w:hAnsiTheme="minorHAnsi" w:cs="Arial"/>
          <w:spacing w:val="2"/>
          <w:sz w:val="24"/>
          <w:szCs w:val="24"/>
        </w:rPr>
        <w:t xml:space="preserve">the </w:t>
      </w:r>
      <w:r w:rsidR="00CF07D3">
        <w:rPr>
          <w:rFonts w:asciiTheme="minorHAnsi" w:eastAsia="Arial" w:hAnsiTheme="minorHAnsi" w:cs="Arial"/>
          <w:spacing w:val="3"/>
          <w:sz w:val="24"/>
          <w:szCs w:val="24"/>
        </w:rPr>
        <w:t>Society</w:t>
      </w:r>
      <w:r w:rsidR="00CF07D3" w:rsidRPr="00E54A32">
        <w:rPr>
          <w:rFonts w:asciiTheme="minorHAnsi" w:eastAsia="Arial" w:hAnsiTheme="minorHAnsi" w:cs="Arial"/>
          <w:spacing w:val="17"/>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ha</w:t>
      </w:r>
      <w:r w:rsidRPr="00CF07D3">
        <w:rPr>
          <w:rFonts w:asciiTheme="minorHAnsi" w:eastAsia="Arial" w:hAnsiTheme="minorHAnsi" w:cs="Arial"/>
          <w:sz w:val="24"/>
          <w:szCs w:val="24"/>
        </w:rPr>
        <w:t>t</w:t>
      </w:r>
      <w:r w:rsidRPr="00CF07D3">
        <w:rPr>
          <w:rFonts w:asciiTheme="minorHAnsi" w:eastAsia="Arial" w:hAnsiTheme="minorHAnsi" w:cs="Arial"/>
          <w:spacing w:val="12"/>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he</w:t>
      </w:r>
      <w:r w:rsidRPr="00CF07D3">
        <w:rPr>
          <w:rFonts w:asciiTheme="minorHAnsi" w:eastAsia="Arial" w:hAnsiTheme="minorHAnsi" w:cs="Arial"/>
          <w:sz w:val="24"/>
          <w:szCs w:val="24"/>
        </w:rPr>
        <w:t>y</w:t>
      </w:r>
      <w:r w:rsidRPr="00CF07D3">
        <w:rPr>
          <w:rFonts w:asciiTheme="minorHAnsi" w:eastAsia="Arial" w:hAnsiTheme="minorHAnsi" w:cs="Arial"/>
          <w:spacing w:val="13"/>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ha</w:t>
      </w:r>
      <w:r w:rsidRPr="00CF07D3">
        <w:rPr>
          <w:rFonts w:asciiTheme="minorHAnsi" w:eastAsia="Arial" w:hAnsiTheme="minorHAnsi" w:cs="Arial"/>
          <w:sz w:val="24"/>
          <w:szCs w:val="24"/>
        </w:rPr>
        <w:t>t</w:t>
      </w:r>
      <w:r w:rsidRPr="00CF07D3">
        <w:rPr>
          <w:rFonts w:asciiTheme="minorHAnsi" w:eastAsia="Arial" w:hAnsiTheme="minorHAnsi" w:cs="Arial"/>
          <w:spacing w:val="12"/>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he</w:t>
      </w:r>
      <w:r w:rsidRPr="00CF07D3">
        <w:rPr>
          <w:rFonts w:asciiTheme="minorHAnsi" w:eastAsia="Arial" w:hAnsiTheme="minorHAnsi" w:cs="Arial"/>
          <w:sz w:val="24"/>
          <w:szCs w:val="24"/>
        </w:rPr>
        <w:t>y</w:t>
      </w:r>
      <w:r w:rsidRPr="00CF07D3">
        <w:rPr>
          <w:rFonts w:asciiTheme="minorHAnsi" w:eastAsia="Arial" w:hAnsiTheme="minorHAnsi" w:cs="Arial"/>
          <w:spacing w:val="13"/>
          <w:sz w:val="24"/>
          <w:szCs w:val="24"/>
        </w:rPr>
        <w:t xml:space="preserve"> </w:t>
      </w:r>
      <w:r w:rsidRPr="00CF07D3">
        <w:rPr>
          <w:rFonts w:asciiTheme="minorHAnsi" w:eastAsia="Arial" w:hAnsiTheme="minorHAnsi" w:cs="Arial"/>
          <w:spacing w:val="3"/>
          <w:sz w:val="24"/>
          <w:szCs w:val="24"/>
        </w:rPr>
        <w:t>w</w:t>
      </w:r>
      <w:r w:rsidRPr="00CF07D3">
        <w:rPr>
          <w:rFonts w:asciiTheme="minorHAnsi" w:eastAsia="Arial" w:hAnsiTheme="minorHAnsi" w:cs="Arial"/>
          <w:spacing w:val="1"/>
          <w:sz w:val="24"/>
          <w:szCs w:val="24"/>
        </w:rPr>
        <w:t>il</w:t>
      </w:r>
      <w:r w:rsidRPr="00CF07D3">
        <w:rPr>
          <w:rFonts w:asciiTheme="minorHAnsi" w:eastAsia="Arial" w:hAnsiTheme="minorHAnsi" w:cs="Arial"/>
          <w:sz w:val="24"/>
          <w:szCs w:val="24"/>
        </w:rPr>
        <w:t>l</w:t>
      </w:r>
      <w:r w:rsidRPr="00CF07D3">
        <w:rPr>
          <w:rFonts w:asciiTheme="minorHAnsi" w:eastAsia="Arial" w:hAnsiTheme="minorHAnsi" w:cs="Arial"/>
          <w:spacing w:val="10"/>
          <w:sz w:val="24"/>
          <w:szCs w:val="24"/>
        </w:rPr>
        <w:t xml:space="preserve"> </w:t>
      </w:r>
      <w:r w:rsidRPr="00CF07D3">
        <w:rPr>
          <w:rFonts w:asciiTheme="minorHAnsi" w:eastAsia="Arial" w:hAnsiTheme="minorHAnsi" w:cs="Arial"/>
          <w:spacing w:val="2"/>
          <w:sz w:val="24"/>
          <w:szCs w:val="24"/>
        </w:rPr>
        <w:t>p</w:t>
      </w:r>
      <w:r w:rsidRPr="00CF07D3">
        <w:rPr>
          <w:rFonts w:asciiTheme="minorHAnsi" w:eastAsia="Arial" w:hAnsiTheme="minorHAnsi" w:cs="Arial"/>
          <w:spacing w:val="1"/>
          <w:sz w:val="24"/>
          <w:szCs w:val="24"/>
        </w:rPr>
        <w:t>r</w:t>
      </w:r>
      <w:r w:rsidRPr="00CF07D3">
        <w:rPr>
          <w:rFonts w:asciiTheme="minorHAnsi" w:eastAsia="Arial" w:hAnsiTheme="minorHAnsi" w:cs="Arial"/>
          <w:spacing w:val="2"/>
          <w:sz w:val="24"/>
          <w:szCs w:val="24"/>
        </w:rPr>
        <w:t>ov</w:t>
      </w:r>
      <w:r w:rsidRPr="00CF07D3">
        <w:rPr>
          <w:rFonts w:asciiTheme="minorHAnsi" w:eastAsia="Arial" w:hAnsiTheme="minorHAnsi" w:cs="Arial"/>
          <w:spacing w:val="1"/>
          <w:sz w:val="24"/>
          <w:szCs w:val="24"/>
        </w:rPr>
        <w:t>i</w:t>
      </w:r>
      <w:r w:rsidRPr="00CF07D3">
        <w:rPr>
          <w:rFonts w:asciiTheme="minorHAnsi" w:eastAsia="Arial" w:hAnsiTheme="minorHAnsi" w:cs="Arial"/>
          <w:spacing w:val="2"/>
          <w:sz w:val="24"/>
          <w:szCs w:val="24"/>
        </w:rPr>
        <w:t>d</w:t>
      </w:r>
      <w:r w:rsidRPr="00CF07D3">
        <w:rPr>
          <w:rFonts w:asciiTheme="minorHAnsi" w:eastAsia="Arial" w:hAnsiTheme="minorHAnsi" w:cs="Arial"/>
          <w:sz w:val="24"/>
          <w:szCs w:val="24"/>
        </w:rPr>
        <w:t>e</w:t>
      </w:r>
      <w:r w:rsidRPr="00CF07D3">
        <w:rPr>
          <w:rFonts w:asciiTheme="minorHAnsi" w:eastAsia="Arial" w:hAnsiTheme="minorHAnsi" w:cs="Arial"/>
          <w:spacing w:val="19"/>
          <w:sz w:val="24"/>
          <w:szCs w:val="24"/>
        </w:rPr>
        <w:t xml:space="preserve"> </w:t>
      </w:r>
      <w:r w:rsidRPr="00CF07D3">
        <w:rPr>
          <w:rFonts w:asciiTheme="minorHAnsi" w:eastAsia="Arial" w:hAnsiTheme="minorHAnsi" w:cs="Arial"/>
          <w:sz w:val="24"/>
          <w:szCs w:val="24"/>
        </w:rPr>
        <w:t>a</w:t>
      </w:r>
      <w:r w:rsidRPr="00CF07D3">
        <w:rPr>
          <w:rFonts w:asciiTheme="minorHAnsi" w:eastAsia="Arial" w:hAnsiTheme="minorHAnsi" w:cs="Arial"/>
          <w:spacing w:val="7"/>
          <w:sz w:val="24"/>
          <w:szCs w:val="24"/>
        </w:rPr>
        <w:t xml:space="preserve"> </w:t>
      </w:r>
      <w:r w:rsidRPr="00CF07D3">
        <w:rPr>
          <w:rFonts w:asciiTheme="minorHAnsi" w:eastAsia="Arial" w:hAnsiTheme="minorHAnsi" w:cs="Arial"/>
          <w:spacing w:val="3"/>
          <w:sz w:val="24"/>
          <w:szCs w:val="24"/>
        </w:rPr>
        <w:t>w</w:t>
      </w:r>
      <w:r w:rsidRPr="00CF07D3">
        <w:rPr>
          <w:rFonts w:asciiTheme="minorHAnsi" w:eastAsia="Arial" w:hAnsiTheme="minorHAnsi" w:cs="Arial"/>
          <w:spacing w:val="2"/>
          <w:sz w:val="24"/>
          <w:szCs w:val="24"/>
        </w:rPr>
        <w:t>a</w:t>
      </w:r>
      <w:r w:rsidRPr="00CF07D3">
        <w:rPr>
          <w:rFonts w:asciiTheme="minorHAnsi" w:eastAsia="Arial" w:hAnsiTheme="minorHAnsi" w:cs="Arial"/>
          <w:spacing w:val="1"/>
          <w:sz w:val="24"/>
          <w:szCs w:val="24"/>
        </w:rPr>
        <w:t>r</w:t>
      </w:r>
      <w:r w:rsidRPr="00CF07D3">
        <w:rPr>
          <w:rFonts w:asciiTheme="minorHAnsi" w:eastAsia="Arial" w:hAnsiTheme="minorHAnsi" w:cs="Arial"/>
          <w:spacing w:val="3"/>
          <w:sz w:val="24"/>
          <w:szCs w:val="24"/>
        </w:rPr>
        <w:t>m</w:t>
      </w:r>
      <w:r w:rsidRPr="00CF07D3">
        <w:rPr>
          <w:rFonts w:asciiTheme="minorHAnsi" w:eastAsia="Arial" w:hAnsiTheme="minorHAnsi" w:cs="Arial"/>
          <w:sz w:val="24"/>
          <w:szCs w:val="24"/>
        </w:rPr>
        <w:t>,</w:t>
      </w:r>
      <w:r w:rsidRPr="00CF07D3">
        <w:rPr>
          <w:rFonts w:asciiTheme="minorHAnsi" w:eastAsia="Arial" w:hAnsiTheme="minorHAnsi" w:cs="Arial"/>
          <w:spacing w:val="16"/>
          <w:sz w:val="24"/>
          <w:szCs w:val="24"/>
        </w:rPr>
        <w:t xml:space="preserve"> </w:t>
      </w:r>
      <w:r w:rsidRPr="00CF07D3">
        <w:rPr>
          <w:rFonts w:asciiTheme="minorHAnsi" w:eastAsia="Arial" w:hAnsiTheme="minorHAnsi" w:cs="Arial"/>
          <w:spacing w:val="3"/>
          <w:sz w:val="24"/>
          <w:szCs w:val="24"/>
        </w:rPr>
        <w:t>w</w:t>
      </w:r>
      <w:r w:rsidRPr="00CF07D3">
        <w:rPr>
          <w:rFonts w:asciiTheme="minorHAnsi" w:eastAsia="Arial" w:hAnsiTheme="minorHAnsi" w:cs="Arial"/>
          <w:spacing w:val="2"/>
          <w:sz w:val="24"/>
          <w:szCs w:val="24"/>
        </w:rPr>
        <w:t>e</w:t>
      </w:r>
      <w:r w:rsidRPr="00CF07D3">
        <w:rPr>
          <w:rFonts w:asciiTheme="minorHAnsi" w:eastAsia="Arial" w:hAnsiTheme="minorHAnsi" w:cs="Arial"/>
          <w:spacing w:val="1"/>
          <w:sz w:val="24"/>
          <w:szCs w:val="24"/>
        </w:rPr>
        <w:t>l</w:t>
      </w:r>
      <w:r w:rsidRPr="00CF07D3">
        <w:rPr>
          <w:rFonts w:asciiTheme="minorHAnsi" w:eastAsia="Arial" w:hAnsiTheme="minorHAnsi" w:cs="Arial"/>
          <w:spacing w:val="2"/>
          <w:sz w:val="24"/>
          <w:szCs w:val="24"/>
        </w:rPr>
        <w:t>co</w:t>
      </w:r>
      <w:r w:rsidRPr="00CF07D3">
        <w:rPr>
          <w:rFonts w:asciiTheme="minorHAnsi" w:eastAsia="Arial" w:hAnsiTheme="minorHAnsi" w:cs="Arial"/>
          <w:spacing w:val="3"/>
          <w:sz w:val="24"/>
          <w:szCs w:val="24"/>
        </w:rPr>
        <w:t>m</w:t>
      </w:r>
      <w:r w:rsidRPr="00CF07D3">
        <w:rPr>
          <w:rFonts w:asciiTheme="minorHAnsi" w:eastAsia="Arial" w:hAnsiTheme="minorHAnsi" w:cs="Arial"/>
          <w:spacing w:val="1"/>
          <w:sz w:val="24"/>
          <w:szCs w:val="24"/>
        </w:rPr>
        <w:t>i</w:t>
      </w:r>
      <w:r w:rsidRPr="00CF07D3">
        <w:rPr>
          <w:rFonts w:asciiTheme="minorHAnsi" w:eastAsia="Arial" w:hAnsiTheme="minorHAnsi" w:cs="Arial"/>
          <w:spacing w:val="2"/>
          <w:sz w:val="24"/>
          <w:szCs w:val="24"/>
        </w:rPr>
        <w:t>n</w:t>
      </w:r>
      <w:r w:rsidRPr="00CF07D3">
        <w:rPr>
          <w:rFonts w:asciiTheme="minorHAnsi" w:eastAsia="Arial" w:hAnsiTheme="minorHAnsi" w:cs="Arial"/>
          <w:sz w:val="24"/>
          <w:szCs w:val="24"/>
        </w:rPr>
        <w:t>g</w:t>
      </w:r>
      <w:r w:rsidRPr="00CF07D3">
        <w:rPr>
          <w:rFonts w:asciiTheme="minorHAnsi" w:eastAsia="Arial" w:hAnsiTheme="minorHAnsi" w:cs="Arial"/>
          <w:spacing w:val="25"/>
          <w:sz w:val="24"/>
          <w:szCs w:val="24"/>
        </w:rPr>
        <w:t xml:space="preserve"> </w:t>
      </w:r>
      <w:r w:rsidRPr="00CF07D3">
        <w:rPr>
          <w:rFonts w:asciiTheme="minorHAnsi" w:eastAsia="Arial" w:hAnsiTheme="minorHAnsi" w:cs="Arial"/>
          <w:spacing w:val="2"/>
          <w:w w:val="102"/>
          <w:sz w:val="24"/>
          <w:szCs w:val="24"/>
        </w:rPr>
        <w:t>and</w:t>
      </w:r>
      <w:r w:rsidR="00CF07D3" w:rsidRPr="00CF07D3">
        <w:rPr>
          <w:rFonts w:asciiTheme="minorHAnsi" w:eastAsia="Arial" w:hAnsiTheme="minorHAnsi" w:cs="Arial"/>
          <w:spacing w:val="2"/>
          <w:w w:val="102"/>
          <w:sz w:val="24"/>
          <w:szCs w:val="24"/>
        </w:rPr>
        <w:t xml:space="preserve"> </w:t>
      </w:r>
      <w:r w:rsidRPr="00CF07D3">
        <w:rPr>
          <w:rFonts w:asciiTheme="minorHAnsi" w:eastAsia="Arial" w:hAnsiTheme="minorHAnsi" w:cs="Arial"/>
          <w:spacing w:val="1"/>
          <w:sz w:val="24"/>
          <w:szCs w:val="24"/>
        </w:rPr>
        <w:t>f</w:t>
      </w:r>
      <w:r w:rsidRPr="00CF07D3">
        <w:rPr>
          <w:rFonts w:asciiTheme="minorHAnsi" w:eastAsia="Arial" w:hAnsiTheme="minorHAnsi" w:cs="Arial"/>
          <w:spacing w:val="2"/>
          <w:sz w:val="24"/>
          <w:szCs w:val="24"/>
        </w:rPr>
        <w:t>a</w:t>
      </w:r>
      <w:r w:rsidRPr="00CF07D3">
        <w:rPr>
          <w:rFonts w:asciiTheme="minorHAnsi" w:eastAsia="Arial" w:hAnsiTheme="minorHAnsi" w:cs="Arial"/>
          <w:spacing w:val="3"/>
          <w:sz w:val="24"/>
          <w:szCs w:val="24"/>
        </w:rPr>
        <w:t>m</w:t>
      </w:r>
      <w:r w:rsidRPr="00CF07D3">
        <w:rPr>
          <w:rFonts w:asciiTheme="minorHAnsi" w:eastAsia="Arial" w:hAnsiTheme="minorHAnsi" w:cs="Arial"/>
          <w:spacing w:val="1"/>
          <w:sz w:val="24"/>
          <w:szCs w:val="24"/>
        </w:rPr>
        <w:t>il</w:t>
      </w:r>
      <w:r w:rsidRPr="00CF07D3">
        <w:rPr>
          <w:rFonts w:asciiTheme="minorHAnsi" w:eastAsia="Arial" w:hAnsiTheme="minorHAnsi" w:cs="Arial"/>
          <w:sz w:val="24"/>
          <w:szCs w:val="24"/>
        </w:rPr>
        <w:t>y</w:t>
      </w:r>
      <w:r w:rsidRPr="00CF07D3">
        <w:rPr>
          <w:rFonts w:asciiTheme="minorHAnsi" w:eastAsia="Arial" w:hAnsiTheme="minorHAnsi" w:cs="Arial"/>
          <w:spacing w:val="16"/>
          <w:sz w:val="24"/>
          <w:szCs w:val="24"/>
        </w:rPr>
        <w:t xml:space="preserve"> </w:t>
      </w:r>
      <w:r w:rsidRPr="00CF07D3">
        <w:rPr>
          <w:rFonts w:asciiTheme="minorHAnsi" w:eastAsia="Arial" w:hAnsiTheme="minorHAnsi" w:cs="Arial"/>
          <w:spacing w:val="1"/>
          <w:sz w:val="24"/>
          <w:szCs w:val="24"/>
        </w:rPr>
        <w:t>fri</w:t>
      </w:r>
      <w:r w:rsidRPr="00CF07D3">
        <w:rPr>
          <w:rFonts w:asciiTheme="minorHAnsi" w:eastAsia="Arial" w:hAnsiTheme="minorHAnsi" w:cs="Arial"/>
          <w:spacing w:val="2"/>
          <w:sz w:val="24"/>
          <w:szCs w:val="24"/>
        </w:rPr>
        <w:t>end</w:t>
      </w:r>
      <w:r w:rsidRPr="00CF07D3">
        <w:rPr>
          <w:rFonts w:asciiTheme="minorHAnsi" w:eastAsia="Arial" w:hAnsiTheme="minorHAnsi" w:cs="Arial"/>
          <w:spacing w:val="1"/>
          <w:sz w:val="24"/>
          <w:szCs w:val="24"/>
        </w:rPr>
        <w:t>l</w:t>
      </w:r>
      <w:r w:rsidRPr="00CF07D3">
        <w:rPr>
          <w:rFonts w:asciiTheme="minorHAnsi" w:eastAsia="Arial" w:hAnsiTheme="minorHAnsi" w:cs="Arial"/>
          <w:sz w:val="24"/>
          <w:szCs w:val="24"/>
        </w:rPr>
        <w:t>y</w:t>
      </w:r>
      <w:r w:rsidRPr="00CF07D3">
        <w:rPr>
          <w:rFonts w:asciiTheme="minorHAnsi" w:eastAsia="Arial" w:hAnsiTheme="minorHAnsi" w:cs="Arial"/>
          <w:spacing w:val="19"/>
          <w:sz w:val="24"/>
          <w:szCs w:val="24"/>
        </w:rPr>
        <w:t xml:space="preserve"> </w:t>
      </w:r>
      <w:r w:rsidRPr="00CF07D3">
        <w:rPr>
          <w:rFonts w:asciiTheme="minorHAnsi" w:eastAsia="Arial" w:hAnsiTheme="minorHAnsi" w:cs="Arial"/>
          <w:spacing w:val="2"/>
          <w:sz w:val="24"/>
          <w:szCs w:val="24"/>
        </w:rPr>
        <w:t>a</w:t>
      </w:r>
      <w:r w:rsidRPr="00CF07D3">
        <w:rPr>
          <w:rFonts w:asciiTheme="minorHAnsi" w:eastAsia="Arial" w:hAnsiTheme="minorHAnsi" w:cs="Arial"/>
          <w:spacing w:val="1"/>
          <w:sz w:val="24"/>
          <w:szCs w:val="24"/>
        </w:rPr>
        <w:t>t</w:t>
      </w:r>
      <w:r w:rsidRPr="00CF07D3">
        <w:rPr>
          <w:rFonts w:asciiTheme="minorHAnsi" w:eastAsia="Arial" w:hAnsiTheme="minorHAnsi" w:cs="Arial"/>
          <w:spacing w:val="3"/>
          <w:sz w:val="24"/>
          <w:szCs w:val="24"/>
        </w:rPr>
        <w:t>m</w:t>
      </w:r>
      <w:r w:rsidRPr="00CF07D3">
        <w:rPr>
          <w:rFonts w:asciiTheme="minorHAnsi" w:eastAsia="Arial" w:hAnsiTheme="minorHAnsi" w:cs="Arial"/>
          <w:spacing w:val="2"/>
          <w:sz w:val="24"/>
          <w:szCs w:val="24"/>
        </w:rPr>
        <w:t>osphe</w:t>
      </w:r>
      <w:r w:rsidRPr="00CF07D3">
        <w:rPr>
          <w:rFonts w:asciiTheme="minorHAnsi" w:eastAsia="Arial" w:hAnsiTheme="minorHAnsi" w:cs="Arial"/>
          <w:spacing w:val="1"/>
          <w:sz w:val="24"/>
          <w:szCs w:val="24"/>
        </w:rPr>
        <w:t>r</w:t>
      </w:r>
      <w:r w:rsidRPr="00CF07D3">
        <w:rPr>
          <w:rFonts w:asciiTheme="minorHAnsi" w:eastAsia="Arial" w:hAnsiTheme="minorHAnsi" w:cs="Arial"/>
          <w:sz w:val="24"/>
          <w:szCs w:val="24"/>
        </w:rPr>
        <w:t>e</w:t>
      </w:r>
      <w:r w:rsidRPr="00CF07D3">
        <w:rPr>
          <w:rFonts w:asciiTheme="minorHAnsi" w:eastAsia="Arial" w:hAnsiTheme="minorHAnsi" w:cs="Arial"/>
          <w:spacing w:val="27"/>
          <w:sz w:val="24"/>
          <w:szCs w:val="24"/>
        </w:rPr>
        <w:t xml:space="preserve"> </w:t>
      </w:r>
      <w:r w:rsidRPr="00CF07D3">
        <w:rPr>
          <w:rFonts w:asciiTheme="minorHAnsi" w:eastAsia="Arial" w:hAnsiTheme="minorHAnsi" w:cs="Arial"/>
          <w:spacing w:val="1"/>
          <w:sz w:val="24"/>
          <w:szCs w:val="24"/>
        </w:rPr>
        <w:t>i</w:t>
      </w:r>
      <w:r w:rsidRPr="00CF07D3">
        <w:rPr>
          <w:rFonts w:asciiTheme="minorHAnsi" w:eastAsia="Arial" w:hAnsiTheme="minorHAnsi" w:cs="Arial"/>
          <w:sz w:val="24"/>
          <w:szCs w:val="24"/>
        </w:rPr>
        <w:t>n</w:t>
      </w:r>
      <w:r w:rsidRPr="00CF07D3">
        <w:rPr>
          <w:rFonts w:asciiTheme="minorHAnsi" w:eastAsia="Arial" w:hAnsiTheme="minorHAnsi" w:cs="Arial"/>
          <w:spacing w:val="8"/>
          <w:sz w:val="24"/>
          <w:szCs w:val="24"/>
        </w:rPr>
        <w:t xml:space="preserve"> </w:t>
      </w:r>
      <w:r w:rsidRPr="00CF07D3">
        <w:rPr>
          <w:rFonts w:asciiTheme="minorHAnsi" w:eastAsia="Arial" w:hAnsiTheme="minorHAnsi" w:cs="Arial"/>
          <w:spacing w:val="1"/>
          <w:sz w:val="24"/>
          <w:szCs w:val="24"/>
        </w:rPr>
        <w:t>t</w:t>
      </w:r>
      <w:r w:rsidRPr="00CF07D3">
        <w:rPr>
          <w:rFonts w:asciiTheme="minorHAnsi" w:eastAsia="Arial" w:hAnsiTheme="minorHAnsi" w:cs="Arial"/>
          <w:spacing w:val="2"/>
          <w:sz w:val="24"/>
          <w:szCs w:val="24"/>
        </w:rPr>
        <w:t>h</w:t>
      </w:r>
      <w:r w:rsidRPr="00CF07D3">
        <w:rPr>
          <w:rFonts w:asciiTheme="minorHAnsi" w:eastAsia="Arial" w:hAnsiTheme="minorHAnsi" w:cs="Arial"/>
          <w:sz w:val="24"/>
          <w:szCs w:val="24"/>
        </w:rPr>
        <w:t>e</w:t>
      </w:r>
      <w:r w:rsidRPr="00CF07D3">
        <w:rPr>
          <w:rFonts w:asciiTheme="minorHAnsi" w:eastAsia="Arial" w:hAnsiTheme="minorHAnsi" w:cs="Arial"/>
          <w:spacing w:val="11"/>
          <w:sz w:val="24"/>
          <w:szCs w:val="24"/>
        </w:rPr>
        <w:t xml:space="preserve"> </w:t>
      </w:r>
      <w:r w:rsidRPr="00CF07D3">
        <w:rPr>
          <w:rFonts w:asciiTheme="minorHAnsi" w:eastAsia="Arial" w:hAnsiTheme="minorHAnsi" w:cs="Arial"/>
          <w:spacing w:val="2"/>
          <w:w w:val="102"/>
          <w:sz w:val="24"/>
          <w:szCs w:val="24"/>
        </w:rPr>
        <w:t>pub.</w:t>
      </w:r>
    </w:p>
    <w:p w14:paraId="5F8BB4CA" w14:textId="77777777" w:rsidR="00CF07D3" w:rsidRPr="00CF07D3" w:rsidRDefault="00CF07D3" w:rsidP="00CF07D3">
      <w:pPr>
        <w:pStyle w:val="ListParagraph"/>
        <w:rPr>
          <w:rFonts w:asciiTheme="minorHAnsi" w:eastAsia="Arial" w:hAnsiTheme="minorHAnsi" w:cs="Arial"/>
          <w:sz w:val="24"/>
          <w:szCs w:val="24"/>
        </w:rPr>
      </w:pPr>
    </w:p>
    <w:p w14:paraId="0DA384A6" w14:textId="77777777" w:rsidR="00E514A6" w:rsidRPr="00E54A32" w:rsidRDefault="0016287A">
      <w:pPr>
        <w:spacing w:before="13"/>
        <w:ind w:left="105"/>
        <w:rPr>
          <w:rFonts w:asciiTheme="minorHAnsi" w:eastAsia="Arial" w:hAnsiTheme="minorHAnsi" w:cs="Arial"/>
          <w:sz w:val="24"/>
          <w:szCs w:val="24"/>
        </w:rPr>
      </w:pPr>
      <w:r w:rsidRPr="00CF07D3">
        <w:rPr>
          <w:rFonts w:asciiTheme="minorHAnsi" w:eastAsia="Arial" w:hAnsiTheme="minorHAnsi" w:cs="Arial"/>
          <w:b/>
          <w:spacing w:val="2"/>
          <w:sz w:val="24"/>
          <w:szCs w:val="24"/>
        </w:rPr>
        <w:t>5</w:t>
      </w:r>
      <w:r w:rsidRPr="00CF07D3">
        <w:rPr>
          <w:rFonts w:asciiTheme="minorHAnsi" w:eastAsia="Arial" w:hAnsiTheme="minorHAnsi" w:cs="Arial"/>
          <w:b/>
          <w:sz w:val="24"/>
          <w:szCs w:val="24"/>
        </w:rPr>
        <w:t>.</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3"/>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y</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nee</w:t>
      </w:r>
      <w:r w:rsidRPr="00E54A32">
        <w:rPr>
          <w:rFonts w:asciiTheme="minorHAnsi" w:eastAsia="Arial" w:hAnsiTheme="minorHAnsi" w:cs="Arial"/>
          <w:sz w:val="24"/>
          <w:szCs w:val="24"/>
        </w:rPr>
        <w:t>d</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ev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denc</w:t>
      </w:r>
      <w:r w:rsidRPr="00E54A32">
        <w:rPr>
          <w:rFonts w:asciiTheme="minorHAnsi" w:eastAsia="Arial" w:hAnsiTheme="minorHAnsi" w:cs="Arial"/>
          <w:sz w:val="24"/>
          <w:szCs w:val="24"/>
        </w:rPr>
        <w:t>e</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r</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ke</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w w:val="102"/>
          <w:sz w:val="24"/>
          <w:szCs w:val="24"/>
        </w:rPr>
        <w:t>p</w:t>
      </w:r>
      <w:r w:rsidRPr="00E54A32">
        <w:rPr>
          <w:rFonts w:asciiTheme="minorHAnsi" w:eastAsia="Arial" w:hAnsiTheme="minorHAnsi" w:cs="Arial"/>
          <w:spacing w:val="1"/>
          <w:w w:val="102"/>
          <w:sz w:val="24"/>
          <w:szCs w:val="24"/>
        </w:rPr>
        <w:t>l</w:t>
      </w:r>
      <w:r w:rsidRPr="00E54A32">
        <w:rPr>
          <w:rFonts w:asciiTheme="minorHAnsi" w:eastAsia="Arial" w:hAnsiTheme="minorHAnsi" w:cs="Arial"/>
          <w:spacing w:val="2"/>
          <w:w w:val="102"/>
          <w:sz w:val="24"/>
          <w:szCs w:val="24"/>
        </w:rPr>
        <w:t>an.</w:t>
      </w:r>
    </w:p>
    <w:p w14:paraId="552490EC" w14:textId="77777777" w:rsidR="00E514A6" w:rsidRDefault="00F008C8" w:rsidP="00CF07D3">
      <w:pPr>
        <w:spacing w:line="248" w:lineRule="auto"/>
        <w:ind w:left="426" w:right="148" w:hanging="321"/>
        <w:rPr>
          <w:rFonts w:asciiTheme="minorHAnsi" w:eastAsia="Arial" w:hAnsiTheme="minorHAnsi" w:cs="Arial"/>
          <w:w w:val="103"/>
          <w:sz w:val="24"/>
          <w:szCs w:val="24"/>
        </w:rPr>
      </w:pPr>
      <w:r w:rsidRPr="00CF07D3">
        <w:rPr>
          <w:rFonts w:asciiTheme="minorHAnsi" w:eastAsia="Arial" w:hAnsiTheme="minorHAnsi" w:cs="Arial"/>
          <w:b/>
          <w:sz w:val="24"/>
          <w:szCs w:val="24"/>
        </w:rPr>
        <w:t>6.</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3"/>
          <w:sz w:val="24"/>
          <w:szCs w:val="24"/>
        </w:rPr>
        <w:t>T</w:t>
      </w:r>
      <w:r w:rsidR="0016287A" w:rsidRPr="00E54A32">
        <w:rPr>
          <w:rFonts w:asciiTheme="minorHAnsi" w:eastAsia="Arial" w:hAnsiTheme="minorHAnsi" w:cs="Arial"/>
          <w:spacing w:val="2"/>
          <w:sz w:val="24"/>
          <w:szCs w:val="24"/>
        </w:rPr>
        <w:t>he</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il</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nee</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conv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nc</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2"/>
          <w:sz w:val="24"/>
          <w:szCs w:val="24"/>
        </w:rPr>
        <w:t xml:space="preserve"> </w:t>
      </w:r>
      <w:r w:rsidR="00CF07D3">
        <w:rPr>
          <w:rFonts w:asciiTheme="minorHAnsi" w:eastAsia="Arial" w:hAnsiTheme="minorHAnsi" w:cs="Arial"/>
          <w:spacing w:val="2"/>
          <w:sz w:val="24"/>
          <w:szCs w:val="24"/>
        </w:rPr>
        <w:t xml:space="preserve">the </w:t>
      </w:r>
      <w:r w:rsidR="00CF07D3">
        <w:rPr>
          <w:rFonts w:asciiTheme="minorHAnsi" w:eastAsia="Arial" w:hAnsiTheme="minorHAnsi" w:cs="Arial"/>
          <w:spacing w:val="3"/>
          <w:sz w:val="24"/>
          <w:szCs w:val="24"/>
        </w:rPr>
        <w:t>Society</w:t>
      </w:r>
      <w:r w:rsidR="00CF07D3">
        <w:rPr>
          <w:rFonts w:asciiTheme="minorHAnsi" w:eastAsia="Arial" w:hAnsiTheme="minorHAnsi" w:cs="Arial"/>
          <w:spacing w:val="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ha</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he</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il</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k</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ha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on</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ous</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30"/>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3"/>
          <w:sz w:val="24"/>
          <w:szCs w:val="24"/>
        </w:rPr>
        <w:t>B</w:t>
      </w:r>
      <w:r w:rsidR="0016287A" w:rsidRPr="00E54A32">
        <w:rPr>
          <w:rFonts w:asciiTheme="minorHAnsi" w:eastAsia="Arial" w:hAnsiTheme="minorHAnsi" w:cs="Arial"/>
          <w:spacing w:val="2"/>
          <w:sz w:val="24"/>
          <w:szCs w:val="24"/>
        </w:rPr>
        <w:t>oa</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d</w:t>
      </w:r>
      <w:r w:rsidRPr="00E54A32">
        <w:rPr>
          <w:rFonts w:asciiTheme="minorHAnsi" w:eastAsia="Arial" w:hAnsiTheme="minorHAnsi" w:cs="Arial"/>
          <w:sz w:val="24"/>
          <w:szCs w:val="24"/>
        </w:rPr>
        <w:t xml:space="preserve"> and volunteers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1"/>
          <w:sz w:val="24"/>
          <w:szCs w:val="24"/>
        </w:rPr>
        <w:t>li</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w w:val="103"/>
          <w:sz w:val="24"/>
          <w:szCs w:val="24"/>
        </w:rPr>
        <w:t>t</w:t>
      </w:r>
      <w:r w:rsidR="0016287A" w:rsidRPr="00E54A32">
        <w:rPr>
          <w:rFonts w:asciiTheme="minorHAnsi" w:eastAsia="Arial" w:hAnsiTheme="minorHAnsi" w:cs="Arial"/>
          <w:w w:val="102"/>
          <w:sz w:val="24"/>
          <w:szCs w:val="24"/>
        </w:rPr>
        <w:t xml:space="preserve">o </w:t>
      </w:r>
      <w:r w:rsidR="00CF07D3">
        <w:rPr>
          <w:rFonts w:asciiTheme="minorHAnsi" w:eastAsia="Arial" w:hAnsiTheme="minorHAnsi" w:cs="Arial"/>
          <w:spacing w:val="2"/>
          <w:sz w:val="24"/>
          <w:szCs w:val="24"/>
        </w:rPr>
        <w:t>their</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adv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c</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7"/>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w w:val="102"/>
          <w:sz w:val="24"/>
          <w:szCs w:val="24"/>
        </w:rPr>
        <w:t>sugges</w:t>
      </w:r>
      <w:r w:rsidR="0016287A" w:rsidRPr="00E54A32">
        <w:rPr>
          <w:rFonts w:asciiTheme="minorHAnsi" w:eastAsia="Arial" w:hAnsiTheme="minorHAnsi" w:cs="Arial"/>
          <w:spacing w:val="1"/>
          <w:w w:val="103"/>
          <w:sz w:val="24"/>
          <w:szCs w:val="24"/>
        </w:rPr>
        <w:t>t</w:t>
      </w:r>
      <w:r w:rsidR="0016287A" w:rsidRPr="00E54A32">
        <w:rPr>
          <w:rFonts w:asciiTheme="minorHAnsi" w:eastAsia="Arial" w:hAnsiTheme="minorHAnsi" w:cs="Arial"/>
          <w:spacing w:val="1"/>
          <w:w w:val="102"/>
          <w:sz w:val="24"/>
          <w:szCs w:val="24"/>
        </w:rPr>
        <w:t>i</w:t>
      </w:r>
      <w:r w:rsidR="0016287A" w:rsidRPr="00E54A32">
        <w:rPr>
          <w:rFonts w:asciiTheme="minorHAnsi" w:eastAsia="Arial" w:hAnsiTheme="minorHAnsi" w:cs="Arial"/>
          <w:spacing w:val="2"/>
          <w:w w:val="102"/>
          <w:sz w:val="24"/>
          <w:szCs w:val="24"/>
        </w:rPr>
        <w:t>ons</w:t>
      </w:r>
      <w:r w:rsidR="0016287A" w:rsidRPr="00E54A32">
        <w:rPr>
          <w:rFonts w:asciiTheme="minorHAnsi" w:eastAsia="Arial" w:hAnsiTheme="minorHAnsi" w:cs="Arial"/>
          <w:w w:val="103"/>
          <w:sz w:val="24"/>
          <w:szCs w:val="24"/>
        </w:rPr>
        <w:t>.</w:t>
      </w:r>
      <w:r w:rsidR="00CF07D3">
        <w:rPr>
          <w:rFonts w:asciiTheme="minorHAnsi" w:eastAsia="Arial" w:hAnsiTheme="minorHAnsi" w:cs="Arial"/>
          <w:w w:val="103"/>
          <w:sz w:val="24"/>
          <w:szCs w:val="24"/>
        </w:rPr>
        <w:t xml:space="preserve"> </w:t>
      </w:r>
      <w:r w:rsidR="00CF07D3">
        <w:rPr>
          <w:rFonts w:asciiTheme="minorHAnsi" w:eastAsia="Arial" w:hAnsiTheme="minorHAnsi" w:cs="Arial"/>
          <w:spacing w:val="3"/>
          <w:sz w:val="24"/>
          <w:szCs w:val="24"/>
        </w:rPr>
        <w:t>The</w:t>
      </w:r>
      <w:r w:rsidR="00CF07D3" w:rsidRPr="00CF07D3">
        <w:rPr>
          <w:rFonts w:asciiTheme="minorHAnsi" w:eastAsia="Arial" w:hAnsiTheme="minorHAnsi" w:cs="Arial"/>
          <w:spacing w:val="3"/>
          <w:sz w:val="24"/>
          <w:szCs w:val="24"/>
        </w:rPr>
        <w:t xml:space="preserve"> </w:t>
      </w:r>
      <w:r w:rsidR="00CF07D3">
        <w:rPr>
          <w:rFonts w:asciiTheme="minorHAnsi" w:eastAsia="Arial" w:hAnsiTheme="minorHAnsi" w:cs="Arial"/>
          <w:spacing w:val="3"/>
          <w:sz w:val="24"/>
          <w:szCs w:val="24"/>
        </w:rPr>
        <w:t>Society</w:t>
      </w:r>
      <w:r w:rsidR="00CF07D3" w:rsidRPr="00E54A32">
        <w:rPr>
          <w:rFonts w:asciiTheme="minorHAnsi" w:eastAsia="Arial" w:hAnsiTheme="minorHAnsi" w:cs="Arial"/>
          <w:spacing w:val="17"/>
          <w:sz w:val="24"/>
          <w:szCs w:val="24"/>
        </w:rPr>
        <w:t xml:space="preserve"> </w:t>
      </w:r>
      <w:r w:rsidR="00CF07D3">
        <w:rPr>
          <w:rFonts w:asciiTheme="minorHAnsi" w:eastAsia="Arial" w:hAnsiTheme="minorHAnsi" w:cs="Arial"/>
          <w:spacing w:val="3"/>
          <w:sz w:val="24"/>
          <w:szCs w:val="24"/>
        </w:rPr>
        <w:t xml:space="preserve">is advised to offer </w:t>
      </w:r>
      <w:r w:rsidR="0016287A" w:rsidRPr="00E54A32">
        <w:rPr>
          <w:rFonts w:asciiTheme="minorHAnsi" w:eastAsia="Arial" w:hAnsiTheme="minorHAnsi" w:cs="Arial"/>
          <w:sz w:val="24"/>
          <w:szCs w:val="24"/>
        </w:rPr>
        <w:t>a</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2"/>
          <w:sz w:val="24"/>
          <w:szCs w:val="24"/>
        </w:rPr>
        <w:t>3</w:t>
      </w:r>
      <w:r w:rsidR="0016287A" w:rsidRPr="00E54A32">
        <w:rPr>
          <w:rFonts w:asciiTheme="minorHAnsi" w:eastAsia="Arial" w:hAnsiTheme="minorHAnsi" w:cs="Arial"/>
          <w:spacing w:val="1"/>
          <w:sz w:val="24"/>
          <w:szCs w:val="24"/>
        </w:rPr>
        <w:t>-</w:t>
      </w:r>
      <w:r w:rsidR="0016287A" w:rsidRPr="00E54A32">
        <w:rPr>
          <w:rFonts w:asciiTheme="minorHAnsi" w:eastAsia="Arial" w:hAnsiTheme="minorHAnsi" w:cs="Arial"/>
          <w:spacing w:val="2"/>
          <w:sz w:val="24"/>
          <w:szCs w:val="24"/>
        </w:rPr>
        <w:t>yea</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lli</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g</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eas</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5"/>
          <w:sz w:val="24"/>
          <w:szCs w:val="24"/>
        </w:rPr>
        <w:t xml:space="preserve"> </w:t>
      </w:r>
      <w:r w:rsidR="00CF07D3">
        <w:rPr>
          <w:rFonts w:asciiTheme="minorHAnsi" w:eastAsia="Arial" w:hAnsiTheme="minorHAnsi" w:cs="Arial"/>
          <w:spacing w:val="3"/>
          <w:sz w:val="24"/>
          <w:szCs w:val="24"/>
        </w:rPr>
        <w:t>to the</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enan</w:t>
      </w:r>
      <w:r w:rsidR="0016287A" w:rsidRPr="00E54A32">
        <w:rPr>
          <w:rFonts w:asciiTheme="minorHAnsi" w:eastAsia="Arial" w:hAnsiTheme="minorHAnsi" w:cs="Arial"/>
          <w:spacing w:val="1"/>
          <w:sz w:val="24"/>
          <w:szCs w:val="24"/>
        </w:rPr>
        <w:t>t</w:t>
      </w:r>
      <w:r w:rsidR="00CF07D3">
        <w:rPr>
          <w:rFonts w:asciiTheme="minorHAnsi" w:eastAsia="Arial" w:hAnsiTheme="minorHAnsi" w:cs="Arial"/>
          <w:spacing w:val="1"/>
          <w:sz w:val="24"/>
          <w:szCs w:val="24"/>
        </w:rPr>
        <w:t xml:space="preserve"> and to closely</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on</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1"/>
          <w:w w:val="103"/>
          <w:sz w:val="24"/>
          <w:szCs w:val="24"/>
        </w:rPr>
        <w:t>t</w:t>
      </w:r>
      <w:r w:rsidR="0016287A" w:rsidRPr="00E54A32">
        <w:rPr>
          <w:rFonts w:asciiTheme="minorHAnsi" w:eastAsia="Arial" w:hAnsiTheme="minorHAnsi" w:cs="Arial"/>
          <w:spacing w:val="2"/>
          <w:w w:val="102"/>
          <w:sz w:val="24"/>
          <w:szCs w:val="24"/>
        </w:rPr>
        <w:t>enan</w:t>
      </w:r>
      <w:r w:rsidR="0016287A" w:rsidRPr="00E54A32">
        <w:rPr>
          <w:rFonts w:asciiTheme="minorHAnsi" w:eastAsia="Arial" w:hAnsiTheme="minorHAnsi" w:cs="Arial"/>
          <w:spacing w:val="1"/>
          <w:w w:val="103"/>
          <w:sz w:val="24"/>
          <w:szCs w:val="24"/>
        </w:rPr>
        <w:t>t</w:t>
      </w:r>
      <w:r w:rsidR="0016287A" w:rsidRPr="00E54A32">
        <w:rPr>
          <w:rFonts w:asciiTheme="minorHAnsi" w:eastAsia="Arial" w:hAnsiTheme="minorHAnsi" w:cs="Arial"/>
          <w:spacing w:val="1"/>
          <w:w w:val="102"/>
          <w:sz w:val="24"/>
          <w:szCs w:val="24"/>
        </w:rPr>
        <w:t>’</w:t>
      </w:r>
      <w:r w:rsidR="0016287A" w:rsidRPr="00E54A32">
        <w:rPr>
          <w:rFonts w:asciiTheme="minorHAnsi" w:eastAsia="Arial" w:hAnsiTheme="minorHAnsi" w:cs="Arial"/>
          <w:w w:val="102"/>
          <w:sz w:val="24"/>
          <w:szCs w:val="24"/>
        </w:rPr>
        <w:t xml:space="preserve">s </w:t>
      </w:r>
      <w:r w:rsidR="0016287A" w:rsidRPr="00E54A32">
        <w:rPr>
          <w:rFonts w:asciiTheme="minorHAnsi" w:eastAsia="Arial" w:hAnsiTheme="minorHAnsi" w:cs="Arial"/>
          <w:spacing w:val="1"/>
          <w:sz w:val="24"/>
          <w:szCs w:val="24"/>
        </w:rPr>
        <w:t>fi</w:t>
      </w:r>
      <w:r w:rsidR="0016287A" w:rsidRPr="00E54A32">
        <w:rPr>
          <w:rFonts w:asciiTheme="minorHAnsi" w:eastAsia="Arial" w:hAnsiTheme="minorHAnsi" w:cs="Arial"/>
          <w:spacing w:val="2"/>
          <w:sz w:val="24"/>
          <w:szCs w:val="24"/>
        </w:rPr>
        <w:t>nanc</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2"/>
          <w:sz w:val="24"/>
          <w:szCs w:val="24"/>
        </w:rPr>
        <w:t>pe</w:t>
      </w:r>
      <w:r w:rsidR="0016287A" w:rsidRPr="00E54A32">
        <w:rPr>
          <w:rFonts w:asciiTheme="minorHAnsi" w:eastAsia="Arial" w:hAnsiTheme="minorHAnsi" w:cs="Arial"/>
          <w:spacing w:val="1"/>
          <w:sz w:val="24"/>
          <w:szCs w:val="24"/>
        </w:rPr>
        <w:t>rf</w:t>
      </w:r>
      <w:r w:rsidR="0016287A" w:rsidRPr="00E54A32">
        <w:rPr>
          <w:rFonts w:asciiTheme="minorHAnsi" w:eastAsia="Arial" w:hAnsiTheme="minorHAnsi" w:cs="Arial"/>
          <w:spacing w:val="2"/>
          <w:sz w:val="24"/>
          <w:szCs w:val="24"/>
        </w:rPr>
        <w:t>o</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ance</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29"/>
          <w:sz w:val="24"/>
          <w:szCs w:val="24"/>
        </w:rPr>
        <w:t xml:space="preserve"> </w:t>
      </w:r>
      <w:r w:rsidR="00CF07D3">
        <w:rPr>
          <w:rFonts w:asciiTheme="minorHAnsi" w:eastAsia="Arial" w:hAnsiTheme="minorHAnsi" w:cs="Arial"/>
          <w:spacing w:val="29"/>
          <w:sz w:val="24"/>
          <w:szCs w:val="24"/>
        </w:rPr>
        <w:t>A</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1"/>
          <w:sz w:val="24"/>
          <w:szCs w:val="24"/>
        </w:rPr>
        <w:t>“</w:t>
      </w:r>
      <w:r w:rsidR="0016287A" w:rsidRPr="00E54A32">
        <w:rPr>
          <w:rFonts w:asciiTheme="minorHAnsi" w:eastAsia="Arial" w:hAnsiTheme="minorHAnsi" w:cs="Arial"/>
          <w:spacing w:val="2"/>
          <w:sz w:val="24"/>
          <w:szCs w:val="24"/>
        </w:rPr>
        <w:t>ope</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sz w:val="24"/>
          <w:szCs w:val="24"/>
        </w:rPr>
        <w:t>book</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po</w:t>
      </w:r>
      <w:r w:rsidR="0016287A" w:rsidRPr="00E54A32">
        <w:rPr>
          <w:rFonts w:asciiTheme="minorHAnsi" w:eastAsia="Arial" w:hAnsiTheme="minorHAnsi" w:cs="Arial"/>
          <w:spacing w:val="1"/>
          <w:sz w:val="24"/>
          <w:szCs w:val="24"/>
        </w:rPr>
        <w:t>li</w:t>
      </w:r>
      <w:r w:rsidR="0016287A" w:rsidRPr="00E54A32">
        <w:rPr>
          <w:rFonts w:asciiTheme="minorHAnsi" w:eastAsia="Arial" w:hAnsiTheme="minorHAnsi" w:cs="Arial"/>
          <w:spacing w:val="2"/>
          <w:sz w:val="24"/>
          <w:szCs w:val="24"/>
        </w:rPr>
        <w:t>c</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6"/>
          <w:sz w:val="24"/>
          <w:szCs w:val="24"/>
        </w:rPr>
        <w:t xml:space="preserve"> </w:t>
      </w:r>
      <w:r w:rsidR="00CF07D3">
        <w:rPr>
          <w:rFonts w:asciiTheme="minorHAnsi" w:eastAsia="Arial" w:hAnsiTheme="minorHAnsi" w:cs="Arial"/>
          <w:spacing w:val="16"/>
          <w:sz w:val="24"/>
          <w:szCs w:val="24"/>
        </w:rPr>
        <w:t xml:space="preserve">should be put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ace</w:t>
      </w:r>
      <w:r w:rsidR="0016287A" w:rsidRPr="00E54A32">
        <w:rPr>
          <w:rFonts w:asciiTheme="minorHAnsi" w:eastAsia="Arial" w:hAnsiTheme="minorHAnsi" w:cs="Arial"/>
          <w:sz w:val="24"/>
          <w:szCs w:val="24"/>
        </w:rPr>
        <w:t>,</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1"/>
          <w:w w:val="102"/>
          <w:sz w:val="24"/>
          <w:szCs w:val="24"/>
        </w:rPr>
        <w:t>r</w:t>
      </w:r>
      <w:r w:rsidR="0016287A" w:rsidRPr="00E54A32">
        <w:rPr>
          <w:rFonts w:asciiTheme="minorHAnsi" w:eastAsia="Arial" w:hAnsiTheme="minorHAnsi" w:cs="Arial"/>
          <w:spacing w:val="2"/>
          <w:w w:val="102"/>
          <w:sz w:val="24"/>
          <w:szCs w:val="24"/>
        </w:rPr>
        <w:t>un</w:t>
      </w:r>
      <w:r w:rsidRPr="00E54A32">
        <w:rPr>
          <w:rFonts w:asciiTheme="minorHAnsi" w:eastAsia="Arial" w:hAnsiTheme="minorHAnsi" w:cs="Arial"/>
          <w:spacing w:val="2"/>
          <w:w w:val="10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oug</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9"/>
          <w:sz w:val="24"/>
          <w:szCs w:val="24"/>
        </w:rPr>
        <w:t xml:space="preserve"> </w:t>
      </w:r>
      <w:r w:rsidR="0016287A" w:rsidRPr="00E54A32">
        <w:rPr>
          <w:rFonts w:asciiTheme="minorHAnsi" w:eastAsia="Arial" w:hAnsiTheme="minorHAnsi" w:cs="Arial"/>
          <w:spacing w:val="2"/>
          <w:sz w:val="24"/>
          <w:szCs w:val="24"/>
        </w:rPr>
        <w:t>a</w:t>
      </w:r>
      <w:r w:rsidR="00CF07D3">
        <w:rPr>
          <w:rFonts w:asciiTheme="minorHAnsi" w:eastAsia="Arial" w:hAnsiTheme="minorHAnsi" w:cs="Arial"/>
          <w:sz w:val="24"/>
          <w:szCs w:val="24"/>
        </w:rPr>
        <w:t xml:space="preserve"> mutually appointed</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accoun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t.</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2"/>
          <w:sz w:val="24"/>
          <w:szCs w:val="24"/>
        </w:rPr>
        <w:t>Th</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il</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enab</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8"/>
          <w:sz w:val="24"/>
          <w:szCs w:val="24"/>
        </w:rPr>
        <w:t xml:space="preserve"> </w:t>
      </w:r>
      <w:r w:rsidR="00CF07D3">
        <w:rPr>
          <w:rFonts w:asciiTheme="minorHAnsi" w:eastAsia="Arial" w:hAnsiTheme="minorHAnsi" w:cs="Arial"/>
          <w:spacing w:val="2"/>
          <w:sz w:val="24"/>
          <w:szCs w:val="24"/>
        </w:rPr>
        <w:t xml:space="preserve">the </w:t>
      </w:r>
      <w:r w:rsidR="00CF07D3">
        <w:rPr>
          <w:rFonts w:asciiTheme="minorHAnsi" w:eastAsia="Arial" w:hAnsiTheme="minorHAnsi" w:cs="Arial"/>
          <w:spacing w:val="3"/>
          <w:sz w:val="24"/>
          <w:szCs w:val="24"/>
        </w:rPr>
        <w:t>Society</w:t>
      </w:r>
      <w:r w:rsidR="00CF07D3">
        <w:rPr>
          <w:rFonts w:asciiTheme="minorHAnsi" w:eastAsia="Arial" w:hAnsiTheme="minorHAnsi" w:cs="Arial"/>
          <w:spacing w:val="2"/>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sz w:val="24"/>
          <w:szCs w:val="24"/>
        </w:rPr>
        <w:t>hav</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u</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con</w:t>
      </w:r>
      <w:r w:rsidR="0016287A" w:rsidRPr="00E54A32">
        <w:rPr>
          <w:rFonts w:asciiTheme="minorHAnsi" w:eastAsia="Arial" w:hAnsiTheme="minorHAnsi" w:cs="Arial"/>
          <w:spacing w:val="1"/>
          <w:sz w:val="24"/>
          <w:szCs w:val="24"/>
        </w:rPr>
        <w:t>fi</w:t>
      </w:r>
      <w:r w:rsidR="0016287A" w:rsidRPr="00E54A32">
        <w:rPr>
          <w:rFonts w:asciiTheme="minorHAnsi" w:eastAsia="Arial" w:hAnsiTheme="minorHAnsi" w:cs="Arial"/>
          <w:spacing w:val="2"/>
          <w:sz w:val="24"/>
          <w:szCs w:val="24"/>
        </w:rPr>
        <w:t>denc</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6"/>
          <w:sz w:val="24"/>
          <w:szCs w:val="24"/>
        </w:rPr>
        <w:t xml:space="preserve"> </w:t>
      </w:r>
      <w:r w:rsidR="0016287A" w:rsidRPr="00E54A32">
        <w:rPr>
          <w:rFonts w:asciiTheme="minorHAnsi" w:eastAsia="Arial" w:hAnsiTheme="minorHAnsi" w:cs="Arial"/>
          <w:spacing w:val="1"/>
          <w:w w:val="102"/>
          <w:sz w:val="24"/>
          <w:szCs w:val="24"/>
        </w:rPr>
        <w:t>i</w:t>
      </w:r>
      <w:r w:rsidR="0016287A" w:rsidRPr="00E54A32">
        <w:rPr>
          <w:rFonts w:asciiTheme="minorHAnsi" w:eastAsia="Arial" w:hAnsiTheme="minorHAnsi" w:cs="Arial"/>
          <w:w w:val="102"/>
          <w:sz w:val="24"/>
          <w:szCs w:val="24"/>
        </w:rPr>
        <w:t xml:space="preserve">n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1"/>
          <w:sz w:val="24"/>
          <w:szCs w:val="24"/>
        </w:rPr>
        <w:t>fi</w:t>
      </w:r>
      <w:r w:rsidR="0016287A" w:rsidRPr="00E54A32">
        <w:rPr>
          <w:rFonts w:asciiTheme="minorHAnsi" w:eastAsia="Arial" w:hAnsiTheme="minorHAnsi" w:cs="Arial"/>
          <w:spacing w:val="2"/>
          <w:sz w:val="24"/>
          <w:szCs w:val="24"/>
        </w:rPr>
        <w:t>nanc</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epo</w:t>
      </w:r>
      <w:r w:rsidR="0016287A" w:rsidRPr="00E54A32">
        <w:rPr>
          <w:rFonts w:asciiTheme="minorHAnsi" w:eastAsia="Arial" w:hAnsiTheme="minorHAnsi" w:cs="Arial"/>
          <w:spacing w:val="1"/>
          <w:sz w:val="24"/>
          <w:szCs w:val="24"/>
        </w:rPr>
        <w:t>rt</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c</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6"/>
          <w:sz w:val="24"/>
          <w:szCs w:val="24"/>
        </w:rPr>
        <w:t xml:space="preserve"> </w:t>
      </w:r>
      <w:r w:rsidR="00CF07D3">
        <w:rPr>
          <w:rFonts w:asciiTheme="minorHAnsi" w:eastAsia="Arial" w:hAnsiTheme="minorHAnsi" w:cs="Arial"/>
          <w:spacing w:val="3"/>
          <w:sz w:val="24"/>
          <w:szCs w:val="24"/>
        </w:rPr>
        <w:t xml:space="preserve">it is </w:t>
      </w:r>
      <w:r w:rsidR="0016287A" w:rsidRPr="00E54A32">
        <w:rPr>
          <w:rFonts w:asciiTheme="minorHAnsi" w:eastAsia="Arial" w:hAnsiTheme="minorHAnsi" w:cs="Arial"/>
          <w:spacing w:val="2"/>
          <w:sz w:val="24"/>
          <w:szCs w:val="24"/>
        </w:rPr>
        <w:t>p</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pacing w:val="2"/>
          <w:sz w:val="24"/>
          <w:szCs w:val="24"/>
        </w:rPr>
        <w:t>ov</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de</w:t>
      </w:r>
      <w:r w:rsidR="0016287A" w:rsidRPr="00E54A32">
        <w:rPr>
          <w:rFonts w:asciiTheme="minorHAnsi" w:eastAsia="Arial" w:hAnsiTheme="minorHAnsi" w:cs="Arial"/>
          <w:sz w:val="24"/>
          <w:szCs w:val="24"/>
        </w:rPr>
        <w:t>d</w:t>
      </w:r>
      <w:r w:rsidRPr="00E54A32">
        <w:rPr>
          <w:rFonts w:asciiTheme="minorHAnsi" w:eastAsia="Arial" w:hAnsiTheme="minorHAnsi" w:cs="Arial"/>
          <w:spacing w:val="21"/>
          <w:sz w:val="24"/>
          <w:szCs w:val="24"/>
        </w:rPr>
        <w:t>.</w:t>
      </w:r>
      <w:r w:rsidR="00CF07D3">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f</w:t>
      </w:r>
      <w:r w:rsidR="0016287A" w:rsidRPr="00E54A32">
        <w:rPr>
          <w:rFonts w:asciiTheme="minorHAnsi" w:eastAsia="Arial" w:hAnsiTheme="minorHAnsi" w:cs="Arial"/>
          <w:spacing w:val="7"/>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he</w:t>
      </w:r>
      <w:r w:rsidR="00CF07D3">
        <w:rPr>
          <w:rFonts w:asciiTheme="minorHAnsi" w:eastAsia="Arial" w:hAnsiTheme="minorHAnsi" w:cs="Arial"/>
          <w:spacing w:val="1"/>
          <w:sz w:val="24"/>
          <w:szCs w:val="24"/>
        </w:rPr>
        <w:t xml:space="preserve"> tenant’s </w:t>
      </w:r>
      <w:r w:rsidR="0016287A" w:rsidRPr="00E54A32">
        <w:rPr>
          <w:rFonts w:asciiTheme="minorHAnsi" w:eastAsia="Arial" w:hAnsiTheme="minorHAnsi" w:cs="Arial"/>
          <w:spacing w:val="2"/>
          <w:sz w:val="24"/>
          <w:szCs w:val="24"/>
        </w:rPr>
        <w:t>bus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nes</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22"/>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1"/>
          <w:sz w:val="24"/>
          <w:szCs w:val="24"/>
        </w:rPr>
        <w:t>f</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he</w:t>
      </w:r>
      <w:r w:rsidR="0016287A" w:rsidRPr="00E54A32">
        <w:rPr>
          <w:rFonts w:asciiTheme="minorHAnsi" w:eastAsia="Arial" w:hAnsiTheme="minorHAnsi" w:cs="Arial"/>
          <w:spacing w:val="1"/>
          <w:sz w:val="24"/>
          <w:szCs w:val="24"/>
        </w:rPr>
        <w:t>r</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2"/>
          <w:sz w:val="24"/>
          <w:szCs w:val="24"/>
        </w:rPr>
        <w:t>ou</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sz w:val="24"/>
          <w:szCs w:val="24"/>
        </w:rPr>
        <w:t>b</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2"/>
          <w:sz w:val="24"/>
          <w:szCs w:val="24"/>
        </w:rPr>
        <w:t>n</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10"/>
          <w:sz w:val="24"/>
          <w:szCs w:val="24"/>
        </w:rPr>
        <w:t xml:space="preserve"> </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ega</w:t>
      </w:r>
      <w:r w:rsidR="0016287A" w:rsidRPr="00E54A32">
        <w:rPr>
          <w:rFonts w:asciiTheme="minorHAnsi" w:eastAsia="Arial" w:hAnsiTheme="minorHAnsi" w:cs="Arial"/>
          <w:sz w:val="24"/>
          <w:szCs w:val="24"/>
        </w:rPr>
        <w:t>l</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2"/>
          <w:sz w:val="24"/>
          <w:szCs w:val="24"/>
        </w:rPr>
        <w:t>acces</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11"/>
          <w:sz w:val="24"/>
          <w:szCs w:val="24"/>
        </w:rPr>
        <w:t xml:space="preserve"> </w:t>
      </w:r>
      <w:r w:rsidR="0016287A" w:rsidRPr="00E54A32">
        <w:rPr>
          <w:rFonts w:asciiTheme="minorHAnsi" w:eastAsia="Arial" w:hAnsiTheme="minorHAnsi" w:cs="Arial"/>
          <w:spacing w:val="3"/>
          <w:w w:val="103"/>
          <w:sz w:val="24"/>
          <w:szCs w:val="24"/>
        </w:rPr>
        <w:t>S</w:t>
      </w:r>
      <w:r w:rsidR="0016287A" w:rsidRPr="00E54A32">
        <w:rPr>
          <w:rFonts w:asciiTheme="minorHAnsi" w:eastAsia="Arial" w:hAnsiTheme="minorHAnsi" w:cs="Arial"/>
          <w:spacing w:val="2"/>
          <w:w w:val="102"/>
          <w:sz w:val="24"/>
          <w:szCs w:val="24"/>
        </w:rPr>
        <w:t>oc</w:t>
      </w:r>
      <w:r w:rsidR="0016287A" w:rsidRPr="00E54A32">
        <w:rPr>
          <w:rFonts w:asciiTheme="minorHAnsi" w:eastAsia="Arial" w:hAnsiTheme="minorHAnsi" w:cs="Arial"/>
          <w:spacing w:val="1"/>
          <w:w w:val="102"/>
          <w:sz w:val="24"/>
          <w:szCs w:val="24"/>
        </w:rPr>
        <w:t>i</w:t>
      </w:r>
      <w:r w:rsidR="0016287A" w:rsidRPr="00E54A32">
        <w:rPr>
          <w:rFonts w:asciiTheme="minorHAnsi" w:eastAsia="Arial" w:hAnsiTheme="minorHAnsi" w:cs="Arial"/>
          <w:spacing w:val="2"/>
          <w:w w:val="102"/>
          <w:sz w:val="24"/>
          <w:szCs w:val="24"/>
        </w:rPr>
        <w:t>e</w:t>
      </w:r>
      <w:r w:rsidR="0016287A" w:rsidRPr="00E54A32">
        <w:rPr>
          <w:rFonts w:asciiTheme="minorHAnsi" w:eastAsia="Arial" w:hAnsiTheme="minorHAnsi" w:cs="Arial"/>
          <w:spacing w:val="1"/>
          <w:w w:val="102"/>
          <w:sz w:val="24"/>
          <w:szCs w:val="24"/>
        </w:rPr>
        <w:t>t</w:t>
      </w:r>
      <w:r w:rsidR="0016287A" w:rsidRPr="00E54A32">
        <w:rPr>
          <w:rFonts w:asciiTheme="minorHAnsi" w:eastAsia="Arial" w:hAnsiTheme="minorHAnsi" w:cs="Arial"/>
          <w:spacing w:val="2"/>
          <w:w w:val="102"/>
          <w:sz w:val="24"/>
          <w:szCs w:val="24"/>
        </w:rPr>
        <w:t>y</w:t>
      </w:r>
      <w:r w:rsidR="0016287A" w:rsidRPr="00E54A32">
        <w:rPr>
          <w:rFonts w:asciiTheme="minorHAnsi" w:eastAsia="Arial" w:hAnsiTheme="minorHAnsi" w:cs="Arial"/>
          <w:spacing w:val="1"/>
          <w:w w:val="102"/>
          <w:sz w:val="24"/>
          <w:szCs w:val="24"/>
        </w:rPr>
        <w:t>’</w:t>
      </w:r>
      <w:r w:rsidR="0016287A" w:rsidRPr="00E54A32">
        <w:rPr>
          <w:rFonts w:asciiTheme="minorHAnsi" w:eastAsia="Arial" w:hAnsiTheme="minorHAnsi" w:cs="Arial"/>
          <w:w w:val="102"/>
          <w:sz w:val="24"/>
          <w:szCs w:val="24"/>
        </w:rPr>
        <w:t xml:space="preserve">s </w:t>
      </w:r>
      <w:r w:rsidR="0016287A" w:rsidRPr="00E54A32">
        <w:rPr>
          <w:rFonts w:asciiTheme="minorHAnsi" w:eastAsia="Arial" w:hAnsiTheme="minorHAnsi" w:cs="Arial"/>
          <w:spacing w:val="2"/>
          <w:w w:val="102"/>
          <w:sz w:val="24"/>
          <w:szCs w:val="24"/>
        </w:rPr>
        <w:t>asse</w:t>
      </w:r>
      <w:r w:rsidR="0016287A" w:rsidRPr="00E54A32">
        <w:rPr>
          <w:rFonts w:asciiTheme="minorHAnsi" w:eastAsia="Arial" w:hAnsiTheme="minorHAnsi" w:cs="Arial"/>
          <w:spacing w:val="1"/>
          <w:w w:val="102"/>
          <w:sz w:val="24"/>
          <w:szCs w:val="24"/>
        </w:rPr>
        <w:t>t</w:t>
      </w:r>
      <w:r w:rsidR="0016287A" w:rsidRPr="00E54A32">
        <w:rPr>
          <w:rFonts w:asciiTheme="minorHAnsi" w:eastAsia="Arial" w:hAnsiTheme="minorHAnsi" w:cs="Arial"/>
          <w:spacing w:val="2"/>
          <w:w w:val="102"/>
          <w:sz w:val="24"/>
          <w:szCs w:val="24"/>
        </w:rPr>
        <w:t>s</w:t>
      </w:r>
      <w:r w:rsidR="0016287A" w:rsidRPr="00E54A32">
        <w:rPr>
          <w:rFonts w:asciiTheme="minorHAnsi" w:eastAsia="Arial" w:hAnsiTheme="minorHAnsi" w:cs="Arial"/>
          <w:w w:val="103"/>
          <w:sz w:val="24"/>
          <w:szCs w:val="24"/>
        </w:rPr>
        <w:t>.</w:t>
      </w:r>
    </w:p>
    <w:p w14:paraId="76D8858C" w14:textId="77777777" w:rsidR="00890257" w:rsidRDefault="00890257" w:rsidP="00CF07D3">
      <w:pPr>
        <w:spacing w:line="248" w:lineRule="auto"/>
        <w:ind w:left="426" w:right="148" w:hanging="321"/>
        <w:rPr>
          <w:rFonts w:asciiTheme="minorHAnsi" w:eastAsia="Arial" w:hAnsiTheme="minorHAnsi" w:cs="Arial"/>
          <w:w w:val="103"/>
          <w:sz w:val="24"/>
          <w:szCs w:val="24"/>
        </w:rPr>
      </w:pPr>
    </w:p>
    <w:p w14:paraId="6B884790" w14:textId="77777777" w:rsidR="00890257" w:rsidRDefault="00890257" w:rsidP="00CF07D3">
      <w:pPr>
        <w:spacing w:line="248" w:lineRule="auto"/>
        <w:ind w:left="426" w:right="148" w:hanging="321"/>
        <w:rPr>
          <w:rFonts w:asciiTheme="minorHAnsi" w:eastAsia="Arial" w:hAnsiTheme="minorHAnsi" w:cs="Arial"/>
          <w:w w:val="103"/>
          <w:sz w:val="24"/>
          <w:szCs w:val="24"/>
        </w:rPr>
      </w:pPr>
    </w:p>
    <w:p w14:paraId="662E5B51" w14:textId="77777777" w:rsidR="00A37707" w:rsidRPr="00D707DC" w:rsidRDefault="00A37707" w:rsidP="00A37707">
      <w:pPr>
        <w:pStyle w:val="Title"/>
      </w:pPr>
      <w:r>
        <w:rPr>
          <w:rStyle w:val="IntenseReference"/>
          <w:rFonts w:eastAsia="Arial"/>
          <w:sz w:val="36"/>
          <w:szCs w:val="36"/>
        </w:rPr>
        <w:t>9.</w:t>
      </w:r>
      <w:r>
        <w:rPr>
          <w:rStyle w:val="IntenseReference"/>
          <w:rFonts w:eastAsia="Arial"/>
          <w:sz w:val="36"/>
          <w:szCs w:val="36"/>
        </w:rPr>
        <w:tab/>
        <w:t>financial forecasts</w:t>
      </w:r>
    </w:p>
    <w:p w14:paraId="1B7223F2" w14:textId="77777777" w:rsidR="00D31969" w:rsidRDefault="00D31969" w:rsidP="00990EAD">
      <w:pPr>
        <w:ind w:left="105"/>
        <w:rPr>
          <w:rFonts w:asciiTheme="minorHAnsi" w:hAnsiTheme="minorHAnsi" w:cs="Arial"/>
          <w:sz w:val="24"/>
          <w:szCs w:val="24"/>
        </w:rPr>
      </w:pPr>
    </w:p>
    <w:p w14:paraId="04D9B583" w14:textId="77777777" w:rsidR="00990EAD" w:rsidRDefault="00D31969" w:rsidP="00990EAD">
      <w:pPr>
        <w:ind w:left="105"/>
        <w:rPr>
          <w:rFonts w:asciiTheme="minorHAnsi" w:eastAsia="Arial" w:hAnsiTheme="minorHAnsi" w:cs="Arial"/>
          <w:b/>
          <w:color w:val="0070C0"/>
          <w:w w:val="102"/>
          <w:sz w:val="28"/>
          <w:szCs w:val="28"/>
        </w:rPr>
      </w:pPr>
      <w:r>
        <w:rPr>
          <w:rFonts w:asciiTheme="minorHAnsi" w:eastAsia="Arial" w:hAnsiTheme="minorHAnsi" w:cs="Arial"/>
          <w:b/>
          <w:color w:val="0070C0"/>
          <w:spacing w:val="2"/>
          <w:sz w:val="28"/>
          <w:szCs w:val="28"/>
        </w:rPr>
        <w:t>9.1</w:t>
      </w:r>
      <w:r>
        <w:rPr>
          <w:rFonts w:asciiTheme="minorHAnsi" w:eastAsia="Arial" w:hAnsiTheme="minorHAnsi" w:cs="Arial"/>
          <w:b/>
          <w:color w:val="0070C0"/>
          <w:spacing w:val="2"/>
          <w:sz w:val="28"/>
          <w:szCs w:val="28"/>
        </w:rPr>
        <w:tab/>
        <w:t>Introduction</w:t>
      </w:r>
    </w:p>
    <w:p w14:paraId="2F1517B7" w14:textId="77777777" w:rsidR="00E514A6" w:rsidRPr="00E54A32" w:rsidRDefault="00E514A6">
      <w:pPr>
        <w:spacing w:before="17" w:line="200" w:lineRule="exact"/>
        <w:rPr>
          <w:rFonts w:asciiTheme="minorHAnsi" w:hAnsiTheme="minorHAnsi" w:cs="Arial"/>
          <w:sz w:val="24"/>
          <w:szCs w:val="24"/>
        </w:rPr>
      </w:pPr>
    </w:p>
    <w:p w14:paraId="573B9900" w14:textId="77777777" w:rsidR="00E514A6" w:rsidRPr="00E54A32" w:rsidRDefault="0016287A" w:rsidP="007A549E">
      <w:pPr>
        <w:spacing w:line="251" w:lineRule="auto"/>
        <w:ind w:right="117"/>
        <w:jc w:val="both"/>
        <w:rPr>
          <w:rFonts w:asciiTheme="minorHAnsi" w:eastAsia="Arial" w:hAnsiTheme="minorHAnsi" w:cs="Arial"/>
          <w:color w:val="1B1B1B"/>
          <w:sz w:val="24"/>
          <w:szCs w:val="24"/>
        </w:rPr>
      </w:pPr>
      <w:r w:rsidRPr="00E54A32">
        <w:rPr>
          <w:rFonts w:asciiTheme="minorHAnsi" w:eastAsia="Arial" w:hAnsiTheme="minorHAnsi" w:cs="Arial"/>
          <w:b/>
          <w:color w:val="1B1B1B"/>
          <w:spacing w:val="3"/>
          <w:sz w:val="24"/>
          <w:szCs w:val="24"/>
        </w:rPr>
        <w:t>P</w:t>
      </w:r>
      <w:r w:rsidRPr="00E54A32">
        <w:rPr>
          <w:rFonts w:asciiTheme="minorHAnsi" w:eastAsia="Arial" w:hAnsiTheme="minorHAnsi" w:cs="Arial"/>
          <w:b/>
          <w:color w:val="1B1B1B"/>
          <w:spacing w:val="2"/>
          <w:sz w:val="24"/>
          <w:szCs w:val="24"/>
        </w:rPr>
        <w:t>rev</w:t>
      </w:r>
      <w:r w:rsidRPr="00E54A32">
        <w:rPr>
          <w:rFonts w:asciiTheme="minorHAnsi" w:eastAsia="Arial" w:hAnsiTheme="minorHAnsi" w:cs="Arial"/>
          <w:b/>
          <w:color w:val="1B1B1B"/>
          <w:spacing w:val="1"/>
          <w:sz w:val="24"/>
          <w:szCs w:val="24"/>
        </w:rPr>
        <w:t>i</w:t>
      </w:r>
      <w:r w:rsidRPr="00E54A32">
        <w:rPr>
          <w:rFonts w:asciiTheme="minorHAnsi" w:eastAsia="Arial" w:hAnsiTheme="minorHAnsi" w:cs="Arial"/>
          <w:b/>
          <w:color w:val="1B1B1B"/>
          <w:spacing w:val="2"/>
          <w:sz w:val="24"/>
          <w:szCs w:val="24"/>
        </w:rPr>
        <w:t>ou</w:t>
      </w:r>
      <w:r w:rsidRPr="00E54A32">
        <w:rPr>
          <w:rFonts w:asciiTheme="minorHAnsi" w:eastAsia="Arial" w:hAnsiTheme="minorHAnsi" w:cs="Arial"/>
          <w:b/>
          <w:color w:val="1B1B1B"/>
          <w:sz w:val="24"/>
          <w:szCs w:val="24"/>
        </w:rPr>
        <w:t xml:space="preserve">s </w:t>
      </w:r>
      <w:r w:rsidRPr="00E54A32">
        <w:rPr>
          <w:rFonts w:asciiTheme="minorHAnsi" w:eastAsia="Arial" w:hAnsiTheme="minorHAnsi" w:cs="Arial"/>
          <w:b/>
          <w:color w:val="1B1B1B"/>
          <w:spacing w:val="2"/>
          <w:sz w:val="24"/>
          <w:szCs w:val="24"/>
        </w:rPr>
        <w:t>o</w:t>
      </w:r>
      <w:r w:rsidRPr="00E54A32">
        <w:rPr>
          <w:rFonts w:asciiTheme="minorHAnsi" w:eastAsia="Arial" w:hAnsiTheme="minorHAnsi" w:cs="Arial"/>
          <w:b/>
          <w:color w:val="1B1B1B"/>
          <w:spacing w:val="3"/>
          <w:sz w:val="24"/>
          <w:szCs w:val="24"/>
        </w:rPr>
        <w:t>w</w:t>
      </w:r>
      <w:r w:rsidRPr="00E54A32">
        <w:rPr>
          <w:rFonts w:asciiTheme="minorHAnsi" w:eastAsia="Arial" w:hAnsiTheme="minorHAnsi" w:cs="Arial"/>
          <w:b/>
          <w:color w:val="1B1B1B"/>
          <w:spacing w:val="2"/>
          <w:sz w:val="24"/>
          <w:szCs w:val="24"/>
        </w:rPr>
        <w:t>ne</w:t>
      </w:r>
      <w:r w:rsidRPr="00E54A32">
        <w:rPr>
          <w:rFonts w:asciiTheme="minorHAnsi" w:eastAsia="Arial" w:hAnsiTheme="minorHAnsi" w:cs="Arial"/>
          <w:b/>
          <w:color w:val="1B1B1B"/>
          <w:spacing w:val="1"/>
          <w:sz w:val="24"/>
          <w:szCs w:val="24"/>
        </w:rPr>
        <w:t>r</w:t>
      </w:r>
      <w:r w:rsidR="00B706AC" w:rsidRPr="00E54A32">
        <w:rPr>
          <w:rFonts w:asciiTheme="minorHAnsi" w:eastAsia="Arial" w:hAnsiTheme="minorHAnsi" w:cs="Arial"/>
          <w:b/>
          <w:color w:val="1B1B1B"/>
          <w:spacing w:val="1"/>
          <w:sz w:val="24"/>
          <w:szCs w:val="24"/>
        </w:rPr>
        <w:t>s</w:t>
      </w:r>
      <w:r w:rsidRPr="00E54A32">
        <w:rPr>
          <w:rFonts w:asciiTheme="minorHAnsi" w:eastAsia="Arial" w:hAnsiTheme="minorHAnsi" w:cs="Arial"/>
          <w:b/>
          <w:color w:val="1B1B1B"/>
          <w:sz w:val="24"/>
          <w:szCs w:val="24"/>
        </w:rPr>
        <w:t>:</w:t>
      </w:r>
      <w:r w:rsidR="00B706AC" w:rsidRPr="00E54A32">
        <w:rPr>
          <w:rFonts w:asciiTheme="minorHAnsi" w:eastAsia="Arial" w:hAnsiTheme="minorHAnsi" w:cs="Arial"/>
          <w:b/>
          <w:color w:val="1B1B1B"/>
          <w:sz w:val="24"/>
          <w:szCs w:val="24"/>
        </w:rPr>
        <w:t xml:space="preserve"> </w:t>
      </w:r>
      <w:r w:rsidR="00B706AC" w:rsidRPr="00E54A32">
        <w:rPr>
          <w:rFonts w:asciiTheme="minorHAnsi" w:eastAsia="Arial" w:hAnsiTheme="minorHAnsi" w:cs="Arial"/>
          <w:color w:val="1B1B1B"/>
          <w:sz w:val="24"/>
          <w:szCs w:val="24"/>
        </w:rPr>
        <w:t xml:space="preserve"> The Brewery selling the Inn is not sharing any figures with potential purchasers, but as many of the previous tenants are still in the area we have managed to gain some information from approx</w:t>
      </w:r>
      <w:r w:rsidR="00DF7971">
        <w:rPr>
          <w:rFonts w:asciiTheme="minorHAnsi" w:eastAsia="Arial" w:hAnsiTheme="minorHAnsi" w:cs="Arial"/>
          <w:color w:val="1B1B1B"/>
          <w:sz w:val="24"/>
          <w:szCs w:val="24"/>
        </w:rPr>
        <w:t>imately</w:t>
      </w:r>
      <w:r w:rsidR="00B706AC" w:rsidRPr="00E54A32">
        <w:rPr>
          <w:rFonts w:asciiTheme="minorHAnsi" w:eastAsia="Arial" w:hAnsiTheme="minorHAnsi" w:cs="Arial"/>
          <w:color w:val="1B1B1B"/>
          <w:sz w:val="24"/>
          <w:szCs w:val="24"/>
        </w:rPr>
        <w:t xml:space="preserve"> 5 years ago. It is well known that over the last 5 years a number of unsuccessful landlords</w:t>
      </w:r>
      <w:r w:rsidR="00DF7971">
        <w:rPr>
          <w:rFonts w:asciiTheme="minorHAnsi" w:eastAsia="Arial" w:hAnsiTheme="minorHAnsi" w:cs="Arial"/>
          <w:color w:val="1B1B1B"/>
          <w:sz w:val="24"/>
          <w:szCs w:val="24"/>
        </w:rPr>
        <w:t xml:space="preserve"> have allowed the Inn to be non-viable</w:t>
      </w:r>
      <w:r w:rsidR="00B706AC" w:rsidRPr="00E54A32">
        <w:rPr>
          <w:rFonts w:asciiTheme="minorHAnsi" w:eastAsia="Arial" w:hAnsiTheme="minorHAnsi" w:cs="Arial"/>
          <w:color w:val="1B1B1B"/>
          <w:sz w:val="24"/>
          <w:szCs w:val="24"/>
        </w:rPr>
        <w:t xml:space="preserve"> through un</w:t>
      </w:r>
      <w:r w:rsidR="00DF7971">
        <w:rPr>
          <w:rFonts w:asciiTheme="minorHAnsi" w:eastAsia="Arial" w:hAnsiTheme="minorHAnsi" w:cs="Arial"/>
          <w:color w:val="1B1B1B"/>
          <w:sz w:val="24"/>
          <w:szCs w:val="24"/>
        </w:rPr>
        <w:t>der investment and inconsistent</w:t>
      </w:r>
      <w:r w:rsidR="00B706AC" w:rsidRPr="00E54A32">
        <w:rPr>
          <w:rFonts w:asciiTheme="minorHAnsi" w:eastAsia="Arial" w:hAnsiTheme="minorHAnsi" w:cs="Arial"/>
          <w:color w:val="1B1B1B"/>
          <w:sz w:val="24"/>
          <w:szCs w:val="24"/>
        </w:rPr>
        <w:t xml:space="preserve"> customer service.</w:t>
      </w:r>
    </w:p>
    <w:p w14:paraId="246986D1" w14:textId="77777777" w:rsidR="00531488" w:rsidRPr="00E54A32" w:rsidRDefault="00531488" w:rsidP="007A549E">
      <w:pPr>
        <w:shd w:val="clear" w:color="auto" w:fill="FFFFFF"/>
        <w:jc w:val="both"/>
        <w:rPr>
          <w:rFonts w:asciiTheme="minorHAnsi" w:eastAsia="Arial" w:hAnsiTheme="minorHAnsi" w:cs="Arial"/>
          <w:color w:val="1B1B1B"/>
          <w:spacing w:val="3"/>
          <w:sz w:val="24"/>
          <w:szCs w:val="24"/>
        </w:rPr>
      </w:pPr>
    </w:p>
    <w:p w14:paraId="7F65D664" w14:textId="77777777" w:rsidR="00B706AC" w:rsidRPr="00E54A32" w:rsidRDefault="00B706AC" w:rsidP="007A549E">
      <w:pPr>
        <w:shd w:val="clear" w:color="auto" w:fill="FFFFFF"/>
        <w:jc w:val="both"/>
        <w:rPr>
          <w:rFonts w:asciiTheme="minorHAnsi" w:hAnsiTheme="minorHAnsi" w:cs="Arial"/>
          <w:color w:val="222222"/>
          <w:sz w:val="24"/>
          <w:szCs w:val="24"/>
          <w:lang w:val="en-GB" w:eastAsia="en-GB"/>
        </w:rPr>
      </w:pPr>
      <w:r w:rsidRPr="00E54A32">
        <w:rPr>
          <w:rFonts w:asciiTheme="minorHAnsi" w:eastAsia="Arial" w:hAnsiTheme="minorHAnsi" w:cs="Arial"/>
          <w:color w:val="1B1B1B"/>
          <w:spacing w:val="3"/>
          <w:sz w:val="24"/>
          <w:szCs w:val="24"/>
        </w:rPr>
        <w:t>One of the last successful tenants now has a Free</w:t>
      </w:r>
      <w:r w:rsidR="008859A5" w:rsidRPr="00E54A32">
        <w:rPr>
          <w:rFonts w:asciiTheme="minorHAnsi" w:eastAsia="Arial" w:hAnsiTheme="minorHAnsi" w:cs="Arial"/>
          <w:color w:val="1B1B1B"/>
          <w:spacing w:val="3"/>
          <w:sz w:val="24"/>
          <w:szCs w:val="24"/>
        </w:rPr>
        <w:t xml:space="preserve"> </w:t>
      </w:r>
      <w:r w:rsidRPr="00E54A32">
        <w:rPr>
          <w:rFonts w:asciiTheme="minorHAnsi" w:eastAsia="Arial" w:hAnsiTheme="minorHAnsi" w:cs="Arial"/>
          <w:color w:val="1B1B1B"/>
          <w:spacing w:val="3"/>
          <w:sz w:val="24"/>
          <w:szCs w:val="24"/>
        </w:rPr>
        <w:t xml:space="preserve">House in another village – his information </w:t>
      </w:r>
      <w:r w:rsidRPr="00E54A32">
        <w:rPr>
          <w:rFonts w:asciiTheme="minorHAnsi" w:hAnsiTheme="minorHAnsi" w:cs="Arial"/>
          <w:color w:val="222222"/>
          <w:sz w:val="24"/>
          <w:szCs w:val="24"/>
          <w:lang w:val="en-GB" w:eastAsia="en-GB"/>
        </w:rPr>
        <w:t xml:space="preserve">During the time at The Griffin </w:t>
      </w:r>
      <w:r w:rsidR="00DF7971">
        <w:rPr>
          <w:rFonts w:asciiTheme="minorHAnsi" w:hAnsiTheme="minorHAnsi" w:cs="Arial"/>
          <w:color w:val="222222"/>
          <w:sz w:val="24"/>
          <w:szCs w:val="24"/>
          <w:lang w:val="en-GB" w:eastAsia="en-GB"/>
        </w:rPr>
        <w:t>:</w:t>
      </w:r>
    </w:p>
    <w:p w14:paraId="00DEABB3" w14:textId="77777777" w:rsidR="00D74484" w:rsidRPr="00E54A32" w:rsidRDefault="00D74484" w:rsidP="007A549E">
      <w:pPr>
        <w:shd w:val="clear" w:color="auto" w:fill="FFFFFF"/>
        <w:jc w:val="both"/>
        <w:rPr>
          <w:rFonts w:asciiTheme="minorHAnsi" w:hAnsiTheme="minorHAnsi" w:cs="Arial"/>
          <w:color w:val="222222"/>
          <w:sz w:val="24"/>
          <w:szCs w:val="24"/>
          <w:lang w:val="en-GB" w:eastAsia="en-GB"/>
        </w:rPr>
      </w:pPr>
    </w:p>
    <w:p w14:paraId="796D9EC2" w14:textId="77777777" w:rsidR="00B706AC" w:rsidRPr="00E54A32" w:rsidRDefault="00D74484" w:rsidP="007A549E">
      <w:pPr>
        <w:shd w:val="clear" w:color="auto" w:fill="FFFFFF"/>
        <w:jc w:val="both"/>
        <w:rPr>
          <w:rFonts w:asciiTheme="minorHAnsi" w:hAnsiTheme="minorHAnsi" w:cs="Arial"/>
          <w:i/>
          <w:color w:val="222222"/>
          <w:sz w:val="24"/>
          <w:szCs w:val="24"/>
          <w:lang w:val="en-GB" w:eastAsia="en-GB"/>
        </w:rPr>
      </w:pPr>
      <w:r w:rsidRPr="00E54A32">
        <w:rPr>
          <w:rFonts w:asciiTheme="minorHAnsi" w:hAnsiTheme="minorHAnsi" w:cs="Arial"/>
          <w:i/>
          <w:color w:val="222222"/>
          <w:sz w:val="24"/>
          <w:szCs w:val="24"/>
          <w:lang w:val="en-GB" w:eastAsia="en-GB"/>
        </w:rPr>
        <w:t>“</w:t>
      </w:r>
      <w:r w:rsidR="00B706AC" w:rsidRPr="00E54A32">
        <w:rPr>
          <w:rFonts w:asciiTheme="minorHAnsi" w:hAnsiTheme="minorHAnsi" w:cs="Arial"/>
          <w:i/>
          <w:color w:val="222222"/>
          <w:sz w:val="24"/>
          <w:szCs w:val="24"/>
          <w:lang w:val="en-GB" w:eastAsia="en-GB"/>
        </w:rPr>
        <w:t xml:space="preserve">The turnover was around £5K per week with a good food offering with good pub food .  Split was 70% wet sales 30% food but the margins were much higher on the food 70% on the food 40% margins on the drink because of the price that Robinsons sold in at. ie San Miguel 11 galls </w:t>
      </w:r>
      <w:r w:rsidR="00DF7971">
        <w:rPr>
          <w:rFonts w:asciiTheme="minorHAnsi" w:hAnsiTheme="minorHAnsi" w:cs="Arial"/>
          <w:i/>
          <w:color w:val="222222"/>
          <w:sz w:val="24"/>
          <w:szCs w:val="24"/>
          <w:lang w:val="en-GB" w:eastAsia="en-GB"/>
        </w:rPr>
        <w:t>= £195 from Robinsons =£100 for</w:t>
      </w:r>
      <w:r w:rsidR="00B706AC" w:rsidRPr="00E54A32">
        <w:rPr>
          <w:rFonts w:asciiTheme="minorHAnsi" w:hAnsiTheme="minorHAnsi" w:cs="Arial"/>
          <w:i/>
          <w:color w:val="222222"/>
          <w:sz w:val="24"/>
          <w:szCs w:val="24"/>
          <w:lang w:val="en-GB" w:eastAsia="en-GB"/>
        </w:rPr>
        <w:t xml:space="preserve"> free houses</w:t>
      </w:r>
    </w:p>
    <w:p w14:paraId="7D70632C" w14:textId="77777777" w:rsidR="00B706AC" w:rsidRPr="00E54A32" w:rsidRDefault="00B706AC" w:rsidP="007A549E">
      <w:pPr>
        <w:shd w:val="clear" w:color="auto" w:fill="FFFFFF"/>
        <w:jc w:val="both"/>
        <w:rPr>
          <w:rFonts w:asciiTheme="minorHAnsi" w:hAnsiTheme="minorHAnsi" w:cs="Arial"/>
          <w:i/>
          <w:color w:val="222222"/>
          <w:sz w:val="24"/>
          <w:szCs w:val="24"/>
          <w:lang w:val="en-GB" w:eastAsia="en-GB"/>
        </w:rPr>
      </w:pPr>
      <w:r w:rsidRPr="00E54A32">
        <w:rPr>
          <w:rFonts w:asciiTheme="minorHAnsi" w:hAnsiTheme="minorHAnsi" w:cs="Arial"/>
          <w:i/>
          <w:color w:val="222222"/>
          <w:sz w:val="24"/>
          <w:szCs w:val="24"/>
          <w:lang w:val="en-GB" w:eastAsia="en-GB"/>
        </w:rPr>
        <w:t>He would do 60 covers Sunday, 45 Saturday, 30-80 Friday.</w:t>
      </w:r>
    </w:p>
    <w:p w14:paraId="5B998D89" w14:textId="77777777" w:rsidR="00B706AC" w:rsidRPr="00E54A32" w:rsidRDefault="00B706AC" w:rsidP="007A549E">
      <w:pPr>
        <w:shd w:val="clear" w:color="auto" w:fill="FFFFFF"/>
        <w:jc w:val="both"/>
        <w:rPr>
          <w:rFonts w:asciiTheme="minorHAnsi" w:hAnsiTheme="minorHAnsi" w:cs="Arial"/>
          <w:i/>
          <w:color w:val="222222"/>
          <w:sz w:val="24"/>
          <w:szCs w:val="24"/>
          <w:lang w:val="en-GB" w:eastAsia="en-GB"/>
        </w:rPr>
      </w:pPr>
      <w:r w:rsidRPr="00E54A32">
        <w:rPr>
          <w:rFonts w:asciiTheme="minorHAnsi" w:hAnsiTheme="minorHAnsi" w:cs="Arial"/>
          <w:i/>
          <w:color w:val="222222"/>
          <w:sz w:val="24"/>
          <w:szCs w:val="24"/>
          <w:lang w:val="en-GB" w:eastAsia="en-GB"/>
        </w:rPr>
        <w:t>He paid £15K p</w:t>
      </w:r>
      <w:r w:rsidR="00DF7971">
        <w:rPr>
          <w:rFonts w:asciiTheme="minorHAnsi" w:hAnsiTheme="minorHAnsi" w:cs="Arial"/>
          <w:i/>
          <w:color w:val="222222"/>
          <w:sz w:val="24"/>
          <w:szCs w:val="24"/>
          <w:lang w:val="en-GB" w:eastAsia="en-GB"/>
        </w:rPr>
        <w:t>a</w:t>
      </w:r>
      <w:r w:rsidRPr="00E54A32">
        <w:rPr>
          <w:rFonts w:asciiTheme="minorHAnsi" w:hAnsiTheme="minorHAnsi" w:cs="Arial"/>
          <w:i/>
          <w:color w:val="222222"/>
          <w:sz w:val="24"/>
          <w:szCs w:val="24"/>
          <w:lang w:val="en-GB" w:eastAsia="en-GB"/>
        </w:rPr>
        <w:t xml:space="preserve"> rent.....but no improvement money from Robinsons</w:t>
      </w:r>
      <w:r w:rsidR="00D74484" w:rsidRPr="00E54A32">
        <w:rPr>
          <w:rFonts w:asciiTheme="minorHAnsi" w:hAnsiTheme="minorHAnsi" w:cs="Arial"/>
          <w:i/>
          <w:color w:val="222222"/>
          <w:sz w:val="24"/>
          <w:szCs w:val="24"/>
          <w:lang w:val="en-GB" w:eastAsia="en-GB"/>
        </w:rPr>
        <w:t>”</w:t>
      </w:r>
    </w:p>
    <w:p w14:paraId="2CD7B908" w14:textId="77777777" w:rsidR="00D74484" w:rsidRPr="00E54A32" w:rsidRDefault="00D74484" w:rsidP="007A549E">
      <w:pPr>
        <w:shd w:val="clear" w:color="auto" w:fill="FFFFFF"/>
        <w:jc w:val="both"/>
        <w:rPr>
          <w:rFonts w:asciiTheme="minorHAnsi" w:hAnsiTheme="minorHAnsi" w:cs="Arial"/>
          <w:i/>
          <w:color w:val="222222"/>
          <w:sz w:val="24"/>
          <w:szCs w:val="24"/>
          <w:lang w:val="en-GB" w:eastAsia="en-GB"/>
        </w:rPr>
      </w:pPr>
    </w:p>
    <w:p w14:paraId="6AE22FD6" w14:textId="77777777" w:rsidR="007A549E" w:rsidRPr="00E54A32" w:rsidRDefault="007A549E" w:rsidP="007A549E">
      <w:pPr>
        <w:shd w:val="clear" w:color="auto" w:fill="FFFFFF"/>
        <w:jc w:val="both"/>
        <w:rPr>
          <w:rFonts w:asciiTheme="minorHAnsi" w:eastAsia="Arial" w:hAnsiTheme="minorHAnsi" w:cs="Arial"/>
          <w:color w:val="1B1B1B"/>
          <w:sz w:val="24"/>
          <w:szCs w:val="24"/>
        </w:rPr>
      </w:pPr>
      <w:r w:rsidRPr="00E54A32">
        <w:rPr>
          <w:rFonts w:asciiTheme="minorHAnsi" w:eastAsia="Arial" w:hAnsiTheme="minorHAnsi" w:cs="Arial"/>
          <w:color w:val="1B1B1B"/>
          <w:sz w:val="24"/>
          <w:szCs w:val="24"/>
        </w:rPr>
        <w:t xml:space="preserve">I have used these figures for the basis for the cash flow – however most experts say that the income will increase when the Inn is a Free House, as this will attract more people than </w:t>
      </w:r>
      <w:r w:rsidR="00DF7971">
        <w:rPr>
          <w:rFonts w:asciiTheme="minorHAnsi" w:eastAsia="Arial" w:hAnsiTheme="minorHAnsi" w:cs="Arial"/>
          <w:color w:val="1B1B1B"/>
          <w:sz w:val="24"/>
          <w:szCs w:val="24"/>
        </w:rPr>
        <w:t xml:space="preserve">a </w:t>
      </w:r>
      <w:r w:rsidRPr="00E54A32">
        <w:rPr>
          <w:rFonts w:asciiTheme="minorHAnsi" w:eastAsia="Arial" w:hAnsiTheme="minorHAnsi" w:cs="Arial"/>
          <w:color w:val="1B1B1B"/>
          <w:sz w:val="24"/>
          <w:szCs w:val="24"/>
        </w:rPr>
        <w:t>brewery owned</w:t>
      </w:r>
      <w:r w:rsidR="00DF7971">
        <w:rPr>
          <w:rFonts w:asciiTheme="minorHAnsi" w:eastAsia="Arial" w:hAnsiTheme="minorHAnsi" w:cs="Arial"/>
          <w:color w:val="1B1B1B"/>
          <w:sz w:val="24"/>
          <w:szCs w:val="24"/>
        </w:rPr>
        <w:t xml:space="preserve"> pub.</w:t>
      </w:r>
    </w:p>
    <w:p w14:paraId="02520CF9" w14:textId="77777777" w:rsidR="00E514A6" w:rsidRPr="00E54A32" w:rsidRDefault="00E514A6">
      <w:pPr>
        <w:spacing w:before="2" w:line="220" w:lineRule="exact"/>
        <w:rPr>
          <w:rFonts w:asciiTheme="minorHAnsi" w:hAnsiTheme="minorHAnsi" w:cs="Arial"/>
          <w:sz w:val="24"/>
          <w:szCs w:val="24"/>
        </w:rPr>
      </w:pPr>
    </w:p>
    <w:p w14:paraId="20C8530C" w14:textId="77777777" w:rsidR="00EB2C70" w:rsidRPr="00EB2C70" w:rsidRDefault="00EB2C70" w:rsidP="00940DAE">
      <w:pPr>
        <w:pStyle w:val="ListParagraph"/>
        <w:numPr>
          <w:ilvl w:val="1"/>
          <w:numId w:val="16"/>
        </w:numPr>
        <w:rPr>
          <w:rFonts w:asciiTheme="minorHAnsi" w:eastAsia="Arial" w:hAnsiTheme="minorHAnsi" w:cs="Arial"/>
          <w:b/>
          <w:color w:val="0070C0"/>
          <w:spacing w:val="2"/>
          <w:sz w:val="28"/>
          <w:szCs w:val="28"/>
        </w:rPr>
      </w:pPr>
      <w:r w:rsidRPr="00EB2C70">
        <w:rPr>
          <w:rFonts w:asciiTheme="minorHAnsi" w:eastAsia="Arial" w:hAnsiTheme="minorHAnsi" w:cs="Arial"/>
          <w:b/>
          <w:color w:val="0070C0"/>
          <w:spacing w:val="2"/>
          <w:sz w:val="28"/>
          <w:szCs w:val="28"/>
        </w:rPr>
        <w:t>Income &amp; Expenditure Assumptions</w:t>
      </w:r>
    </w:p>
    <w:p w14:paraId="4026BBBE" w14:textId="77777777" w:rsidR="00EB2C70" w:rsidRPr="00EB2C70" w:rsidRDefault="00EB2C70" w:rsidP="00EB2C70">
      <w:pPr>
        <w:pStyle w:val="ListParagraph"/>
        <w:rPr>
          <w:rFonts w:asciiTheme="minorHAnsi" w:eastAsia="Arial" w:hAnsiTheme="minorHAnsi" w:cs="Arial"/>
          <w:b/>
          <w:color w:val="0070C0"/>
          <w:w w:val="102"/>
          <w:sz w:val="28"/>
          <w:szCs w:val="28"/>
        </w:rPr>
      </w:pPr>
    </w:p>
    <w:p w14:paraId="28FD4456" w14:textId="77777777" w:rsidR="00E514A6" w:rsidRPr="00E54A32" w:rsidRDefault="0016287A" w:rsidP="0023775E">
      <w:pPr>
        <w:spacing w:line="248" w:lineRule="auto"/>
        <w:ind w:left="105" w:right="120"/>
        <w:jc w:val="both"/>
        <w:rPr>
          <w:rFonts w:asciiTheme="minorHAnsi" w:eastAsia="Arial" w:hAnsiTheme="minorHAnsi" w:cs="Arial"/>
          <w:sz w:val="24"/>
          <w:szCs w:val="24"/>
        </w:rPr>
      </w:pPr>
      <w:r w:rsidRPr="00E54A32">
        <w:rPr>
          <w:rFonts w:asciiTheme="minorHAnsi" w:eastAsia="Arial" w:hAnsiTheme="minorHAnsi" w:cs="Arial"/>
          <w:b/>
          <w:spacing w:val="3"/>
          <w:sz w:val="24"/>
          <w:szCs w:val="24"/>
        </w:rPr>
        <w:t>E</w:t>
      </w:r>
      <w:r w:rsidRPr="00E54A32">
        <w:rPr>
          <w:rFonts w:asciiTheme="minorHAnsi" w:eastAsia="Arial" w:hAnsiTheme="minorHAnsi" w:cs="Arial"/>
          <w:b/>
          <w:spacing w:val="2"/>
          <w:sz w:val="24"/>
          <w:szCs w:val="24"/>
        </w:rPr>
        <w:t>s</w:t>
      </w:r>
      <w:r w:rsidRPr="00E54A32">
        <w:rPr>
          <w:rFonts w:asciiTheme="minorHAnsi" w:eastAsia="Arial" w:hAnsiTheme="minorHAnsi" w:cs="Arial"/>
          <w:b/>
          <w:spacing w:val="1"/>
          <w:sz w:val="24"/>
          <w:szCs w:val="24"/>
        </w:rPr>
        <w:t>ti</w:t>
      </w:r>
      <w:r w:rsidRPr="00E54A32">
        <w:rPr>
          <w:rFonts w:asciiTheme="minorHAnsi" w:eastAsia="Arial" w:hAnsiTheme="minorHAnsi" w:cs="Arial"/>
          <w:b/>
          <w:spacing w:val="3"/>
          <w:sz w:val="24"/>
          <w:szCs w:val="24"/>
        </w:rPr>
        <w:t>m</w:t>
      </w:r>
      <w:r w:rsidRPr="00E54A32">
        <w:rPr>
          <w:rFonts w:asciiTheme="minorHAnsi" w:eastAsia="Arial" w:hAnsiTheme="minorHAnsi" w:cs="Arial"/>
          <w:b/>
          <w:spacing w:val="2"/>
          <w:sz w:val="24"/>
          <w:szCs w:val="24"/>
        </w:rPr>
        <w:t>a</w:t>
      </w:r>
      <w:r w:rsidRPr="00E54A32">
        <w:rPr>
          <w:rFonts w:asciiTheme="minorHAnsi" w:eastAsia="Arial" w:hAnsiTheme="minorHAnsi" w:cs="Arial"/>
          <w:b/>
          <w:spacing w:val="1"/>
          <w:sz w:val="24"/>
          <w:szCs w:val="24"/>
        </w:rPr>
        <w:t>t</w:t>
      </w:r>
      <w:r w:rsidRPr="00E54A32">
        <w:rPr>
          <w:rFonts w:asciiTheme="minorHAnsi" w:eastAsia="Arial" w:hAnsiTheme="minorHAnsi" w:cs="Arial"/>
          <w:b/>
          <w:spacing w:val="2"/>
          <w:sz w:val="24"/>
          <w:szCs w:val="24"/>
        </w:rPr>
        <w:t>e</w:t>
      </w:r>
      <w:r w:rsidRPr="00E54A32">
        <w:rPr>
          <w:rFonts w:asciiTheme="minorHAnsi" w:eastAsia="Arial" w:hAnsiTheme="minorHAnsi" w:cs="Arial"/>
          <w:b/>
          <w:sz w:val="24"/>
          <w:szCs w:val="24"/>
        </w:rPr>
        <w:t xml:space="preserve">d </w:t>
      </w:r>
      <w:r w:rsidRPr="00E54A32">
        <w:rPr>
          <w:rFonts w:asciiTheme="minorHAnsi" w:eastAsia="Arial" w:hAnsiTheme="minorHAnsi" w:cs="Arial"/>
          <w:b/>
          <w:spacing w:val="2"/>
          <w:sz w:val="24"/>
          <w:szCs w:val="24"/>
        </w:rPr>
        <w:t>acco</w:t>
      </w:r>
      <w:r w:rsidRPr="00E54A32">
        <w:rPr>
          <w:rFonts w:asciiTheme="minorHAnsi" w:eastAsia="Arial" w:hAnsiTheme="minorHAnsi" w:cs="Arial"/>
          <w:b/>
          <w:spacing w:val="4"/>
          <w:sz w:val="24"/>
          <w:szCs w:val="24"/>
        </w:rPr>
        <w:t>mm</w:t>
      </w:r>
      <w:r w:rsidRPr="00E54A32">
        <w:rPr>
          <w:rFonts w:asciiTheme="minorHAnsi" w:eastAsia="Arial" w:hAnsiTheme="minorHAnsi" w:cs="Arial"/>
          <w:b/>
          <w:spacing w:val="3"/>
          <w:sz w:val="24"/>
          <w:szCs w:val="24"/>
        </w:rPr>
        <w:t>od</w:t>
      </w:r>
      <w:r w:rsidRPr="00E54A32">
        <w:rPr>
          <w:rFonts w:asciiTheme="minorHAnsi" w:eastAsia="Arial" w:hAnsiTheme="minorHAnsi" w:cs="Arial"/>
          <w:b/>
          <w:spacing w:val="2"/>
          <w:sz w:val="24"/>
          <w:szCs w:val="24"/>
        </w:rPr>
        <w:t>a</w:t>
      </w:r>
      <w:r w:rsidRPr="00E54A32">
        <w:rPr>
          <w:rFonts w:asciiTheme="minorHAnsi" w:eastAsia="Arial" w:hAnsiTheme="minorHAnsi" w:cs="Arial"/>
          <w:b/>
          <w:spacing w:val="1"/>
          <w:sz w:val="24"/>
          <w:szCs w:val="24"/>
        </w:rPr>
        <w:t>ti</w:t>
      </w:r>
      <w:r w:rsidRPr="00E54A32">
        <w:rPr>
          <w:rFonts w:asciiTheme="minorHAnsi" w:eastAsia="Arial" w:hAnsiTheme="minorHAnsi" w:cs="Arial"/>
          <w:b/>
          <w:spacing w:val="3"/>
          <w:sz w:val="24"/>
          <w:szCs w:val="24"/>
        </w:rPr>
        <w:t>o</w:t>
      </w:r>
      <w:r w:rsidRPr="00E54A32">
        <w:rPr>
          <w:rFonts w:asciiTheme="minorHAnsi" w:eastAsia="Arial" w:hAnsiTheme="minorHAnsi" w:cs="Arial"/>
          <w:b/>
          <w:sz w:val="24"/>
          <w:szCs w:val="24"/>
        </w:rPr>
        <w:t xml:space="preserve">n </w:t>
      </w:r>
      <w:r w:rsidRPr="00E54A32">
        <w:rPr>
          <w:rFonts w:asciiTheme="minorHAnsi" w:eastAsia="Arial" w:hAnsiTheme="minorHAnsi" w:cs="Arial"/>
          <w:b/>
          <w:spacing w:val="1"/>
          <w:sz w:val="24"/>
          <w:szCs w:val="24"/>
        </w:rPr>
        <w:t>i</w:t>
      </w:r>
      <w:r w:rsidRPr="00E54A32">
        <w:rPr>
          <w:rFonts w:asciiTheme="minorHAnsi" w:eastAsia="Arial" w:hAnsiTheme="minorHAnsi" w:cs="Arial"/>
          <w:b/>
          <w:spacing w:val="3"/>
          <w:sz w:val="24"/>
          <w:szCs w:val="24"/>
        </w:rPr>
        <w:t>n</w:t>
      </w:r>
      <w:r w:rsidRPr="00E54A32">
        <w:rPr>
          <w:rFonts w:asciiTheme="minorHAnsi" w:eastAsia="Arial" w:hAnsiTheme="minorHAnsi" w:cs="Arial"/>
          <w:b/>
          <w:spacing w:val="2"/>
          <w:sz w:val="24"/>
          <w:szCs w:val="24"/>
        </w:rPr>
        <w:t>co</w:t>
      </w:r>
      <w:r w:rsidRPr="00E54A32">
        <w:rPr>
          <w:rFonts w:asciiTheme="minorHAnsi" w:eastAsia="Arial" w:hAnsiTheme="minorHAnsi" w:cs="Arial"/>
          <w:b/>
          <w:spacing w:val="4"/>
          <w:sz w:val="24"/>
          <w:szCs w:val="24"/>
        </w:rPr>
        <w:t>m</w:t>
      </w:r>
      <w:r w:rsidRPr="00E54A32">
        <w:rPr>
          <w:rFonts w:asciiTheme="minorHAnsi" w:eastAsia="Arial" w:hAnsiTheme="minorHAnsi" w:cs="Arial"/>
          <w:b/>
          <w:spacing w:val="2"/>
          <w:sz w:val="24"/>
          <w:szCs w:val="24"/>
        </w:rPr>
        <w:t>e</w:t>
      </w:r>
      <w:r w:rsidRPr="00E54A32">
        <w:rPr>
          <w:rFonts w:asciiTheme="minorHAnsi" w:eastAsia="Arial" w:hAnsiTheme="minorHAnsi" w:cs="Arial"/>
          <w:b/>
          <w:sz w:val="24"/>
          <w:szCs w:val="24"/>
        </w:rPr>
        <w:t xml:space="preserve">: </w:t>
      </w:r>
      <w:r w:rsidRPr="00E54A32">
        <w:rPr>
          <w:rFonts w:asciiTheme="minorHAnsi" w:eastAsia="Arial" w:hAnsiTheme="minorHAnsi" w:cs="Arial"/>
          <w:b/>
          <w:spacing w:val="13"/>
          <w:sz w:val="24"/>
          <w:szCs w:val="24"/>
        </w:rPr>
        <w:t xml:space="preserve"> </w:t>
      </w:r>
      <w:r w:rsidRPr="00E54A32">
        <w:rPr>
          <w:rFonts w:asciiTheme="minorHAnsi" w:eastAsia="Arial" w:hAnsiTheme="minorHAnsi" w:cs="Arial"/>
          <w:sz w:val="24"/>
          <w:szCs w:val="24"/>
        </w:rPr>
        <w:t xml:space="preserve">A </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doub</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 xml:space="preserve">e </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bed</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oo</w:t>
      </w:r>
      <w:r w:rsidRPr="00E54A32">
        <w:rPr>
          <w:rFonts w:asciiTheme="minorHAnsi" w:eastAsia="Arial" w:hAnsiTheme="minorHAnsi" w:cs="Arial"/>
          <w:sz w:val="24"/>
          <w:szCs w:val="24"/>
        </w:rPr>
        <w:t xml:space="preserve">m </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 xml:space="preserve">h </w:t>
      </w:r>
      <w:r w:rsidRPr="00E54A32">
        <w:rPr>
          <w:rFonts w:asciiTheme="minorHAnsi" w:eastAsia="Arial" w:hAnsiTheme="minorHAnsi" w:cs="Arial"/>
          <w:spacing w:val="5"/>
          <w:sz w:val="24"/>
          <w:szCs w:val="24"/>
        </w:rPr>
        <w:t xml:space="preserve"> </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w:t>
      </w:r>
      <w:r w:rsidRPr="00E54A32">
        <w:rPr>
          <w:rFonts w:asciiTheme="minorHAnsi" w:eastAsia="Arial" w:hAnsiTheme="minorHAnsi" w:cs="Arial"/>
          <w:spacing w:val="2"/>
          <w:sz w:val="24"/>
          <w:szCs w:val="24"/>
        </w:rPr>
        <w:t>su</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 xml:space="preserve">e </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 xml:space="preserve">s  </w:t>
      </w:r>
      <w:r w:rsidRPr="00E54A32">
        <w:rPr>
          <w:rFonts w:asciiTheme="minorHAnsi" w:eastAsia="Arial" w:hAnsiTheme="minorHAnsi" w:cs="Arial"/>
          <w:spacing w:val="2"/>
          <w:w w:val="102"/>
          <w:sz w:val="24"/>
          <w:szCs w:val="24"/>
        </w:rPr>
        <w:t>o</w:t>
      </w:r>
      <w:r w:rsidRPr="00E54A32">
        <w:rPr>
          <w:rFonts w:asciiTheme="minorHAnsi" w:eastAsia="Arial" w:hAnsiTheme="minorHAnsi" w:cs="Arial"/>
          <w:w w:val="102"/>
          <w:sz w:val="24"/>
          <w:szCs w:val="24"/>
        </w:rPr>
        <w:t xml:space="preserve">n </w:t>
      </w:r>
      <w:r w:rsidRPr="00E54A32">
        <w:rPr>
          <w:rFonts w:asciiTheme="minorHAnsi" w:eastAsia="Arial" w:hAnsiTheme="minorHAnsi" w:cs="Arial"/>
          <w:spacing w:val="2"/>
          <w:sz w:val="24"/>
          <w:szCs w:val="24"/>
        </w:rPr>
        <w:t>ave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ag</w:t>
      </w:r>
      <w:r w:rsidRPr="00E54A32">
        <w:rPr>
          <w:rFonts w:asciiTheme="minorHAnsi" w:eastAsia="Arial" w:hAnsiTheme="minorHAnsi" w:cs="Arial"/>
          <w:sz w:val="24"/>
          <w:szCs w:val="24"/>
        </w:rPr>
        <w:t xml:space="preserve">e </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w:t>
      </w:r>
      <w:r w:rsidR="0023775E" w:rsidRPr="00E54A32">
        <w:rPr>
          <w:rFonts w:asciiTheme="minorHAnsi" w:eastAsia="Arial" w:hAnsiTheme="minorHAnsi" w:cs="Arial"/>
          <w:spacing w:val="2"/>
          <w:sz w:val="24"/>
          <w:szCs w:val="24"/>
        </w:rPr>
        <w:t>75</w:t>
      </w:r>
      <w:r w:rsidRPr="00E54A32">
        <w:rPr>
          <w:rFonts w:asciiTheme="minorHAnsi" w:eastAsia="Arial" w:hAnsiTheme="minorHAnsi" w:cs="Arial"/>
          <w:sz w:val="24"/>
          <w:szCs w:val="24"/>
        </w:rPr>
        <w:t xml:space="preserve"> </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pe</w:t>
      </w:r>
      <w:r w:rsidRPr="00E54A32">
        <w:rPr>
          <w:rFonts w:asciiTheme="minorHAnsi" w:eastAsia="Arial" w:hAnsiTheme="minorHAnsi" w:cs="Arial"/>
          <w:sz w:val="24"/>
          <w:szCs w:val="24"/>
        </w:rPr>
        <w:t xml:space="preserve">r </w:t>
      </w:r>
      <w:r w:rsidRPr="00E54A32">
        <w:rPr>
          <w:rFonts w:asciiTheme="minorHAnsi" w:eastAsia="Arial" w:hAnsiTheme="minorHAnsi" w:cs="Arial"/>
          <w:spacing w:val="3"/>
          <w:sz w:val="24"/>
          <w:szCs w:val="24"/>
        </w:rPr>
        <w:t xml:space="preserve"> </w:t>
      </w:r>
      <w:r w:rsidR="0023775E" w:rsidRPr="00E54A32">
        <w:rPr>
          <w:rFonts w:asciiTheme="minorHAnsi" w:eastAsia="Arial" w:hAnsiTheme="minorHAnsi" w:cs="Arial"/>
          <w:spacing w:val="2"/>
          <w:sz w:val="24"/>
          <w:szCs w:val="24"/>
        </w:rPr>
        <w:t>room</w:t>
      </w:r>
      <w:r w:rsidR="007A549E" w:rsidRPr="00E54A32">
        <w:rPr>
          <w:rFonts w:asciiTheme="minorHAnsi" w:eastAsia="Arial" w:hAnsiTheme="minorHAnsi" w:cs="Arial"/>
          <w:spacing w:val="2"/>
          <w:sz w:val="24"/>
          <w:szCs w:val="24"/>
        </w:rPr>
        <w:t>/ £37.50 per person</w:t>
      </w:r>
      <w:r w:rsidRPr="00E54A32">
        <w:rPr>
          <w:rFonts w:asciiTheme="minorHAnsi" w:eastAsia="Arial" w:hAnsiTheme="minorHAnsi" w:cs="Arial"/>
          <w:sz w:val="24"/>
          <w:szCs w:val="24"/>
        </w:rPr>
        <w:t xml:space="preserve"> </w:t>
      </w:r>
      <w:r w:rsidRPr="00E54A32">
        <w:rPr>
          <w:rFonts w:asciiTheme="minorHAnsi" w:eastAsia="Arial" w:hAnsiTheme="minorHAnsi" w:cs="Arial"/>
          <w:spacing w:val="2"/>
          <w:sz w:val="24"/>
          <w:szCs w:val="24"/>
        </w:rPr>
        <w:t>pe</w:t>
      </w:r>
      <w:r w:rsidRPr="00E54A32">
        <w:rPr>
          <w:rFonts w:asciiTheme="minorHAnsi" w:eastAsia="Arial" w:hAnsiTheme="minorHAnsi" w:cs="Arial"/>
          <w:sz w:val="24"/>
          <w:szCs w:val="24"/>
        </w:rPr>
        <w:t xml:space="preserve">r </w:t>
      </w:r>
      <w:r w:rsidRPr="00E54A32">
        <w:rPr>
          <w:rFonts w:asciiTheme="minorHAnsi" w:eastAsia="Arial" w:hAnsiTheme="minorHAnsi" w:cs="Arial"/>
          <w:spacing w:val="2"/>
          <w:sz w:val="24"/>
          <w:szCs w:val="24"/>
        </w:rPr>
        <w:t xml:space="preserve"> n</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gh</w:t>
      </w:r>
      <w:r w:rsidRPr="00E54A32">
        <w:rPr>
          <w:rFonts w:asciiTheme="minorHAnsi" w:eastAsia="Arial" w:hAnsiTheme="minorHAnsi" w:cs="Arial"/>
          <w:spacing w:val="1"/>
          <w:sz w:val="24"/>
          <w:szCs w:val="24"/>
        </w:rPr>
        <w:t>t</w:t>
      </w:r>
      <w:r w:rsidR="00F008C8" w:rsidRPr="00E54A32">
        <w:rPr>
          <w:rFonts w:asciiTheme="minorHAnsi" w:eastAsia="Arial" w:hAnsiTheme="minorHAnsi" w:cs="Arial"/>
          <w:spacing w:val="1"/>
          <w:sz w:val="24"/>
          <w:szCs w:val="24"/>
        </w:rPr>
        <w:t>,</w:t>
      </w:r>
      <w:r w:rsidR="007A549E" w:rsidRPr="00E54A32">
        <w:rPr>
          <w:rFonts w:asciiTheme="minorHAnsi" w:eastAsia="Arial" w:hAnsiTheme="minorHAnsi" w:cs="Arial"/>
          <w:spacing w:val="1"/>
          <w:sz w:val="24"/>
          <w:szCs w:val="24"/>
        </w:rPr>
        <w:t xml:space="preserve"> with </w:t>
      </w:r>
      <w:r w:rsidR="008F1A68" w:rsidRPr="00E54A32">
        <w:rPr>
          <w:rFonts w:asciiTheme="minorHAnsi" w:eastAsia="Arial" w:hAnsiTheme="minorHAnsi" w:cs="Arial"/>
          <w:spacing w:val="1"/>
          <w:sz w:val="24"/>
          <w:szCs w:val="24"/>
        </w:rPr>
        <w:t>supplements</w:t>
      </w:r>
      <w:r w:rsidR="007A549E" w:rsidRPr="00E54A32">
        <w:rPr>
          <w:rFonts w:asciiTheme="minorHAnsi" w:eastAsia="Arial" w:hAnsiTheme="minorHAnsi" w:cs="Arial"/>
          <w:spacing w:val="1"/>
          <w:sz w:val="24"/>
          <w:szCs w:val="24"/>
        </w:rPr>
        <w:t xml:space="preserve"> for single occupancy and maybe for 1 night stays.  </w:t>
      </w:r>
      <w:r w:rsidR="00F008C8" w:rsidRPr="00E54A32">
        <w:rPr>
          <w:rFonts w:asciiTheme="minorHAnsi" w:eastAsia="Arial" w:hAnsiTheme="minorHAnsi" w:cs="Arial"/>
          <w:spacing w:val="1"/>
          <w:sz w:val="24"/>
          <w:szCs w:val="24"/>
        </w:rPr>
        <w:t xml:space="preserve"> </w:t>
      </w:r>
      <w:r w:rsidR="007A549E" w:rsidRPr="00E54A32">
        <w:rPr>
          <w:rFonts w:asciiTheme="minorHAnsi" w:eastAsia="Arial" w:hAnsiTheme="minorHAnsi" w:cs="Arial"/>
          <w:spacing w:val="1"/>
          <w:sz w:val="24"/>
          <w:szCs w:val="24"/>
        </w:rPr>
        <w:t>A</w:t>
      </w:r>
      <w:r w:rsidR="00F008C8" w:rsidRPr="00E54A32">
        <w:rPr>
          <w:rFonts w:asciiTheme="minorHAnsi" w:eastAsia="Arial" w:hAnsiTheme="minorHAnsi" w:cs="Arial"/>
          <w:spacing w:val="1"/>
          <w:sz w:val="24"/>
          <w:szCs w:val="24"/>
        </w:rPr>
        <w:t xml:space="preserve"> 4* accommodation room is most likely to attract </w:t>
      </w:r>
      <w:r w:rsidR="0023775E" w:rsidRPr="00E54A32">
        <w:rPr>
          <w:rFonts w:asciiTheme="minorHAnsi" w:eastAsia="Arial" w:hAnsiTheme="minorHAnsi" w:cs="Arial"/>
          <w:spacing w:val="1"/>
          <w:sz w:val="24"/>
          <w:szCs w:val="24"/>
        </w:rPr>
        <w:t>a slight premium</w:t>
      </w:r>
      <w:r w:rsidRPr="00E54A32">
        <w:rPr>
          <w:rFonts w:asciiTheme="minorHAnsi" w:eastAsia="Arial" w:hAnsiTheme="minorHAnsi" w:cs="Arial"/>
          <w:sz w:val="24"/>
          <w:szCs w:val="24"/>
        </w:rPr>
        <w:t xml:space="preserve">. </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3"/>
          <w:sz w:val="24"/>
          <w:szCs w:val="24"/>
        </w:rPr>
        <w:t>B</w:t>
      </w:r>
      <w:r w:rsidRPr="00E54A32">
        <w:rPr>
          <w:rFonts w:asciiTheme="minorHAnsi" w:eastAsia="Arial" w:hAnsiTheme="minorHAnsi" w:cs="Arial"/>
          <w:spacing w:val="2"/>
          <w:sz w:val="24"/>
          <w:szCs w:val="24"/>
        </w:rPr>
        <w:t>ase</w:t>
      </w:r>
      <w:r w:rsidRPr="00E54A32">
        <w:rPr>
          <w:rFonts w:asciiTheme="minorHAnsi" w:eastAsia="Arial" w:hAnsiTheme="minorHAnsi" w:cs="Arial"/>
          <w:sz w:val="24"/>
          <w:szCs w:val="24"/>
        </w:rPr>
        <w:t>d</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3"/>
          <w:sz w:val="24"/>
          <w:szCs w:val="24"/>
        </w:rPr>
        <w:t xml:space="preserve"> </w:t>
      </w:r>
      <w:r w:rsidR="0023775E" w:rsidRPr="00E54A32">
        <w:rPr>
          <w:rFonts w:asciiTheme="minorHAnsi" w:eastAsia="Arial" w:hAnsiTheme="minorHAnsi" w:cs="Arial"/>
          <w:spacing w:val="2"/>
          <w:sz w:val="24"/>
          <w:szCs w:val="24"/>
        </w:rPr>
        <w:t>4</w:t>
      </w:r>
      <w:r w:rsidRPr="00E54A32">
        <w:rPr>
          <w:rFonts w:asciiTheme="minorHAnsi" w:eastAsia="Arial" w:hAnsiTheme="minorHAnsi" w:cs="Arial"/>
          <w:spacing w:val="2"/>
          <w:sz w:val="24"/>
          <w:szCs w:val="24"/>
        </w:rPr>
        <w:t>0</w:t>
      </w:r>
      <w:r w:rsidRPr="00E54A32">
        <w:rPr>
          <w:rFonts w:asciiTheme="minorHAnsi" w:eastAsia="Arial" w:hAnsiTheme="minorHAnsi" w:cs="Arial"/>
          <w:sz w:val="24"/>
          <w:szCs w:val="24"/>
        </w:rPr>
        <w:t xml:space="preserve">% </w:t>
      </w:r>
      <w:r w:rsidRPr="00E54A32">
        <w:rPr>
          <w:rFonts w:asciiTheme="minorHAnsi" w:eastAsia="Arial" w:hAnsiTheme="minorHAnsi" w:cs="Arial"/>
          <w:spacing w:val="2"/>
          <w:sz w:val="24"/>
          <w:szCs w:val="24"/>
        </w:rPr>
        <w:t>occupanc</w:t>
      </w:r>
      <w:r w:rsidRPr="00E54A32">
        <w:rPr>
          <w:rFonts w:asciiTheme="minorHAnsi" w:eastAsia="Arial" w:hAnsiTheme="minorHAnsi" w:cs="Arial"/>
          <w:spacing w:val="3"/>
          <w:sz w:val="24"/>
          <w:szCs w:val="24"/>
        </w:rPr>
        <w:t>y</w:t>
      </w:r>
      <w:r w:rsidRPr="00E54A32">
        <w:rPr>
          <w:rFonts w:asciiTheme="minorHAnsi" w:eastAsia="Arial" w:hAnsiTheme="minorHAnsi" w:cs="Arial"/>
          <w:sz w:val="24"/>
          <w:szCs w:val="24"/>
        </w:rPr>
        <w: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4"/>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nco</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w w:val="102"/>
          <w:sz w:val="24"/>
          <w:szCs w:val="24"/>
        </w:rPr>
        <w:t>b</w:t>
      </w:r>
      <w:r w:rsidRPr="00E54A32">
        <w:rPr>
          <w:rFonts w:asciiTheme="minorHAnsi" w:eastAsia="Arial" w:hAnsiTheme="minorHAnsi" w:cs="Arial"/>
          <w:w w:val="102"/>
          <w:sz w:val="24"/>
          <w:szCs w:val="24"/>
        </w:rPr>
        <w:t>e</w:t>
      </w:r>
      <w:r w:rsidR="0023775E" w:rsidRPr="00E54A32">
        <w:rPr>
          <w:rFonts w:asciiTheme="minorHAnsi" w:eastAsia="Arial" w:hAnsiTheme="minorHAnsi" w:cs="Arial"/>
          <w:w w:val="102"/>
          <w:sz w:val="24"/>
          <w:szCs w:val="24"/>
        </w:rPr>
        <w:t xml:space="preserve"> </w:t>
      </w:r>
      <w:r w:rsidRPr="00E54A32">
        <w:rPr>
          <w:rFonts w:asciiTheme="minorHAnsi" w:eastAsia="Arial" w:hAnsiTheme="minorHAnsi" w:cs="Arial"/>
          <w:spacing w:val="2"/>
          <w:sz w:val="24"/>
          <w:szCs w:val="24"/>
        </w:rPr>
        <w:t>£</w:t>
      </w:r>
      <w:r w:rsidR="0023775E" w:rsidRPr="00E54A32">
        <w:rPr>
          <w:rFonts w:asciiTheme="minorHAnsi" w:eastAsia="Arial" w:hAnsiTheme="minorHAnsi" w:cs="Arial"/>
          <w:spacing w:val="2"/>
          <w:sz w:val="24"/>
          <w:szCs w:val="24"/>
        </w:rPr>
        <w:t>10,902</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pe</w:t>
      </w:r>
      <w:r w:rsidRPr="00E54A32">
        <w:rPr>
          <w:rFonts w:asciiTheme="minorHAnsi" w:eastAsia="Arial" w:hAnsiTheme="minorHAnsi" w:cs="Arial"/>
          <w:sz w:val="24"/>
          <w:szCs w:val="24"/>
        </w:rPr>
        <w:t>r</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w w:val="102"/>
          <w:sz w:val="24"/>
          <w:szCs w:val="24"/>
        </w:rPr>
        <w:t>annu</w:t>
      </w:r>
      <w:r w:rsidRPr="00E54A32">
        <w:rPr>
          <w:rFonts w:asciiTheme="minorHAnsi" w:eastAsia="Arial" w:hAnsiTheme="minorHAnsi" w:cs="Arial"/>
          <w:spacing w:val="3"/>
          <w:w w:val="102"/>
          <w:sz w:val="24"/>
          <w:szCs w:val="24"/>
        </w:rPr>
        <w:t>m</w:t>
      </w:r>
      <w:r w:rsidR="0023775E" w:rsidRPr="00E54A32">
        <w:rPr>
          <w:rFonts w:asciiTheme="minorHAnsi" w:eastAsia="Arial" w:hAnsiTheme="minorHAnsi" w:cs="Arial"/>
          <w:spacing w:val="3"/>
          <w:w w:val="102"/>
          <w:sz w:val="24"/>
          <w:szCs w:val="24"/>
        </w:rPr>
        <w:t xml:space="preserve"> per room with 4 room = £43,680</w:t>
      </w:r>
      <w:r w:rsidRPr="00E54A32">
        <w:rPr>
          <w:rFonts w:asciiTheme="minorHAnsi" w:eastAsia="Arial" w:hAnsiTheme="minorHAnsi" w:cs="Arial"/>
          <w:w w:val="103"/>
          <w:sz w:val="24"/>
          <w:szCs w:val="24"/>
        </w:rPr>
        <w:t>.</w:t>
      </w:r>
      <w:r w:rsidR="00DF7971">
        <w:rPr>
          <w:rFonts w:asciiTheme="minorHAnsi" w:eastAsia="Arial" w:hAnsiTheme="minorHAnsi" w:cs="Arial"/>
          <w:w w:val="103"/>
          <w:sz w:val="24"/>
          <w:szCs w:val="24"/>
        </w:rPr>
        <w:t xml:space="preserve"> (NB The Raven at Llanarmon yn Ial has an occupancy rate of 70%)</w:t>
      </w:r>
    </w:p>
    <w:p w14:paraId="173368B1" w14:textId="77777777" w:rsidR="00E514A6" w:rsidRPr="00E54A32" w:rsidRDefault="00E514A6">
      <w:pPr>
        <w:spacing w:before="9" w:line="220" w:lineRule="exact"/>
        <w:rPr>
          <w:rFonts w:asciiTheme="minorHAnsi" w:hAnsiTheme="minorHAnsi" w:cs="Arial"/>
          <w:sz w:val="24"/>
          <w:szCs w:val="24"/>
        </w:rPr>
      </w:pPr>
    </w:p>
    <w:p w14:paraId="2A4412C9" w14:textId="77777777" w:rsidR="00E514A6" w:rsidRPr="00E54A32" w:rsidRDefault="00531488" w:rsidP="0023775E">
      <w:pPr>
        <w:ind w:left="105" w:right="120"/>
        <w:jc w:val="both"/>
        <w:rPr>
          <w:rFonts w:asciiTheme="minorHAnsi" w:eastAsia="Arial" w:hAnsiTheme="minorHAnsi" w:cs="Arial"/>
          <w:sz w:val="24"/>
          <w:szCs w:val="24"/>
        </w:rPr>
      </w:pPr>
      <w:r w:rsidRPr="00E54A32">
        <w:rPr>
          <w:rFonts w:asciiTheme="minorHAnsi" w:eastAsia="Arial" w:hAnsiTheme="minorHAnsi" w:cs="Arial"/>
          <w:b/>
          <w:spacing w:val="2"/>
          <w:sz w:val="24"/>
          <w:szCs w:val="24"/>
        </w:rPr>
        <w:t>P</w:t>
      </w:r>
      <w:r w:rsidR="0016287A" w:rsidRPr="00E54A32">
        <w:rPr>
          <w:rFonts w:asciiTheme="minorHAnsi" w:eastAsia="Arial" w:hAnsiTheme="minorHAnsi" w:cs="Arial"/>
          <w:b/>
          <w:spacing w:val="2"/>
          <w:sz w:val="24"/>
          <w:szCs w:val="24"/>
        </w:rPr>
        <w:t>os</w:t>
      </w:r>
      <w:r w:rsidR="0016287A" w:rsidRPr="00E54A32">
        <w:rPr>
          <w:rFonts w:asciiTheme="minorHAnsi" w:eastAsia="Arial" w:hAnsiTheme="minorHAnsi" w:cs="Arial"/>
          <w:b/>
          <w:sz w:val="24"/>
          <w:szCs w:val="24"/>
        </w:rPr>
        <w:t>t</w:t>
      </w:r>
      <w:r w:rsidR="0016287A" w:rsidRPr="00E54A32">
        <w:rPr>
          <w:rFonts w:asciiTheme="minorHAnsi" w:eastAsia="Arial" w:hAnsiTheme="minorHAnsi" w:cs="Arial"/>
          <w:b/>
          <w:spacing w:val="29"/>
          <w:sz w:val="24"/>
          <w:szCs w:val="24"/>
        </w:rPr>
        <w:t xml:space="preserve"> </w:t>
      </w:r>
      <w:r w:rsidR="0016287A" w:rsidRPr="00E54A32">
        <w:rPr>
          <w:rFonts w:asciiTheme="minorHAnsi" w:eastAsia="Arial" w:hAnsiTheme="minorHAnsi" w:cs="Arial"/>
          <w:b/>
          <w:spacing w:val="3"/>
          <w:sz w:val="24"/>
          <w:szCs w:val="24"/>
        </w:rPr>
        <w:t>O</w:t>
      </w:r>
      <w:r w:rsidR="0016287A" w:rsidRPr="00E54A32">
        <w:rPr>
          <w:rFonts w:asciiTheme="minorHAnsi" w:eastAsia="Arial" w:hAnsiTheme="minorHAnsi" w:cs="Arial"/>
          <w:b/>
          <w:spacing w:val="1"/>
          <w:sz w:val="24"/>
          <w:szCs w:val="24"/>
        </w:rPr>
        <w:t>ffi</w:t>
      </w:r>
      <w:r w:rsidR="0016287A" w:rsidRPr="00E54A32">
        <w:rPr>
          <w:rFonts w:asciiTheme="minorHAnsi" w:eastAsia="Arial" w:hAnsiTheme="minorHAnsi" w:cs="Arial"/>
          <w:b/>
          <w:spacing w:val="2"/>
          <w:sz w:val="24"/>
          <w:szCs w:val="24"/>
        </w:rPr>
        <w:t>c</w:t>
      </w:r>
      <w:r w:rsidR="0016287A" w:rsidRPr="00E54A32">
        <w:rPr>
          <w:rFonts w:asciiTheme="minorHAnsi" w:eastAsia="Arial" w:hAnsiTheme="minorHAnsi" w:cs="Arial"/>
          <w:b/>
          <w:sz w:val="24"/>
          <w:szCs w:val="24"/>
        </w:rPr>
        <w:t>e</w:t>
      </w:r>
      <w:r w:rsidR="0016287A" w:rsidRPr="00E54A32">
        <w:rPr>
          <w:rFonts w:asciiTheme="minorHAnsi" w:eastAsia="Arial" w:hAnsiTheme="minorHAnsi" w:cs="Arial"/>
          <w:b/>
          <w:spacing w:val="30"/>
          <w:sz w:val="24"/>
          <w:szCs w:val="24"/>
        </w:rPr>
        <w:t xml:space="preserve"> </w:t>
      </w:r>
      <w:r w:rsidR="0016287A" w:rsidRPr="00E54A32">
        <w:rPr>
          <w:rFonts w:asciiTheme="minorHAnsi" w:eastAsia="Arial" w:hAnsiTheme="minorHAnsi" w:cs="Arial"/>
          <w:b/>
          <w:spacing w:val="1"/>
          <w:sz w:val="24"/>
          <w:szCs w:val="24"/>
        </w:rPr>
        <w:t>i</w:t>
      </w:r>
      <w:r w:rsidR="0016287A" w:rsidRPr="00E54A32">
        <w:rPr>
          <w:rFonts w:asciiTheme="minorHAnsi" w:eastAsia="Arial" w:hAnsiTheme="minorHAnsi" w:cs="Arial"/>
          <w:b/>
          <w:spacing w:val="2"/>
          <w:sz w:val="24"/>
          <w:szCs w:val="24"/>
        </w:rPr>
        <w:t>nco</w:t>
      </w:r>
      <w:r w:rsidR="0016287A" w:rsidRPr="00E54A32">
        <w:rPr>
          <w:rFonts w:asciiTheme="minorHAnsi" w:eastAsia="Arial" w:hAnsiTheme="minorHAnsi" w:cs="Arial"/>
          <w:b/>
          <w:spacing w:val="3"/>
          <w:sz w:val="24"/>
          <w:szCs w:val="24"/>
        </w:rPr>
        <w:t>m</w:t>
      </w:r>
      <w:r w:rsidR="0016287A" w:rsidRPr="00E54A32">
        <w:rPr>
          <w:rFonts w:asciiTheme="minorHAnsi" w:eastAsia="Arial" w:hAnsiTheme="minorHAnsi" w:cs="Arial"/>
          <w:b/>
          <w:spacing w:val="2"/>
          <w:sz w:val="24"/>
          <w:szCs w:val="24"/>
        </w:rPr>
        <w:t>e</w:t>
      </w:r>
      <w:r w:rsidR="0016287A" w:rsidRPr="00E54A32">
        <w:rPr>
          <w:rFonts w:asciiTheme="minorHAnsi" w:eastAsia="Arial" w:hAnsiTheme="minorHAnsi" w:cs="Arial"/>
          <w:b/>
          <w:sz w:val="24"/>
          <w:szCs w:val="24"/>
        </w:rPr>
        <w:t>:</w:t>
      </w:r>
      <w:r w:rsidR="0016287A" w:rsidRPr="00E54A32">
        <w:rPr>
          <w:rFonts w:asciiTheme="minorHAnsi" w:eastAsia="Arial" w:hAnsiTheme="minorHAnsi" w:cs="Arial"/>
          <w:b/>
          <w:spacing w:val="33"/>
          <w:sz w:val="24"/>
          <w:szCs w:val="24"/>
        </w:rPr>
        <w:t xml:space="preserve"> </w:t>
      </w:r>
      <w:r w:rsidR="0023775E" w:rsidRPr="00E54A32">
        <w:rPr>
          <w:rFonts w:asciiTheme="minorHAnsi" w:eastAsia="Arial" w:hAnsiTheme="minorHAnsi" w:cs="Arial"/>
          <w:spacing w:val="1"/>
          <w:sz w:val="24"/>
          <w:szCs w:val="24"/>
        </w:rPr>
        <w:t>needs to be researched – may just be an attraction to bring spin off purchases rather than an income in its own right.</w:t>
      </w:r>
    </w:p>
    <w:p w14:paraId="1091839C" w14:textId="77777777" w:rsidR="00E514A6" w:rsidRPr="00E54A32" w:rsidRDefault="00E514A6">
      <w:pPr>
        <w:spacing w:before="16" w:line="200" w:lineRule="exact"/>
        <w:rPr>
          <w:rFonts w:asciiTheme="minorHAnsi" w:hAnsiTheme="minorHAnsi" w:cs="Arial"/>
          <w:sz w:val="24"/>
          <w:szCs w:val="24"/>
        </w:rPr>
      </w:pPr>
    </w:p>
    <w:p w14:paraId="3972C24D" w14:textId="77777777" w:rsidR="00E514A6" w:rsidRPr="00E54A32" w:rsidRDefault="0016287A">
      <w:pPr>
        <w:spacing w:line="252" w:lineRule="auto"/>
        <w:ind w:left="105" w:right="121"/>
        <w:jc w:val="both"/>
        <w:rPr>
          <w:rFonts w:asciiTheme="minorHAnsi" w:eastAsia="Arial" w:hAnsiTheme="minorHAnsi" w:cs="Arial"/>
          <w:sz w:val="24"/>
          <w:szCs w:val="24"/>
        </w:rPr>
      </w:pPr>
      <w:r w:rsidRPr="00E54A32">
        <w:rPr>
          <w:rFonts w:asciiTheme="minorHAnsi" w:eastAsia="Arial" w:hAnsiTheme="minorHAnsi" w:cs="Arial"/>
          <w:b/>
          <w:spacing w:val="3"/>
          <w:sz w:val="24"/>
          <w:szCs w:val="24"/>
        </w:rPr>
        <w:t>C</w:t>
      </w:r>
      <w:r w:rsidRPr="00E54A32">
        <w:rPr>
          <w:rFonts w:asciiTheme="minorHAnsi" w:eastAsia="Arial" w:hAnsiTheme="minorHAnsi" w:cs="Arial"/>
          <w:b/>
          <w:spacing w:val="2"/>
          <w:sz w:val="24"/>
          <w:szCs w:val="24"/>
        </w:rPr>
        <w:t>a</w:t>
      </w:r>
      <w:r w:rsidRPr="00E54A32">
        <w:rPr>
          <w:rFonts w:asciiTheme="minorHAnsi" w:eastAsia="Arial" w:hAnsiTheme="minorHAnsi" w:cs="Arial"/>
          <w:b/>
          <w:spacing w:val="1"/>
          <w:sz w:val="24"/>
          <w:szCs w:val="24"/>
        </w:rPr>
        <w:t>f</w:t>
      </w:r>
      <w:r w:rsidRPr="00E54A32">
        <w:rPr>
          <w:rFonts w:asciiTheme="minorHAnsi" w:eastAsia="Arial" w:hAnsiTheme="minorHAnsi" w:cs="Arial"/>
          <w:b/>
          <w:spacing w:val="2"/>
          <w:sz w:val="24"/>
          <w:szCs w:val="24"/>
        </w:rPr>
        <w:t>é</w:t>
      </w:r>
      <w:r w:rsidRPr="00E54A32">
        <w:rPr>
          <w:rFonts w:asciiTheme="minorHAnsi" w:eastAsia="Arial" w:hAnsiTheme="minorHAnsi" w:cs="Arial"/>
          <w:b/>
          <w:sz w:val="24"/>
          <w:szCs w:val="24"/>
        </w:rPr>
        <w:t>:</w:t>
      </w:r>
      <w:r w:rsidRPr="00E54A32">
        <w:rPr>
          <w:rFonts w:asciiTheme="minorHAnsi" w:eastAsia="Arial" w:hAnsiTheme="minorHAnsi" w:cs="Arial"/>
          <w:b/>
          <w:spacing w:val="38"/>
          <w:sz w:val="24"/>
          <w:szCs w:val="24"/>
        </w:rPr>
        <w:t xml:space="preserve"> </w:t>
      </w:r>
      <w:r w:rsidRPr="00E54A32">
        <w:rPr>
          <w:rFonts w:asciiTheme="minorHAnsi" w:eastAsia="Arial" w:hAnsiTheme="minorHAnsi" w:cs="Arial"/>
          <w:spacing w:val="4"/>
          <w:sz w:val="24"/>
          <w:szCs w:val="24"/>
        </w:rPr>
        <w:t>W</w:t>
      </w:r>
      <w:r w:rsidRPr="00E54A32">
        <w:rPr>
          <w:rFonts w:asciiTheme="minorHAnsi" w:eastAsia="Arial" w:hAnsiTheme="minorHAnsi" w:cs="Arial"/>
          <w:sz w:val="24"/>
          <w:szCs w:val="24"/>
        </w:rPr>
        <w:t>e</w:t>
      </w:r>
      <w:r w:rsidRPr="00E54A32">
        <w:rPr>
          <w:rFonts w:asciiTheme="minorHAnsi" w:eastAsia="Arial" w:hAnsiTheme="minorHAnsi" w:cs="Arial"/>
          <w:spacing w:val="35"/>
          <w:sz w:val="24"/>
          <w:szCs w:val="24"/>
        </w:rPr>
        <w:t xml:space="preserve"> </w:t>
      </w:r>
      <w:r w:rsidRPr="00E54A32">
        <w:rPr>
          <w:rFonts w:asciiTheme="minorHAnsi" w:eastAsia="Arial" w:hAnsiTheme="minorHAnsi" w:cs="Arial"/>
          <w:spacing w:val="2"/>
          <w:sz w:val="24"/>
          <w:szCs w:val="24"/>
        </w:rPr>
        <w:t>hav</w:t>
      </w:r>
      <w:r w:rsidRPr="00E54A32">
        <w:rPr>
          <w:rFonts w:asciiTheme="minorHAnsi" w:eastAsia="Arial" w:hAnsiTheme="minorHAnsi" w:cs="Arial"/>
          <w:sz w:val="24"/>
          <w:szCs w:val="24"/>
        </w:rPr>
        <w:t>e</w:t>
      </w:r>
      <w:r w:rsidRPr="00E54A32">
        <w:rPr>
          <w:rFonts w:asciiTheme="minorHAnsi" w:eastAsia="Arial" w:hAnsiTheme="minorHAnsi" w:cs="Arial"/>
          <w:spacing w:val="38"/>
          <w:sz w:val="24"/>
          <w:szCs w:val="24"/>
        </w:rPr>
        <w:t xml:space="preserve"> </w:t>
      </w:r>
      <w:r w:rsidRPr="00E54A32">
        <w:rPr>
          <w:rFonts w:asciiTheme="minorHAnsi" w:eastAsia="Arial" w:hAnsiTheme="minorHAnsi" w:cs="Arial"/>
          <w:spacing w:val="2"/>
          <w:sz w:val="24"/>
          <w:szCs w:val="24"/>
        </w:rPr>
        <w:t>assu</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46"/>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35"/>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e</w:t>
      </w:r>
      <w:r w:rsidRPr="00E54A32">
        <w:rPr>
          <w:rFonts w:asciiTheme="minorHAnsi" w:eastAsia="Arial" w:hAnsiTheme="minorHAnsi" w:cs="Arial"/>
          <w:spacing w:val="37"/>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ll</w:t>
      </w:r>
      <w:r w:rsidRPr="00E54A32">
        <w:rPr>
          <w:rFonts w:asciiTheme="minorHAnsi" w:eastAsia="Arial" w:hAnsiTheme="minorHAnsi" w:cs="Arial"/>
          <w:spacing w:val="34"/>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w:t>
      </w:r>
      <w:r w:rsidRPr="00E54A32">
        <w:rPr>
          <w:rFonts w:asciiTheme="minorHAnsi" w:eastAsia="Arial" w:hAnsiTheme="minorHAnsi" w:cs="Arial"/>
          <w:sz w:val="24"/>
          <w:szCs w:val="24"/>
        </w:rPr>
        <w:t>e</w:t>
      </w:r>
      <w:r w:rsidRPr="00E54A32">
        <w:rPr>
          <w:rFonts w:asciiTheme="minorHAnsi" w:eastAsia="Arial" w:hAnsiTheme="minorHAnsi" w:cs="Arial"/>
          <w:spacing w:val="43"/>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n</w:t>
      </w:r>
      <w:r w:rsidRPr="00E54A32">
        <w:rPr>
          <w:rFonts w:asciiTheme="minorHAnsi" w:eastAsia="Arial" w:hAnsiTheme="minorHAnsi" w:cs="Arial"/>
          <w:spacing w:val="34"/>
          <w:sz w:val="24"/>
          <w:szCs w:val="24"/>
        </w:rPr>
        <w:t xml:space="preserve"> </w:t>
      </w:r>
      <w:r w:rsidRPr="00E54A32">
        <w:rPr>
          <w:rFonts w:asciiTheme="minorHAnsi" w:eastAsia="Arial" w:hAnsiTheme="minorHAnsi" w:cs="Arial"/>
          <w:spacing w:val="2"/>
          <w:sz w:val="24"/>
          <w:szCs w:val="24"/>
        </w:rPr>
        <w:t>ave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ag</w:t>
      </w:r>
      <w:r w:rsidRPr="00E54A32">
        <w:rPr>
          <w:rFonts w:asciiTheme="minorHAnsi" w:eastAsia="Arial" w:hAnsiTheme="minorHAnsi" w:cs="Arial"/>
          <w:sz w:val="24"/>
          <w:szCs w:val="24"/>
        </w:rPr>
        <w:t>e</w:t>
      </w:r>
      <w:r w:rsidRPr="00E54A32">
        <w:rPr>
          <w:rFonts w:asciiTheme="minorHAnsi" w:eastAsia="Arial" w:hAnsiTheme="minorHAnsi" w:cs="Arial"/>
          <w:spacing w:val="44"/>
          <w:sz w:val="24"/>
          <w:szCs w:val="24"/>
        </w:rPr>
        <w:t xml:space="preserve"> </w:t>
      </w:r>
      <w:r w:rsidRPr="00E54A32">
        <w:rPr>
          <w:rFonts w:asciiTheme="minorHAnsi" w:eastAsia="Arial" w:hAnsiTheme="minorHAnsi" w:cs="Arial"/>
          <w:spacing w:val="2"/>
          <w:sz w:val="24"/>
          <w:szCs w:val="24"/>
        </w:rPr>
        <w:t>spen</w:t>
      </w:r>
      <w:r w:rsidRPr="00E54A32">
        <w:rPr>
          <w:rFonts w:asciiTheme="minorHAnsi" w:eastAsia="Arial" w:hAnsiTheme="minorHAnsi" w:cs="Arial"/>
          <w:sz w:val="24"/>
          <w:szCs w:val="24"/>
        </w:rPr>
        <w:t>d</w:t>
      </w:r>
      <w:r w:rsidRPr="00E54A32">
        <w:rPr>
          <w:rFonts w:asciiTheme="minorHAnsi" w:eastAsia="Arial" w:hAnsiTheme="minorHAnsi" w:cs="Arial"/>
          <w:spacing w:val="40"/>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32"/>
          <w:sz w:val="24"/>
          <w:szCs w:val="24"/>
        </w:rPr>
        <w:t xml:space="preserve"> </w:t>
      </w:r>
      <w:r w:rsidRPr="00E54A32">
        <w:rPr>
          <w:rFonts w:asciiTheme="minorHAnsi" w:eastAsia="Arial" w:hAnsiTheme="minorHAnsi" w:cs="Arial"/>
          <w:spacing w:val="2"/>
          <w:sz w:val="24"/>
          <w:szCs w:val="24"/>
        </w:rPr>
        <w:t>£</w:t>
      </w:r>
      <w:r w:rsidR="00C21150" w:rsidRPr="00E54A32">
        <w:rPr>
          <w:rFonts w:asciiTheme="minorHAnsi" w:eastAsia="Arial" w:hAnsiTheme="minorHAnsi" w:cs="Arial"/>
          <w:spacing w:val="2"/>
          <w:sz w:val="24"/>
          <w:szCs w:val="24"/>
        </w:rPr>
        <w:t>4</w:t>
      </w:r>
      <w:r w:rsidRPr="00E54A32">
        <w:rPr>
          <w:rFonts w:asciiTheme="minorHAnsi" w:eastAsia="Arial" w:hAnsiTheme="minorHAnsi" w:cs="Arial"/>
          <w:spacing w:val="39"/>
          <w:sz w:val="24"/>
          <w:szCs w:val="24"/>
        </w:rPr>
        <w:t xml:space="preserve"> </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x</w:t>
      </w:r>
      <w:r w:rsidRPr="00E54A32">
        <w:rPr>
          <w:rFonts w:asciiTheme="minorHAnsi" w:eastAsia="Arial" w:hAnsiTheme="minorHAnsi" w:cs="Arial"/>
          <w:spacing w:val="32"/>
          <w:sz w:val="24"/>
          <w:szCs w:val="24"/>
        </w:rPr>
        <w:t xml:space="preserve"> </w:t>
      </w:r>
      <w:r w:rsidRPr="00E54A32">
        <w:rPr>
          <w:rFonts w:asciiTheme="minorHAnsi" w:eastAsia="Arial" w:hAnsiTheme="minorHAnsi" w:cs="Arial"/>
          <w:spacing w:val="3"/>
          <w:sz w:val="24"/>
          <w:szCs w:val="24"/>
        </w:rPr>
        <w:t>VAT</w:t>
      </w:r>
      <w:r w:rsidRPr="00E54A32">
        <w:rPr>
          <w:rFonts w:asciiTheme="minorHAnsi" w:eastAsia="Arial" w:hAnsiTheme="minorHAnsi" w:cs="Arial"/>
          <w:sz w:val="24"/>
          <w:szCs w:val="24"/>
        </w:rPr>
        <w:t>.</w:t>
      </w:r>
      <w:r w:rsidRPr="00E54A32">
        <w:rPr>
          <w:rFonts w:asciiTheme="minorHAnsi" w:eastAsia="Arial" w:hAnsiTheme="minorHAnsi" w:cs="Arial"/>
          <w:spacing w:val="41"/>
          <w:sz w:val="24"/>
          <w:szCs w:val="24"/>
        </w:rPr>
        <w:t xml:space="preserve"> </w:t>
      </w:r>
    </w:p>
    <w:p w14:paraId="0294DA85" w14:textId="77777777" w:rsidR="00E514A6" w:rsidRPr="00E54A32" w:rsidRDefault="00E514A6">
      <w:pPr>
        <w:spacing w:before="16" w:line="200" w:lineRule="exact"/>
        <w:rPr>
          <w:rFonts w:asciiTheme="minorHAnsi" w:hAnsiTheme="minorHAnsi" w:cs="Arial"/>
          <w:sz w:val="24"/>
          <w:szCs w:val="24"/>
        </w:rPr>
      </w:pPr>
    </w:p>
    <w:p w14:paraId="238FCBED" w14:textId="77777777" w:rsidR="00E514A6" w:rsidRPr="00E54A32" w:rsidRDefault="0016287A" w:rsidP="00D74484">
      <w:pPr>
        <w:spacing w:line="252" w:lineRule="auto"/>
        <w:ind w:left="105" w:right="119"/>
        <w:jc w:val="both"/>
        <w:rPr>
          <w:rFonts w:asciiTheme="minorHAnsi" w:eastAsia="Arial" w:hAnsiTheme="minorHAnsi" w:cs="Arial"/>
          <w:sz w:val="24"/>
          <w:szCs w:val="24"/>
        </w:rPr>
      </w:pPr>
      <w:r w:rsidRPr="00E54A32">
        <w:rPr>
          <w:rFonts w:asciiTheme="minorHAnsi" w:eastAsia="Arial" w:hAnsiTheme="minorHAnsi" w:cs="Arial"/>
          <w:b/>
          <w:spacing w:val="3"/>
          <w:sz w:val="24"/>
          <w:szCs w:val="24"/>
        </w:rPr>
        <w:t>S</w:t>
      </w:r>
      <w:r w:rsidRPr="00E54A32">
        <w:rPr>
          <w:rFonts w:asciiTheme="minorHAnsi" w:eastAsia="Arial" w:hAnsiTheme="minorHAnsi" w:cs="Arial"/>
          <w:b/>
          <w:spacing w:val="1"/>
          <w:sz w:val="24"/>
          <w:szCs w:val="24"/>
        </w:rPr>
        <w:t>t</w:t>
      </w:r>
      <w:r w:rsidRPr="00E54A32">
        <w:rPr>
          <w:rFonts w:asciiTheme="minorHAnsi" w:eastAsia="Arial" w:hAnsiTheme="minorHAnsi" w:cs="Arial"/>
          <w:b/>
          <w:spacing w:val="2"/>
          <w:sz w:val="24"/>
          <w:szCs w:val="24"/>
        </w:rPr>
        <w:t>a</w:t>
      </w:r>
      <w:r w:rsidRPr="00E54A32">
        <w:rPr>
          <w:rFonts w:asciiTheme="minorHAnsi" w:eastAsia="Arial" w:hAnsiTheme="minorHAnsi" w:cs="Arial"/>
          <w:b/>
          <w:spacing w:val="1"/>
          <w:sz w:val="24"/>
          <w:szCs w:val="24"/>
        </w:rPr>
        <w:t>ffi</w:t>
      </w:r>
      <w:r w:rsidRPr="00E54A32">
        <w:rPr>
          <w:rFonts w:asciiTheme="minorHAnsi" w:eastAsia="Arial" w:hAnsiTheme="minorHAnsi" w:cs="Arial"/>
          <w:b/>
          <w:spacing w:val="2"/>
          <w:sz w:val="24"/>
          <w:szCs w:val="24"/>
        </w:rPr>
        <w:t>ng</w:t>
      </w:r>
      <w:r w:rsidRPr="00E54A32">
        <w:rPr>
          <w:rFonts w:asciiTheme="minorHAnsi" w:eastAsia="Arial" w:hAnsiTheme="minorHAnsi" w:cs="Arial"/>
          <w:b/>
          <w:sz w:val="24"/>
          <w:szCs w:val="24"/>
        </w:rPr>
        <w:t>:</w:t>
      </w:r>
      <w:r w:rsidRPr="00E54A32">
        <w:rPr>
          <w:rFonts w:asciiTheme="minorHAnsi" w:eastAsia="Arial" w:hAnsiTheme="minorHAnsi" w:cs="Arial"/>
          <w:b/>
          <w:spacing w:val="44"/>
          <w:sz w:val="24"/>
          <w:szCs w:val="24"/>
        </w:rPr>
        <w:t xml:space="preserve"> </w:t>
      </w:r>
      <w:r w:rsidRPr="00E54A32">
        <w:rPr>
          <w:rFonts w:asciiTheme="minorHAnsi" w:eastAsia="Arial" w:hAnsiTheme="minorHAnsi" w:cs="Arial"/>
          <w:spacing w:val="3"/>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f</w:t>
      </w:r>
      <w:r w:rsidRPr="00E54A32">
        <w:rPr>
          <w:rFonts w:asciiTheme="minorHAnsi" w:eastAsia="Arial" w:hAnsiTheme="minorHAnsi" w:cs="Arial"/>
          <w:spacing w:val="38"/>
          <w:sz w:val="24"/>
          <w:szCs w:val="24"/>
        </w:rPr>
        <w:t xml:space="preserve"> </w:t>
      </w:r>
      <w:r w:rsidRPr="00E54A32">
        <w:rPr>
          <w:rFonts w:asciiTheme="minorHAnsi" w:eastAsia="Arial" w:hAnsiTheme="minorHAnsi" w:cs="Arial"/>
          <w:spacing w:val="2"/>
          <w:sz w:val="24"/>
          <w:szCs w:val="24"/>
        </w:rPr>
        <w:t>cos</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37"/>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33"/>
          <w:sz w:val="24"/>
          <w:szCs w:val="24"/>
        </w:rPr>
        <w:t xml:space="preserve"> </w:t>
      </w:r>
      <w:r w:rsidRPr="00E54A32">
        <w:rPr>
          <w:rFonts w:asciiTheme="minorHAnsi" w:eastAsia="Arial" w:hAnsiTheme="minorHAnsi" w:cs="Arial"/>
          <w:spacing w:val="2"/>
          <w:sz w:val="24"/>
          <w:szCs w:val="24"/>
        </w:rPr>
        <w:t>base</w:t>
      </w:r>
      <w:r w:rsidRPr="00E54A32">
        <w:rPr>
          <w:rFonts w:asciiTheme="minorHAnsi" w:eastAsia="Arial" w:hAnsiTheme="minorHAnsi" w:cs="Arial"/>
          <w:sz w:val="24"/>
          <w:szCs w:val="24"/>
        </w:rPr>
        <w:t>d</w:t>
      </w:r>
      <w:r w:rsidRPr="00E54A32">
        <w:rPr>
          <w:rFonts w:asciiTheme="minorHAnsi" w:eastAsia="Arial" w:hAnsiTheme="minorHAnsi" w:cs="Arial"/>
          <w:spacing w:val="3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32"/>
          <w:sz w:val="24"/>
          <w:szCs w:val="24"/>
        </w:rPr>
        <w:t xml:space="preserve"> </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oy</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46"/>
          <w:sz w:val="24"/>
          <w:szCs w:val="24"/>
        </w:rPr>
        <w:t xml:space="preserve"> </w:t>
      </w:r>
      <w:r w:rsidRPr="00E54A32">
        <w:rPr>
          <w:rFonts w:asciiTheme="minorHAnsi" w:eastAsia="Arial" w:hAnsiTheme="minorHAnsi" w:cs="Arial"/>
          <w:spacing w:val="2"/>
          <w:sz w:val="24"/>
          <w:szCs w:val="24"/>
        </w:rPr>
        <w:t>on</w:t>
      </w:r>
      <w:r w:rsidRPr="00E54A32">
        <w:rPr>
          <w:rFonts w:asciiTheme="minorHAnsi" w:eastAsia="Arial" w:hAnsiTheme="minorHAnsi" w:cs="Arial"/>
          <w:sz w:val="24"/>
          <w:szCs w:val="24"/>
        </w:rPr>
        <w:t>e</w:t>
      </w:r>
      <w:r w:rsidRPr="00E54A32">
        <w:rPr>
          <w:rFonts w:asciiTheme="minorHAnsi" w:eastAsia="Arial" w:hAnsiTheme="minorHAnsi" w:cs="Arial"/>
          <w:spacing w:val="34"/>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l</w:t>
      </w:r>
      <w:r w:rsidRPr="00E54A32">
        <w:rPr>
          <w:rFonts w:asciiTheme="minorHAnsi" w:eastAsia="Arial" w:hAnsiTheme="minorHAnsi" w:cs="Arial"/>
          <w:spacing w:val="32"/>
          <w:sz w:val="24"/>
          <w:szCs w:val="24"/>
        </w:rPr>
        <w:t xml:space="preserve"> </w:t>
      </w:r>
      <w:r w:rsidR="00D74484" w:rsidRPr="00E54A32">
        <w:rPr>
          <w:rFonts w:asciiTheme="minorHAnsi" w:eastAsia="Arial" w:hAnsiTheme="minorHAnsi" w:cs="Arial"/>
          <w:spacing w:val="1"/>
          <w:sz w:val="24"/>
          <w:szCs w:val="24"/>
        </w:rPr>
        <w:t>ti</w:t>
      </w:r>
      <w:r w:rsidR="00D74484" w:rsidRPr="00E54A32">
        <w:rPr>
          <w:rFonts w:asciiTheme="minorHAnsi" w:eastAsia="Arial" w:hAnsiTheme="minorHAnsi" w:cs="Arial"/>
          <w:spacing w:val="3"/>
          <w:sz w:val="24"/>
          <w:szCs w:val="24"/>
        </w:rPr>
        <w:t>m</w:t>
      </w:r>
      <w:r w:rsidR="00D74484" w:rsidRPr="00E54A32">
        <w:rPr>
          <w:rFonts w:asciiTheme="minorHAnsi" w:eastAsia="Arial" w:hAnsiTheme="minorHAnsi" w:cs="Arial"/>
          <w:sz w:val="24"/>
          <w:szCs w:val="24"/>
        </w:rPr>
        <w:t>e and one part time member</w:t>
      </w:r>
      <w:r w:rsidRPr="00E54A32">
        <w:rPr>
          <w:rFonts w:asciiTheme="minorHAnsi" w:eastAsia="Arial" w:hAnsiTheme="minorHAnsi" w:cs="Arial"/>
          <w:spacing w:val="41"/>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29"/>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f</w:t>
      </w:r>
      <w:r w:rsidRPr="00E54A32">
        <w:rPr>
          <w:rFonts w:asciiTheme="minorHAnsi" w:eastAsia="Arial" w:hAnsiTheme="minorHAnsi" w:cs="Arial"/>
          <w:spacing w:val="3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31"/>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anag</w:t>
      </w:r>
      <w:r w:rsidRPr="00E54A32">
        <w:rPr>
          <w:rFonts w:asciiTheme="minorHAnsi" w:eastAsia="Arial" w:hAnsiTheme="minorHAnsi" w:cs="Arial"/>
          <w:sz w:val="24"/>
          <w:szCs w:val="24"/>
        </w:rPr>
        <w:t>e</w:t>
      </w:r>
      <w:r w:rsidRPr="00E54A32">
        <w:rPr>
          <w:rFonts w:asciiTheme="minorHAnsi" w:eastAsia="Arial" w:hAnsiTheme="minorHAnsi" w:cs="Arial"/>
          <w:spacing w:val="42"/>
          <w:sz w:val="24"/>
          <w:szCs w:val="24"/>
        </w:rPr>
        <w:t xml:space="preserve"> </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he</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5"/>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5"/>
          <w:sz w:val="24"/>
          <w:szCs w:val="24"/>
        </w:rPr>
        <w:t xml:space="preserve"> </w:t>
      </w:r>
      <w:r w:rsidRPr="00E54A32">
        <w:rPr>
          <w:rFonts w:asciiTheme="minorHAnsi" w:eastAsia="Arial" w:hAnsiTheme="minorHAnsi" w:cs="Arial"/>
          <w:spacing w:val="2"/>
          <w:sz w:val="24"/>
          <w:szCs w:val="24"/>
        </w:rPr>
        <w:t>be</w:t>
      </w:r>
      <w:r w:rsidRPr="00E54A32">
        <w:rPr>
          <w:rFonts w:asciiTheme="minorHAnsi" w:eastAsia="Arial" w:hAnsiTheme="minorHAnsi" w:cs="Arial"/>
          <w:sz w:val="24"/>
          <w:szCs w:val="24"/>
        </w:rPr>
        <w:t>d</w:t>
      </w:r>
      <w:r w:rsidRPr="00E54A32">
        <w:rPr>
          <w:rFonts w:asciiTheme="minorHAnsi" w:eastAsia="Arial" w:hAnsiTheme="minorHAnsi" w:cs="Arial"/>
          <w:spacing w:val="5"/>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5"/>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eak</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as</w:t>
      </w:r>
      <w:r w:rsidRPr="00E54A32">
        <w:rPr>
          <w:rFonts w:asciiTheme="minorHAnsi" w:eastAsia="Arial" w:hAnsiTheme="minorHAnsi" w:cs="Arial"/>
          <w:sz w:val="24"/>
          <w:szCs w:val="24"/>
        </w:rPr>
        <w:t>t</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ac</w:t>
      </w:r>
      <w:r w:rsidRPr="00E54A32">
        <w:rPr>
          <w:rFonts w:asciiTheme="minorHAnsi" w:eastAsia="Arial" w:hAnsiTheme="minorHAnsi" w:cs="Arial"/>
          <w:spacing w:val="1"/>
          <w:sz w:val="24"/>
          <w:szCs w:val="24"/>
        </w:rPr>
        <w:t>ilit</w:t>
      </w:r>
      <w:r w:rsidRPr="00E54A32">
        <w:rPr>
          <w:rFonts w:asciiTheme="minorHAnsi" w:eastAsia="Arial" w:hAnsiTheme="minorHAnsi" w:cs="Arial"/>
          <w:sz w:val="24"/>
          <w:szCs w:val="24"/>
        </w:rPr>
        <w:t>y</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5"/>
          <w:sz w:val="24"/>
          <w:szCs w:val="24"/>
        </w:rPr>
        <w:t xml:space="preserve"> </w:t>
      </w:r>
      <w:r w:rsidRPr="00E54A32">
        <w:rPr>
          <w:rFonts w:asciiTheme="minorHAnsi" w:eastAsia="Arial" w:hAnsiTheme="minorHAnsi" w:cs="Arial"/>
          <w:spacing w:val="2"/>
          <w:sz w:val="24"/>
          <w:szCs w:val="24"/>
        </w:rPr>
        <w:t>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z w:val="24"/>
          <w:szCs w:val="24"/>
        </w:rPr>
        <w:t xml:space="preserve">a </w:t>
      </w:r>
      <w:r w:rsidRPr="00E54A32">
        <w:rPr>
          <w:rFonts w:asciiTheme="minorHAnsi" w:eastAsia="Arial" w:hAnsiTheme="minorHAnsi" w:cs="Arial"/>
          <w:spacing w:val="2"/>
          <w:sz w:val="24"/>
          <w:szCs w:val="24"/>
        </w:rPr>
        <w:t>poo</w:t>
      </w:r>
      <w:r w:rsidRPr="00E54A32">
        <w:rPr>
          <w:rFonts w:asciiTheme="minorHAnsi" w:eastAsia="Arial" w:hAnsiTheme="minorHAnsi" w:cs="Arial"/>
          <w:sz w:val="24"/>
          <w:szCs w:val="24"/>
        </w:rPr>
        <w:t>l</w:t>
      </w:r>
      <w:r w:rsidRPr="00E54A32">
        <w:rPr>
          <w:rFonts w:asciiTheme="minorHAnsi" w:eastAsia="Arial" w:hAnsiTheme="minorHAnsi" w:cs="Arial"/>
          <w:spacing w:val="4"/>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 xml:space="preserve">f </w:t>
      </w:r>
      <w:r w:rsidRPr="00E54A32">
        <w:rPr>
          <w:rFonts w:asciiTheme="minorHAnsi" w:eastAsia="Arial" w:hAnsiTheme="minorHAnsi" w:cs="Arial"/>
          <w:spacing w:val="2"/>
          <w:sz w:val="24"/>
          <w:szCs w:val="24"/>
        </w:rPr>
        <w:t>vo</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2"/>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u</w:t>
      </w:r>
      <w:r w:rsidRPr="00E54A32">
        <w:rPr>
          <w:rFonts w:asciiTheme="minorHAnsi" w:eastAsia="Arial" w:hAnsiTheme="minorHAnsi" w:cs="Arial"/>
          <w:sz w:val="24"/>
          <w:szCs w:val="24"/>
        </w:rPr>
        <w:t>n</w:t>
      </w:r>
      <w:r w:rsidRPr="00E54A32">
        <w:rPr>
          <w:rFonts w:asciiTheme="minorHAnsi" w:eastAsia="Arial" w:hAnsiTheme="minorHAnsi" w:cs="Arial"/>
          <w:spacing w:val="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4"/>
          <w:sz w:val="24"/>
          <w:szCs w:val="24"/>
        </w:rPr>
        <w:t xml:space="preserve"> </w:t>
      </w:r>
      <w:r w:rsidRPr="00E54A32">
        <w:rPr>
          <w:rFonts w:asciiTheme="minorHAnsi" w:eastAsia="Arial" w:hAnsiTheme="minorHAnsi" w:cs="Arial"/>
          <w:spacing w:val="2"/>
          <w:w w:val="102"/>
          <w:sz w:val="24"/>
          <w:szCs w:val="24"/>
        </w:rPr>
        <w:t>ca</w:t>
      </w:r>
      <w:r w:rsidRPr="00E54A32">
        <w:rPr>
          <w:rFonts w:asciiTheme="minorHAnsi" w:eastAsia="Arial" w:hAnsiTheme="minorHAnsi" w:cs="Arial"/>
          <w:spacing w:val="1"/>
          <w:w w:val="103"/>
          <w:sz w:val="24"/>
          <w:szCs w:val="24"/>
        </w:rPr>
        <w:t>f</w:t>
      </w:r>
      <w:r w:rsidRPr="00E54A32">
        <w:rPr>
          <w:rFonts w:asciiTheme="minorHAnsi" w:eastAsia="Arial" w:hAnsiTheme="minorHAnsi" w:cs="Arial"/>
          <w:w w:val="102"/>
          <w:sz w:val="24"/>
          <w:szCs w:val="24"/>
        </w:rPr>
        <w:t xml:space="preserve">é </w:t>
      </w:r>
      <w:r w:rsidRPr="00E54A32">
        <w:rPr>
          <w:rFonts w:asciiTheme="minorHAnsi" w:eastAsia="Arial" w:hAnsiTheme="minorHAnsi" w:cs="Arial"/>
          <w:spacing w:val="2"/>
          <w:sz w:val="24"/>
          <w:szCs w:val="24"/>
        </w:rPr>
        <w:t>du</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9"/>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z w:val="24"/>
          <w:szCs w:val="24"/>
        </w:rPr>
        <w:t>y</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sz w:val="24"/>
          <w:szCs w:val="24"/>
        </w:rPr>
        <w:t>pe</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od</w:t>
      </w:r>
      <w:r w:rsidRPr="00E54A32">
        <w:rPr>
          <w:rFonts w:asciiTheme="minorHAnsi" w:eastAsia="Arial" w:hAnsiTheme="minorHAnsi" w:cs="Arial"/>
          <w:sz w:val="24"/>
          <w:szCs w:val="24"/>
        </w:rPr>
        <w:t>s</w:t>
      </w:r>
      <w:r w:rsidRPr="00E54A32">
        <w:rPr>
          <w:rFonts w:asciiTheme="minorHAnsi" w:eastAsia="Arial" w:hAnsiTheme="minorHAnsi" w:cs="Arial"/>
          <w:spacing w:val="31"/>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cove</w:t>
      </w:r>
      <w:r w:rsidRPr="00E54A32">
        <w:rPr>
          <w:rFonts w:asciiTheme="minorHAnsi" w:eastAsia="Arial" w:hAnsiTheme="minorHAnsi" w:cs="Arial"/>
          <w:sz w:val="24"/>
          <w:szCs w:val="24"/>
        </w:rPr>
        <w:t>r</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eaks</w:t>
      </w:r>
      <w:r w:rsidRPr="00E54A32">
        <w:rPr>
          <w:rFonts w:asciiTheme="minorHAnsi" w:eastAsia="Arial" w:hAnsiTheme="minorHAnsi" w:cs="Arial"/>
          <w:sz w:val="24"/>
          <w:szCs w:val="24"/>
        </w:rPr>
        <w:t>.</w:t>
      </w:r>
      <w:r w:rsidRPr="00E54A32">
        <w:rPr>
          <w:rFonts w:asciiTheme="minorHAnsi" w:eastAsia="Arial" w:hAnsiTheme="minorHAnsi" w:cs="Arial"/>
          <w:spacing w:val="29"/>
          <w:sz w:val="24"/>
          <w:szCs w:val="24"/>
        </w:rPr>
        <w:t xml:space="preserve"> </w:t>
      </w:r>
      <w:r w:rsidRPr="00E54A32">
        <w:rPr>
          <w:rFonts w:asciiTheme="minorHAnsi" w:eastAsia="Arial" w:hAnsiTheme="minorHAnsi" w:cs="Arial"/>
          <w:spacing w:val="3"/>
          <w:sz w:val="24"/>
          <w:szCs w:val="24"/>
        </w:rPr>
        <w:t>N</w:t>
      </w:r>
      <w:r w:rsidRPr="00E54A32">
        <w:rPr>
          <w:rFonts w:asciiTheme="minorHAnsi" w:eastAsia="Arial" w:hAnsiTheme="minorHAnsi" w:cs="Arial"/>
          <w:sz w:val="24"/>
          <w:szCs w:val="24"/>
        </w:rPr>
        <w:t>I</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z w:val="24"/>
          <w:szCs w:val="24"/>
        </w:rPr>
        <w:t>&amp;</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pens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32"/>
          <w:sz w:val="24"/>
          <w:szCs w:val="24"/>
        </w:rPr>
        <w:t xml:space="preserve"> </w:t>
      </w:r>
      <w:r w:rsidRPr="00E54A32">
        <w:rPr>
          <w:rFonts w:asciiTheme="minorHAnsi" w:eastAsia="Arial" w:hAnsiTheme="minorHAnsi" w:cs="Arial"/>
          <w:spacing w:val="2"/>
          <w:sz w:val="24"/>
          <w:szCs w:val="24"/>
        </w:rPr>
        <w:t>cos</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ffi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32"/>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assu</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00D74484" w:rsidRPr="00E54A32">
        <w:rPr>
          <w:rFonts w:asciiTheme="minorHAnsi" w:eastAsia="Arial" w:hAnsiTheme="minorHAnsi" w:cs="Arial"/>
          <w:spacing w:val="34"/>
          <w:sz w:val="24"/>
          <w:szCs w:val="24"/>
        </w:rPr>
        <w:t xml:space="preserve"> at normal rates</w:t>
      </w:r>
    </w:p>
    <w:p w14:paraId="5E8F11FF" w14:textId="77777777" w:rsidR="00E514A6" w:rsidRPr="00E54A32" w:rsidRDefault="00E514A6">
      <w:pPr>
        <w:spacing w:before="6" w:line="220" w:lineRule="exact"/>
        <w:rPr>
          <w:rFonts w:asciiTheme="minorHAnsi" w:hAnsiTheme="minorHAnsi" w:cs="Arial"/>
          <w:sz w:val="24"/>
          <w:szCs w:val="24"/>
        </w:rPr>
      </w:pPr>
    </w:p>
    <w:p w14:paraId="31B25EBF" w14:textId="77777777" w:rsidR="007A549E" w:rsidRPr="00E54A32" w:rsidRDefault="0016287A">
      <w:pPr>
        <w:spacing w:line="250" w:lineRule="auto"/>
        <w:ind w:left="105" w:right="234"/>
        <w:rPr>
          <w:rFonts w:asciiTheme="minorHAnsi" w:eastAsia="Arial" w:hAnsiTheme="minorHAnsi" w:cs="Arial"/>
          <w:spacing w:val="22"/>
          <w:sz w:val="24"/>
          <w:szCs w:val="24"/>
        </w:rPr>
      </w:pPr>
      <w:r w:rsidRPr="00E54A32">
        <w:rPr>
          <w:rFonts w:asciiTheme="minorHAnsi" w:eastAsia="Arial" w:hAnsiTheme="minorHAnsi" w:cs="Arial"/>
          <w:b/>
          <w:spacing w:val="3"/>
          <w:sz w:val="24"/>
          <w:szCs w:val="24"/>
        </w:rPr>
        <w:t>R</w:t>
      </w:r>
      <w:r w:rsidRPr="00E54A32">
        <w:rPr>
          <w:rFonts w:asciiTheme="minorHAnsi" w:eastAsia="Arial" w:hAnsiTheme="minorHAnsi" w:cs="Arial"/>
          <w:b/>
          <w:spacing w:val="2"/>
          <w:sz w:val="24"/>
          <w:szCs w:val="24"/>
        </w:rPr>
        <w:t>e</w:t>
      </w:r>
      <w:r w:rsidRPr="00E54A32">
        <w:rPr>
          <w:rFonts w:asciiTheme="minorHAnsi" w:eastAsia="Arial" w:hAnsiTheme="minorHAnsi" w:cs="Arial"/>
          <w:b/>
          <w:spacing w:val="3"/>
          <w:sz w:val="24"/>
          <w:szCs w:val="24"/>
        </w:rPr>
        <w:t>n</w:t>
      </w:r>
      <w:r w:rsidRPr="00E54A32">
        <w:rPr>
          <w:rFonts w:asciiTheme="minorHAnsi" w:eastAsia="Arial" w:hAnsiTheme="minorHAnsi" w:cs="Arial"/>
          <w:b/>
          <w:spacing w:val="1"/>
          <w:sz w:val="24"/>
          <w:szCs w:val="24"/>
        </w:rPr>
        <w:t>t</w:t>
      </w:r>
      <w:r w:rsidRPr="00E54A32">
        <w:rPr>
          <w:rFonts w:asciiTheme="minorHAnsi" w:hAnsiTheme="minorHAnsi" w:cs="Arial"/>
          <w:sz w:val="24"/>
          <w:szCs w:val="24"/>
        </w:rPr>
        <w:t xml:space="preserve">: </w:t>
      </w:r>
      <w:r w:rsidRPr="00E54A32">
        <w:rPr>
          <w:rFonts w:asciiTheme="minorHAnsi" w:hAnsiTheme="minorHAnsi" w:cs="Arial"/>
          <w:spacing w:val="15"/>
          <w:sz w:val="24"/>
          <w:szCs w:val="24"/>
        </w:rPr>
        <w:t xml:space="preserve"> </w:t>
      </w:r>
      <w:r w:rsidR="008859A5" w:rsidRPr="00E54A32">
        <w:rPr>
          <w:rFonts w:asciiTheme="minorHAnsi" w:eastAsia="Arial" w:hAnsiTheme="minorHAnsi" w:cs="Arial"/>
          <w:spacing w:val="3"/>
          <w:sz w:val="24"/>
          <w:szCs w:val="24"/>
        </w:rPr>
        <w:t>The Board</w:t>
      </w:r>
      <w:r w:rsidRPr="00E54A32">
        <w:rPr>
          <w:rFonts w:asciiTheme="minorHAnsi" w:eastAsia="Arial" w:hAnsiTheme="minorHAnsi" w:cs="Arial"/>
          <w:spacing w:val="12"/>
          <w:sz w:val="24"/>
          <w:szCs w:val="24"/>
        </w:rPr>
        <w:t xml:space="preserve"> </w:t>
      </w:r>
      <w:r w:rsidR="008859A5" w:rsidRPr="00E54A32">
        <w:rPr>
          <w:rFonts w:asciiTheme="minorHAnsi" w:eastAsia="Arial" w:hAnsiTheme="minorHAnsi" w:cs="Arial"/>
          <w:spacing w:val="12"/>
          <w:sz w:val="24"/>
          <w:szCs w:val="24"/>
        </w:rPr>
        <w:t xml:space="preserve">can either </w:t>
      </w:r>
      <w:r w:rsidRPr="00E54A32">
        <w:rPr>
          <w:rFonts w:asciiTheme="minorHAnsi" w:eastAsia="Arial" w:hAnsiTheme="minorHAnsi" w:cs="Arial"/>
          <w:spacing w:val="2"/>
          <w:sz w:val="24"/>
          <w:szCs w:val="24"/>
        </w:rPr>
        <w:t>ag</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ee</w:t>
      </w:r>
      <w:r w:rsidR="008859A5" w:rsidRPr="00E54A32">
        <w:rPr>
          <w:rFonts w:asciiTheme="minorHAnsi" w:eastAsia="Arial" w:hAnsiTheme="minorHAnsi" w:cs="Arial"/>
          <w:spacing w:val="2"/>
          <w:sz w:val="24"/>
          <w:szCs w:val="24"/>
        </w:rPr>
        <w:t xml:space="preserve"> a set rent in advance</w:t>
      </w:r>
      <w:r w:rsidR="007A549E" w:rsidRPr="00E54A32">
        <w:rPr>
          <w:rFonts w:asciiTheme="minorHAnsi" w:eastAsia="Arial" w:hAnsiTheme="minorHAnsi" w:cs="Arial"/>
          <w:spacing w:val="21"/>
          <w:sz w:val="24"/>
          <w:szCs w:val="24"/>
        </w:rPr>
        <w:t>,</w:t>
      </w:r>
      <w:r w:rsidR="008859A5" w:rsidRPr="00E54A32">
        <w:rPr>
          <w:rFonts w:asciiTheme="minorHAnsi" w:eastAsia="Arial" w:hAnsiTheme="minorHAnsi" w:cs="Arial"/>
          <w:spacing w:val="21"/>
          <w:sz w:val="24"/>
          <w:szCs w:val="24"/>
        </w:rPr>
        <w:t xml:space="preserve"> or ask the prospective tenants to come up with a rental scheme within the tendering process. </w:t>
      </w:r>
      <w:r w:rsidRPr="00E54A32">
        <w:rPr>
          <w:rFonts w:asciiTheme="minorHAnsi" w:eastAsia="Arial" w:hAnsiTheme="minorHAnsi" w:cs="Arial"/>
          <w:spacing w:val="9"/>
          <w:sz w:val="24"/>
          <w:szCs w:val="24"/>
        </w:rPr>
        <w:t xml:space="preserve"> </w:t>
      </w:r>
      <w:r w:rsidR="008859A5" w:rsidRPr="00E54A32">
        <w:rPr>
          <w:rFonts w:asciiTheme="minorHAnsi" w:eastAsia="Arial" w:hAnsiTheme="minorHAnsi" w:cs="Arial"/>
          <w:spacing w:val="9"/>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fir</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t</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t</w:t>
      </w:r>
      <w:r w:rsidR="007A549E" w:rsidRPr="00E54A32">
        <w:rPr>
          <w:rFonts w:asciiTheme="minorHAnsi" w:eastAsia="Arial" w:hAnsiTheme="minorHAnsi" w:cs="Arial"/>
          <w:spacing w:val="2"/>
          <w:sz w:val="24"/>
          <w:szCs w:val="24"/>
        </w:rPr>
        <w:t>wo</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yea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007A549E" w:rsidRPr="00E54A32">
        <w:rPr>
          <w:rFonts w:asciiTheme="minorHAnsi" w:eastAsia="Arial" w:hAnsiTheme="minorHAnsi" w:cs="Arial"/>
          <w:sz w:val="24"/>
          <w:szCs w:val="24"/>
        </w:rPr>
        <w:t xml:space="preserve"> rent</w:t>
      </w:r>
      <w:r w:rsidRPr="00E54A32">
        <w:rPr>
          <w:rFonts w:asciiTheme="minorHAnsi" w:eastAsia="Arial" w:hAnsiTheme="minorHAnsi" w:cs="Arial"/>
          <w:spacing w:val="15"/>
          <w:sz w:val="24"/>
          <w:szCs w:val="24"/>
        </w:rPr>
        <w:t xml:space="preserve"> </w:t>
      </w:r>
      <w:r w:rsidR="008859A5" w:rsidRPr="00E54A32">
        <w:rPr>
          <w:rFonts w:asciiTheme="minorHAnsi" w:eastAsia="Arial" w:hAnsiTheme="minorHAnsi" w:cs="Arial"/>
          <w:spacing w:val="1"/>
          <w:w w:val="102"/>
          <w:sz w:val="24"/>
          <w:szCs w:val="24"/>
        </w:rPr>
        <w:t xml:space="preserve">needs to </w:t>
      </w:r>
      <w:r w:rsidRPr="00E54A32">
        <w:rPr>
          <w:rFonts w:asciiTheme="minorHAnsi" w:eastAsia="Arial" w:hAnsiTheme="minorHAnsi" w:cs="Arial"/>
          <w:spacing w:val="2"/>
          <w:sz w:val="24"/>
          <w:szCs w:val="24"/>
        </w:rPr>
        <w:t>g</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v</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enan</w:t>
      </w:r>
      <w:r w:rsidRPr="00E54A32">
        <w:rPr>
          <w:rFonts w:asciiTheme="minorHAnsi" w:eastAsia="Arial" w:hAnsiTheme="minorHAnsi" w:cs="Arial"/>
          <w:sz w:val="24"/>
          <w:szCs w:val="24"/>
        </w:rPr>
        <w:t>t</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bo</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h</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secu</w:t>
      </w:r>
      <w:r w:rsidRPr="00E54A32">
        <w:rPr>
          <w:rFonts w:asciiTheme="minorHAnsi" w:eastAsia="Arial" w:hAnsiTheme="minorHAnsi" w:cs="Arial"/>
          <w:spacing w:val="1"/>
          <w:sz w:val="24"/>
          <w:szCs w:val="24"/>
        </w:rPr>
        <w:t>rit</w:t>
      </w:r>
      <w:r w:rsidRPr="00E54A32">
        <w:rPr>
          <w:rFonts w:asciiTheme="minorHAnsi" w:eastAsia="Arial" w:hAnsiTheme="minorHAnsi" w:cs="Arial"/>
          <w:sz w:val="24"/>
          <w:szCs w:val="24"/>
        </w:rPr>
        <w:t>y</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oppo</w:t>
      </w:r>
      <w:r w:rsidRPr="00E54A32">
        <w:rPr>
          <w:rFonts w:asciiTheme="minorHAnsi" w:eastAsia="Arial" w:hAnsiTheme="minorHAnsi" w:cs="Arial"/>
          <w:spacing w:val="1"/>
          <w:sz w:val="24"/>
          <w:szCs w:val="24"/>
        </w:rPr>
        <w:t>rt</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y</w:t>
      </w:r>
      <w:r w:rsidRPr="00E54A32">
        <w:rPr>
          <w:rFonts w:asciiTheme="minorHAnsi" w:eastAsia="Arial" w:hAnsiTheme="minorHAnsi" w:cs="Arial"/>
          <w:spacing w:val="2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w:t>
      </w:r>
      <w:r w:rsidRPr="00E54A32">
        <w:rPr>
          <w:rFonts w:asciiTheme="minorHAnsi" w:eastAsia="Arial" w:hAnsiTheme="minorHAnsi" w:cs="Arial"/>
          <w:sz w:val="24"/>
          <w:szCs w:val="24"/>
        </w:rPr>
        <w:t>p</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bene</w:t>
      </w:r>
      <w:r w:rsidRPr="00E54A32">
        <w:rPr>
          <w:rFonts w:asciiTheme="minorHAnsi" w:eastAsia="Arial" w:hAnsiTheme="minorHAnsi" w:cs="Arial"/>
          <w:spacing w:val="1"/>
          <w:sz w:val="24"/>
          <w:szCs w:val="24"/>
        </w:rPr>
        <w:t>fi</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fr</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m</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nc</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 xml:space="preserve">eased </w:t>
      </w:r>
      <w:r w:rsidRPr="00E54A32">
        <w:rPr>
          <w:rFonts w:asciiTheme="minorHAnsi" w:eastAsia="Arial" w:hAnsiTheme="minorHAnsi" w:cs="Arial"/>
          <w:spacing w:val="2"/>
          <w:sz w:val="24"/>
          <w:szCs w:val="24"/>
        </w:rPr>
        <w:t>sa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es</w:t>
      </w:r>
      <w:r w:rsidRPr="00E54A32">
        <w:rPr>
          <w:rFonts w:asciiTheme="minorHAnsi" w:eastAsia="Arial" w:hAnsiTheme="minorHAnsi" w:cs="Arial"/>
          <w:sz w:val="24"/>
          <w:szCs w:val="24"/>
        </w:rPr>
        <w:t>,</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eb</w:t>
      </w:r>
      <w:r w:rsidRPr="00E54A32">
        <w:rPr>
          <w:rFonts w:asciiTheme="minorHAnsi" w:eastAsia="Arial" w:hAnsiTheme="minorHAnsi" w:cs="Arial"/>
          <w:sz w:val="24"/>
          <w:szCs w:val="24"/>
        </w:rPr>
        <w:t>y</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g</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m</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eve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y</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ncen</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v</w:t>
      </w:r>
      <w:r w:rsidRPr="00E54A32">
        <w:rPr>
          <w:rFonts w:asciiTheme="minorHAnsi" w:eastAsia="Arial" w:hAnsiTheme="minorHAnsi" w:cs="Arial"/>
          <w:sz w:val="24"/>
          <w:szCs w:val="24"/>
        </w:rPr>
        <w:t>e</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deve</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p</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ness</w:t>
      </w:r>
      <w:r w:rsidRPr="00E54A32">
        <w:rPr>
          <w:rFonts w:asciiTheme="minorHAnsi" w:eastAsia="Arial" w:hAnsiTheme="minorHAnsi" w:cs="Arial"/>
          <w:sz w:val="24"/>
          <w:szCs w:val="24"/>
        </w:rPr>
        <w:t>.</w:t>
      </w:r>
      <w:r w:rsidRPr="00E54A32">
        <w:rPr>
          <w:rFonts w:asciiTheme="minorHAnsi" w:eastAsia="Arial" w:hAnsiTheme="minorHAnsi" w:cs="Arial"/>
          <w:spacing w:val="22"/>
          <w:sz w:val="24"/>
          <w:szCs w:val="24"/>
        </w:rPr>
        <w:t xml:space="preserve"> </w:t>
      </w:r>
    </w:p>
    <w:p w14:paraId="22E98993" w14:textId="77777777" w:rsidR="00E514A6" w:rsidRPr="00E54A32" w:rsidRDefault="0016287A">
      <w:pPr>
        <w:spacing w:line="250" w:lineRule="auto"/>
        <w:ind w:left="105" w:right="234"/>
        <w:rPr>
          <w:rFonts w:asciiTheme="minorHAnsi" w:eastAsia="Arial" w:hAnsiTheme="minorHAnsi" w:cs="Arial"/>
          <w:sz w:val="24"/>
          <w:szCs w:val="24"/>
        </w:rPr>
      </w:pPr>
      <w:r w:rsidRPr="00E54A32">
        <w:rPr>
          <w:rFonts w:asciiTheme="minorHAnsi" w:eastAsia="Arial" w:hAnsiTheme="minorHAnsi" w:cs="Arial"/>
          <w:spacing w:val="2"/>
          <w:sz w:val="24"/>
          <w:szCs w:val="24"/>
        </w:rPr>
        <w:t>Fo</w:t>
      </w:r>
      <w:r w:rsidRPr="00E54A32">
        <w:rPr>
          <w:rFonts w:asciiTheme="minorHAnsi" w:eastAsia="Arial" w:hAnsiTheme="minorHAnsi" w:cs="Arial"/>
          <w:spacing w:val="1"/>
          <w:sz w:val="24"/>
          <w:szCs w:val="24"/>
        </w:rPr>
        <w:t>ll</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w w:val="102"/>
          <w:sz w:val="24"/>
          <w:szCs w:val="24"/>
        </w:rPr>
        <w:t>o</w:t>
      </w:r>
      <w:r w:rsidRPr="00E54A32">
        <w:rPr>
          <w:rFonts w:asciiTheme="minorHAnsi" w:eastAsia="Arial" w:hAnsiTheme="minorHAnsi" w:cs="Arial"/>
          <w:w w:val="103"/>
          <w:sz w:val="24"/>
          <w:szCs w:val="24"/>
        </w:rPr>
        <w:t xml:space="preserve">f </w:t>
      </w:r>
      <w:r w:rsidRPr="00E54A32">
        <w:rPr>
          <w:rFonts w:asciiTheme="minorHAnsi" w:eastAsia="Arial" w:hAnsiTheme="minorHAnsi" w:cs="Arial"/>
          <w:spacing w:val="2"/>
          <w:w w:val="102"/>
          <w:sz w:val="24"/>
          <w:szCs w:val="24"/>
        </w:rPr>
        <w:t>yea</w:t>
      </w:r>
      <w:r w:rsidRPr="00E54A32">
        <w:rPr>
          <w:rFonts w:asciiTheme="minorHAnsi" w:eastAsia="Arial" w:hAnsiTheme="minorHAnsi" w:cs="Arial"/>
          <w:w w:val="102"/>
          <w:sz w:val="24"/>
          <w:szCs w:val="24"/>
        </w:rPr>
        <w:t>r</w:t>
      </w:r>
      <w:r w:rsidRPr="00E54A32">
        <w:rPr>
          <w:rFonts w:asciiTheme="minorHAnsi" w:eastAsia="Arial" w:hAnsiTheme="minorHAnsi" w:cs="Arial"/>
          <w:spacing w:val="4"/>
          <w:sz w:val="24"/>
          <w:szCs w:val="24"/>
        </w:rPr>
        <w:t xml:space="preserve"> </w:t>
      </w:r>
      <w:r w:rsidRPr="00E54A32">
        <w:rPr>
          <w:rFonts w:asciiTheme="minorHAnsi" w:eastAsia="Arial" w:hAnsiTheme="minorHAnsi" w:cs="Arial"/>
          <w:spacing w:val="1"/>
          <w:sz w:val="24"/>
          <w:szCs w:val="24"/>
        </w:rPr>
        <w:t>t</w:t>
      </w:r>
      <w:r w:rsidR="007A549E" w:rsidRPr="00E54A32">
        <w:rPr>
          <w:rFonts w:asciiTheme="minorHAnsi" w:eastAsia="Arial" w:hAnsiTheme="minorHAnsi" w:cs="Arial"/>
          <w:spacing w:val="2"/>
          <w:sz w:val="24"/>
          <w:szCs w:val="24"/>
        </w:rPr>
        <w:t>wo</w:t>
      </w:r>
      <w:r w:rsidRPr="00E54A32">
        <w:rPr>
          <w:rFonts w:asciiTheme="minorHAnsi" w:eastAsia="Arial" w:hAnsiTheme="minorHAnsi" w:cs="Arial"/>
          <w:sz w:val="24"/>
          <w:szCs w:val="24"/>
        </w:rPr>
        <w:t>,</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a</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ag</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ee</w:t>
      </w:r>
      <w:r w:rsidRPr="00E54A32">
        <w:rPr>
          <w:rFonts w:asciiTheme="minorHAnsi" w:eastAsia="Arial" w:hAnsiTheme="minorHAnsi" w:cs="Arial"/>
          <w:sz w:val="24"/>
          <w:szCs w:val="24"/>
        </w:rPr>
        <w:t>d</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h</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enan</w:t>
      </w:r>
      <w:r w:rsidRPr="00E54A32">
        <w:rPr>
          <w:rFonts w:asciiTheme="minorHAnsi" w:eastAsia="Arial" w:hAnsiTheme="minorHAnsi" w:cs="Arial"/>
          <w:sz w:val="24"/>
          <w:szCs w:val="24"/>
        </w:rPr>
        <w:t>t</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w w:val="102"/>
          <w:sz w:val="24"/>
          <w:szCs w:val="24"/>
        </w:rPr>
        <w:t>t</w:t>
      </w:r>
      <w:r w:rsidRPr="00E54A32">
        <w:rPr>
          <w:rFonts w:asciiTheme="minorHAnsi" w:eastAsia="Arial" w:hAnsiTheme="minorHAnsi" w:cs="Arial"/>
          <w:spacing w:val="2"/>
          <w:w w:val="102"/>
          <w:sz w:val="24"/>
          <w:szCs w:val="24"/>
        </w:rPr>
        <w:t>he</w:t>
      </w:r>
      <w:r w:rsidRPr="00E54A32">
        <w:rPr>
          <w:rFonts w:asciiTheme="minorHAnsi" w:eastAsia="Arial" w:hAnsiTheme="minorHAnsi" w:cs="Arial"/>
          <w:spacing w:val="1"/>
          <w:w w:val="102"/>
          <w:sz w:val="24"/>
          <w:szCs w:val="24"/>
        </w:rPr>
        <w:t>i</w:t>
      </w:r>
      <w:r w:rsidRPr="00E54A32">
        <w:rPr>
          <w:rFonts w:asciiTheme="minorHAnsi" w:eastAsia="Arial" w:hAnsiTheme="minorHAnsi" w:cs="Arial"/>
          <w:w w:val="102"/>
          <w:sz w:val="24"/>
          <w:szCs w:val="24"/>
        </w:rPr>
        <w:t xml:space="preserve">r </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u</w:t>
      </w:r>
      <w:r w:rsidRPr="00E54A32">
        <w:rPr>
          <w:rFonts w:asciiTheme="minorHAnsi" w:eastAsia="Arial" w:hAnsiTheme="minorHAnsi" w:cs="Arial"/>
          <w:spacing w:val="1"/>
          <w:sz w:val="24"/>
          <w:szCs w:val="24"/>
        </w:rPr>
        <w:t>rt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r</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enanc</w:t>
      </w:r>
      <w:r w:rsidRPr="00E54A32">
        <w:rPr>
          <w:rFonts w:asciiTheme="minorHAnsi" w:eastAsia="Arial" w:hAnsiTheme="minorHAnsi" w:cs="Arial"/>
          <w:sz w:val="24"/>
          <w:szCs w:val="24"/>
        </w:rPr>
        <w:t>y</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ag</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3"/>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a</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ensu</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enan</w:t>
      </w:r>
      <w:r w:rsidRPr="00E54A32">
        <w:rPr>
          <w:rFonts w:asciiTheme="minorHAnsi" w:eastAsia="Arial" w:hAnsiTheme="minorHAnsi" w:cs="Arial"/>
          <w:sz w:val="24"/>
          <w:szCs w:val="24"/>
        </w:rPr>
        <w:t>t</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w w:val="102"/>
          <w:sz w:val="24"/>
          <w:szCs w:val="24"/>
        </w:rPr>
        <w:t xml:space="preserve">has </w:t>
      </w:r>
      <w:r w:rsidRPr="00E54A32">
        <w:rPr>
          <w:rFonts w:asciiTheme="minorHAnsi" w:eastAsia="Arial" w:hAnsiTheme="minorHAnsi" w:cs="Arial"/>
          <w:spacing w:val="2"/>
          <w:sz w:val="24"/>
          <w:szCs w:val="24"/>
        </w:rPr>
        <w:t>su</w:t>
      </w:r>
      <w:r w:rsidRPr="00E54A32">
        <w:rPr>
          <w:rFonts w:asciiTheme="minorHAnsi" w:eastAsia="Arial" w:hAnsiTheme="minorHAnsi" w:cs="Arial"/>
          <w:spacing w:val="1"/>
          <w:sz w:val="24"/>
          <w:szCs w:val="24"/>
        </w:rPr>
        <w:t>ffi</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ncen</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v</w:t>
      </w:r>
      <w:r w:rsidRPr="00E54A32">
        <w:rPr>
          <w:rFonts w:asciiTheme="minorHAnsi" w:eastAsia="Arial" w:hAnsiTheme="minorHAnsi" w:cs="Arial"/>
          <w:sz w:val="24"/>
          <w:szCs w:val="24"/>
        </w:rPr>
        <w:t>e</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48"/>
          <w:sz w:val="24"/>
          <w:szCs w:val="24"/>
        </w:rPr>
        <w:t xml:space="preserve"> </w:t>
      </w:r>
      <w:r w:rsidRPr="00E54A32">
        <w:rPr>
          <w:rFonts w:asciiTheme="minorHAnsi" w:eastAsia="Arial" w:hAnsiTheme="minorHAnsi" w:cs="Arial"/>
          <w:spacing w:val="2"/>
          <w:sz w:val="24"/>
          <w:szCs w:val="24"/>
        </w:rPr>
        <w:t>g</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w</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ness</w:t>
      </w:r>
      <w:r w:rsidRPr="00E54A32">
        <w:rPr>
          <w:rFonts w:asciiTheme="minorHAnsi" w:eastAsia="Arial" w:hAnsiTheme="minorHAnsi" w:cs="Arial"/>
          <w:sz w:val="24"/>
          <w:szCs w:val="24"/>
        </w:rPr>
        <w: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3"/>
          <w:sz w:val="24"/>
          <w:szCs w:val="24"/>
        </w:rPr>
        <w:t>T</w:t>
      </w:r>
      <w:r w:rsidRPr="00E54A32">
        <w:rPr>
          <w:rFonts w:asciiTheme="minorHAnsi" w:eastAsia="Arial" w:hAnsiTheme="minorHAnsi" w:cs="Arial"/>
          <w:spacing w:val="2"/>
          <w:sz w:val="24"/>
          <w:szCs w:val="24"/>
        </w:rPr>
        <w:t>enan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yp</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ll</w:t>
      </w:r>
      <w:r w:rsidRPr="00E54A32">
        <w:rPr>
          <w:rFonts w:asciiTheme="minorHAnsi" w:eastAsia="Arial" w:hAnsiTheme="minorHAnsi" w:cs="Arial"/>
          <w:sz w:val="24"/>
          <w:szCs w:val="24"/>
        </w:rPr>
        <w:t>y</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expec</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pa</w:t>
      </w:r>
      <w:r w:rsidRPr="00E54A32">
        <w:rPr>
          <w:rFonts w:asciiTheme="minorHAnsi" w:eastAsia="Arial" w:hAnsiTheme="minorHAnsi" w:cs="Arial"/>
          <w:sz w:val="24"/>
          <w:szCs w:val="24"/>
        </w:rPr>
        <w:t>y</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hat a</w:t>
      </w:r>
      <w:r w:rsidRPr="00E54A32">
        <w:rPr>
          <w:rFonts w:asciiTheme="minorHAnsi" w:eastAsia="Arial" w:hAnsiTheme="minorHAnsi" w:cs="Arial"/>
          <w:spacing w:val="1"/>
          <w:w w:val="102"/>
          <w:sz w:val="24"/>
          <w:szCs w:val="24"/>
        </w:rPr>
        <w:t>r</w:t>
      </w:r>
      <w:r w:rsidRPr="00E54A32">
        <w:rPr>
          <w:rFonts w:asciiTheme="minorHAnsi" w:eastAsia="Arial" w:hAnsiTheme="minorHAnsi" w:cs="Arial"/>
          <w:w w:val="102"/>
          <w:sz w:val="24"/>
          <w:szCs w:val="24"/>
        </w:rPr>
        <w:t>e</w:t>
      </w:r>
      <w:r w:rsidRPr="00E54A32">
        <w:rPr>
          <w:rFonts w:asciiTheme="minorHAnsi" w:eastAsia="Arial" w:hAnsiTheme="minorHAnsi" w:cs="Arial"/>
          <w:spacing w:val="5"/>
          <w:sz w:val="24"/>
          <w:szCs w:val="24"/>
        </w:rPr>
        <w:t xml:space="preserve"> </w:t>
      </w:r>
      <w:r w:rsidRPr="00E54A32">
        <w:rPr>
          <w:rFonts w:asciiTheme="minorHAnsi" w:eastAsia="Arial" w:hAnsiTheme="minorHAnsi" w:cs="Arial"/>
          <w:spacing w:val="2"/>
          <w:sz w:val="24"/>
          <w:szCs w:val="24"/>
        </w:rPr>
        <w:t>equ</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va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15</w:t>
      </w:r>
      <w:r w:rsidRPr="00E54A32">
        <w:rPr>
          <w:rFonts w:asciiTheme="minorHAnsi" w:eastAsia="Arial" w:hAnsiTheme="minorHAnsi" w:cs="Arial"/>
          <w:sz w:val="24"/>
          <w:szCs w:val="24"/>
        </w:rPr>
        <w:t>%</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nove</w:t>
      </w:r>
      <w:r w:rsidRPr="00E54A32">
        <w:rPr>
          <w:rFonts w:asciiTheme="minorHAnsi" w:eastAsia="Arial" w:hAnsiTheme="minorHAnsi" w:cs="Arial"/>
          <w:sz w:val="24"/>
          <w:szCs w:val="24"/>
        </w:rPr>
        <w:t>r</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ness</w:t>
      </w:r>
      <w:r w:rsidRPr="00E54A32">
        <w:rPr>
          <w:rFonts w:asciiTheme="minorHAnsi" w:eastAsia="Arial" w:hAnsiTheme="minorHAnsi" w:cs="Arial"/>
          <w:sz w:val="24"/>
          <w:szCs w:val="24"/>
        </w:rPr>
        <w: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t</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ou</w:t>
      </w:r>
      <w:r w:rsidRPr="00E54A32">
        <w:rPr>
          <w:rFonts w:asciiTheme="minorHAnsi" w:eastAsia="Arial" w:hAnsiTheme="minorHAnsi" w:cs="Arial"/>
          <w:sz w:val="24"/>
          <w:szCs w:val="24"/>
        </w:rPr>
        <w:t>r</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se</w:t>
      </w:r>
      <w:r w:rsidRPr="00E54A32">
        <w:rPr>
          <w:rFonts w:asciiTheme="minorHAnsi" w:eastAsia="Arial" w:hAnsiTheme="minorHAnsi" w:cs="Arial"/>
          <w:sz w:val="24"/>
          <w:szCs w:val="24"/>
        </w:rPr>
        <w:t>t</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w w:val="102"/>
          <w:sz w:val="24"/>
          <w:szCs w:val="24"/>
        </w:rPr>
        <w:t>l</w:t>
      </w:r>
      <w:r w:rsidRPr="00E54A32">
        <w:rPr>
          <w:rFonts w:asciiTheme="minorHAnsi" w:eastAsia="Arial" w:hAnsiTheme="minorHAnsi" w:cs="Arial"/>
          <w:spacing w:val="2"/>
          <w:w w:val="102"/>
          <w:sz w:val="24"/>
          <w:szCs w:val="24"/>
        </w:rPr>
        <w:t>eve</w:t>
      </w:r>
      <w:r w:rsidRPr="00E54A32">
        <w:rPr>
          <w:rFonts w:asciiTheme="minorHAnsi" w:eastAsia="Arial" w:hAnsiTheme="minorHAnsi" w:cs="Arial"/>
          <w:w w:val="102"/>
          <w:sz w:val="24"/>
          <w:szCs w:val="24"/>
        </w:rPr>
        <w:t xml:space="preserve">l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w:t>
      </w:r>
      <w:r w:rsidRPr="00E54A32">
        <w:rPr>
          <w:rFonts w:asciiTheme="minorHAnsi" w:eastAsia="Arial" w:hAnsiTheme="minorHAnsi" w:cs="Arial"/>
          <w:sz w:val="24"/>
          <w:szCs w:val="24"/>
        </w:rPr>
        <w:t>h</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ov</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de</w:t>
      </w:r>
      <w:r w:rsidRPr="00E54A32">
        <w:rPr>
          <w:rFonts w:asciiTheme="minorHAnsi" w:eastAsia="Arial" w:hAnsiTheme="minorHAnsi" w:cs="Arial"/>
          <w:sz w:val="24"/>
          <w:szCs w:val="24"/>
        </w:rPr>
        <w:t>s</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sz w:val="24"/>
          <w:szCs w:val="24"/>
        </w:rPr>
        <w:t>su</w:t>
      </w:r>
      <w:r w:rsidRPr="00E54A32">
        <w:rPr>
          <w:rFonts w:asciiTheme="minorHAnsi" w:eastAsia="Arial" w:hAnsiTheme="minorHAnsi" w:cs="Arial"/>
          <w:spacing w:val="1"/>
          <w:sz w:val="24"/>
          <w:szCs w:val="24"/>
        </w:rPr>
        <w:t>ffi</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nco</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e</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ll</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w</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3"/>
          <w:sz w:val="24"/>
          <w:szCs w:val="24"/>
        </w:rPr>
        <w:t>S</w:t>
      </w:r>
      <w:r w:rsidRPr="00E54A32">
        <w:rPr>
          <w:rFonts w:asciiTheme="minorHAnsi" w:eastAsia="Arial" w:hAnsiTheme="minorHAnsi" w:cs="Arial"/>
          <w:spacing w:val="2"/>
          <w:sz w:val="24"/>
          <w:szCs w:val="24"/>
        </w:rPr>
        <w:t>oc</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y</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7"/>
          <w:sz w:val="24"/>
          <w:szCs w:val="24"/>
        </w:rPr>
        <w:t xml:space="preserve"> </w:t>
      </w:r>
      <w:r w:rsidR="00DF7971">
        <w:rPr>
          <w:rFonts w:asciiTheme="minorHAnsi" w:eastAsia="Arial" w:hAnsiTheme="minorHAnsi" w:cs="Arial"/>
          <w:spacing w:val="1"/>
          <w:sz w:val="24"/>
          <w:szCs w:val="24"/>
        </w:rPr>
        <w:t>pay a modest amount of</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es</w:t>
      </w:r>
      <w:r w:rsidRPr="00E54A32">
        <w:rPr>
          <w:rFonts w:asciiTheme="minorHAnsi" w:eastAsia="Arial" w:hAnsiTheme="minorHAnsi" w:cs="Arial"/>
          <w:sz w:val="24"/>
          <w:szCs w:val="24"/>
        </w:rPr>
        <w:t>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ou</w:t>
      </w:r>
      <w:r w:rsidRPr="00E54A32">
        <w:rPr>
          <w:rFonts w:asciiTheme="minorHAnsi" w:eastAsia="Arial" w:hAnsiTheme="minorHAnsi" w:cs="Arial"/>
          <w:sz w:val="24"/>
          <w:szCs w:val="24"/>
        </w:rPr>
        <w:t>r</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s</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2"/>
          <w:w w:val="102"/>
          <w:sz w:val="24"/>
          <w:szCs w:val="24"/>
        </w:rPr>
        <w:t>an</w:t>
      </w:r>
      <w:r w:rsidRPr="00E54A32">
        <w:rPr>
          <w:rFonts w:asciiTheme="minorHAnsi" w:eastAsia="Arial" w:hAnsiTheme="minorHAnsi" w:cs="Arial"/>
          <w:w w:val="102"/>
          <w:sz w:val="24"/>
          <w:szCs w:val="24"/>
        </w:rPr>
        <w:t xml:space="preserve">d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w</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enoug</w:t>
      </w:r>
      <w:r w:rsidRPr="00E54A32">
        <w:rPr>
          <w:rFonts w:asciiTheme="minorHAnsi" w:eastAsia="Arial" w:hAnsiTheme="minorHAnsi" w:cs="Arial"/>
          <w:sz w:val="24"/>
          <w:szCs w:val="24"/>
        </w:rPr>
        <w:t>h</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ttr</w:t>
      </w:r>
      <w:r w:rsidRPr="00E54A32">
        <w:rPr>
          <w:rFonts w:asciiTheme="minorHAnsi" w:eastAsia="Arial" w:hAnsiTheme="minorHAnsi" w:cs="Arial"/>
          <w:spacing w:val="2"/>
          <w:sz w:val="24"/>
          <w:szCs w:val="24"/>
        </w:rPr>
        <w:t>ac</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expe</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ence</w:t>
      </w:r>
      <w:r w:rsidRPr="00E54A32">
        <w:rPr>
          <w:rFonts w:asciiTheme="minorHAnsi" w:eastAsia="Arial" w:hAnsiTheme="minorHAnsi" w:cs="Arial"/>
          <w:sz w:val="24"/>
          <w:szCs w:val="24"/>
        </w:rPr>
        <w:t>d</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enan</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u</w:t>
      </w:r>
      <w:r w:rsidRPr="00E54A32">
        <w:rPr>
          <w:rFonts w:asciiTheme="minorHAnsi" w:eastAsia="Arial" w:hAnsiTheme="minorHAnsi" w:cs="Arial"/>
          <w:sz w:val="24"/>
          <w:szCs w:val="24"/>
        </w:rPr>
        <w:t>p</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ne</w:t>
      </w:r>
      <w:r w:rsidRPr="00E54A32">
        <w:rPr>
          <w:rFonts w:asciiTheme="minorHAnsi" w:eastAsia="Arial" w:hAnsiTheme="minorHAnsi" w:cs="Arial"/>
          <w:sz w:val="24"/>
          <w:szCs w:val="24"/>
        </w:rPr>
        <w:t>w</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ness</w:t>
      </w:r>
      <w:r w:rsidRPr="00E54A32">
        <w:rPr>
          <w:rFonts w:asciiTheme="minorHAnsi" w:eastAsia="Arial" w:hAnsiTheme="minorHAnsi" w:cs="Arial"/>
          <w:sz w:val="24"/>
          <w:szCs w:val="24"/>
        </w:rPr>
        <w: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g</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v</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h</w:t>
      </w:r>
      <w:r w:rsidRPr="00E54A32">
        <w:rPr>
          <w:rFonts w:asciiTheme="minorHAnsi" w:eastAsia="Arial" w:hAnsiTheme="minorHAnsi" w:cs="Arial"/>
          <w:w w:val="102"/>
          <w:sz w:val="24"/>
          <w:szCs w:val="24"/>
        </w:rPr>
        <w:t xml:space="preserve">e </w:t>
      </w:r>
      <w:r w:rsidRPr="00E54A32">
        <w:rPr>
          <w:rFonts w:asciiTheme="minorHAnsi" w:eastAsia="Arial" w:hAnsiTheme="minorHAnsi" w:cs="Arial"/>
          <w:spacing w:val="3"/>
          <w:sz w:val="24"/>
          <w:szCs w:val="24"/>
        </w:rPr>
        <w:t>S</w:t>
      </w:r>
      <w:r w:rsidRPr="00E54A32">
        <w:rPr>
          <w:rFonts w:asciiTheme="minorHAnsi" w:eastAsia="Arial" w:hAnsiTheme="minorHAnsi" w:cs="Arial"/>
          <w:spacing w:val="2"/>
          <w:sz w:val="24"/>
          <w:szCs w:val="24"/>
        </w:rPr>
        <w:t>oc</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y</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su</w:t>
      </w:r>
      <w:r w:rsidRPr="00E54A32">
        <w:rPr>
          <w:rFonts w:asciiTheme="minorHAnsi" w:eastAsia="Arial" w:hAnsiTheme="minorHAnsi" w:cs="Arial"/>
          <w:spacing w:val="1"/>
          <w:sz w:val="24"/>
          <w:szCs w:val="24"/>
        </w:rPr>
        <w:t>ffi</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und</w:t>
      </w:r>
      <w:r w:rsidRPr="00E54A32">
        <w:rPr>
          <w:rFonts w:asciiTheme="minorHAnsi" w:eastAsia="Arial" w:hAnsiTheme="minorHAnsi" w:cs="Arial"/>
          <w:sz w:val="24"/>
          <w:szCs w:val="24"/>
        </w:rPr>
        <w:t>s</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bu</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d</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u</w:t>
      </w:r>
      <w:r w:rsidRPr="00E54A32">
        <w:rPr>
          <w:rFonts w:asciiTheme="minorHAnsi" w:eastAsia="Arial" w:hAnsiTheme="minorHAnsi" w:cs="Arial"/>
          <w:sz w:val="24"/>
          <w:szCs w:val="24"/>
        </w:rPr>
        <w:t>p</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so</w:t>
      </w:r>
      <w:r w:rsidRPr="00E54A32">
        <w:rPr>
          <w:rFonts w:asciiTheme="minorHAnsi" w:eastAsia="Arial" w:hAnsiTheme="minorHAnsi" w:cs="Arial"/>
          <w:spacing w:val="3"/>
          <w:sz w:val="24"/>
          <w:szCs w:val="24"/>
        </w:rPr>
        <w:t>m</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ese</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ves</w:t>
      </w:r>
      <w:r w:rsidRPr="00E54A32">
        <w:rPr>
          <w:rFonts w:asciiTheme="minorHAnsi" w:eastAsia="Arial" w:hAnsiTheme="minorHAnsi" w:cs="Arial"/>
          <w:w w:val="103"/>
          <w:sz w:val="24"/>
          <w:szCs w:val="24"/>
        </w:rPr>
        <w:t>.</w:t>
      </w:r>
    </w:p>
    <w:p w14:paraId="744F8B1D" w14:textId="77777777" w:rsidR="00E514A6" w:rsidRPr="00E54A32" w:rsidRDefault="00E514A6">
      <w:pPr>
        <w:spacing w:before="16" w:line="260" w:lineRule="exact"/>
        <w:rPr>
          <w:rFonts w:asciiTheme="minorHAnsi" w:hAnsiTheme="minorHAnsi" w:cs="Arial"/>
          <w:sz w:val="24"/>
          <w:szCs w:val="24"/>
        </w:rPr>
      </w:pPr>
    </w:p>
    <w:p w14:paraId="2A98D903" w14:textId="77777777" w:rsidR="00E514A6" w:rsidRPr="00E54A32" w:rsidRDefault="0016287A">
      <w:pPr>
        <w:spacing w:line="251" w:lineRule="auto"/>
        <w:ind w:left="105" w:right="118"/>
        <w:jc w:val="both"/>
        <w:rPr>
          <w:rFonts w:asciiTheme="minorHAnsi" w:eastAsia="Arial" w:hAnsiTheme="minorHAnsi" w:cs="Arial"/>
          <w:sz w:val="24"/>
          <w:szCs w:val="24"/>
        </w:rPr>
      </w:pPr>
      <w:r w:rsidRPr="00E54A32">
        <w:rPr>
          <w:rFonts w:asciiTheme="minorHAnsi" w:eastAsia="Arial" w:hAnsiTheme="minorHAnsi" w:cs="Arial"/>
          <w:b/>
          <w:spacing w:val="3"/>
          <w:sz w:val="24"/>
          <w:szCs w:val="24"/>
        </w:rPr>
        <w:t>C</w:t>
      </w:r>
      <w:r w:rsidRPr="00E54A32">
        <w:rPr>
          <w:rFonts w:asciiTheme="minorHAnsi" w:eastAsia="Arial" w:hAnsiTheme="minorHAnsi" w:cs="Arial"/>
          <w:b/>
          <w:spacing w:val="2"/>
          <w:sz w:val="24"/>
          <w:szCs w:val="24"/>
        </w:rPr>
        <w:t>a</w:t>
      </w:r>
      <w:r w:rsidRPr="00E54A32">
        <w:rPr>
          <w:rFonts w:asciiTheme="minorHAnsi" w:eastAsia="Arial" w:hAnsiTheme="minorHAnsi" w:cs="Arial"/>
          <w:b/>
          <w:spacing w:val="3"/>
          <w:sz w:val="24"/>
          <w:szCs w:val="24"/>
        </w:rPr>
        <w:t>p</w:t>
      </w:r>
      <w:r w:rsidRPr="00E54A32">
        <w:rPr>
          <w:rFonts w:asciiTheme="minorHAnsi" w:eastAsia="Arial" w:hAnsiTheme="minorHAnsi" w:cs="Arial"/>
          <w:b/>
          <w:spacing w:val="1"/>
          <w:sz w:val="24"/>
          <w:szCs w:val="24"/>
        </w:rPr>
        <w:t>it</w:t>
      </w:r>
      <w:r w:rsidRPr="00E54A32">
        <w:rPr>
          <w:rFonts w:asciiTheme="minorHAnsi" w:eastAsia="Arial" w:hAnsiTheme="minorHAnsi" w:cs="Arial"/>
          <w:b/>
          <w:spacing w:val="2"/>
          <w:sz w:val="24"/>
          <w:szCs w:val="24"/>
        </w:rPr>
        <w:t>a</w:t>
      </w:r>
      <w:r w:rsidRPr="00E54A32">
        <w:rPr>
          <w:rFonts w:asciiTheme="minorHAnsi" w:eastAsia="Arial" w:hAnsiTheme="minorHAnsi" w:cs="Arial"/>
          <w:b/>
          <w:sz w:val="24"/>
          <w:szCs w:val="24"/>
        </w:rPr>
        <w:t>l</w:t>
      </w:r>
      <w:r w:rsidRPr="00E54A32">
        <w:rPr>
          <w:rFonts w:asciiTheme="minorHAnsi" w:eastAsia="Arial" w:hAnsiTheme="minorHAnsi" w:cs="Arial"/>
          <w:b/>
          <w:spacing w:val="23"/>
          <w:sz w:val="24"/>
          <w:szCs w:val="24"/>
        </w:rPr>
        <w:t xml:space="preserve"> </w:t>
      </w:r>
      <w:r w:rsidRPr="00E54A32">
        <w:rPr>
          <w:rFonts w:asciiTheme="minorHAnsi" w:eastAsia="Arial" w:hAnsiTheme="minorHAnsi" w:cs="Arial"/>
          <w:b/>
          <w:spacing w:val="2"/>
          <w:sz w:val="24"/>
          <w:szCs w:val="24"/>
        </w:rPr>
        <w:t>re</w:t>
      </w:r>
      <w:r w:rsidRPr="00E54A32">
        <w:rPr>
          <w:rFonts w:asciiTheme="minorHAnsi" w:eastAsia="Arial" w:hAnsiTheme="minorHAnsi" w:cs="Arial"/>
          <w:b/>
          <w:spacing w:val="3"/>
          <w:sz w:val="24"/>
          <w:szCs w:val="24"/>
        </w:rPr>
        <w:t>qu</w:t>
      </w:r>
      <w:r w:rsidRPr="00E54A32">
        <w:rPr>
          <w:rFonts w:asciiTheme="minorHAnsi" w:eastAsia="Arial" w:hAnsiTheme="minorHAnsi" w:cs="Arial"/>
          <w:b/>
          <w:spacing w:val="1"/>
          <w:sz w:val="24"/>
          <w:szCs w:val="24"/>
        </w:rPr>
        <w:t>i</w:t>
      </w:r>
      <w:r w:rsidRPr="00E54A32">
        <w:rPr>
          <w:rFonts w:asciiTheme="minorHAnsi" w:eastAsia="Arial" w:hAnsiTheme="minorHAnsi" w:cs="Arial"/>
          <w:b/>
          <w:spacing w:val="2"/>
          <w:sz w:val="24"/>
          <w:szCs w:val="24"/>
        </w:rPr>
        <w:t>re</w:t>
      </w:r>
      <w:r w:rsidRPr="00E54A32">
        <w:rPr>
          <w:rFonts w:asciiTheme="minorHAnsi" w:eastAsia="Arial" w:hAnsiTheme="minorHAnsi" w:cs="Arial"/>
          <w:b/>
          <w:spacing w:val="4"/>
          <w:sz w:val="24"/>
          <w:szCs w:val="24"/>
        </w:rPr>
        <w:t>m</w:t>
      </w:r>
      <w:r w:rsidRPr="00E54A32">
        <w:rPr>
          <w:rFonts w:asciiTheme="minorHAnsi" w:eastAsia="Arial" w:hAnsiTheme="minorHAnsi" w:cs="Arial"/>
          <w:b/>
          <w:spacing w:val="2"/>
          <w:sz w:val="24"/>
          <w:szCs w:val="24"/>
        </w:rPr>
        <w:t>e</w:t>
      </w:r>
      <w:r w:rsidRPr="00E54A32">
        <w:rPr>
          <w:rFonts w:asciiTheme="minorHAnsi" w:eastAsia="Arial" w:hAnsiTheme="minorHAnsi" w:cs="Arial"/>
          <w:b/>
          <w:spacing w:val="3"/>
          <w:sz w:val="24"/>
          <w:szCs w:val="24"/>
        </w:rPr>
        <w:t>n</w:t>
      </w:r>
      <w:r w:rsidRPr="00E54A32">
        <w:rPr>
          <w:rFonts w:asciiTheme="minorHAnsi" w:eastAsia="Arial" w:hAnsiTheme="minorHAnsi" w:cs="Arial"/>
          <w:b/>
          <w:spacing w:val="1"/>
          <w:sz w:val="24"/>
          <w:szCs w:val="24"/>
        </w:rPr>
        <w:t>t</w:t>
      </w:r>
      <w:r w:rsidRPr="00E54A32">
        <w:rPr>
          <w:rFonts w:asciiTheme="minorHAnsi" w:eastAsia="Arial" w:hAnsiTheme="minorHAnsi" w:cs="Arial"/>
          <w:b/>
          <w:spacing w:val="2"/>
          <w:sz w:val="24"/>
          <w:szCs w:val="24"/>
        </w:rPr>
        <w:t>s</w:t>
      </w:r>
      <w:r w:rsidRPr="00E54A32">
        <w:rPr>
          <w:rFonts w:asciiTheme="minorHAnsi" w:eastAsia="Arial" w:hAnsiTheme="minorHAnsi" w:cs="Arial"/>
          <w:b/>
          <w:sz w:val="24"/>
          <w:szCs w:val="24"/>
        </w:rPr>
        <w:t>:</w:t>
      </w:r>
      <w:r w:rsidRPr="00E54A32">
        <w:rPr>
          <w:rFonts w:asciiTheme="minorHAnsi" w:eastAsia="Arial" w:hAnsiTheme="minorHAnsi" w:cs="Arial"/>
          <w:b/>
          <w:spacing w:val="37"/>
          <w:sz w:val="24"/>
          <w:szCs w:val="24"/>
        </w:rPr>
        <w:t xml:space="preserve"> </w:t>
      </w:r>
      <w:r w:rsidR="00C21150" w:rsidRPr="00E54A32">
        <w:rPr>
          <w:rFonts w:asciiTheme="minorHAnsi" w:eastAsia="Arial" w:hAnsiTheme="minorHAnsi" w:cs="Arial"/>
          <w:spacing w:val="4"/>
          <w:sz w:val="24"/>
          <w:szCs w:val="24"/>
        </w:rPr>
        <w:t xml:space="preserve">The Inn needs to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e</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cap</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l</w:t>
      </w:r>
      <w:r w:rsidRPr="00E54A32">
        <w:rPr>
          <w:rFonts w:asciiTheme="minorHAnsi" w:eastAsia="Arial" w:hAnsiTheme="minorHAnsi" w:cs="Arial"/>
          <w:spacing w:val="20"/>
          <w:sz w:val="24"/>
          <w:szCs w:val="24"/>
        </w:rPr>
        <w:t xml:space="preserve"> </w:t>
      </w:r>
      <w:r w:rsidR="00C21150" w:rsidRPr="00E54A32">
        <w:rPr>
          <w:rFonts w:asciiTheme="minorHAnsi" w:eastAsia="Arial" w:hAnsiTheme="minorHAnsi" w:cs="Arial"/>
          <w:spacing w:val="20"/>
          <w:sz w:val="24"/>
          <w:szCs w:val="24"/>
        </w:rPr>
        <w:t>for renovations only</w:t>
      </w:r>
      <w:r w:rsidR="00DF7971">
        <w:rPr>
          <w:rFonts w:asciiTheme="minorHAnsi" w:eastAsia="Arial" w:hAnsiTheme="minorHAnsi" w:cs="Arial"/>
          <w:spacing w:val="20"/>
          <w:sz w:val="24"/>
          <w:szCs w:val="24"/>
        </w:rPr>
        <w:t>. T</w:t>
      </w:r>
      <w:r w:rsidR="00D74484" w:rsidRPr="00E54A32">
        <w:rPr>
          <w:rFonts w:asciiTheme="minorHAnsi" w:eastAsia="Arial" w:hAnsiTheme="minorHAnsi" w:cs="Arial"/>
          <w:spacing w:val="20"/>
          <w:sz w:val="24"/>
          <w:szCs w:val="24"/>
        </w:rPr>
        <w:t>his can be done</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oug</w:t>
      </w:r>
      <w:r w:rsidRPr="00E54A32">
        <w:rPr>
          <w:rFonts w:asciiTheme="minorHAnsi" w:eastAsia="Arial" w:hAnsiTheme="minorHAnsi" w:cs="Arial"/>
          <w:sz w:val="24"/>
          <w:szCs w:val="24"/>
        </w:rPr>
        <w:t>h</w:t>
      </w:r>
      <w:r w:rsidRPr="00E54A32">
        <w:rPr>
          <w:rFonts w:asciiTheme="minorHAnsi" w:eastAsia="Arial" w:hAnsiTheme="minorHAnsi" w:cs="Arial"/>
          <w:spacing w:val="22"/>
          <w:sz w:val="24"/>
          <w:szCs w:val="24"/>
        </w:rPr>
        <w:t xml:space="preserve"> </w:t>
      </w:r>
      <w:r w:rsidR="00C21150" w:rsidRPr="00E54A32">
        <w:rPr>
          <w:rFonts w:asciiTheme="minorHAnsi" w:eastAsia="Arial" w:hAnsiTheme="minorHAnsi" w:cs="Arial"/>
          <w:spacing w:val="22"/>
          <w:sz w:val="24"/>
          <w:szCs w:val="24"/>
        </w:rPr>
        <w:t>a</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sha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ff</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w:t>
      </w:r>
      <w:r w:rsidRPr="00E54A32">
        <w:rPr>
          <w:rFonts w:asciiTheme="minorHAnsi" w:eastAsia="Arial" w:hAnsiTheme="minorHAnsi" w:cs="Arial"/>
          <w:spacing w:val="17"/>
          <w:sz w:val="24"/>
          <w:szCs w:val="24"/>
        </w:rPr>
        <w:t xml:space="preserve"> </w:t>
      </w:r>
      <w:r w:rsidR="00C21150" w:rsidRPr="00E54A32">
        <w:rPr>
          <w:rFonts w:asciiTheme="minorHAnsi" w:eastAsia="Arial" w:hAnsiTheme="minorHAnsi" w:cs="Arial"/>
          <w:spacing w:val="3"/>
          <w:sz w:val="24"/>
          <w:szCs w:val="24"/>
        </w:rPr>
        <w:t xml:space="preserve">The Inn will be owned by a village </w:t>
      </w:r>
      <w:r w:rsidR="00D74484" w:rsidRPr="00E54A32">
        <w:rPr>
          <w:rFonts w:asciiTheme="minorHAnsi" w:eastAsia="Arial" w:hAnsiTheme="minorHAnsi" w:cs="Arial"/>
          <w:spacing w:val="3"/>
          <w:sz w:val="24"/>
          <w:szCs w:val="24"/>
        </w:rPr>
        <w:t>purchaser</w:t>
      </w:r>
      <w:r w:rsidR="00DF7971">
        <w:rPr>
          <w:rFonts w:asciiTheme="minorHAnsi" w:eastAsia="Arial" w:hAnsiTheme="minorHAnsi" w:cs="Arial"/>
          <w:spacing w:val="3"/>
          <w:sz w:val="24"/>
          <w:szCs w:val="24"/>
        </w:rPr>
        <w:t xml:space="preserve"> who will lease the Inn to the Society</w:t>
      </w:r>
      <w:r w:rsidR="00C21150" w:rsidRPr="00E54A32">
        <w:rPr>
          <w:rFonts w:asciiTheme="minorHAnsi" w:eastAsia="Arial" w:hAnsiTheme="minorHAnsi" w:cs="Arial"/>
          <w:spacing w:val="3"/>
          <w:sz w:val="24"/>
          <w:szCs w:val="24"/>
        </w:rPr>
        <w:t xml:space="preserve"> at a return of</w:t>
      </w:r>
      <w:r w:rsidR="00D74484" w:rsidRPr="00E54A32">
        <w:rPr>
          <w:rFonts w:asciiTheme="minorHAnsi" w:eastAsia="Arial" w:hAnsiTheme="minorHAnsi" w:cs="Arial"/>
          <w:spacing w:val="3"/>
          <w:sz w:val="24"/>
          <w:szCs w:val="24"/>
        </w:rPr>
        <w:t xml:space="preserve"> around</w:t>
      </w:r>
      <w:r w:rsidR="00C21150" w:rsidRPr="00E54A32">
        <w:rPr>
          <w:rFonts w:asciiTheme="minorHAnsi" w:eastAsia="Arial" w:hAnsiTheme="minorHAnsi" w:cs="Arial"/>
          <w:spacing w:val="3"/>
          <w:sz w:val="24"/>
          <w:szCs w:val="24"/>
        </w:rPr>
        <w:t xml:space="preserve"> 10% </w:t>
      </w:r>
      <w:r w:rsidR="006C384B">
        <w:rPr>
          <w:rFonts w:asciiTheme="minorHAnsi" w:eastAsia="Arial" w:hAnsiTheme="minorHAnsi" w:cs="Arial"/>
          <w:spacing w:val="3"/>
          <w:sz w:val="24"/>
          <w:szCs w:val="24"/>
        </w:rPr>
        <w:t>(subject to negotiation between the Society and the landlord)</w:t>
      </w:r>
      <w:r w:rsidR="00D74484" w:rsidRPr="00E54A32">
        <w:rPr>
          <w:rFonts w:asciiTheme="minorHAnsi" w:eastAsia="Arial" w:hAnsiTheme="minorHAnsi" w:cs="Arial"/>
          <w:spacing w:val="3"/>
          <w:sz w:val="24"/>
          <w:szCs w:val="24"/>
        </w:rPr>
        <w:t xml:space="preserve"> </w:t>
      </w:r>
      <w:r w:rsidR="00C21150" w:rsidRPr="00E54A32">
        <w:rPr>
          <w:rFonts w:asciiTheme="minorHAnsi" w:eastAsia="Arial" w:hAnsiTheme="minorHAnsi" w:cs="Arial"/>
          <w:spacing w:val="3"/>
          <w:sz w:val="24"/>
          <w:szCs w:val="24"/>
        </w:rPr>
        <w:t xml:space="preserve">but with an initial </w:t>
      </w:r>
      <w:r w:rsidR="006C384B">
        <w:rPr>
          <w:rFonts w:asciiTheme="minorHAnsi" w:eastAsia="Arial" w:hAnsiTheme="minorHAnsi" w:cs="Arial"/>
          <w:spacing w:val="3"/>
          <w:sz w:val="24"/>
          <w:szCs w:val="24"/>
        </w:rPr>
        <w:t>rent-free period</w:t>
      </w:r>
      <w:r w:rsidR="00C21150" w:rsidRPr="00E54A32">
        <w:rPr>
          <w:rFonts w:asciiTheme="minorHAnsi" w:eastAsia="Arial" w:hAnsiTheme="minorHAnsi" w:cs="Arial"/>
          <w:spacing w:val="3"/>
          <w:sz w:val="24"/>
          <w:szCs w:val="24"/>
        </w:rPr>
        <w:t xml:space="preserve"> of 9 months</w:t>
      </w:r>
      <w:r w:rsidR="006C384B">
        <w:rPr>
          <w:rFonts w:asciiTheme="minorHAnsi" w:eastAsia="Arial" w:hAnsiTheme="minorHAnsi" w:cs="Arial"/>
          <w:spacing w:val="3"/>
          <w:sz w:val="24"/>
          <w:szCs w:val="24"/>
        </w:rPr>
        <w:t>.</w:t>
      </w:r>
    </w:p>
    <w:p w14:paraId="44CA1D22" w14:textId="77777777" w:rsidR="00E514A6" w:rsidRPr="00E54A32" w:rsidRDefault="00E514A6">
      <w:pPr>
        <w:spacing w:before="3" w:line="220" w:lineRule="exact"/>
        <w:rPr>
          <w:rFonts w:asciiTheme="minorHAnsi" w:hAnsiTheme="minorHAnsi" w:cs="Arial"/>
          <w:sz w:val="24"/>
          <w:szCs w:val="24"/>
        </w:rPr>
      </w:pPr>
    </w:p>
    <w:p w14:paraId="18CC816A" w14:textId="77777777" w:rsidR="00E514A6" w:rsidRPr="00E54A32" w:rsidRDefault="0016287A">
      <w:pPr>
        <w:spacing w:line="252" w:lineRule="auto"/>
        <w:ind w:left="105" w:right="119"/>
        <w:jc w:val="both"/>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5"/>
          <w:sz w:val="24"/>
          <w:szCs w:val="24"/>
        </w:rPr>
        <w:t xml:space="preserve"> </w:t>
      </w:r>
      <w:r w:rsidRPr="00E54A32">
        <w:rPr>
          <w:rFonts w:asciiTheme="minorHAnsi" w:eastAsia="Arial" w:hAnsiTheme="minorHAnsi" w:cs="Arial"/>
          <w:spacing w:val="2"/>
          <w:sz w:val="24"/>
          <w:szCs w:val="24"/>
        </w:rPr>
        <w:t>pub</w:t>
      </w:r>
      <w:r w:rsidR="006C384B">
        <w:rPr>
          <w:rFonts w:asciiTheme="minorHAnsi" w:eastAsia="Arial" w:hAnsiTheme="minorHAnsi" w:cs="Arial"/>
          <w:spacing w:val="2"/>
          <w:sz w:val="24"/>
          <w:szCs w:val="24"/>
        </w:rPr>
        <w:t xml:space="preserve"> building</w:t>
      </w:r>
      <w:r w:rsidRPr="00E54A32">
        <w:rPr>
          <w:rFonts w:asciiTheme="minorHAnsi" w:eastAsia="Arial" w:hAnsiTheme="minorHAnsi" w:cs="Arial"/>
          <w:sz w:val="24"/>
          <w:szCs w:val="24"/>
        </w:rPr>
        <w:t>,</w:t>
      </w:r>
      <w:r w:rsidRPr="00E54A32">
        <w:rPr>
          <w:rFonts w:asciiTheme="minorHAnsi" w:eastAsia="Arial" w:hAnsiTheme="minorHAnsi" w:cs="Arial"/>
          <w:spacing w:val="6"/>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s</w:t>
      </w:r>
      <w:r w:rsidRPr="00E54A32">
        <w:rPr>
          <w:rFonts w:asciiTheme="minorHAnsi" w:eastAsia="Arial" w:hAnsiTheme="minorHAnsi" w:cs="Arial"/>
          <w:spacing w:val="1"/>
          <w:sz w:val="24"/>
          <w:szCs w:val="24"/>
        </w:rPr>
        <w:t xml:space="preserve"> </w:t>
      </w:r>
      <w:r w:rsidRPr="00E54A32">
        <w:rPr>
          <w:rFonts w:asciiTheme="minorHAnsi" w:eastAsia="Arial" w:hAnsiTheme="minorHAnsi" w:cs="Arial"/>
          <w:sz w:val="24"/>
          <w:szCs w:val="24"/>
        </w:rPr>
        <w:t xml:space="preserve">a </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ose</w:t>
      </w:r>
      <w:r w:rsidRPr="00E54A32">
        <w:rPr>
          <w:rFonts w:asciiTheme="minorHAnsi" w:eastAsia="Arial" w:hAnsiTheme="minorHAnsi" w:cs="Arial"/>
          <w:sz w:val="24"/>
          <w:szCs w:val="24"/>
        </w:rPr>
        <w:t>d</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do</w:t>
      </w:r>
      <w:r w:rsidRPr="00E54A32">
        <w:rPr>
          <w:rFonts w:asciiTheme="minorHAnsi" w:eastAsia="Arial" w:hAnsiTheme="minorHAnsi" w:cs="Arial"/>
          <w:spacing w:val="3"/>
          <w:sz w:val="24"/>
          <w:szCs w:val="24"/>
        </w:rPr>
        <w:t>w</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bus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nes</w:t>
      </w:r>
      <w:r w:rsidRPr="00E54A32">
        <w:rPr>
          <w:rFonts w:asciiTheme="minorHAnsi" w:eastAsia="Arial" w:hAnsiTheme="minorHAnsi" w:cs="Arial"/>
          <w:spacing w:val="3"/>
          <w:sz w:val="24"/>
          <w:szCs w:val="24"/>
        </w:rPr>
        <w:t>s</w:t>
      </w:r>
      <w:r w:rsidR="006C384B">
        <w:rPr>
          <w:rFonts w:asciiTheme="minorHAnsi" w:eastAsia="Arial" w:hAnsiTheme="minorHAnsi" w:cs="Arial"/>
          <w:spacing w:val="3"/>
          <w:sz w:val="24"/>
          <w:szCs w:val="24"/>
        </w:rPr>
        <w:t xml:space="preserve"> with no goodwill</w:t>
      </w:r>
      <w:r w:rsidRPr="00E54A32">
        <w:rPr>
          <w:rFonts w:asciiTheme="minorHAnsi" w:eastAsia="Arial" w:hAnsiTheme="minorHAnsi" w:cs="Arial"/>
          <w:sz w:val="24"/>
          <w:szCs w:val="24"/>
        </w:rPr>
        <w:t>,</w:t>
      </w:r>
      <w:r w:rsidRPr="00E54A32">
        <w:rPr>
          <w:rFonts w:asciiTheme="minorHAnsi" w:eastAsia="Arial" w:hAnsiTheme="minorHAnsi" w:cs="Arial"/>
          <w:spacing w:val="6"/>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 xml:space="preserve">s </w:t>
      </w:r>
      <w:r w:rsidRPr="00E54A32">
        <w:rPr>
          <w:rFonts w:asciiTheme="minorHAnsi" w:eastAsia="Arial" w:hAnsiTheme="minorHAnsi" w:cs="Arial"/>
          <w:spacing w:val="2"/>
          <w:sz w:val="24"/>
          <w:szCs w:val="24"/>
        </w:rPr>
        <w:t>es</w:t>
      </w:r>
      <w:r w:rsidRPr="00E54A32">
        <w:rPr>
          <w:rFonts w:asciiTheme="minorHAnsi" w:eastAsia="Arial" w:hAnsiTheme="minorHAnsi" w:cs="Arial"/>
          <w:spacing w:val="1"/>
          <w:sz w:val="24"/>
          <w:szCs w:val="24"/>
        </w:rPr>
        <w:t>ti</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o</w:t>
      </w:r>
      <w:r w:rsidRPr="00E54A32">
        <w:rPr>
          <w:rFonts w:asciiTheme="minorHAnsi" w:eastAsia="Arial" w:hAnsiTheme="minorHAnsi" w:cs="Arial"/>
          <w:spacing w:val="3"/>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3"/>
          <w:sz w:val="24"/>
          <w:szCs w:val="24"/>
        </w:rPr>
        <w:t xml:space="preserve"> w</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rt</w:t>
      </w:r>
      <w:r w:rsidRPr="00E54A32">
        <w:rPr>
          <w:rFonts w:asciiTheme="minorHAnsi" w:eastAsia="Arial" w:hAnsiTheme="minorHAnsi" w:cs="Arial"/>
          <w:sz w:val="24"/>
          <w:szCs w:val="24"/>
        </w:rPr>
        <w:t>h</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2"/>
          <w:w w:val="102"/>
          <w:sz w:val="24"/>
          <w:szCs w:val="24"/>
        </w:rPr>
        <w:t xml:space="preserve">no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n</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£250</w:t>
      </w:r>
      <w:r w:rsidRPr="00E54A32">
        <w:rPr>
          <w:rFonts w:asciiTheme="minorHAnsi" w:eastAsia="Arial" w:hAnsiTheme="minorHAnsi" w:cs="Arial"/>
          <w:spacing w:val="1"/>
          <w:sz w:val="24"/>
          <w:szCs w:val="24"/>
        </w:rPr>
        <w:t>,</w:t>
      </w:r>
      <w:r w:rsidRPr="00E54A32">
        <w:rPr>
          <w:rFonts w:asciiTheme="minorHAnsi" w:eastAsia="Arial" w:hAnsiTheme="minorHAnsi" w:cs="Arial"/>
          <w:spacing w:val="2"/>
          <w:sz w:val="24"/>
          <w:szCs w:val="24"/>
        </w:rPr>
        <w:t>00</w:t>
      </w:r>
      <w:r w:rsidRPr="00E54A32">
        <w:rPr>
          <w:rFonts w:asciiTheme="minorHAnsi" w:eastAsia="Arial" w:hAnsiTheme="minorHAnsi" w:cs="Arial"/>
          <w:sz w:val="24"/>
          <w:szCs w:val="24"/>
        </w:rPr>
        <w:t>0</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it</w:t>
      </w:r>
      <w:r w:rsidRPr="00E54A32">
        <w:rPr>
          <w:rFonts w:asciiTheme="minorHAnsi" w:eastAsia="Arial" w:hAnsiTheme="minorHAnsi" w:cs="Arial"/>
          <w:sz w:val="24"/>
          <w:szCs w:val="24"/>
        </w:rPr>
        <w:t>s</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cu</w:t>
      </w:r>
      <w:r w:rsidRPr="00E54A32">
        <w:rPr>
          <w:rFonts w:asciiTheme="minorHAnsi" w:eastAsia="Arial" w:hAnsiTheme="minorHAnsi" w:cs="Arial"/>
          <w:spacing w:val="1"/>
          <w:sz w:val="24"/>
          <w:szCs w:val="24"/>
        </w:rPr>
        <w:t>rr</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w w:val="102"/>
          <w:sz w:val="24"/>
          <w:szCs w:val="24"/>
        </w:rPr>
        <w:t>cond</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on</w:t>
      </w:r>
      <w:r w:rsidRPr="00E54A32">
        <w:rPr>
          <w:rFonts w:asciiTheme="minorHAnsi" w:eastAsia="Arial" w:hAnsiTheme="minorHAnsi" w:cs="Arial"/>
          <w:w w:val="103"/>
          <w:sz w:val="24"/>
          <w:szCs w:val="24"/>
        </w:rPr>
        <w:t>.</w:t>
      </w:r>
    </w:p>
    <w:p w14:paraId="788D6DBC" w14:textId="77777777" w:rsidR="00E514A6" w:rsidRPr="00E54A32" w:rsidRDefault="00E514A6">
      <w:pPr>
        <w:spacing w:before="16" w:line="200" w:lineRule="exact"/>
        <w:rPr>
          <w:rFonts w:asciiTheme="minorHAnsi" w:hAnsiTheme="minorHAnsi" w:cs="Arial"/>
          <w:sz w:val="24"/>
          <w:szCs w:val="24"/>
        </w:rPr>
      </w:pPr>
    </w:p>
    <w:p w14:paraId="64B7C845" w14:textId="77777777" w:rsidR="00E514A6" w:rsidRPr="00E54A32" w:rsidRDefault="0016287A" w:rsidP="00CF7373">
      <w:pPr>
        <w:spacing w:line="251" w:lineRule="auto"/>
        <w:ind w:left="105" w:right="118"/>
        <w:jc w:val="both"/>
        <w:rPr>
          <w:rFonts w:asciiTheme="minorHAnsi" w:hAnsiTheme="minorHAnsi" w:cs="Arial"/>
          <w:sz w:val="24"/>
          <w:szCs w:val="24"/>
        </w:rPr>
      </w:pP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t</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assu</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d</w:t>
      </w:r>
      <w:r w:rsidRPr="00E54A32">
        <w:rPr>
          <w:rFonts w:asciiTheme="minorHAnsi" w:eastAsia="Arial" w:hAnsiTheme="minorHAnsi" w:cs="Arial"/>
          <w:spacing w:val="35"/>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ha</w:t>
      </w:r>
      <w:r w:rsidRPr="00E54A32">
        <w:rPr>
          <w:rFonts w:asciiTheme="minorHAnsi" w:eastAsia="Arial" w:hAnsiTheme="minorHAnsi" w:cs="Arial"/>
          <w:sz w:val="24"/>
          <w:szCs w:val="24"/>
        </w:rPr>
        <w:t>t</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iti</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l</w:t>
      </w:r>
      <w:r w:rsidRPr="00E54A32">
        <w:rPr>
          <w:rFonts w:asciiTheme="minorHAnsi" w:eastAsia="Arial" w:hAnsiTheme="minorHAnsi" w:cs="Arial"/>
          <w:spacing w:val="27"/>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t</w:t>
      </w:r>
      <w:r w:rsidRPr="00E54A32">
        <w:rPr>
          <w:rFonts w:asciiTheme="minorHAnsi" w:eastAsia="Arial" w:hAnsiTheme="minorHAnsi" w:cs="Arial"/>
          <w:spacing w:val="1"/>
          <w:sz w:val="24"/>
          <w:szCs w:val="24"/>
        </w:rPr>
        <w:t>-</w:t>
      </w:r>
      <w:r w:rsidRPr="00E54A32">
        <w:rPr>
          <w:rFonts w:asciiTheme="minorHAnsi" w:eastAsia="Arial" w:hAnsiTheme="minorHAnsi" w:cs="Arial"/>
          <w:spacing w:val="2"/>
          <w:sz w:val="24"/>
          <w:szCs w:val="24"/>
        </w:rPr>
        <w:t>u</w:t>
      </w:r>
      <w:r w:rsidRPr="00E54A32">
        <w:rPr>
          <w:rFonts w:asciiTheme="minorHAnsi" w:eastAsia="Arial" w:hAnsiTheme="minorHAnsi" w:cs="Arial"/>
          <w:sz w:val="24"/>
          <w:szCs w:val="24"/>
        </w:rPr>
        <w:t>p</w:t>
      </w:r>
      <w:r w:rsidRPr="00E54A32">
        <w:rPr>
          <w:rFonts w:asciiTheme="minorHAnsi" w:eastAsia="Arial" w:hAnsiTheme="minorHAnsi" w:cs="Arial"/>
          <w:spacing w:val="32"/>
          <w:sz w:val="24"/>
          <w:szCs w:val="24"/>
        </w:rPr>
        <w:t xml:space="preserve"> </w:t>
      </w:r>
      <w:r w:rsidRPr="00E54A32">
        <w:rPr>
          <w:rFonts w:asciiTheme="minorHAnsi" w:eastAsia="Arial" w:hAnsiTheme="minorHAnsi" w:cs="Arial"/>
          <w:spacing w:val="2"/>
          <w:sz w:val="24"/>
          <w:szCs w:val="24"/>
        </w:rPr>
        <w:t>cos</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27"/>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e</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eg</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30"/>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£1</w:t>
      </w:r>
      <w:r w:rsidR="00CF7373" w:rsidRPr="00E54A32">
        <w:rPr>
          <w:rFonts w:asciiTheme="minorHAnsi" w:eastAsia="Arial" w:hAnsiTheme="minorHAnsi" w:cs="Arial"/>
          <w:spacing w:val="2"/>
          <w:sz w:val="24"/>
          <w:szCs w:val="24"/>
        </w:rPr>
        <w:t>50</w:t>
      </w:r>
      <w:r w:rsidRPr="00E54A32">
        <w:rPr>
          <w:rFonts w:asciiTheme="minorHAnsi" w:eastAsia="Arial" w:hAnsiTheme="minorHAnsi" w:cs="Arial"/>
          <w:spacing w:val="1"/>
          <w:sz w:val="24"/>
          <w:szCs w:val="24"/>
        </w:rPr>
        <w:t>,</w:t>
      </w:r>
      <w:r w:rsidRPr="00E54A32">
        <w:rPr>
          <w:rFonts w:asciiTheme="minorHAnsi" w:eastAsia="Arial" w:hAnsiTheme="minorHAnsi" w:cs="Arial"/>
          <w:spacing w:val="2"/>
          <w:sz w:val="24"/>
          <w:szCs w:val="24"/>
        </w:rPr>
        <w:t>000</w:t>
      </w:r>
      <w:r w:rsidR="00BB521E" w:rsidRPr="00E54A32">
        <w:rPr>
          <w:rFonts w:asciiTheme="minorHAnsi" w:eastAsia="Arial" w:hAnsiTheme="minorHAnsi" w:cs="Arial"/>
          <w:spacing w:val="2"/>
          <w:sz w:val="24"/>
          <w:szCs w:val="24"/>
        </w:rPr>
        <w:t>, with bedroom and fitted bars</w:t>
      </w:r>
      <w:r w:rsidRPr="00E54A32">
        <w:rPr>
          <w:rFonts w:asciiTheme="minorHAnsi" w:eastAsia="Arial" w:hAnsiTheme="minorHAnsi" w:cs="Arial"/>
          <w:sz w:val="24"/>
          <w:szCs w:val="24"/>
        </w:rPr>
        <w:t>.</w:t>
      </w:r>
      <w:r w:rsidRPr="00E54A32">
        <w:rPr>
          <w:rFonts w:asciiTheme="minorHAnsi" w:eastAsia="Arial" w:hAnsiTheme="minorHAnsi" w:cs="Arial"/>
          <w:spacing w:val="35"/>
          <w:sz w:val="24"/>
          <w:szCs w:val="24"/>
        </w:rPr>
        <w:t xml:space="preserve"> </w:t>
      </w:r>
      <w:r w:rsidR="006C384B">
        <w:rPr>
          <w:rFonts w:asciiTheme="minorHAnsi" w:eastAsia="Arial" w:hAnsiTheme="minorHAnsi" w:cs="Arial"/>
          <w:spacing w:val="35"/>
          <w:sz w:val="24"/>
          <w:szCs w:val="24"/>
        </w:rPr>
        <w:t>Q</w:t>
      </w:r>
      <w:r w:rsidRPr="00E54A32">
        <w:rPr>
          <w:rFonts w:asciiTheme="minorHAnsi" w:eastAsia="Arial" w:hAnsiTheme="minorHAnsi" w:cs="Arial"/>
          <w:spacing w:val="2"/>
          <w:sz w:val="24"/>
          <w:szCs w:val="24"/>
        </w:rPr>
        <w:t>uo</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e</w:t>
      </w:r>
      <w:r w:rsidR="006C384B">
        <w:rPr>
          <w:rFonts w:asciiTheme="minorHAnsi" w:eastAsia="Arial" w:hAnsiTheme="minorHAnsi" w:cs="Arial"/>
          <w:sz w:val="24"/>
          <w:szCs w:val="24"/>
        </w:rPr>
        <w:t>s</w:t>
      </w:r>
      <w:r w:rsidRPr="00E54A32">
        <w:rPr>
          <w:rFonts w:asciiTheme="minorHAnsi" w:eastAsia="Arial" w:hAnsiTheme="minorHAnsi" w:cs="Arial"/>
          <w:spacing w:val="31"/>
          <w:sz w:val="24"/>
          <w:szCs w:val="24"/>
        </w:rPr>
        <w:t xml:space="preserve"> </w:t>
      </w:r>
      <w:r w:rsidR="006C384B">
        <w:rPr>
          <w:rFonts w:asciiTheme="minorHAnsi" w:eastAsia="Arial" w:hAnsiTheme="minorHAnsi" w:cs="Arial"/>
          <w:spacing w:val="31"/>
          <w:sz w:val="24"/>
          <w:szCs w:val="24"/>
        </w:rPr>
        <w:t xml:space="preserve">would be obtained </w:t>
      </w:r>
      <w:r w:rsidRPr="00E54A32">
        <w:rPr>
          <w:rFonts w:asciiTheme="minorHAnsi" w:eastAsia="Arial" w:hAnsiTheme="minorHAnsi" w:cs="Arial"/>
          <w:spacing w:val="1"/>
          <w:sz w:val="24"/>
          <w:szCs w:val="24"/>
        </w:rPr>
        <w:t>f</w:t>
      </w:r>
      <w:r w:rsidR="00BB521E" w:rsidRPr="00E54A32">
        <w:rPr>
          <w:rFonts w:asciiTheme="minorHAnsi" w:eastAsia="Arial" w:hAnsiTheme="minorHAnsi" w:cs="Arial"/>
          <w:spacing w:val="2"/>
          <w:sz w:val="24"/>
          <w:szCs w:val="24"/>
        </w:rPr>
        <w:t>rom</w:t>
      </w:r>
      <w:r w:rsidRPr="00E54A32">
        <w:rPr>
          <w:rFonts w:asciiTheme="minorHAnsi" w:eastAsia="Arial" w:hAnsiTheme="minorHAnsi" w:cs="Arial"/>
          <w:spacing w:val="31"/>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z w:val="24"/>
          <w:szCs w:val="24"/>
        </w:rPr>
        <w:t>n</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sz w:val="24"/>
          <w:szCs w:val="24"/>
        </w:rPr>
        <w:t>expe</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ence</w:t>
      </w:r>
      <w:r w:rsidRPr="00E54A32">
        <w:rPr>
          <w:rFonts w:asciiTheme="minorHAnsi" w:eastAsia="Arial" w:hAnsiTheme="minorHAnsi" w:cs="Arial"/>
          <w:sz w:val="24"/>
          <w:szCs w:val="24"/>
        </w:rPr>
        <w:t>d</w:t>
      </w:r>
      <w:r w:rsidRPr="00E54A32">
        <w:rPr>
          <w:rFonts w:asciiTheme="minorHAnsi" w:eastAsia="Arial" w:hAnsiTheme="minorHAnsi" w:cs="Arial"/>
          <w:spacing w:val="44"/>
          <w:sz w:val="24"/>
          <w:szCs w:val="24"/>
        </w:rPr>
        <w:t xml:space="preserve"> </w:t>
      </w:r>
      <w:r w:rsidRPr="00E54A32">
        <w:rPr>
          <w:rFonts w:asciiTheme="minorHAnsi" w:eastAsia="Arial" w:hAnsiTheme="minorHAnsi" w:cs="Arial"/>
          <w:spacing w:val="2"/>
          <w:sz w:val="24"/>
          <w:szCs w:val="24"/>
        </w:rPr>
        <w:t>pu</w:t>
      </w:r>
      <w:r w:rsidRPr="00E54A32">
        <w:rPr>
          <w:rFonts w:asciiTheme="minorHAnsi" w:eastAsia="Arial" w:hAnsiTheme="minorHAnsi" w:cs="Arial"/>
          <w:sz w:val="24"/>
          <w:szCs w:val="24"/>
        </w:rPr>
        <w:t>b</w:t>
      </w:r>
      <w:r w:rsidRPr="00E54A32">
        <w:rPr>
          <w:rFonts w:asciiTheme="minorHAnsi" w:eastAsia="Arial" w:hAnsiTheme="minorHAnsi" w:cs="Arial"/>
          <w:spacing w:val="28"/>
          <w:sz w:val="24"/>
          <w:szCs w:val="24"/>
        </w:rPr>
        <w:t xml:space="preserve"> </w:t>
      </w:r>
      <w:r w:rsidRPr="00E54A32">
        <w:rPr>
          <w:rFonts w:asciiTheme="minorHAnsi" w:eastAsia="Arial" w:hAnsiTheme="minorHAnsi" w:cs="Arial"/>
          <w:spacing w:val="1"/>
          <w:sz w:val="24"/>
          <w:szCs w:val="24"/>
        </w:rPr>
        <w:t>fitt</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r</w:t>
      </w:r>
      <w:r w:rsidRPr="00E54A32">
        <w:rPr>
          <w:rFonts w:asciiTheme="minorHAnsi" w:eastAsia="Arial" w:hAnsiTheme="minorHAnsi" w:cs="Arial"/>
          <w:spacing w:val="3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z w:val="24"/>
          <w:szCs w:val="24"/>
        </w:rPr>
        <w:t>o</w:t>
      </w:r>
      <w:r w:rsidRPr="00E54A32">
        <w:rPr>
          <w:rFonts w:asciiTheme="minorHAnsi" w:eastAsia="Arial" w:hAnsiTheme="minorHAnsi" w:cs="Arial"/>
          <w:spacing w:val="29"/>
          <w:sz w:val="24"/>
          <w:szCs w:val="24"/>
        </w:rPr>
        <w:t xml:space="preserve"> </w:t>
      </w:r>
      <w:r w:rsidR="00BB521E" w:rsidRPr="00E54A32">
        <w:rPr>
          <w:rFonts w:asciiTheme="minorHAnsi" w:eastAsia="Arial" w:hAnsiTheme="minorHAnsi" w:cs="Arial"/>
          <w:spacing w:val="2"/>
          <w:sz w:val="24"/>
          <w:szCs w:val="24"/>
        </w:rPr>
        <w:t>will</w:t>
      </w:r>
      <w:r w:rsidRPr="00E54A32">
        <w:rPr>
          <w:rFonts w:asciiTheme="minorHAnsi" w:eastAsia="Arial" w:hAnsiTheme="minorHAnsi" w:cs="Arial"/>
          <w:spacing w:val="28"/>
          <w:sz w:val="24"/>
          <w:szCs w:val="24"/>
        </w:rPr>
        <w:t xml:space="preserve"> </w:t>
      </w:r>
      <w:r w:rsidR="006C384B">
        <w:rPr>
          <w:rFonts w:asciiTheme="minorHAnsi" w:eastAsia="Arial" w:hAnsiTheme="minorHAnsi" w:cs="Arial"/>
          <w:spacing w:val="28"/>
          <w:sz w:val="24"/>
          <w:szCs w:val="24"/>
        </w:rPr>
        <w:t xml:space="preserve">provide </w:t>
      </w:r>
      <w:r w:rsidR="00BB521E" w:rsidRPr="00E54A32">
        <w:rPr>
          <w:rFonts w:asciiTheme="minorHAnsi" w:eastAsia="Arial" w:hAnsiTheme="minorHAnsi" w:cs="Arial"/>
          <w:spacing w:val="2"/>
          <w:sz w:val="24"/>
          <w:szCs w:val="24"/>
        </w:rPr>
        <w:t xml:space="preserve">options </w:t>
      </w:r>
      <w:r w:rsidR="006C384B">
        <w:rPr>
          <w:rFonts w:asciiTheme="minorHAnsi" w:eastAsia="Arial" w:hAnsiTheme="minorHAnsi" w:cs="Arial"/>
          <w:spacing w:val="2"/>
          <w:sz w:val="24"/>
          <w:szCs w:val="24"/>
        </w:rPr>
        <w:t xml:space="preserve">and estimates </w:t>
      </w:r>
      <w:r w:rsidR="00BB521E" w:rsidRPr="00E54A32">
        <w:rPr>
          <w:rFonts w:asciiTheme="minorHAnsi" w:eastAsia="Arial" w:hAnsiTheme="minorHAnsi" w:cs="Arial"/>
          <w:spacing w:val="2"/>
          <w:sz w:val="24"/>
          <w:szCs w:val="24"/>
        </w:rPr>
        <w:t>for</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edes</w:t>
      </w:r>
      <w:r w:rsidRPr="00E54A32">
        <w:rPr>
          <w:rFonts w:asciiTheme="minorHAnsi" w:eastAsia="Arial" w:hAnsiTheme="minorHAnsi" w:cs="Arial"/>
          <w:spacing w:val="1"/>
          <w:sz w:val="24"/>
          <w:szCs w:val="24"/>
        </w:rPr>
        <w:t>i</w:t>
      </w:r>
      <w:r w:rsidR="00BB521E" w:rsidRPr="00E54A32">
        <w:rPr>
          <w:rFonts w:asciiTheme="minorHAnsi" w:eastAsia="Arial" w:hAnsiTheme="minorHAnsi" w:cs="Arial"/>
          <w:spacing w:val="1"/>
          <w:sz w:val="24"/>
          <w:szCs w:val="24"/>
        </w:rPr>
        <w:t>gn</w:t>
      </w:r>
      <w:r w:rsidRPr="00E54A32">
        <w:rPr>
          <w:rFonts w:asciiTheme="minorHAnsi" w:eastAsia="Arial" w:hAnsiTheme="minorHAnsi" w:cs="Arial"/>
          <w:sz w:val="24"/>
          <w:szCs w:val="24"/>
        </w:rPr>
        <w:t>.</w:t>
      </w:r>
      <w:r w:rsidR="00BB521E" w:rsidRPr="00E54A32">
        <w:rPr>
          <w:rFonts w:asciiTheme="minorHAnsi" w:eastAsia="Arial" w:hAnsiTheme="minorHAnsi" w:cs="Arial"/>
          <w:sz w:val="24"/>
          <w:szCs w:val="24"/>
        </w:rPr>
        <w:t xml:space="preserve"> </w:t>
      </w:r>
      <w:r w:rsidRPr="00E54A32">
        <w:rPr>
          <w:rFonts w:asciiTheme="minorHAnsi" w:eastAsia="Arial" w:hAnsiTheme="minorHAnsi" w:cs="Arial"/>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fir</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fl</w:t>
      </w:r>
      <w:r w:rsidRPr="00E54A32">
        <w:rPr>
          <w:rFonts w:asciiTheme="minorHAnsi" w:eastAsia="Arial" w:hAnsiTheme="minorHAnsi" w:cs="Arial"/>
          <w:spacing w:val="2"/>
          <w:sz w:val="24"/>
          <w:szCs w:val="24"/>
        </w:rPr>
        <w:t>oo</w:t>
      </w:r>
      <w:r w:rsidRPr="00E54A32">
        <w:rPr>
          <w:rFonts w:asciiTheme="minorHAnsi" w:eastAsia="Arial" w:hAnsiTheme="minorHAnsi" w:cs="Arial"/>
          <w:sz w:val="24"/>
          <w:szCs w:val="24"/>
        </w:rPr>
        <w:t xml:space="preserve">r </w:t>
      </w:r>
      <w:r w:rsidR="00C21150" w:rsidRPr="00E54A32">
        <w:rPr>
          <w:rFonts w:asciiTheme="minorHAnsi" w:eastAsia="Arial" w:hAnsiTheme="minorHAnsi" w:cs="Arial"/>
          <w:sz w:val="24"/>
          <w:szCs w:val="24"/>
        </w:rPr>
        <w:t>accommodation is in a reasonable condition but needs updating</w:t>
      </w:r>
      <w:r w:rsidR="00CF7373" w:rsidRPr="00E54A32">
        <w:rPr>
          <w:rFonts w:asciiTheme="minorHAnsi" w:eastAsia="Arial" w:hAnsiTheme="minorHAnsi" w:cs="Arial"/>
          <w:sz w:val="24"/>
          <w:szCs w:val="24"/>
        </w:rPr>
        <w:t xml:space="preserve"> so hopefully some work could be by volunteers</w:t>
      </w:r>
      <w:r w:rsidR="00C21150" w:rsidRPr="00E54A32">
        <w:rPr>
          <w:rFonts w:asciiTheme="minorHAnsi" w:eastAsia="Arial" w:hAnsiTheme="minorHAnsi" w:cs="Arial"/>
          <w:sz w:val="24"/>
          <w:szCs w:val="24"/>
        </w:rPr>
        <w:t>.  Visit Wales grants may cover this refurbishment and pay for service furniture, kitchen and utensils up to a level of 50% with the understanding that there will be employment</w:t>
      </w:r>
      <w:r w:rsidR="00CF7373" w:rsidRPr="00E54A32">
        <w:rPr>
          <w:rFonts w:asciiTheme="minorHAnsi" w:eastAsia="Arial" w:hAnsiTheme="minorHAnsi" w:cs="Arial"/>
          <w:sz w:val="24"/>
          <w:szCs w:val="24"/>
        </w:rPr>
        <w:t>.  The garden need</w:t>
      </w:r>
      <w:r w:rsidR="006C384B">
        <w:rPr>
          <w:rFonts w:asciiTheme="minorHAnsi" w:eastAsia="Arial" w:hAnsiTheme="minorHAnsi" w:cs="Arial"/>
          <w:sz w:val="24"/>
          <w:szCs w:val="24"/>
        </w:rPr>
        <w:t>s</w:t>
      </w:r>
      <w:r w:rsidR="00CF7373" w:rsidRPr="00E54A32">
        <w:rPr>
          <w:rFonts w:asciiTheme="minorHAnsi" w:eastAsia="Arial" w:hAnsiTheme="minorHAnsi" w:cs="Arial"/>
          <w:sz w:val="24"/>
          <w:szCs w:val="24"/>
        </w:rPr>
        <w:t xml:space="preserve"> some work as does the access around the side of the building for disabled/pushchair access as well as for cycling storage and potentially extra parking.  Some of the grounds can be turned over to camping.  AONB grant aid may cover showers for camping and cycle washdown/storage area.</w:t>
      </w:r>
    </w:p>
    <w:p w14:paraId="798AEC62" w14:textId="77777777" w:rsidR="00CF7373" w:rsidRPr="00E54A32" w:rsidRDefault="00CF7373">
      <w:pPr>
        <w:ind w:left="105"/>
        <w:rPr>
          <w:rFonts w:asciiTheme="minorHAnsi" w:eastAsia="Arial" w:hAnsiTheme="minorHAnsi" w:cs="Arial"/>
          <w:spacing w:val="2"/>
          <w:sz w:val="24"/>
          <w:szCs w:val="24"/>
        </w:rPr>
      </w:pPr>
    </w:p>
    <w:p w14:paraId="619B6C54" w14:textId="77777777" w:rsidR="00CF7373" w:rsidRPr="00E54A32" w:rsidRDefault="00CF7373">
      <w:pPr>
        <w:ind w:left="105"/>
        <w:rPr>
          <w:rFonts w:asciiTheme="minorHAnsi" w:eastAsia="Arial" w:hAnsiTheme="minorHAnsi" w:cs="Arial"/>
          <w:spacing w:val="2"/>
          <w:sz w:val="24"/>
          <w:szCs w:val="24"/>
        </w:rPr>
      </w:pPr>
    </w:p>
    <w:p w14:paraId="2297AEC1" w14:textId="77777777" w:rsidR="00E514A6" w:rsidRPr="00E54A32" w:rsidRDefault="0016287A">
      <w:pPr>
        <w:ind w:left="105"/>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ll</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eakdo</w:t>
      </w:r>
      <w:r w:rsidRPr="00E54A32">
        <w:rPr>
          <w:rFonts w:asciiTheme="minorHAnsi" w:eastAsia="Arial" w:hAnsiTheme="minorHAnsi" w:cs="Arial"/>
          <w:spacing w:val="3"/>
          <w:sz w:val="24"/>
          <w:szCs w:val="24"/>
        </w:rPr>
        <w:t>w</w:t>
      </w:r>
      <w:r w:rsidRPr="00E54A32">
        <w:rPr>
          <w:rFonts w:asciiTheme="minorHAnsi" w:eastAsia="Arial" w:hAnsiTheme="minorHAnsi" w:cs="Arial"/>
          <w:sz w:val="24"/>
          <w:szCs w:val="24"/>
        </w:rPr>
        <w:t>n</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w w:val="102"/>
          <w:sz w:val="24"/>
          <w:szCs w:val="24"/>
        </w:rPr>
        <w:t>cos</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s</w:t>
      </w:r>
      <w:r w:rsidRPr="00E54A32">
        <w:rPr>
          <w:rFonts w:asciiTheme="minorHAnsi" w:eastAsia="Arial" w:hAnsiTheme="minorHAnsi" w:cs="Arial"/>
          <w:w w:val="103"/>
          <w:sz w:val="24"/>
          <w:szCs w:val="24"/>
        </w:rPr>
        <w:t>:</w:t>
      </w:r>
      <w:r w:rsidR="00CF7373" w:rsidRPr="00E54A32">
        <w:rPr>
          <w:rFonts w:asciiTheme="minorHAnsi" w:eastAsia="Arial" w:hAnsiTheme="minorHAnsi" w:cs="Arial"/>
          <w:w w:val="103"/>
          <w:sz w:val="24"/>
          <w:szCs w:val="24"/>
        </w:rPr>
        <w:t xml:space="preserve">- </w:t>
      </w:r>
    </w:p>
    <w:p w14:paraId="3017EC98" w14:textId="77777777" w:rsidR="00E514A6" w:rsidRPr="00E54A32" w:rsidRDefault="00E514A6">
      <w:pPr>
        <w:spacing w:before="14" w:line="220" w:lineRule="exact"/>
        <w:rPr>
          <w:rFonts w:asciiTheme="minorHAnsi" w:hAnsiTheme="minorHAnsi" w:cs="Arial"/>
          <w:sz w:val="24"/>
          <w:szCs w:val="24"/>
        </w:rPr>
      </w:pPr>
    </w:p>
    <w:p w14:paraId="20DC4BD4" w14:textId="77777777" w:rsidR="00E514A6" w:rsidRPr="00E54A32" w:rsidRDefault="0016287A">
      <w:pPr>
        <w:ind w:left="105"/>
        <w:rPr>
          <w:rFonts w:asciiTheme="minorHAnsi" w:eastAsia="Arial" w:hAnsiTheme="minorHAnsi" w:cs="Arial"/>
          <w:sz w:val="24"/>
          <w:szCs w:val="24"/>
        </w:rPr>
      </w:pPr>
      <w:r w:rsidRPr="00E54A32">
        <w:rPr>
          <w:rFonts w:asciiTheme="minorHAnsi" w:eastAsia="Arial" w:hAnsiTheme="minorHAnsi" w:cs="Arial"/>
          <w:b/>
          <w:spacing w:val="3"/>
          <w:sz w:val="24"/>
          <w:szCs w:val="24"/>
        </w:rPr>
        <w:t>C</w:t>
      </w:r>
      <w:r w:rsidRPr="00E54A32">
        <w:rPr>
          <w:rFonts w:asciiTheme="minorHAnsi" w:eastAsia="Arial" w:hAnsiTheme="minorHAnsi" w:cs="Arial"/>
          <w:b/>
          <w:spacing w:val="2"/>
          <w:sz w:val="24"/>
          <w:szCs w:val="24"/>
        </w:rPr>
        <w:t>a</w:t>
      </w:r>
      <w:r w:rsidRPr="00E54A32">
        <w:rPr>
          <w:rFonts w:asciiTheme="minorHAnsi" w:eastAsia="Arial" w:hAnsiTheme="minorHAnsi" w:cs="Arial"/>
          <w:b/>
          <w:spacing w:val="1"/>
          <w:sz w:val="24"/>
          <w:szCs w:val="24"/>
        </w:rPr>
        <w:t>f</w:t>
      </w:r>
      <w:r w:rsidRPr="00E54A32">
        <w:rPr>
          <w:rFonts w:asciiTheme="minorHAnsi" w:eastAsia="Arial" w:hAnsiTheme="minorHAnsi" w:cs="Arial"/>
          <w:b/>
          <w:sz w:val="24"/>
          <w:szCs w:val="24"/>
        </w:rPr>
        <w:t>é</w:t>
      </w:r>
      <w:r w:rsidRPr="00E54A32">
        <w:rPr>
          <w:rFonts w:asciiTheme="minorHAnsi" w:eastAsia="Arial" w:hAnsiTheme="minorHAnsi" w:cs="Arial"/>
          <w:b/>
          <w:spacing w:val="14"/>
          <w:sz w:val="24"/>
          <w:szCs w:val="24"/>
        </w:rPr>
        <w:t xml:space="preserve"> </w:t>
      </w:r>
      <w:r w:rsidRPr="00E54A32">
        <w:rPr>
          <w:rFonts w:asciiTheme="minorHAnsi" w:eastAsia="Arial" w:hAnsiTheme="minorHAnsi" w:cs="Arial"/>
          <w:b/>
          <w:sz w:val="24"/>
          <w:szCs w:val="24"/>
        </w:rPr>
        <w:t>-</w:t>
      </w:r>
      <w:r w:rsidRPr="00E54A32">
        <w:rPr>
          <w:rFonts w:asciiTheme="minorHAnsi" w:eastAsia="Arial" w:hAnsiTheme="minorHAnsi" w:cs="Arial"/>
          <w:b/>
          <w:spacing w:val="14"/>
          <w:sz w:val="24"/>
          <w:szCs w:val="24"/>
        </w:rPr>
        <w:t xml:space="preserve"> </w:t>
      </w:r>
      <w:r w:rsidRPr="00E54A32">
        <w:rPr>
          <w:rFonts w:asciiTheme="minorHAnsi" w:eastAsia="Arial" w:hAnsiTheme="minorHAnsi" w:cs="Arial"/>
          <w:b/>
          <w:spacing w:val="1"/>
          <w:sz w:val="24"/>
          <w:szCs w:val="24"/>
        </w:rPr>
        <w:t>t</w:t>
      </w:r>
      <w:r w:rsidRPr="00E54A32">
        <w:rPr>
          <w:rFonts w:asciiTheme="minorHAnsi" w:eastAsia="Arial" w:hAnsiTheme="minorHAnsi" w:cs="Arial"/>
          <w:b/>
          <w:spacing w:val="2"/>
          <w:sz w:val="24"/>
          <w:szCs w:val="24"/>
        </w:rPr>
        <w:t>o</w:t>
      </w:r>
      <w:r w:rsidRPr="00E54A32">
        <w:rPr>
          <w:rFonts w:asciiTheme="minorHAnsi" w:eastAsia="Arial" w:hAnsiTheme="minorHAnsi" w:cs="Arial"/>
          <w:b/>
          <w:spacing w:val="1"/>
          <w:sz w:val="24"/>
          <w:szCs w:val="24"/>
        </w:rPr>
        <w:t>t</w:t>
      </w:r>
      <w:r w:rsidRPr="00E54A32">
        <w:rPr>
          <w:rFonts w:asciiTheme="minorHAnsi" w:eastAsia="Arial" w:hAnsiTheme="minorHAnsi" w:cs="Arial"/>
          <w:b/>
          <w:spacing w:val="2"/>
          <w:sz w:val="24"/>
          <w:szCs w:val="24"/>
        </w:rPr>
        <w:t>a</w:t>
      </w:r>
      <w:r w:rsidRPr="00E54A32">
        <w:rPr>
          <w:rFonts w:asciiTheme="minorHAnsi" w:eastAsia="Arial" w:hAnsiTheme="minorHAnsi" w:cs="Arial"/>
          <w:b/>
          <w:sz w:val="24"/>
          <w:szCs w:val="24"/>
        </w:rPr>
        <w:t>l</w:t>
      </w:r>
      <w:r w:rsidRPr="00E54A32">
        <w:rPr>
          <w:rFonts w:asciiTheme="minorHAnsi" w:eastAsia="Arial" w:hAnsiTheme="minorHAnsi" w:cs="Arial"/>
          <w:b/>
          <w:spacing w:val="13"/>
          <w:sz w:val="24"/>
          <w:szCs w:val="24"/>
        </w:rPr>
        <w:t xml:space="preserve"> </w:t>
      </w:r>
      <w:r w:rsidRPr="00E54A32">
        <w:rPr>
          <w:rFonts w:asciiTheme="minorHAnsi" w:eastAsia="Arial" w:hAnsiTheme="minorHAnsi" w:cs="Arial"/>
          <w:b/>
          <w:spacing w:val="2"/>
          <w:sz w:val="24"/>
          <w:szCs w:val="24"/>
        </w:rPr>
        <w:t>budge</w:t>
      </w:r>
      <w:r w:rsidRPr="00E54A32">
        <w:rPr>
          <w:rFonts w:asciiTheme="minorHAnsi" w:eastAsia="Arial" w:hAnsiTheme="minorHAnsi" w:cs="Arial"/>
          <w:b/>
          <w:sz w:val="24"/>
          <w:szCs w:val="24"/>
        </w:rPr>
        <w:t>t</w:t>
      </w:r>
      <w:r w:rsidRPr="00E54A32">
        <w:rPr>
          <w:rFonts w:asciiTheme="minorHAnsi" w:eastAsia="Arial" w:hAnsiTheme="minorHAnsi" w:cs="Arial"/>
          <w:b/>
          <w:spacing w:val="18"/>
          <w:sz w:val="24"/>
          <w:szCs w:val="24"/>
        </w:rPr>
        <w:t xml:space="preserve"> </w:t>
      </w:r>
      <w:r w:rsidRPr="00E54A32">
        <w:rPr>
          <w:rFonts w:asciiTheme="minorHAnsi" w:eastAsia="Arial" w:hAnsiTheme="minorHAnsi" w:cs="Arial"/>
          <w:b/>
          <w:spacing w:val="2"/>
          <w:w w:val="102"/>
          <w:sz w:val="24"/>
          <w:szCs w:val="24"/>
        </w:rPr>
        <w:t>£</w:t>
      </w:r>
      <w:r w:rsidR="00BB521E" w:rsidRPr="00E54A32">
        <w:rPr>
          <w:rFonts w:asciiTheme="minorHAnsi" w:eastAsia="Arial" w:hAnsiTheme="minorHAnsi" w:cs="Arial"/>
          <w:b/>
          <w:w w:val="102"/>
          <w:sz w:val="24"/>
          <w:szCs w:val="24"/>
        </w:rPr>
        <w:t>20,000</w:t>
      </w:r>
    </w:p>
    <w:p w14:paraId="3E55B7DE" w14:textId="77777777" w:rsidR="00E514A6" w:rsidRPr="00E54A32" w:rsidRDefault="00E514A6">
      <w:pPr>
        <w:spacing w:before="9" w:line="220" w:lineRule="exact"/>
        <w:rPr>
          <w:rFonts w:asciiTheme="minorHAnsi" w:hAnsiTheme="minorHAnsi" w:cs="Arial"/>
          <w:sz w:val="24"/>
          <w:szCs w:val="24"/>
        </w:rPr>
      </w:pPr>
    </w:p>
    <w:p w14:paraId="797B8DCC" w14:textId="77777777" w:rsidR="00E514A6" w:rsidRPr="00E54A32" w:rsidRDefault="0016287A">
      <w:pPr>
        <w:ind w:left="105"/>
        <w:rPr>
          <w:rFonts w:asciiTheme="minorHAnsi" w:eastAsia="Arial" w:hAnsiTheme="minorHAnsi" w:cs="Arial"/>
          <w:sz w:val="24"/>
          <w:szCs w:val="24"/>
        </w:rPr>
      </w:pPr>
      <w:r w:rsidRPr="00E54A32">
        <w:rPr>
          <w:rFonts w:asciiTheme="minorHAnsi" w:eastAsia="Arial" w:hAnsiTheme="minorHAnsi" w:cs="Arial"/>
          <w:spacing w:val="3"/>
          <w:sz w:val="24"/>
          <w:szCs w:val="24"/>
        </w:rPr>
        <w:t>R</w:t>
      </w:r>
      <w:r w:rsidRPr="00E54A32">
        <w:rPr>
          <w:rFonts w:asciiTheme="minorHAnsi" w:eastAsia="Arial" w:hAnsiTheme="minorHAnsi" w:cs="Arial"/>
          <w:spacing w:val="2"/>
          <w:sz w:val="24"/>
          <w:szCs w:val="24"/>
        </w:rPr>
        <w:t>epa</w:t>
      </w:r>
      <w:r w:rsidRPr="00E54A32">
        <w:rPr>
          <w:rFonts w:asciiTheme="minorHAnsi" w:eastAsia="Arial" w:hAnsiTheme="minorHAnsi" w:cs="Arial"/>
          <w:spacing w:val="1"/>
          <w:sz w:val="24"/>
          <w:szCs w:val="24"/>
        </w:rPr>
        <w:t>ir</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Jo</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y</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cos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s</w:t>
      </w:r>
      <w:r w:rsidR="00BB521E" w:rsidRPr="00E54A32">
        <w:rPr>
          <w:rFonts w:asciiTheme="minorHAnsi" w:eastAsia="Arial" w:hAnsiTheme="minorHAnsi" w:cs="Arial"/>
          <w:sz w:val="24"/>
          <w:szCs w:val="24"/>
        </w:rPr>
        <w: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w w:val="102"/>
          <w:sz w:val="24"/>
          <w:szCs w:val="24"/>
        </w:rPr>
        <w:t>£</w:t>
      </w:r>
      <w:r w:rsidR="00BB521E" w:rsidRPr="00E54A32">
        <w:rPr>
          <w:rFonts w:asciiTheme="minorHAnsi" w:eastAsia="Arial" w:hAnsiTheme="minorHAnsi" w:cs="Arial"/>
          <w:spacing w:val="2"/>
          <w:w w:val="102"/>
          <w:sz w:val="24"/>
          <w:szCs w:val="24"/>
        </w:rPr>
        <w:t>10</w:t>
      </w:r>
      <w:r w:rsidRPr="00E54A32">
        <w:rPr>
          <w:rFonts w:asciiTheme="minorHAnsi" w:eastAsia="Arial" w:hAnsiTheme="minorHAnsi" w:cs="Arial"/>
          <w:spacing w:val="1"/>
          <w:w w:val="102"/>
          <w:sz w:val="24"/>
          <w:szCs w:val="24"/>
        </w:rPr>
        <w:t>,</w:t>
      </w:r>
      <w:r w:rsidRPr="00E54A32">
        <w:rPr>
          <w:rFonts w:asciiTheme="minorHAnsi" w:eastAsia="Arial" w:hAnsiTheme="minorHAnsi" w:cs="Arial"/>
          <w:spacing w:val="2"/>
          <w:w w:val="102"/>
          <w:sz w:val="24"/>
          <w:szCs w:val="24"/>
        </w:rPr>
        <w:t>00</w:t>
      </w:r>
      <w:r w:rsidRPr="00E54A32">
        <w:rPr>
          <w:rFonts w:asciiTheme="minorHAnsi" w:eastAsia="Arial" w:hAnsiTheme="minorHAnsi" w:cs="Arial"/>
          <w:w w:val="102"/>
          <w:sz w:val="24"/>
          <w:szCs w:val="24"/>
        </w:rPr>
        <w:t>0</w:t>
      </w:r>
    </w:p>
    <w:p w14:paraId="13FBB643" w14:textId="77777777" w:rsidR="00E514A6" w:rsidRPr="00E54A32" w:rsidRDefault="00E514A6">
      <w:pPr>
        <w:spacing w:before="14" w:line="220" w:lineRule="exact"/>
        <w:rPr>
          <w:rFonts w:asciiTheme="minorHAnsi" w:hAnsiTheme="minorHAnsi" w:cs="Arial"/>
          <w:sz w:val="24"/>
          <w:szCs w:val="24"/>
        </w:rPr>
      </w:pPr>
    </w:p>
    <w:p w14:paraId="3A8BD23A" w14:textId="77777777" w:rsidR="00E514A6" w:rsidRPr="00E54A32" w:rsidRDefault="0016287A">
      <w:pPr>
        <w:ind w:left="105"/>
        <w:rPr>
          <w:rFonts w:asciiTheme="minorHAnsi" w:eastAsia="Arial" w:hAnsiTheme="minorHAnsi" w:cs="Arial"/>
          <w:sz w:val="24"/>
          <w:szCs w:val="24"/>
        </w:rPr>
      </w:pPr>
      <w:r w:rsidRPr="00E54A32">
        <w:rPr>
          <w:rFonts w:asciiTheme="minorHAnsi" w:eastAsia="Arial" w:hAnsiTheme="minorHAnsi" w:cs="Arial"/>
          <w:spacing w:val="3"/>
          <w:sz w:val="24"/>
          <w:szCs w:val="24"/>
        </w:rPr>
        <w:t>D</w:t>
      </w:r>
      <w:r w:rsidRPr="00E54A32">
        <w:rPr>
          <w:rFonts w:asciiTheme="minorHAnsi" w:eastAsia="Arial" w:hAnsiTheme="minorHAnsi" w:cs="Arial"/>
          <w:spacing w:val="2"/>
          <w:sz w:val="24"/>
          <w:szCs w:val="24"/>
        </w:rPr>
        <w:t>eco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1"/>
          <w:sz w:val="24"/>
          <w:szCs w:val="24"/>
        </w:rPr>
        <w:t>fl</w:t>
      </w:r>
      <w:r w:rsidRPr="00E54A32">
        <w:rPr>
          <w:rFonts w:asciiTheme="minorHAnsi" w:eastAsia="Arial" w:hAnsiTheme="minorHAnsi" w:cs="Arial"/>
          <w:spacing w:val="2"/>
          <w:sz w:val="24"/>
          <w:szCs w:val="24"/>
        </w:rPr>
        <w:t>oo</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w w:val="102"/>
          <w:sz w:val="24"/>
          <w:szCs w:val="24"/>
        </w:rPr>
        <w:t>£</w:t>
      </w:r>
      <w:r w:rsidR="00BB521E" w:rsidRPr="00E54A32">
        <w:rPr>
          <w:rFonts w:asciiTheme="minorHAnsi" w:eastAsia="Arial" w:hAnsiTheme="minorHAnsi" w:cs="Arial"/>
          <w:spacing w:val="2"/>
          <w:w w:val="102"/>
          <w:sz w:val="24"/>
          <w:szCs w:val="24"/>
        </w:rPr>
        <w:t>6</w:t>
      </w:r>
      <w:r w:rsidRPr="00E54A32">
        <w:rPr>
          <w:rFonts w:asciiTheme="minorHAnsi" w:eastAsia="Arial" w:hAnsiTheme="minorHAnsi" w:cs="Arial"/>
          <w:spacing w:val="1"/>
          <w:w w:val="103"/>
          <w:sz w:val="24"/>
          <w:szCs w:val="24"/>
        </w:rPr>
        <w:t>,</w:t>
      </w:r>
      <w:r w:rsidRPr="00E54A32">
        <w:rPr>
          <w:rFonts w:asciiTheme="minorHAnsi" w:eastAsia="Arial" w:hAnsiTheme="minorHAnsi" w:cs="Arial"/>
          <w:spacing w:val="2"/>
          <w:w w:val="102"/>
          <w:sz w:val="24"/>
          <w:szCs w:val="24"/>
        </w:rPr>
        <w:t>000</w:t>
      </w:r>
    </w:p>
    <w:p w14:paraId="210CC327" w14:textId="77777777" w:rsidR="00E514A6" w:rsidRPr="00E54A32" w:rsidRDefault="00E514A6">
      <w:pPr>
        <w:spacing w:before="14" w:line="220" w:lineRule="exact"/>
        <w:rPr>
          <w:rFonts w:asciiTheme="minorHAnsi" w:hAnsiTheme="minorHAnsi" w:cs="Arial"/>
          <w:sz w:val="24"/>
          <w:szCs w:val="24"/>
        </w:rPr>
      </w:pPr>
    </w:p>
    <w:p w14:paraId="01A77EF9" w14:textId="77777777" w:rsidR="00E514A6" w:rsidRPr="00E54A32" w:rsidRDefault="0016287A">
      <w:pPr>
        <w:ind w:left="105"/>
        <w:rPr>
          <w:rFonts w:asciiTheme="minorHAnsi" w:eastAsia="Arial" w:hAnsiTheme="minorHAnsi" w:cs="Arial"/>
          <w:sz w:val="24"/>
          <w:szCs w:val="24"/>
        </w:rPr>
      </w:pPr>
      <w:r w:rsidRPr="00E54A32">
        <w:rPr>
          <w:rFonts w:asciiTheme="minorHAnsi" w:eastAsia="Arial" w:hAnsiTheme="minorHAnsi" w:cs="Arial"/>
          <w:spacing w:val="2"/>
          <w:sz w:val="24"/>
          <w:szCs w:val="24"/>
        </w:rPr>
        <w:t>Fu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u</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w w:val="102"/>
          <w:sz w:val="24"/>
          <w:szCs w:val="24"/>
        </w:rPr>
        <w:t>£</w:t>
      </w:r>
      <w:r w:rsidR="00BB521E" w:rsidRPr="00E54A32">
        <w:rPr>
          <w:rFonts w:asciiTheme="minorHAnsi" w:eastAsia="Arial" w:hAnsiTheme="minorHAnsi" w:cs="Arial"/>
          <w:spacing w:val="2"/>
          <w:w w:val="102"/>
          <w:sz w:val="24"/>
          <w:szCs w:val="24"/>
        </w:rPr>
        <w:t>7000</w:t>
      </w:r>
    </w:p>
    <w:p w14:paraId="11BEB4BB" w14:textId="77777777" w:rsidR="00E514A6" w:rsidRPr="00E54A32" w:rsidRDefault="00E514A6">
      <w:pPr>
        <w:spacing w:before="9" w:line="220" w:lineRule="exact"/>
        <w:rPr>
          <w:rFonts w:asciiTheme="minorHAnsi" w:hAnsiTheme="minorHAnsi" w:cs="Arial"/>
          <w:sz w:val="24"/>
          <w:szCs w:val="24"/>
        </w:rPr>
      </w:pPr>
    </w:p>
    <w:p w14:paraId="5C282C18" w14:textId="77777777" w:rsidR="00E514A6" w:rsidRPr="00E54A32" w:rsidRDefault="0016287A">
      <w:pPr>
        <w:ind w:left="105"/>
        <w:rPr>
          <w:rFonts w:asciiTheme="minorHAnsi" w:eastAsia="Arial" w:hAnsiTheme="minorHAnsi" w:cs="Arial"/>
          <w:sz w:val="24"/>
          <w:szCs w:val="24"/>
        </w:rPr>
      </w:pPr>
      <w:r w:rsidRPr="00E54A32">
        <w:rPr>
          <w:rFonts w:asciiTheme="minorHAnsi" w:eastAsia="Arial" w:hAnsiTheme="minorHAnsi" w:cs="Arial"/>
          <w:spacing w:val="3"/>
          <w:sz w:val="24"/>
          <w:szCs w:val="24"/>
        </w:rPr>
        <w:t>E</w:t>
      </w:r>
      <w:r w:rsidRPr="00E54A32">
        <w:rPr>
          <w:rFonts w:asciiTheme="minorHAnsi" w:eastAsia="Arial" w:hAnsiTheme="minorHAnsi" w:cs="Arial"/>
          <w:spacing w:val="2"/>
          <w:sz w:val="24"/>
          <w:szCs w:val="24"/>
        </w:rPr>
        <w:t>qu</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p</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5"/>
          <w:sz w:val="24"/>
          <w:szCs w:val="24"/>
        </w:rPr>
        <w:t xml:space="preserve"> </w:t>
      </w:r>
      <w:r w:rsidR="00BB521E" w:rsidRPr="00E54A32">
        <w:rPr>
          <w:rFonts w:asciiTheme="minorHAnsi" w:eastAsia="Arial" w:hAnsiTheme="minorHAnsi" w:cs="Arial"/>
          <w:spacing w:val="2"/>
          <w:w w:val="102"/>
          <w:sz w:val="24"/>
          <w:szCs w:val="24"/>
        </w:rPr>
        <w:t>£7</w:t>
      </w:r>
      <w:r w:rsidRPr="00E54A32">
        <w:rPr>
          <w:rFonts w:asciiTheme="minorHAnsi" w:eastAsia="Arial" w:hAnsiTheme="minorHAnsi" w:cs="Arial"/>
          <w:spacing w:val="2"/>
          <w:w w:val="102"/>
          <w:sz w:val="24"/>
          <w:szCs w:val="24"/>
        </w:rPr>
        <w:t>00</w:t>
      </w:r>
      <w:r w:rsidRPr="00E54A32">
        <w:rPr>
          <w:rFonts w:asciiTheme="minorHAnsi" w:eastAsia="Arial" w:hAnsiTheme="minorHAnsi" w:cs="Arial"/>
          <w:w w:val="102"/>
          <w:sz w:val="24"/>
          <w:szCs w:val="24"/>
        </w:rPr>
        <w:t>0</w:t>
      </w:r>
    </w:p>
    <w:p w14:paraId="0C3088F9" w14:textId="77777777" w:rsidR="00E514A6" w:rsidRPr="00E54A32" w:rsidRDefault="00E514A6">
      <w:pPr>
        <w:spacing w:before="14" w:line="220" w:lineRule="exact"/>
        <w:rPr>
          <w:rFonts w:asciiTheme="minorHAnsi" w:hAnsiTheme="minorHAnsi" w:cs="Arial"/>
          <w:sz w:val="24"/>
          <w:szCs w:val="24"/>
        </w:rPr>
      </w:pPr>
    </w:p>
    <w:p w14:paraId="3D0377FF" w14:textId="77777777" w:rsidR="00E514A6" w:rsidRPr="00E54A32" w:rsidRDefault="0016287A">
      <w:pPr>
        <w:ind w:left="105"/>
        <w:rPr>
          <w:rFonts w:asciiTheme="minorHAnsi" w:eastAsia="Arial" w:hAnsiTheme="minorHAnsi" w:cs="Arial"/>
          <w:sz w:val="24"/>
          <w:szCs w:val="24"/>
        </w:rPr>
      </w:pPr>
      <w:r w:rsidRPr="00E54A32">
        <w:rPr>
          <w:rFonts w:asciiTheme="minorHAnsi" w:eastAsia="Arial" w:hAnsiTheme="minorHAnsi" w:cs="Arial"/>
          <w:b/>
          <w:spacing w:val="3"/>
          <w:sz w:val="24"/>
          <w:szCs w:val="24"/>
        </w:rPr>
        <w:t>P</w:t>
      </w:r>
      <w:r w:rsidRPr="00E54A32">
        <w:rPr>
          <w:rFonts w:asciiTheme="minorHAnsi" w:eastAsia="Arial" w:hAnsiTheme="minorHAnsi" w:cs="Arial"/>
          <w:b/>
          <w:spacing w:val="2"/>
          <w:sz w:val="24"/>
          <w:szCs w:val="24"/>
        </w:rPr>
        <w:t>u</w:t>
      </w:r>
      <w:r w:rsidRPr="00E54A32">
        <w:rPr>
          <w:rFonts w:asciiTheme="minorHAnsi" w:eastAsia="Arial" w:hAnsiTheme="minorHAnsi" w:cs="Arial"/>
          <w:b/>
          <w:sz w:val="24"/>
          <w:szCs w:val="24"/>
        </w:rPr>
        <w:t>b</w:t>
      </w:r>
      <w:r w:rsidRPr="00E54A32">
        <w:rPr>
          <w:rFonts w:asciiTheme="minorHAnsi" w:eastAsia="Arial" w:hAnsiTheme="minorHAnsi" w:cs="Arial"/>
          <w:b/>
          <w:spacing w:val="16"/>
          <w:sz w:val="24"/>
          <w:szCs w:val="24"/>
        </w:rPr>
        <w:t xml:space="preserve"> </w:t>
      </w:r>
      <w:r w:rsidRPr="00E54A32">
        <w:rPr>
          <w:rFonts w:asciiTheme="minorHAnsi" w:eastAsia="Arial" w:hAnsiTheme="minorHAnsi" w:cs="Arial"/>
          <w:b/>
          <w:spacing w:val="2"/>
          <w:sz w:val="24"/>
          <w:szCs w:val="24"/>
        </w:rPr>
        <w:t>an</w:t>
      </w:r>
      <w:r w:rsidRPr="00E54A32">
        <w:rPr>
          <w:rFonts w:asciiTheme="minorHAnsi" w:eastAsia="Arial" w:hAnsiTheme="minorHAnsi" w:cs="Arial"/>
          <w:b/>
          <w:sz w:val="24"/>
          <w:szCs w:val="24"/>
        </w:rPr>
        <w:t>d</w:t>
      </w:r>
      <w:r w:rsidRPr="00E54A32">
        <w:rPr>
          <w:rFonts w:asciiTheme="minorHAnsi" w:eastAsia="Arial" w:hAnsiTheme="minorHAnsi" w:cs="Arial"/>
          <w:b/>
          <w:spacing w:val="12"/>
          <w:sz w:val="24"/>
          <w:szCs w:val="24"/>
        </w:rPr>
        <w:t xml:space="preserve"> </w:t>
      </w:r>
      <w:r w:rsidRPr="00E54A32">
        <w:rPr>
          <w:rFonts w:asciiTheme="minorHAnsi" w:eastAsia="Arial" w:hAnsiTheme="minorHAnsi" w:cs="Arial"/>
          <w:b/>
          <w:spacing w:val="3"/>
          <w:sz w:val="24"/>
          <w:szCs w:val="24"/>
        </w:rPr>
        <w:t>R</w:t>
      </w:r>
      <w:r w:rsidRPr="00E54A32">
        <w:rPr>
          <w:rFonts w:asciiTheme="minorHAnsi" w:eastAsia="Arial" w:hAnsiTheme="minorHAnsi" w:cs="Arial"/>
          <w:b/>
          <w:spacing w:val="2"/>
          <w:sz w:val="24"/>
          <w:szCs w:val="24"/>
        </w:rPr>
        <w:t>es</w:t>
      </w:r>
      <w:r w:rsidRPr="00E54A32">
        <w:rPr>
          <w:rFonts w:asciiTheme="minorHAnsi" w:eastAsia="Arial" w:hAnsiTheme="minorHAnsi" w:cs="Arial"/>
          <w:b/>
          <w:spacing w:val="1"/>
          <w:sz w:val="24"/>
          <w:szCs w:val="24"/>
        </w:rPr>
        <w:t>t</w:t>
      </w:r>
      <w:r w:rsidRPr="00E54A32">
        <w:rPr>
          <w:rFonts w:asciiTheme="minorHAnsi" w:eastAsia="Arial" w:hAnsiTheme="minorHAnsi" w:cs="Arial"/>
          <w:b/>
          <w:spacing w:val="2"/>
          <w:sz w:val="24"/>
          <w:szCs w:val="24"/>
        </w:rPr>
        <w:t>auran</w:t>
      </w:r>
      <w:r w:rsidRPr="00E54A32">
        <w:rPr>
          <w:rFonts w:asciiTheme="minorHAnsi" w:eastAsia="Arial" w:hAnsiTheme="minorHAnsi" w:cs="Arial"/>
          <w:b/>
          <w:sz w:val="24"/>
          <w:szCs w:val="24"/>
        </w:rPr>
        <w:t>t</w:t>
      </w:r>
      <w:r w:rsidRPr="00E54A32">
        <w:rPr>
          <w:rFonts w:asciiTheme="minorHAnsi" w:eastAsia="Arial" w:hAnsiTheme="minorHAnsi" w:cs="Arial"/>
          <w:b/>
          <w:spacing w:val="26"/>
          <w:sz w:val="24"/>
          <w:szCs w:val="24"/>
        </w:rPr>
        <w:t xml:space="preserve"> </w:t>
      </w:r>
      <w:r w:rsidRPr="00E54A32">
        <w:rPr>
          <w:rFonts w:asciiTheme="minorHAnsi" w:eastAsia="Arial" w:hAnsiTheme="minorHAnsi" w:cs="Arial"/>
          <w:b/>
          <w:spacing w:val="2"/>
          <w:sz w:val="24"/>
          <w:szCs w:val="24"/>
        </w:rPr>
        <w:t>are</w:t>
      </w:r>
      <w:r w:rsidRPr="00E54A32">
        <w:rPr>
          <w:rFonts w:asciiTheme="minorHAnsi" w:eastAsia="Arial" w:hAnsiTheme="minorHAnsi" w:cs="Arial"/>
          <w:b/>
          <w:sz w:val="24"/>
          <w:szCs w:val="24"/>
        </w:rPr>
        <w:t>a</w:t>
      </w:r>
      <w:r w:rsidRPr="00E54A32">
        <w:rPr>
          <w:rFonts w:asciiTheme="minorHAnsi" w:eastAsia="Arial" w:hAnsiTheme="minorHAnsi" w:cs="Arial"/>
          <w:b/>
          <w:spacing w:val="14"/>
          <w:sz w:val="24"/>
          <w:szCs w:val="24"/>
        </w:rPr>
        <w:t xml:space="preserve"> </w:t>
      </w:r>
      <w:r w:rsidRPr="00E54A32">
        <w:rPr>
          <w:rFonts w:asciiTheme="minorHAnsi" w:eastAsia="Arial" w:hAnsiTheme="minorHAnsi" w:cs="Arial"/>
          <w:b/>
          <w:spacing w:val="1"/>
          <w:sz w:val="24"/>
          <w:szCs w:val="24"/>
        </w:rPr>
        <w:t>i</w:t>
      </w:r>
      <w:r w:rsidRPr="00E54A32">
        <w:rPr>
          <w:rFonts w:asciiTheme="minorHAnsi" w:eastAsia="Arial" w:hAnsiTheme="minorHAnsi" w:cs="Arial"/>
          <w:b/>
          <w:spacing w:val="2"/>
          <w:sz w:val="24"/>
          <w:szCs w:val="24"/>
        </w:rPr>
        <w:t>nc</w:t>
      </w:r>
      <w:r w:rsidRPr="00E54A32">
        <w:rPr>
          <w:rFonts w:asciiTheme="minorHAnsi" w:eastAsia="Arial" w:hAnsiTheme="minorHAnsi" w:cs="Arial"/>
          <w:b/>
          <w:spacing w:val="1"/>
          <w:sz w:val="24"/>
          <w:szCs w:val="24"/>
        </w:rPr>
        <w:t>l</w:t>
      </w:r>
      <w:r w:rsidRPr="00E54A32">
        <w:rPr>
          <w:rFonts w:asciiTheme="minorHAnsi" w:eastAsia="Arial" w:hAnsiTheme="minorHAnsi" w:cs="Arial"/>
          <w:b/>
          <w:spacing w:val="2"/>
          <w:sz w:val="24"/>
          <w:szCs w:val="24"/>
        </w:rPr>
        <w:t>ud</w:t>
      </w:r>
      <w:r w:rsidRPr="00E54A32">
        <w:rPr>
          <w:rFonts w:asciiTheme="minorHAnsi" w:eastAsia="Arial" w:hAnsiTheme="minorHAnsi" w:cs="Arial"/>
          <w:b/>
          <w:spacing w:val="1"/>
          <w:sz w:val="24"/>
          <w:szCs w:val="24"/>
        </w:rPr>
        <w:t>i</w:t>
      </w:r>
      <w:r w:rsidRPr="00E54A32">
        <w:rPr>
          <w:rFonts w:asciiTheme="minorHAnsi" w:eastAsia="Arial" w:hAnsiTheme="minorHAnsi" w:cs="Arial"/>
          <w:b/>
          <w:spacing w:val="2"/>
          <w:sz w:val="24"/>
          <w:szCs w:val="24"/>
        </w:rPr>
        <w:t>n</w:t>
      </w:r>
      <w:r w:rsidRPr="00E54A32">
        <w:rPr>
          <w:rFonts w:asciiTheme="minorHAnsi" w:eastAsia="Arial" w:hAnsiTheme="minorHAnsi" w:cs="Arial"/>
          <w:b/>
          <w:sz w:val="24"/>
          <w:szCs w:val="24"/>
        </w:rPr>
        <w:t>g</w:t>
      </w:r>
      <w:r w:rsidRPr="00E54A32">
        <w:rPr>
          <w:rFonts w:asciiTheme="minorHAnsi" w:eastAsia="Arial" w:hAnsiTheme="minorHAnsi" w:cs="Arial"/>
          <w:b/>
          <w:spacing w:val="25"/>
          <w:sz w:val="24"/>
          <w:szCs w:val="24"/>
        </w:rPr>
        <w:t xml:space="preserve"> </w:t>
      </w:r>
      <w:r w:rsidRPr="00E54A32">
        <w:rPr>
          <w:rFonts w:asciiTheme="minorHAnsi" w:eastAsia="Arial" w:hAnsiTheme="minorHAnsi" w:cs="Arial"/>
          <w:b/>
          <w:spacing w:val="2"/>
          <w:sz w:val="24"/>
          <w:szCs w:val="24"/>
        </w:rPr>
        <w:t>k</w:t>
      </w:r>
      <w:r w:rsidRPr="00E54A32">
        <w:rPr>
          <w:rFonts w:asciiTheme="minorHAnsi" w:eastAsia="Arial" w:hAnsiTheme="minorHAnsi" w:cs="Arial"/>
          <w:b/>
          <w:spacing w:val="1"/>
          <w:sz w:val="24"/>
          <w:szCs w:val="24"/>
        </w:rPr>
        <w:t>it</w:t>
      </w:r>
      <w:r w:rsidRPr="00E54A32">
        <w:rPr>
          <w:rFonts w:asciiTheme="minorHAnsi" w:eastAsia="Arial" w:hAnsiTheme="minorHAnsi" w:cs="Arial"/>
          <w:b/>
          <w:spacing w:val="2"/>
          <w:sz w:val="24"/>
          <w:szCs w:val="24"/>
        </w:rPr>
        <w:t>chen</w:t>
      </w:r>
      <w:r w:rsidRPr="00E54A32">
        <w:rPr>
          <w:rFonts w:asciiTheme="minorHAnsi" w:eastAsia="Arial" w:hAnsiTheme="minorHAnsi" w:cs="Arial"/>
          <w:b/>
          <w:sz w:val="24"/>
          <w:szCs w:val="24"/>
        </w:rPr>
        <w:t>-</w:t>
      </w:r>
      <w:r w:rsidRPr="00E54A32">
        <w:rPr>
          <w:rFonts w:asciiTheme="minorHAnsi" w:eastAsia="Arial" w:hAnsiTheme="minorHAnsi" w:cs="Arial"/>
          <w:b/>
          <w:spacing w:val="21"/>
          <w:sz w:val="24"/>
          <w:szCs w:val="24"/>
        </w:rPr>
        <w:t xml:space="preserve"> </w:t>
      </w:r>
      <w:r w:rsidRPr="00E54A32">
        <w:rPr>
          <w:rFonts w:asciiTheme="minorHAnsi" w:eastAsia="Arial" w:hAnsiTheme="minorHAnsi" w:cs="Arial"/>
          <w:b/>
          <w:spacing w:val="1"/>
          <w:sz w:val="24"/>
          <w:szCs w:val="24"/>
        </w:rPr>
        <w:t>t</w:t>
      </w:r>
      <w:r w:rsidRPr="00E54A32">
        <w:rPr>
          <w:rFonts w:asciiTheme="minorHAnsi" w:eastAsia="Arial" w:hAnsiTheme="minorHAnsi" w:cs="Arial"/>
          <w:b/>
          <w:spacing w:val="2"/>
          <w:sz w:val="24"/>
          <w:szCs w:val="24"/>
        </w:rPr>
        <w:t>o</w:t>
      </w:r>
      <w:r w:rsidRPr="00E54A32">
        <w:rPr>
          <w:rFonts w:asciiTheme="minorHAnsi" w:eastAsia="Arial" w:hAnsiTheme="minorHAnsi" w:cs="Arial"/>
          <w:b/>
          <w:spacing w:val="1"/>
          <w:sz w:val="24"/>
          <w:szCs w:val="24"/>
        </w:rPr>
        <w:t>t</w:t>
      </w:r>
      <w:r w:rsidRPr="00E54A32">
        <w:rPr>
          <w:rFonts w:asciiTheme="minorHAnsi" w:eastAsia="Arial" w:hAnsiTheme="minorHAnsi" w:cs="Arial"/>
          <w:b/>
          <w:spacing w:val="2"/>
          <w:sz w:val="24"/>
          <w:szCs w:val="24"/>
        </w:rPr>
        <w:t>a</w:t>
      </w:r>
      <w:r w:rsidRPr="00E54A32">
        <w:rPr>
          <w:rFonts w:asciiTheme="minorHAnsi" w:eastAsia="Arial" w:hAnsiTheme="minorHAnsi" w:cs="Arial"/>
          <w:b/>
          <w:sz w:val="24"/>
          <w:szCs w:val="24"/>
        </w:rPr>
        <w:t>l</w:t>
      </w:r>
      <w:r w:rsidRPr="00E54A32">
        <w:rPr>
          <w:rFonts w:asciiTheme="minorHAnsi" w:eastAsia="Arial" w:hAnsiTheme="minorHAnsi" w:cs="Arial"/>
          <w:b/>
          <w:spacing w:val="13"/>
          <w:sz w:val="24"/>
          <w:szCs w:val="24"/>
        </w:rPr>
        <w:t xml:space="preserve"> </w:t>
      </w:r>
      <w:r w:rsidRPr="00E54A32">
        <w:rPr>
          <w:rFonts w:asciiTheme="minorHAnsi" w:eastAsia="Arial" w:hAnsiTheme="minorHAnsi" w:cs="Arial"/>
          <w:b/>
          <w:spacing w:val="2"/>
          <w:sz w:val="24"/>
          <w:szCs w:val="24"/>
        </w:rPr>
        <w:t>budge</w:t>
      </w:r>
      <w:r w:rsidRPr="00E54A32">
        <w:rPr>
          <w:rFonts w:asciiTheme="minorHAnsi" w:eastAsia="Arial" w:hAnsiTheme="minorHAnsi" w:cs="Arial"/>
          <w:b/>
          <w:sz w:val="24"/>
          <w:szCs w:val="24"/>
        </w:rPr>
        <w:t>t</w:t>
      </w:r>
      <w:r w:rsidRPr="00E54A32">
        <w:rPr>
          <w:rFonts w:asciiTheme="minorHAnsi" w:eastAsia="Arial" w:hAnsiTheme="minorHAnsi" w:cs="Arial"/>
          <w:b/>
          <w:spacing w:val="18"/>
          <w:sz w:val="24"/>
          <w:szCs w:val="24"/>
        </w:rPr>
        <w:t xml:space="preserve"> </w:t>
      </w:r>
      <w:r w:rsidRPr="00E54A32">
        <w:rPr>
          <w:rFonts w:asciiTheme="minorHAnsi" w:eastAsia="Arial" w:hAnsiTheme="minorHAnsi" w:cs="Arial"/>
          <w:b/>
          <w:spacing w:val="2"/>
          <w:w w:val="102"/>
          <w:sz w:val="24"/>
          <w:szCs w:val="24"/>
        </w:rPr>
        <w:t>£</w:t>
      </w:r>
      <w:r w:rsidR="00BB521E" w:rsidRPr="00E54A32">
        <w:rPr>
          <w:rFonts w:asciiTheme="minorHAnsi" w:eastAsia="Arial" w:hAnsiTheme="minorHAnsi" w:cs="Arial"/>
          <w:b/>
          <w:spacing w:val="2"/>
          <w:w w:val="102"/>
          <w:sz w:val="24"/>
          <w:szCs w:val="24"/>
        </w:rPr>
        <w:t>44</w:t>
      </w:r>
      <w:r w:rsidRPr="00E54A32">
        <w:rPr>
          <w:rFonts w:asciiTheme="minorHAnsi" w:eastAsia="Arial" w:hAnsiTheme="minorHAnsi" w:cs="Arial"/>
          <w:b/>
          <w:spacing w:val="1"/>
          <w:w w:val="102"/>
          <w:sz w:val="24"/>
          <w:szCs w:val="24"/>
        </w:rPr>
        <w:t>,</w:t>
      </w:r>
      <w:r w:rsidRPr="00E54A32">
        <w:rPr>
          <w:rFonts w:asciiTheme="minorHAnsi" w:eastAsia="Arial" w:hAnsiTheme="minorHAnsi" w:cs="Arial"/>
          <w:b/>
          <w:spacing w:val="2"/>
          <w:w w:val="102"/>
          <w:sz w:val="24"/>
          <w:szCs w:val="24"/>
        </w:rPr>
        <w:t>00</w:t>
      </w:r>
      <w:r w:rsidRPr="00E54A32">
        <w:rPr>
          <w:rFonts w:asciiTheme="minorHAnsi" w:eastAsia="Arial" w:hAnsiTheme="minorHAnsi" w:cs="Arial"/>
          <w:b/>
          <w:w w:val="102"/>
          <w:sz w:val="24"/>
          <w:szCs w:val="24"/>
        </w:rPr>
        <w:t>0</w:t>
      </w:r>
    </w:p>
    <w:p w14:paraId="491F4CAD" w14:textId="77777777" w:rsidR="00E514A6" w:rsidRPr="00E54A32" w:rsidRDefault="00E514A6">
      <w:pPr>
        <w:spacing w:before="14" w:line="220" w:lineRule="exact"/>
        <w:rPr>
          <w:rFonts w:asciiTheme="minorHAnsi" w:hAnsiTheme="minorHAnsi" w:cs="Arial"/>
          <w:sz w:val="24"/>
          <w:szCs w:val="24"/>
        </w:rPr>
      </w:pPr>
    </w:p>
    <w:p w14:paraId="50CD56EC" w14:textId="77777777" w:rsidR="00E514A6" w:rsidRPr="00E54A32" w:rsidRDefault="0016287A">
      <w:pPr>
        <w:ind w:left="105"/>
        <w:rPr>
          <w:rFonts w:asciiTheme="minorHAnsi" w:eastAsia="Arial" w:hAnsiTheme="minorHAnsi" w:cs="Arial"/>
          <w:sz w:val="24"/>
          <w:szCs w:val="24"/>
        </w:rPr>
      </w:pPr>
      <w:r w:rsidRPr="00E54A32">
        <w:rPr>
          <w:rFonts w:asciiTheme="minorHAnsi" w:eastAsia="Arial" w:hAnsiTheme="minorHAnsi" w:cs="Arial"/>
          <w:spacing w:val="3"/>
          <w:sz w:val="24"/>
          <w:szCs w:val="24"/>
        </w:rPr>
        <w:t>R</w:t>
      </w:r>
      <w:r w:rsidRPr="00E54A32">
        <w:rPr>
          <w:rFonts w:asciiTheme="minorHAnsi" w:eastAsia="Arial" w:hAnsiTheme="minorHAnsi" w:cs="Arial"/>
          <w:spacing w:val="2"/>
          <w:sz w:val="24"/>
          <w:szCs w:val="24"/>
        </w:rPr>
        <w:t>epa</w:t>
      </w:r>
      <w:r w:rsidRPr="00E54A32">
        <w:rPr>
          <w:rFonts w:asciiTheme="minorHAnsi" w:eastAsia="Arial" w:hAnsiTheme="minorHAnsi" w:cs="Arial"/>
          <w:spacing w:val="1"/>
          <w:sz w:val="24"/>
          <w:szCs w:val="24"/>
        </w:rPr>
        <w:t>ir</w:t>
      </w:r>
      <w:r w:rsidRPr="00E54A32">
        <w:rPr>
          <w:rFonts w:asciiTheme="minorHAnsi" w:eastAsia="Arial" w:hAnsiTheme="minorHAnsi" w:cs="Arial"/>
          <w:sz w:val="24"/>
          <w:szCs w:val="24"/>
        </w:rPr>
        <w:t>s</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Jo</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ne</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y</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pa</w:t>
      </w:r>
      <w:r w:rsidRPr="00E54A32">
        <w:rPr>
          <w:rFonts w:asciiTheme="minorHAnsi" w:eastAsia="Arial" w:hAnsiTheme="minorHAnsi" w:cs="Arial"/>
          <w:spacing w:val="1"/>
          <w:sz w:val="24"/>
          <w:szCs w:val="24"/>
        </w:rPr>
        <w:t>rtiti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ll</w:t>
      </w:r>
      <w:r w:rsidRPr="00E54A32">
        <w:rPr>
          <w:rFonts w:asciiTheme="minorHAnsi" w:eastAsia="Arial" w:hAnsiTheme="minorHAnsi" w:cs="Arial"/>
          <w:sz w:val="24"/>
          <w:szCs w:val="24"/>
        </w:rPr>
        <w: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w w:val="102"/>
          <w:sz w:val="24"/>
          <w:szCs w:val="24"/>
        </w:rPr>
        <w:t>£</w:t>
      </w:r>
      <w:r w:rsidR="00BB521E" w:rsidRPr="00E54A32">
        <w:rPr>
          <w:rFonts w:asciiTheme="minorHAnsi" w:eastAsia="Arial" w:hAnsiTheme="minorHAnsi" w:cs="Arial"/>
          <w:spacing w:val="2"/>
          <w:w w:val="102"/>
          <w:sz w:val="24"/>
          <w:szCs w:val="24"/>
        </w:rPr>
        <w:t>6</w:t>
      </w:r>
      <w:r w:rsidRPr="00E54A32">
        <w:rPr>
          <w:rFonts w:asciiTheme="minorHAnsi" w:eastAsia="Arial" w:hAnsiTheme="minorHAnsi" w:cs="Arial"/>
          <w:spacing w:val="1"/>
          <w:w w:val="103"/>
          <w:sz w:val="24"/>
          <w:szCs w:val="24"/>
        </w:rPr>
        <w:t>,</w:t>
      </w:r>
      <w:r w:rsidRPr="00E54A32">
        <w:rPr>
          <w:rFonts w:asciiTheme="minorHAnsi" w:eastAsia="Arial" w:hAnsiTheme="minorHAnsi" w:cs="Arial"/>
          <w:spacing w:val="2"/>
          <w:w w:val="102"/>
          <w:sz w:val="24"/>
          <w:szCs w:val="24"/>
        </w:rPr>
        <w:t>000</w:t>
      </w:r>
    </w:p>
    <w:p w14:paraId="708C7FE9" w14:textId="77777777" w:rsidR="00E514A6" w:rsidRPr="00E54A32" w:rsidRDefault="00E514A6">
      <w:pPr>
        <w:spacing w:before="9" w:line="220" w:lineRule="exact"/>
        <w:rPr>
          <w:rFonts w:asciiTheme="minorHAnsi" w:hAnsiTheme="minorHAnsi" w:cs="Arial"/>
          <w:sz w:val="24"/>
          <w:szCs w:val="24"/>
        </w:rPr>
      </w:pPr>
    </w:p>
    <w:p w14:paraId="5914083A" w14:textId="77777777" w:rsidR="00E514A6" w:rsidRPr="00E54A32" w:rsidRDefault="0016287A">
      <w:pPr>
        <w:ind w:left="105"/>
        <w:rPr>
          <w:rFonts w:asciiTheme="minorHAnsi" w:eastAsia="Arial" w:hAnsiTheme="minorHAnsi" w:cs="Arial"/>
          <w:sz w:val="24"/>
          <w:szCs w:val="24"/>
        </w:rPr>
      </w:pPr>
      <w:r w:rsidRPr="00E54A32">
        <w:rPr>
          <w:rFonts w:asciiTheme="minorHAnsi" w:eastAsia="Arial" w:hAnsiTheme="minorHAnsi" w:cs="Arial"/>
          <w:spacing w:val="2"/>
          <w:sz w:val="24"/>
          <w:szCs w:val="24"/>
        </w:rPr>
        <w:t>Fu</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n</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u</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w w:val="102"/>
          <w:sz w:val="24"/>
          <w:szCs w:val="24"/>
        </w:rPr>
        <w:t>£8</w:t>
      </w:r>
      <w:r w:rsidRPr="00E54A32">
        <w:rPr>
          <w:rFonts w:asciiTheme="minorHAnsi" w:eastAsia="Arial" w:hAnsiTheme="minorHAnsi" w:cs="Arial"/>
          <w:spacing w:val="1"/>
          <w:w w:val="102"/>
          <w:sz w:val="24"/>
          <w:szCs w:val="24"/>
        </w:rPr>
        <w:t>,</w:t>
      </w:r>
      <w:r w:rsidRPr="00E54A32">
        <w:rPr>
          <w:rFonts w:asciiTheme="minorHAnsi" w:eastAsia="Arial" w:hAnsiTheme="minorHAnsi" w:cs="Arial"/>
          <w:spacing w:val="2"/>
          <w:w w:val="102"/>
          <w:sz w:val="24"/>
          <w:szCs w:val="24"/>
        </w:rPr>
        <w:t>00</w:t>
      </w:r>
      <w:r w:rsidRPr="00E54A32">
        <w:rPr>
          <w:rFonts w:asciiTheme="minorHAnsi" w:eastAsia="Arial" w:hAnsiTheme="minorHAnsi" w:cs="Arial"/>
          <w:w w:val="102"/>
          <w:sz w:val="24"/>
          <w:szCs w:val="24"/>
        </w:rPr>
        <w:t>0</w:t>
      </w:r>
    </w:p>
    <w:p w14:paraId="708C7933" w14:textId="77777777" w:rsidR="00E514A6" w:rsidRPr="00E54A32" w:rsidRDefault="00E514A6">
      <w:pPr>
        <w:spacing w:before="14" w:line="220" w:lineRule="exact"/>
        <w:rPr>
          <w:rFonts w:asciiTheme="minorHAnsi" w:hAnsiTheme="minorHAnsi" w:cs="Arial"/>
          <w:sz w:val="24"/>
          <w:szCs w:val="24"/>
        </w:rPr>
      </w:pPr>
    </w:p>
    <w:p w14:paraId="58129B74" w14:textId="77777777" w:rsidR="00E514A6" w:rsidRPr="00E54A32" w:rsidRDefault="0016287A">
      <w:pPr>
        <w:ind w:left="105"/>
        <w:rPr>
          <w:rFonts w:asciiTheme="minorHAnsi" w:eastAsia="Arial" w:hAnsiTheme="minorHAnsi" w:cs="Arial"/>
          <w:sz w:val="24"/>
          <w:szCs w:val="24"/>
        </w:rPr>
      </w:pPr>
      <w:r w:rsidRPr="00E54A32">
        <w:rPr>
          <w:rFonts w:asciiTheme="minorHAnsi" w:eastAsia="Arial" w:hAnsiTheme="minorHAnsi" w:cs="Arial"/>
          <w:spacing w:val="3"/>
          <w:sz w:val="24"/>
          <w:szCs w:val="24"/>
        </w:rPr>
        <w:t>D</w:t>
      </w:r>
      <w:r w:rsidRPr="00E54A32">
        <w:rPr>
          <w:rFonts w:asciiTheme="minorHAnsi" w:eastAsia="Arial" w:hAnsiTheme="minorHAnsi" w:cs="Arial"/>
          <w:spacing w:val="2"/>
          <w:sz w:val="24"/>
          <w:szCs w:val="24"/>
        </w:rPr>
        <w:t>eco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26"/>
          <w:sz w:val="24"/>
          <w:szCs w:val="24"/>
        </w:rPr>
        <w:t xml:space="preserve"> </w:t>
      </w:r>
      <w:r w:rsidRPr="00E54A32">
        <w:rPr>
          <w:rFonts w:asciiTheme="minorHAnsi" w:eastAsia="Arial" w:hAnsiTheme="minorHAnsi" w:cs="Arial"/>
          <w:spacing w:val="2"/>
          <w:w w:val="102"/>
          <w:sz w:val="24"/>
          <w:szCs w:val="24"/>
        </w:rPr>
        <w:t>£</w:t>
      </w:r>
      <w:r w:rsidR="00BB521E" w:rsidRPr="00E54A32">
        <w:rPr>
          <w:rFonts w:asciiTheme="minorHAnsi" w:eastAsia="Arial" w:hAnsiTheme="minorHAnsi" w:cs="Arial"/>
          <w:spacing w:val="2"/>
          <w:w w:val="102"/>
          <w:sz w:val="24"/>
          <w:szCs w:val="24"/>
        </w:rPr>
        <w:t>10</w:t>
      </w:r>
      <w:r w:rsidRPr="00E54A32">
        <w:rPr>
          <w:rFonts w:asciiTheme="minorHAnsi" w:eastAsia="Arial" w:hAnsiTheme="minorHAnsi" w:cs="Arial"/>
          <w:spacing w:val="1"/>
          <w:w w:val="102"/>
          <w:sz w:val="24"/>
          <w:szCs w:val="24"/>
        </w:rPr>
        <w:t>,</w:t>
      </w:r>
      <w:r w:rsidRPr="00E54A32">
        <w:rPr>
          <w:rFonts w:asciiTheme="minorHAnsi" w:eastAsia="Arial" w:hAnsiTheme="minorHAnsi" w:cs="Arial"/>
          <w:spacing w:val="2"/>
          <w:w w:val="102"/>
          <w:sz w:val="24"/>
          <w:szCs w:val="24"/>
        </w:rPr>
        <w:t>00</w:t>
      </w:r>
      <w:r w:rsidRPr="00E54A32">
        <w:rPr>
          <w:rFonts w:asciiTheme="minorHAnsi" w:eastAsia="Arial" w:hAnsiTheme="minorHAnsi" w:cs="Arial"/>
          <w:w w:val="102"/>
          <w:sz w:val="24"/>
          <w:szCs w:val="24"/>
        </w:rPr>
        <w:t>0</w:t>
      </w:r>
    </w:p>
    <w:p w14:paraId="5CE289C8" w14:textId="77777777" w:rsidR="00E514A6" w:rsidRPr="00E54A32" w:rsidRDefault="00E514A6">
      <w:pPr>
        <w:spacing w:before="9" w:line="220" w:lineRule="exact"/>
        <w:rPr>
          <w:rFonts w:asciiTheme="minorHAnsi" w:hAnsiTheme="minorHAnsi" w:cs="Arial"/>
          <w:sz w:val="24"/>
          <w:szCs w:val="24"/>
        </w:rPr>
      </w:pPr>
    </w:p>
    <w:p w14:paraId="79CC92EC" w14:textId="77777777" w:rsidR="00E514A6" w:rsidRPr="00E54A32" w:rsidRDefault="0016287A">
      <w:pPr>
        <w:ind w:left="105"/>
        <w:rPr>
          <w:rFonts w:asciiTheme="minorHAnsi" w:eastAsia="Arial" w:hAnsiTheme="minorHAnsi" w:cs="Arial"/>
          <w:sz w:val="24"/>
          <w:szCs w:val="24"/>
        </w:rPr>
      </w:pPr>
      <w:r w:rsidRPr="00E54A32">
        <w:rPr>
          <w:rFonts w:asciiTheme="minorHAnsi" w:eastAsia="Arial" w:hAnsiTheme="minorHAnsi" w:cs="Arial"/>
          <w:spacing w:val="3"/>
          <w:sz w:val="24"/>
          <w:szCs w:val="24"/>
        </w:rPr>
        <w:t>K</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che</w:t>
      </w:r>
      <w:r w:rsidRPr="00E54A32">
        <w:rPr>
          <w:rFonts w:asciiTheme="minorHAnsi" w:eastAsia="Arial" w:hAnsiTheme="minorHAnsi" w:cs="Arial"/>
          <w:sz w:val="24"/>
          <w:szCs w:val="24"/>
        </w:rPr>
        <w:t>n</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equ</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p</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w w:val="102"/>
          <w:sz w:val="24"/>
          <w:szCs w:val="24"/>
        </w:rPr>
        <w:t>£</w:t>
      </w:r>
      <w:r w:rsidR="00BB521E" w:rsidRPr="00E54A32">
        <w:rPr>
          <w:rFonts w:asciiTheme="minorHAnsi" w:eastAsia="Arial" w:hAnsiTheme="minorHAnsi" w:cs="Arial"/>
          <w:spacing w:val="2"/>
          <w:w w:val="102"/>
          <w:sz w:val="24"/>
          <w:szCs w:val="24"/>
        </w:rPr>
        <w:t>20</w:t>
      </w:r>
      <w:r w:rsidRPr="00E54A32">
        <w:rPr>
          <w:rFonts w:asciiTheme="minorHAnsi" w:eastAsia="Arial" w:hAnsiTheme="minorHAnsi" w:cs="Arial"/>
          <w:spacing w:val="1"/>
          <w:w w:val="103"/>
          <w:sz w:val="24"/>
          <w:szCs w:val="24"/>
        </w:rPr>
        <w:t>,</w:t>
      </w:r>
      <w:r w:rsidRPr="00E54A32">
        <w:rPr>
          <w:rFonts w:asciiTheme="minorHAnsi" w:eastAsia="Arial" w:hAnsiTheme="minorHAnsi" w:cs="Arial"/>
          <w:spacing w:val="2"/>
          <w:w w:val="102"/>
          <w:sz w:val="24"/>
          <w:szCs w:val="24"/>
        </w:rPr>
        <w:t>00</w:t>
      </w:r>
      <w:r w:rsidRPr="00E54A32">
        <w:rPr>
          <w:rFonts w:asciiTheme="minorHAnsi" w:eastAsia="Arial" w:hAnsiTheme="minorHAnsi" w:cs="Arial"/>
          <w:w w:val="102"/>
          <w:sz w:val="24"/>
          <w:szCs w:val="24"/>
        </w:rPr>
        <w:t>0</w:t>
      </w:r>
    </w:p>
    <w:p w14:paraId="382D5CB3" w14:textId="77777777" w:rsidR="00E514A6" w:rsidRPr="00E54A32" w:rsidRDefault="00E514A6">
      <w:pPr>
        <w:spacing w:before="14" w:line="220" w:lineRule="exact"/>
        <w:rPr>
          <w:rFonts w:asciiTheme="minorHAnsi" w:hAnsiTheme="minorHAnsi" w:cs="Arial"/>
          <w:sz w:val="24"/>
          <w:szCs w:val="24"/>
        </w:rPr>
      </w:pPr>
    </w:p>
    <w:p w14:paraId="3F4A0755" w14:textId="77777777" w:rsidR="00E514A6" w:rsidRPr="00E54A32" w:rsidRDefault="0016287A">
      <w:pPr>
        <w:ind w:left="105"/>
        <w:rPr>
          <w:rFonts w:asciiTheme="minorHAnsi" w:eastAsia="Arial" w:hAnsiTheme="minorHAnsi" w:cs="Arial"/>
          <w:b/>
          <w:w w:val="102"/>
          <w:sz w:val="24"/>
          <w:szCs w:val="24"/>
        </w:rPr>
      </w:pPr>
      <w:r w:rsidRPr="00E54A32">
        <w:rPr>
          <w:rFonts w:asciiTheme="minorHAnsi" w:eastAsia="Arial" w:hAnsiTheme="minorHAnsi" w:cs="Arial"/>
          <w:b/>
          <w:spacing w:val="3"/>
          <w:sz w:val="24"/>
          <w:szCs w:val="24"/>
        </w:rPr>
        <w:t>G</w:t>
      </w:r>
      <w:r w:rsidRPr="00E54A32">
        <w:rPr>
          <w:rFonts w:asciiTheme="minorHAnsi" w:eastAsia="Arial" w:hAnsiTheme="minorHAnsi" w:cs="Arial"/>
          <w:b/>
          <w:spacing w:val="2"/>
          <w:sz w:val="24"/>
          <w:szCs w:val="24"/>
        </w:rPr>
        <w:t>enera</w:t>
      </w:r>
      <w:r w:rsidRPr="00E54A32">
        <w:rPr>
          <w:rFonts w:asciiTheme="minorHAnsi" w:eastAsia="Arial" w:hAnsiTheme="minorHAnsi" w:cs="Arial"/>
          <w:b/>
          <w:sz w:val="24"/>
          <w:szCs w:val="24"/>
        </w:rPr>
        <w:t>l</w:t>
      </w:r>
      <w:r w:rsidRPr="00E54A32">
        <w:rPr>
          <w:rFonts w:asciiTheme="minorHAnsi" w:eastAsia="Arial" w:hAnsiTheme="minorHAnsi" w:cs="Arial"/>
          <w:b/>
          <w:spacing w:val="20"/>
          <w:sz w:val="24"/>
          <w:szCs w:val="24"/>
        </w:rPr>
        <w:t xml:space="preserve"> </w:t>
      </w:r>
      <w:r w:rsidRPr="00E54A32">
        <w:rPr>
          <w:rFonts w:asciiTheme="minorHAnsi" w:eastAsia="Arial" w:hAnsiTheme="minorHAnsi" w:cs="Arial"/>
          <w:b/>
          <w:spacing w:val="2"/>
          <w:sz w:val="24"/>
          <w:szCs w:val="24"/>
        </w:rPr>
        <w:t>repa</w:t>
      </w:r>
      <w:r w:rsidRPr="00E54A32">
        <w:rPr>
          <w:rFonts w:asciiTheme="minorHAnsi" w:eastAsia="Arial" w:hAnsiTheme="minorHAnsi" w:cs="Arial"/>
          <w:b/>
          <w:spacing w:val="1"/>
          <w:sz w:val="24"/>
          <w:szCs w:val="24"/>
        </w:rPr>
        <w:t>i</w:t>
      </w:r>
      <w:r w:rsidRPr="00E54A32">
        <w:rPr>
          <w:rFonts w:asciiTheme="minorHAnsi" w:eastAsia="Arial" w:hAnsiTheme="minorHAnsi" w:cs="Arial"/>
          <w:b/>
          <w:spacing w:val="2"/>
          <w:sz w:val="24"/>
          <w:szCs w:val="24"/>
        </w:rPr>
        <w:t>r</w:t>
      </w:r>
      <w:r w:rsidRPr="00E54A32">
        <w:rPr>
          <w:rFonts w:asciiTheme="minorHAnsi" w:eastAsia="Arial" w:hAnsiTheme="minorHAnsi" w:cs="Arial"/>
          <w:b/>
          <w:sz w:val="24"/>
          <w:szCs w:val="24"/>
        </w:rPr>
        <w:t>s</w:t>
      </w:r>
      <w:r w:rsidRPr="00E54A32">
        <w:rPr>
          <w:rFonts w:asciiTheme="minorHAnsi" w:eastAsia="Arial" w:hAnsiTheme="minorHAnsi" w:cs="Arial"/>
          <w:b/>
          <w:spacing w:val="20"/>
          <w:sz w:val="24"/>
          <w:szCs w:val="24"/>
        </w:rPr>
        <w:t xml:space="preserve"> </w:t>
      </w:r>
      <w:r w:rsidRPr="00E54A32">
        <w:rPr>
          <w:rFonts w:asciiTheme="minorHAnsi" w:eastAsia="Arial" w:hAnsiTheme="minorHAnsi" w:cs="Arial"/>
          <w:b/>
          <w:spacing w:val="2"/>
          <w:sz w:val="24"/>
          <w:szCs w:val="24"/>
        </w:rPr>
        <w:t>an</w:t>
      </w:r>
      <w:r w:rsidRPr="00E54A32">
        <w:rPr>
          <w:rFonts w:asciiTheme="minorHAnsi" w:eastAsia="Arial" w:hAnsiTheme="minorHAnsi" w:cs="Arial"/>
          <w:b/>
          <w:sz w:val="24"/>
          <w:szCs w:val="24"/>
        </w:rPr>
        <w:t>d</w:t>
      </w:r>
      <w:r w:rsidRPr="00E54A32">
        <w:rPr>
          <w:rFonts w:asciiTheme="minorHAnsi" w:eastAsia="Arial" w:hAnsiTheme="minorHAnsi" w:cs="Arial"/>
          <w:b/>
          <w:spacing w:val="12"/>
          <w:sz w:val="24"/>
          <w:szCs w:val="24"/>
        </w:rPr>
        <w:t xml:space="preserve"> </w:t>
      </w:r>
      <w:r w:rsidRPr="00E54A32">
        <w:rPr>
          <w:rFonts w:asciiTheme="minorHAnsi" w:eastAsia="Arial" w:hAnsiTheme="minorHAnsi" w:cs="Arial"/>
          <w:b/>
          <w:spacing w:val="2"/>
          <w:sz w:val="24"/>
          <w:szCs w:val="24"/>
        </w:rPr>
        <w:t>ex</w:t>
      </w:r>
      <w:r w:rsidRPr="00E54A32">
        <w:rPr>
          <w:rFonts w:asciiTheme="minorHAnsi" w:eastAsia="Arial" w:hAnsiTheme="minorHAnsi" w:cs="Arial"/>
          <w:b/>
          <w:spacing w:val="1"/>
          <w:sz w:val="24"/>
          <w:szCs w:val="24"/>
        </w:rPr>
        <w:t>t</w:t>
      </w:r>
      <w:r w:rsidRPr="00E54A32">
        <w:rPr>
          <w:rFonts w:asciiTheme="minorHAnsi" w:eastAsia="Arial" w:hAnsiTheme="minorHAnsi" w:cs="Arial"/>
          <w:b/>
          <w:spacing w:val="2"/>
          <w:sz w:val="24"/>
          <w:szCs w:val="24"/>
        </w:rPr>
        <w:t>er</w:t>
      </w:r>
      <w:r w:rsidRPr="00E54A32">
        <w:rPr>
          <w:rFonts w:asciiTheme="minorHAnsi" w:eastAsia="Arial" w:hAnsiTheme="minorHAnsi" w:cs="Arial"/>
          <w:b/>
          <w:spacing w:val="1"/>
          <w:sz w:val="24"/>
          <w:szCs w:val="24"/>
        </w:rPr>
        <w:t>i</w:t>
      </w:r>
      <w:r w:rsidRPr="00E54A32">
        <w:rPr>
          <w:rFonts w:asciiTheme="minorHAnsi" w:eastAsia="Arial" w:hAnsiTheme="minorHAnsi" w:cs="Arial"/>
          <w:b/>
          <w:spacing w:val="2"/>
          <w:sz w:val="24"/>
          <w:szCs w:val="24"/>
        </w:rPr>
        <w:t>o</w:t>
      </w:r>
      <w:r w:rsidRPr="00E54A32">
        <w:rPr>
          <w:rFonts w:asciiTheme="minorHAnsi" w:eastAsia="Arial" w:hAnsiTheme="minorHAnsi" w:cs="Arial"/>
          <w:b/>
          <w:sz w:val="24"/>
          <w:szCs w:val="24"/>
        </w:rPr>
        <w:t>r</w:t>
      </w:r>
      <w:r w:rsidRPr="00E54A32">
        <w:rPr>
          <w:rFonts w:asciiTheme="minorHAnsi" w:eastAsia="Arial" w:hAnsiTheme="minorHAnsi" w:cs="Arial"/>
          <w:b/>
          <w:spacing w:val="21"/>
          <w:sz w:val="24"/>
          <w:szCs w:val="24"/>
        </w:rPr>
        <w:t xml:space="preserve"> </w:t>
      </w:r>
      <w:r w:rsidRPr="00E54A32">
        <w:rPr>
          <w:rFonts w:asciiTheme="minorHAnsi" w:eastAsia="Arial" w:hAnsiTheme="minorHAnsi" w:cs="Arial"/>
          <w:b/>
          <w:spacing w:val="2"/>
          <w:sz w:val="24"/>
          <w:szCs w:val="24"/>
        </w:rPr>
        <w:t>decora</w:t>
      </w:r>
      <w:r w:rsidRPr="00E54A32">
        <w:rPr>
          <w:rFonts w:asciiTheme="minorHAnsi" w:eastAsia="Arial" w:hAnsiTheme="minorHAnsi" w:cs="Arial"/>
          <w:b/>
          <w:spacing w:val="1"/>
          <w:sz w:val="24"/>
          <w:szCs w:val="24"/>
        </w:rPr>
        <w:t>ti</w:t>
      </w:r>
      <w:r w:rsidRPr="00E54A32">
        <w:rPr>
          <w:rFonts w:asciiTheme="minorHAnsi" w:eastAsia="Arial" w:hAnsiTheme="minorHAnsi" w:cs="Arial"/>
          <w:b/>
          <w:spacing w:val="2"/>
          <w:sz w:val="24"/>
          <w:szCs w:val="24"/>
        </w:rPr>
        <w:t>o</w:t>
      </w:r>
      <w:r w:rsidRPr="00E54A32">
        <w:rPr>
          <w:rFonts w:asciiTheme="minorHAnsi" w:eastAsia="Arial" w:hAnsiTheme="minorHAnsi" w:cs="Arial"/>
          <w:b/>
          <w:sz w:val="24"/>
          <w:szCs w:val="24"/>
        </w:rPr>
        <w:t>n</w:t>
      </w:r>
      <w:r w:rsidRPr="00E54A32">
        <w:rPr>
          <w:rFonts w:asciiTheme="minorHAnsi" w:eastAsia="Arial" w:hAnsiTheme="minorHAnsi" w:cs="Arial"/>
          <w:b/>
          <w:spacing w:val="27"/>
          <w:sz w:val="24"/>
          <w:szCs w:val="24"/>
        </w:rPr>
        <w:t xml:space="preserve"> </w:t>
      </w:r>
      <w:r w:rsidRPr="00E54A32">
        <w:rPr>
          <w:rFonts w:asciiTheme="minorHAnsi" w:eastAsia="Arial" w:hAnsiTheme="minorHAnsi" w:cs="Arial"/>
          <w:b/>
          <w:spacing w:val="2"/>
          <w:w w:val="102"/>
          <w:sz w:val="24"/>
          <w:szCs w:val="24"/>
        </w:rPr>
        <w:t>£10</w:t>
      </w:r>
      <w:r w:rsidRPr="00E54A32">
        <w:rPr>
          <w:rFonts w:asciiTheme="minorHAnsi" w:eastAsia="Arial" w:hAnsiTheme="minorHAnsi" w:cs="Arial"/>
          <w:b/>
          <w:spacing w:val="1"/>
          <w:w w:val="103"/>
          <w:sz w:val="24"/>
          <w:szCs w:val="24"/>
        </w:rPr>
        <w:t>,</w:t>
      </w:r>
      <w:r w:rsidRPr="00E54A32">
        <w:rPr>
          <w:rFonts w:asciiTheme="minorHAnsi" w:eastAsia="Arial" w:hAnsiTheme="minorHAnsi" w:cs="Arial"/>
          <w:b/>
          <w:spacing w:val="2"/>
          <w:w w:val="102"/>
          <w:sz w:val="24"/>
          <w:szCs w:val="24"/>
        </w:rPr>
        <w:t>00</w:t>
      </w:r>
      <w:r w:rsidRPr="00E54A32">
        <w:rPr>
          <w:rFonts w:asciiTheme="minorHAnsi" w:eastAsia="Arial" w:hAnsiTheme="minorHAnsi" w:cs="Arial"/>
          <w:b/>
          <w:w w:val="102"/>
          <w:sz w:val="24"/>
          <w:szCs w:val="24"/>
        </w:rPr>
        <w:t>0</w:t>
      </w:r>
    </w:p>
    <w:p w14:paraId="16082C96" w14:textId="77777777" w:rsidR="00CF7373" w:rsidRPr="00E54A32" w:rsidRDefault="00CF7373">
      <w:pPr>
        <w:ind w:left="105"/>
        <w:rPr>
          <w:rFonts w:asciiTheme="minorHAnsi" w:eastAsia="Arial" w:hAnsiTheme="minorHAnsi" w:cs="Arial"/>
          <w:sz w:val="24"/>
          <w:szCs w:val="24"/>
        </w:rPr>
      </w:pPr>
    </w:p>
    <w:p w14:paraId="52A32EC3" w14:textId="77777777" w:rsidR="00CF7373" w:rsidRPr="00E54A32" w:rsidRDefault="00CF7373">
      <w:pPr>
        <w:ind w:left="105"/>
        <w:rPr>
          <w:rFonts w:asciiTheme="minorHAnsi" w:eastAsia="Arial" w:hAnsiTheme="minorHAnsi" w:cs="Arial"/>
          <w:b/>
          <w:sz w:val="24"/>
          <w:szCs w:val="24"/>
        </w:rPr>
      </w:pPr>
      <w:r w:rsidRPr="00E54A32">
        <w:rPr>
          <w:rFonts w:asciiTheme="minorHAnsi" w:eastAsia="Arial" w:hAnsiTheme="minorHAnsi" w:cs="Arial"/>
          <w:b/>
          <w:sz w:val="24"/>
          <w:szCs w:val="24"/>
        </w:rPr>
        <w:t>Accommodation renovations - £20,000</w:t>
      </w:r>
    </w:p>
    <w:p w14:paraId="5945D87D" w14:textId="77777777" w:rsidR="007E1A11" w:rsidRPr="00E54A32" w:rsidRDefault="007E1A11">
      <w:pPr>
        <w:ind w:left="105"/>
        <w:rPr>
          <w:rFonts w:asciiTheme="minorHAnsi" w:eastAsia="Arial" w:hAnsiTheme="minorHAnsi" w:cs="Arial"/>
          <w:b/>
          <w:sz w:val="24"/>
          <w:szCs w:val="24"/>
        </w:rPr>
      </w:pPr>
    </w:p>
    <w:p w14:paraId="678F1198" w14:textId="77777777" w:rsidR="00E026FC" w:rsidRDefault="00E026FC" w:rsidP="00E026FC">
      <w:pPr>
        <w:ind w:left="105"/>
        <w:rPr>
          <w:rFonts w:asciiTheme="minorHAnsi" w:eastAsia="Arial" w:hAnsiTheme="minorHAnsi" w:cs="Arial"/>
          <w:b/>
          <w:sz w:val="24"/>
          <w:szCs w:val="24"/>
        </w:rPr>
      </w:pPr>
      <w:r>
        <w:rPr>
          <w:rFonts w:asciiTheme="minorHAnsi" w:eastAsia="Arial" w:hAnsiTheme="minorHAnsi" w:cs="Arial"/>
          <w:b/>
          <w:sz w:val="24"/>
          <w:szCs w:val="24"/>
        </w:rPr>
        <w:t>Outdoor work - £10,000</w:t>
      </w:r>
    </w:p>
    <w:p w14:paraId="76A2DA6B" w14:textId="77777777" w:rsidR="007E1A11" w:rsidRPr="00E026FC" w:rsidRDefault="00E026FC" w:rsidP="00E026FC">
      <w:pPr>
        <w:ind w:left="105"/>
        <w:rPr>
          <w:rFonts w:asciiTheme="minorHAnsi" w:eastAsia="Arial" w:hAnsiTheme="minorHAnsi" w:cs="Arial"/>
          <w:b/>
          <w:sz w:val="24"/>
          <w:szCs w:val="24"/>
        </w:rPr>
      </w:pPr>
      <w:r w:rsidRPr="00E026FC">
        <w:rPr>
          <w:rFonts w:asciiTheme="minorHAnsi" w:eastAsia="Arial" w:hAnsiTheme="minorHAnsi" w:cs="Arial"/>
          <w:sz w:val="24"/>
          <w:szCs w:val="24"/>
        </w:rPr>
        <w:t>It is suggested that the Society</w:t>
      </w:r>
      <w:r>
        <w:rPr>
          <w:rFonts w:asciiTheme="minorHAnsi" w:eastAsia="Arial" w:hAnsiTheme="minorHAnsi" w:cs="Arial"/>
          <w:b/>
          <w:sz w:val="24"/>
          <w:szCs w:val="24"/>
        </w:rPr>
        <w:t xml:space="preserve"> </w:t>
      </w:r>
      <w:r w:rsidR="0016287A" w:rsidRPr="00E54A32">
        <w:rPr>
          <w:rFonts w:asciiTheme="minorHAnsi" w:eastAsia="Arial" w:hAnsiTheme="minorHAnsi" w:cs="Arial"/>
          <w:spacing w:val="2"/>
          <w:sz w:val="24"/>
          <w:szCs w:val="24"/>
        </w:rPr>
        <w:t>us</w:t>
      </w:r>
      <w:r w:rsidR="0016287A" w:rsidRPr="00E54A32">
        <w:rPr>
          <w:rFonts w:asciiTheme="minorHAnsi" w:eastAsia="Arial" w:hAnsiTheme="minorHAnsi" w:cs="Arial"/>
          <w:sz w:val="24"/>
          <w:szCs w:val="24"/>
        </w:rPr>
        <w:t>e</w:t>
      </w:r>
      <w:r>
        <w:rPr>
          <w:rFonts w:asciiTheme="minorHAnsi" w:eastAsia="Arial" w:hAnsiTheme="minorHAnsi" w:cs="Arial"/>
          <w:sz w:val="24"/>
          <w:szCs w:val="24"/>
        </w:rPr>
        <w:t>s</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vo</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un</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ee</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21"/>
          <w:sz w:val="24"/>
          <w:szCs w:val="24"/>
        </w:rPr>
        <w:t xml:space="preserve"> </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pacing w:val="2"/>
          <w:sz w:val="24"/>
          <w:szCs w:val="24"/>
        </w:rPr>
        <w:t>abou</w:t>
      </w:r>
      <w:r w:rsidR="0016287A" w:rsidRPr="00E54A32">
        <w:rPr>
          <w:rFonts w:asciiTheme="minorHAnsi" w:eastAsia="Arial" w:hAnsiTheme="minorHAnsi" w:cs="Arial"/>
          <w:sz w:val="24"/>
          <w:szCs w:val="24"/>
        </w:rPr>
        <w:t>r</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sz w:val="24"/>
          <w:szCs w:val="24"/>
        </w:rPr>
        <w:t>an</w:t>
      </w:r>
      <w:r w:rsidR="0016287A" w:rsidRPr="00E54A32">
        <w:rPr>
          <w:rFonts w:asciiTheme="minorHAnsi" w:eastAsia="Arial" w:hAnsiTheme="minorHAnsi" w:cs="Arial"/>
          <w:sz w:val="24"/>
          <w:szCs w:val="24"/>
        </w:rPr>
        <w:t>d</w:t>
      </w:r>
      <w:r w:rsidR="0016287A" w:rsidRPr="00E54A32">
        <w:rPr>
          <w:rFonts w:asciiTheme="minorHAnsi" w:eastAsia="Arial" w:hAnsiTheme="minorHAnsi" w:cs="Arial"/>
          <w:spacing w:val="12"/>
          <w:sz w:val="24"/>
          <w:szCs w:val="24"/>
        </w:rPr>
        <w:t xml:space="preserve"> </w:t>
      </w:r>
      <w:r w:rsidR="0016287A" w:rsidRPr="00E54A32">
        <w:rPr>
          <w:rFonts w:asciiTheme="minorHAnsi" w:eastAsia="Arial" w:hAnsiTheme="minorHAnsi" w:cs="Arial"/>
          <w:spacing w:val="2"/>
          <w:sz w:val="24"/>
          <w:szCs w:val="24"/>
        </w:rPr>
        <w:t>sk</w:t>
      </w:r>
      <w:r w:rsidR="0016287A" w:rsidRPr="00E54A32">
        <w:rPr>
          <w:rFonts w:asciiTheme="minorHAnsi" w:eastAsia="Arial" w:hAnsiTheme="minorHAnsi" w:cs="Arial"/>
          <w:spacing w:val="1"/>
          <w:sz w:val="24"/>
          <w:szCs w:val="24"/>
        </w:rPr>
        <w:t>ill</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14"/>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3"/>
          <w:sz w:val="24"/>
          <w:szCs w:val="24"/>
        </w:rPr>
        <w:t>m</w:t>
      </w:r>
      <w:r w:rsidR="0016287A" w:rsidRPr="00E54A32">
        <w:rPr>
          <w:rFonts w:asciiTheme="minorHAnsi" w:eastAsia="Arial" w:hAnsiTheme="minorHAnsi" w:cs="Arial"/>
          <w:spacing w:val="2"/>
          <w:sz w:val="24"/>
          <w:szCs w:val="24"/>
        </w:rPr>
        <w:t>uc</w:t>
      </w:r>
      <w:r w:rsidR="0016287A" w:rsidRPr="00E54A32">
        <w:rPr>
          <w:rFonts w:asciiTheme="minorHAnsi" w:eastAsia="Arial" w:hAnsiTheme="minorHAnsi" w:cs="Arial"/>
          <w:sz w:val="24"/>
          <w:szCs w:val="24"/>
        </w:rPr>
        <w:t>h</w:t>
      </w:r>
      <w:r w:rsidR="0016287A" w:rsidRPr="00E54A32">
        <w:rPr>
          <w:rFonts w:asciiTheme="minorHAnsi" w:eastAsia="Arial" w:hAnsiTheme="minorHAnsi" w:cs="Arial"/>
          <w:spacing w:val="15"/>
          <w:sz w:val="24"/>
          <w:szCs w:val="24"/>
        </w:rPr>
        <w:t xml:space="preserve"> </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s</w:t>
      </w:r>
      <w:r w:rsidR="0016287A" w:rsidRPr="00E54A32">
        <w:rPr>
          <w:rFonts w:asciiTheme="minorHAnsi" w:eastAsia="Arial" w:hAnsiTheme="minorHAnsi" w:cs="Arial"/>
          <w:spacing w:val="9"/>
          <w:sz w:val="24"/>
          <w:szCs w:val="24"/>
        </w:rPr>
        <w:t xml:space="preserve"> </w:t>
      </w:r>
      <w:r w:rsidR="0016287A" w:rsidRPr="00E54A32">
        <w:rPr>
          <w:rFonts w:asciiTheme="minorHAnsi" w:eastAsia="Arial" w:hAnsiTheme="minorHAnsi" w:cs="Arial"/>
          <w:spacing w:val="2"/>
          <w:sz w:val="24"/>
          <w:szCs w:val="24"/>
        </w:rPr>
        <w:t>poss</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pacing w:val="2"/>
          <w:sz w:val="24"/>
          <w:szCs w:val="24"/>
        </w:rPr>
        <w:t>b</w:t>
      </w:r>
      <w:r w:rsidR="0016287A" w:rsidRPr="00E54A32">
        <w:rPr>
          <w:rFonts w:asciiTheme="minorHAnsi" w:eastAsia="Arial" w:hAnsiTheme="minorHAnsi" w:cs="Arial"/>
          <w:spacing w:val="1"/>
          <w:sz w:val="24"/>
          <w:szCs w:val="24"/>
        </w:rPr>
        <w:t>l</w:t>
      </w:r>
      <w:r w:rsidR="0016287A" w:rsidRPr="00E54A32">
        <w:rPr>
          <w:rFonts w:asciiTheme="minorHAnsi" w:eastAsia="Arial" w:hAnsiTheme="minorHAnsi" w:cs="Arial"/>
          <w:sz w:val="24"/>
          <w:szCs w:val="24"/>
        </w:rPr>
        <w:t>e</w:t>
      </w:r>
      <w:r w:rsidR="0016287A" w:rsidRPr="00E54A32">
        <w:rPr>
          <w:rFonts w:asciiTheme="minorHAnsi" w:eastAsia="Arial" w:hAnsiTheme="minorHAnsi" w:cs="Arial"/>
          <w:spacing w:val="20"/>
          <w:sz w:val="24"/>
          <w:szCs w:val="24"/>
        </w:rPr>
        <w:t xml:space="preserve"> </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z w:val="24"/>
          <w:szCs w:val="24"/>
        </w:rPr>
        <w:t>o</w:t>
      </w:r>
      <w:r w:rsidR="0016287A" w:rsidRPr="00E54A32">
        <w:rPr>
          <w:rFonts w:asciiTheme="minorHAnsi" w:eastAsia="Arial" w:hAnsiTheme="minorHAnsi" w:cs="Arial"/>
          <w:spacing w:val="8"/>
          <w:sz w:val="24"/>
          <w:szCs w:val="24"/>
        </w:rPr>
        <w:t xml:space="preserve"> </w:t>
      </w:r>
      <w:r w:rsidR="0016287A" w:rsidRPr="00E54A32">
        <w:rPr>
          <w:rFonts w:asciiTheme="minorHAnsi" w:eastAsia="Arial" w:hAnsiTheme="minorHAnsi" w:cs="Arial"/>
          <w:spacing w:val="2"/>
          <w:sz w:val="24"/>
          <w:szCs w:val="24"/>
        </w:rPr>
        <w:t>s</w:t>
      </w:r>
      <w:r w:rsidR="0016287A" w:rsidRPr="00E54A32">
        <w:rPr>
          <w:rFonts w:asciiTheme="minorHAnsi" w:eastAsia="Arial" w:hAnsiTheme="minorHAnsi" w:cs="Arial"/>
          <w:spacing w:val="1"/>
          <w:sz w:val="24"/>
          <w:szCs w:val="24"/>
        </w:rPr>
        <w:t>t</w:t>
      </w:r>
      <w:r w:rsidR="0016287A" w:rsidRPr="00E54A32">
        <w:rPr>
          <w:rFonts w:asciiTheme="minorHAnsi" w:eastAsia="Arial" w:hAnsiTheme="minorHAnsi" w:cs="Arial"/>
          <w:spacing w:val="2"/>
          <w:sz w:val="24"/>
          <w:szCs w:val="24"/>
        </w:rPr>
        <w:t>a</w:t>
      </w:r>
      <w:r w:rsidR="0016287A" w:rsidRPr="00E54A32">
        <w:rPr>
          <w:rFonts w:asciiTheme="minorHAnsi" w:eastAsia="Arial" w:hAnsiTheme="minorHAnsi" w:cs="Arial"/>
          <w:sz w:val="24"/>
          <w:szCs w:val="24"/>
        </w:rPr>
        <w:t>y</w:t>
      </w:r>
      <w:r w:rsidR="0016287A" w:rsidRPr="00E54A32">
        <w:rPr>
          <w:rFonts w:asciiTheme="minorHAnsi" w:eastAsia="Arial" w:hAnsiTheme="minorHAnsi" w:cs="Arial"/>
          <w:spacing w:val="13"/>
          <w:sz w:val="24"/>
          <w:szCs w:val="24"/>
        </w:rPr>
        <w:t xml:space="preserve"> </w:t>
      </w:r>
      <w:r w:rsidR="0016287A" w:rsidRPr="00E54A32">
        <w:rPr>
          <w:rFonts w:asciiTheme="minorHAnsi" w:eastAsia="Arial" w:hAnsiTheme="minorHAnsi" w:cs="Arial"/>
          <w:spacing w:val="3"/>
          <w:sz w:val="24"/>
          <w:szCs w:val="24"/>
        </w:rPr>
        <w:t>w</w:t>
      </w:r>
      <w:r w:rsidR="0016287A" w:rsidRPr="00E54A32">
        <w:rPr>
          <w:rFonts w:asciiTheme="minorHAnsi" w:eastAsia="Arial" w:hAnsiTheme="minorHAnsi" w:cs="Arial"/>
          <w:spacing w:val="1"/>
          <w:sz w:val="24"/>
          <w:szCs w:val="24"/>
        </w:rPr>
        <w:t>it</w:t>
      </w:r>
      <w:r w:rsidR="0016287A" w:rsidRPr="00E54A32">
        <w:rPr>
          <w:rFonts w:asciiTheme="minorHAnsi" w:eastAsia="Arial" w:hAnsiTheme="minorHAnsi" w:cs="Arial"/>
          <w:spacing w:val="2"/>
          <w:sz w:val="24"/>
          <w:szCs w:val="24"/>
        </w:rPr>
        <w:t>h</w:t>
      </w:r>
      <w:r w:rsidR="0016287A" w:rsidRPr="00E54A32">
        <w:rPr>
          <w:rFonts w:asciiTheme="minorHAnsi" w:eastAsia="Arial" w:hAnsiTheme="minorHAnsi" w:cs="Arial"/>
          <w:spacing w:val="1"/>
          <w:sz w:val="24"/>
          <w:szCs w:val="24"/>
        </w:rPr>
        <w:t>i</w:t>
      </w:r>
      <w:r w:rsidR="0016287A" w:rsidRPr="00E54A32">
        <w:rPr>
          <w:rFonts w:asciiTheme="minorHAnsi" w:eastAsia="Arial" w:hAnsiTheme="minorHAnsi" w:cs="Arial"/>
          <w:sz w:val="24"/>
          <w:szCs w:val="24"/>
        </w:rPr>
        <w:t>n</w:t>
      </w:r>
      <w:r w:rsidR="0016287A" w:rsidRPr="00E54A32">
        <w:rPr>
          <w:rFonts w:asciiTheme="minorHAnsi" w:eastAsia="Arial" w:hAnsiTheme="minorHAnsi" w:cs="Arial"/>
          <w:spacing w:val="16"/>
          <w:sz w:val="24"/>
          <w:szCs w:val="24"/>
        </w:rPr>
        <w:t xml:space="preserve"> </w:t>
      </w:r>
      <w:r w:rsidR="0016287A" w:rsidRPr="00E54A32">
        <w:rPr>
          <w:rFonts w:asciiTheme="minorHAnsi" w:eastAsia="Arial" w:hAnsiTheme="minorHAnsi" w:cs="Arial"/>
          <w:spacing w:val="2"/>
          <w:w w:val="102"/>
          <w:sz w:val="24"/>
          <w:szCs w:val="24"/>
        </w:rPr>
        <w:t>budge</w:t>
      </w:r>
      <w:r w:rsidR="0016287A" w:rsidRPr="00E54A32">
        <w:rPr>
          <w:rFonts w:asciiTheme="minorHAnsi" w:eastAsia="Arial" w:hAnsiTheme="minorHAnsi" w:cs="Arial"/>
          <w:spacing w:val="1"/>
          <w:w w:val="103"/>
          <w:sz w:val="24"/>
          <w:szCs w:val="24"/>
        </w:rPr>
        <w:t>t.</w:t>
      </w:r>
    </w:p>
    <w:p w14:paraId="60A231C8" w14:textId="77777777" w:rsidR="007E1A11" w:rsidRPr="00E54A32" w:rsidRDefault="007E1A11" w:rsidP="00CF7373">
      <w:pPr>
        <w:spacing w:before="45" w:line="460" w:lineRule="exact"/>
        <w:ind w:left="105" w:right="120"/>
        <w:rPr>
          <w:rFonts w:asciiTheme="minorHAnsi" w:eastAsia="Arial" w:hAnsiTheme="minorHAnsi" w:cs="Arial"/>
          <w:spacing w:val="2"/>
          <w:sz w:val="24"/>
          <w:szCs w:val="24"/>
        </w:rPr>
      </w:pPr>
    </w:p>
    <w:p w14:paraId="495CA9AF" w14:textId="77777777" w:rsidR="00CF7373" w:rsidRPr="00E54A32" w:rsidRDefault="0016287A" w:rsidP="00CF7373">
      <w:pPr>
        <w:spacing w:before="45" w:line="460" w:lineRule="exact"/>
        <w:ind w:left="105" w:right="120"/>
        <w:rPr>
          <w:rFonts w:asciiTheme="minorHAnsi" w:eastAsia="Arial" w:hAnsiTheme="minorHAnsi" w:cs="Arial"/>
          <w:spacing w:val="26"/>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ll</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31"/>
          <w:sz w:val="24"/>
          <w:szCs w:val="24"/>
        </w:rPr>
        <w:t xml:space="preserve"> </w:t>
      </w:r>
      <w:r w:rsidRPr="00E54A32">
        <w:rPr>
          <w:rFonts w:asciiTheme="minorHAnsi" w:eastAsia="Arial" w:hAnsiTheme="minorHAnsi" w:cs="Arial"/>
          <w:spacing w:val="2"/>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j</w:t>
      </w:r>
      <w:r w:rsidRPr="00E54A32">
        <w:rPr>
          <w:rFonts w:asciiTheme="minorHAnsi" w:eastAsia="Arial" w:hAnsiTheme="minorHAnsi" w:cs="Arial"/>
          <w:spacing w:val="2"/>
          <w:sz w:val="24"/>
          <w:szCs w:val="24"/>
        </w:rPr>
        <w:t>ec</w:t>
      </w:r>
      <w:r w:rsidRPr="00E54A32">
        <w:rPr>
          <w:rFonts w:asciiTheme="minorHAnsi" w:eastAsia="Arial" w:hAnsiTheme="minorHAnsi" w:cs="Arial"/>
          <w:spacing w:val="1"/>
          <w:sz w:val="24"/>
          <w:szCs w:val="24"/>
        </w:rPr>
        <w:t>ti</w:t>
      </w:r>
      <w:r w:rsidRPr="00E54A32">
        <w:rPr>
          <w:rFonts w:asciiTheme="minorHAnsi" w:eastAsia="Arial" w:hAnsiTheme="minorHAnsi" w:cs="Arial"/>
          <w:spacing w:val="2"/>
          <w:sz w:val="24"/>
          <w:szCs w:val="24"/>
        </w:rPr>
        <w:t>on</w:t>
      </w:r>
      <w:r w:rsidRPr="00E54A32">
        <w:rPr>
          <w:rFonts w:asciiTheme="minorHAnsi" w:eastAsia="Arial" w:hAnsiTheme="minorHAnsi" w:cs="Arial"/>
          <w:sz w:val="24"/>
          <w:szCs w:val="24"/>
        </w:rPr>
        <w:t>s</w:t>
      </w:r>
      <w:r w:rsidRPr="00E54A32">
        <w:rPr>
          <w:rFonts w:asciiTheme="minorHAnsi" w:eastAsia="Arial" w:hAnsiTheme="minorHAnsi" w:cs="Arial"/>
          <w:spacing w:val="34"/>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base</w:t>
      </w:r>
      <w:r w:rsidRPr="00E54A32">
        <w:rPr>
          <w:rFonts w:asciiTheme="minorHAnsi" w:eastAsia="Arial" w:hAnsiTheme="minorHAnsi" w:cs="Arial"/>
          <w:sz w:val="24"/>
          <w:szCs w:val="24"/>
        </w:rPr>
        <w:t>d</w:t>
      </w:r>
      <w:r w:rsidRPr="00E54A32">
        <w:rPr>
          <w:rFonts w:asciiTheme="minorHAnsi" w:eastAsia="Arial" w:hAnsiTheme="minorHAnsi" w:cs="Arial"/>
          <w:spacing w:val="25"/>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8"/>
          <w:sz w:val="24"/>
          <w:szCs w:val="24"/>
        </w:rPr>
        <w:t xml:space="preserve"> </w:t>
      </w:r>
      <w:r w:rsidR="00E026FC">
        <w:rPr>
          <w:rFonts w:asciiTheme="minorHAnsi" w:eastAsia="Arial" w:hAnsiTheme="minorHAnsi" w:cs="Arial"/>
          <w:spacing w:val="18"/>
          <w:sz w:val="24"/>
          <w:szCs w:val="24"/>
        </w:rPr>
        <w:t xml:space="preserve">selling </w:t>
      </w:r>
      <w:r w:rsidRPr="00E54A32">
        <w:rPr>
          <w:rFonts w:asciiTheme="minorHAnsi" w:eastAsia="Arial" w:hAnsiTheme="minorHAnsi" w:cs="Arial"/>
          <w:spacing w:val="2"/>
          <w:sz w:val="24"/>
          <w:szCs w:val="24"/>
        </w:rPr>
        <w:t>£</w:t>
      </w:r>
      <w:r w:rsidR="00BB521E" w:rsidRPr="00E54A32">
        <w:rPr>
          <w:rFonts w:asciiTheme="minorHAnsi" w:eastAsia="Arial" w:hAnsiTheme="minorHAnsi" w:cs="Arial"/>
          <w:spacing w:val="2"/>
          <w:sz w:val="24"/>
          <w:szCs w:val="24"/>
        </w:rPr>
        <w:t>150,000</w:t>
      </w:r>
      <w:r w:rsidRPr="00E54A32">
        <w:rPr>
          <w:rFonts w:asciiTheme="minorHAnsi" w:eastAsia="Arial" w:hAnsiTheme="minorHAnsi" w:cs="Arial"/>
          <w:spacing w:val="30"/>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sha</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26"/>
          <w:sz w:val="24"/>
          <w:szCs w:val="24"/>
        </w:rPr>
        <w:t xml:space="preserve"> </w:t>
      </w:r>
    </w:p>
    <w:p w14:paraId="02E68B39" w14:textId="77777777" w:rsidR="00E514A6" w:rsidRPr="00E54A32" w:rsidRDefault="00E514A6">
      <w:pPr>
        <w:spacing w:before="4" w:line="100" w:lineRule="exact"/>
        <w:rPr>
          <w:rFonts w:asciiTheme="minorHAnsi" w:hAnsiTheme="minorHAnsi" w:cs="Arial"/>
          <w:sz w:val="24"/>
          <w:szCs w:val="24"/>
        </w:rPr>
      </w:pPr>
    </w:p>
    <w:p w14:paraId="6177CBB8" w14:textId="77777777" w:rsidR="00E514A6" w:rsidRPr="00E54A32" w:rsidRDefault="00E514A6">
      <w:pPr>
        <w:spacing w:line="200" w:lineRule="exact"/>
        <w:rPr>
          <w:rFonts w:asciiTheme="minorHAnsi" w:hAnsiTheme="minorHAnsi" w:cs="Arial"/>
          <w:sz w:val="24"/>
          <w:szCs w:val="24"/>
        </w:rPr>
      </w:pPr>
    </w:p>
    <w:p w14:paraId="4BCF2CA9" w14:textId="77777777" w:rsidR="00E514A6" w:rsidRPr="00E54A32" w:rsidRDefault="00E514A6">
      <w:pPr>
        <w:spacing w:line="200" w:lineRule="exact"/>
        <w:rPr>
          <w:rFonts w:asciiTheme="minorHAnsi" w:hAnsiTheme="minorHAnsi" w:cs="Arial"/>
          <w:sz w:val="24"/>
          <w:szCs w:val="24"/>
        </w:rPr>
      </w:pPr>
    </w:p>
    <w:p w14:paraId="65F11F91" w14:textId="77777777" w:rsidR="00E514A6" w:rsidRPr="00E54A32" w:rsidRDefault="00E514A6">
      <w:pPr>
        <w:spacing w:line="200" w:lineRule="exact"/>
        <w:rPr>
          <w:rFonts w:asciiTheme="minorHAnsi" w:hAnsiTheme="minorHAnsi" w:cs="Arial"/>
          <w:sz w:val="24"/>
          <w:szCs w:val="24"/>
        </w:rPr>
      </w:pPr>
    </w:p>
    <w:p w14:paraId="6E54E526" w14:textId="77777777" w:rsidR="00E514A6" w:rsidRPr="00E54A32" w:rsidRDefault="00C1630C" w:rsidP="00C1630C">
      <w:pPr>
        <w:spacing w:before="18" w:line="200" w:lineRule="exact"/>
        <w:jc w:val="center"/>
        <w:rPr>
          <w:rFonts w:asciiTheme="minorHAnsi" w:hAnsiTheme="minorHAnsi" w:cs="Arial"/>
          <w:b/>
          <w:sz w:val="24"/>
          <w:szCs w:val="24"/>
        </w:rPr>
      </w:pPr>
      <w:r w:rsidRPr="00E54A32">
        <w:rPr>
          <w:rFonts w:asciiTheme="minorHAnsi" w:hAnsiTheme="minorHAnsi" w:cs="Arial"/>
          <w:b/>
          <w:sz w:val="24"/>
          <w:szCs w:val="24"/>
        </w:rPr>
        <w:t>The Griffin Inn</w:t>
      </w:r>
    </w:p>
    <w:p w14:paraId="49E7DD16" w14:textId="77777777" w:rsidR="004150F4" w:rsidRPr="00E54A32" w:rsidRDefault="0016287A">
      <w:pPr>
        <w:spacing w:before="38" w:line="220" w:lineRule="exact"/>
        <w:ind w:left="3062"/>
        <w:rPr>
          <w:rFonts w:asciiTheme="minorHAnsi" w:eastAsia="Arial" w:hAnsiTheme="minorHAnsi" w:cs="Arial"/>
          <w:b/>
          <w:w w:val="102"/>
          <w:position w:val="-1"/>
          <w:sz w:val="24"/>
          <w:szCs w:val="24"/>
          <w:u w:val="thick" w:color="000000"/>
        </w:rPr>
      </w:pPr>
      <w:r w:rsidRPr="00E54A32">
        <w:rPr>
          <w:rFonts w:asciiTheme="minorHAnsi" w:eastAsia="Arial" w:hAnsiTheme="minorHAnsi" w:cs="Arial"/>
          <w:b/>
          <w:spacing w:val="3"/>
          <w:position w:val="-1"/>
          <w:sz w:val="24"/>
          <w:szCs w:val="24"/>
          <w:u w:val="thick" w:color="000000"/>
        </w:rPr>
        <w:t>B</w:t>
      </w:r>
      <w:r w:rsidRPr="00E54A32">
        <w:rPr>
          <w:rFonts w:asciiTheme="minorHAnsi" w:eastAsia="Arial" w:hAnsiTheme="minorHAnsi" w:cs="Arial"/>
          <w:b/>
          <w:spacing w:val="2"/>
          <w:position w:val="-1"/>
          <w:sz w:val="24"/>
          <w:szCs w:val="24"/>
          <w:u w:val="thick" w:color="000000"/>
        </w:rPr>
        <w:t>as</w:t>
      </w:r>
      <w:r w:rsidRPr="00E54A32">
        <w:rPr>
          <w:rFonts w:asciiTheme="minorHAnsi" w:eastAsia="Arial" w:hAnsiTheme="minorHAnsi" w:cs="Arial"/>
          <w:b/>
          <w:spacing w:val="1"/>
          <w:position w:val="-1"/>
          <w:sz w:val="24"/>
          <w:szCs w:val="24"/>
          <w:u w:val="thick" w:color="000000"/>
        </w:rPr>
        <w:t>i</w:t>
      </w:r>
      <w:r w:rsidRPr="00E54A32">
        <w:rPr>
          <w:rFonts w:asciiTheme="minorHAnsi" w:eastAsia="Arial" w:hAnsiTheme="minorHAnsi" w:cs="Arial"/>
          <w:b/>
          <w:position w:val="-1"/>
          <w:sz w:val="24"/>
          <w:szCs w:val="24"/>
          <w:u w:val="thick" w:color="000000"/>
        </w:rPr>
        <w:t>c</w:t>
      </w:r>
      <w:r w:rsidRPr="00E54A32">
        <w:rPr>
          <w:rFonts w:asciiTheme="minorHAnsi" w:eastAsia="Arial" w:hAnsiTheme="minorHAnsi" w:cs="Arial"/>
          <w:b/>
          <w:spacing w:val="17"/>
          <w:position w:val="-1"/>
          <w:sz w:val="24"/>
          <w:szCs w:val="24"/>
          <w:u w:val="thick" w:color="000000"/>
        </w:rPr>
        <w:t xml:space="preserve"> </w:t>
      </w:r>
      <w:r w:rsidRPr="00E54A32">
        <w:rPr>
          <w:rFonts w:asciiTheme="minorHAnsi" w:eastAsia="Arial" w:hAnsiTheme="minorHAnsi" w:cs="Arial"/>
          <w:b/>
          <w:spacing w:val="3"/>
          <w:position w:val="-1"/>
          <w:sz w:val="24"/>
          <w:szCs w:val="24"/>
          <w:u w:val="thick" w:color="000000"/>
        </w:rPr>
        <w:t>P</w:t>
      </w:r>
      <w:r w:rsidRPr="00E54A32">
        <w:rPr>
          <w:rFonts w:asciiTheme="minorHAnsi" w:eastAsia="Arial" w:hAnsiTheme="minorHAnsi" w:cs="Arial"/>
          <w:b/>
          <w:spacing w:val="2"/>
          <w:position w:val="-1"/>
          <w:sz w:val="24"/>
          <w:szCs w:val="24"/>
          <w:u w:val="thick" w:color="000000"/>
        </w:rPr>
        <w:t>ro</w:t>
      </w:r>
      <w:r w:rsidRPr="00E54A32">
        <w:rPr>
          <w:rFonts w:asciiTheme="minorHAnsi" w:eastAsia="Arial" w:hAnsiTheme="minorHAnsi" w:cs="Arial"/>
          <w:b/>
          <w:spacing w:val="1"/>
          <w:position w:val="-1"/>
          <w:sz w:val="24"/>
          <w:szCs w:val="24"/>
          <w:u w:val="thick" w:color="000000"/>
        </w:rPr>
        <w:t>fi</w:t>
      </w:r>
      <w:r w:rsidRPr="00E54A32">
        <w:rPr>
          <w:rFonts w:asciiTheme="minorHAnsi" w:eastAsia="Arial" w:hAnsiTheme="minorHAnsi" w:cs="Arial"/>
          <w:b/>
          <w:position w:val="-1"/>
          <w:sz w:val="24"/>
          <w:szCs w:val="24"/>
          <w:u w:val="thick" w:color="000000"/>
        </w:rPr>
        <w:t>t</w:t>
      </w:r>
      <w:r w:rsidRPr="00E54A32">
        <w:rPr>
          <w:rFonts w:asciiTheme="minorHAnsi" w:eastAsia="Arial" w:hAnsiTheme="minorHAnsi" w:cs="Arial"/>
          <w:b/>
          <w:spacing w:val="16"/>
          <w:position w:val="-1"/>
          <w:sz w:val="24"/>
          <w:szCs w:val="24"/>
          <w:u w:val="thick" w:color="000000"/>
        </w:rPr>
        <w:t xml:space="preserve"> </w:t>
      </w:r>
      <w:r w:rsidRPr="00E54A32">
        <w:rPr>
          <w:rFonts w:asciiTheme="minorHAnsi" w:eastAsia="Arial" w:hAnsiTheme="minorHAnsi" w:cs="Arial"/>
          <w:b/>
          <w:spacing w:val="2"/>
          <w:position w:val="-1"/>
          <w:sz w:val="24"/>
          <w:szCs w:val="24"/>
          <w:u w:val="thick" w:color="000000"/>
        </w:rPr>
        <w:t>an</w:t>
      </w:r>
      <w:r w:rsidRPr="00E54A32">
        <w:rPr>
          <w:rFonts w:asciiTheme="minorHAnsi" w:eastAsia="Arial" w:hAnsiTheme="minorHAnsi" w:cs="Arial"/>
          <w:b/>
          <w:position w:val="-1"/>
          <w:sz w:val="24"/>
          <w:szCs w:val="24"/>
          <w:u w:val="thick" w:color="000000"/>
        </w:rPr>
        <w:t>d</w:t>
      </w:r>
      <w:r w:rsidRPr="00E54A32">
        <w:rPr>
          <w:rFonts w:asciiTheme="minorHAnsi" w:eastAsia="Arial" w:hAnsiTheme="minorHAnsi" w:cs="Arial"/>
          <w:b/>
          <w:spacing w:val="13"/>
          <w:position w:val="-1"/>
          <w:sz w:val="24"/>
          <w:szCs w:val="24"/>
          <w:u w:val="thick" w:color="000000"/>
        </w:rPr>
        <w:t xml:space="preserve"> </w:t>
      </w:r>
      <w:r w:rsidRPr="00E54A32">
        <w:rPr>
          <w:rFonts w:asciiTheme="minorHAnsi" w:eastAsia="Arial" w:hAnsiTheme="minorHAnsi" w:cs="Arial"/>
          <w:b/>
          <w:spacing w:val="2"/>
          <w:position w:val="-1"/>
          <w:sz w:val="24"/>
          <w:szCs w:val="24"/>
          <w:u w:val="thick" w:color="000000"/>
        </w:rPr>
        <w:t>Los</w:t>
      </w:r>
      <w:r w:rsidRPr="00E54A32">
        <w:rPr>
          <w:rFonts w:asciiTheme="minorHAnsi" w:eastAsia="Arial" w:hAnsiTheme="minorHAnsi" w:cs="Arial"/>
          <w:b/>
          <w:position w:val="-1"/>
          <w:sz w:val="24"/>
          <w:szCs w:val="24"/>
          <w:u w:val="thick" w:color="000000"/>
        </w:rPr>
        <w:t>s</w:t>
      </w:r>
      <w:r w:rsidRPr="00E54A32">
        <w:rPr>
          <w:rFonts w:asciiTheme="minorHAnsi" w:eastAsia="Arial" w:hAnsiTheme="minorHAnsi" w:cs="Arial"/>
          <w:b/>
          <w:spacing w:val="15"/>
          <w:position w:val="-1"/>
          <w:sz w:val="24"/>
          <w:szCs w:val="24"/>
          <w:u w:val="thick" w:color="000000"/>
        </w:rPr>
        <w:t xml:space="preserve"> </w:t>
      </w:r>
      <w:r w:rsidRPr="00E54A32">
        <w:rPr>
          <w:rFonts w:asciiTheme="minorHAnsi" w:eastAsia="Arial" w:hAnsiTheme="minorHAnsi" w:cs="Arial"/>
          <w:b/>
          <w:spacing w:val="3"/>
          <w:w w:val="102"/>
          <w:position w:val="-1"/>
          <w:sz w:val="24"/>
          <w:szCs w:val="24"/>
          <w:u w:val="thick" w:color="000000"/>
        </w:rPr>
        <w:t>A</w:t>
      </w:r>
      <w:r w:rsidRPr="00E54A32">
        <w:rPr>
          <w:rFonts w:asciiTheme="minorHAnsi" w:eastAsia="Arial" w:hAnsiTheme="minorHAnsi" w:cs="Arial"/>
          <w:b/>
          <w:spacing w:val="2"/>
          <w:w w:val="102"/>
          <w:position w:val="-1"/>
          <w:sz w:val="24"/>
          <w:szCs w:val="24"/>
          <w:u w:val="thick" w:color="000000"/>
        </w:rPr>
        <w:t>ccoun</w:t>
      </w:r>
      <w:r w:rsidRPr="00E54A32">
        <w:rPr>
          <w:rFonts w:asciiTheme="minorHAnsi" w:eastAsia="Arial" w:hAnsiTheme="minorHAnsi" w:cs="Arial"/>
          <w:b/>
          <w:w w:val="102"/>
          <w:position w:val="-1"/>
          <w:sz w:val="24"/>
          <w:szCs w:val="24"/>
          <w:u w:val="thick" w:color="000000"/>
        </w:rPr>
        <w:t>t</w:t>
      </w:r>
      <w:r w:rsidR="004150F4" w:rsidRPr="00E54A32">
        <w:rPr>
          <w:rFonts w:asciiTheme="minorHAnsi" w:eastAsia="Arial" w:hAnsiTheme="minorHAnsi" w:cs="Arial"/>
          <w:b/>
          <w:w w:val="102"/>
          <w:position w:val="-1"/>
          <w:sz w:val="24"/>
          <w:szCs w:val="24"/>
          <w:u w:val="thick" w:color="000000"/>
        </w:rPr>
        <w:t xml:space="preserve"> </w:t>
      </w:r>
    </w:p>
    <w:p w14:paraId="5F197F9D" w14:textId="77777777" w:rsidR="00D74484" w:rsidRPr="00E54A32" w:rsidRDefault="00D74484">
      <w:pPr>
        <w:spacing w:before="38" w:line="220" w:lineRule="exact"/>
        <w:ind w:left="3062"/>
        <w:rPr>
          <w:rFonts w:asciiTheme="minorHAnsi" w:eastAsia="Arial" w:hAnsiTheme="minorHAnsi" w:cs="Arial"/>
          <w:b/>
          <w:w w:val="102"/>
          <w:position w:val="-1"/>
          <w:sz w:val="24"/>
          <w:szCs w:val="24"/>
          <w:u w:val="thick" w:color="000000"/>
        </w:rPr>
      </w:pPr>
    </w:p>
    <w:p w14:paraId="70419614" w14:textId="77777777" w:rsidR="00E514A6" w:rsidRPr="00E54A32" w:rsidRDefault="00D74484">
      <w:pPr>
        <w:spacing w:before="38" w:line="220" w:lineRule="exact"/>
        <w:ind w:left="3062"/>
        <w:rPr>
          <w:rFonts w:asciiTheme="minorHAnsi" w:eastAsia="Arial" w:hAnsiTheme="minorHAnsi" w:cs="Arial"/>
          <w:sz w:val="24"/>
          <w:szCs w:val="24"/>
        </w:rPr>
      </w:pPr>
      <w:r w:rsidRPr="00E54A32">
        <w:rPr>
          <w:rFonts w:asciiTheme="minorHAnsi" w:eastAsia="Arial" w:hAnsiTheme="minorHAnsi" w:cs="Arial"/>
          <w:b/>
          <w:w w:val="102"/>
          <w:position w:val="-1"/>
          <w:sz w:val="24"/>
          <w:szCs w:val="24"/>
        </w:rPr>
        <w:t>year 1</w:t>
      </w:r>
      <w:r w:rsidRPr="00E54A32">
        <w:rPr>
          <w:rFonts w:asciiTheme="minorHAnsi" w:eastAsia="Arial" w:hAnsiTheme="minorHAnsi" w:cs="Arial"/>
          <w:b/>
          <w:w w:val="102"/>
          <w:position w:val="-1"/>
          <w:sz w:val="24"/>
          <w:szCs w:val="24"/>
        </w:rPr>
        <w:tab/>
      </w:r>
      <w:r w:rsidRPr="00E54A32">
        <w:rPr>
          <w:rFonts w:asciiTheme="minorHAnsi" w:eastAsia="Arial" w:hAnsiTheme="minorHAnsi" w:cs="Arial"/>
          <w:b/>
          <w:w w:val="102"/>
          <w:position w:val="-1"/>
          <w:sz w:val="24"/>
          <w:szCs w:val="24"/>
        </w:rPr>
        <w:tab/>
      </w:r>
      <w:r w:rsidRPr="00E54A32">
        <w:rPr>
          <w:rFonts w:asciiTheme="minorHAnsi" w:eastAsia="Arial" w:hAnsiTheme="minorHAnsi" w:cs="Arial"/>
          <w:b/>
          <w:w w:val="102"/>
          <w:position w:val="-1"/>
          <w:sz w:val="24"/>
          <w:szCs w:val="24"/>
        </w:rPr>
        <w:tab/>
      </w:r>
      <w:r w:rsidR="004150F4" w:rsidRPr="00E54A32">
        <w:rPr>
          <w:rFonts w:asciiTheme="minorHAnsi" w:eastAsia="Arial" w:hAnsiTheme="minorHAnsi" w:cs="Arial"/>
          <w:b/>
          <w:w w:val="102"/>
          <w:position w:val="-1"/>
          <w:sz w:val="24"/>
          <w:szCs w:val="24"/>
        </w:rPr>
        <w:t>year 2</w:t>
      </w:r>
    </w:p>
    <w:p w14:paraId="1F277A9F" w14:textId="77777777" w:rsidR="00E514A6" w:rsidRPr="00E54A32" w:rsidRDefault="00E514A6">
      <w:pPr>
        <w:spacing w:before="14" w:line="200" w:lineRule="exact"/>
        <w:rPr>
          <w:rFonts w:asciiTheme="minorHAnsi" w:hAnsiTheme="minorHAnsi" w:cs="Arial"/>
          <w:sz w:val="24"/>
          <w:szCs w:val="24"/>
        </w:rPr>
      </w:pPr>
    </w:p>
    <w:p w14:paraId="4897FB41" w14:textId="77777777" w:rsidR="00E514A6" w:rsidRPr="00E54A32" w:rsidRDefault="0016287A">
      <w:pPr>
        <w:spacing w:before="38" w:line="220" w:lineRule="exact"/>
        <w:ind w:left="145"/>
        <w:rPr>
          <w:rFonts w:asciiTheme="minorHAnsi" w:eastAsia="Arial" w:hAnsiTheme="minorHAnsi" w:cs="Arial"/>
          <w:sz w:val="24"/>
          <w:szCs w:val="24"/>
        </w:rPr>
      </w:pPr>
      <w:r w:rsidRPr="00E54A32">
        <w:rPr>
          <w:rFonts w:asciiTheme="minorHAnsi" w:eastAsia="Arial" w:hAnsiTheme="minorHAnsi" w:cs="Arial"/>
          <w:b/>
          <w:spacing w:val="3"/>
          <w:position w:val="-1"/>
          <w:sz w:val="24"/>
          <w:szCs w:val="24"/>
        </w:rPr>
        <w:t>C</w:t>
      </w:r>
      <w:r w:rsidRPr="00E54A32">
        <w:rPr>
          <w:rFonts w:asciiTheme="minorHAnsi" w:eastAsia="Arial" w:hAnsiTheme="minorHAnsi" w:cs="Arial"/>
          <w:b/>
          <w:spacing w:val="2"/>
          <w:position w:val="-1"/>
          <w:sz w:val="24"/>
          <w:szCs w:val="24"/>
        </w:rPr>
        <w:t>a</w:t>
      </w:r>
      <w:r w:rsidRPr="00E54A32">
        <w:rPr>
          <w:rFonts w:asciiTheme="minorHAnsi" w:eastAsia="Arial" w:hAnsiTheme="minorHAnsi" w:cs="Arial"/>
          <w:b/>
          <w:spacing w:val="1"/>
          <w:position w:val="-1"/>
          <w:sz w:val="24"/>
          <w:szCs w:val="24"/>
        </w:rPr>
        <w:t>f</w:t>
      </w:r>
      <w:r w:rsidRPr="00E54A32">
        <w:rPr>
          <w:rFonts w:asciiTheme="minorHAnsi" w:eastAsia="Arial" w:hAnsiTheme="minorHAnsi" w:cs="Arial"/>
          <w:b/>
          <w:position w:val="-1"/>
          <w:sz w:val="24"/>
          <w:szCs w:val="24"/>
        </w:rPr>
        <w:t>e</w:t>
      </w:r>
      <w:r w:rsidRPr="00E54A32">
        <w:rPr>
          <w:rFonts w:asciiTheme="minorHAnsi" w:eastAsia="Arial" w:hAnsiTheme="minorHAnsi" w:cs="Arial"/>
          <w:b/>
          <w:spacing w:val="14"/>
          <w:position w:val="-1"/>
          <w:sz w:val="24"/>
          <w:szCs w:val="24"/>
        </w:rPr>
        <w:t xml:space="preserve"> </w:t>
      </w:r>
      <w:r w:rsidRPr="00E54A32">
        <w:rPr>
          <w:rFonts w:asciiTheme="minorHAnsi" w:eastAsia="Arial" w:hAnsiTheme="minorHAnsi" w:cs="Arial"/>
          <w:b/>
          <w:spacing w:val="2"/>
          <w:position w:val="-1"/>
          <w:sz w:val="24"/>
          <w:szCs w:val="24"/>
        </w:rPr>
        <w:t>sa</w:t>
      </w:r>
      <w:r w:rsidRPr="00E54A32">
        <w:rPr>
          <w:rFonts w:asciiTheme="minorHAnsi" w:eastAsia="Arial" w:hAnsiTheme="minorHAnsi" w:cs="Arial"/>
          <w:b/>
          <w:spacing w:val="1"/>
          <w:position w:val="-1"/>
          <w:sz w:val="24"/>
          <w:szCs w:val="24"/>
        </w:rPr>
        <w:t>l</w:t>
      </w:r>
      <w:r w:rsidRPr="00E54A32">
        <w:rPr>
          <w:rFonts w:asciiTheme="minorHAnsi" w:eastAsia="Arial" w:hAnsiTheme="minorHAnsi" w:cs="Arial"/>
          <w:b/>
          <w:spacing w:val="2"/>
          <w:position w:val="-1"/>
          <w:sz w:val="24"/>
          <w:szCs w:val="24"/>
        </w:rPr>
        <w:t>es</w:t>
      </w:r>
      <w:r w:rsidRPr="00E54A32">
        <w:rPr>
          <w:rFonts w:asciiTheme="minorHAnsi" w:eastAsia="Arial" w:hAnsiTheme="minorHAnsi" w:cs="Arial"/>
          <w:b/>
          <w:position w:val="-1"/>
          <w:sz w:val="24"/>
          <w:szCs w:val="24"/>
        </w:rPr>
        <w:t xml:space="preserve">:                                               </w:t>
      </w:r>
      <w:r w:rsidR="00C1630C" w:rsidRPr="00E54A32">
        <w:rPr>
          <w:rFonts w:asciiTheme="minorHAnsi" w:eastAsia="Arial" w:hAnsiTheme="minorHAnsi" w:cs="Arial"/>
          <w:spacing w:val="2"/>
          <w:w w:val="102"/>
          <w:position w:val="-1"/>
          <w:sz w:val="24"/>
          <w:szCs w:val="24"/>
        </w:rPr>
        <w:t>35</w:t>
      </w:r>
      <w:r w:rsidRPr="00E54A32">
        <w:rPr>
          <w:rFonts w:asciiTheme="minorHAnsi" w:eastAsia="Arial" w:hAnsiTheme="minorHAnsi" w:cs="Arial"/>
          <w:spacing w:val="1"/>
          <w:w w:val="102"/>
          <w:position w:val="-1"/>
          <w:sz w:val="24"/>
          <w:szCs w:val="24"/>
        </w:rPr>
        <w:t>,</w:t>
      </w:r>
      <w:r w:rsidRPr="00E54A32">
        <w:rPr>
          <w:rFonts w:asciiTheme="minorHAnsi" w:eastAsia="Arial" w:hAnsiTheme="minorHAnsi" w:cs="Arial"/>
          <w:spacing w:val="2"/>
          <w:w w:val="102"/>
          <w:position w:val="-1"/>
          <w:sz w:val="24"/>
          <w:szCs w:val="24"/>
        </w:rPr>
        <w:t>000</w:t>
      </w:r>
      <w:r w:rsidR="00D74484" w:rsidRPr="00E54A32">
        <w:rPr>
          <w:rFonts w:asciiTheme="minorHAnsi" w:eastAsia="Arial" w:hAnsiTheme="minorHAnsi" w:cs="Arial"/>
          <w:spacing w:val="2"/>
          <w:w w:val="102"/>
          <w:position w:val="-1"/>
          <w:sz w:val="24"/>
          <w:szCs w:val="24"/>
        </w:rPr>
        <w:tab/>
      </w:r>
      <w:r w:rsidR="00D74484" w:rsidRPr="00E54A32">
        <w:rPr>
          <w:rFonts w:asciiTheme="minorHAnsi" w:eastAsia="Arial" w:hAnsiTheme="minorHAnsi" w:cs="Arial"/>
          <w:spacing w:val="2"/>
          <w:w w:val="102"/>
          <w:position w:val="-1"/>
          <w:sz w:val="24"/>
          <w:szCs w:val="24"/>
        </w:rPr>
        <w:tab/>
      </w:r>
      <w:r w:rsidR="00D74484" w:rsidRPr="00E54A32">
        <w:rPr>
          <w:rFonts w:asciiTheme="minorHAnsi" w:eastAsia="Arial" w:hAnsiTheme="minorHAnsi" w:cs="Arial"/>
          <w:spacing w:val="2"/>
          <w:w w:val="102"/>
          <w:position w:val="-1"/>
          <w:sz w:val="24"/>
          <w:szCs w:val="24"/>
        </w:rPr>
        <w:tab/>
      </w:r>
      <w:r w:rsidR="004150F4" w:rsidRPr="00E54A32">
        <w:rPr>
          <w:rFonts w:asciiTheme="minorHAnsi" w:eastAsia="Arial" w:hAnsiTheme="minorHAnsi" w:cs="Arial"/>
          <w:spacing w:val="2"/>
          <w:w w:val="102"/>
          <w:position w:val="-1"/>
          <w:sz w:val="24"/>
          <w:szCs w:val="24"/>
        </w:rPr>
        <w:t>50,000</w:t>
      </w:r>
    </w:p>
    <w:p w14:paraId="098ED01F" w14:textId="77777777" w:rsidR="00E514A6" w:rsidRPr="00E54A32" w:rsidRDefault="00E514A6">
      <w:pPr>
        <w:spacing w:line="200" w:lineRule="exact"/>
        <w:rPr>
          <w:rFonts w:asciiTheme="minorHAnsi" w:hAnsiTheme="minorHAnsi" w:cs="Arial"/>
          <w:sz w:val="24"/>
          <w:szCs w:val="24"/>
        </w:rPr>
      </w:pPr>
    </w:p>
    <w:p w14:paraId="46D2F121" w14:textId="77777777" w:rsidR="00E514A6" w:rsidRPr="00E54A32" w:rsidRDefault="00E514A6">
      <w:pPr>
        <w:spacing w:before="2" w:line="240" w:lineRule="exact"/>
        <w:rPr>
          <w:rFonts w:asciiTheme="minorHAnsi" w:hAnsiTheme="minorHAnsi" w:cs="Arial"/>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2677"/>
        <w:gridCol w:w="338"/>
        <w:gridCol w:w="2410"/>
        <w:gridCol w:w="1417"/>
        <w:gridCol w:w="1559"/>
      </w:tblGrid>
      <w:tr w:rsidR="004150F4" w:rsidRPr="00E54A32" w14:paraId="71B7FC08" w14:textId="77777777" w:rsidTr="00D74484">
        <w:trPr>
          <w:trHeight w:hRule="exact" w:val="335"/>
        </w:trPr>
        <w:tc>
          <w:tcPr>
            <w:tcW w:w="3015" w:type="dxa"/>
            <w:gridSpan w:val="2"/>
            <w:tcBorders>
              <w:top w:val="nil"/>
              <w:left w:val="nil"/>
              <w:bottom w:val="nil"/>
              <w:right w:val="nil"/>
            </w:tcBorders>
          </w:tcPr>
          <w:p w14:paraId="25795DD9" w14:textId="77777777" w:rsidR="004150F4" w:rsidRPr="00E54A32" w:rsidRDefault="004150F4">
            <w:pPr>
              <w:spacing w:before="78"/>
              <w:ind w:left="40"/>
              <w:rPr>
                <w:rFonts w:asciiTheme="minorHAnsi" w:eastAsia="Arial" w:hAnsiTheme="minorHAnsi" w:cs="Arial"/>
                <w:sz w:val="24"/>
                <w:szCs w:val="24"/>
              </w:rPr>
            </w:pPr>
            <w:r w:rsidRPr="00E54A32">
              <w:rPr>
                <w:rFonts w:asciiTheme="minorHAnsi" w:eastAsia="Arial" w:hAnsiTheme="minorHAnsi" w:cs="Arial"/>
                <w:spacing w:val="3"/>
                <w:sz w:val="24"/>
                <w:szCs w:val="24"/>
              </w:rPr>
              <w:t>C</w:t>
            </w:r>
            <w:r w:rsidRPr="00E54A32">
              <w:rPr>
                <w:rFonts w:asciiTheme="minorHAnsi" w:eastAsia="Arial" w:hAnsiTheme="minorHAnsi" w:cs="Arial"/>
                <w:spacing w:val="2"/>
                <w:sz w:val="24"/>
                <w:szCs w:val="24"/>
              </w:rPr>
              <w:t>os</w:t>
            </w:r>
            <w:r w:rsidRPr="00E54A32">
              <w:rPr>
                <w:rFonts w:asciiTheme="minorHAnsi" w:eastAsia="Arial" w:hAnsiTheme="minorHAnsi" w:cs="Arial"/>
                <w:sz w:val="24"/>
                <w:szCs w:val="24"/>
              </w:rPr>
              <w:t>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w w:val="102"/>
                <w:sz w:val="24"/>
                <w:szCs w:val="24"/>
              </w:rPr>
              <w:t>sa</w:t>
            </w:r>
            <w:r w:rsidRPr="00E54A32">
              <w:rPr>
                <w:rFonts w:asciiTheme="minorHAnsi" w:eastAsia="Arial" w:hAnsiTheme="minorHAnsi" w:cs="Arial"/>
                <w:spacing w:val="1"/>
                <w:w w:val="102"/>
                <w:sz w:val="24"/>
                <w:szCs w:val="24"/>
              </w:rPr>
              <w:t>l</w:t>
            </w:r>
            <w:r w:rsidRPr="00E54A32">
              <w:rPr>
                <w:rFonts w:asciiTheme="minorHAnsi" w:eastAsia="Arial" w:hAnsiTheme="minorHAnsi" w:cs="Arial"/>
                <w:spacing w:val="2"/>
                <w:w w:val="102"/>
                <w:sz w:val="24"/>
                <w:szCs w:val="24"/>
              </w:rPr>
              <w:t>e</w:t>
            </w:r>
            <w:r w:rsidRPr="00E54A32">
              <w:rPr>
                <w:rFonts w:asciiTheme="minorHAnsi" w:eastAsia="Arial" w:hAnsiTheme="minorHAnsi" w:cs="Arial"/>
                <w:w w:val="102"/>
                <w:sz w:val="24"/>
                <w:szCs w:val="24"/>
              </w:rPr>
              <w:t>s</w:t>
            </w:r>
          </w:p>
        </w:tc>
        <w:tc>
          <w:tcPr>
            <w:tcW w:w="2410" w:type="dxa"/>
            <w:tcBorders>
              <w:top w:val="nil"/>
              <w:left w:val="nil"/>
              <w:bottom w:val="nil"/>
              <w:right w:val="single" w:sz="4" w:space="0" w:color="auto"/>
            </w:tcBorders>
          </w:tcPr>
          <w:p w14:paraId="3C122606" w14:textId="77777777" w:rsidR="00893E1E" w:rsidRPr="00E54A32" w:rsidRDefault="004150F4" w:rsidP="00C1630C">
            <w:pPr>
              <w:spacing w:before="78"/>
              <w:ind w:left="243"/>
              <w:rPr>
                <w:rFonts w:asciiTheme="minorHAnsi" w:eastAsia="Arial" w:hAnsiTheme="minorHAnsi" w:cs="Arial"/>
                <w:sz w:val="24"/>
                <w:szCs w:val="24"/>
              </w:rPr>
            </w:pPr>
            <w:r w:rsidRPr="00E54A32">
              <w:rPr>
                <w:rFonts w:asciiTheme="minorHAnsi" w:eastAsia="Arial" w:hAnsiTheme="minorHAnsi" w:cs="Arial"/>
                <w:spacing w:val="2"/>
                <w:w w:val="102"/>
                <w:sz w:val="24"/>
                <w:szCs w:val="24"/>
              </w:rPr>
              <w:t>10</w:t>
            </w:r>
            <w:r w:rsidRPr="00E54A32">
              <w:rPr>
                <w:rFonts w:asciiTheme="minorHAnsi" w:eastAsia="Arial" w:hAnsiTheme="minorHAnsi" w:cs="Arial"/>
                <w:spacing w:val="1"/>
                <w:w w:val="102"/>
                <w:sz w:val="24"/>
                <w:szCs w:val="24"/>
              </w:rPr>
              <w:t>,5</w:t>
            </w:r>
            <w:r w:rsidRPr="00E54A32">
              <w:rPr>
                <w:rFonts w:asciiTheme="minorHAnsi" w:eastAsia="Arial" w:hAnsiTheme="minorHAnsi" w:cs="Arial"/>
                <w:spacing w:val="2"/>
                <w:w w:val="102"/>
                <w:sz w:val="24"/>
                <w:szCs w:val="24"/>
              </w:rPr>
              <w:t>00</w:t>
            </w:r>
          </w:p>
          <w:tbl>
            <w:tblPr>
              <w:tblW w:w="960" w:type="dxa"/>
              <w:tblLayout w:type="fixed"/>
              <w:tblLook w:val="04A0" w:firstRow="1" w:lastRow="0" w:firstColumn="1" w:lastColumn="0" w:noHBand="0" w:noVBand="1"/>
            </w:tblPr>
            <w:tblGrid>
              <w:gridCol w:w="960"/>
            </w:tblGrid>
            <w:tr w:rsidR="00893E1E" w:rsidRPr="00E54A32" w14:paraId="62A69553" w14:textId="77777777" w:rsidTr="00893E1E">
              <w:trPr>
                <w:trHeight w:val="300"/>
              </w:trPr>
              <w:tc>
                <w:tcPr>
                  <w:tcW w:w="960" w:type="dxa"/>
                  <w:tcBorders>
                    <w:top w:val="nil"/>
                    <w:left w:val="nil"/>
                    <w:bottom w:val="nil"/>
                    <w:right w:val="nil"/>
                  </w:tcBorders>
                  <w:shd w:val="clear" w:color="auto" w:fill="auto"/>
                  <w:noWrap/>
                  <w:vAlign w:val="bottom"/>
                  <w:hideMark/>
                </w:tcPr>
                <w:p w14:paraId="1F498601" w14:textId="77777777" w:rsidR="00893E1E" w:rsidRPr="00E54A32" w:rsidRDefault="00893E1E" w:rsidP="00893E1E">
                  <w:pPr>
                    <w:jc w:val="right"/>
                    <w:rPr>
                      <w:rFonts w:asciiTheme="minorHAnsi" w:hAnsiTheme="minorHAnsi" w:cs="Arial"/>
                      <w:color w:val="000000"/>
                      <w:sz w:val="24"/>
                      <w:szCs w:val="24"/>
                      <w:lang w:val="en-GB" w:eastAsia="en-GB"/>
                    </w:rPr>
                  </w:pPr>
                  <w:r w:rsidRPr="00E54A32">
                    <w:rPr>
                      <w:rFonts w:asciiTheme="minorHAnsi" w:hAnsiTheme="minorHAnsi" w:cs="Arial"/>
                      <w:color w:val="000000"/>
                      <w:sz w:val="24"/>
                      <w:szCs w:val="24"/>
                      <w:lang w:val="en-GB" w:eastAsia="en-GB"/>
                    </w:rPr>
                    <w:t>10500</w:t>
                  </w:r>
                </w:p>
              </w:tc>
            </w:tr>
            <w:tr w:rsidR="00893E1E" w:rsidRPr="00E54A32" w14:paraId="52CA6400" w14:textId="77777777" w:rsidTr="00893E1E">
              <w:trPr>
                <w:trHeight w:val="300"/>
              </w:trPr>
              <w:tc>
                <w:tcPr>
                  <w:tcW w:w="960" w:type="dxa"/>
                  <w:tcBorders>
                    <w:top w:val="nil"/>
                    <w:left w:val="nil"/>
                    <w:bottom w:val="nil"/>
                    <w:right w:val="nil"/>
                  </w:tcBorders>
                  <w:shd w:val="clear" w:color="auto" w:fill="auto"/>
                  <w:noWrap/>
                  <w:vAlign w:val="bottom"/>
                  <w:hideMark/>
                </w:tcPr>
                <w:p w14:paraId="2BBB7D80" w14:textId="77777777" w:rsidR="00893E1E" w:rsidRPr="00E54A32" w:rsidRDefault="00893E1E" w:rsidP="00893E1E">
                  <w:pPr>
                    <w:jc w:val="right"/>
                    <w:rPr>
                      <w:rFonts w:asciiTheme="minorHAnsi" w:hAnsiTheme="minorHAnsi" w:cs="Arial"/>
                      <w:color w:val="000000"/>
                      <w:sz w:val="24"/>
                      <w:szCs w:val="24"/>
                      <w:lang w:val="en-GB" w:eastAsia="en-GB"/>
                    </w:rPr>
                  </w:pPr>
                  <w:r w:rsidRPr="00E54A32">
                    <w:rPr>
                      <w:rFonts w:asciiTheme="minorHAnsi" w:hAnsiTheme="minorHAnsi" w:cs="Arial"/>
                      <w:color w:val="000000"/>
                      <w:sz w:val="24"/>
                      <w:szCs w:val="24"/>
                      <w:lang w:val="en-GB" w:eastAsia="en-GB"/>
                    </w:rPr>
                    <w:t>27000</w:t>
                  </w:r>
                </w:p>
              </w:tc>
            </w:tr>
            <w:tr w:rsidR="00893E1E" w:rsidRPr="00E54A32" w14:paraId="626824A5" w14:textId="77777777" w:rsidTr="00893E1E">
              <w:trPr>
                <w:trHeight w:val="300"/>
              </w:trPr>
              <w:tc>
                <w:tcPr>
                  <w:tcW w:w="960" w:type="dxa"/>
                  <w:tcBorders>
                    <w:top w:val="nil"/>
                    <w:left w:val="nil"/>
                    <w:bottom w:val="nil"/>
                    <w:right w:val="nil"/>
                  </w:tcBorders>
                  <w:shd w:val="clear" w:color="auto" w:fill="auto"/>
                  <w:noWrap/>
                  <w:vAlign w:val="bottom"/>
                  <w:hideMark/>
                </w:tcPr>
                <w:p w14:paraId="396B3F4C" w14:textId="77777777" w:rsidR="00893E1E" w:rsidRPr="00E54A32" w:rsidRDefault="00893E1E" w:rsidP="00893E1E">
                  <w:pPr>
                    <w:jc w:val="right"/>
                    <w:rPr>
                      <w:rFonts w:asciiTheme="minorHAnsi" w:hAnsiTheme="minorHAnsi" w:cs="Arial"/>
                      <w:color w:val="000000"/>
                      <w:sz w:val="24"/>
                      <w:szCs w:val="24"/>
                      <w:lang w:val="en-GB" w:eastAsia="en-GB"/>
                    </w:rPr>
                  </w:pPr>
                  <w:r w:rsidRPr="00E54A32">
                    <w:rPr>
                      <w:rFonts w:asciiTheme="minorHAnsi" w:hAnsiTheme="minorHAnsi" w:cs="Arial"/>
                      <w:color w:val="000000"/>
                      <w:sz w:val="24"/>
                      <w:szCs w:val="24"/>
                      <w:lang w:val="en-GB" w:eastAsia="en-GB"/>
                    </w:rPr>
                    <w:t>1000</w:t>
                  </w:r>
                </w:p>
              </w:tc>
            </w:tr>
            <w:tr w:rsidR="00893E1E" w:rsidRPr="00E54A32" w14:paraId="0DBF180C" w14:textId="77777777" w:rsidTr="00893E1E">
              <w:trPr>
                <w:trHeight w:val="300"/>
              </w:trPr>
              <w:tc>
                <w:tcPr>
                  <w:tcW w:w="960" w:type="dxa"/>
                  <w:tcBorders>
                    <w:top w:val="nil"/>
                    <w:left w:val="nil"/>
                    <w:bottom w:val="nil"/>
                    <w:right w:val="nil"/>
                  </w:tcBorders>
                  <w:shd w:val="clear" w:color="auto" w:fill="auto"/>
                  <w:noWrap/>
                  <w:vAlign w:val="bottom"/>
                  <w:hideMark/>
                </w:tcPr>
                <w:p w14:paraId="5052A635" w14:textId="77777777" w:rsidR="00893E1E" w:rsidRPr="00E54A32" w:rsidRDefault="00893E1E" w:rsidP="00893E1E">
                  <w:pPr>
                    <w:jc w:val="right"/>
                    <w:rPr>
                      <w:rFonts w:asciiTheme="minorHAnsi" w:hAnsiTheme="minorHAnsi" w:cs="Arial"/>
                      <w:color w:val="000000"/>
                      <w:sz w:val="24"/>
                      <w:szCs w:val="24"/>
                      <w:lang w:val="en-GB" w:eastAsia="en-GB"/>
                    </w:rPr>
                  </w:pPr>
                  <w:r w:rsidRPr="00E54A32">
                    <w:rPr>
                      <w:rFonts w:asciiTheme="minorHAnsi" w:hAnsiTheme="minorHAnsi" w:cs="Arial"/>
                      <w:color w:val="000000"/>
                      <w:sz w:val="24"/>
                      <w:szCs w:val="24"/>
                      <w:lang w:val="en-GB" w:eastAsia="en-GB"/>
                    </w:rPr>
                    <w:t>300</w:t>
                  </w:r>
                </w:p>
              </w:tc>
            </w:tr>
            <w:tr w:rsidR="00893E1E" w:rsidRPr="00E54A32" w14:paraId="5F742E3F" w14:textId="77777777" w:rsidTr="00893E1E">
              <w:trPr>
                <w:trHeight w:val="300"/>
              </w:trPr>
              <w:tc>
                <w:tcPr>
                  <w:tcW w:w="960" w:type="dxa"/>
                  <w:tcBorders>
                    <w:top w:val="nil"/>
                    <w:left w:val="nil"/>
                    <w:bottom w:val="nil"/>
                    <w:right w:val="nil"/>
                  </w:tcBorders>
                  <w:shd w:val="clear" w:color="auto" w:fill="auto"/>
                  <w:noWrap/>
                  <w:vAlign w:val="bottom"/>
                  <w:hideMark/>
                </w:tcPr>
                <w:p w14:paraId="770A4133" w14:textId="77777777" w:rsidR="00893E1E" w:rsidRPr="00E54A32" w:rsidRDefault="00893E1E" w:rsidP="00893E1E">
                  <w:pPr>
                    <w:jc w:val="right"/>
                    <w:rPr>
                      <w:rFonts w:asciiTheme="minorHAnsi" w:hAnsiTheme="minorHAnsi" w:cs="Arial"/>
                      <w:color w:val="000000"/>
                      <w:sz w:val="24"/>
                      <w:szCs w:val="24"/>
                      <w:lang w:val="en-GB" w:eastAsia="en-GB"/>
                    </w:rPr>
                  </w:pPr>
                  <w:r w:rsidRPr="00E54A32">
                    <w:rPr>
                      <w:rFonts w:asciiTheme="minorHAnsi" w:hAnsiTheme="minorHAnsi" w:cs="Arial"/>
                      <w:color w:val="000000"/>
                      <w:sz w:val="24"/>
                      <w:szCs w:val="24"/>
                      <w:lang w:val="en-GB" w:eastAsia="en-GB"/>
                    </w:rPr>
                    <w:t>3000</w:t>
                  </w:r>
                </w:p>
              </w:tc>
            </w:tr>
            <w:tr w:rsidR="00893E1E" w:rsidRPr="00E54A32" w14:paraId="4EA78BFF" w14:textId="77777777" w:rsidTr="00893E1E">
              <w:trPr>
                <w:trHeight w:val="300"/>
              </w:trPr>
              <w:tc>
                <w:tcPr>
                  <w:tcW w:w="960" w:type="dxa"/>
                  <w:tcBorders>
                    <w:top w:val="nil"/>
                    <w:left w:val="nil"/>
                    <w:bottom w:val="nil"/>
                    <w:right w:val="nil"/>
                  </w:tcBorders>
                  <w:shd w:val="clear" w:color="auto" w:fill="auto"/>
                  <w:noWrap/>
                  <w:vAlign w:val="bottom"/>
                  <w:hideMark/>
                </w:tcPr>
                <w:p w14:paraId="071F164F" w14:textId="77777777" w:rsidR="00893E1E" w:rsidRPr="00E54A32" w:rsidRDefault="00893E1E" w:rsidP="00893E1E">
                  <w:pPr>
                    <w:jc w:val="right"/>
                    <w:rPr>
                      <w:rFonts w:asciiTheme="minorHAnsi" w:hAnsiTheme="minorHAnsi" w:cs="Arial"/>
                      <w:color w:val="000000"/>
                      <w:sz w:val="24"/>
                      <w:szCs w:val="24"/>
                      <w:lang w:val="en-GB" w:eastAsia="en-GB"/>
                    </w:rPr>
                  </w:pPr>
                  <w:r w:rsidRPr="00E54A32">
                    <w:rPr>
                      <w:rFonts w:asciiTheme="minorHAnsi" w:hAnsiTheme="minorHAnsi" w:cs="Arial"/>
                      <w:color w:val="000000"/>
                      <w:sz w:val="24"/>
                      <w:szCs w:val="24"/>
                      <w:lang w:val="en-GB" w:eastAsia="en-GB"/>
                    </w:rPr>
                    <w:t>600</w:t>
                  </w:r>
                </w:p>
              </w:tc>
            </w:tr>
            <w:tr w:rsidR="00893E1E" w:rsidRPr="00E54A32" w14:paraId="3981C9A1" w14:textId="77777777" w:rsidTr="00893E1E">
              <w:trPr>
                <w:trHeight w:val="300"/>
              </w:trPr>
              <w:tc>
                <w:tcPr>
                  <w:tcW w:w="960" w:type="dxa"/>
                  <w:tcBorders>
                    <w:top w:val="nil"/>
                    <w:left w:val="nil"/>
                    <w:bottom w:val="nil"/>
                    <w:right w:val="nil"/>
                  </w:tcBorders>
                  <w:shd w:val="clear" w:color="auto" w:fill="auto"/>
                  <w:noWrap/>
                  <w:vAlign w:val="bottom"/>
                  <w:hideMark/>
                </w:tcPr>
                <w:p w14:paraId="0CB2916D" w14:textId="77777777" w:rsidR="00893E1E" w:rsidRPr="00E54A32" w:rsidRDefault="00893E1E" w:rsidP="00893E1E">
                  <w:pPr>
                    <w:jc w:val="right"/>
                    <w:rPr>
                      <w:rFonts w:asciiTheme="minorHAnsi" w:hAnsiTheme="minorHAnsi" w:cs="Arial"/>
                      <w:color w:val="000000"/>
                      <w:sz w:val="24"/>
                      <w:szCs w:val="24"/>
                      <w:lang w:val="en-GB" w:eastAsia="en-GB"/>
                    </w:rPr>
                  </w:pPr>
                  <w:r w:rsidRPr="00E54A32">
                    <w:rPr>
                      <w:rFonts w:asciiTheme="minorHAnsi" w:hAnsiTheme="minorHAnsi" w:cs="Arial"/>
                      <w:color w:val="000000"/>
                      <w:sz w:val="24"/>
                      <w:szCs w:val="24"/>
                      <w:lang w:val="en-GB" w:eastAsia="en-GB"/>
                    </w:rPr>
                    <w:t>600</w:t>
                  </w:r>
                </w:p>
              </w:tc>
            </w:tr>
            <w:tr w:rsidR="00893E1E" w:rsidRPr="00E54A32" w14:paraId="650F7E41" w14:textId="77777777" w:rsidTr="00893E1E">
              <w:trPr>
                <w:trHeight w:val="300"/>
              </w:trPr>
              <w:tc>
                <w:tcPr>
                  <w:tcW w:w="960" w:type="dxa"/>
                  <w:tcBorders>
                    <w:top w:val="nil"/>
                    <w:left w:val="nil"/>
                    <w:bottom w:val="nil"/>
                    <w:right w:val="nil"/>
                  </w:tcBorders>
                  <w:shd w:val="clear" w:color="auto" w:fill="auto"/>
                  <w:noWrap/>
                  <w:vAlign w:val="bottom"/>
                  <w:hideMark/>
                </w:tcPr>
                <w:p w14:paraId="432106D2" w14:textId="77777777" w:rsidR="00893E1E" w:rsidRPr="00E54A32" w:rsidRDefault="00893E1E" w:rsidP="00893E1E">
                  <w:pPr>
                    <w:jc w:val="right"/>
                    <w:rPr>
                      <w:rFonts w:asciiTheme="minorHAnsi" w:hAnsiTheme="minorHAnsi" w:cs="Arial"/>
                      <w:color w:val="000000"/>
                      <w:sz w:val="24"/>
                      <w:szCs w:val="24"/>
                      <w:lang w:val="en-GB" w:eastAsia="en-GB"/>
                    </w:rPr>
                  </w:pPr>
                  <w:r w:rsidRPr="00E54A32">
                    <w:rPr>
                      <w:rFonts w:asciiTheme="minorHAnsi" w:hAnsiTheme="minorHAnsi" w:cs="Arial"/>
                      <w:color w:val="000000"/>
                      <w:sz w:val="24"/>
                      <w:szCs w:val="24"/>
                      <w:lang w:val="en-GB" w:eastAsia="en-GB"/>
                    </w:rPr>
                    <w:t>996</w:t>
                  </w:r>
                </w:p>
              </w:tc>
            </w:tr>
            <w:tr w:rsidR="00893E1E" w:rsidRPr="00E54A32" w14:paraId="19572C85" w14:textId="77777777" w:rsidTr="00893E1E">
              <w:trPr>
                <w:trHeight w:val="300"/>
              </w:trPr>
              <w:tc>
                <w:tcPr>
                  <w:tcW w:w="960" w:type="dxa"/>
                  <w:tcBorders>
                    <w:top w:val="nil"/>
                    <w:left w:val="nil"/>
                    <w:bottom w:val="nil"/>
                    <w:right w:val="nil"/>
                  </w:tcBorders>
                  <w:shd w:val="clear" w:color="auto" w:fill="auto"/>
                  <w:noWrap/>
                  <w:vAlign w:val="bottom"/>
                  <w:hideMark/>
                </w:tcPr>
                <w:p w14:paraId="1E6B66E5" w14:textId="77777777" w:rsidR="00893E1E" w:rsidRPr="00E54A32" w:rsidRDefault="00893E1E" w:rsidP="00893E1E">
                  <w:pPr>
                    <w:jc w:val="right"/>
                    <w:rPr>
                      <w:rFonts w:asciiTheme="minorHAnsi" w:hAnsiTheme="minorHAnsi" w:cs="Arial"/>
                      <w:color w:val="000000"/>
                      <w:sz w:val="24"/>
                      <w:szCs w:val="24"/>
                      <w:lang w:val="en-GB" w:eastAsia="en-GB"/>
                    </w:rPr>
                  </w:pPr>
                  <w:r w:rsidRPr="00E54A32">
                    <w:rPr>
                      <w:rFonts w:asciiTheme="minorHAnsi" w:hAnsiTheme="minorHAnsi" w:cs="Arial"/>
                      <w:color w:val="000000"/>
                      <w:sz w:val="24"/>
                      <w:szCs w:val="24"/>
                      <w:lang w:val="en-GB" w:eastAsia="en-GB"/>
                    </w:rPr>
                    <w:t>1008</w:t>
                  </w:r>
                </w:p>
              </w:tc>
            </w:tr>
            <w:tr w:rsidR="00893E1E" w:rsidRPr="00E54A32" w14:paraId="6574286A" w14:textId="77777777" w:rsidTr="00893E1E">
              <w:trPr>
                <w:trHeight w:val="300"/>
              </w:trPr>
              <w:tc>
                <w:tcPr>
                  <w:tcW w:w="960" w:type="dxa"/>
                  <w:tcBorders>
                    <w:top w:val="nil"/>
                    <w:left w:val="nil"/>
                    <w:bottom w:val="nil"/>
                    <w:right w:val="nil"/>
                  </w:tcBorders>
                  <w:shd w:val="clear" w:color="auto" w:fill="auto"/>
                  <w:noWrap/>
                  <w:vAlign w:val="bottom"/>
                  <w:hideMark/>
                </w:tcPr>
                <w:p w14:paraId="4053AF2D" w14:textId="77777777" w:rsidR="00893E1E" w:rsidRPr="00E54A32" w:rsidRDefault="00893E1E" w:rsidP="00893E1E">
                  <w:pPr>
                    <w:jc w:val="right"/>
                    <w:rPr>
                      <w:rFonts w:asciiTheme="minorHAnsi" w:hAnsiTheme="minorHAnsi" w:cs="Arial"/>
                      <w:color w:val="000000"/>
                      <w:sz w:val="24"/>
                      <w:szCs w:val="24"/>
                      <w:lang w:val="en-GB" w:eastAsia="en-GB"/>
                    </w:rPr>
                  </w:pPr>
                  <w:r w:rsidRPr="00E54A32">
                    <w:rPr>
                      <w:rFonts w:asciiTheme="minorHAnsi" w:hAnsiTheme="minorHAnsi" w:cs="Arial"/>
                      <w:color w:val="000000"/>
                      <w:sz w:val="24"/>
                      <w:szCs w:val="24"/>
                      <w:lang w:val="en-GB" w:eastAsia="en-GB"/>
                    </w:rPr>
                    <w:t>3996</w:t>
                  </w:r>
                </w:p>
              </w:tc>
            </w:tr>
          </w:tbl>
          <w:p w14:paraId="343F46E5" w14:textId="77777777" w:rsidR="004150F4" w:rsidRPr="00E54A32" w:rsidRDefault="004150F4" w:rsidP="00C1630C">
            <w:pPr>
              <w:spacing w:before="78"/>
              <w:ind w:left="243"/>
              <w:rPr>
                <w:rFonts w:asciiTheme="minorHAnsi" w:eastAsia="Arial" w:hAnsiTheme="minorHAnsi" w:cs="Arial"/>
                <w:sz w:val="24"/>
                <w:szCs w:val="24"/>
              </w:rPr>
            </w:pPr>
          </w:p>
        </w:tc>
        <w:tc>
          <w:tcPr>
            <w:tcW w:w="2976" w:type="dxa"/>
            <w:gridSpan w:val="2"/>
            <w:tcBorders>
              <w:top w:val="nil"/>
              <w:left w:val="single" w:sz="4" w:space="0" w:color="auto"/>
              <w:bottom w:val="nil"/>
              <w:right w:val="nil"/>
            </w:tcBorders>
          </w:tcPr>
          <w:p w14:paraId="7A8F979B" w14:textId="77777777" w:rsidR="004150F4" w:rsidRPr="00E54A32" w:rsidRDefault="004150F4" w:rsidP="004150F4">
            <w:pPr>
              <w:spacing w:before="78"/>
              <w:rPr>
                <w:rFonts w:asciiTheme="minorHAnsi" w:eastAsia="Arial" w:hAnsiTheme="minorHAnsi" w:cs="Arial"/>
                <w:sz w:val="24"/>
                <w:szCs w:val="24"/>
              </w:rPr>
            </w:pPr>
            <w:r w:rsidRPr="00E54A32">
              <w:rPr>
                <w:rFonts w:asciiTheme="minorHAnsi" w:eastAsia="Arial" w:hAnsiTheme="minorHAnsi" w:cs="Arial"/>
                <w:sz w:val="24"/>
                <w:szCs w:val="24"/>
              </w:rPr>
              <w:t>15000</w:t>
            </w:r>
          </w:p>
        </w:tc>
      </w:tr>
      <w:tr w:rsidR="004150F4" w:rsidRPr="00E54A32" w14:paraId="661A4448" w14:textId="77777777" w:rsidTr="00D74484">
        <w:trPr>
          <w:trHeight w:hRule="exact" w:val="254"/>
        </w:trPr>
        <w:tc>
          <w:tcPr>
            <w:tcW w:w="3015" w:type="dxa"/>
            <w:gridSpan w:val="2"/>
            <w:tcBorders>
              <w:top w:val="nil"/>
              <w:left w:val="nil"/>
              <w:bottom w:val="nil"/>
              <w:right w:val="nil"/>
            </w:tcBorders>
          </w:tcPr>
          <w:p w14:paraId="3A4CC04F" w14:textId="77777777" w:rsidR="004150F4" w:rsidRPr="00E54A32" w:rsidRDefault="004150F4">
            <w:pPr>
              <w:spacing w:line="220" w:lineRule="exact"/>
              <w:ind w:left="40"/>
              <w:rPr>
                <w:rFonts w:asciiTheme="minorHAnsi" w:eastAsia="Arial" w:hAnsiTheme="minorHAnsi" w:cs="Arial"/>
                <w:sz w:val="24"/>
                <w:szCs w:val="24"/>
              </w:rPr>
            </w:pPr>
            <w:r w:rsidRPr="00E54A32">
              <w:rPr>
                <w:rFonts w:asciiTheme="minorHAnsi" w:eastAsia="Arial" w:hAnsiTheme="minorHAnsi" w:cs="Arial"/>
                <w:spacing w:val="4"/>
                <w:w w:val="102"/>
                <w:sz w:val="24"/>
                <w:szCs w:val="24"/>
              </w:rPr>
              <w:t>W</w:t>
            </w:r>
            <w:r w:rsidRPr="00E54A32">
              <w:rPr>
                <w:rFonts w:asciiTheme="minorHAnsi" w:eastAsia="Arial" w:hAnsiTheme="minorHAnsi" w:cs="Arial"/>
                <w:spacing w:val="2"/>
                <w:w w:val="102"/>
                <w:sz w:val="24"/>
                <w:szCs w:val="24"/>
              </w:rPr>
              <w:t>age</w:t>
            </w:r>
            <w:r w:rsidRPr="00E54A32">
              <w:rPr>
                <w:rFonts w:asciiTheme="minorHAnsi" w:eastAsia="Arial" w:hAnsiTheme="minorHAnsi" w:cs="Arial"/>
                <w:w w:val="102"/>
                <w:sz w:val="24"/>
                <w:szCs w:val="24"/>
              </w:rPr>
              <w:t>s</w:t>
            </w:r>
          </w:p>
        </w:tc>
        <w:tc>
          <w:tcPr>
            <w:tcW w:w="2410" w:type="dxa"/>
            <w:tcBorders>
              <w:top w:val="nil"/>
              <w:left w:val="nil"/>
              <w:bottom w:val="nil"/>
              <w:right w:val="single" w:sz="4" w:space="0" w:color="auto"/>
            </w:tcBorders>
          </w:tcPr>
          <w:p w14:paraId="2D7A64DA" w14:textId="77777777" w:rsidR="004150F4" w:rsidRPr="00E54A32" w:rsidRDefault="004150F4">
            <w:pPr>
              <w:spacing w:line="220" w:lineRule="exact"/>
              <w:ind w:left="243"/>
              <w:rPr>
                <w:rFonts w:asciiTheme="minorHAnsi" w:eastAsia="Arial" w:hAnsiTheme="minorHAnsi" w:cs="Arial"/>
                <w:sz w:val="24"/>
                <w:szCs w:val="24"/>
              </w:rPr>
            </w:pPr>
            <w:r w:rsidRPr="00E54A32">
              <w:rPr>
                <w:rFonts w:asciiTheme="minorHAnsi" w:eastAsia="Arial" w:hAnsiTheme="minorHAnsi" w:cs="Arial"/>
                <w:spacing w:val="2"/>
                <w:w w:val="102"/>
                <w:sz w:val="24"/>
                <w:szCs w:val="24"/>
              </w:rPr>
              <w:t>2</w:t>
            </w:r>
            <w:r w:rsidR="003F1BED" w:rsidRPr="00E54A32">
              <w:rPr>
                <w:rFonts w:asciiTheme="minorHAnsi" w:eastAsia="Arial" w:hAnsiTheme="minorHAnsi" w:cs="Arial"/>
                <w:spacing w:val="2"/>
                <w:w w:val="102"/>
                <w:sz w:val="24"/>
                <w:szCs w:val="24"/>
              </w:rPr>
              <w:t>7</w:t>
            </w:r>
            <w:r w:rsidRPr="00E54A32">
              <w:rPr>
                <w:rFonts w:asciiTheme="minorHAnsi" w:eastAsia="Arial" w:hAnsiTheme="minorHAnsi" w:cs="Arial"/>
                <w:spacing w:val="1"/>
                <w:w w:val="102"/>
                <w:sz w:val="24"/>
                <w:szCs w:val="24"/>
              </w:rPr>
              <w:t>,</w:t>
            </w:r>
            <w:r w:rsidRPr="00E54A32">
              <w:rPr>
                <w:rFonts w:asciiTheme="minorHAnsi" w:eastAsia="Arial" w:hAnsiTheme="minorHAnsi" w:cs="Arial"/>
                <w:spacing w:val="2"/>
                <w:w w:val="102"/>
                <w:sz w:val="24"/>
                <w:szCs w:val="24"/>
              </w:rPr>
              <w:t>000</w:t>
            </w:r>
          </w:p>
        </w:tc>
        <w:tc>
          <w:tcPr>
            <w:tcW w:w="2976" w:type="dxa"/>
            <w:gridSpan w:val="2"/>
            <w:tcBorders>
              <w:top w:val="nil"/>
              <w:left w:val="single" w:sz="4" w:space="0" w:color="auto"/>
              <w:bottom w:val="nil"/>
              <w:right w:val="nil"/>
            </w:tcBorders>
          </w:tcPr>
          <w:p w14:paraId="4B7BC3FB" w14:textId="77777777" w:rsidR="004150F4" w:rsidRPr="00E54A32" w:rsidRDefault="003F1BED" w:rsidP="003F1BED">
            <w:pPr>
              <w:spacing w:line="220" w:lineRule="exact"/>
              <w:rPr>
                <w:rFonts w:asciiTheme="minorHAnsi" w:eastAsia="Arial" w:hAnsiTheme="minorHAnsi" w:cs="Arial"/>
                <w:sz w:val="24"/>
                <w:szCs w:val="24"/>
              </w:rPr>
            </w:pPr>
            <w:r w:rsidRPr="00E54A32">
              <w:rPr>
                <w:rFonts w:asciiTheme="minorHAnsi" w:eastAsia="Arial" w:hAnsiTheme="minorHAnsi" w:cs="Arial"/>
                <w:sz w:val="24"/>
                <w:szCs w:val="24"/>
              </w:rPr>
              <w:t>290</w:t>
            </w:r>
            <w:r w:rsidR="004150F4" w:rsidRPr="00E54A32">
              <w:rPr>
                <w:rFonts w:asciiTheme="minorHAnsi" w:eastAsia="Arial" w:hAnsiTheme="minorHAnsi" w:cs="Arial"/>
                <w:sz w:val="24"/>
                <w:szCs w:val="24"/>
              </w:rPr>
              <w:t>00</w:t>
            </w:r>
          </w:p>
        </w:tc>
      </w:tr>
      <w:tr w:rsidR="004150F4" w:rsidRPr="00E54A32" w14:paraId="07450DA1" w14:textId="77777777" w:rsidTr="00D74484">
        <w:trPr>
          <w:trHeight w:hRule="exact" w:val="252"/>
        </w:trPr>
        <w:tc>
          <w:tcPr>
            <w:tcW w:w="3015" w:type="dxa"/>
            <w:gridSpan w:val="2"/>
            <w:tcBorders>
              <w:top w:val="nil"/>
              <w:left w:val="nil"/>
              <w:bottom w:val="nil"/>
              <w:right w:val="nil"/>
            </w:tcBorders>
          </w:tcPr>
          <w:p w14:paraId="18BA5EAB" w14:textId="77777777" w:rsidR="004150F4" w:rsidRPr="00E54A32" w:rsidRDefault="004150F4">
            <w:pPr>
              <w:spacing w:line="220" w:lineRule="exact"/>
              <w:ind w:left="40"/>
              <w:rPr>
                <w:rFonts w:asciiTheme="minorHAnsi" w:eastAsia="Arial" w:hAnsiTheme="minorHAnsi" w:cs="Arial"/>
                <w:sz w:val="24"/>
                <w:szCs w:val="24"/>
              </w:rPr>
            </w:pPr>
            <w:r w:rsidRPr="00E54A32">
              <w:rPr>
                <w:rFonts w:asciiTheme="minorHAnsi" w:eastAsia="Arial" w:hAnsiTheme="minorHAnsi" w:cs="Arial"/>
                <w:spacing w:val="3"/>
                <w:w w:val="102"/>
                <w:sz w:val="24"/>
                <w:szCs w:val="24"/>
              </w:rPr>
              <w:t>R</w:t>
            </w:r>
            <w:r w:rsidRPr="00E54A32">
              <w:rPr>
                <w:rFonts w:asciiTheme="minorHAnsi" w:eastAsia="Arial" w:hAnsiTheme="minorHAnsi" w:cs="Arial"/>
                <w:spacing w:val="2"/>
                <w:w w:val="102"/>
                <w:sz w:val="24"/>
                <w:szCs w:val="24"/>
              </w:rPr>
              <w:t>a</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e</w:t>
            </w:r>
            <w:r w:rsidRPr="00E54A32">
              <w:rPr>
                <w:rFonts w:asciiTheme="minorHAnsi" w:eastAsia="Arial" w:hAnsiTheme="minorHAnsi" w:cs="Arial"/>
                <w:w w:val="102"/>
                <w:sz w:val="24"/>
                <w:szCs w:val="24"/>
              </w:rPr>
              <w:t>s</w:t>
            </w:r>
          </w:p>
        </w:tc>
        <w:tc>
          <w:tcPr>
            <w:tcW w:w="2410" w:type="dxa"/>
            <w:tcBorders>
              <w:top w:val="nil"/>
              <w:left w:val="nil"/>
              <w:bottom w:val="nil"/>
              <w:right w:val="single" w:sz="4" w:space="0" w:color="auto"/>
            </w:tcBorders>
          </w:tcPr>
          <w:p w14:paraId="40CE77CD" w14:textId="77777777" w:rsidR="004150F4" w:rsidRPr="00E54A32" w:rsidRDefault="004150F4">
            <w:pPr>
              <w:spacing w:line="220" w:lineRule="exact"/>
              <w:ind w:left="243"/>
              <w:rPr>
                <w:rFonts w:asciiTheme="minorHAnsi" w:eastAsia="Arial" w:hAnsiTheme="minorHAnsi" w:cs="Arial"/>
                <w:sz w:val="24"/>
                <w:szCs w:val="24"/>
              </w:rPr>
            </w:pPr>
            <w:r w:rsidRPr="00E54A32">
              <w:rPr>
                <w:rFonts w:asciiTheme="minorHAnsi" w:eastAsia="Arial" w:hAnsiTheme="minorHAnsi" w:cs="Arial"/>
                <w:spacing w:val="2"/>
                <w:w w:val="102"/>
                <w:sz w:val="24"/>
                <w:szCs w:val="24"/>
              </w:rPr>
              <w:t>3</w:t>
            </w:r>
            <w:r w:rsidRPr="00E54A32">
              <w:rPr>
                <w:rFonts w:asciiTheme="minorHAnsi" w:eastAsia="Arial" w:hAnsiTheme="minorHAnsi" w:cs="Arial"/>
                <w:spacing w:val="1"/>
                <w:w w:val="102"/>
                <w:sz w:val="24"/>
                <w:szCs w:val="24"/>
              </w:rPr>
              <w:t>,</w:t>
            </w:r>
            <w:r w:rsidRPr="00E54A32">
              <w:rPr>
                <w:rFonts w:asciiTheme="minorHAnsi" w:eastAsia="Arial" w:hAnsiTheme="minorHAnsi" w:cs="Arial"/>
                <w:spacing w:val="2"/>
                <w:w w:val="102"/>
                <w:sz w:val="24"/>
                <w:szCs w:val="24"/>
              </w:rPr>
              <w:t>000</w:t>
            </w:r>
          </w:p>
        </w:tc>
        <w:tc>
          <w:tcPr>
            <w:tcW w:w="2976" w:type="dxa"/>
            <w:gridSpan w:val="2"/>
            <w:tcBorders>
              <w:top w:val="nil"/>
              <w:left w:val="single" w:sz="4" w:space="0" w:color="auto"/>
              <w:bottom w:val="nil"/>
              <w:right w:val="nil"/>
            </w:tcBorders>
          </w:tcPr>
          <w:p w14:paraId="4BD6B75B" w14:textId="77777777" w:rsidR="004150F4" w:rsidRPr="00E54A32" w:rsidRDefault="004150F4" w:rsidP="004150F4">
            <w:pPr>
              <w:spacing w:line="220" w:lineRule="exact"/>
              <w:rPr>
                <w:rFonts w:asciiTheme="minorHAnsi" w:eastAsia="Arial" w:hAnsiTheme="minorHAnsi" w:cs="Arial"/>
                <w:sz w:val="24"/>
                <w:szCs w:val="24"/>
              </w:rPr>
            </w:pPr>
            <w:r w:rsidRPr="00E54A32">
              <w:rPr>
                <w:rFonts w:asciiTheme="minorHAnsi" w:eastAsia="Arial" w:hAnsiTheme="minorHAnsi" w:cs="Arial"/>
                <w:sz w:val="24"/>
                <w:szCs w:val="24"/>
              </w:rPr>
              <w:t>5000</w:t>
            </w:r>
          </w:p>
        </w:tc>
      </w:tr>
      <w:tr w:rsidR="004150F4" w:rsidRPr="00E54A32" w14:paraId="5157145A" w14:textId="77777777" w:rsidTr="00D74484">
        <w:trPr>
          <w:trHeight w:hRule="exact" w:val="252"/>
        </w:trPr>
        <w:tc>
          <w:tcPr>
            <w:tcW w:w="3015" w:type="dxa"/>
            <w:gridSpan w:val="2"/>
            <w:tcBorders>
              <w:top w:val="nil"/>
              <w:left w:val="nil"/>
              <w:bottom w:val="nil"/>
              <w:right w:val="nil"/>
            </w:tcBorders>
          </w:tcPr>
          <w:p w14:paraId="7F289EB8" w14:textId="77777777" w:rsidR="004150F4" w:rsidRPr="00E54A32" w:rsidRDefault="004150F4">
            <w:pPr>
              <w:spacing w:line="220" w:lineRule="exact"/>
              <w:ind w:left="40"/>
              <w:rPr>
                <w:rFonts w:asciiTheme="minorHAnsi" w:eastAsia="Arial" w:hAnsiTheme="minorHAnsi" w:cs="Arial"/>
                <w:sz w:val="24"/>
                <w:szCs w:val="24"/>
              </w:rPr>
            </w:pPr>
            <w:r w:rsidRPr="00E54A32">
              <w:rPr>
                <w:rFonts w:asciiTheme="minorHAnsi" w:eastAsia="Arial" w:hAnsiTheme="minorHAnsi" w:cs="Arial"/>
                <w:spacing w:val="4"/>
                <w:w w:val="102"/>
                <w:sz w:val="24"/>
                <w:szCs w:val="24"/>
              </w:rPr>
              <w:t>W</w:t>
            </w:r>
            <w:r w:rsidRPr="00E54A32">
              <w:rPr>
                <w:rFonts w:asciiTheme="minorHAnsi" w:eastAsia="Arial" w:hAnsiTheme="minorHAnsi" w:cs="Arial"/>
                <w:spacing w:val="2"/>
                <w:w w:val="102"/>
                <w:sz w:val="24"/>
                <w:szCs w:val="24"/>
              </w:rPr>
              <w:t>a</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e</w:t>
            </w:r>
            <w:r w:rsidRPr="00E54A32">
              <w:rPr>
                <w:rFonts w:asciiTheme="minorHAnsi" w:eastAsia="Arial" w:hAnsiTheme="minorHAnsi" w:cs="Arial"/>
                <w:w w:val="102"/>
                <w:sz w:val="24"/>
                <w:szCs w:val="24"/>
              </w:rPr>
              <w:t>r</w:t>
            </w:r>
          </w:p>
        </w:tc>
        <w:tc>
          <w:tcPr>
            <w:tcW w:w="2410" w:type="dxa"/>
            <w:tcBorders>
              <w:top w:val="nil"/>
              <w:left w:val="nil"/>
              <w:bottom w:val="nil"/>
              <w:right w:val="single" w:sz="4" w:space="0" w:color="auto"/>
            </w:tcBorders>
          </w:tcPr>
          <w:p w14:paraId="545DF2C0" w14:textId="77777777" w:rsidR="004150F4" w:rsidRPr="00E54A32" w:rsidRDefault="004150F4">
            <w:pPr>
              <w:spacing w:line="220" w:lineRule="exact"/>
              <w:ind w:left="243"/>
              <w:rPr>
                <w:rFonts w:asciiTheme="minorHAnsi" w:eastAsia="Arial" w:hAnsiTheme="minorHAnsi" w:cs="Arial"/>
                <w:sz w:val="24"/>
                <w:szCs w:val="24"/>
              </w:rPr>
            </w:pPr>
            <w:r w:rsidRPr="00E54A32">
              <w:rPr>
                <w:rFonts w:asciiTheme="minorHAnsi" w:eastAsia="Arial" w:hAnsiTheme="minorHAnsi" w:cs="Arial"/>
                <w:spacing w:val="2"/>
                <w:w w:val="102"/>
                <w:sz w:val="24"/>
                <w:szCs w:val="24"/>
              </w:rPr>
              <w:t>300</w:t>
            </w:r>
          </w:p>
        </w:tc>
        <w:tc>
          <w:tcPr>
            <w:tcW w:w="2976" w:type="dxa"/>
            <w:gridSpan w:val="2"/>
            <w:tcBorders>
              <w:top w:val="nil"/>
              <w:left w:val="single" w:sz="4" w:space="0" w:color="auto"/>
              <w:bottom w:val="nil"/>
              <w:right w:val="nil"/>
            </w:tcBorders>
          </w:tcPr>
          <w:p w14:paraId="33369DF8" w14:textId="77777777" w:rsidR="004150F4" w:rsidRPr="00E54A32" w:rsidRDefault="004150F4" w:rsidP="004150F4">
            <w:pPr>
              <w:spacing w:line="220" w:lineRule="exact"/>
              <w:rPr>
                <w:rFonts w:asciiTheme="minorHAnsi" w:eastAsia="Arial" w:hAnsiTheme="minorHAnsi" w:cs="Arial"/>
                <w:sz w:val="24"/>
                <w:szCs w:val="24"/>
              </w:rPr>
            </w:pPr>
            <w:r w:rsidRPr="00E54A32">
              <w:rPr>
                <w:rFonts w:asciiTheme="minorHAnsi" w:eastAsia="Arial" w:hAnsiTheme="minorHAnsi" w:cs="Arial"/>
                <w:sz w:val="24"/>
                <w:szCs w:val="24"/>
              </w:rPr>
              <w:t>400</w:t>
            </w:r>
          </w:p>
        </w:tc>
      </w:tr>
      <w:tr w:rsidR="004150F4" w:rsidRPr="00E54A32" w14:paraId="1C2D506D" w14:textId="77777777" w:rsidTr="00D74484">
        <w:trPr>
          <w:trHeight w:hRule="exact" w:val="254"/>
        </w:trPr>
        <w:tc>
          <w:tcPr>
            <w:tcW w:w="3015" w:type="dxa"/>
            <w:gridSpan w:val="2"/>
            <w:tcBorders>
              <w:top w:val="nil"/>
              <w:left w:val="nil"/>
              <w:bottom w:val="nil"/>
              <w:right w:val="nil"/>
            </w:tcBorders>
          </w:tcPr>
          <w:p w14:paraId="14B491B2" w14:textId="77777777" w:rsidR="004150F4" w:rsidRPr="00E54A32" w:rsidRDefault="004150F4">
            <w:pPr>
              <w:spacing w:line="220" w:lineRule="exact"/>
              <w:ind w:left="40"/>
              <w:rPr>
                <w:rFonts w:asciiTheme="minorHAnsi" w:eastAsia="Arial" w:hAnsiTheme="minorHAnsi" w:cs="Arial"/>
                <w:sz w:val="24"/>
                <w:szCs w:val="24"/>
              </w:rPr>
            </w:pPr>
            <w:r w:rsidRPr="00E54A32">
              <w:rPr>
                <w:rFonts w:asciiTheme="minorHAnsi" w:eastAsia="Arial" w:hAnsiTheme="minorHAnsi" w:cs="Arial"/>
                <w:spacing w:val="2"/>
                <w:sz w:val="24"/>
                <w:szCs w:val="24"/>
              </w:rPr>
              <w:t>L</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gh</w:t>
            </w:r>
            <w:r w:rsidRPr="00E54A32">
              <w:rPr>
                <w:rFonts w:asciiTheme="minorHAnsi" w:eastAsia="Arial" w:hAnsiTheme="minorHAnsi" w:cs="Arial"/>
                <w:sz w:val="24"/>
                <w:szCs w:val="24"/>
              </w:rPr>
              <w:t>t</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z w:val="24"/>
                <w:szCs w:val="24"/>
              </w:rPr>
              <w:t>&amp;</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3"/>
                <w:w w:val="102"/>
                <w:sz w:val="24"/>
                <w:szCs w:val="24"/>
              </w:rPr>
              <w:t>H</w:t>
            </w:r>
            <w:r w:rsidRPr="00E54A32">
              <w:rPr>
                <w:rFonts w:asciiTheme="minorHAnsi" w:eastAsia="Arial" w:hAnsiTheme="minorHAnsi" w:cs="Arial"/>
                <w:spacing w:val="2"/>
                <w:w w:val="102"/>
                <w:sz w:val="24"/>
                <w:szCs w:val="24"/>
              </w:rPr>
              <w:t>eat</w:t>
            </w:r>
          </w:p>
        </w:tc>
        <w:tc>
          <w:tcPr>
            <w:tcW w:w="2410" w:type="dxa"/>
            <w:tcBorders>
              <w:top w:val="nil"/>
              <w:left w:val="nil"/>
              <w:bottom w:val="nil"/>
              <w:right w:val="single" w:sz="4" w:space="0" w:color="auto"/>
            </w:tcBorders>
          </w:tcPr>
          <w:p w14:paraId="6E461AB3" w14:textId="77777777" w:rsidR="004150F4" w:rsidRPr="00E54A32" w:rsidRDefault="00A03DC8">
            <w:pPr>
              <w:spacing w:line="220" w:lineRule="exact"/>
              <w:ind w:left="243"/>
              <w:rPr>
                <w:rFonts w:asciiTheme="minorHAnsi" w:eastAsia="Arial" w:hAnsiTheme="minorHAnsi" w:cs="Arial"/>
                <w:sz w:val="24"/>
                <w:szCs w:val="24"/>
              </w:rPr>
            </w:pPr>
            <w:r w:rsidRPr="00E54A32">
              <w:rPr>
                <w:rFonts w:asciiTheme="minorHAnsi" w:eastAsia="Arial" w:hAnsiTheme="minorHAnsi" w:cs="Arial"/>
                <w:spacing w:val="2"/>
                <w:w w:val="102"/>
                <w:sz w:val="24"/>
                <w:szCs w:val="24"/>
              </w:rPr>
              <w:t>3000</w:t>
            </w:r>
          </w:p>
        </w:tc>
        <w:tc>
          <w:tcPr>
            <w:tcW w:w="2976" w:type="dxa"/>
            <w:gridSpan w:val="2"/>
            <w:tcBorders>
              <w:top w:val="nil"/>
              <w:left w:val="single" w:sz="4" w:space="0" w:color="auto"/>
              <w:bottom w:val="nil"/>
              <w:right w:val="nil"/>
            </w:tcBorders>
          </w:tcPr>
          <w:p w14:paraId="127B3858" w14:textId="77777777" w:rsidR="004150F4" w:rsidRPr="00E54A32" w:rsidRDefault="00A5291C" w:rsidP="004150F4">
            <w:pPr>
              <w:spacing w:line="220" w:lineRule="exact"/>
              <w:rPr>
                <w:rFonts w:asciiTheme="minorHAnsi" w:eastAsia="Arial" w:hAnsiTheme="minorHAnsi" w:cs="Arial"/>
                <w:sz w:val="24"/>
                <w:szCs w:val="24"/>
              </w:rPr>
            </w:pPr>
            <w:r w:rsidRPr="00E54A32">
              <w:rPr>
                <w:rFonts w:asciiTheme="minorHAnsi" w:eastAsia="Arial" w:hAnsiTheme="minorHAnsi" w:cs="Arial"/>
                <w:sz w:val="24"/>
                <w:szCs w:val="24"/>
              </w:rPr>
              <w:t>35</w:t>
            </w:r>
            <w:r w:rsidR="00F64969" w:rsidRPr="00E54A32">
              <w:rPr>
                <w:rFonts w:asciiTheme="minorHAnsi" w:eastAsia="Arial" w:hAnsiTheme="minorHAnsi" w:cs="Arial"/>
                <w:sz w:val="24"/>
                <w:szCs w:val="24"/>
              </w:rPr>
              <w:t>00</w:t>
            </w:r>
          </w:p>
        </w:tc>
      </w:tr>
      <w:tr w:rsidR="004150F4" w:rsidRPr="00E54A32" w14:paraId="6B584416" w14:textId="77777777" w:rsidTr="00D74484">
        <w:trPr>
          <w:trHeight w:hRule="exact" w:val="252"/>
        </w:trPr>
        <w:tc>
          <w:tcPr>
            <w:tcW w:w="3015" w:type="dxa"/>
            <w:gridSpan w:val="2"/>
            <w:tcBorders>
              <w:top w:val="nil"/>
              <w:left w:val="nil"/>
              <w:bottom w:val="nil"/>
              <w:right w:val="nil"/>
            </w:tcBorders>
          </w:tcPr>
          <w:p w14:paraId="117331E1" w14:textId="77777777" w:rsidR="004150F4" w:rsidRPr="00E54A32" w:rsidRDefault="004150F4">
            <w:pPr>
              <w:spacing w:line="220" w:lineRule="exact"/>
              <w:ind w:left="40"/>
              <w:rPr>
                <w:rFonts w:asciiTheme="minorHAnsi" w:eastAsia="Arial" w:hAnsiTheme="minorHAnsi" w:cs="Arial"/>
                <w:sz w:val="24"/>
                <w:szCs w:val="24"/>
              </w:rPr>
            </w:pPr>
            <w:r w:rsidRPr="00E54A32">
              <w:rPr>
                <w:rFonts w:asciiTheme="minorHAnsi" w:eastAsia="Arial" w:hAnsiTheme="minorHAnsi" w:cs="Arial"/>
                <w:spacing w:val="3"/>
                <w:w w:val="102"/>
                <w:sz w:val="24"/>
                <w:szCs w:val="24"/>
              </w:rPr>
              <w:t>P</w:t>
            </w:r>
            <w:r w:rsidRPr="00E54A32">
              <w:rPr>
                <w:rFonts w:asciiTheme="minorHAnsi" w:eastAsia="Arial" w:hAnsiTheme="minorHAnsi" w:cs="Arial"/>
                <w:spacing w:val="2"/>
                <w:w w:val="102"/>
                <w:sz w:val="24"/>
                <w:szCs w:val="24"/>
              </w:rPr>
              <w:t>hon</w:t>
            </w:r>
            <w:r w:rsidRPr="00E54A32">
              <w:rPr>
                <w:rFonts w:asciiTheme="minorHAnsi" w:eastAsia="Arial" w:hAnsiTheme="minorHAnsi" w:cs="Arial"/>
                <w:w w:val="102"/>
                <w:sz w:val="24"/>
                <w:szCs w:val="24"/>
              </w:rPr>
              <w:t>e</w:t>
            </w:r>
          </w:p>
        </w:tc>
        <w:tc>
          <w:tcPr>
            <w:tcW w:w="2410" w:type="dxa"/>
            <w:tcBorders>
              <w:top w:val="nil"/>
              <w:left w:val="nil"/>
              <w:bottom w:val="nil"/>
              <w:right w:val="single" w:sz="4" w:space="0" w:color="auto"/>
            </w:tcBorders>
          </w:tcPr>
          <w:p w14:paraId="0B4D34C5" w14:textId="77777777" w:rsidR="004150F4" w:rsidRPr="00E54A32" w:rsidRDefault="00F27369">
            <w:pPr>
              <w:spacing w:line="220" w:lineRule="exact"/>
              <w:ind w:left="243"/>
              <w:rPr>
                <w:rFonts w:asciiTheme="minorHAnsi" w:eastAsia="Arial" w:hAnsiTheme="minorHAnsi" w:cs="Arial"/>
                <w:sz w:val="24"/>
                <w:szCs w:val="24"/>
              </w:rPr>
            </w:pPr>
            <w:r w:rsidRPr="00E54A32">
              <w:rPr>
                <w:rFonts w:asciiTheme="minorHAnsi" w:eastAsia="Arial" w:hAnsiTheme="minorHAnsi" w:cs="Arial"/>
                <w:spacing w:val="2"/>
                <w:w w:val="102"/>
                <w:sz w:val="24"/>
                <w:szCs w:val="24"/>
              </w:rPr>
              <w:t>600</w:t>
            </w:r>
          </w:p>
        </w:tc>
        <w:tc>
          <w:tcPr>
            <w:tcW w:w="2976" w:type="dxa"/>
            <w:gridSpan w:val="2"/>
            <w:tcBorders>
              <w:top w:val="nil"/>
              <w:left w:val="single" w:sz="4" w:space="0" w:color="auto"/>
              <w:bottom w:val="nil"/>
              <w:right w:val="nil"/>
            </w:tcBorders>
          </w:tcPr>
          <w:p w14:paraId="2BEE2D9A" w14:textId="77777777" w:rsidR="004150F4" w:rsidRPr="00E54A32" w:rsidRDefault="00A5291C" w:rsidP="004150F4">
            <w:pPr>
              <w:spacing w:line="220" w:lineRule="exact"/>
              <w:rPr>
                <w:rFonts w:asciiTheme="minorHAnsi" w:eastAsia="Arial" w:hAnsiTheme="minorHAnsi" w:cs="Arial"/>
                <w:sz w:val="24"/>
                <w:szCs w:val="24"/>
              </w:rPr>
            </w:pPr>
            <w:r w:rsidRPr="00E54A32">
              <w:rPr>
                <w:rFonts w:asciiTheme="minorHAnsi" w:eastAsia="Arial" w:hAnsiTheme="minorHAnsi" w:cs="Arial"/>
                <w:sz w:val="24"/>
                <w:szCs w:val="24"/>
              </w:rPr>
              <w:t>6</w:t>
            </w:r>
            <w:r w:rsidR="00F64969" w:rsidRPr="00E54A32">
              <w:rPr>
                <w:rFonts w:asciiTheme="minorHAnsi" w:eastAsia="Arial" w:hAnsiTheme="minorHAnsi" w:cs="Arial"/>
                <w:sz w:val="24"/>
                <w:szCs w:val="24"/>
              </w:rPr>
              <w:t>00</w:t>
            </w:r>
          </w:p>
        </w:tc>
      </w:tr>
      <w:tr w:rsidR="004150F4" w:rsidRPr="00E54A32" w14:paraId="4B6F824B" w14:textId="77777777" w:rsidTr="00D74484">
        <w:trPr>
          <w:trHeight w:hRule="exact" w:val="252"/>
        </w:trPr>
        <w:tc>
          <w:tcPr>
            <w:tcW w:w="3015" w:type="dxa"/>
            <w:gridSpan w:val="2"/>
            <w:tcBorders>
              <w:top w:val="nil"/>
              <w:left w:val="nil"/>
              <w:bottom w:val="nil"/>
              <w:right w:val="nil"/>
            </w:tcBorders>
          </w:tcPr>
          <w:p w14:paraId="3438E359" w14:textId="77777777" w:rsidR="004150F4" w:rsidRPr="00E54A32" w:rsidRDefault="004150F4">
            <w:pPr>
              <w:spacing w:line="220" w:lineRule="exact"/>
              <w:ind w:left="40"/>
              <w:rPr>
                <w:rFonts w:asciiTheme="minorHAnsi" w:eastAsia="Arial" w:hAnsiTheme="minorHAnsi" w:cs="Arial"/>
                <w:sz w:val="24"/>
                <w:szCs w:val="24"/>
              </w:rPr>
            </w:pP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nsu</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anc</w:t>
            </w:r>
            <w:r w:rsidRPr="00E54A32">
              <w:rPr>
                <w:rFonts w:asciiTheme="minorHAnsi" w:eastAsia="Arial" w:hAnsiTheme="minorHAnsi" w:cs="Arial"/>
                <w:w w:val="102"/>
                <w:sz w:val="24"/>
                <w:szCs w:val="24"/>
              </w:rPr>
              <w:t>e</w:t>
            </w:r>
          </w:p>
        </w:tc>
        <w:tc>
          <w:tcPr>
            <w:tcW w:w="2410" w:type="dxa"/>
            <w:tcBorders>
              <w:top w:val="nil"/>
              <w:left w:val="nil"/>
              <w:bottom w:val="nil"/>
              <w:right w:val="single" w:sz="4" w:space="0" w:color="auto"/>
            </w:tcBorders>
          </w:tcPr>
          <w:p w14:paraId="0576A1C8" w14:textId="77777777" w:rsidR="004150F4" w:rsidRPr="00E54A32" w:rsidRDefault="004150F4">
            <w:pPr>
              <w:spacing w:line="220" w:lineRule="exact"/>
              <w:ind w:left="243"/>
              <w:rPr>
                <w:rFonts w:asciiTheme="minorHAnsi" w:eastAsia="Arial" w:hAnsiTheme="minorHAnsi" w:cs="Arial"/>
                <w:sz w:val="24"/>
                <w:szCs w:val="24"/>
              </w:rPr>
            </w:pPr>
            <w:r w:rsidRPr="00E54A32">
              <w:rPr>
                <w:rFonts w:asciiTheme="minorHAnsi" w:eastAsia="Arial" w:hAnsiTheme="minorHAnsi" w:cs="Arial"/>
                <w:spacing w:val="2"/>
                <w:w w:val="102"/>
                <w:sz w:val="24"/>
                <w:szCs w:val="24"/>
              </w:rPr>
              <w:t>600</w:t>
            </w:r>
          </w:p>
        </w:tc>
        <w:tc>
          <w:tcPr>
            <w:tcW w:w="2976" w:type="dxa"/>
            <w:gridSpan w:val="2"/>
            <w:tcBorders>
              <w:top w:val="nil"/>
              <w:left w:val="single" w:sz="4" w:space="0" w:color="auto"/>
              <w:bottom w:val="nil"/>
              <w:right w:val="nil"/>
            </w:tcBorders>
          </w:tcPr>
          <w:p w14:paraId="33291DF8" w14:textId="77777777" w:rsidR="004150F4" w:rsidRPr="00E54A32" w:rsidRDefault="00F64969" w:rsidP="004150F4">
            <w:pPr>
              <w:spacing w:line="220" w:lineRule="exact"/>
              <w:rPr>
                <w:rFonts w:asciiTheme="minorHAnsi" w:eastAsia="Arial" w:hAnsiTheme="minorHAnsi" w:cs="Arial"/>
                <w:sz w:val="24"/>
                <w:szCs w:val="24"/>
              </w:rPr>
            </w:pPr>
            <w:r w:rsidRPr="00E54A32">
              <w:rPr>
                <w:rFonts w:asciiTheme="minorHAnsi" w:eastAsia="Arial" w:hAnsiTheme="minorHAnsi" w:cs="Arial"/>
                <w:sz w:val="24"/>
                <w:szCs w:val="24"/>
              </w:rPr>
              <w:t>650</w:t>
            </w:r>
          </w:p>
        </w:tc>
      </w:tr>
      <w:tr w:rsidR="004150F4" w:rsidRPr="00E54A32" w14:paraId="6843106B" w14:textId="77777777" w:rsidTr="00D74484">
        <w:trPr>
          <w:trHeight w:hRule="exact" w:val="254"/>
        </w:trPr>
        <w:tc>
          <w:tcPr>
            <w:tcW w:w="3015" w:type="dxa"/>
            <w:gridSpan w:val="2"/>
            <w:tcBorders>
              <w:top w:val="nil"/>
              <w:left w:val="nil"/>
              <w:bottom w:val="nil"/>
              <w:right w:val="nil"/>
            </w:tcBorders>
          </w:tcPr>
          <w:p w14:paraId="0FE650DD" w14:textId="77777777" w:rsidR="004150F4" w:rsidRPr="00E54A32" w:rsidRDefault="004150F4">
            <w:pPr>
              <w:spacing w:line="220" w:lineRule="exact"/>
              <w:ind w:left="40"/>
              <w:rPr>
                <w:rFonts w:asciiTheme="minorHAnsi" w:eastAsia="Arial" w:hAnsiTheme="minorHAnsi" w:cs="Arial"/>
                <w:sz w:val="24"/>
                <w:szCs w:val="24"/>
              </w:rPr>
            </w:pPr>
            <w:r w:rsidRPr="00E54A32">
              <w:rPr>
                <w:rFonts w:asciiTheme="minorHAnsi" w:eastAsia="Arial" w:hAnsiTheme="minorHAnsi" w:cs="Arial"/>
                <w:spacing w:val="3"/>
                <w:w w:val="102"/>
                <w:sz w:val="24"/>
                <w:szCs w:val="24"/>
              </w:rPr>
              <w:t>D</w:t>
            </w:r>
            <w:r w:rsidRPr="00E54A32">
              <w:rPr>
                <w:rFonts w:asciiTheme="minorHAnsi" w:eastAsia="Arial" w:hAnsiTheme="minorHAnsi" w:cs="Arial"/>
                <w:spacing w:val="2"/>
                <w:w w:val="102"/>
                <w:sz w:val="24"/>
                <w:szCs w:val="24"/>
              </w:rPr>
              <w:t>ep</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ec</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a</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o</w:t>
            </w:r>
            <w:r w:rsidRPr="00E54A32">
              <w:rPr>
                <w:rFonts w:asciiTheme="minorHAnsi" w:eastAsia="Arial" w:hAnsiTheme="minorHAnsi" w:cs="Arial"/>
                <w:w w:val="102"/>
                <w:sz w:val="24"/>
                <w:szCs w:val="24"/>
              </w:rPr>
              <w:t>n</w:t>
            </w:r>
          </w:p>
        </w:tc>
        <w:tc>
          <w:tcPr>
            <w:tcW w:w="2410" w:type="dxa"/>
            <w:tcBorders>
              <w:top w:val="nil"/>
              <w:left w:val="nil"/>
              <w:bottom w:val="nil"/>
              <w:right w:val="single" w:sz="4" w:space="0" w:color="auto"/>
            </w:tcBorders>
          </w:tcPr>
          <w:p w14:paraId="11B8EB0E" w14:textId="77777777" w:rsidR="004150F4" w:rsidRPr="00E54A32" w:rsidRDefault="004150F4">
            <w:pPr>
              <w:spacing w:line="220" w:lineRule="exact"/>
              <w:ind w:left="243"/>
              <w:rPr>
                <w:rFonts w:asciiTheme="minorHAnsi" w:eastAsia="Arial" w:hAnsiTheme="minorHAnsi" w:cs="Arial"/>
                <w:sz w:val="24"/>
                <w:szCs w:val="24"/>
              </w:rPr>
            </w:pPr>
            <w:r w:rsidRPr="00E54A32">
              <w:rPr>
                <w:rFonts w:asciiTheme="minorHAnsi" w:eastAsia="Arial" w:hAnsiTheme="minorHAnsi" w:cs="Arial"/>
                <w:spacing w:val="2"/>
                <w:w w:val="102"/>
                <w:sz w:val="24"/>
                <w:szCs w:val="24"/>
              </w:rPr>
              <w:t>3</w:t>
            </w:r>
            <w:r w:rsidRPr="00E54A32">
              <w:rPr>
                <w:rFonts w:asciiTheme="minorHAnsi" w:eastAsia="Arial" w:hAnsiTheme="minorHAnsi" w:cs="Arial"/>
                <w:spacing w:val="1"/>
                <w:w w:val="102"/>
                <w:sz w:val="24"/>
                <w:szCs w:val="24"/>
              </w:rPr>
              <w:t>,</w:t>
            </w:r>
            <w:r w:rsidRPr="00E54A32">
              <w:rPr>
                <w:rFonts w:asciiTheme="minorHAnsi" w:eastAsia="Arial" w:hAnsiTheme="minorHAnsi" w:cs="Arial"/>
                <w:spacing w:val="2"/>
                <w:w w:val="102"/>
                <w:sz w:val="24"/>
                <w:szCs w:val="24"/>
              </w:rPr>
              <w:t>000</w:t>
            </w:r>
          </w:p>
        </w:tc>
        <w:tc>
          <w:tcPr>
            <w:tcW w:w="2976" w:type="dxa"/>
            <w:gridSpan w:val="2"/>
            <w:tcBorders>
              <w:top w:val="nil"/>
              <w:left w:val="single" w:sz="4" w:space="0" w:color="auto"/>
              <w:bottom w:val="nil"/>
              <w:right w:val="nil"/>
            </w:tcBorders>
          </w:tcPr>
          <w:p w14:paraId="7E1E3779" w14:textId="77777777" w:rsidR="004150F4" w:rsidRPr="00E54A32" w:rsidRDefault="00F64969" w:rsidP="004150F4">
            <w:pPr>
              <w:spacing w:line="220" w:lineRule="exact"/>
              <w:rPr>
                <w:rFonts w:asciiTheme="minorHAnsi" w:eastAsia="Arial" w:hAnsiTheme="minorHAnsi" w:cs="Arial"/>
                <w:sz w:val="24"/>
                <w:szCs w:val="24"/>
              </w:rPr>
            </w:pPr>
            <w:r w:rsidRPr="00E54A32">
              <w:rPr>
                <w:rFonts w:asciiTheme="minorHAnsi" w:eastAsia="Arial" w:hAnsiTheme="minorHAnsi" w:cs="Arial"/>
                <w:sz w:val="24"/>
                <w:szCs w:val="24"/>
              </w:rPr>
              <w:t>3000</w:t>
            </w:r>
          </w:p>
        </w:tc>
      </w:tr>
      <w:tr w:rsidR="004150F4" w:rsidRPr="00E54A32" w14:paraId="6DF7E7A4" w14:textId="77777777" w:rsidTr="00D74484">
        <w:trPr>
          <w:trHeight w:hRule="exact" w:val="252"/>
        </w:trPr>
        <w:tc>
          <w:tcPr>
            <w:tcW w:w="3015" w:type="dxa"/>
            <w:gridSpan w:val="2"/>
            <w:tcBorders>
              <w:top w:val="nil"/>
              <w:left w:val="nil"/>
              <w:bottom w:val="nil"/>
              <w:right w:val="nil"/>
            </w:tcBorders>
          </w:tcPr>
          <w:p w14:paraId="6FD9D5A0" w14:textId="77777777" w:rsidR="004150F4" w:rsidRPr="00E54A32" w:rsidRDefault="004150F4">
            <w:pPr>
              <w:spacing w:line="220" w:lineRule="exact"/>
              <w:ind w:left="40"/>
              <w:rPr>
                <w:rFonts w:asciiTheme="minorHAnsi" w:eastAsia="Arial" w:hAnsiTheme="minorHAnsi" w:cs="Arial"/>
                <w:sz w:val="24"/>
                <w:szCs w:val="24"/>
              </w:rPr>
            </w:pPr>
            <w:r w:rsidRPr="00E54A32">
              <w:rPr>
                <w:rFonts w:asciiTheme="minorHAnsi" w:eastAsia="Arial" w:hAnsiTheme="minorHAnsi" w:cs="Arial"/>
                <w:spacing w:val="3"/>
                <w:w w:val="102"/>
                <w:sz w:val="24"/>
                <w:szCs w:val="24"/>
              </w:rPr>
              <w:t>B</w:t>
            </w:r>
            <w:r w:rsidRPr="00E54A32">
              <w:rPr>
                <w:rFonts w:asciiTheme="minorHAnsi" w:eastAsia="Arial" w:hAnsiTheme="minorHAnsi" w:cs="Arial"/>
                <w:spacing w:val="2"/>
                <w:w w:val="102"/>
                <w:sz w:val="24"/>
                <w:szCs w:val="24"/>
              </w:rPr>
              <w:t>ookkeep</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ng</w:t>
            </w:r>
            <w:r w:rsidRPr="00E54A32">
              <w:rPr>
                <w:rFonts w:asciiTheme="minorHAnsi" w:eastAsia="Arial" w:hAnsiTheme="minorHAnsi" w:cs="Arial"/>
                <w:spacing w:val="1"/>
                <w:w w:val="103"/>
                <w:sz w:val="24"/>
                <w:szCs w:val="24"/>
              </w:rPr>
              <w:t>/</w:t>
            </w:r>
            <w:r w:rsidRPr="00E54A32">
              <w:rPr>
                <w:rFonts w:asciiTheme="minorHAnsi" w:eastAsia="Arial" w:hAnsiTheme="minorHAnsi" w:cs="Arial"/>
                <w:spacing w:val="2"/>
                <w:w w:val="102"/>
                <w:sz w:val="24"/>
                <w:szCs w:val="24"/>
              </w:rPr>
              <w:t>accoun</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w:t>
            </w:r>
            <w:r w:rsidRPr="00E54A32">
              <w:rPr>
                <w:rFonts w:asciiTheme="minorHAnsi" w:eastAsia="Arial" w:hAnsiTheme="minorHAnsi" w:cs="Arial"/>
                <w:w w:val="102"/>
                <w:sz w:val="24"/>
                <w:szCs w:val="24"/>
              </w:rPr>
              <w:t>g</w:t>
            </w:r>
          </w:p>
        </w:tc>
        <w:tc>
          <w:tcPr>
            <w:tcW w:w="2410" w:type="dxa"/>
            <w:tcBorders>
              <w:top w:val="nil"/>
              <w:left w:val="nil"/>
              <w:bottom w:val="nil"/>
              <w:right w:val="single" w:sz="4" w:space="0" w:color="auto"/>
            </w:tcBorders>
          </w:tcPr>
          <w:p w14:paraId="12E54587" w14:textId="77777777" w:rsidR="004150F4" w:rsidRPr="00E54A32" w:rsidRDefault="004150F4">
            <w:pPr>
              <w:spacing w:line="220" w:lineRule="exact"/>
              <w:ind w:left="243"/>
              <w:rPr>
                <w:rFonts w:asciiTheme="minorHAnsi" w:eastAsia="Arial" w:hAnsiTheme="minorHAnsi" w:cs="Arial"/>
                <w:sz w:val="24"/>
                <w:szCs w:val="24"/>
              </w:rPr>
            </w:pPr>
            <w:r w:rsidRPr="00E54A32">
              <w:rPr>
                <w:rFonts w:asciiTheme="minorHAnsi" w:eastAsia="Arial" w:hAnsiTheme="minorHAnsi" w:cs="Arial"/>
                <w:spacing w:val="2"/>
                <w:w w:val="102"/>
                <w:sz w:val="24"/>
                <w:szCs w:val="24"/>
              </w:rPr>
              <w:t>1000</w:t>
            </w:r>
          </w:p>
        </w:tc>
        <w:tc>
          <w:tcPr>
            <w:tcW w:w="2976" w:type="dxa"/>
            <w:gridSpan w:val="2"/>
            <w:tcBorders>
              <w:top w:val="nil"/>
              <w:left w:val="single" w:sz="4" w:space="0" w:color="auto"/>
              <w:bottom w:val="nil"/>
              <w:right w:val="nil"/>
            </w:tcBorders>
          </w:tcPr>
          <w:p w14:paraId="00A8FCD3" w14:textId="77777777" w:rsidR="004150F4" w:rsidRPr="00E54A32" w:rsidRDefault="00F64969" w:rsidP="004150F4">
            <w:pPr>
              <w:spacing w:line="220" w:lineRule="exact"/>
              <w:rPr>
                <w:rFonts w:asciiTheme="minorHAnsi" w:eastAsia="Arial" w:hAnsiTheme="minorHAnsi" w:cs="Arial"/>
                <w:sz w:val="24"/>
                <w:szCs w:val="24"/>
              </w:rPr>
            </w:pPr>
            <w:r w:rsidRPr="00E54A32">
              <w:rPr>
                <w:rFonts w:asciiTheme="minorHAnsi" w:eastAsia="Arial" w:hAnsiTheme="minorHAnsi" w:cs="Arial"/>
                <w:sz w:val="24"/>
                <w:szCs w:val="24"/>
              </w:rPr>
              <w:t>1200</w:t>
            </w:r>
          </w:p>
        </w:tc>
      </w:tr>
      <w:tr w:rsidR="004150F4" w:rsidRPr="00E54A32" w14:paraId="1D1CE38F" w14:textId="77777777" w:rsidTr="00D74484">
        <w:trPr>
          <w:trHeight w:hRule="exact" w:val="252"/>
        </w:trPr>
        <w:tc>
          <w:tcPr>
            <w:tcW w:w="3015" w:type="dxa"/>
            <w:gridSpan w:val="2"/>
            <w:tcBorders>
              <w:top w:val="nil"/>
              <w:left w:val="nil"/>
              <w:bottom w:val="nil"/>
              <w:right w:val="nil"/>
            </w:tcBorders>
          </w:tcPr>
          <w:p w14:paraId="5A7E793C" w14:textId="77777777" w:rsidR="004150F4" w:rsidRPr="00E54A32" w:rsidRDefault="004150F4">
            <w:pPr>
              <w:spacing w:line="220" w:lineRule="exact"/>
              <w:ind w:left="40"/>
              <w:rPr>
                <w:rFonts w:asciiTheme="minorHAnsi" w:eastAsia="Arial" w:hAnsiTheme="minorHAnsi" w:cs="Arial"/>
                <w:sz w:val="24"/>
                <w:szCs w:val="24"/>
              </w:rPr>
            </w:pPr>
            <w:r w:rsidRPr="00E54A32">
              <w:rPr>
                <w:rFonts w:asciiTheme="minorHAnsi" w:eastAsia="Arial" w:hAnsiTheme="minorHAnsi" w:cs="Arial"/>
                <w:spacing w:val="3"/>
                <w:w w:val="102"/>
                <w:sz w:val="24"/>
                <w:szCs w:val="24"/>
              </w:rPr>
              <w:t>A</w:t>
            </w:r>
            <w:r w:rsidRPr="00E54A32">
              <w:rPr>
                <w:rFonts w:asciiTheme="minorHAnsi" w:eastAsia="Arial" w:hAnsiTheme="minorHAnsi" w:cs="Arial"/>
                <w:spacing w:val="2"/>
                <w:w w:val="102"/>
                <w:sz w:val="24"/>
                <w:szCs w:val="24"/>
              </w:rPr>
              <w:t>dve</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s</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n</w:t>
            </w:r>
            <w:r w:rsidRPr="00E54A32">
              <w:rPr>
                <w:rFonts w:asciiTheme="minorHAnsi" w:eastAsia="Arial" w:hAnsiTheme="minorHAnsi" w:cs="Arial"/>
                <w:w w:val="102"/>
                <w:sz w:val="24"/>
                <w:szCs w:val="24"/>
              </w:rPr>
              <w:t>g/social media</w:t>
            </w:r>
          </w:p>
        </w:tc>
        <w:tc>
          <w:tcPr>
            <w:tcW w:w="2410" w:type="dxa"/>
            <w:tcBorders>
              <w:top w:val="nil"/>
              <w:left w:val="nil"/>
              <w:bottom w:val="nil"/>
              <w:right w:val="single" w:sz="4" w:space="0" w:color="auto"/>
            </w:tcBorders>
          </w:tcPr>
          <w:p w14:paraId="40FDE583" w14:textId="77777777" w:rsidR="004150F4" w:rsidRPr="00E54A32" w:rsidRDefault="004150F4">
            <w:pPr>
              <w:spacing w:line="220" w:lineRule="exact"/>
              <w:ind w:left="243"/>
              <w:rPr>
                <w:rFonts w:asciiTheme="minorHAnsi" w:eastAsia="Arial" w:hAnsiTheme="minorHAnsi" w:cs="Arial"/>
                <w:sz w:val="24"/>
                <w:szCs w:val="24"/>
              </w:rPr>
            </w:pPr>
            <w:r w:rsidRPr="00E54A32">
              <w:rPr>
                <w:rFonts w:asciiTheme="minorHAnsi" w:eastAsia="Arial" w:hAnsiTheme="minorHAnsi" w:cs="Arial"/>
                <w:spacing w:val="2"/>
                <w:w w:val="102"/>
                <w:sz w:val="24"/>
                <w:szCs w:val="24"/>
              </w:rPr>
              <w:t>4000</w:t>
            </w:r>
          </w:p>
        </w:tc>
        <w:tc>
          <w:tcPr>
            <w:tcW w:w="2976" w:type="dxa"/>
            <w:gridSpan w:val="2"/>
            <w:tcBorders>
              <w:top w:val="nil"/>
              <w:left w:val="single" w:sz="4" w:space="0" w:color="auto"/>
              <w:bottom w:val="nil"/>
              <w:right w:val="nil"/>
            </w:tcBorders>
          </w:tcPr>
          <w:p w14:paraId="675AAFF3" w14:textId="77777777" w:rsidR="001A5025" w:rsidRPr="00E54A32" w:rsidRDefault="00F64969" w:rsidP="001A5025">
            <w:pPr>
              <w:spacing w:line="220" w:lineRule="exact"/>
              <w:rPr>
                <w:rFonts w:asciiTheme="minorHAnsi" w:eastAsia="Arial" w:hAnsiTheme="minorHAnsi" w:cs="Arial"/>
                <w:sz w:val="24"/>
                <w:szCs w:val="24"/>
              </w:rPr>
            </w:pPr>
            <w:r w:rsidRPr="00E54A32">
              <w:rPr>
                <w:rFonts w:asciiTheme="minorHAnsi" w:eastAsia="Arial" w:hAnsiTheme="minorHAnsi" w:cs="Arial"/>
                <w:sz w:val="24"/>
                <w:szCs w:val="24"/>
              </w:rPr>
              <w:t>4000</w:t>
            </w:r>
          </w:p>
        </w:tc>
      </w:tr>
      <w:tr w:rsidR="004150F4" w:rsidRPr="00E54A32" w14:paraId="0E7B8751" w14:textId="77777777" w:rsidTr="00D74484">
        <w:trPr>
          <w:trHeight w:hRule="exact" w:val="417"/>
        </w:trPr>
        <w:tc>
          <w:tcPr>
            <w:tcW w:w="3015" w:type="dxa"/>
            <w:gridSpan w:val="2"/>
            <w:tcBorders>
              <w:top w:val="nil"/>
              <w:left w:val="nil"/>
              <w:bottom w:val="nil"/>
              <w:right w:val="nil"/>
            </w:tcBorders>
          </w:tcPr>
          <w:p w14:paraId="78529619" w14:textId="77777777" w:rsidR="005715CF" w:rsidRPr="00E54A32" w:rsidRDefault="004150F4" w:rsidP="001A5025">
            <w:pPr>
              <w:spacing w:line="220" w:lineRule="exact"/>
              <w:ind w:left="40"/>
              <w:rPr>
                <w:rFonts w:asciiTheme="minorHAnsi" w:eastAsia="Arial" w:hAnsiTheme="minorHAnsi" w:cs="Arial"/>
                <w:sz w:val="24"/>
                <w:szCs w:val="24"/>
              </w:rPr>
            </w:pPr>
            <w:r w:rsidRPr="00E54A32">
              <w:rPr>
                <w:rFonts w:asciiTheme="minorHAnsi" w:eastAsia="Arial" w:hAnsiTheme="minorHAnsi" w:cs="Arial"/>
                <w:spacing w:val="3"/>
                <w:sz w:val="24"/>
                <w:szCs w:val="24"/>
              </w:rPr>
              <w:t>Leasehold</w:t>
            </w:r>
            <w:r w:rsidR="007A40A2" w:rsidRPr="00E54A32">
              <w:rPr>
                <w:rFonts w:asciiTheme="minorHAnsi" w:eastAsia="Arial" w:hAnsiTheme="minorHAnsi" w:cs="Arial"/>
                <w:spacing w:val="3"/>
                <w:sz w:val="24"/>
                <w:szCs w:val="24"/>
              </w:rPr>
              <w:t xml:space="preserve"> (6mnth holiday)</w:t>
            </w:r>
          </w:p>
        </w:tc>
        <w:tc>
          <w:tcPr>
            <w:tcW w:w="2410" w:type="dxa"/>
            <w:tcBorders>
              <w:top w:val="nil"/>
              <w:left w:val="nil"/>
              <w:bottom w:val="nil"/>
              <w:right w:val="single" w:sz="4" w:space="0" w:color="auto"/>
            </w:tcBorders>
          </w:tcPr>
          <w:p w14:paraId="13554348" w14:textId="77777777" w:rsidR="00B4197B" w:rsidRPr="00E54A32" w:rsidRDefault="000C5D13" w:rsidP="008A3F1E">
            <w:pPr>
              <w:spacing w:line="220" w:lineRule="exact"/>
              <w:rPr>
                <w:rFonts w:asciiTheme="minorHAnsi" w:eastAsia="Arial" w:hAnsiTheme="minorHAnsi" w:cs="Arial"/>
                <w:sz w:val="24"/>
                <w:szCs w:val="24"/>
              </w:rPr>
            </w:pPr>
            <w:r w:rsidRPr="00E54A32">
              <w:rPr>
                <w:rFonts w:asciiTheme="minorHAnsi" w:eastAsia="Arial" w:hAnsiTheme="minorHAnsi" w:cs="Arial"/>
                <w:spacing w:val="2"/>
                <w:w w:val="102"/>
                <w:sz w:val="24"/>
                <w:szCs w:val="24"/>
              </w:rPr>
              <w:t xml:space="preserve">    </w:t>
            </w:r>
            <w:r w:rsidR="007A40A2" w:rsidRPr="00E54A32">
              <w:rPr>
                <w:rFonts w:asciiTheme="minorHAnsi" w:eastAsia="Arial" w:hAnsiTheme="minorHAnsi" w:cs="Arial"/>
                <w:spacing w:val="2"/>
                <w:w w:val="102"/>
                <w:sz w:val="24"/>
                <w:szCs w:val="24"/>
              </w:rPr>
              <w:t>1</w:t>
            </w:r>
            <w:r w:rsidR="00893E1E" w:rsidRPr="00E54A32">
              <w:rPr>
                <w:rFonts w:asciiTheme="minorHAnsi" w:eastAsia="Arial" w:hAnsiTheme="minorHAnsi" w:cs="Arial"/>
                <w:spacing w:val="2"/>
                <w:w w:val="102"/>
                <w:sz w:val="24"/>
                <w:szCs w:val="24"/>
              </w:rPr>
              <w:t>6800</w:t>
            </w:r>
          </w:p>
        </w:tc>
        <w:tc>
          <w:tcPr>
            <w:tcW w:w="2976" w:type="dxa"/>
            <w:gridSpan w:val="2"/>
            <w:tcBorders>
              <w:top w:val="nil"/>
              <w:left w:val="single" w:sz="4" w:space="0" w:color="auto"/>
              <w:bottom w:val="nil"/>
              <w:right w:val="nil"/>
            </w:tcBorders>
          </w:tcPr>
          <w:p w14:paraId="4902E0EC" w14:textId="77777777" w:rsidR="004150F4" w:rsidRPr="00E54A32" w:rsidRDefault="00F64969" w:rsidP="004150F4">
            <w:pPr>
              <w:spacing w:line="220" w:lineRule="exact"/>
              <w:rPr>
                <w:rFonts w:asciiTheme="minorHAnsi" w:eastAsia="Arial" w:hAnsiTheme="minorHAnsi" w:cs="Arial"/>
                <w:sz w:val="24"/>
                <w:szCs w:val="24"/>
              </w:rPr>
            </w:pPr>
            <w:r w:rsidRPr="00E54A32">
              <w:rPr>
                <w:rFonts w:asciiTheme="minorHAnsi" w:eastAsia="Arial" w:hAnsiTheme="minorHAnsi" w:cs="Arial"/>
                <w:sz w:val="24"/>
                <w:szCs w:val="24"/>
              </w:rPr>
              <w:t>24000</w:t>
            </w:r>
          </w:p>
        </w:tc>
      </w:tr>
      <w:tr w:rsidR="000C5D13" w:rsidRPr="00E54A32" w14:paraId="12C0A3B7" w14:textId="77777777" w:rsidTr="00D74484">
        <w:trPr>
          <w:trHeight w:hRule="exact" w:val="417"/>
        </w:trPr>
        <w:tc>
          <w:tcPr>
            <w:tcW w:w="3015" w:type="dxa"/>
            <w:gridSpan w:val="2"/>
            <w:tcBorders>
              <w:top w:val="nil"/>
              <w:left w:val="nil"/>
              <w:bottom w:val="nil"/>
              <w:right w:val="nil"/>
            </w:tcBorders>
          </w:tcPr>
          <w:p w14:paraId="3402F024" w14:textId="77777777" w:rsidR="000C5D13" w:rsidRPr="00E54A32" w:rsidRDefault="000C5D13" w:rsidP="001A5025">
            <w:pPr>
              <w:spacing w:line="220" w:lineRule="exact"/>
              <w:ind w:left="40"/>
              <w:rPr>
                <w:rFonts w:asciiTheme="minorHAnsi" w:eastAsia="Arial" w:hAnsiTheme="minorHAnsi" w:cs="Arial"/>
                <w:spacing w:val="3"/>
                <w:sz w:val="24"/>
                <w:szCs w:val="24"/>
              </w:rPr>
            </w:pPr>
            <w:r w:rsidRPr="00E54A32">
              <w:rPr>
                <w:rFonts w:asciiTheme="minorHAnsi" w:eastAsia="Arial" w:hAnsiTheme="minorHAnsi" w:cs="Arial"/>
                <w:spacing w:val="3"/>
                <w:sz w:val="24"/>
                <w:szCs w:val="24"/>
              </w:rPr>
              <w:t>Legal costs</w:t>
            </w:r>
          </w:p>
        </w:tc>
        <w:tc>
          <w:tcPr>
            <w:tcW w:w="2410" w:type="dxa"/>
            <w:tcBorders>
              <w:top w:val="nil"/>
              <w:left w:val="nil"/>
              <w:bottom w:val="nil"/>
              <w:right w:val="single" w:sz="4" w:space="0" w:color="auto"/>
            </w:tcBorders>
          </w:tcPr>
          <w:p w14:paraId="6FC35404" w14:textId="77777777" w:rsidR="000C5D13" w:rsidRPr="00E54A32" w:rsidRDefault="000C5D13" w:rsidP="008A3F1E">
            <w:pPr>
              <w:spacing w:line="220" w:lineRule="exact"/>
              <w:rPr>
                <w:rFonts w:asciiTheme="minorHAnsi" w:eastAsia="Arial" w:hAnsiTheme="minorHAnsi" w:cs="Arial"/>
                <w:spacing w:val="2"/>
                <w:w w:val="102"/>
                <w:sz w:val="24"/>
                <w:szCs w:val="24"/>
              </w:rPr>
            </w:pPr>
            <w:r w:rsidRPr="00E54A32">
              <w:rPr>
                <w:rFonts w:asciiTheme="minorHAnsi" w:eastAsia="Arial" w:hAnsiTheme="minorHAnsi" w:cs="Arial"/>
                <w:spacing w:val="2"/>
                <w:w w:val="102"/>
                <w:sz w:val="24"/>
                <w:szCs w:val="24"/>
              </w:rPr>
              <w:t xml:space="preserve">    1000</w:t>
            </w:r>
          </w:p>
        </w:tc>
        <w:tc>
          <w:tcPr>
            <w:tcW w:w="2976" w:type="dxa"/>
            <w:gridSpan w:val="2"/>
            <w:tcBorders>
              <w:top w:val="nil"/>
              <w:left w:val="single" w:sz="4" w:space="0" w:color="auto"/>
              <w:bottom w:val="nil"/>
              <w:right w:val="nil"/>
            </w:tcBorders>
          </w:tcPr>
          <w:p w14:paraId="337B0D79" w14:textId="77777777" w:rsidR="000C5D13" w:rsidRPr="00E54A32" w:rsidRDefault="000C5D13" w:rsidP="004150F4">
            <w:pPr>
              <w:spacing w:line="220" w:lineRule="exact"/>
              <w:rPr>
                <w:rFonts w:asciiTheme="minorHAnsi" w:eastAsia="Arial" w:hAnsiTheme="minorHAnsi" w:cs="Arial"/>
                <w:sz w:val="24"/>
                <w:szCs w:val="24"/>
              </w:rPr>
            </w:pPr>
          </w:p>
        </w:tc>
      </w:tr>
      <w:tr w:rsidR="005715CF" w:rsidRPr="00E54A32" w14:paraId="30A64431" w14:textId="77777777" w:rsidTr="00F64969">
        <w:trPr>
          <w:trHeight w:hRule="exact" w:val="335"/>
        </w:trPr>
        <w:tc>
          <w:tcPr>
            <w:tcW w:w="2677" w:type="dxa"/>
            <w:tcBorders>
              <w:top w:val="nil"/>
              <w:left w:val="nil"/>
              <w:bottom w:val="nil"/>
              <w:right w:val="nil"/>
            </w:tcBorders>
          </w:tcPr>
          <w:p w14:paraId="03556546" w14:textId="77777777" w:rsidR="005715CF" w:rsidRPr="00E54A32" w:rsidRDefault="005715CF" w:rsidP="007A40A2">
            <w:pPr>
              <w:spacing w:line="220" w:lineRule="exact"/>
              <w:ind w:left="40"/>
              <w:rPr>
                <w:rFonts w:asciiTheme="minorHAnsi" w:eastAsia="Arial" w:hAnsiTheme="minorHAnsi" w:cs="Arial"/>
                <w:spacing w:val="3"/>
                <w:sz w:val="24"/>
                <w:szCs w:val="24"/>
              </w:rPr>
            </w:pPr>
          </w:p>
        </w:tc>
        <w:tc>
          <w:tcPr>
            <w:tcW w:w="4165" w:type="dxa"/>
            <w:gridSpan w:val="3"/>
            <w:tcBorders>
              <w:top w:val="nil"/>
              <w:left w:val="nil"/>
              <w:bottom w:val="nil"/>
              <w:right w:val="single" w:sz="4" w:space="0" w:color="auto"/>
            </w:tcBorders>
          </w:tcPr>
          <w:p w14:paraId="7E1ACDF9" w14:textId="77777777" w:rsidR="005715CF" w:rsidRPr="00E54A32" w:rsidRDefault="005715CF" w:rsidP="007A40A2">
            <w:pPr>
              <w:spacing w:line="220" w:lineRule="exact"/>
              <w:ind w:left="243"/>
              <w:rPr>
                <w:rFonts w:asciiTheme="minorHAnsi" w:eastAsia="Arial" w:hAnsiTheme="minorHAnsi" w:cs="Arial"/>
                <w:spacing w:val="2"/>
                <w:w w:val="102"/>
                <w:sz w:val="24"/>
                <w:szCs w:val="24"/>
              </w:rPr>
            </w:pPr>
          </w:p>
        </w:tc>
        <w:tc>
          <w:tcPr>
            <w:tcW w:w="1559" w:type="dxa"/>
            <w:tcBorders>
              <w:top w:val="nil"/>
              <w:left w:val="single" w:sz="4" w:space="0" w:color="auto"/>
              <w:bottom w:val="nil"/>
              <w:right w:val="nil"/>
            </w:tcBorders>
          </w:tcPr>
          <w:p w14:paraId="655CB55B" w14:textId="77777777" w:rsidR="005715CF" w:rsidRPr="00E54A32" w:rsidRDefault="005715CF" w:rsidP="004150F4">
            <w:pPr>
              <w:spacing w:line="220" w:lineRule="exact"/>
              <w:rPr>
                <w:rFonts w:asciiTheme="minorHAnsi" w:eastAsia="Arial" w:hAnsiTheme="minorHAnsi" w:cs="Arial"/>
                <w:sz w:val="24"/>
                <w:szCs w:val="24"/>
              </w:rPr>
            </w:pPr>
          </w:p>
        </w:tc>
      </w:tr>
    </w:tbl>
    <w:p w14:paraId="7592E75C" w14:textId="77777777" w:rsidR="00E514A6" w:rsidRPr="00E54A32" w:rsidRDefault="00E514A6">
      <w:pPr>
        <w:spacing w:line="200" w:lineRule="exact"/>
        <w:rPr>
          <w:rFonts w:asciiTheme="minorHAnsi" w:hAnsiTheme="minorHAnsi" w:cs="Arial"/>
          <w:sz w:val="24"/>
          <w:szCs w:val="24"/>
        </w:rPr>
      </w:pPr>
    </w:p>
    <w:p w14:paraId="1FC2B347" w14:textId="77777777" w:rsidR="00E514A6" w:rsidRPr="00E54A32" w:rsidRDefault="0016287A">
      <w:pPr>
        <w:spacing w:before="38" w:line="220" w:lineRule="exact"/>
        <w:ind w:left="145"/>
        <w:rPr>
          <w:rFonts w:asciiTheme="minorHAnsi" w:eastAsia="Arial" w:hAnsiTheme="minorHAnsi" w:cs="Arial"/>
          <w:sz w:val="24"/>
          <w:szCs w:val="24"/>
        </w:rPr>
      </w:pPr>
      <w:r w:rsidRPr="00E54A32">
        <w:rPr>
          <w:rFonts w:asciiTheme="minorHAnsi" w:eastAsia="Arial" w:hAnsiTheme="minorHAnsi" w:cs="Arial"/>
          <w:b/>
          <w:spacing w:val="3"/>
          <w:position w:val="-1"/>
          <w:sz w:val="24"/>
          <w:szCs w:val="24"/>
        </w:rPr>
        <w:t>To</w:t>
      </w:r>
      <w:r w:rsidRPr="00E54A32">
        <w:rPr>
          <w:rFonts w:asciiTheme="minorHAnsi" w:eastAsia="Arial" w:hAnsiTheme="minorHAnsi" w:cs="Arial"/>
          <w:b/>
          <w:spacing w:val="1"/>
          <w:position w:val="-1"/>
          <w:sz w:val="24"/>
          <w:szCs w:val="24"/>
        </w:rPr>
        <w:t>t</w:t>
      </w:r>
      <w:r w:rsidRPr="00E54A32">
        <w:rPr>
          <w:rFonts w:asciiTheme="minorHAnsi" w:eastAsia="Arial" w:hAnsiTheme="minorHAnsi" w:cs="Arial"/>
          <w:b/>
          <w:spacing w:val="2"/>
          <w:position w:val="-1"/>
          <w:sz w:val="24"/>
          <w:szCs w:val="24"/>
        </w:rPr>
        <w:t>a</w:t>
      </w:r>
      <w:r w:rsidRPr="00E54A32">
        <w:rPr>
          <w:rFonts w:asciiTheme="minorHAnsi" w:eastAsia="Arial" w:hAnsiTheme="minorHAnsi" w:cs="Arial"/>
          <w:b/>
          <w:position w:val="-1"/>
          <w:sz w:val="24"/>
          <w:szCs w:val="24"/>
        </w:rPr>
        <w:t>l</w:t>
      </w:r>
      <w:r w:rsidRPr="00E54A32">
        <w:rPr>
          <w:rFonts w:asciiTheme="minorHAnsi" w:eastAsia="Arial" w:hAnsiTheme="minorHAnsi" w:cs="Arial"/>
          <w:b/>
          <w:spacing w:val="15"/>
          <w:position w:val="-1"/>
          <w:sz w:val="24"/>
          <w:szCs w:val="24"/>
        </w:rPr>
        <w:t xml:space="preserve"> </w:t>
      </w:r>
      <w:r w:rsidRPr="00E54A32">
        <w:rPr>
          <w:rFonts w:asciiTheme="minorHAnsi" w:eastAsia="Arial" w:hAnsiTheme="minorHAnsi" w:cs="Arial"/>
          <w:b/>
          <w:spacing w:val="2"/>
          <w:position w:val="-1"/>
          <w:sz w:val="24"/>
          <w:szCs w:val="24"/>
        </w:rPr>
        <w:t>ex</w:t>
      </w:r>
      <w:r w:rsidRPr="00E54A32">
        <w:rPr>
          <w:rFonts w:asciiTheme="minorHAnsi" w:eastAsia="Arial" w:hAnsiTheme="minorHAnsi" w:cs="Arial"/>
          <w:b/>
          <w:spacing w:val="3"/>
          <w:position w:val="-1"/>
          <w:sz w:val="24"/>
          <w:szCs w:val="24"/>
        </w:rPr>
        <w:t>p</w:t>
      </w:r>
      <w:r w:rsidRPr="00E54A32">
        <w:rPr>
          <w:rFonts w:asciiTheme="minorHAnsi" w:eastAsia="Arial" w:hAnsiTheme="minorHAnsi" w:cs="Arial"/>
          <w:b/>
          <w:spacing w:val="2"/>
          <w:position w:val="-1"/>
          <w:sz w:val="24"/>
          <w:szCs w:val="24"/>
        </w:rPr>
        <w:t>e</w:t>
      </w:r>
      <w:r w:rsidRPr="00E54A32">
        <w:rPr>
          <w:rFonts w:asciiTheme="minorHAnsi" w:eastAsia="Arial" w:hAnsiTheme="minorHAnsi" w:cs="Arial"/>
          <w:b/>
          <w:spacing w:val="3"/>
          <w:position w:val="-1"/>
          <w:sz w:val="24"/>
          <w:szCs w:val="24"/>
        </w:rPr>
        <w:t>n</w:t>
      </w:r>
      <w:r w:rsidRPr="00E54A32">
        <w:rPr>
          <w:rFonts w:asciiTheme="minorHAnsi" w:eastAsia="Arial" w:hAnsiTheme="minorHAnsi" w:cs="Arial"/>
          <w:b/>
          <w:spacing w:val="2"/>
          <w:position w:val="-1"/>
          <w:sz w:val="24"/>
          <w:szCs w:val="24"/>
        </w:rPr>
        <w:t>ses</w:t>
      </w:r>
      <w:r w:rsidRPr="00E54A32">
        <w:rPr>
          <w:rFonts w:asciiTheme="minorHAnsi" w:eastAsia="Arial" w:hAnsiTheme="minorHAnsi" w:cs="Arial"/>
          <w:b/>
          <w:position w:val="-1"/>
          <w:sz w:val="24"/>
          <w:szCs w:val="24"/>
        </w:rPr>
        <w:t xml:space="preserve">:                    </w:t>
      </w:r>
      <w:r w:rsidRPr="00E54A32">
        <w:rPr>
          <w:rFonts w:asciiTheme="minorHAnsi" w:eastAsia="Arial" w:hAnsiTheme="minorHAnsi" w:cs="Arial"/>
          <w:b/>
          <w:spacing w:val="17"/>
          <w:position w:val="-1"/>
          <w:sz w:val="24"/>
          <w:szCs w:val="24"/>
        </w:rPr>
        <w:t xml:space="preserve"> </w:t>
      </w:r>
      <w:r w:rsidR="003F1BED" w:rsidRPr="00E54A32">
        <w:rPr>
          <w:rFonts w:asciiTheme="minorHAnsi" w:eastAsia="Arial" w:hAnsiTheme="minorHAnsi" w:cs="Arial"/>
          <w:b/>
          <w:spacing w:val="2"/>
          <w:w w:val="102"/>
          <w:position w:val="-1"/>
          <w:sz w:val="24"/>
          <w:szCs w:val="24"/>
        </w:rPr>
        <w:t>£</w:t>
      </w:r>
      <w:r w:rsidR="000C5D13" w:rsidRPr="00E54A32">
        <w:rPr>
          <w:rFonts w:asciiTheme="minorHAnsi" w:eastAsia="Arial" w:hAnsiTheme="minorHAnsi" w:cs="Arial"/>
          <w:b/>
          <w:spacing w:val="2"/>
          <w:w w:val="102"/>
          <w:position w:val="-1"/>
          <w:sz w:val="24"/>
          <w:szCs w:val="24"/>
        </w:rPr>
        <w:t>71</w:t>
      </w:r>
      <w:r w:rsidR="00893E1E" w:rsidRPr="00E54A32">
        <w:rPr>
          <w:rFonts w:asciiTheme="minorHAnsi" w:eastAsia="Arial" w:hAnsiTheme="minorHAnsi" w:cs="Arial"/>
          <w:b/>
          <w:spacing w:val="2"/>
          <w:w w:val="102"/>
          <w:position w:val="-1"/>
          <w:sz w:val="24"/>
          <w:szCs w:val="24"/>
        </w:rPr>
        <w:t>,800</w:t>
      </w:r>
      <w:r w:rsidR="00D74484" w:rsidRPr="00E54A32">
        <w:rPr>
          <w:rFonts w:asciiTheme="minorHAnsi" w:eastAsia="Arial" w:hAnsiTheme="minorHAnsi" w:cs="Arial"/>
          <w:b/>
          <w:spacing w:val="2"/>
          <w:w w:val="102"/>
          <w:position w:val="-1"/>
          <w:sz w:val="24"/>
          <w:szCs w:val="24"/>
        </w:rPr>
        <w:tab/>
      </w:r>
      <w:r w:rsidR="00D74484" w:rsidRPr="00E54A32">
        <w:rPr>
          <w:rFonts w:asciiTheme="minorHAnsi" w:eastAsia="Arial" w:hAnsiTheme="minorHAnsi" w:cs="Arial"/>
          <w:b/>
          <w:spacing w:val="2"/>
          <w:w w:val="102"/>
          <w:position w:val="-1"/>
          <w:sz w:val="24"/>
          <w:szCs w:val="24"/>
        </w:rPr>
        <w:tab/>
      </w:r>
      <w:r w:rsidR="00D74484" w:rsidRPr="00E54A32">
        <w:rPr>
          <w:rFonts w:asciiTheme="minorHAnsi" w:eastAsia="Arial" w:hAnsiTheme="minorHAnsi" w:cs="Arial"/>
          <w:b/>
          <w:spacing w:val="2"/>
          <w:w w:val="102"/>
          <w:position w:val="-1"/>
          <w:sz w:val="24"/>
          <w:szCs w:val="24"/>
        </w:rPr>
        <w:tab/>
      </w:r>
      <w:r w:rsidR="00D74484" w:rsidRPr="00E54A32">
        <w:rPr>
          <w:rFonts w:asciiTheme="minorHAnsi" w:eastAsia="Arial" w:hAnsiTheme="minorHAnsi" w:cs="Arial"/>
          <w:b/>
          <w:spacing w:val="2"/>
          <w:w w:val="102"/>
          <w:position w:val="-1"/>
          <w:sz w:val="24"/>
          <w:szCs w:val="24"/>
        </w:rPr>
        <w:tab/>
        <w:t xml:space="preserve">    </w:t>
      </w:r>
      <w:r w:rsidR="00EA6C92" w:rsidRPr="00E54A32">
        <w:rPr>
          <w:rFonts w:asciiTheme="minorHAnsi" w:eastAsia="Arial" w:hAnsiTheme="minorHAnsi" w:cs="Arial"/>
          <w:b/>
          <w:spacing w:val="2"/>
          <w:w w:val="102"/>
          <w:position w:val="-1"/>
          <w:sz w:val="24"/>
          <w:szCs w:val="24"/>
        </w:rPr>
        <w:t>£8635</w:t>
      </w:r>
      <w:r w:rsidR="00F64969" w:rsidRPr="00E54A32">
        <w:rPr>
          <w:rFonts w:asciiTheme="minorHAnsi" w:eastAsia="Arial" w:hAnsiTheme="minorHAnsi" w:cs="Arial"/>
          <w:b/>
          <w:spacing w:val="2"/>
          <w:w w:val="102"/>
          <w:position w:val="-1"/>
          <w:sz w:val="24"/>
          <w:szCs w:val="24"/>
        </w:rPr>
        <w:t>0</w:t>
      </w:r>
    </w:p>
    <w:p w14:paraId="0B647234" w14:textId="77777777" w:rsidR="00E514A6" w:rsidRPr="00E54A32" w:rsidRDefault="00E514A6">
      <w:pPr>
        <w:spacing w:line="200" w:lineRule="exact"/>
        <w:rPr>
          <w:rFonts w:asciiTheme="minorHAnsi" w:hAnsiTheme="minorHAnsi" w:cs="Arial"/>
          <w:sz w:val="24"/>
          <w:szCs w:val="24"/>
        </w:rPr>
      </w:pPr>
    </w:p>
    <w:p w14:paraId="277DEC57" w14:textId="77777777" w:rsidR="00E514A6" w:rsidRPr="00E54A32" w:rsidRDefault="00E514A6">
      <w:pPr>
        <w:spacing w:before="2" w:line="240" w:lineRule="exact"/>
        <w:rPr>
          <w:rFonts w:asciiTheme="minorHAnsi" w:hAnsiTheme="minorHAnsi" w:cs="Arial"/>
          <w:sz w:val="24"/>
          <w:szCs w:val="24"/>
        </w:rPr>
      </w:pPr>
    </w:p>
    <w:p w14:paraId="24E088F8" w14:textId="77777777" w:rsidR="00F64969" w:rsidRPr="00E54A32" w:rsidRDefault="00F64969" w:rsidP="00F64969">
      <w:pPr>
        <w:spacing w:before="78"/>
        <w:ind w:left="40"/>
        <w:rPr>
          <w:rFonts w:asciiTheme="minorHAnsi" w:eastAsia="Arial" w:hAnsiTheme="minorHAnsi" w:cs="Arial"/>
          <w:b/>
          <w:spacing w:val="3"/>
          <w:w w:val="102"/>
          <w:sz w:val="24"/>
          <w:szCs w:val="24"/>
        </w:rPr>
      </w:pPr>
      <w:r w:rsidRPr="00E54A32">
        <w:rPr>
          <w:rFonts w:asciiTheme="minorHAnsi" w:eastAsia="Arial" w:hAnsiTheme="minorHAnsi" w:cs="Arial"/>
          <w:b/>
          <w:spacing w:val="3"/>
          <w:w w:val="102"/>
          <w:sz w:val="24"/>
          <w:szCs w:val="24"/>
        </w:rPr>
        <w:t xml:space="preserve">B&amp;B  </w:t>
      </w:r>
      <w:r w:rsidR="0006077C" w:rsidRPr="00E54A32">
        <w:rPr>
          <w:rFonts w:asciiTheme="minorHAnsi" w:eastAsia="Arial" w:hAnsiTheme="minorHAnsi" w:cs="Arial"/>
          <w:b/>
          <w:spacing w:val="3"/>
          <w:w w:val="102"/>
          <w:sz w:val="24"/>
          <w:szCs w:val="24"/>
        </w:rPr>
        <w:t>(</w:t>
      </w:r>
      <w:r w:rsidRPr="00E54A32">
        <w:rPr>
          <w:rFonts w:asciiTheme="minorHAnsi" w:eastAsia="Arial" w:hAnsiTheme="minorHAnsi" w:cs="Arial"/>
          <w:b/>
          <w:spacing w:val="3"/>
          <w:w w:val="102"/>
          <w:sz w:val="24"/>
          <w:szCs w:val="24"/>
        </w:rPr>
        <w:t>40%</w:t>
      </w:r>
      <w:r w:rsidR="0006077C" w:rsidRPr="00E54A32">
        <w:rPr>
          <w:rFonts w:asciiTheme="minorHAnsi" w:eastAsia="Arial" w:hAnsiTheme="minorHAnsi" w:cs="Arial"/>
          <w:b/>
          <w:spacing w:val="3"/>
          <w:w w:val="102"/>
          <w:sz w:val="24"/>
          <w:szCs w:val="24"/>
        </w:rPr>
        <w:t xml:space="preserve"> capacity)</w:t>
      </w:r>
      <w:r w:rsidRPr="00E54A32">
        <w:rPr>
          <w:rFonts w:asciiTheme="minorHAnsi" w:eastAsia="Arial" w:hAnsiTheme="minorHAnsi" w:cs="Arial"/>
          <w:b/>
          <w:spacing w:val="3"/>
          <w:w w:val="102"/>
          <w:sz w:val="24"/>
          <w:szCs w:val="24"/>
        </w:rPr>
        <w:tab/>
      </w:r>
      <w:r w:rsidRPr="00E54A32">
        <w:rPr>
          <w:rFonts w:asciiTheme="minorHAnsi" w:eastAsia="Arial" w:hAnsiTheme="minorHAnsi" w:cs="Arial"/>
          <w:b/>
          <w:spacing w:val="3"/>
          <w:w w:val="102"/>
          <w:sz w:val="24"/>
          <w:szCs w:val="24"/>
        </w:rPr>
        <w:tab/>
      </w:r>
      <w:r w:rsidRPr="00E54A32">
        <w:rPr>
          <w:rFonts w:asciiTheme="minorHAnsi" w:eastAsia="Arial" w:hAnsiTheme="minorHAnsi" w:cs="Arial"/>
          <w:b/>
          <w:spacing w:val="3"/>
          <w:w w:val="102"/>
          <w:sz w:val="24"/>
          <w:szCs w:val="24"/>
        </w:rPr>
        <w:tab/>
        <w:t>£43,680</w:t>
      </w:r>
      <w:r w:rsidRPr="00E54A32">
        <w:rPr>
          <w:rFonts w:asciiTheme="minorHAnsi" w:eastAsia="Arial" w:hAnsiTheme="minorHAnsi" w:cs="Arial"/>
          <w:b/>
          <w:spacing w:val="3"/>
          <w:w w:val="102"/>
          <w:sz w:val="24"/>
          <w:szCs w:val="24"/>
        </w:rPr>
        <w:tab/>
      </w:r>
      <w:r w:rsidR="00041935" w:rsidRPr="00E54A32">
        <w:rPr>
          <w:rFonts w:asciiTheme="minorHAnsi" w:eastAsia="Arial" w:hAnsiTheme="minorHAnsi" w:cs="Arial"/>
          <w:b/>
          <w:spacing w:val="3"/>
          <w:w w:val="102"/>
          <w:sz w:val="24"/>
          <w:szCs w:val="24"/>
        </w:rPr>
        <w:t xml:space="preserve">       </w:t>
      </w:r>
      <w:r w:rsidR="0006077C" w:rsidRPr="00E54A32">
        <w:rPr>
          <w:rFonts w:asciiTheme="minorHAnsi" w:eastAsia="Arial" w:hAnsiTheme="minorHAnsi" w:cs="Arial"/>
          <w:b/>
          <w:spacing w:val="3"/>
          <w:w w:val="102"/>
          <w:sz w:val="24"/>
          <w:szCs w:val="24"/>
        </w:rPr>
        <w:t>(</w:t>
      </w:r>
      <w:r w:rsidR="00041935" w:rsidRPr="00E54A32">
        <w:rPr>
          <w:rFonts w:asciiTheme="minorHAnsi" w:eastAsia="Arial" w:hAnsiTheme="minorHAnsi" w:cs="Arial"/>
          <w:b/>
          <w:spacing w:val="3"/>
          <w:w w:val="102"/>
          <w:sz w:val="24"/>
          <w:szCs w:val="24"/>
        </w:rPr>
        <w:t>55%</w:t>
      </w:r>
      <w:r w:rsidR="0006077C" w:rsidRPr="00E54A32">
        <w:rPr>
          <w:rFonts w:asciiTheme="minorHAnsi" w:eastAsia="Arial" w:hAnsiTheme="minorHAnsi" w:cs="Arial"/>
          <w:b/>
          <w:spacing w:val="3"/>
          <w:w w:val="102"/>
          <w:sz w:val="24"/>
          <w:szCs w:val="24"/>
        </w:rPr>
        <w:t>)</w:t>
      </w:r>
      <w:r w:rsidR="00041935" w:rsidRPr="00E54A32">
        <w:rPr>
          <w:rFonts w:asciiTheme="minorHAnsi" w:eastAsia="Arial" w:hAnsiTheme="minorHAnsi" w:cs="Arial"/>
          <w:b/>
          <w:spacing w:val="3"/>
          <w:w w:val="102"/>
          <w:sz w:val="24"/>
          <w:szCs w:val="24"/>
        </w:rPr>
        <w:t xml:space="preserve">   </w:t>
      </w:r>
      <w:r w:rsidRPr="00E54A32">
        <w:rPr>
          <w:rFonts w:asciiTheme="minorHAnsi" w:eastAsia="Arial" w:hAnsiTheme="minorHAnsi" w:cs="Arial"/>
          <w:b/>
          <w:spacing w:val="3"/>
          <w:w w:val="102"/>
          <w:sz w:val="24"/>
          <w:szCs w:val="24"/>
        </w:rPr>
        <w:t>£</w:t>
      </w:r>
      <w:r w:rsidR="00041935" w:rsidRPr="00E54A32">
        <w:rPr>
          <w:rFonts w:asciiTheme="minorHAnsi" w:eastAsia="Arial" w:hAnsiTheme="minorHAnsi" w:cs="Arial"/>
          <w:b/>
          <w:spacing w:val="3"/>
          <w:w w:val="102"/>
          <w:sz w:val="24"/>
          <w:szCs w:val="24"/>
        </w:rPr>
        <w:t>60,060</w:t>
      </w:r>
    </w:p>
    <w:p w14:paraId="54F350E2" w14:textId="77777777" w:rsidR="00D74484" w:rsidRPr="00E54A32" w:rsidRDefault="00D74484" w:rsidP="00F64969">
      <w:pPr>
        <w:spacing w:before="78"/>
        <w:ind w:left="40"/>
        <w:rPr>
          <w:rFonts w:asciiTheme="minorHAnsi" w:eastAsia="Arial" w:hAnsiTheme="minorHAnsi" w:cs="Arial"/>
          <w:b/>
          <w:spacing w:val="3"/>
          <w:w w:val="102"/>
          <w:sz w:val="24"/>
          <w:szCs w:val="24"/>
        </w:rPr>
      </w:pPr>
    </w:p>
    <w:p w14:paraId="1572D030" w14:textId="77777777" w:rsidR="00E514A6" w:rsidRPr="00E54A32" w:rsidRDefault="00F64969" w:rsidP="00F64969">
      <w:pPr>
        <w:spacing w:before="78"/>
        <w:ind w:left="40"/>
        <w:rPr>
          <w:rFonts w:asciiTheme="minorHAnsi" w:eastAsia="Arial" w:hAnsiTheme="minorHAnsi" w:cs="Arial"/>
          <w:b/>
          <w:spacing w:val="3"/>
          <w:w w:val="102"/>
          <w:sz w:val="24"/>
          <w:szCs w:val="24"/>
        </w:rPr>
      </w:pPr>
      <w:r w:rsidRPr="00E54A32">
        <w:rPr>
          <w:rFonts w:asciiTheme="minorHAnsi" w:eastAsia="Arial" w:hAnsiTheme="minorHAnsi" w:cs="Arial"/>
          <w:b/>
          <w:spacing w:val="3"/>
          <w:w w:val="102"/>
          <w:sz w:val="24"/>
          <w:szCs w:val="24"/>
        </w:rPr>
        <w:t>Rental for Inn and Food</w:t>
      </w:r>
      <w:r w:rsidRPr="00E54A32">
        <w:rPr>
          <w:rFonts w:asciiTheme="minorHAnsi" w:eastAsia="Arial" w:hAnsiTheme="minorHAnsi" w:cs="Arial"/>
          <w:b/>
          <w:spacing w:val="3"/>
          <w:w w:val="102"/>
          <w:sz w:val="24"/>
          <w:szCs w:val="24"/>
        </w:rPr>
        <w:tab/>
      </w:r>
      <w:r w:rsidRPr="00E54A32">
        <w:rPr>
          <w:rFonts w:asciiTheme="minorHAnsi" w:eastAsia="Arial" w:hAnsiTheme="minorHAnsi" w:cs="Arial"/>
          <w:b/>
          <w:spacing w:val="3"/>
          <w:w w:val="102"/>
          <w:sz w:val="24"/>
          <w:szCs w:val="24"/>
        </w:rPr>
        <w:tab/>
      </w:r>
      <w:r w:rsidRPr="00E54A32">
        <w:rPr>
          <w:rFonts w:asciiTheme="minorHAnsi" w:eastAsia="Arial" w:hAnsiTheme="minorHAnsi" w:cs="Arial"/>
          <w:b/>
          <w:spacing w:val="3"/>
          <w:w w:val="102"/>
          <w:sz w:val="24"/>
          <w:szCs w:val="24"/>
        </w:rPr>
        <w:tab/>
        <w:t>£20,000</w:t>
      </w:r>
      <w:r w:rsidR="00041935" w:rsidRPr="00E54A32">
        <w:rPr>
          <w:rFonts w:asciiTheme="minorHAnsi" w:eastAsia="Arial" w:hAnsiTheme="minorHAnsi" w:cs="Arial"/>
          <w:b/>
          <w:spacing w:val="3"/>
          <w:w w:val="102"/>
          <w:sz w:val="24"/>
          <w:szCs w:val="24"/>
        </w:rPr>
        <w:tab/>
      </w:r>
      <w:r w:rsidR="00041935" w:rsidRPr="00E54A32">
        <w:rPr>
          <w:rFonts w:asciiTheme="minorHAnsi" w:eastAsia="Arial" w:hAnsiTheme="minorHAnsi" w:cs="Arial"/>
          <w:b/>
          <w:spacing w:val="3"/>
          <w:w w:val="102"/>
          <w:sz w:val="24"/>
          <w:szCs w:val="24"/>
        </w:rPr>
        <w:tab/>
        <w:t xml:space="preserve">        £24000</w:t>
      </w:r>
    </w:p>
    <w:p w14:paraId="70A96BFE" w14:textId="77777777" w:rsidR="00E514A6" w:rsidRPr="00E54A32" w:rsidRDefault="00E514A6">
      <w:pPr>
        <w:spacing w:line="200" w:lineRule="exact"/>
        <w:rPr>
          <w:rFonts w:asciiTheme="minorHAnsi" w:hAnsiTheme="minorHAnsi" w:cs="Arial"/>
          <w:sz w:val="24"/>
          <w:szCs w:val="24"/>
        </w:rPr>
      </w:pPr>
    </w:p>
    <w:p w14:paraId="2EA0F612" w14:textId="77777777" w:rsidR="00E514A6" w:rsidRPr="00E54A32" w:rsidRDefault="0016287A" w:rsidP="00F64969">
      <w:pPr>
        <w:spacing w:before="38"/>
        <w:rPr>
          <w:rFonts w:asciiTheme="minorHAnsi" w:eastAsia="Arial" w:hAnsiTheme="minorHAnsi" w:cs="Arial"/>
          <w:sz w:val="24"/>
          <w:szCs w:val="24"/>
        </w:rPr>
      </w:pPr>
      <w:r w:rsidRPr="00E54A32">
        <w:rPr>
          <w:rFonts w:asciiTheme="minorHAnsi" w:eastAsia="Arial" w:hAnsiTheme="minorHAnsi" w:cs="Arial"/>
          <w:b/>
          <w:spacing w:val="3"/>
          <w:sz w:val="24"/>
          <w:szCs w:val="24"/>
        </w:rPr>
        <w:t>To</w:t>
      </w:r>
      <w:r w:rsidRPr="00E54A32">
        <w:rPr>
          <w:rFonts w:asciiTheme="minorHAnsi" w:eastAsia="Arial" w:hAnsiTheme="minorHAnsi" w:cs="Arial"/>
          <w:b/>
          <w:spacing w:val="1"/>
          <w:sz w:val="24"/>
          <w:szCs w:val="24"/>
        </w:rPr>
        <w:t>t</w:t>
      </w:r>
      <w:r w:rsidRPr="00E54A32">
        <w:rPr>
          <w:rFonts w:asciiTheme="minorHAnsi" w:eastAsia="Arial" w:hAnsiTheme="minorHAnsi" w:cs="Arial"/>
          <w:b/>
          <w:spacing w:val="2"/>
          <w:sz w:val="24"/>
          <w:szCs w:val="24"/>
        </w:rPr>
        <w:t>a</w:t>
      </w:r>
      <w:r w:rsidRPr="00E54A32">
        <w:rPr>
          <w:rFonts w:asciiTheme="minorHAnsi" w:eastAsia="Arial" w:hAnsiTheme="minorHAnsi" w:cs="Arial"/>
          <w:b/>
          <w:sz w:val="24"/>
          <w:szCs w:val="24"/>
        </w:rPr>
        <w:t>l</w:t>
      </w:r>
      <w:r w:rsidRPr="00E54A32">
        <w:rPr>
          <w:rFonts w:asciiTheme="minorHAnsi" w:eastAsia="Arial" w:hAnsiTheme="minorHAnsi" w:cs="Arial"/>
          <w:b/>
          <w:spacing w:val="15"/>
          <w:sz w:val="24"/>
          <w:szCs w:val="24"/>
        </w:rPr>
        <w:t xml:space="preserve"> </w:t>
      </w:r>
      <w:r w:rsidRPr="00E54A32">
        <w:rPr>
          <w:rFonts w:asciiTheme="minorHAnsi" w:eastAsia="Arial" w:hAnsiTheme="minorHAnsi" w:cs="Arial"/>
          <w:b/>
          <w:spacing w:val="3"/>
          <w:sz w:val="24"/>
          <w:szCs w:val="24"/>
        </w:rPr>
        <w:t>bu</w:t>
      </w:r>
      <w:r w:rsidRPr="00E54A32">
        <w:rPr>
          <w:rFonts w:asciiTheme="minorHAnsi" w:eastAsia="Arial" w:hAnsiTheme="minorHAnsi" w:cs="Arial"/>
          <w:b/>
          <w:spacing w:val="2"/>
          <w:sz w:val="24"/>
          <w:szCs w:val="24"/>
        </w:rPr>
        <w:t>s</w:t>
      </w:r>
      <w:r w:rsidRPr="00E54A32">
        <w:rPr>
          <w:rFonts w:asciiTheme="minorHAnsi" w:eastAsia="Arial" w:hAnsiTheme="minorHAnsi" w:cs="Arial"/>
          <w:b/>
          <w:spacing w:val="1"/>
          <w:sz w:val="24"/>
          <w:szCs w:val="24"/>
        </w:rPr>
        <w:t>i</w:t>
      </w:r>
      <w:r w:rsidRPr="00E54A32">
        <w:rPr>
          <w:rFonts w:asciiTheme="minorHAnsi" w:eastAsia="Arial" w:hAnsiTheme="minorHAnsi" w:cs="Arial"/>
          <w:b/>
          <w:spacing w:val="3"/>
          <w:sz w:val="24"/>
          <w:szCs w:val="24"/>
        </w:rPr>
        <w:t>n</w:t>
      </w:r>
      <w:r w:rsidRPr="00E54A32">
        <w:rPr>
          <w:rFonts w:asciiTheme="minorHAnsi" w:eastAsia="Arial" w:hAnsiTheme="minorHAnsi" w:cs="Arial"/>
          <w:b/>
          <w:spacing w:val="2"/>
          <w:sz w:val="24"/>
          <w:szCs w:val="24"/>
        </w:rPr>
        <w:t>es</w:t>
      </w:r>
      <w:r w:rsidRPr="00E54A32">
        <w:rPr>
          <w:rFonts w:asciiTheme="minorHAnsi" w:eastAsia="Arial" w:hAnsiTheme="minorHAnsi" w:cs="Arial"/>
          <w:b/>
          <w:sz w:val="24"/>
          <w:szCs w:val="24"/>
        </w:rPr>
        <w:t>s</w:t>
      </w:r>
      <w:r w:rsidRPr="00E54A32">
        <w:rPr>
          <w:rFonts w:asciiTheme="minorHAnsi" w:eastAsia="Arial" w:hAnsiTheme="minorHAnsi" w:cs="Arial"/>
          <w:b/>
          <w:spacing w:val="24"/>
          <w:sz w:val="24"/>
          <w:szCs w:val="24"/>
        </w:rPr>
        <w:t xml:space="preserve"> </w:t>
      </w:r>
      <w:r w:rsidRPr="00E54A32">
        <w:rPr>
          <w:rFonts w:asciiTheme="minorHAnsi" w:eastAsia="Arial" w:hAnsiTheme="minorHAnsi" w:cs="Arial"/>
          <w:b/>
          <w:spacing w:val="3"/>
          <w:sz w:val="24"/>
          <w:szCs w:val="24"/>
        </w:rPr>
        <w:t>p</w:t>
      </w:r>
      <w:r w:rsidRPr="00E54A32">
        <w:rPr>
          <w:rFonts w:asciiTheme="minorHAnsi" w:eastAsia="Arial" w:hAnsiTheme="minorHAnsi" w:cs="Arial"/>
          <w:b/>
          <w:spacing w:val="2"/>
          <w:sz w:val="24"/>
          <w:szCs w:val="24"/>
        </w:rPr>
        <w:t>r</w:t>
      </w:r>
      <w:r w:rsidRPr="00E54A32">
        <w:rPr>
          <w:rFonts w:asciiTheme="minorHAnsi" w:eastAsia="Arial" w:hAnsiTheme="minorHAnsi" w:cs="Arial"/>
          <w:b/>
          <w:spacing w:val="3"/>
          <w:sz w:val="24"/>
          <w:szCs w:val="24"/>
        </w:rPr>
        <w:t>o</w:t>
      </w:r>
      <w:r w:rsidRPr="00E54A32">
        <w:rPr>
          <w:rFonts w:asciiTheme="minorHAnsi" w:eastAsia="Arial" w:hAnsiTheme="minorHAnsi" w:cs="Arial"/>
          <w:b/>
          <w:spacing w:val="1"/>
          <w:sz w:val="24"/>
          <w:szCs w:val="24"/>
        </w:rPr>
        <w:t>fit</w:t>
      </w:r>
      <w:r w:rsidRPr="00E54A32">
        <w:rPr>
          <w:rFonts w:asciiTheme="minorHAnsi" w:eastAsia="Arial" w:hAnsiTheme="minorHAnsi" w:cs="Arial"/>
          <w:b/>
          <w:sz w:val="24"/>
          <w:szCs w:val="24"/>
        </w:rPr>
        <w:t>:</w:t>
      </w:r>
      <w:r w:rsidR="00F64969" w:rsidRPr="00E54A32">
        <w:rPr>
          <w:rFonts w:asciiTheme="minorHAnsi" w:eastAsia="Arial" w:hAnsiTheme="minorHAnsi" w:cs="Arial"/>
          <w:b/>
          <w:sz w:val="24"/>
          <w:szCs w:val="24"/>
        </w:rPr>
        <w:tab/>
      </w:r>
      <w:r w:rsidR="00F64969" w:rsidRPr="00E54A32">
        <w:rPr>
          <w:rFonts w:asciiTheme="minorHAnsi" w:eastAsia="Arial" w:hAnsiTheme="minorHAnsi" w:cs="Arial"/>
          <w:b/>
          <w:sz w:val="24"/>
          <w:szCs w:val="24"/>
        </w:rPr>
        <w:tab/>
      </w:r>
      <w:r w:rsidR="00F64969" w:rsidRPr="00E54A32">
        <w:rPr>
          <w:rFonts w:asciiTheme="minorHAnsi" w:eastAsia="Arial" w:hAnsiTheme="minorHAnsi" w:cs="Arial"/>
          <w:b/>
          <w:sz w:val="24"/>
          <w:szCs w:val="24"/>
        </w:rPr>
        <w:tab/>
      </w:r>
      <w:r w:rsidRPr="00E54A32">
        <w:rPr>
          <w:rFonts w:asciiTheme="minorHAnsi" w:eastAsia="Arial" w:hAnsiTheme="minorHAnsi" w:cs="Arial"/>
          <w:b/>
          <w:spacing w:val="2"/>
          <w:w w:val="102"/>
          <w:sz w:val="24"/>
          <w:szCs w:val="24"/>
        </w:rPr>
        <w:t>£</w:t>
      </w:r>
      <w:r w:rsidR="007A40A2" w:rsidRPr="00E54A32">
        <w:rPr>
          <w:rFonts w:asciiTheme="minorHAnsi" w:eastAsia="Arial" w:hAnsiTheme="minorHAnsi" w:cs="Arial"/>
          <w:b/>
          <w:spacing w:val="2"/>
          <w:w w:val="102"/>
          <w:sz w:val="24"/>
          <w:szCs w:val="24"/>
        </w:rPr>
        <w:t>98</w:t>
      </w:r>
      <w:r w:rsidRPr="00E54A32">
        <w:rPr>
          <w:rFonts w:asciiTheme="minorHAnsi" w:eastAsia="Arial" w:hAnsiTheme="minorHAnsi" w:cs="Arial"/>
          <w:b/>
          <w:spacing w:val="1"/>
          <w:w w:val="102"/>
          <w:sz w:val="24"/>
          <w:szCs w:val="24"/>
        </w:rPr>
        <w:t>,</w:t>
      </w:r>
      <w:r w:rsidR="00C1630C" w:rsidRPr="00E54A32">
        <w:rPr>
          <w:rFonts w:asciiTheme="minorHAnsi" w:eastAsia="Arial" w:hAnsiTheme="minorHAnsi" w:cs="Arial"/>
          <w:b/>
          <w:spacing w:val="2"/>
          <w:w w:val="102"/>
          <w:sz w:val="24"/>
          <w:szCs w:val="24"/>
        </w:rPr>
        <w:t>68</w:t>
      </w:r>
      <w:r w:rsidRPr="00E54A32">
        <w:rPr>
          <w:rFonts w:asciiTheme="minorHAnsi" w:eastAsia="Arial" w:hAnsiTheme="minorHAnsi" w:cs="Arial"/>
          <w:b/>
          <w:spacing w:val="2"/>
          <w:w w:val="102"/>
          <w:sz w:val="24"/>
          <w:szCs w:val="24"/>
        </w:rPr>
        <w:t>0</w:t>
      </w:r>
      <w:r w:rsidR="00041935" w:rsidRPr="00E54A32">
        <w:rPr>
          <w:rFonts w:asciiTheme="minorHAnsi" w:eastAsia="Arial" w:hAnsiTheme="minorHAnsi" w:cs="Arial"/>
          <w:b/>
          <w:spacing w:val="2"/>
          <w:w w:val="102"/>
          <w:sz w:val="24"/>
          <w:szCs w:val="24"/>
        </w:rPr>
        <w:tab/>
      </w:r>
      <w:r w:rsidR="00041935" w:rsidRPr="00E54A32">
        <w:rPr>
          <w:rFonts w:asciiTheme="minorHAnsi" w:eastAsia="Arial" w:hAnsiTheme="minorHAnsi" w:cs="Arial"/>
          <w:b/>
          <w:spacing w:val="2"/>
          <w:w w:val="102"/>
          <w:sz w:val="24"/>
          <w:szCs w:val="24"/>
        </w:rPr>
        <w:tab/>
      </w:r>
      <w:r w:rsidR="007A40A2" w:rsidRPr="00E54A32">
        <w:rPr>
          <w:rFonts w:asciiTheme="minorHAnsi" w:eastAsia="Arial" w:hAnsiTheme="minorHAnsi" w:cs="Arial"/>
          <w:b/>
          <w:spacing w:val="2"/>
          <w:w w:val="102"/>
          <w:sz w:val="24"/>
          <w:szCs w:val="24"/>
        </w:rPr>
        <w:t xml:space="preserve">        £134</w:t>
      </w:r>
      <w:r w:rsidR="00041935" w:rsidRPr="00E54A32">
        <w:rPr>
          <w:rFonts w:asciiTheme="minorHAnsi" w:eastAsia="Arial" w:hAnsiTheme="minorHAnsi" w:cs="Arial"/>
          <w:b/>
          <w:spacing w:val="2"/>
          <w:w w:val="102"/>
          <w:sz w:val="24"/>
          <w:szCs w:val="24"/>
        </w:rPr>
        <w:t>,060</w:t>
      </w:r>
    </w:p>
    <w:p w14:paraId="700CE1AF" w14:textId="77777777" w:rsidR="00E514A6" w:rsidRPr="00E54A32" w:rsidRDefault="00E514A6">
      <w:pPr>
        <w:spacing w:before="1" w:line="160" w:lineRule="exact"/>
        <w:rPr>
          <w:rFonts w:asciiTheme="minorHAnsi" w:hAnsiTheme="minorHAnsi" w:cs="Arial"/>
          <w:sz w:val="24"/>
          <w:szCs w:val="24"/>
        </w:rPr>
      </w:pPr>
    </w:p>
    <w:p w14:paraId="393AEBEA" w14:textId="77777777" w:rsidR="00E514A6" w:rsidRPr="00E54A32" w:rsidRDefault="00E514A6">
      <w:pPr>
        <w:spacing w:line="200" w:lineRule="exact"/>
        <w:rPr>
          <w:rFonts w:asciiTheme="minorHAnsi" w:hAnsiTheme="minorHAnsi" w:cs="Arial"/>
          <w:sz w:val="24"/>
          <w:szCs w:val="24"/>
        </w:rPr>
      </w:pPr>
    </w:p>
    <w:p w14:paraId="247934DE" w14:textId="77777777" w:rsidR="00E514A6" w:rsidRPr="00E54A32" w:rsidRDefault="00F64969" w:rsidP="00F64969">
      <w:pPr>
        <w:spacing w:before="8"/>
        <w:rPr>
          <w:rFonts w:asciiTheme="minorHAnsi" w:eastAsia="Arial" w:hAnsiTheme="minorHAnsi" w:cs="Arial"/>
          <w:b/>
          <w:sz w:val="24"/>
          <w:szCs w:val="24"/>
        </w:rPr>
      </w:pPr>
      <w:r w:rsidRPr="00E54A32">
        <w:rPr>
          <w:rFonts w:asciiTheme="minorHAnsi" w:eastAsia="Arial" w:hAnsiTheme="minorHAnsi" w:cs="Arial"/>
          <w:b/>
          <w:sz w:val="24"/>
          <w:szCs w:val="24"/>
        </w:rPr>
        <w:t>Income -Expenditure</w:t>
      </w:r>
      <w:r w:rsidR="0016287A" w:rsidRPr="00E54A32">
        <w:rPr>
          <w:rFonts w:asciiTheme="minorHAnsi" w:eastAsia="Arial" w:hAnsiTheme="minorHAnsi" w:cs="Arial"/>
          <w:b/>
          <w:sz w:val="24"/>
          <w:szCs w:val="24"/>
        </w:rPr>
        <w:t xml:space="preserve">                      </w:t>
      </w:r>
      <w:r w:rsidR="0016287A" w:rsidRPr="00E54A32">
        <w:rPr>
          <w:rFonts w:asciiTheme="minorHAnsi" w:eastAsia="Arial" w:hAnsiTheme="minorHAnsi" w:cs="Arial"/>
          <w:b/>
          <w:spacing w:val="32"/>
          <w:sz w:val="24"/>
          <w:szCs w:val="24"/>
        </w:rPr>
        <w:t xml:space="preserve"> </w:t>
      </w:r>
      <w:r w:rsidR="004150F4" w:rsidRPr="00E54A32">
        <w:rPr>
          <w:rFonts w:asciiTheme="minorHAnsi" w:eastAsia="Arial" w:hAnsiTheme="minorHAnsi" w:cs="Arial"/>
          <w:b/>
          <w:spacing w:val="32"/>
          <w:sz w:val="24"/>
          <w:szCs w:val="24"/>
        </w:rPr>
        <w:tab/>
      </w:r>
      <w:r w:rsidR="004150F4" w:rsidRPr="00E54A32">
        <w:rPr>
          <w:rFonts w:asciiTheme="minorHAnsi" w:eastAsia="Arial" w:hAnsiTheme="minorHAnsi" w:cs="Arial"/>
          <w:b/>
          <w:spacing w:val="32"/>
          <w:sz w:val="24"/>
          <w:szCs w:val="24"/>
        </w:rPr>
        <w:tab/>
      </w:r>
      <w:r w:rsidR="0016287A" w:rsidRPr="00E54A32">
        <w:rPr>
          <w:rFonts w:asciiTheme="minorHAnsi" w:eastAsia="Arial" w:hAnsiTheme="minorHAnsi" w:cs="Arial"/>
          <w:b/>
          <w:spacing w:val="2"/>
          <w:w w:val="102"/>
          <w:sz w:val="24"/>
          <w:szCs w:val="24"/>
        </w:rPr>
        <w:t>£</w:t>
      </w:r>
      <w:r w:rsidR="000C5D13" w:rsidRPr="00E54A32">
        <w:rPr>
          <w:rFonts w:asciiTheme="minorHAnsi" w:eastAsia="Arial" w:hAnsiTheme="minorHAnsi" w:cs="Arial"/>
          <w:b/>
          <w:spacing w:val="2"/>
          <w:w w:val="102"/>
          <w:sz w:val="24"/>
          <w:szCs w:val="24"/>
        </w:rPr>
        <w:t>26</w:t>
      </w:r>
      <w:r w:rsidR="00893E1E" w:rsidRPr="00E54A32">
        <w:rPr>
          <w:rFonts w:asciiTheme="minorHAnsi" w:eastAsia="Arial" w:hAnsiTheme="minorHAnsi" w:cs="Arial"/>
          <w:b/>
          <w:spacing w:val="2"/>
          <w:w w:val="102"/>
          <w:sz w:val="24"/>
          <w:szCs w:val="24"/>
        </w:rPr>
        <w:t>880</w:t>
      </w:r>
      <w:r w:rsidR="00041935" w:rsidRPr="00E54A32">
        <w:rPr>
          <w:rFonts w:asciiTheme="minorHAnsi" w:eastAsia="Arial" w:hAnsiTheme="minorHAnsi" w:cs="Arial"/>
          <w:b/>
          <w:spacing w:val="2"/>
          <w:w w:val="102"/>
          <w:sz w:val="24"/>
          <w:szCs w:val="24"/>
        </w:rPr>
        <w:tab/>
      </w:r>
      <w:r w:rsidR="00041935" w:rsidRPr="00E54A32">
        <w:rPr>
          <w:rFonts w:asciiTheme="minorHAnsi" w:eastAsia="Arial" w:hAnsiTheme="minorHAnsi" w:cs="Arial"/>
          <w:b/>
          <w:spacing w:val="2"/>
          <w:w w:val="102"/>
          <w:sz w:val="24"/>
          <w:szCs w:val="24"/>
        </w:rPr>
        <w:tab/>
        <w:t xml:space="preserve">        £</w:t>
      </w:r>
      <w:r w:rsidR="00EA6C92" w:rsidRPr="00E54A32">
        <w:rPr>
          <w:rFonts w:asciiTheme="minorHAnsi" w:eastAsia="Arial" w:hAnsiTheme="minorHAnsi" w:cs="Arial"/>
          <w:b/>
          <w:spacing w:val="2"/>
          <w:w w:val="102"/>
          <w:sz w:val="24"/>
          <w:szCs w:val="24"/>
        </w:rPr>
        <w:t>47,710</w:t>
      </w:r>
    </w:p>
    <w:p w14:paraId="58EDFFB7" w14:textId="77777777" w:rsidR="00E514A6" w:rsidRPr="00E54A32" w:rsidRDefault="00E514A6">
      <w:pPr>
        <w:spacing w:before="7" w:line="260" w:lineRule="exact"/>
        <w:rPr>
          <w:rFonts w:asciiTheme="minorHAnsi" w:hAnsiTheme="minorHAnsi" w:cs="Arial"/>
          <w:sz w:val="24"/>
          <w:szCs w:val="24"/>
        </w:rPr>
      </w:pPr>
    </w:p>
    <w:p w14:paraId="3D77EBDE" w14:textId="77777777" w:rsidR="00E514A6" w:rsidRPr="00E54A32" w:rsidRDefault="0016287A" w:rsidP="00F61966">
      <w:pPr>
        <w:spacing w:line="252" w:lineRule="auto"/>
        <w:ind w:left="145" w:right="402"/>
        <w:rPr>
          <w:rFonts w:asciiTheme="minorHAnsi" w:eastAsia="Arial" w:hAnsiTheme="minorHAnsi" w:cs="Arial"/>
          <w:spacing w:val="1"/>
          <w:sz w:val="24"/>
          <w:szCs w:val="24"/>
        </w:rPr>
      </w:pPr>
      <w:r w:rsidRPr="00E54A32">
        <w:rPr>
          <w:rFonts w:asciiTheme="minorHAnsi" w:eastAsia="Arial" w:hAnsiTheme="minorHAnsi" w:cs="Arial"/>
          <w:spacing w:val="3"/>
          <w:sz w:val="24"/>
          <w:szCs w:val="24"/>
        </w:rPr>
        <w:t>P</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fit</w:t>
      </w:r>
      <w:r w:rsidRPr="00E54A32">
        <w:rPr>
          <w:rFonts w:asciiTheme="minorHAnsi" w:eastAsia="Arial" w:hAnsiTheme="minorHAnsi" w:cs="Arial"/>
          <w:sz w:val="24"/>
          <w:szCs w:val="24"/>
        </w:rPr>
        <w:t>s</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use</w:t>
      </w:r>
      <w:r w:rsidRPr="00E54A32">
        <w:rPr>
          <w:rFonts w:asciiTheme="minorHAnsi" w:eastAsia="Arial" w:hAnsiTheme="minorHAnsi" w:cs="Arial"/>
          <w:sz w:val="24"/>
          <w:szCs w:val="24"/>
        </w:rPr>
        <w:t>d</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nves</w:t>
      </w:r>
      <w:r w:rsidRPr="00E54A32">
        <w:rPr>
          <w:rFonts w:asciiTheme="minorHAnsi" w:eastAsia="Arial" w:hAnsiTheme="minorHAnsi" w:cs="Arial"/>
          <w:spacing w:val="1"/>
          <w:sz w:val="24"/>
          <w:szCs w:val="24"/>
        </w:rPr>
        <w:t>t</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en</w:t>
      </w:r>
      <w:r w:rsidRPr="00E54A32">
        <w:rPr>
          <w:rFonts w:asciiTheme="minorHAnsi" w:eastAsia="Arial" w:hAnsiTheme="minorHAnsi" w:cs="Arial"/>
          <w:sz w:val="24"/>
          <w:szCs w:val="24"/>
        </w:rPr>
        <w:t>t</w:t>
      </w:r>
      <w:r w:rsidRPr="00E54A32">
        <w:rPr>
          <w:rFonts w:asciiTheme="minorHAnsi" w:eastAsia="Arial" w:hAnsiTheme="minorHAnsi" w:cs="Arial"/>
          <w:spacing w:val="29"/>
          <w:sz w:val="24"/>
          <w:szCs w:val="24"/>
        </w:rPr>
        <w:t xml:space="preserve"> </w:t>
      </w:r>
      <w:r w:rsidR="00F61966" w:rsidRPr="00E54A32">
        <w:rPr>
          <w:rFonts w:asciiTheme="minorHAnsi" w:eastAsia="Arial" w:hAnsiTheme="minorHAnsi" w:cs="Arial"/>
          <w:spacing w:val="1"/>
          <w:sz w:val="24"/>
          <w:szCs w:val="24"/>
        </w:rPr>
        <w:t>to ensure our customers have the best possible experience</w:t>
      </w:r>
    </w:p>
    <w:p w14:paraId="3CA07C10" w14:textId="77777777" w:rsidR="00F61966" w:rsidRPr="00E54A32" w:rsidRDefault="00F61966" w:rsidP="00F61966">
      <w:pPr>
        <w:spacing w:line="252" w:lineRule="auto"/>
        <w:ind w:left="145" w:right="402"/>
        <w:rPr>
          <w:rFonts w:asciiTheme="minorHAnsi" w:eastAsia="Arial" w:hAnsiTheme="minorHAnsi" w:cs="Arial"/>
          <w:spacing w:val="1"/>
          <w:sz w:val="24"/>
          <w:szCs w:val="24"/>
        </w:rPr>
      </w:pPr>
    </w:p>
    <w:p w14:paraId="73C45889" w14:textId="77777777" w:rsidR="00E514A6" w:rsidRPr="00E54A32" w:rsidRDefault="00F61966">
      <w:pPr>
        <w:spacing w:before="71"/>
        <w:ind w:left="105"/>
        <w:rPr>
          <w:rFonts w:asciiTheme="minorHAnsi" w:eastAsia="Arial" w:hAnsiTheme="minorHAnsi" w:cs="Arial"/>
          <w:sz w:val="24"/>
          <w:szCs w:val="24"/>
        </w:rPr>
      </w:pPr>
      <w:r w:rsidRPr="00E54A32">
        <w:rPr>
          <w:rFonts w:asciiTheme="minorHAnsi" w:eastAsia="Arial" w:hAnsiTheme="minorHAnsi" w:cs="Arial"/>
          <w:b/>
          <w:spacing w:val="2"/>
          <w:sz w:val="24"/>
          <w:szCs w:val="24"/>
        </w:rPr>
        <w:t>C</w:t>
      </w:r>
      <w:r w:rsidR="0016287A" w:rsidRPr="00E54A32">
        <w:rPr>
          <w:rFonts w:asciiTheme="minorHAnsi" w:eastAsia="Arial" w:hAnsiTheme="minorHAnsi" w:cs="Arial"/>
          <w:b/>
          <w:spacing w:val="2"/>
          <w:sz w:val="24"/>
          <w:szCs w:val="24"/>
        </w:rPr>
        <w:t>as</w:t>
      </w:r>
      <w:r w:rsidR="0016287A" w:rsidRPr="00E54A32">
        <w:rPr>
          <w:rFonts w:asciiTheme="minorHAnsi" w:eastAsia="Arial" w:hAnsiTheme="minorHAnsi" w:cs="Arial"/>
          <w:b/>
          <w:sz w:val="24"/>
          <w:szCs w:val="24"/>
        </w:rPr>
        <w:t>h</w:t>
      </w:r>
      <w:r w:rsidR="0016287A" w:rsidRPr="00E54A32">
        <w:rPr>
          <w:rFonts w:asciiTheme="minorHAnsi" w:eastAsia="Arial" w:hAnsiTheme="minorHAnsi" w:cs="Arial"/>
          <w:b/>
          <w:spacing w:val="15"/>
          <w:sz w:val="24"/>
          <w:szCs w:val="24"/>
        </w:rPr>
        <w:t xml:space="preserve"> </w:t>
      </w:r>
      <w:r w:rsidR="0016287A" w:rsidRPr="00E54A32">
        <w:rPr>
          <w:rFonts w:asciiTheme="minorHAnsi" w:eastAsia="Arial" w:hAnsiTheme="minorHAnsi" w:cs="Arial"/>
          <w:b/>
          <w:spacing w:val="3"/>
          <w:sz w:val="24"/>
          <w:szCs w:val="24"/>
        </w:rPr>
        <w:t>F</w:t>
      </w:r>
      <w:r w:rsidR="0016287A" w:rsidRPr="00E54A32">
        <w:rPr>
          <w:rFonts w:asciiTheme="minorHAnsi" w:eastAsia="Arial" w:hAnsiTheme="minorHAnsi" w:cs="Arial"/>
          <w:b/>
          <w:spacing w:val="1"/>
          <w:sz w:val="24"/>
          <w:szCs w:val="24"/>
        </w:rPr>
        <w:t>l</w:t>
      </w:r>
      <w:r w:rsidR="0016287A" w:rsidRPr="00E54A32">
        <w:rPr>
          <w:rFonts w:asciiTheme="minorHAnsi" w:eastAsia="Arial" w:hAnsiTheme="minorHAnsi" w:cs="Arial"/>
          <w:b/>
          <w:spacing w:val="3"/>
          <w:sz w:val="24"/>
          <w:szCs w:val="24"/>
        </w:rPr>
        <w:t>o</w:t>
      </w:r>
      <w:r w:rsidR="0016287A" w:rsidRPr="00E54A32">
        <w:rPr>
          <w:rFonts w:asciiTheme="minorHAnsi" w:eastAsia="Arial" w:hAnsiTheme="minorHAnsi" w:cs="Arial"/>
          <w:b/>
          <w:sz w:val="24"/>
          <w:szCs w:val="24"/>
        </w:rPr>
        <w:t>w</w:t>
      </w:r>
      <w:r w:rsidR="0016287A" w:rsidRPr="00E54A32">
        <w:rPr>
          <w:rFonts w:asciiTheme="minorHAnsi" w:eastAsia="Arial" w:hAnsiTheme="minorHAnsi" w:cs="Arial"/>
          <w:b/>
          <w:spacing w:val="16"/>
          <w:sz w:val="24"/>
          <w:szCs w:val="24"/>
        </w:rPr>
        <w:t xml:space="preserve"> </w:t>
      </w:r>
      <w:r w:rsidR="0016287A" w:rsidRPr="00E54A32">
        <w:rPr>
          <w:rFonts w:asciiTheme="minorHAnsi" w:eastAsia="Arial" w:hAnsiTheme="minorHAnsi" w:cs="Arial"/>
          <w:b/>
          <w:spacing w:val="3"/>
          <w:w w:val="102"/>
          <w:sz w:val="24"/>
          <w:szCs w:val="24"/>
        </w:rPr>
        <w:t>Fo</w:t>
      </w:r>
      <w:r w:rsidR="0016287A" w:rsidRPr="00E54A32">
        <w:rPr>
          <w:rFonts w:asciiTheme="minorHAnsi" w:eastAsia="Arial" w:hAnsiTheme="minorHAnsi" w:cs="Arial"/>
          <w:b/>
          <w:spacing w:val="2"/>
          <w:w w:val="102"/>
          <w:sz w:val="24"/>
          <w:szCs w:val="24"/>
        </w:rPr>
        <w:t>recas</w:t>
      </w:r>
      <w:r w:rsidR="0016287A" w:rsidRPr="00E54A32">
        <w:rPr>
          <w:rFonts w:asciiTheme="minorHAnsi" w:eastAsia="Arial" w:hAnsiTheme="minorHAnsi" w:cs="Arial"/>
          <w:b/>
          <w:spacing w:val="1"/>
          <w:w w:val="102"/>
          <w:sz w:val="24"/>
          <w:szCs w:val="24"/>
        </w:rPr>
        <w:t>t</w:t>
      </w:r>
      <w:r w:rsidR="0016287A" w:rsidRPr="00E54A32">
        <w:rPr>
          <w:rFonts w:asciiTheme="minorHAnsi" w:eastAsia="Arial" w:hAnsiTheme="minorHAnsi" w:cs="Arial"/>
          <w:b/>
          <w:w w:val="102"/>
          <w:sz w:val="24"/>
          <w:szCs w:val="24"/>
        </w:rPr>
        <w:t>s</w:t>
      </w:r>
    </w:p>
    <w:p w14:paraId="4E858118" w14:textId="77777777" w:rsidR="00E514A6" w:rsidRPr="00E54A32" w:rsidRDefault="00E514A6">
      <w:pPr>
        <w:spacing w:before="8" w:line="240" w:lineRule="exact"/>
        <w:rPr>
          <w:rFonts w:asciiTheme="minorHAnsi" w:hAnsiTheme="minorHAnsi" w:cs="Arial"/>
          <w:sz w:val="24"/>
          <w:szCs w:val="24"/>
        </w:rPr>
      </w:pPr>
    </w:p>
    <w:p w14:paraId="72B66356" w14:textId="77777777" w:rsidR="00E514A6" w:rsidRPr="00E54A32" w:rsidRDefault="0016287A">
      <w:pPr>
        <w:spacing w:line="289" w:lineRule="auto"/>
        <w:ind w:left="105" w:right="832"/>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1"/>
          <w:sz w:val="24"/>
          <w:szCs w:val="24"/>
        </w:rPr>
        <w:t>fir</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yea</w:t>
      </w:r>
      <w:r w:rsidRPr="00E54A32">
        <w:rPr>
          <w:rFonts w:asciiTheme="minorHAnsi" w:eastAsia="Arial" w:hAnsiTheme="minorHAnsi" w:cs="Arial"/>
          <w:sz w:val="24"/>
          <w:szCs w:val="24"/>
        </w:rPr>
        <w:t>r</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cas</w:t>
      </w:r>
      <w:r w:rsidRPr="00E54A32">
        <w:rPr>
          <w:rFonts w:asciiTheme="minorHAnsi" w:eastAsia="Arial" w:hAnsiTheme="minorHAnsi" w:cs="Arial"/>
          <w:sz w:val="24"/>
          <w:szCs w:val="24"/>
        </w:rPr>
        <w:t>h</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fl</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w</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ecas</w:t>
      </w:r>
      <w:r w:rsidRPr="00E54A32">
        <w:rPr>
          <w:rFonts w:asciiTheme="minorHAnsi" w:eastAsia="Arial" w:hAnsiTheme="minorHAnsi" w:cs="Arial"/>
          <w:sz w:val="24"/>
          <w:szCs w:val="24"/>
        </w:rPr>
        <w:t>t</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base</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7"/>
          <w:sz w:val="24"/>
          <w:szCs w:val="24"/>
        </w:rPr>
        <w:t xml:space="preserve"> </w:t>
      </w:r>
      <w:r w:rsidR="006C384B">
        <w:rPr>
          <w:rFonts w:asciiTheme="minorHAnsi" w:eastAsia="Arial" w:hAnsiTheme="minorHAnsi" w:cs="Arial"/>
          <w:spacing w:val="17"/>
          <w:sz w:val="24"/>
          <w:szCs w:val="24"/>
        </w:rPr>
        <w:t>£150,000 from</w:t>
      </w:r>
      <w:r w:rsidR="007E1A11" w:rsidRPr="00E54A32">
        <w:rPr>
          <w:rFonts w:asciiTheme="minorHAnsi" w:eastAsia="Arial" w:hAnsiTheme="minorHAnsi" w:cs="Arial"/>
          <w:spacing w:val="17"/>
          <w:sz w:val="24"/>
          <w:szCs w:val="24"/>
        </w:rPr>
        <w:t xml:space="preserve"> a share offer</w:t>
      </w:r>
      <w:r w:rsidRPr="00E54A32">
        <w:rPr>
          <w:rFonts w:asciiTheme="minorHAnsi" w:eastAsia="Arial" w:hAnsiTheme="minorHAnsi" w:cs="Arial"/>
          <w:sz w:val="24"/>
          <w:szCs w:val="24"/>
        </w:rPr>
        <w:t>.</w:t>
      </w:r>
      <w:r w:rsidRPr="00E54A32">
        <w:rPr>
          <w:rFonts w:asciiTheme="minorHAnsi" w:eastAsia="Arial" w:hAnsiTheme="minorHAnsi" w:cs="Arial"/>
          <w:spacing w:val="22"/>
          <w:sz w:val="24"/>
          <w:szCs w:val="24"/>
        </w:rPr>
        <w:t xml:space="preserve"> </w:t>
      </w:r>
    </w:p>
    <w:p w14:paraId="5A0DD07A" w14:textId="77777777" w:rsidR="00E514A6" w:rsidRPr="00E54A32" w:rsidRDefault="00E514A6">
      <w:pPr>
        <w:spacing w:before="9" w:line="180" w:lineRule="exact"/>
        <w:rPr>
          <w:rFonts w:asciiTheme="minorHAnsi" w:hAnsiTheme="minorHAnsi" w:cs="Arial"/>
          <w:sz w:val="24"/>
          <w:szCs w:val="24"/>
        </w:rPr>
      </w:pPr>
    </w:p>
    <w:p w14:paraId="5F03CA6F" w14:textId="77777777" w:rsidR="00E514A6" w:rsidRPr="00E54A32" w:rsidRDefault="0016287A" w:rsidP="006C384B">
      <w:pPr>
        <w:spacing w:line="291" w:lineRule="auto"/>
        <w:ind w:left="105" w:right="773"/>
        <w:rPr>
          <w:rFonts w:asciiTheme="minorHAnsi" w:eastAsia="Arial" w:hAnsiTheme="minorHAnsi" w:cs="Arial"/>
          <w:sz w:val="24"/>
          <w:szCs w:val="24"/>
        </w:rPr>
      </w:pPr>
      <w:r w:rsidRPr="00E54A32">
        <w:rPr>
          <w:rFonts w:asciiTheme="minorHAnsi" w:eastAsia="Arial" w:hAnsiTheme="minorHAnsi" w:cs="Arial"/>
          <w:spacing w:val="2"/>
          <w:sz w:val="24"/>
          <w:szCs w:val="24"/>
        </w:rPr>
        <w:t>Th</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13"/>
          <w:sz w:val="24"/>
          <w:szCs w:val="24"/>
        </w:rPr>
        <w:t xml:space="preserve"> </w:t>
      </w:r>
      <w:r w:rsidR="006C384B">
        <w:rPr>
          <w:rFonts w:asciiTheme="minorHAnsi" w:eastAsia="Arial" w:hAnsiTheme="minorHAnsi" w:cs="Arial"/>
          <w:spacing w:val="13"/>
          <w:sz w:val="24"/>
          <w:szCs w:val="24"/>
        </w:rPr>
        <w:t xml:space="preserve">income </w:t>
      </w:r>
      <w:r w:rsidR="00B4197B" w:rsidRPr="00E54A32">
        <w:rPr>
          <w:rFonts w:asciiTheme="minorHAnsi" w:eastAsia="Arial" w:hAnsiTheme="minorHAnsi" w:cs="Arial"/>
          <w:spacing w:val="3"/>
          <w:sz w:val="24"/>
          <w:szCs w:val="24"/>
        </w:rPr>
        <w:t>in</w:t>
      </w:r>
      <w:r w:rsidRPr="00E54A32">
        <w:rPr>
          <w:rFonts w:asciiTheme="minorHAnsi" w:eastAsia="Arial" w:hAnsiTheme="minorHAnsi" w:cs="Arial"/>
          <w:spacing w:val="18"/>
          <w:sz w:val="24"/>
          <w:szCs w:val="24"/>
        </w:rPr>
        <w:t xml:space="preserve"> </w:t>
      </w:r>
      <w:r w:rsidR="00B4197B"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on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h</w:t>
      </w:r>
      <w:r w:rsidR="006C384B">
        <w:rPr>
          <w:rFonts w:asciiTheme="minorHAnsi" w:eastAsia="Arial" w:hAnsiTheme="minorHAnsi" w:cs="Arial"/>
          <w:sz w:val="24"/>
          <w:szCs w:val="24"/>
        </w:rPr>
        <w:t>s</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on</w:t>
      </w:r>
      <w:r w:rsidRPr="00E54A32">
        <w:rPr>
          <w:rFonts w:asciiTheme="minorHAnsi" w:eastAsia="Arial" w:hAnsiTheme="minorHAnsi" w:cs="Arial"/>
          <w:sz w:val="24"/>
          <w:szCs w:val="24"/>
        </w:rPr>
        <w:t>e</w:t>
      </w:r>
      <w:r w:rsidR="00B4197B" w:rsidRPr="00E54A32">
        <w:rPr>
          <w:rFonts w:asciiTheme="minorHAnsi" w:eastAsia="Arial" w:hAnsiTheme="minorHAnsi" w:cs="Arial"/>
          <w:sz w:val="24"/>
          <w:szCs w:val="24"/>
        </w:rPr>
        <w:t>,</w:t>
      </w:r>
      <w:r w:rsidR="006C384B">
        <w:rPr>
          <w:rFonts w:asciiTheme="minorHAnsi" w:eastAsia="Arial" w:hAnsiTheme="minorHAnsi" w:cs="Arial"/>
          <w:sz w:val="24"/>
          <w:szCs w:val="24"/>
        </w:rPr>
        <w:t xml:space="preserve"> </w:t>
      </w:r>
      <w:r w:rsidR="00B4197B" w:rsidRPr="00E54A32">
        <w:rPr>
          <w:rFonts w:asciiTheme="minorHAnsi" w:eastAsia="Arial" w:hAnsiTheme="minorHAnsi" w:cs="Arial"/>
          <w:sz w:val="24"/>
          <w:szCs w:val="24"/>
        </w:rPr>
        <w:t>two and three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base</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sa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00B4197B" w:rsidRPr="00E54A32">
        <w:rPr>
          <w:rFonts w:asciiTheme="minorHAnsi" w:eastAsia="Arial" w:hAnsiTheme="minorHAnsi" w:cs="Arial"/>
          <w:sz w:val="24"/>
          <w:szCs w:val="24"/>
        </w:rPr>
        <w:t xml:space="preserve"> only </w:t>
      </w:r>
      <w:r w:rsidR="00B4197B" w:rsidRPr="00E54A32">
        <w:rPr>
          <w:rFonts w:asciiTheme="minorHAnsi" w:eastAsia="Arial" w:hAnsiTheme="minorHAnsi" w:cs="Arial"/>
          <w:spacing w:val="2"/>
          <w:sz w:val="24"/>
          <w:szCs w:val="24"/>
        </w:rPr>
        <w:t>18</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w w:val="102"/>
          <w:sz w:val="24"/>
          <w:szCs w:val="24"/>
        </w:rPr>
        <w:t>cove</w:t>
      </w:r>
      <w:r w:rsidRPr="00E54A32">
        <w:rPr>
          <w:rFonts w:asciiTheme="minorHAnsi" w:eastAsia="Arial" w:hAnsiTheme="minorHAnsi" w:cs="Arial"/>
          <w:spacing w:val="1"/>
          <w:w w:val="102"/>
          <w:sz w:val="24"/>
          <w:szCs w:val="24"/>
        </w:rPr>
        <w:t>r</w:t>
      </w:r>
      <w:r w:rsidRPr="00E54A32">
        <w:rPr>
          <w:rFonts w:asciiTheme="minorHAnsi" w:eastAsia="Arial" w:hAnsiTheme="minorHAnsi" w:cs="Arial"/>
          <w:w w:val="102"/>
          <w:sz w:val="24"/>
          <w:szCs w:val="24"/>
        </w:rPr>
        <w:t xml:space="preserve">s </w:t>
      </w:r>
      <w:r w:rsidRPr="00E54A32">
        <w:rPr>
          <w:rFonts w:asciiTheme="minorHAnsi" w:eastAsia="Arial" w:hAnsiTheme="minorHAnsi" w:cs="Arial"/>
          <w:spacing w:val="2"/>
          <w:sz w:val="24"/>
          <w:szCs w:val="24"/>
        </w:rPr>
        <w:t>pe</w:t>
      </w:r>
      <w:r w:rsidRPr="00E54A32">
        <w:rPr>
          <w:rFonts w:asciiTheme="minorHAnsi" w:eastAsia="Arial" w:hAnsiTheme="minorHAnsi" w:cs="Arial"/>
          <w:sz w:val="24"/>
          <w:szCs w:val="24"/>
        </w:rPr>
        <w:t>r</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da</w:t>
      </w:r>
      <w:r w:rsidRPr="00E54A32">
        <w:rPr>
          <w:rFonts w:asciiTheme="minorHAnsi" w:eastAsia="Arial" w:hAnsiTheme="minorHAnsi" w:cs="Arial"/>
          <w:sz w:val="24"/>
          <w:szCs w:val="24"/>
        </w:rPr>
        <w:t>y</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nc</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eas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24"/>
          <w:sz w:val="24"/>
          <w:szCs w:val="24"/>
        </w:rPr>
        <w:t xml:space="preserve"> </w:t>
      </w:r>
      <w:r w:rsidRPr="00E54A32">
        <w:rPr>
          <w:rFonts w:asciiTheme="minorHAnsi" w:eastAsia="Arial" w:hAnsiTheme="minorHAnsi" w:cs="Arial"/>
          <w:spacing w:val="2"/>
          <w:sz w:val="24"/>
          <w:szCs w:val="24"/>
        </w:rPr>
        <w:t>g</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adua</w:t>
      </w:r>
      <w:r w:rsidRPr="00E54A32">
        <w:rPr>
          <w:rFonts w:asciiTheme="minorHAnsi" w:eastAsia="Arial" w:hAnsiTheme="minorHAnsi" w:cs="Arial"/>
          <w:spacing w:val="1"/>
          <w:sz w:val="24"/>
          <w:szCs w:val="24"/>
        </w:rPr>
        <w:t>ll</w:t>
      </w:r>
      <w:r w:rsidRPr="00E54A32">
        <w:rPr>
          <w:rFonts w:asciiTheme="minorHAnsi" w:eastAsia="Arial" w:hAnsiTheme="minorHAnsi" w:cs="Arial"/>
          <w:sz w:val="24"/>
          <w:szCs w:val="24"/>
        </w:rPr>
        <w:t>y</w:t>
      </w:r>
      <w:r w:rsidRPr="00E54A32">
        <w:rPr>
          <w:rFonts w:asciiTheme="minorHAnsi" w:eastAsia="Arial" w:hAnsiTheme="minorHAnsi" w:cs="Arial"/>
          <w:spacing w:val="22"/>
          <w:sz w:val="24"/>
          <w:szCs w:val="24"/>
        </w:rPr>
        <w:t xml:space="preserve"> </w:t>
      </w:r>
      <w:r w:rsidR="00B4197B" w:rsidRPr="00E54A32">
        <w:rPr>
          <w:rFonts w:asciiTheme="minorHAnsi" w:eastAsia="Arial" w:hAnsiTheme="minorHAnsi" w:cs="Arial"/>
          <w:spacing w:val="1"/>
          <w:sz w:val="24"/>
          <w:szCs w:val="24"/>
        </w:rPr>
        <w:t>through the year</w:t>
      </w:r>
      <w:r w:rsidRPr="00E54A32">
        <w:rPr>
          <w:rFonts w:asciiTheme="minorHAnsi" w:eastAsia="Arial" w:hAnsiTheme="minorHAnsi" w:cs="Arial"/>
          <w:sz w:val="24"/>
          <w:szCs w:val="24"/>
        </w:rPr>
        <w:t>.</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Th</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s</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006C384B">
        <w:rPr>
          <w:rFonts w:asciiTheme="minorHAnsi" w:eastAsia="Arial" w:hAnsiTheme="minorHAnsi" w:cs="Arial"/>
          <w:spacing w:val="10"/>
          <w:sz w:val="24"/>
          <w:szCs w:val="24"/>
        </w:rPr>
        <w:t>achieved by</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pub</w:t>
      </w:r>
      <w:r w:rsidRPr="00E54A32">
        <w:rPr>
          <w:rFonts w:asciiTheme="minorHAnsi" w:eastAsia="Arial" w:hAnsiTheme="minorHAnsi" w:cs="Arial"/>
          <w:spacing w:val="1"/>
          <w:sz w:val="24"/>
          <w:szCs w:val="24"/>
        </w:rPr>
        <w:t>li</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it</w:t>
      </w:r>
      <w:r w:rsidRPr="00E54A32">
        <w:rPr>
          <w:rFonts w:asciiTheme="minorHAnsi" w:eastAsia="Arial" w:hAnsiTheme="minorHAnsi" w:cs="Arial"/>
          <w:spacing w:val="2"/>
          <w:sz w:val="24"/>
          <w:szCs w:val="24"/>
        </w:rPr>
        <w:t>y</w:t>
      </w:r>
      <w:r w:rsidRPr="00E54A32">
        <w:rPr>
          <w:rFonts w:asciiTheme="minorHAnsi" w:eastAsia="Arial" w:hAnsiTheme="minorHAnsi" w:cs="Arial"/>
          <w:sz w:val="24"/>
          <w:szCs w:val="24"/>
        </w:rPr>
        <w:t>,</w:t>
      </w:r>
      <w:r w:rsidRPr="00E54A32">
        <w:rPr>
          <w:rFonts w:asciiTheme="minorHAnsi" w:eastAsia="Arial" w:hAnsiTheme="minorHAnsi" w:cs="Arial"/>
          <w:spacing w:val="21"/>
          <w:sz w:val="24"/>
          <w:szCs w:val="24"/>
        </w:rPr>
        <w:t xml:space="preserve"> </w:t>
      </w:r>
      <w:r w:rsidRPr="00E54A32">
        <w:rPr>
          <w:rFonts w:asciiTheme="minorHAnsi" w:eastAsia="Arial" w:hAnsiTheme="minorHAnsi" w:cs="Arial"/>
          <w:spacing w:val="3"/>
          <w:w w:val="102"/>
          <w:sz w:val="24"/>
          <w:szCs w:val="24"/>
        </w:rPr>
        <w:t>w</w:t>
      </w:r>
      <w:r w:rsidRPr="00E54A32">
        <w:rPr>
          <w:rFonts w:asciiTheme="minorHAnsi" w:eastAsia="Arial" w:hAnsiTheme="minorHAnsi" w:cs="Arial"/>
          <w:spacing w:val="2"/>
          <w:w w:val="102"/>
          <w:sz w:val="24"/>
          <w:szCs w:val="24"/>
        </w:rPr>
        <w:t>o</w:t>
      </w:r>
      <w:r w:rsidRPr="00E54A32">
        <w:rPr>
          <w:rFonts w:asciiTheme="minorHAnsi" w:eastAsia="Arial" w:hAnsiTheme="minorHAnsi" w:cs="Arial"/>
          <w:spacing w:val="1"/>
          <w:w w:val="102"/>
          <w:sz w:val="24"/>
          <w:szCs w:val="24"/>
        </w:rPr>
        <w:t>r</w:t>
      </w:r>
      <w:r w:rsidRPr="00E54A32">
        <w:rPr>
          <w:rFonts w:asciiTheme="minorHAnsi" w:eastAsia="Arial" w:hAnsiTheme="minorHAnsi" w:cs="Arial"/>
          <w:w w:val="102"/>
          <w:sz w:val="24"/>
          <w:szCs w:val="24"/>
        </w:rPr>
        <w:t>d</w:t>
      </w:r>
      <w:r w:rsidR="006C384B">
        <w:rPr>
          <w:rFonts w:asciiTheme="minorHAnsi" w:eastAsia="Arial" w:hAnsiTheme="minorHAnsi" w:cs="Arial"/>
          <w:w w:val="102"/>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h</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bu</w:t>
      </w:r>
      <w:r w:rsidRPr="00E54A32">
        <w:rPr>
          <w:rFonts w:asciiTheme="minorHAnsi" w:eastAsia="Arial" w:hAnsiTheme="minorHAnsi" w:cs="Arial"/>
          <w:spacing w:val="1"/>
          <w:sz w:val="24"/>
          <w:szCs w:val="24"/>
        </w:rPr>
        <w:t>il</w:t>
      </w:r>
      <w:r w:rsidRPr="00E54A32">
        <w:rPr>
          <w:rFonts w:asciiTheme="minorHAnsi" w:eastAsia="Arial" w:hAnsiTheme="minorHAnsi" w:cs="Arial"/>
          <w:spacing w:val="2"/>
          <w:sz w:val="24"/>
          <w:szCs w:val="24"/>
        </w:rPr>
        <w:t>d</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z w:val="24"/>
          <w:szCs w:val="24"/>
        </w:rPr>
        <w:t>a</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goo</w:t>
      </w:r>
      <w:r w:rsidRPr="00E54A32">
        <w:rPr>
          <w:rFonts w:asciiTheme="minorHAnsi" w:eastAsia="Arial" w:hAnsiTheme="minorHAnsi" w:cs="Arial"/>
          <w:sz w:val="24"/>
          <w:szCs w:val="24"/>
        </w:rPr>
        <w:t>d</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cus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3"/>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r</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base</w:t>
      </w:r>
      <w:r w:rsidRPr="00E54A32">
        <w:rPr>
          <w:rFonts w:asciiTheme="minorHAnsi" w:eastAsia="Arial" w:hAnsiTheme="minorHAnsi" w:cs="Arial"/>
          <w:sz w:val="24"/>
          <w:szCs w:val="24"/>
        </w:rPr>
        <w:t>.</w:t>
      </w:r>
      <w:r w:rsidRPr="00E54A32">
        <w:rPr>
          <w:rFonts w:asciiTheme="minorHAnsi" w:eastAsia="Arial" w:hAnsiTheme="minorHAnsi" w:cs="Arial"/>
          <w:spacing w:val="14"/>
          <w:sz w:val="24"/>
          <w:szCs w:val="24"/>
        </w:rPr>
        <w:t xml:space="preserve"> </w:t>
      </w:r>
      <w:r w:rsidR="006C384B">
        <w:rPr>
          <w:rFonts w:asciiTheme="minorHAnsi" w:eastAsia="Arial" w:hAnsiTheme="minorHAnsi" w:cs="Arial"/>
          <w:spacing w:val="4"/>
          <w:sz w:val="24"/>
          <w:szCs w:val="24"/>
        </w:rPr>
        <w:t>It is hoped that</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even</w:t>
      </w:r>
      <w:r w:rsidRPr="00E54A32">
        <w:rPr>
          <w:rFonts w:asciiTheme="minorHAnsi" w:eastAsia="Arial" w:hAnsiTheme="minorHAnsi" w:cs="Arial"/>
          <w:spacing w:val="1"/>
          <w:sz w:val="24"/>
          <w:szCs w:val="24"/>
        </w:rPr>
        <w:t>t</w:t>
      </w:r>
      <w:r w:rsidRPr="00E54A32">
        <w:rPr>
          <w:rFonts w:asciiTheme="minorHAnsi" w:eastAsia="Arial" w:hAnsiTheme="minorHAnsi" w:cs="Arial"/>
          <w:sz w:val="24"/>
          <w:szCs w:val="24"/>
        </w:rPr>
        <w:t>s</w:t>
      </w:r>
      <w:r w:rsidRPr="00E54A32">
        <w:rPr>
          <w:rFonts w:asciiTheme="minorHAnsi" w:eastAsia="Arial" w:hAnsiTheme="minorHAnsi" w:cs="Arial"/>
          <w:spacing w:val="17"/>
          <w:sz w:val="24"/>
          <w:szCs w:val="24"/>
        </w:rPr>
        <w:t xml:space="preserve"> </w:t>
      </w:r>
      <w:r w:rsidR="006C384B">
        <w:rPr>
          <w:rFonts w:asciiTheme="minorHAnsi" w:eastAsia="Arial" w:hAnsiTheme="minorHAnsi" w:cs="Arial"/>
          <w:spacing w:val="17"/>
          <w:sz w:val="24"/>
          <w:szCs w:val="24"/>
        </w:rPr>
        <w:t xml:space="preserve">could be hosted </w:t>
      </w:r>
      <w:r w:rsidRPr="00E54A32">
        <w:rPr>
          <w:rFonts w:asciiTheme="minorHAnsi" w:eastAsia="Arial" w:hAnsiTheme="minorHAnsi" w:cs="Arial"/>
          <w:spacing w:val="1"/>
          <w:sz w:val="24"/>
          <w:szCs w:val="24"/>
        </w:rPr>
        <w:t>i</w:t>
      </w:r>
      <w:r w:rsidRPr="00E54A32">
        <w:rPr>
          <w:rFonts w:asciiTheme="minorHAnsi" w:eastAsia="Arial" w:hAnsiTheme="minorHAnsi" w:cs="Arial"/>
          <w:sz w:val="24"/>
          <w:szCs w:val="24"/>
        </w:rPr>
        <w:t>n</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1"/>
          <w:sz w:val="24"/>
          <w:szCs w:val="24"/>
        </w:rPr>
        <w:t>fr</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m</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1"/>
          <w:w w:val="103"/>
          <w:sz w:val="24"/>
          <w:szCs w:val="24"/>
        </w:rPr>
        <w:t>t</w:t>
      </w:r>
      <w:r w:rsidRPr="00E54A32">
        <w:rPr>
          <w:rFonts w:asciiTheme="minorHAnsi" w:eastAsia="Arial" w:hAnsiTheme="minorHAnsi" w:cs="Arial"/>
          <w:spacing w:val="2"/>
          <w:w w:val="102"/>
          <w:sz w:val="24"/>
          <w:szCs w:val="24"/>
        </w:rPr>
        <w:t>he</w:t>
      </w:r>
      <w:r w:rsidR="006C384B">
        <w:rPr>
          <w:rFonts w:asciiTheme="minorHAnsi" w:eastAsia="Arial" w:hAnsiTheme="minorHAnsi" w:cs="Arial"/>
          <w:spacing w:val="2"/>
          <w:w w:val="102"/>
          <w:sz w:val="24"/>
          <w:szCs w:val="24"/>
        </w:rPr>
        <w:t xml:space="preserve"> </w:t>
      </w:r>
      <w:r w:rsidRPr="00E54A32">
        <w:rPr>
          <w:rFonts w:asciiTheme="minorHAnsi" w:eastAsia="Arial" w:hAnsiTheme="minorHAnsi" w:cs="Arial"/>
          <w:spacing w:val="2"/>
          <w:sz w:val="24"/>
          <w:szCs w:val="24"/>
        </w:rPr>
        <w:t>ca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é</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h</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c</w:t>
      </w:r>
      <w:r w:rsidRPr="00E54A32">
        <w:rPr>
          <w:rFonts w:asciiTheme="minorHAnsi" w:eastAsia="Arial" w:hAnsiTheme="minorHAnsi" w:cs="Arial"/>
          <w:sz w:val="24"/>
          <w:szCs w:val="24"/>
        </w:rPr>
        <w:t>h</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ou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o</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ttr</w:t>
      </w:r>
      <w:r w:rsidRPr="00E54A32">
        <w:rPr>
          <w:rFonts w:asciiTheme="minorHAnsi" w:eastAsia="Arial" w:hAnsiTheme="minorHAnsi" w:cs="Arial"/>
          <w:spacing w:val="2"/>
          <w:sz w:val="24"/>
          <w:szCs w:val="24"/>
        </w:rPr>
        <w:t>ac</w:t>
      </w:r>
      <w:r w:rsidRPr="00E54A32">
        <w:rPr>
          <w:rFonts w:asciiTheme="minorHAnsi" w:eastAsia="Arial" w:hAnsiTheme="minorHAnsi" w:cs="Arial"/>
          <w:sz w:val="24"/>
          <w:szCs w:val="24"/>
        </w:rPr>
        <w:t>t</w:t>
      </w:r>
      <w:r w:rsidRPr="00E54A32">
        <w:rPr>
          <w:rFonts w:asciiTheme="minorHAnsi" w:eastAsia="Arial" w:hAnsiTheme="minorHAnsi" w:cs="Arial"/>
          <w:spacing w:val="17"/>
          <w:sz w:val="24"/>
          <w:szCs w:val="24"/>
        </w:rPr>
        <w:t xml:space="preserve"> </w:t>
      </w:r>
      <w:r w:rsidRPr="00E54A32">
        <w:rPr>
          <w:rFonts w:asciiTheme="minorHAnsi" w:eastAsia="Arial" w:hAnsiTheme="minorHAnsi" w:cs="Arial"/>
          <w:spacing w:val="2"/>
          <w:sz w:val="24"/>
          <w:szCs w:val="24"/>
        </w:rPr>
        <w:t>cus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o</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1"/>
          <w:sz w:val="24"/>
          <w:szCs w:val="24"/>
        </w:rPr>
        <w:t>r</w:t>
      </w:r>
      <w:r w:rsidRPr="00E54A32">
        <w:rPr>
          <w:rFonts w:asciiTheme="minorHAnsi" w:eastAsia="Arial" w:hAnsiTheme="minorHAnsi" w:cs="Arial"/>
          <w:spacing w:val="2"/>
          <w:sz w:val="24"/>
          <w:szCs w:val="24"/>
        </w:rPr>
        <w:t>s</w:t>
      </w:r>
      <w:r w:rsidRPr="00E54A32">
        <w:rPr>
          <w:rFonts w:asciiTheme="minorHAnsi" w:eastAsia="Arial" w:hAnsiTheme="minorHAnsi" w:cs="Arial"/>
          <w:sz w:val="24"/>
          <w:szCs w:val="24"/>
        </w:rPr>
        <w:t>,</w:t>
      </w:r>
      <w:r w:rsidRPr="00E54A32">
        <w:rPr>
          <w:rFonts w:asciiTheme="minorHAnsi" w:eastAsia="Arial" w:hAnsiTheme="minorHAnsi" w:cs="Arial"/>
          <w:spacing w:val="25"/>
          <w:sz w:val="24"/>
          <w:szCs w:val="24"/>
        </w:rPr>
        <w:t xml:space="preserve"> </w:t>
      </w:r>
      <w:r w:rsidR="006C384B">
        <w:rPr>
          <w:rFonts w:asciiTheme="minorHAnsi" w:eastAsia="Arial" w:hAnsiTheme="minorHAnsi" w:cs="Arial"/>
          <w:spacing w:val="1"/>
          <w:sz w:val="24"/>
          <w:szCs w:val="24"/>
        </w:rPr>
        <w:t>such as</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he</w:t>
      </w:r>
      <w:r w:rsidRPr="00E54A32">
        <w:rPr>
          <w:rFonts w:asciiTheme="minorHAnsi" w:eastAsia="Arial" w:hAnsiTheme="minorHAnsi" w:cs="Arial"/>
          <w:sz w:val="24"/>
          <w:szCs w:val="24"/>
        </w:rPr>
        <w:t>r</w:t>
      </w:r>
      <w:r w:rsidRPr="00E54A32">
        <w:rPr>
          <w:rFonts w:asciiTheme="minorHAnsi" w:eastAsia="Arial" w:hAnsiTheme="minorHAnsi" w:cs="Arial"/>
          <w:spacing w:val="18"/>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bab</w:t>
      </w:r>
      <w:r w:rsidRPr="00E54A32">
        <w:rPr>
          <w:rFonts w:asciiTheme="minorHAnsi" w:eastAsia="Arial" w:hAnsiTheme="minorHAnsi" w:cs="Arial"/>
          <w:sz w:val="24"/>
          <w:szCs w:val="24"/>
        </w:rPr>
        <w:t>y</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sess</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ons</w:t>
      </w:r>
      <w:r w:rsidRPr="00E54A32">
        <w:rPr>
          <w:rFonts w:asciiTheme="minorHAnsi" w:eastAsia="Arial" w:hAnsiTheme="minorHAnsi" w:cs="Arial"/>
          <w:sz w:val="24"/>
          <w:szCs w:val="24"/>
        </w:rPr>
        <w:t>,</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w w:val="102"/>
          <w:sz w:val="24"/>
          <w:szCs w:val="24"/>
        </w:rPr>
        <w:t>pens</w:t>
      </w:r>
      <w:r w:rsidRPr="00E54A32">
        <w:rPr>
          <w:rFonts w:asciiTheme="minorHAnsi" w:eastAsia="Arial" w:hAnsiTheme="minorHAnsi" w:cs="Arial"/>
          <w:spacing w:val="1"/>
          <w:w w:val="102"/>
          <w:sz w:val="24"/>
          <w:szCs w:val="24"/>
        </w:rPr>
        <w:t>i</w:t>
      </w:r>
      <w:r w:rsidRPr="00E54A32">
        <w:rPr>
          <w:rFonts w:asciiTheme="minorHAnsi" w:eastAsia="Arial" w:hAnsiTheme="minorHAnsi" w:cs="Arial"/>
          <w:spacing w:val="2"/>
          <w:w w:val="102"/>
          <w:sz w:val="24"/>
          <w:szCs w:val="24"/>
        </w:rPr>
        <w:t>one</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s</w:t>
      </w:r>
      <w:r w:rsidRPr="00E54A32">
        <w:rPr>
          <w:rFonts w:asciiTheme="minorHAnsi" w:eastAsia="Arial" w:hAnsiTheme="minorHAnsi" w:cs="Arial"/>
          <w:w w:val="102"/>
          <w:sz w:val="24"/>
          <w:szCs w:val="24"/>
        </w:rPr>
        <w:t>’</w:t>
      </w:r>
      <w:r w:rsidR="006C384B">
        <w:rPr>
          <w:rFonts w:asciiTheme="minorHAnsi" w:eastAsia="Arial" w:hAnsiTheme="minorHAnsi" w:cs="Arial"/>
          <w:w w:val="102"/>
          <w:sz w:val="24"/>
          <w:szCs w:val="24"/>
        </w:rPr>
        <w:t xml:space="preserve"> </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uncheo</w:t>
      </w:r>
      <w:r w:rsidRPr="00E54A32">
        <w:rPr>
          <w:rFonts w:asciiTheme="minorHAnsi" w:eastAsia="Arial" w:hAnsiTheme="minorHAnsi" w:cs="Arial"/>
          <w:sz w:val="24"/>
          <w:szCs w:val="24"/>
        </w:rPr>
        <w:t>n</w:t>
      </w:r>
      <w:r w:rsidRPr="00E54A32">
        <w:rPr>
          <w:rFonts w:asciiTheme="minorHAnsi" w:eastAsia="Arial" w:hAnsiTheme="minorHAnsi" w:cs="Arial"/>
          <w:spacing w:val="22"/>
          <w:sz w:val="24"/>
          <w:szCs w:val="24"/>
        </w:rPr>
        <w:t xml:space="preserve"> </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ubs</w:t>
      </w:r>
      <w:r w:rsidRPr="00E54A32">
        <w:rPr>
          <w:rFonts w:asciiTheme="minorHAnsi" w:eastAsia="Arial" w:hAnsiTheme="minorHAnsi" w:cs="Arial"/>
          <w:sz w:val="24"/>
          <w:szCs w:val="24"/>
        </w:rPr>
        <w:t>,</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boo</w:t>
      </w:r>
      <w:r w:rsidRPr="00E54A32">
        <w:rPr>
          <w:rFonts w:asciiTheme="minorHAnsi" w:eastAsia="Arial" w:hAnsiTheme="minorHAnsi" w:cs="Arial"/>
          <w:sz w:val="24"/>
          <w:szCs w:val="24"/>
        </w:rPr>
        <w:t>k</w:t>
      </w:r>
      <w:r w:rsidRPr="00E54A32">
        <w:rPr>
          <w:rFonts w:asciiTheme="minorHAnsi" w:eastAsia="Arial" w:hAnsiTheme="minorHAnsi" w:cs="Arial"/>
          <w:spacing w:val="14"/>
          <w:sz w:val="24"/>
          <w:szCs w:val="24"/>
        </w:rPr>
        <w:t xml:space="preserve"> </w:t>
      </w:r>
      <w:r w:rsidRPr="00E54A32">
        <w:rPr>
          <w:rFonts w:asciiTheme="minorHAnsi" w:eastAsia="Arial" w:hAnsiTheme="minorHAnsi" w:cs="Arial"/>
          <w:spacing w:val="2"/>
          <w:sz w:val="24"/>
          <w:szCs w:val="24"/>
        </w:rPr>
        <w:t>c</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ub</w:t>
      </w:r>
      <w:r w:rsidRPr="00E54A32">
        <w:rPr>
          <w:rFonts w:asciiTheme="minorHAnsi" w:eastAsia="Arial" w:hAnsiTheme="minorHAnsi" w:cs="Arial"/>
          <w:sz w:val="24"/>
          <w:szCs w:val="24"/>
        </w:rPr>
        <w:t>s</w:t>
      </w:r>
      <w:r w:rsidRPr="00E54A32">
        <w:rPr>
          <w:rFonts w:asciiTheme="minorHAnsi" w:eastAsia="Arial" w:hAnsiTheme="minorHAnsi" w:cs="Arial"/>
          <w:spacing w:val="15"/>
          <w:sz w:val="24"/>
          <w:szCs w:val="24"/>
        </w:rPr>
        <w:t xml:space="preserve"> </w:t>
      </w:r>
      <w:r w:rsidRPr="00E54A32">
        <w:rPr>
          <w:rFonts w:asciiTheme="minorHAnsi" w:eastAsia="Arial" w:hAnsiTheme="minorHAnsi" w:cs="Arial"/>
          <w:spacing w:val="2"/>
          <w:sz w:val="24"/>
          <w:szCs w:val="24"/>
        </w:rPr>
        <w:t>an</w:t>
      </w:r>
      <w:r w:rsidRPr="00E54A32">
        <w:rPr>
          <w:rFonts w:asciiTheme="minorHAnsi" w:eastAsia="Arial" w:hAnsiTheme="minorHAnsi" w:cs="Arial"/>
          <w:sz w:val="24"/>
          <w:szCs w:val="24"/>
        </w:rPr>
        <w:t>d</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k</w:t>
      </w:r>
      <w:r w:rsidRPr="00E54A32">
        <w:rPr>
          <w:rFonts w:asciiTheme="minorHAnsi" w:eastAsia="Arial" w:hAnsiTheme="minorHAnsi" w:cs="Arial"/>
          <w:spacing w:val="1"/>
          <w:sz w:val="24"/>
          <w:szCs w:val="24"/>
        </w:rPr>
        <w:t>i</w:t>
      </w:r>
      <w:r w:rsidRPr="00E54A32">
        <w:rPr>
          <w:rFonts w:asciiTheme="minorHAnsi" w:eastAsia="Arial" w:hAnsiTheme="minorHAnsi" w:cs="Arial"/>
          <w:spacing w:val="2"/>
          <w:sz w:val="24"/>
          <w:szCs w:val="24"/>
        </w:rPr>
        <w:t>n</w:t>
      </w:r>
      <w:r w:rsidRPr="00E54A32">
        <w:rPr>
          <w:rFonts w:asciiTheme="minorHAnsi" w:eastAsia="Arial" w:hAnsiTheme="minorHAnsi" w:cs="Arial"/>
          <w:sz w:val="24"/>
          <w:szCs w:val="24"/>
        </w:rPr>
        <w:t>g</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w w:val="102"/>
          <w:sz w:val="24"/>
          <w:szCs w:val="24"/>
        </w:rPr>
        <w:t>g</w:t>
      </w:r>
      <w:r w:rsidRPr="00E54A32">
        <w:rPr>
          <w:rFonts w:asciiTheme="minorHAnsi" w:eastAsia="Arial" w:hAnsiTheme="minorHAnsi" w:cs="Arial"/>
          <w:spacing w:val="1"/>
          <w:w w:val="102"/>
          <w:sz w:val="24"/>
          <w:szCs w:val="24"/>
        </w:rPr>
        <w:t>r</w:t>
      </w:r>
      <w:r w:rsidRPr="00E54A32">
        <w:rPr>
          <w:rFonts w:asciiTheme="minorHAnsi" w:eastAsia="Arial" w:hAnsiTheme="minorHAnsi" w:cs="Arial"/>
          <w:spacing w:val="2"/>
          <w:w w:val="102"/>
          <w:sz w:val="24"/>
          <w:szCs w:val="24"/>
        </w:rPr>
        <w:t>oups</w:t>
      </w:r>
      <w:r w:rsidRPr="00E54A32">
        <w:rPr>
          <w:rFonts w:asciiTheme="minorHAnsi" w:eastAsia="Arial" w:hAnsiTheme="minorHAnsi" w:cs="Arial"/>
          <w:w w:val="103"/>
          <w:sz w:val="24"/>
          <w:szCs w:val="24"/>
        </w:rPr>
        <w:t>.</w:t>
      </w:r>
      <w:r w:rsidR="006C384B">
        <w:rPr>
          <w:rFonts w:asciiTheme="minorHAnsi" w:eastAsia="Arial" w:hAnsiTheme="minorHAnsi" w:cs="Arial"/>
          <w:w w:val="103"/>
          <w:sz w:val="24"/>
          <w:szCs w:val="24"/>
        </w:rPr>
        <w:t xml:space="preserve"> </w:t>
      </w:r>
      <w:r w:rsidRPr="00E54A32">
        <w:rPr>
          <w:rFonts w:asciiTheme="minorHAnsi" w:eastAsia="Arial" w:hAnsiTheme="minorHAnsi" w:cs="Arial"/>
          <w:spacing w:val="3"/>
          <w:sz w:val="24"/>
          <w:szCs w:val="24"/>
        </w:rPr>
        <w:t>S</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ri</w:t>
      </w:r>
      <w:r w:rsidRPr="00E54A32">
        <w:rPr>
          <w:rFonts w:asciiTheme="minorHAnsi" w:eastAsia="Arial" w:hAnsiTheme="minorHAnsi" w:cs="Arial"/>
          <w:spacing w:val="2"/>
          <w:sz w:val="24"/>
          <w:szCs w:val="24"/>
        </w:rPr>
        <w:t>e</w:t>
      </w:r>
      <w:r w:rsidRPr="00E54A32">
        <w:rPr>
          <w:rFonts w:asciiTheme="minorHAnsi" w:eastAsia="Arial" w:hAnsiTheme="minorHAnsi" w:cs="Arial"/>
          <w:sz w:val="24"/>
          <w:szCs w:val="24"/>
        </w:rPr>
        <w:t>s</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r</w:t>
      </w:r>
      <w:r w:rsidRPr="00E54A32">
        <w:rPr>
          <w:rFonts w:asciiTheme="minorHAnsi" w:eastAsia="Arial" w:hAnsiTheme="minorHAnsi" w:cs="Arial"/>
          <w:sz w:val="24"/>
          <w:szCs w:val="24"/>
        </w:rPr>
        <w:t>e</w:t>
      </w:r>
      <w:r w:rsidRPr="00E54A32">
        <w:rPr>
          <w:rFonts w:asciiTheme="minorHAnsi" w:eastAsia="Arial" w:hAnsiTheme="minorHAnsi" w:cs="Arial"/>
          <w:spacing w:val="11"/>
          <w:sz w:val="24"/>
          <w:szCs w:val="24"/>
        </w:rPr>
        <w:t xml:space="preserve"> </w:t>
      </w:r>
      <w:r w:rsidRPr="00E54A32">
        <w:rPr>
          <w:rFonts w:asciiTheme="minorHAnsi" w:eastAsia="Arial" w:hAnsiTheme="minorHAnsi" w:cs="Arial"/>
          <w:spacing w:val="2"/>
          <w:sz w:val="24"/>
          <w:szCs w:val="24"/>
        </w:rPr>
        <w:t>base</w:t>
      </w:r>
      <w:r w:rsidRPr="00E54A32">
        <w:rPr>
          <w:rFonts w:asciiTheme="minorHAnsi" w:eastAsia="Arial" w:hAnsiTheme="minorHAnsi" w:cs="Arial"/>
          <w:sz w:val="24"/>
          <w:szCs w:val="24"/>
        </w:rPr>
        <w:t>d</w:t>
      </w:r>
      <w:r w:rsidRPr="00E54A32">
        <w:rPr>
          <w:rFonts w:asciiTheme="minorHAnsi" w:eastAsia="Arial" w:hAnsiTheme="minorHAnsi" w:cs="Arial"/>
          <w:spacing w:val="16"/>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n</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on</w:t>
      </w:r>
      <w:r w:rsidRPr="00E54A32">
        <w:rPr>
          <w:rFonts w:asciiTheme="minorHAnsi" w:eastAsia="Arial" w:hAnsiTheme="minorHAnsi" w:cs="Arial"/>
          <w:sz w:val="24"/>
          <w:szCs w:val="24"/>
        </w:rPr>
        <w:t>e</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u</w:t>
      </w:r>
      <w:r w:rsidRPr="00E54A32">
        <w:rPr>
          <w:rFonts w:asciiTheme="minorHAnsi" w:eastAsia="Arial" w:hAnsiTheme="minorHAnsi" w:cs="Arial"/>
          <w:spacing w:val="1"/>
          <w:sz w:val="24"/>
          <w:szCs w:val="24"/>
        </w:rPr>
        <w:t>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1"/>
          <w:sz w:val="24"/>
          <w:szCs w:val="24"/>
        </w:rPr>
        <w:t>ti</w:t>
      </w:r>
      <w:r w:rsidRPr="00E54A32">
        <w:rPr>
          <w:rFonts w:asciiTheme="minorHAnsi" w:eastAsia="Arial" w:hAnsiTheme="minorHAnsi" w:cs="Arial"/>
          <w:spacing w:val="4"/>
          <w:sz w:val="24"/>
          <w:szCs w:val="24"/>
        </w:rPr>
        <w:t>m</w:t>
      </w:r>
      <w:r w:rsidRPr="00E54A32">
        <w:rPr>
          <w:rFonts w:asciiTheme="minorHAnsi" w:eastAsia="Arial" w:hAnsiTheme="minorHAnsi" w:cs="Arial"/>
          <w:sz w:val="24"/>
          <w:szCs w:val="24"/>
        </w:rPr>
        <w:t>e</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e</w:t>
      </w:r>
      <w:r w:rsidRPr="00E54A32">
        <w:rPr>
          <w:rFonts w:asciiTheme="minorHAnsi" w:eastAsia="Arial" w:hAnsiTheme="minorHAnsi" w:cs="Arial"/>
          <w:spacing w:val="4"/>
          <w:sz w:val="24"/>
          <w:szCs w:val="24"/>
        </w:rPr>
        <w:t>m</w:t>
      </w:r>
      <w:r w:rsidRPr="00E54A32">
        <w:rPr>
          <w:rFonts w:asciiTheme="minorHAnsi" w:eastAsia="Arial" w:hAnsiTheme="minorHAnsi" w:cs="Arial"/>
          <w:spacing w:val="2"/>
          <w:sz w:val="24"/>
          <w:szCs w:val="24"/>
        </w:rPr>
        <w:t>be</w:t>
      </w:r>
      <w:r w:rsidRPr="00E54A32">
        <w:rPr>
          <w:rFonts w:asciiTheme="minorHAnsi" w:eastAsia="Arial" w:hAnsiTheme="minorHAnsi" w:cs="Arial"/>
          <w:sz w:val="24"/>
          <w:szCs w:val="24"/>
        </w:rPr>
        <w:t>r</w:t>
      </w:r>
      <w:r w:rsidRPr="00E54A32">
        <w:rPr>
          <w:rFonts w:asciiTheme="minorHAnsi" w:eastAsia="Arial" w:hAnsiTheme="minorHAnsi" w:cs="Arial"/>
          <w:spacing w:val="19"/>
          <w:sz w:val="24"/>
          <w:szCs w:val="24"/>
        </w:rPr>
        <w:t xml:space="preserve"> </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f</w:t>
      </w:r>
      <w:r w:rsidRPr="00E54A32">
        <w:rPr>
          <w:rFonts w:asciiTheme="minorHAnsi" w:eastAsia="Arial" w:hAnsiTheme="minorHAnsi" w:cs="Arial"/>
          <w:spacing w:val="8"/>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ff</w:t>
      </w:r>
      <w:r w:rsidR="003F1BED" w:rsidRPr="00E54A32">
        <w:rPr>
          <w:rFonts w:asciiTheme="minorHAnsi" w:eastAsia="Arial" w:hAnsiTheme="minorHAnsi" w:cs="Arial"/>
          <w:spacing w:val="1"/>
          <w:sz w:val="24"/>
          <w:szCs w:val="24"/>
        </w:rPr>
        <w:t xml:space="preserve"> and one part time</w:t>
      </w:r>
      <w:r w:rsidRPr="00E54A32">
        <w:rPr>
          <w:rFonts w:asciiTheme="minorHAnsi" w:eastAsia="Arial" w:hAnsiTheme="minorHAnsi" w:cs="Arial"/>
          <w:sz w:val="24"/>
          <w:szCs w:val="24"/>
        </w:rPr>
        <w:t>.</w:t>
      </w:r>
      <w:r w:rsidRPr="00E54A32">
        <w:rPr>
          <w:rFonts w:asciiTheme="minorHAnsi" w:eastAsia="Arial" w:hAnsiTheme="minorHAnsi" w:cs="Arial"/>
          <w:spacing w:val="20"/>
          <w:sz w:val="24"/>
          <w:szCs w:val="24"/>
        </w:rPr>
        <w:t xml:space="preserve"> </w:t>
      </w:r>
      <w:r w:rsidRPr="00E54A32">
        <w:rPr>
          <w:rFonts w:asciiTheme="minorHAnsi" w:eastAsia="Arial" w:hAnsiTheme="minorHAnsi" w:cs="Arial"/>
          <w:spacing w:val="3"/>
          <w:sz w:val="24"/>
          <w:szCs w:val="24"/>
        </w:rPr>
        <w:t>V</w:t>
      </w:r>
      <w:r w:rsidRPr="00E54A32">
        <w:rPr>
          <w:rFonts w:asciiTheme="minorHAnsi" w:eastAsia="Arial" w:hAnsiTheme="minorHAnsi" w:cs="Arial"/>
          <w:spacing w:val="2"/>
          <w:sz w:val="24"/>
          <w:szCs w:val="24"/>
        </w:rPr>
        <w:t>o</w:t>
      </w:r>
      <w:r w:rsidRPr="00E54A32">
        <w:rPr>
          <w:rFonts w:asciiTheme="minorHAnsi" w:eastAsia="Arial" w:hAnsiTheme="minorHAnsi" w:cs="Arial"/>
          <w:spacing w:val="1"/>
          <w:sz w:val="24"/>
          <w:szCs w:val="24"/>
        </w:rPr>
        <w:t>l</w:t>
      </w:r>
      <w:r w:rsidRPr="00E54A32">
        <w:rPr>
          <w:rFonts w:asciiTheme="minorHAnsi" w:eastAsia="Arial" w:hAnsiTheme="minorHAnsi" w:cs="Arial"/>
          <w:spacing w:val="2"/>
          <w:sz w:val="24"/>
          <w:szCs w:val="24"/>
        </w:rPr>
        <w:t>un</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ee</w:t>
      </w:r>
      <w:r w:rsidRPr="00E54A32">
        <w:rPr>
          <w:rFonts w:asciiTheme="minorHAnsi" w:eastAsia="Arial" w:hAnsiTheme="minorHAnsi" w:cs="Arial"/>
          <w:sz w:val="24"/>
          <w:szCs w:val="24"/>
        </w:rPr>
        <w:t>r</w:t>
      </w:r>
      <w:r w:rsidRPr="00E54A32">
        <w:rPr>
          <w:rFonts w:asciiTheme="minorHAnsi" w:eastAsia="Arial" w:hAnsiTheme="minorHAnsi" w:cs="Arial"/>
          <w:spacing w:val="23"/>
          <w:sz w:val="24"/>
          <w:szCs w:val="24"/>
        </w:rPr>
        <w:t xml:space="preserve"> </w:t>
      </w:r>
      <w:r w:rsidRPr="00E54A32">
        <w:rPr>
          <w:rFonts w:asciiTheme="minorHAnsi" w:eastAsia="Arial" w:hAnsiTheme="minorHAnsi" w:cs="Arial"/>
          <w:spacing w:val="2"/>
          <w:sz w:val="24"/>
          <w:szCs w:val="24"/>
        </w:rPr>
        <w:t>s</w:t>
      </w:r>
      <w:r w:rsidRPr="00E54A32">
        <w:rPr>
          <w:rFonts w:asciiTheme="minorHAnsi" w:eastAsia="Arial" w:hAnsiTheme="minorHAnsi" w:cs="Arial"/>
          <w:spacing w:val="1"/>
          <w:sz w:val="24"/>
          <w:szCs w:val="24"/>
        </w:rPr>
        <w:t>t</w:t>
      </w:r>
      <w:r w:rsidRPr="00E54A32">
        <w:rPr>
          <w:rFonts w:asciiTheme="minorHAnsi" w:eastAsia="Arial" w:hAnsiTheme="minorHAnsi" w:cs="Arial"/>
          <w:spacing w:val="2"/>
          <w:sz w:val="24"/>
          <w:szCs w:val="24"/>
        </w:rPr>
        <w:t>a</w:t>
      </w:r>
      <w:r w:rsidRPr="00E54A32">
        <w:rPr>
          <w:rFonts w:asciiTheme="minorHAnsi" w:eastAsia="Arial" w:hAnsiTheme="minorHAnsi" w:cs="Arial"/>
          <w:spacing w:val="1"/>
          <w:sz w:val="24"/>
          <w:szCs w:val="24"/>
        </w:rPr>
        <w:t>f</w:t>
      </w:r>
      <w:r w:rsidRPr="00E54A32">
        <w:rPr>
          <w:rFonts w:asciiTheme="minorHAnsi" w:eastAsia="Arial" w:hAnsiTheme="minorHAnsi" w:cs="Arial"/>
          <w:sz w:val="24"/>
          <w:szCs w:val="24"/>
        </w:rPr>
        <w:t>f</w:t>
      </w:r>
      <w:r w:rsidRPr="00E54A32">
        <w:rPr>
          <w:rFonts w:asciiTheme="minorHAnsi" w:eastAsia="Arial" w:hAnsiTheme="minorHAnsi" w:cs="Arial"/>
          <w:spacing w:val="13"/>
          <w:sz w:val="24"/>
          <w:szCs w:val="24"/>
        </w:rPr>
        <w:t xml:space="preserve"> </w:t>
      </w:r>
      <w:r w:rsidRPr="00E54A32">
        <w:rPr>
          <w:rFonts w:asciiTheme="minorHAnsi" w:eastAsia="Arial" w:hAnsiTheme="minorHAnsi" w:cs="Arial"/>
          <w:spacing w:val="3"/>
          <w:sz w:val="24"/>
          <w:szCs w:val="24"/>
        </w:rPr>
        <w:t>w</w:t>
      </w:r>
      <w:r w:rsidRPr="00E54A32">
        <w:rPr>
          <w:rFonts w:asciiTheme="minorHAnsi" w:eastAsia="Arial" w:hAnsiTheme="minorHAnsi" w:cs="Arial"/>
          <w:spacing w:val="1"/>
          <w:sz w:val="24"/>
          <w:szCs w:val="24"/>
        </w:rPr>
        <w:t>il</w:t>
      </w:r>
      <w:r w:rsidRPr="00E54A32">
        <w:rPr>
          <w:rFonts w:asciiTheme="minorHAnsi" w:eastAsia="Arial" w:hAnsiTheme="minorHAnsi" w:cs="Arial"/>
          <w:sz w:val="24"/>
          <w:szCs w:val="24"/>
        </w:rPr>
        <w:t>l</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sz w:val="24"/>
          <w:szCs w:val="24"/>
        </w:rPr>
        <w:t>b</w:t>
      </w:r>
      <w:r w:rsidRPr="00E54A32">
        <w:rPr>
          <w:rFonts w:asciiTheme="minorHAnsi" w:eastAsia="Arial" w:hAnsiTheme="minorHAnsi" w:cs="Arial"/>
          <w:sz w:val="24"/>
          <w:szCs w:val="24"/>
        </w:rPr>
        <w:t>e</w:t>
      </w:r>
      <w:r w:rsidRPr="00E54A32">
        <w:rPr>
          <w:rFonts w:asciiTheme="minorHAnsi" w:eastAsia="Arial" w:hAnsiTheme="minorHAnsi" w:cs="Arial"/>
          <w:spacing w:val="10"/>
          <w:sz w:val="24"/>
          <w:szCs w:val="24"/>
        </w:rPr>
        <w:t xml:space="preserve"> </w:t>
      </w:r>
      <w:r w:rsidRPr="00E54A32">
        <w:rPr>
          <w:rFonts w:asciiTheme="minorHAnsi" w:eastAsia="Arial" w:hAnsiTheme="minorHAnsi" w:cs="Arial"/>
          <w:spacing w:val="2"/>
          <w:w w:val="102"/>
          <w:sz w:val="24"/>
          <w:szCs w:val="24"/>
        </w:rPr>
        <w:t>use</w:t>
      </w:r>
      <w:r w:rsidRPr="00E54A32">
        <w:rPr>
          <w:rFonts w:asciiTheme="minorHAnsi" w:eastAsia="Arial" w:hAnsiTheme="minorHAnsi" w:cs="Arial"/>
          <w:w w:val="102"/>
          <w:sz w:val="24"/>
          <w:szCs w:val="24"/>
        </w:rPr>
        <w:t xml:space="preserve">d </w:t>
      </w:r>
      <w:r w:rsidRPr="00E54A32">
        <w:rPr>
          <w:rFonts w:asciiTheme="minorHAnsi" w:eastAsia="Arial" w:hAnsiTheme="minorHAnsi" w:cs="Arial"/>
          <w:spacing w:val="1"/>
          <w:sz w:val="24"/>
          <w:szCs w:val="24"/>
        </w:rPr>
        <w:t>f</w:t>
      </w:r>
      <w:r w:rsidRPr="00E54A32">
        <w:rPr>
          <w:rFonts w:asciiTheme="minorHAnsi" w:eastAsia="Arial" w:hAnsiTheme="minorHAnsi" w:cs="Arial"/>
          <w:spacing w:val="2"/>
          <w:sz w:val="24"/>
          <w:szCs w:val="24"/>
        </w:rPr>
        <w:t>o</w:t>
      </w:r>
      <w:r w:rsidRPr="00E54A32">
        <w:rPr>
          <w:rFonts w:asciiTheme="minorHAnsi" w:eastAsia="Arial" w:hAnsiTheme="minorHAnsi" w:cs="Arial"/>
          <w:sz w:val="24"/>
          <w:szCs w:val="24"/>
        </w:rPr>
        <w:t>r</w:t>
      </w:r>
      <w:r w:rsidRPr="00E54A32">
        <w:rPr>
          <w:rFonts w:asciiTheme="minorHAnsi" w:eastAsia="Arial" w:hAnsiTheme="minorHAnsi" w:cs="Arial"/>
          <w:spacing w:val="9"/>
          <w:sz w:val="24"/>
          <w:szCs w:val="24"/>
        </w:rPr>
        <w:t xml:space="preserve"> </w:t>
      </w:r>
      <w:r w:rsidR="007E1A11" w:rsidRPr="00E54A32">
        <w:rPr>
          <w:rFonts w:asciiTheme="minorHAnsi" w:eastAsia="Arial" w:hAnsiTheme="minorHAnsi" w:cs="Arial"/>
          <w:spacing w:val="2"/>
          <w:sz w:val="24"/>
          <w:szCs w:val="24"/>
        </w:rPr>
        <w:t>2-3</w:t>
      </w:r>
      <w:r w:rsidRPr="00E54A32">
        <w:rPr>
          <w:rFonts w:asciiTheme="minorHAnsi" w:eastAsia="Arial" w:hAnsiTheme="minorHAnsi" w:cs="Arial"/>
          <w:spacing w:val="12"/>
          <w:sz w:val="24"/>
          <w:szCs w:val="24"/>
        </w:rPr>
        <w:t xml:space="preserve"> </w:t>
      </w:r>
      <w:r w:rsidRPr="00E54A32">
        <w:rPr>
          <w:rFonts w:asciiTheme="minorHAnsi" w:eastAsia="Arial" w:hAnsiTheme="minorHAnsi" w:cs="Arial"/>
          <w:spacing w:val="2"/>
          <w:sz w:val="24"/>
          <w:szCs w:val="24"/>
        </w:rPr>
        <w:t>hou</w:t>
      </w:r>
      <w:r w:rsidRPr="00E54A32">
        <w:rPr>
          <w:rFonts w:asciiTheme="minorHAnsi" w:eastAsia="Arial" w:hAnsiTheme="minorHAnsi" w:cs="Arial"/>
          <w:sz w:val="24"/>
          <w:szCs w:val="24"/>
        </w:rPr>
        <w:t>r</w:t>
      </w:r>
      <w:r w:rsidR="007E1A11" w:rsidRPr="00E54A32">
        <w:rPr>
          <w:rFonts w:asciiTheme="minorHAnsi" w:eastAsia="Arial" w:hAnsiTheme="minorHAnsi" w:cs="Arial"/>
          <w:sz w:val="24"/>
          <w:szCs w:val="24"/>
        </w:rPr>
        <w:t xml:space="preserve"> shifts</w:t>
      </w:r>
      <w:r w:rsidRPr="00E54A32">
        <w:rPr>
          <w:rFonts w:asciiTheme="minorHAnsi" w:eastAsia="Arial" w:hAnsiTheme="minorHAnsi" w:cs="Arial"/>
          <w:spacing w:val="12"/>
          <w:sz w:val="24"/>
          <w:szCs w:val="24"/>
        </w:rPr>
        <w:t xml:space="preserve"> </w:t>
      </w:r>
      <w:r w:rsidR="007E1A11" w:rsidRPr="00E54A32">
        <w:rPr>
          <w:rFonts w:asciiTheme="minorHAnsi" w:eastAsia="Arial" w:hAnsiTheme="minorHAnsi" w:cs="Arial"/>
          <w:sz w:val="24"/>
          <w:szCs w:val="24"/>
        </w:rPr>
        <w:t>per</w:t>
      </w:r>
      <w:r w:rsidRPr="00E54A32">
        <w:rPr>
          <w:rFonts w:asciiTheme="minorHAnsi" w:eastAsia="Arial" w:hAnsiTheme="minorHAnsi" w:cs="Arial"/>
          <w:spacing w:val="7"/>
          <w:sz w:val="24"/>
          <w:szCs w:val="24"/>
        </w:rPr>
        <w:t xml:space="preserve"> </w:t>
      </w:r>
      <w:r w:rsidRPr="00E54A32">
        <w:rPr>
          <w:rFonts w:asciiTheme="minorHAnsi" w:eastAsia="Arial" w:hAnsiTheme="minorHAnsi" w:cs="Arial"/>
          <w:spacing w:val="2"/>
          <w:sz w:val="24"/>
          <w:szCs w:val="24"/>
        </w:rPr>
        <w:t>da</w:t>
      </w:r>
      <w:r w:rsidRPr="00E54A32">
        <w:rPr>
          <w:rFonts w:asciiTheme="minorHAnsi" w:eastAsia="Arial" w:hAnsiTheme="minorHAnsi" w:cs="Arial"/>
          <w:sz w:val="24"/>
          <w:szCs w:val="24"/>
        </w:rPr>
        <w:t>y</w:t>
      </w:r>
      <w:r w:rsidRPr="00E54A32">
        <w:rPr>
          <w:rFonts w:asciiTheme="minorHAnsi" w:eastAsia="Arial" w:hAnsiTheme="minorHAnsi" w:cs="Arial"/>
          <w:spacing w:val="12"/>
          <w:sz w:val="24"/>
          <w:szCs w:val="24"/>
        </w:rPr>
        <w:t xml:space="preserve"> </w:t>
      </w:r>
      <w:r w:rsidR="007E1A11" w:rsidRPr="00E54A32">
        <w:rPr>
          <w:rFonts w:asciiTheme="minorHAnsi" w:eastAsia="Arial" w:hAnsiTheme="minorHAnsi" w:cs="Arial"/>
          <w:spacing w:val="1"/>
          <w:sz w:val="24"/>
          <w:szCs w:val="24"/>
        </w:rPr>
        <w:t>and during busy periods teenagers will be encouraged to take up part time work at minimum wage</w:t>
      </w:r>
      <w:r w:rsidRPr="00E54A32">
        <w:rPr>
          <w:rFonts w:asciiTheme="minorHAnsi" w:eastAsia="Arial" w:hAnsiTheme="minorHAnsi" w:cs="Arial"/>
          <w:w w:val="103"/>
          <w:sz w:val="24"/>
          <w:szCs w:val="24"/>
        </w:rPr>
        <w:t>.</w:t>
      </w:r>
    </w:p>
    <w:p w14:paraId="2F79F6AB" w14:textId="77777777" w:rsidR="00E514A6" w:rsidRPr="00E54A32" w:rsidRDefault="00E514A6">
      <w:pPr>
        <w:spacing w:before="7" w:line="140" w:lineRule="exact"/>
        <w:rPr>
          <w:rFonts w:asciiTheme="minorHAnsi" w:hAnsiTheme="minorHAnsi" w:cs="Arial"/>
          <w:sz w:val="24"/>
          <w:szCs w:val="24"/>
        </w:rPr>
      </w:pPr>
    </w:p>
    <w:p w14:paraId="74F8B8A3" w14:textId="77777777" w:rsidR="00E52CFE" w:rsidRDefault="00E52CFE">
      <w:pPr>
        <w:spacing w:before="71"/>
        <w:ind w:left="105" w:right="5495"/>
        <w:jc w:val="both"/>
        <w:rPr>
          <w:rFonts w:asciiTheme="minorHAnsi" w:eastAsia="Arial" w:hAnsiTheme="minorHAnsi" w:cs="Arial"/>
          <w:b/>
          <w:spacing w:val="1"/>
          <w:sz w:val="24"/>
          <w:szCs w:val="24"/>
        </w:rPr>
      </w:pPr>
    </w:p>
    <w:p w14:paraId="04D0401A" w14:textId="77777777" w:rsidR="00E514A6" w:rsidRPr="00E54A32" w:rsidRDefault="0016287A">
      <w:pPr>
        <w:spacing w:before="71"/>
        <w:ind w:left="105" w:right="5495"/>
        <w:jc w:val="both"/>
        <w:rPr>
          <w:rFonts w:asciiTheme="minorHAnsi" w:eastAsia="Arial" w:hAnsiTheme="minorHAnsi" w:cs="Arial"/>
          <w:sz w:val="24"/>
          <w:szCs w:val="24"/>
        </w:rPr>
      </w:pPr>
      <w:r w:rsidRPr="00E54A32">
        <w:rPr>
          <w:rFonts w:asciiTheme="minorHAnsi" w:eastAsia="Arial" w:hAnsiTheme="minorHAnsi" w:cs="Arial"/>
          <w:b/>
          <w:spacing w:val="1"/>
          <w:sz w:val="24"/>
          <w:szCs w:val="24"/>
        </w:rPr>
        <w:t>I</w:t>
      </w:r>
      <w:r w:rsidRPr="00E54A32">
        <w:rPr>
          <w:rFonts w:asciiTheme="minorHAnsi" w:eastAsia="Arial" w:hAnsiTheme="minorHAnsi" w:cs="Arial"/>
          <w:b/>
          <w:spacing w:val="2"/>
          <w:sz w:val="24"/>
          <w:szCs w:val="24"/>
        </w:rPr>
        <w:t>nco</w:t>
      </w:r>
      <w:r w:rsidRPr="00E54A32">
        <w:rPr>
          <w:rFonts w:asciiTheme="minorHAnsi" w:eastAsia="Arial" w:hAnsiTheme="minorHAnsi" w:cs="Arial"/>
          <w:b/>
          <w:spacing w:val="4"/>
          <w:sz w:val="24"/>
          <w:szCs w:val="24"/>
        </w:rPr>
        <w:t>m</w:t>
      </w:r>
      <w:r w:rsidRPr="00E54A32">
        <w:rPr>
          <w:rFonts w:asciiTheme="minorHAnsi" w:eastAsia="Arial" w:hAnsiTheme="minorHAnsi" w:cs="Arial"/>
          <w:b/>
          <w:sz w:val="24"/>
          <w:szCs w:val="24"/>
        </w:rPr>
        <w:t>e</w:t>
      </w:r>
      <w:r w:rsidRPr="00E54A32">
        <w:rPr>
          <w:rFonts w:asciiTheme="minorHAnsi" w:eastAsia="Arial" w:hAnsiTheme="minorHAnsi" w:cs="Arial"/>
          <w:b/>
          <w:spacing w:val="22"/>
          <w:sz w:val="24"/>
          <w:szCs w:val="24"/>
        </w:rPr>
        <w:t xml:space="preserve"> </w:t>
      </w:r>
      <w:r w:rsidRPr="00E54A32">
        <w:rPr>
          <w:rFonts w:asciiTheme="minorHAnsi" w:eastAsia="Arial" w:hAnsiTheme="minorHAnsi" w:cs="Arial"/>
          <w:b/>
          <w:spacing w:val="2"/>
          <w:sz w:val="24"/>
          <w:szCs w:val="24"/>
        </w:rPr>
        <w:t>an</w:t>
      </w:r>
      <w:r w:rsidRPr="00E54A32">
        <w:rPr>
          <w:rFonts w:asciiTheme="minorHAnsi" w:eastAsia="Arial" w:hAnsiTheme="minorHAnsi" w:cs="Arial"/>
          <w:b/>
          <w:sz w:val="24"/>
          <w:szCs w:val="24"/>
        </w:rPr>
        <w:t>d</w:t>
      </w:r>
      <w:r w:rsidRPr="00E54A32">
        <w:rPr>
          <w:rFonts w:asciiTheme="minorHAnsi" w:eastAsia="Arial" w:hAnsiTheme="minorHAnsi" w:cs="Arial"/>
          <w:b/>
          <w:spacing w:val="12"/>
          <w:sz w:val="24"/>
          <w:szCs w:val="24"/>
        </w:rPr>
        <w:t xml:space="preserve"> </w:t>
      </w:r>
      <w:r w:rsidRPr="00E54A32">
        <w:rPr>
          <w:rFonts w:asciiTheme="minorHAnsi" w:eastAsia="Arial" w:hAnsiTheme="minorHAnsi" w:cs="Arial"/>
          <w:b/>
          <w:spacing w:val="3"/>
          <w:sz w:val="24"/>
          <w:szCs w:val="24"/>
        </w:rPr>
        <w:t>E</w:t>
      </w:r>
      <w:r w:rsidRPr="00E54A32">
        <w:rPr>
          <w:rFonts w:asciiTheme="minorHAnsi" w:eastAsia="Arial" w:hAnsiTheme="minorHAnsi" w:cs="Arial"/>
          <w:b/>
          <w:spacing w:val="2"/>
          <w:sz w:val="24"/>
          <w:szCs w:val="24"/>
        </w:rPr>
        <w:t>xpend</w:t>
      </w:r>
      <w:r w:rsidRPr="00E54A32">
        <w:rPr>
          <w:rFonts w:asciiTheme="minorHAnsi" w:eastAsia="Arial" w:hAnsiTheme="minorHAnsi" w:cs="Arial"/>
          <w:b/>
          <w:spacing w:val="1"/>
          <w:sz w:val="24"/>
          <w:szCs w:val="24"/>
        </w:rPr>
        <w:t>it</w:t>
      </w:r>
      <w:r w:rsidRPr="00E54A32">
        <w:rPr>
          <w:rFonts w:asciiTheme="minorHAnsi" w:eastAsia="Arial" w:hAnsiTheme="minorHAnsi" w:cs="Arial"/>
          <w:b/>
          <w:spacing w:val="2"/>
          <w:sz w:val="24"/>
          <w:szCs w:val="24"/>
        </w:rPr>
        <w:t>u</w:t>
      </w:r>
      <w:r w:rsidRPr="00E54A32">
        <w:rPr>
          <w:rFonts w:asciiTheme="minorHAnsi" w:eastAsia="Arial" w:hAnsiTheme="minorHAnsi" w:cs="Arial"/>
          <w:b/>
          <w:spacing w:val="1"/>
          <w:sz w:val="24"/>
          <w:szCs w:val="24"/>
        </w:rPr>
        <w:t>r</w:t>
      </w:r>
      <w:r w:rsidRPr="00E54A32">
        <w:rPr>
          <w:rFonts w:asciiTheme="minorHAnsi" w:eastAsia="Arial" w:hAnsiTheme="minorHAnsi" w:cs="Arial"/>
          <w:b/>
          <w:sz w:val="24"/>
          <w:szCs w:val="24"/>
        </w:rPr>
        <w:t>e</w:t>
      </w:r>
      <w:r w:rsidRPr="00E54A32">
        <w:rPr>
          <w:rFonts w:asciiTheme="minorHAnsi" w:eastAsia="Arial" w:hAnsiTheme="minorHAnsi" w:cs="Arial"/>
          <w:b/>
          <w:spacing w:val="31"/>
          <w:sz w:val="24"/>
          <w:szCs w:val="24"/>
        </w:rPr>
        <w:t xml:space="preserve"> </w:t>
      </w:r>
      <w:r w:rsidRPr="00E54A32">
        <w:rPr>
          <w:rFonts w:asciiTheme="minorHAnsi" w:eastAsia="Arial" w:hAnsiTheme="minorHAnsi" w:cs="Arial"/>
          <w:b/>
          <w:spacing w:val="2"/>
          <w:w w:val="102"/>
          <w:sz w:val="24"/>
          <w:szCs w:val="24"/>
        </w:rPr>
        <w:t>Fo</w:t>
      </w:r>
      <w:r w:rsidRPr="00E54A32">
        <w:rPr>
          <w:rFonts w:asciiTheme="minorHAnsi" w:eastAsia="Arial" w:hAnsiTheme="minorHAnsi" w:cs="Arial"/>
          <w:b/>
          <w:spacing w:val="1"/>
          <w:w w:val="102"/>
          <w:sz w:val="24"/>
          <w:szCs w:val="24"/>
        </w:rPr>
        <w:t>r</w:t>
      </w:r>
      <w:r w:rsidRPr="00E54A32">
        <w:rPr>
          <w:rFonts w:asciiTheme="minorHAnsi" w:eastAsia="Arial" w:hAnsiTheme="minorHAnsi" w:cs="Arial"/>
          <w:b/>
          <w:spacing w:val="2"/>
          <w:w w:val="102"/>
          <w:sz w:val="24"/>
          <w:szCs w:val="24"/>
        </w:rPr>
        <w:t>ecas</w:t>
      </w:r>
      <w:r w:rsidRPr="00E54A32">
        <w:rPr>
          <w:rFonts w:asciiTheme="minorHAnsi" w:eastAsia="Arial" w:hAnsiTheme="minorHAnsi" w:cs="Arial"/>
          <w:b/>
          <w:spacing w:val="1"/>
          <w:w w:val="102"/>
          <w:sz w:val="24"/>
          <w:szCs w:val="24"/>
        </w:rPr>
        <w:t>t</w:t>
      </w:r>
      <w:r w:rsidRPr="00E54A32">
        <w:rPr>
          <w:rFonts w:asciiTheme="minorHAnsi" w:eastAsia="Arial" w:hAnsiTheme="minorHAnsi" w:cs="Arial"/>
          <w:b/>
          <w:w w:val="102"/>
          <w:sz w:val="24"/>
          <w:szCs w:val="24"/>
        </w:rPr>
        <w:t>s</w:t>
      </w:r>
    </w:p>
    <w:p w14:paraId="4437D4BA" w14:textId="77777777" w:rsidR="00E514A6" w:rsidRPr="00E54A32" w:rsidRDefault="00E514A6">
      <w:pPr>
        <w:spacing w:before="14" w:line="220" w:lineRule="exact"/>
        <w:rPr>
          <w:rFonts w:asciiTheme="minorHAnsi" w:hAnsiTheme="minorHAnsi" w:cs="Arial"/>
          <w:sz w:val="24"/>
          <w:szCs w:val="24"/>
        </w:rPr>
      </w:pPr>
    </w:p>
    <w:p w14:paraId="2CE8AEA6" w14:textId="77777777" w:rsidR="00504511" w:rsidRDefault="006C384B" w:rsidP="005C6F53">
      <w:pPr>
        <w:spacing w:line="200" w:lineRule="exact"/>
        <w:ind w:firstLine="720"/>
        <w:rPr>
          <w:rStyle w:val="IntenseReference"/>
          <w:rFonts w:eastAsia="Arial"/>
          <w:sz w:val="36"/>
          <w:szCs w:val="36"/>
        </w:rPr>
      </w:pPr>
      <w:r>
        <w:rPr>
          <w:rFonts w:asciiTheme="minorHAnsi" w:hAnsiTheme="minorHAnsi" w:cs="Arial"/>
          <w:sz w:val="24"/>
          <w:szCs w:val="24"/>
        </w:rPr>
        <w:t xml:space="preserve">See attached </w:t>
      </w:r>
      <w:r w:rsidRPr="0068520C">
        <w:rPr>
          <w:rFonts w:asciiTheme="minorHAnsi" w:hAnsiTheme="minorHAnsi" w:cs="Arial"/>
          <w:b/>
          <w:sz w:val="24"/>
          <w:szCs w:val="24"/>
        </w:rPr>
        <w:t>A</w:t>
      </w:r>
      <w:r w:rsidR="00C335D4" w:rsidRPr="0068520C">
        <w:rPr>
          <w:rFonts w:asciiTheme="minorHAnsi" w:hAnsiTheme="minorHAnsi" w:cs="Arial"/>
          <w:b/>
          <w:sz w:val="24"/>
          <w:szCs w:val="24"/>
        </w:rPr>
        <w:t>ppendix</w:t>
      </w:r>
      <w:r w:rsidR="00E52CFE">
        <w:rPr>
          <w:rFonts w:asciiTheme="minorHAnsi" w:hAnsiTheme="minorHAnsi" w:cs="Arial"/>
          <w:b/>
          <w:sz w:val="24"/>
          <w:szCs w:val="24"/>
        </w:rPr>
        <w:t xml:space="preserve"> F</w:t>
      </w:r>
    </w:p>
    <w:p w14:paraId="7580F04A" w14:textId="77777777" w:rsidR="00416F6D" w:rsidRPr="00D707DC" w:rsidRDefault="00416F6D" w:rsidP="00416F6D">
      <w:pPr>
        <w:pStyle w:val="Title"/>
      </w:pPr>
      <w:r>
        <w:rPr>
          <w:rStyle w:val="IntenseReference"/>
          <w:rFonts w:eastAsia="Arial"/>
          <w:sz w:val="36"/>
          <w:szCs w:val="36"/>
        </w:rPr>
        <w:t>10.</w:t>
      </w:r>
      <w:r>
        <w:rPr>
          <w:rStyle w:val="IntenseReference"/>
          <w:rFonts w:eastAsia="Arial"/>
          <w:sz w:val="36"/>
          <w:szCs w:val="36"/>
        </w:rPr>
        <w:tab/>
        <w:t>risk analysis</w:t>
      </w:r>
    </w:p>
    <w:p w14:paraId="6E8F4CDA" w14:textId="77777777" w:rsidR="00E514A6" w:rsidRPr="00E54A32" w:rsidRDefault="00E514A6">
      <w:pPr>
        <w:spacing w:before="10" w:line="240" w:lineRule="exact"/>
        <w:rPr>
          <w:rFonts w:asciiTheme="minorHAnsi" w:hAnsiTheme="minorHAnsi" w:cs="Arial"/>
          <w:sz w:val="24"/>
          <w:szCs w:val="24"/>
        </w:rPr>
      </w:pPr>
    </w:p>
    <w:p w14:paraId="0A843EB6" w14:textId="77777777" w:rsidR="0068520C" w:rsidRDefault="0068520C" w:rsidP="0068520C">
      <w:pPr>
        <w:ind w:left="105"/>
        <w:rPr>
          <w:rFonts w:asciiTheme="minorHAnsi" w:eastAsia="Arial" w:hAnsiTheme="minorHAnsi" w:cs="Arial"/>
          <w:b/>
          <w:color w:val="0070C0"/>
          <w:w w:val="102"/>
          <w:sz w:val="28"/>
          <w:szCs w:val="28"/>
        </w:rPr>
      </w:pPr>
      <w:r>
        <w:rPr>
          <w:rFonts w:asciiTheme="minorHAnsi" w:eastAsia="Arial" w:hAnsiTheme="minorHAnsi" w:cs="Arial"/>
          <w:b/>
          <w:color w:val="0070C0"/>
          <w:spacing w:val="3"/>
          <w:sz w:val="28"/>
          <w:szCs w:val="28"/>
        </w:rPr>
        <w:t>10.1</w:t>
      </w:r>
      <w:r>
        <w:rPr>
          <w:rFonts w:asciiTheme="minorHAnsi" w:eastAsia="Arial" w:hAnsiTheme="minorHAnsi" w:cs="Arial"/>
          <w:b/>
          <w:color w:val="0070C0"/>
          <w:spacing w:val="3"/>
          <w:sz w:val="28"/>
          <w:szCs w:val="28"/>
        </w:rPr>
        <w:tab/>
      </w:r>
      <w:r w:rsidRPr="00416F6D">
        <w:rPr>
          <w:rFonts w:asciiTheme="minorHAnsi" w:eastAsia="Arial" w:hAnsiTheme="minorHAnsi" w:cs="Arial"/>
          <w:b/>
          <w:color w:val="0070C0"/>
          <w:spacing w:val="3"/>
          <w:sz w:val="28"/>
          <w:szCs w:val="28"/>
        </w:rPr>
        <w:t xml:space="preserve"> </w:t>
      </w:r>
      <w:r>
        <w:rPr>
          <w:rFonts w:asciiTheme="minorHAnsi" w:eastAsia="Arial" w:hAnsiTheme="minorHAnsi" w:cs="Arial"/>
          <w:b/>
          <w:color w:val="0070C0"/>
          <w:spacing w:val="3"/>
          <w:sz w:val="28"/>
          <w:szCs w:val="28"/>
        </w:rPr>
        <w:t>The Griffin SWOT Analysis</w:t>
      </w:r>
    </w:p>
    <w:p w14:paraId="0E6674CE" w14:textId="77777777" w:rsidR="00416F6D" w:rsidRPr="00E54A32" w:rsidRDefault="00416F6D" w:rsidP="00416F6D">
      <w:pPr>
        <w:ind w:left="105"/>
        <w:rPr>
          <w:rFonts w:asciiTheme="minorHAnsi" w:hAnsiTheme="minorHAnsi" w:cs="Arial"/>
          <w:sz w:val="24"/>
          <w:szCs w:val="24"/>
        </w:rPr>
      </w:pPr>
    </w:p>
    <w:tbl>
      <w:tblPr>
        <w:tblStyle w:val="TableGrid"/>
        <w:tblW w:w="10348" w:type="dxa"/>
        <w:tblInd w:w="250" w:type="dxa"/>
        <w:tblLayout w:type="fixed"/>
        <w:tblLook w:val="04A0" w:firstRow="1" w:lastRow="0" w:firstColumn="1" w:lastColumn="0" w:noHBand="0" w:noVBand="1"/>
      </w:tblPr>
      <w:tblGrid>
        <w:gridCol w:w="4315"/>
        <w:gridCol w:w="6033"/>
      </w:tblGrid>
      <w:tr w:rsidR="00951E1D" w:rsidRPr="00416F6D" w14:paraId="734E62F6" w14:textId="77777777" w:rsidTr="00E52CFE">
        <w:trPr>
          <w:trHeight w:val="284"/>
        </w:trPr>
        <w:tc>
          <w:tcPr>
            <w:tcW w:w="10348" w:type="dxa"/>
            <w:gridSpan w:val="2"/>
            <w:shd w:val="clear" w:color="auto" w:fill="E36C0A" w:themeFill="accent6" w:themeFillShade="BF"/>
          </w:tcPr>
          <w:p w14:paraId="0B9BCE84" w14:textId="77777777" w:rsidR="00951E1D" w:rsidRPr="00416F6D" w:rsidRDefault="00951E1D" w:rsidP="00C335D4">
            <w:pPr>
              <w:rPr>
                <w:rFonts w:asciiTheme="minorHAnsi" w:hAnsiTheme="minorHAnsi" w:cs="Arial"/>
                <w:b/>
                <w:sz w:val="22"/>
                <w:szCs w:val="22"/>
              </w:rPr>
            </w:pPr>
            <w:r w:rsidRPr="00416F6D">
              <w:rPr>
                <w:rFonts w:asciiTheme="minorHAnsi" w:hAnsiTheme="minorHAnsi" w:cs="Arial"/>
                <w:b/>
                <w:color w:val="FFFFFF" w:themeColor="background1"/>
                <w:sz w:val="22"/>
                <w:szCs w:val="22"/>
              </w:rPr>
              <w:t>SWOT Analysis</w:t>
            </w:r>
          </w:p>
        </w:tc>
      </w:tr>
      <w:tr w:rsidR="00951E1D" w:rsidRPr="00416F6D" w14:paraId="14E747F3" w14:textId="77777777" w:rsidTr="00E52CFE">
        <w:trPr>
          <w:cantSplit/>
          <w:trHeight w:hRule="exact" w:val="596"/>
        </w:trPr>
        <w:tc>
          <w:tcPr>
            <w:tcW w:w="4315" w:type="dxa"/>
            <w:shd w:val="clear" w:color="auto" w:fill="FDE9D9" w:themeFill="accent6" w:themeFillTint="33"/>
            <w:vAlign w:val="center"/>
          </w:tcPr>
          <w:p w14:paraId="21375C5F" w14:textId="77777777" w:rsidR="00951E1D" w:rsidRPr="00416F6D" w:rsidRDefault="00951E1D" w:rsidP="00C335D4">
            <w:pPr>
              <w:rPr>
                <w:rFonts w:asciiTheme="minorHAnsi" w:hAnsiTheme="minorHAnsi" w:cs="Arial"/>
                <w:b/>
                <w:sz w:val="22"/>
                <w:szCs w:val="22"/>
              </w:rPr>
            </w:pPr>
            <w:r w:rsidRPr="00416F6D">
              <w:rPr>
                <w:rFonts w:asciiTheme="minorHAnsi" w:hAnsiTheme="minorHAnsi" w:cs="Arial"/>
                <w:b/>
                <w:sz w:val="22"/>
                <w:szCs w:val="22"/>
              </w:rPr>
              <w:t xml:space="preserve">Strengths </w:t>
            </w:r>
            <w:r w:rsidRPr="00416F6D">
              <w:rPr>
                <w:rFonts w:asciiTheme="minorHAnsi" w:hAnsiTheme="minorHAnsi" w:cs="Arial"/>
                <w:sz w:val="22"/>
                <w:szCs w:val="22"/>
              </w:rPr>
              <w:t>– identify characteristics of the business that give it an advantage over others.</w:t>
            </w:r>
          </w:p>
          <w:p w14:paraId="63DF7CA8" w14:textId="77777777" w:rsidR="00951E1D" w:rsidRPr="00416F6D" w:rsidRDefault="00951E1D" w:rsidP="00C335D4">
            <w:pPr>
              <w:rPr>
                <w:rFonts w:asciiTheme="minorHAnsi" w:hAnsiTheme="minorHAnsi" w:cs="Arial"/>
                <w:sz w:val="22"/>
                <w:szCs w:val="22"/>
              </w:rPr>
            </w:pPr>
          </w:p>
        </w:tc>
        <w:tc>
          <w:tcPr>
            <w:tcW w:w="6033" w:type="dxa"/>
            <w:shd w:val="clear" w:color="auto" w:fill="FDE9D9" w:themeFill="accent6" w:themeFillTint="33"/>
            <w:vAlign w:val="center"/>
          </w:tcPr>
          <w:p w14:paraId="0FBE1233" w14:textId="77777777" w:rsidR="00951E1D" w:rsidRPr="00416F6D" w:rsidRDefault="00951E1D" w:rsidP="00C335D4">
            <w:pPr>
              <w:rPr>
                <w:rFonts w:asciiTheme="minorHAnsi" w:hAnsiTheme="minorHAnsi" w:cs="Arial"/>
                <w:sz w:val="22"/>
                <w:szCs w:val="22"/>
              </w:rPr>
            </w:pPr>
            <w:r w:rsidRPr="00416F6D">
              <w:rPr>
                <w:rFonts w:asciiTheme="minorHAnsi" w:hAnsiTheme="minorHAnsi" w:cs="Arial"/>
                <w:b/>
                <w:sz w:val="22"/>
                <w:szCs w:val="22"/>
              </w:rPr>
              <w:t xml:space="preserve">Weaknesses </w:t>
            </w:r>
            <w:r w:rsidRPr="00416F6D">
              <w:rPr>
                <w:rFonts w:asciiTheme="minorHAnsi" w:hAnsiTheme="minorHAnsi" w:cs="Arial"/>
                <w:sz w:val="22"/>
                <w:szCs w:val="22"/>
              </w:rPr>
              <w:t>– identify all issues that need addressing.</w:t>
            </w:r>
          </w:p>
          <w:p w14:paraId="09CCE7DA" w14:textId="77777777" w:rsidR="00951E1D" w:rsidRPr="00416F6D" w:rsidRDefault="00951E1D" w:rsidP="00C335D4">
            <w:pPr>
              <w:rPr>
                <w:rFonts w:asciiTheme="minorHAnsi" w:hAnsiTheme="minorHAnsi" w:cs="Arial"/>
                <w:sz w:val="22"/>
                <w:szCs w:val="22"/>
              </w:rPr>
            </w:pPr>
          </w:p>
        </w:tc>
      </w:tr>
      <w:tr w:rsidR="00951E1D" w:rsidRPr="00416F6D" w14:paraId="58644043" w14:textId="77777777" w:rsidTr="00E52CFE">
        <w:trPr>
          <w:cantSplit/>
          <w:trHeight w:hRule="exact" w:val="5723"/>
        </w:trPr>
        <w:tc>
          <w:tcPr>
            <w:tcW w:w="4315" w:type="dxa"/>
            <w:shd w:val="clear" w:color="auto" w:fill="FFFFFF" w:themeFill="background1"/>
          </w:tcPr>
          <w:p w14:paraId="07C00022"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There is a Buzz about the pub being community owned.</w:t>
            </w:r>
          </w:p>
          <w:p w14:paraId="6BD1DD6F"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Some work will be done by volunteers – less costs</w:t>
            </w:r>
          </w:p>
          <w:p w14:paraId="6D28D74B"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Many people in the village want something that will succeed and the fact that it will be a Free house focusing on good local food</w:t>
            </w:r>
          </w:p>
          <w:p w14:paraId="52D84EB5"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 xml:space="preserve">The accommodation and the potential that offers for income – there are limited rooms available at the top levels in Ruthin area </w:t>
            </w:r>
          </w:p>
          <w:p w14:paraId="4F505656"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The Land – potential for an outdoor play area and Glamping</w:t>
            </w:r>
          </w:p>
          <w:p w14:paraId="580D0040"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 xml:space="preserve">Working with Visit Wales AONB and DCC </w:t>
            </w:r>
          </w:p>
          <w:p w14:paraId="05CF7D62"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On a main thoroughfare/good location</w:t>
            </w:r>
          </w:p>
          <w:p w14:paraId="0409BBD2" w14:textId="77777777" w:rsidR="00951E1D" w:rsidRPr="00416F6D" w:rsidRDefault="00951E1D" w:rsidP="00940DAE">
            <w:pPr>
              <w:pStyle w:val="ListParagraph"/>
              <w:numPr>
                <w:ilvl w:val="0"/>
                <w:numId w:val="6"/>
              </w:numPr>
              <w:rPr>
                <w:rFonts w:asciiTheme="minorHAnsi" w:hAnsiTheme="minorHAnsi" w:cs="Arial"/>
                <w:b/>
                <w:sz w:val="22"/>
                <w:szCs w:val="22"/>
              </w:rPr>
            </w:pPr>
            <w:r w:rsidRPr="00416F6D">
              <w:rPr>
                <w:rFonts w:asciiTheme="minorHAnsi" w:hAnsiTheme="minorHAnsi" w:cs="Arial"/>
                <w:sz w:val="22"/>
                <w:szCs w:val="22"/>
              </w:rPr>
              <w:t xml:space="preserve">Appointing a tenant Licensee will bring an immediate skill into the Inn plus rental value </w:t>
            </w:r>
          </w:p>
          <w:p w14:paraId="04772901" w14:textId="77777777" w:rsidR="00890257" w:rsidRPr="00890257" w:rsidRDefault="0006077C" w:rsidP="00940DAE">
            <w:pPr>
              <w:pStyle w:val="ListParagraph"/>
              <w:numPr>
                <w:ilvl w:val="0"/>
                <w:numId w:val="6"/>
              </w:numPr>
              <w:rPr>
                <w:rFonts w:asciiTheme="minorHAnsi" w:hAnsiTheme="minorHAnsi" w:cs="Arial"/>
                <w:b/>
                <w:sz w:val="22"/>
                <w:szCs w:val="22"/>
              </w:rPr>
            </w:pPr>
            <w:r w:rsidRPr="00416F6D">
              <w:rPr>
                <w:rFonts w:asciiTheme="minorHAnsi" w:hAnsiTheme="minorHAnsi" w:cs="Arial"/>
                <w:sz w:val="22"/>
                <w:szCs w:val="22"/>
              </w:rPr>
              <w:t>60 extra houses in the area</w:t>
            </w:r>
          </w:p>
          <w:p w14:paraId="6A6CCA4D" w14:textId="77777777" w:rsidR="00890257" w:rsidRPr="00890257" w:rsidRDefault="00890257" w:rsidP="00890257">
            <w:pPr>
              <w:rPr>
                <w:rFonts w:asciiTheme="minorHAnsi" w:hAnsiTheme="minorHAnsi" w:cs="Arial"/>
                <w:b/>
                <w:sz w:val="22"/>
                <w:szCs w:val="22"/>
              </w:rPr>
            </w:pPr>
          </w:p>
        </w:tc>
        <w:tc>
          <w:tcPr>
            <w:tcW w:w="6033" w:type="dxa"/>
            <w:shd w:val="clear" w:color="auto" w:fill="FFFFFF" w:themeFill="background1"/>
          </w:tcPr>
          <w:p w14:paraId="6A99DBFD"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 xml:space="preserve">Mobilizing a whole village to move in the </w:t>
            </w:r>
            <w:r w:rsidR="0068520C">
              <w:rPr>
                <w:rFonts w:asciiTheme="minorHAnsi" w:hAnsiTheme="minorHAnsi" w:cs="Arial"/>
                <w:sz w:val="22"/>
                <w:szCs w:val="22"/>
              </w:rPr>
              <w:t xml:space="preserve">right </w:t>
            </w:r>
            <w:r w:rsidRPr="00416F6D">
              <w:rPr>
                <w:rFonts w:asciiTheme="minorHAnsi" w:hAnsiTheme="minorHAnsi" w:cs="Arial"/>
                <w:sz w:val="22"/>
                <w:szCs w:val="22"/>
              </w:rPr>
              <w:t>direction</w:t>
            </w:r>
          </w:p>
          <w:p w14:paraId="2B9967F5"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Setting up a Management Group – to be willing to set the project up</w:t>
            </w:r>
          </w:p>
          <w:p w14:paraId="3735DCD3"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Dispelling the old perceived poor image of the pub</w:t>
            </w:r>
          </w:p>
          <w:p w14:paraId="286554AF"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Doing the initial work to make the Pub different.</w:t>
            </w:r>
          </w:p>
          <w:p w14:paraId="526E82BB"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Finding enough trained staff</w:t>
            </w:r>
          </w:p>
          <w:p w14:paraId="749A32DF" w14:textId="77777777" w:rsidR="00951E1D" w:rsidRPr="00416F6D" w:rsidRDefault="00951E1D" w:rsidP="00940DAE">
            <w:pPr>
              <w:pStyle w:val="ListParagraph"/>
              <w:numPr>
                <w:ilvl w:val="0"/>
                <w:numId w:val="6"/>
              </w:numPr>
              <w:rPr>
                <w:rFonts w:asciiTheme="minorHAnsi" w:hAnsiTheme="minorHAnsi" w:cs="Arial"/>
                <w:sz w:val="22"/>
                <w:szCs w:val="22"/>
              </w:rPr>
            </w:pPr>
            <w:r w:rsidRPr="00416F6D">
              <w:rPr>
                <w:rFonts w:asciiTheme="minorHAnsi" w:hAnsiTheme="minorHAnsi" w:cs="Arial"/>
                <w:sz w:val="22"/>
                <w:szCs w:val="22"/>
              </w:rPr>
              <w:t>Competition from other Pubs in the area and in the Town</w:t>
            </w:r>
          </w:p>
          <w:p w14:paraId="5A9E8747" w14:textId="77777777" w:rsidR="00951E1D" w:rsidRPr="00416F6D" w:rsidRDefault="00951E1D" w:rsidP="00C335D4">
            <w:pPr>
              <w:rPr>
                <w:rFonts w:asciiTheme="minorHAnsi" w:hAnsiTheme="minorHAnsi" w:cs="Arial"/>
                <w:b/>
                <w:sz w:val="22"/>
                <w:szCs w:val="22"/>
              </w:rPr>
            </w:pPr>
          </w:p>
          <w:p w14:paraId="0EB888C9" w14:textId="77777777" w:rsidR="00951E1D" w:rsidRPr="00416F6D" w:rsidRDefault="00951E1D" w:rsidP="00C335D4">
            <w:pPr>
              <w:rPr>
                <w:rFonts w:asciiTheme="minorHAnsi" w:hAnsiTheme="minorHAnsi" w:cs="Arial"/>
                <w:b/>
                <w:sz w:val="22"/>
                <w:szCs w:val="22"/>
              </w:rPr>
            </w:pPr>
            <w:r w:rsidRPr="00416F6D">
              <w:rPr>
                <w:rFonts w:asciiTheme="minorHAnsi" w:hAnsiTheme="minorHAnsi" w:cs="Arial"/>
                <w:b/>
                <w:sz w:val="22"/>
                <w:szCs w:val="22"/>
              </w:rPr>
              <w:t xml:space="preserve"> </w:t>
            </w:r>
          </w:p>
        </w:tc>
      </w:tr>
      <w:tr w:rsidR="00951E1D" w:rsidRPr="00416F6D" w14:paraId="152F8061" w14:textId="77777777" w:rsidTr="00E52CFE">
        <w:trPr>
          <w:cantSplit/>
          <w:trHeight w:hRule="exact" w:val="734"/>
        </w:trPr>
        <w:tc>
          <w:tcPr>
            <w:tcW w:w="4315" w:type="dxa"/>
            <w:shd w:val="clear" w:color="auto" w:fill="FDE9D9" w:themeFill="accent6" w:themeFillTint="33"/>
            <w:vAlign w:val="center"/>
          </w:tcPr>
          <w:p w14:paraId="190241DA" w14:textId="77777777" w:rsidR="00951E1D" w:rsidRPr="00416F6D" w:rsidRDefault="00951E1D" w:rsidP="00C335D4">
            <w:pPr>
              <w:rPr>
                <w:rFonts w:asciiTheme="minorHAnsi" w:hAnsiTheme="minorHAnsi" w:cs="Arial"/>
                <w:sz w:val="22"/>
                <w:szCs w:val="22"/>
              </w:rPr>
            </w:pPr>
            <w:r w:rsidRPr="00416F6D">
              <w:rPr>
                <w:rFonts w:asciiTheme="minorHAnsi" w:hAnsiTheme="minorHAnsi" w:cs="Arial"/>
                <w:b/>
                <w:sz w:val="22"/>
                <w:szCs w:val="22"/>
              </w:rPr>
              <w:t xml:space="preserve">Opportunities </w:t>
            </w:r>
            <w:r w:rsidRPr="00416F6D">
              <w:rPr>
                <w:rFonts w:asciiTheme="minorHAnsi" w:hAnsiTheme="minorHAnsi" w:cs="Arial"/>
                <w:sz w:val="22"/>
                <w:szCs w:val="22"/>
              </w:rPr>
              <w:t>– identify elements that the business could exploit to its advantage.</w:t>
            </w:r>
          </w:p>
          <w:p w14:paraId="06A5172C" w14:textId="77777777" w:rsidR="00951E1D" w:rsidRPr="00416F6D" w:rsidRDefault="00951E1D" w:rsidP="00C335D4">
            <w:pPr>
              <w:rPr>
                <w:rFonts w:asciiTheme="minorHAnsi" w:hAnsiTheme="minorHAnsi" w:cs="Arial"/>
                <w:sz w:val="22"/>
                <w:szCs w:val="22"/>
              </w:rPr>
            </w:pPr>
          </w:p>
        </w:tc>
        <w:tc>
          <w:tcPr>
            <w:tcW w:w="6033" w:type="dxa"/>
            <w:shd w:val="clear" w:color="auto" w:fill="FDE9D9" w:themeFill="accent6" w:themeFillTint="33"/>
            <w:vAlign w:val="center"/>
          </w:tcPr>
          <w:p w14:paraId="0676B7B3" w14:textId="77777777" w:rsidR="00951E1D" w:rsidRPr="00416F6D" w:rsidRDefault="00951E1D" w:rsidP="00C335D4">
            <w:pPr>
              <w:rPr>
                <w:rFonts w:asciiTheme="minorHAnsi" w:hAnsiTheme="minorHAnsi" w:cs="Arial"/>
                <w:b/>
                <w:sz w:val="22"/>
                <w:szCs w:val="22"/>
              </w:rPr>
            </w:pPr>
            <w:r w:rsidRPr="00416F6D">
              <w:rPr>
                <w:rFonts w:asciiTheme="minorHAnsi" w:hAnsiTheme="minorHAnsi" w:cs="Arial"/>
                <w:b/>
                <w:sz w:val="22"/>
                <w:szCs w:val="22"/>
              </w:rPr>
              <w:t xml:space="preserve">Threats </w:t>
            </w:r>
            <w:r w:rsidRPr="00416F6D">
              <w:rPr>
                <w:rFonts w:asciiTheme="minorHAnsi" w:hAnsiTheme="minorHAnsi" w:cs="Arial"/>
                <w:sz w:val="22"/>
                <w:szCs w:val="22"/>
              </w:rPr>
              <w:t>– identify elements in the external environment that pose risks to the business.</w:t>
            </w:r>
          </w:p>
          <w:p w14:paraId="1371F0CC" w14:textId="77777777" w:rsidR="00951E1D" w:rsidRPr="00416F6D" w:rsidRDefault="00951E1D" w:rsidP="00C335D4">
            <w:pPr>
              <w:rPr>
                <w:rFonts w:asciiTheme="minorHAnsi" w:hAnsiTheme="minorHAnsi" w:cs="Arial"/>
                <w:sz w:val="22"/>
                <w:szCs w:val="22"/>
              </w:rPr>
            </w:pPr>
          </w:p>
        </w:tc>
      </w:tr>
      <w:tr w:rsidR="00504511" w:rsidRPr="00416F6D" w14:paraId="55A27D5C" w14:textId="77777777" w:rsidTr="00E52CFE">
        <w:trPr>
          <w:trHeight w:hRule="exact" w:val="4395"/>
        </w:trPr>
        <w:tc>
          <w:tcPr>
            <w:tcW w:w="4315" w:type="dxa"/>
          </w:tcPr>
          <w:p w14:paraId="5A5CBA8A" w14:textId="77777777" w:rsidR="00504511" w:rsidRPr="00416F6D" w:rsidRDefault="00504511" w:rsidP="00940DAE">
            <w:pPr>
              <w:pStyle w:val="ListParagraph"/>
              <w:numPr>
                <w:ilvl w:val="0"/>
                <w:numId w:val="8"/>
              </w:numPr>
              <w:rPr>
                <w:rFonts w:asciiTheme="minorHAnsi" w:hAnsiTheme="minorHAnsi" w:cs="Arial"/>
                <w:sz w:val="22"/>
                <w:szCs w:val="22"/>
              </w:rPr>
            </w:pPr>
            <w:r>
              <w:rPr>
                <w:rFonts w:asciiTheme="minorHAnsi" w:hAnsiTheme="minorHAnsi" w:cs="Arial"/>
                <w:sz w:val="22"/>
                <w:szCs w:val="22"/>
              </w:rPr>
              <w:t>w</w:t>
            </w:r>
            <w:r w:rsidRPr="00416F6D">
              <w:rPr>
                <w:rFonts w:asciiTheme="minorHAnsi" w:hAnsiTheme="minorHAnsi" w:cs="Arial"/>
                <w:sz w:val="22"/>
                <w:szCs w:val="22"/>
              </w:rPr>
              <w:t>orking with Visit Wales, AONB, CRTG to take advantage of local initiatives</w:t>
            </w:r>
          </w:p>
          <w:p w14:paraId="326D2DE7" w14:textId="77777777" w:rsidR="00504511" w:rsidRPr="00416F6D" w:rsidRDefault="00504511" w:rsidP="00940DAE">
            <w:pPr>
              <w:pStyle w:val="ListParagraph"/>
              <w:numPr>
                <w:ilvl w:val="0"/>
                <w:numId w:val="8"/>
              </w:numPr>
              <w:rPr>
                <w:rFonts w:asciiTheme="minorHAnsi" w:hAnsiTheme="minorHAnsi" w:cs="Arial"/>
                <w:sz w:val="22"/>
                <w:szCs w:val="22"/>
              </w:rPr>
            </w:pPr>
            <w:r w:rsidRPr="00416F6D">
              <w:rPr>
                <w:rFonts w:asciiTheme="minorHAnsi" w:hAnsiTheme="minorHAnsi" w:cs="Arial"/>
                <w:sz w:val="22"/>
                <w:szCs w:val="22"/>
              </w:rPr>
              <w:t>Build up a new customer base of walkers, cyclists local brewery enthusiasts</w:t>
            </w:r>
          </w:p>
          <w:p w14:paraId="2186D4BB" w14:textId="77777777" w:rsidR="00504511" w:rsidRPr="00416F6D" w:rsidRDefault="00504511" w:rsidP="00940DAE">
            <w:pPr>
              <w:pStyle w:val="ListParagraph"/>
              <w:numPr>
                <w:ilvl w:val="0"/>
                <w:numId w:val="8"/>
              </w:numPr>
              <w:rPr>
                <w:rFonts w:asciiTheme="minorHAnsi" w:hAnsiTheme="minorHAnsi" w:cs="Arial"/>
                <w:sz w:val="22"/>
                <w:szCs w:val="22"/>
              </w:rPr>
            </w:pPr>
            <w:r w:rsidRPr="00416F6D">
              <w:rPr>
                <w:rFonts w:asciiTheme="minorHAnsi" w:hAnsiTheme="minorHAnsi" w:cs="Arial"/>
                <w:sz w:val="22"/>
                <w:szCs w:val="22"/>
              </w:rPr>
              <w:t xml:space="preserve">People of the village wanting to help and make it a success </w:t>
            </w:r>
          </w:p>
          <w:p w14:paraId="4C9BCD4B" w14:textId="77777777" w:rsidR="00504511" w:rsidRPr="00416F6D" w:rsidRDefault="00504511" w:rsidP="00940DAE">
            <w:pPr>
              <w:pStyle w:val="ListParagraph"/>
              <w:numPr>
                <w:ilvl w:val="0"/>
                <w:numId w:val="8"/>
              </w:numPr>
              <w:rPr>
                <w:rFonts w:asciiTheme="minorHAnsi" w:hAnsiTheme="minorHAnsi" w:cs="Arial"/>
                <w:sz w:val="22"/>
                <w:szCs w:val="22"/>
              </w:rPr>
            </w:pPr>
            <w:r w:rsidRPr="00416F6D">
              <w:rPr>
                <w:rFonts w:asciiTheme="minorHAnsi" w:hAnsiTheme="minorHAnsi" w:cs="Arial"/>
                <w:sz w:val="22"/>
                <w:szCs w:val="22"/>
              </w:rPr>
              <w:t>Funding available</w:t>
            </w:r>
          </w:p>
          <w:p w14:paraId="101F9B67" w14:textId="77777777" w:rsidR="00504511" w:rsidRPr="00416F6D" w:rsidRDefault="00504511" w:rsidP="00940DAE">
            <w:pPr>
              <w:pStyle w:val="ListParagraph"/>
              <w:numPr>
                <w:ilvl w:val="0"/>
                <w:numId w:val="8"/>
              </w:numPr>
              <w:rPr>
                <w:rFonts w:asciiTheme="minorHAnsi" w:hAnsiTheme="minorHAnsi" w:cs="Arial"/>
                <w:sz w:val="22"/>
                <w:szCs w:val="22"/>
              </w:rPr>
            </w:pPr>
            <w:r w:rsidRPr="00416F6D">
              <w:rPr>
                <w:rFonts w:asciiTheme="minorHAnsi" w:hAnsiTheme="minorHAnsi" w:cs="Arial"/>
                <w:sz w:val="22"/>
                <w:szCs w:val="22"/>
              </w:rPr>
              <w:t>Business support for Community projects</w:t>
            </w:r>
          </w:p>
          <w:p w14:paraId="27997A23" w14:textId="77777777" w:rsidR="00504511" w:rsidRPr="00416F6D" w:rsidRDefault="00504511" w:rsidP="00940DAE">
            <w:pPr>
              <w:pStyle w:val="ListParagraph"/>
              <w:numPr>
                <w:ilvl w:val="0"/>
                <w:numId w:val="8"/>
              </w:numPr>
              <w:rPr>
                <w:rFonts w:asciiTheme="minorHAnsi" w:hAnsiTheme="minorHAnsi" w:cs="Arial"/>
                <w:sz w:val="22"/>
                <w:szCs w:val="22"/>
              </w:rPr>
            </w:pPr>
            <w:r w:rsidRPr="00416F6D">
              <w:rPr>
                <w:rFonts w:asciiTheme="minorHAnsi" w:hAnsiTheme="minorHAnsi" w:cs="Arial"/>
                <w:sz w:val="22"/>
                <w:szCs w:val="22"/>
              </w:rPr>
              <w:t>Build up a reputation from scratch with a new tenant</w:t>
            </w:r>
          </w:p>
          <w:p w14:paraId="45EF61A3" w14:textId="77777777" w:rsidR="00504511" w:rsidRPr="00416F6D" w:rsidRDefault="00504511" w:rsidP="00940DAE">
            <w:pPr>
              <w:pStyle w:val="ListParagraph"/>
              <w:numPr>
                <w:ilvl w:val="0"/>
                <w:numId w:val="8"/>
              </w:numPr>
              <w:rPr>
                <w:rFonts w:asciiTheme="minorHAnsi" w:hAnsiTheme="minorHAnsi" w:cs="Arial"/>
                <w:sz w:val="22"/>
                <w:szCs w:val="22"/>
              </w:rPr>
            </w:pPr>
            <w:r w:rsidRPr="00416F6D">
              <w:rPr>
                <w:rFonts w:asciiTheme="minorHAnsi" w:hAnsiTheme="minorHAnsi" w:cs="Arial"/>
                <w:sz w:val="22"/>
                <w:szCs w:val="22"/>
              </w:rPr>
              <w:t>Glamping &amp; camping</w:t>
            </w:r>
          </w:p>
          <w:p w14:paraId="0B818AA7" w14:textId="77777777" w:rsidR="00504511" w:rsidRPr="00416F6D" w:rsidRDefault="00504511" w:rsidP="00940DAE">
            <w:pPr>
              <w:pStyle w:val="ListParagraph"/>
              <w:numPr>
                <w:ilvl w:val="0"/>
                <w:numId w:val="8"/>
              </w:numPr>
              <w:rPr>
                <w:rFonts w:asciiTheme="minorHAnsi" w:hAnsiTheme="minorHAnsi" w:cs="Arial"/>
                <w:sz w:val="22"/>
                <w:szCs w:val="22"/>
              </w:rPr>
            </w:pPr>
            <w:r w:rsidRPr="00416F6D">
              <w:rPr>
                <w:rFonts w:asciiTheme="minorHAnsi" w:hAnsiTheme="minorHAnsi" w:cs="Arial"/>
                <w:sz w:val="22"/>
                <w:szCs w:val="22"/>
              </w:rPr>
              <w:t>Several styles of hospitality under one roof – good tourism knowledge</w:t>
            </w:r>
          </w:p>
          <w:p w14:paraId="03B0D362" w14:textId="77777777" w:rsidR="00504511" w:rsidRPr="00416F6D" w:rsidRDefault="00504511" w:rsidP="00940DAE">
            <w:pPr>
              <w:pStyle w:val="ListParagraph"/>
              <w:numPr>
                <w:ilvl w:val="0"/>
                <w:numId w:val="8"/>
              </w:numPr>
              <w:rPr>
                <w:rFonts w:asciiTheme="minorHAnsi" w:hAnsiTheme="minorHAnsi" w:cs="Arial"/>
                <w:sz w:val="22"/>
                <w:szCs w:val="22"/>
              </w:rPr>
            </w:pPr>
            <w:r w:rsidRPr="00416F6D">
              <w:rPr>
                <w:rFonts w:asciiTheme="minorHAnsi" w:hAnsiTheme="minorHAnsi" w:cs="Arial"/>
                <w:sz w:val="22"/>
                <w:szCs w:val="22"/>
              </w:rPr>
              <w:t>Continual innovation from community members</w:t>
            </w:r>
          </w:p>
        </w:tc>
        <w:tc>
          <w:tcPr>
            <w:tcW w:w="6033" w:type="dxa"/>
          </w:tcPr>
          <w:p w14:paraId="31A9F83F" w14:textId="77777777" w:rsidR="00504511" w:rsidRPr="00416F6D" w:rsidRDefault="00504511" w:rsidP="00B0791F">
            <w:pPr>
              <w:rPr>
                <w:rFonts w:asciiTheme="minorHAnsi" w:hAnsiTheme="minorHAnsi" w:cs="Arial"/>
                <w:sz w:val="22"/>
                <w:szCs w:val="22"/>
              </w:rPr>
            </w:pPr>
          </w:p>
          <w:p w14:paraId="60A551B7" w14:textId="77777777" w:rsidR="00504511" w:rsidRPr="00416F6D" w:rsidRDefault="00504511" w:rsidP="00940DAE">
            <w:pPr>
              <w:pStyle w:val="ListParagraph"/>
              <w:numPr>
                <w:ilvl w:val="0"/>
                <w:numId w:val="7"/>
              </w:numPr>
              <w:rPr>
                <w:rFonts w:asciiTheme="minorHAnsi" w:hAnsiTheme="minorHAnsi" w:cs="Arial"/>
                <w:sz w:val="22"/>
                <w:szCs w:val="22"/>
              </w:rPr>
            </w:pPr>
            <w:r w:rsidRPr="00416F6D">
              <w:rPr>
                <w:rFonts w:asciiTheme="minorHAnsi" w:hAnsiTheme="minorHAnsi" w:cs="Arial"/>
                <w:sz w:val="22"/>
                <w:szCs w:val="22"/>
              </w:rPr>
              <w:t>Unfor</w:t>
            </w:r>
            <w:r>
              <w:rPr>
                <w:rFonts w:asciiTheme="minorHAnsi" w:hAnsiTheme="minorHAnsi" w:cs="Arial"/>
                <w:sz w:val="22"/>
                <w:szCs w:val="22"/>
              </w:rPr>
              <w:t>e</w:t>
            </w:r>
            <w:r w:rsidRPr="00416F6D">
              <w:rPr>
                <w:rFonts w:asciiTheme="minorHAnsi" w:hAnsiTheme="minorHAnsi" w:cs="Arial"/>
                <w:sz w:val="22"/>
                <w:szCs w:val="22"/>
              </w:rPr>
              <w:t>seen costs or increases of costs</w:t>
            </w:r>
          </w:p>
          <w:p w14:paraId="413CC899" w14:textId="77777777" w:rsidR="00504511" w:rsidRPr="00416F6D" w:rsidRDefault="00504511" w:rsidP="00940DAE">
            <w:pPr>
              <w:pStyle w:val="ListParagraph"/>
              <w:numPr>
                <w:ilvl w:val="0"/>
                <w:numId w:val="7"/>
              </w:numPr>
              <w:rPr>
                <w:rFonts w:asciiTheme="minorHAnsi" w:hAnsiTheme="minorHAnsi" w:cs="Arial"/>
                <w:sz w:val="22"/>
                <w:szCs w:val="22"/>
              </w:rPr>
            </w:pPr>
            <w:r w:rsidRPr="00416F6D">
              <w:rPr>
                <w:rFonts w:asciiTheme="minorHAnsi" w:hAnsiTheme="minorHAnsi" w:cs="Arial"/>
                <w:sz w:val="22"/>
                <w:szCs w:val="22"/>
              </w:rPr>
              <w:t>Not attracting enough customers</w:t>
            </w:r>
          </w:p>
          <w:p w14:paraId="53E87DBB" w14:textId="77777777" w:rsidR="00504511" w:rsidRPr="00416F6D" w:rsidRDefault="00504511" w:rsidP="00940DAE">
            <w:pPr>
              <w:pStyle w:val="ListParagraph"/>
              <w:numPr>
                <w:ilvl w:val="0"/>
                <w:numId w:val="7"/>
              </w:numPr>
              <w:rPr>
                <w:rFonts w:asciiTheme="minorHAnsi" w:hAnsiTheme="minorHAnsi" w:cs="Arial"/>
                <w:sz w:val="22"/>
                <w:szCs w:val="22"/>
              </w:rPr>
            </w:pPr>
            <w:r w:rsidRPr="00416F6D">
              <w:rPr>
                <w:rFonts w:asciiTheme="minorHAnsi" w:hAnsiTheme="minorHAnsi" w:cs="Arial"/>
                <w:sz w:val="22"/>
                <w:szCs w:val="22"/>
              </w:rPr>
              <w:t>Not being able to raise the finance</w:t>
            </w:r>
          </w:p>
          <w:p w14:paraId="192C5B35" w14:textId="77777777" w:rsidR="00504511" w:rsidRPr="00416F6D" w:rsidRDefault="00504511" w:rsidP="00940DAE">
            <w:pPr>
              <w:pStyle w:val="ListParagraph"/>
              <w:numPr>
                <w:ilvl w:val="0"/>
                <w:numId w:val="7"/>
              </w:numPr>
              <w:rPr>
                <w:rFonts w:asciiTheme="minorHAnsi" w:hAnsiTheme="minorHAnsi" w:cs="Arial"/>
                <w:sz w:val="22"/>
                <w:szCs w:val="22"/>
              </w:rPr>
            </w:pPr>
            <w:r w:rsidRPr="00416F6D">
              <w:rPr>
                <w:rFonts w:asciiTheme="minorHAnsi" w:hAnsiTheme="minorHAnsi" w:cs="Arial"/>
                <w:sz w:val="22"/>
                <w:szCs w:val="22"/>
              </w:rPr>
              <w:t>Not meeting expectations and negative information going around the small community</w:t>
            </w:r>
          </w:p>
          <w:p w14:paraId="55B3C5C9" w14:textId="77777777" w:rsidR="00504511" w:rsidRPr="00416F6D" w:rsidRDefault="00504511" w:rsidP="00940DAE">
            <w:pPr>
              <w:pStyle w:val="ListParagraph"/>
              <w:numPr>
                <w:ilvl w:val="0"/>
                <w:numId w:val="7"/>
              </w:numPr>
              <w:rPr>
                <w:rFonts w:asciiTheme="minorHAnsi" w:hAnsiTheme="minorHAnsi" w:cs="Arial"/>
                <w:sz w:val="22"/>
                <w:szCs w:val="22"/>
              </w:rPr>
            </w:pPr>
            <w:r w:rsidRPr="00416F6D">
              <w:rPr>
                <w:rFonts w:asciiTheme="minorHAnsi" w:hAnsiTheme="minorHAnsi" w:cs="Arial"/>
                <w:sz w:val="22"/>
                <w:szCs w:val="22"/>
              </w:rPr>
              <w:t>Not being able to make a profit</w:t>
            </w:r>
          </w:p>
          <w:p w14:paraId="6CB79F6F" w14:textId="77777777" w:rsidR="00504511" w:rsidRPr="00416F6D" w:rsidRDefault="00504511" w:rsidP="00940DAE">
            <w:pPr>
              <w:pStyle w:val="ListParagraph"/>
              <w:numPr>
                <w:ilvl w:val="0"/>
                <w:numId w:val="7"/>
              </w:numPr>
              <w:rPr>
                <w:rFonts w:asciiTheme="minorHAnsi" w:hAnsiTheme="minorHAnsi" w:cs="Arial"/>
                <w:sz w:val="22"/>
                <w:szCs w:val="22"/>
              </w:rPr>
            </w:pPr>
            <w:r w:rsidRPr="00416F6D">
              <w:rPr>
                <w:rFonts w:asciiTheme="minorHAnsi" w:hAnsiTheme="minorHAnsi" w:cs="Arial"/>
                <w:sz w:val="22"/>
                <w:szCs w:val="22"/>
              </w:rPr>
              <w:t>Not finding enough people to push ahead with the scheme</w:t>
            </w:r>
          </w:p>
          <w:p w14:paraId="5B6C6959" w14:textId="77777777" w:rsidR="00504511" w:rsidRPr="00416F6D" w:rsidRDefault="00504511" w:rsidP="00940DAE">
            <w:pPr>
              <w:pStyle w:val="ListParagraph"/>
              <w:numPr>
                <w:ilvl w:val="0"/>
                <w:numId w:val="7"/>
              </w:numPr>
              <w:rPr>
                <w:rFonts w:asciiTheme="minorHAnsi" w:hAnsiTheme="minorHAnsi" w:cs="Arial"/>
                <w:sz w:val="22"/>
                <w:szCs w:val="22"/>
              </w:rPr>
            </w:pPr>
            <w:r w:rsidRPr="00416F6D">
              <w:rPr>
                <w:rFonts w:asciiTheme="minorHAnsi" w:hAnsiTheme="minorHAnsi" w:cs="Arial"/>
                <w:sz w:val="22"/>
                <w:szCs w:val="22"/>
              </w:rPr>
              <w:t>Not finding the right chef</w:t>
            </w:r>
          </w:p>
          <w:p w14:paraId="69125744" w14:textId="77777777" w:rsidR="00504511" w:rsidRPr="00416F6D" w:rsidRDefault="00504511" w:rsidP="00940DAE">
            <w:pPr>
              <w:pStyle w:val="ListParagraph"/>
              <w:numPr>
                <w:ilvl w:val="0"/>
                <w:numId w:val="7"/>
              </w:numPr>
              <w:rPr>
                <w:rFonts w:asciiTheme="minorHAnsi" w:hAnsiTheme="minorHAnsi" w:cs="Arial"/>
                <w:sz w:val="22"/>
                <w:szCs w:val="22"/>
              </w:rPr>
            </w:pPr>
            <w:r w:rsidRPr="00416F6D">
              <w:rPr>
                <w:rFonts w:asciiTheme="minorHAnsi" w:hAnsiTheme="minorHAnsi" w:cs="Arial"/>
                <w:sz w:val="22"/>
                <w:szCs w:val="22"/>
              </w:rPr>
              <w:t>Not being able to meet the lease rental</w:t>
            </w:r>
          </w:p>
          <w:p w14:paraId="7FAAC708" w14:textId="77777777" w:rsidR="00504511" w:rsidRPr="00416F6D" w:rsidRDefault="00504511" w:rsidP="00940DAE">
            <w:pPr>
              <w:pStyle w:val="ListParagraph"/>
              <w:numPr>
                <w:ilvl w:val="0"/>
                <w:numId w:val="7"/>
              </w:numPr>
              <w:rPr>
                <w:rFonts w:asciiTheme="minorHAnsi" w:hAnsiTheme="minorHAnsi" w:cs="Arial"/>
                <w:sz w:val="22"/>
                <w:szCs w:val="22"/>
              </w:rPr>
            </w:pPr>
            <w:r w:rsidRPr="00416F6D">
              <w:rPr>
                <w:rFonts w:asciiTheme="minorHAnsi" w:hAnsiTheme="minorHAnsi" w:cs="Arial"/>
                <w:sz w:val="22"/>
                <w:szCs w:val="22"/>
              </w:rPr>
              <w:t>Withdraw</w:t>
            </w:r>
            <w:r>
              <w:rPr>
                <w:rFonts w:asciiTheme="minorHAnsi" w:hAnsiTheme="minorHAnsi" w:cs="Arial"/>
                <w:sz w:val="22"/>
                <w:szCs w:val="22"/>
              </w:rPr>
              <w:t>a</w:t>
            </w:r>
            <w:r w:rsidRPr="00416F6D">
              <w:rPr>
                <w:rFonts w:asciiTheme="minorHAnsi" w:hAnsiTheme="minorHAnsi" w:cs="Arial"/>
                <w:sz w:val="22"/>
                <w:szCs w:val="22"/>
              </w:rPr>
              <w:t>l of community shareholding</w:t>
            </w:r>
          </w:p>
        </w:tc>
      </w:tr>
    </w:tbl>
    <w:p w14:paraId="55B00B36" w14:textId="77777777" w:rsidR="00E514A6" w:rsidRPr="00416F6D" w:rsidRDefault="00E514A6">
      <w:pPr>
        <w:spacing w:before="10" w:line="200" w:lineRule="exact"/>
        <w:rPr>
          <w:rFonts w:asciiTheme="minorHAnsi" w:hAnsiTheme="minorHAnsi" w:cs="Arial"/>
          <w:sz w:val="16"/>
          <w:szCs w:val="16"/>
        </w:rPr>
      </w:pPr>
    </w:p>
    <w:p w14:paraId="5DAAF9D2" w14:textId="77777777" w:rsidR="00E52CFE" w:rsidRDefault="00E52CFE" w:rsidP="00416F6D">
      <w:pPr>
        <w:ind w:left="105"/>
        <w:rPr>
          <w:rFonts w:asciiTheme="minorHAnsi" w:eastAsia="Arial" w:hAnsiTheme="minorHAnsi" w:cs="Arial"/>
          <w:color w:val="1B1B1B"/>
          <w:spacing w:val="3"/>
          <w:sz w:val="24"/>
          <w:szCs w:val="24"/>
        </w:rPr>
      </w:pPr>
    </w:p>
    <w:p w14:paraId="033EDA04" w14:textId="77777777" w:rsidR="00E05D92" w:rsidRDefault="00E05D92" w:rsidP="00416F6D">
      <w:pPr>
        <w:ind w:left="105"/>
        <w:rPr>
          <w:rFonts w:asciiTheme="minorHAnsi" w:eastAsia="Arial" w:hAnsiTheme="minorHAnsi" w:cs="Arial"/>
          <w:color w:val="1B1B1B"/>
          <w:w w:val="103"/>
          <w:sz w:val="24"/>
          <w:szCs w:val="24"/>
        </w:rPr>
      </w:pP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ee</w:t>
      </w:r>
      <w:r w:rsidRPr="00E54A32">
        <w:rPr>
          <w:rFonts w:asciiTheme="minorHAnsi" w:eastAsia="Arial" w:hAnsiTheme="minorHAnsi" w:cs="Arial"/>
          <w:color w:val="1B1B1B"/>
          <w:spacing w:val="1"/>
          <w:sz w:val="24"/>
          <w:szCs w:val="24"/>
        </w:rPr>
        <w:t>ti</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z w:val="24"/>
          <w:szCs w:val="24"/>
        </w:rPr>
        <w:t>g</w:t>
      </w:r>
      <w:r w:rsidRPr="00E54A32">
        <w:rPr>
          <w:rFonts w:asciiTheme="minorHAnsi" w:eastAsia="Arial" w:hAnsiTheme="minorHAnsi" w:cs="Arial"/>
          <w:color w:val="1B1B1B"/>
          <w:spacing w:val="21"/>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hes</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pacing w:val="1"/>
          <w:w w:val="102"/>
          <w:sz w:val="24"/>
          <w:szCs w:val="24"/>
        </w:rPr>
        <w:t>ri</w:t>
      </w:r>
      <w:r w:rsidRPr="00E54A32">
        <w:rPr>
          <w:rFonts w:asciiTheme="minorHAnsi" w:eastAsia="Arial" w:hAnsiTheme="minorHAnsi" w:cs="Arial"/>
          <w:color w:val="1B1B1B"/>
          <w:spacing w:val="2"/>
          <w:w w:val="102"/>
          <w:sz w:val="24"/>
          <w:szCs w:val="24"/>
        </w:rPr>
        <w:t>sks</w:t>
      </w:r>
      <w:r w:rsidRPr="00E54A32">
        <w:rPr>
          <w:rFonts w:asciiTheme="minorHAnsi" w:eastAsia="Arial" w:hAnsiTheme="minorHAnsi" w:cs="Arial"/>
          <w:color w:val="1B1B1B"/>
          <w:w w:val="103"/>
          <w:sz w:val="24"/>
          <w:szCs w:val="24"/>
        </w:rPr>
        <w:t>:</w:t>
      </w:r>
    </w:p>
    <w:p w14:paraId="1D3E6E13" w14:textId="77777777" w:rsidR="0068520C" w:rsidRPr="00E54A32" w:rsidRDefault="0068520C" w:rsidP="00416F6D">
      <w:pPr>
        <w:ind w:left="105"/>
        <w:rPr>
          <w:rFonts w:asciiTheme="minorHAnsi" w:eastAsia="Arial" w:hAnsiTheme="minorHAnsi" w:cs="Arial"/>
          <w:sz w:val="24"/>
          <w:szCs w:val="24"/>
        </w:rPr>
      </w:pPr>
    </w:p>
    <w:p w14:paraId="7F117F3B" w14:textId="77777777" w:rsidR="00E05D92" w:rsidRPr="00E54A32" w:rsidRDefault="00E05D92" w:rsidP="00416F6D">
      <w:pPr>
        <w:tabs>
          <w:tab w:val="left" w:pos="820"/>
        </w:tabs>
        <w:spacing w:before="13"/>
        <w:ind w:left="825" w:right="524" w:hanging="360"/>
        <w:rPr>
          <w:rFonts w:asciiTheme="minorHAnsi" w:eastAsia="Arial" w:hAnsiTheme="minorHAnsi" w:cs="Arial"/>
          <w:sz w:val="24"/>
          <w:szCs w:val="24"/>
        </w:rPr>
      </w:pPr>
      <w:r w:rsidRPr="00E54A32">
        <w:rPr>
          <w:rFonts w:asciiTheme="minorHAnsi" w:hAnsiTheme="minorHAnsi" w:cs="Arial"/>
          <w:color w:val="212121"/>
          <w:w w:val="135"/>
          <w:sz w:val="24"/>
          <w:szCs w:val="24"/>
        </w:rPr>
        <w:t>•</w:t>
      </w:r>
      <w:r w:rsidRPr="00E54A32">
        <w:rPr>
          <w:rFonts w:asciiTheme="minorHAnsi" w:hAnsiTheme="minorHAnsi" w:cs="Arial"/>
          <w:color w:val="212121"/>
          <w:sz w:val="24"/>
          <w:szCs w:val="24"/>
        </w:rPr>
        <w:tab/>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ha</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2"/>
          <w:sz w:val="24"/>
          <w:szCs w:val="24"/>
        </w:rPr>
        <w:t>expec</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22"/>
          <w:sz w:val="24"/>
          <w:szCs w:val="24"/>
        </w:rPr>
        <w:t xml:space="preserve"> </w:t>
      </w:r>
      <w:r w:rsidRPr="00E54A32">
        <w:rPr>
          <w:rFonts w:asciiTheme="minorHAnsi" w:eastAsia="Arial" w:hAnsiTheme="minorHAnsi" w:cs="Arial"/>
          <w:color w:val="1B1B1B"/>
          <w:spacing w:val="2"/>
          <w:sz w:val="24"/>
          <w:szCs w:val="24"/>
        </w:rPr>
        <w:t>sha</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2"/>
          <w:sz w:val="24"/>
          <w:szCs w:val="24"/>
        </w:rPr>
        <w:t>cap</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z w:val="24"/>
          <w:szCs w:val="24"/>
        </w:rPr>
        <w:t>l</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se</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212121"/>
          <w:spacing w:val="1"/>
          <w:sz w:val="24"/>
          <w:szCs w:val="24"/>
        </w:rPr>
        <w:t>t</w:t>
      </w:r>
      <w:r w:rsidRPr="00E54A32">
        <w:rPr>
          <w:rFonts w:asciiTheme="minorHAnsi" w:eastAsia="Arial" w:hAnsiTheme="minorHAnsi" w:cs="Arial"/>
          <w:color w:val="212121"/>
          <w:spacing w:val="2"/>
          <w:sz w:val="24"/>
          <w:szCs w:val="24"/>
        </w:rPr>
        <w:t>h</w:t>
      </w:r>
      <w:r w:rsidRPr="00E54A32">
        <w:rPr>
          <w:rFonts w:asciiTheme="minorHAnsi" w:eastAsia="Arial" w:hAnsiTheme="minorHAnsi" w:cs="Arial"/>
          <w:color w:val="212121"/>
          <w:sz w:val="24"/>
          <w:szCs w:val="24"/>
        </w:rPr>
        <w:t>e</w:t>
      </w:r>
      <w:r w:rsidRPr="00E54A32">
        <w:rPr>
          <w:rFonts w:asciiTheme="minorHAnsi" w:eastAsia="Arial" w:hAnsiTheme="minorHAnsi" w:cs="Arial"/>
          <w:color w:val="212121"/>
          <w:spacing w:val="11"/>
          <w:sz w:val="24"/>
          <w:szCs w:val="24"/>
        </w:rPr>
        <w:t xml:space="preserve"> </w:t>
      </w:r>
      <w:r w:rsidRPr="00E54A32">
        <w:rPr>
          <w:rFonts w:asciiTheme="minorHAnsi" w:eastAsia="Arial" w:hAnsiTheme="minorHAnsi" w:cs="Arial"/>
          <w:color w:val="212121"/>
          <w:spacing w:val="2"/>
          <w:sz w:val="24"/>
          <w:szCs w:val="24"/>
        </w:rPr>
        <w:t>ven</w:t>
      </w:r>
      <w:r w:rsidRPr="00E54A32">
        <w:rPr>
          <w:rFonts w:asciiTheme="minorHAnsi" w:eastAsia="Arial" w:hAnsiTheme="minorHAnsi" w:cs="Arial"/>
          <w:color w:val="212121"/>
          <w:spacing w:val="1"/>
          <w:sz w:val="24"/>
          <w:szCs w:val="24"/>
        </w:rPr>
        <w:t>t</w:t>
      </w:r>
      <w:r w:rsidRPr="00E54A32">
        <w:rPr>
          <w:rFonts w:asciiTheme="minorHAnsi" w:eastAsia="Arial" w:hAnsiTheme="minorHAnsi" w:cs="Arial"/>
          <w:color w:val="212121"/>
          <w:spacing w:val="2"/>
          <w:sz w:val="24"/>
          <w:szCs w:val="24"/>
        </w:rPr>
        <w:t>u</w:t>
      </w:r>
      <w:r w:rsidRPr="00E54A32">
        <w:rPr>
          <w:rFonts w:asciiTheme="minorHAnsi" w:eastAsia="Arial" w:hAnsiTheme="minorHAnsi" w:cs="Arial"/>
          <w:color w:val="212121"/>
          <w:spacing w:val="1"/>
          <w:sz w:val="24"/>
          <w:szCs w:val="24"/>
        </w:rPr>
        <w:t>r</w:t>
      </w:r>
      <w:r w:rsidRPr="00E54A32">
        <w:rPr>
          <w:rFonts w:asciiTheme="minorHAnsi" w:eastAsia="Arial" w:hAnsiTheme="minorHAnsi" w:cs="Arial"/>
          <w:color w:val="212121"/>
          <w:sz w:val="24"/>
          <w:szCs w:val="24"/>
        </w:rPr>
        <w:t>e</w:t>
      </w:r>
      <w:r w:rsidRPr="00E54A32">
        <w:rPr>
          <w:rFonts w:asciiTheme="minorHAnsi" w:eastAsia="Arial" w:hAnsiTheme="minorHAnsi" w:cs="Arial"/>
          <w:color w:val="212121"/>
          <w:spacing w:val="19"/>
          <w:sz w:val="24"/>
          <w:szCs w:val="24"/>
        </w:rPr>
        <w:t xml:space="preserve"> </w:t>
      </w:r>
      <w:r w:rsidRPr="00E54A32">
        <w:rPr>
          <w:rFonts w:asciiTheme="minorHAnsi" w:eastAsia="Arial" w:hAnsiTheme="minorHAnsi" w:cs="Arial"/>
          <w:color w:val="212121"/>
          <w:spacing w:val="3"/>
          <w:sz w:val="24"/>
          <w:szCs w:val="24"/>
        </w:rPr>
        <w:t>w</w:t>
      </w:r>
      <w:r w:rsidRPr="00E54A32">
        <w:rPr>
          <w:rFonts w:asciiTheme="minorHAnsi" w:eastAsia="Arial" w:hAnsiTheme="minorHAnsi" w:cs="Arial"/>
          <w:color w:val="212121"/>
          <w:spacing w:val="1"/>
          <w:sz w:val="24"/>
          <w:szCs w:val="24"/>
        </w:rPr>
        <w:t>il</w:t>
      </w:r>
      <w:r w:rsidRPr="00E54A32">
        <w:rPr>
          <w:rFonts w:asciiTheme="minorHAnsi" w:eastAsia="Arial" w:hAnsiTheme="minorHAnsi" w:cs="Arial"/>
          <w:color w:val="212121"/>
          <w:sz w:val="24"/>
          <w:szCs w:val="24"/>
        </w:rPr>
        <w:t>l</w:t>
      </w:r>
      <w:r w:rsidRPr="00E54A32">
        <w:rPr>
          <w:rFonts w:asciiTheme="minorHAnsi" w:eastAsia="Arial" w:hAnsiTheme="minorHAnsi" w:cs="Arial"/>
          <w:color w:val="212121"/>
          <w:spacing w:val="10"/>
          <w:sz w:val="24"/>
          <w:szCs w:val="24"/>
        </w:rPr>
        <w:t xml:space="preserve"> </w:t>
      </w:r>
      <w:r w:rsidR="00D5230E" w:rsidRPr="00E54A32">
        <w:rPr>
          <w:rFonts w:asciiTheme="minorHAnsi" w:eastAsia="Arial" w:hAnsiTheme="minorHAnsi" w:cs="Arial"/>
          <w:color w:val="212121"/>
          <w:spacing w:val="10"/>
          <w:sz w:val="24"/>
          <w:szCs w:val="24"/>
        </w:rPr>
        <w:t>have to refocus its efforts and re</w:t>
      </w:r>
      <w:r w:rsidR="00256336">
        <w:rPr>
          <w:rFonts w:asciiTheme="minorHAnsi" w:eastAsia="Arial" w:hAnsiTheme="minorHAnsi" w:cs="Arial"/>
          <w:color w:val="212121"/>
          <w:spacing w:val="10"/>
          <w:sz w:val="24"/>
          <w:szCs w:val="24"/>
        </w:rPr>
        <w:t>-</w:t>
      </w:r>
      <w:r w:rsidR="00D5230E" w:rsidRPr="00E54A32">
        <w:rPr>
          <w:rFonts w:asciiTheme="minorHAnsi" w:eastAsia="Arial" w:hAnsiTheme="minorHAnsi" w:cs="Arial"/>
          <w:color w:val="212121"/>
          <w:spacing w:val="10"/>
          <w:sz w:val="24"/>
          <w:szCs w:val="24"/>
        </w:rPr>
        <w:t>profile the projections</w:t>
      </w:r>
      <w:r w:rsidRPr="00E54A32">
        <w:rPr>
          <w:rFonts w:asciiTheme="minorHAnsi" w:eastAsia="Arial" w:hAnsiTheme="minorHAnsi" w:cs="Arial"/>
          <w:color w:val="212121"/>
          <w:spacing w:val="18"/>
          <w:sz w:val="24"/>
          <w:szCs w:val="24"/>
        </w:rPr>
        <w:t xml:space="preserve"> </w:t>
      </w:r>
      <w:r w:rsidRPr="00E54A32">
        <w:rPr>
          <w:rFonts w:asciiTheme="minorHAnsi" w:eastAsia="Arial" w:hAnsiTheme="minorHAnsi" w:cs="Arial"/>
          <w:color w:val="212121"/>
          <w:spacing w:val="2"/>
          <w:sz w:val="24"/>
          <w:szCs w:val="24"/>
        </w:rPr>
        <w:t>con</w:t>
      </w:r>
      <w:r w:rsidRPr="00E54A32">
        <w:rPr>
          <w:rFonts w:asciiTheme="minorHAnsi" w:eastAsia="Arial" w:hAnsiTheme="minorHAnsi" w:cs="Arial"/>
          <w:color w:val="212121"/>
          <w:spacing w:val="1"/>
          <w:sz w:val="24"/>
          <w:szCs w:val="24"/>
        </w:rPr>
        <w:t>t</w:t>
      </w:r>
      <w:r w:rsidRPr="00E54A32">
        <w:rPr>
          <w:rFonts w:asciiTheme="minorHAnsi" w:eastAsia="Arial" w:hAnsiTheme="minorHAnsi" w:cs="Arial"/>
          <w:color w:val="212121"/>
          <w:spacing w:val="2"/>
          <w:sz w:val="24"/>
          <w:szCs w:val="24"/>
        </w:rPr>
        <w:t>a</w:t>
      </w:r>
      <w:r w:rsidRPr="00E54A32">
        <w:rPr>
          <w:rFonts w:asciiTheme="minorHAnsi" w:eastAsia="Arial" w:hAnsiTheme="minorHAnsi" w:cs="Arial"/>
          <w:color w:val="212121"/>
          <w:spacing w:val="1"/>
          <w:sz w:val="24"/>
          <w:szCs w:val="24"/>
        </w:rPr>
        <w:t>i</w:t>
      </w:r>
      <w:r w:rsidRPr="00E54A32">
        <w:rPr>
          <w:rFonts w:asciiTheme="minorHAnsi" w:eastAsia="Arial" w:hAnsiTheme="minorHAnsi" w:cs="Arial"/>
          <w:color w:val="212121"/>
          <w:spacing w:val="2"/>
          <w:sz w:val="24"/>
          <w:szCs w:val="24"/>
        </w:rPr>
        <w:t>ne</w:t>
      </w:r>
      <w:r w:rsidRPr="00E54A32">
        <w:rPr>
          <w:rFonts w:asciiTheme="minorHAnsi" w:eastAsia="Arial" w:hAnsiTheme="minorHAnsi" w:cs="Arial"/>
          <w:color w:val="212121"/>
          <w:sz w:val="24"/>
          <w:szCs w:val="24"/>
        </w:rPr>
        <w:t>d</w:t>
      </w:r>
      <w:r w:rsidRPr="00E54A32">
        <w:rPr>
          <w:rFonts w:asciiTheme="minorHAnsi" w:eastAsia="Arial" w:hAnsiTheme="minorHAnsi" w:cs="Arial"/>
          <w:color w:val="212121"/>
          <w:spacing w:val="15"/>
          <w:sz w:val="24"/>
          <w:szCs w:val="24"/>
        </w:rPr>
        <w:t xml:space="preserve"> </w:t>
      </w:r>
      <w:r w:rsidRPr="00E54A32">
        <w:rPr>
          <w:rFonts w:asciiTheme="minorHAnsi" w:eastAsia="Arial" w:hAnsiTheme="minorHAnsi" w:cs="Arial"/>
          <w:color w:val="212121"/>
          <w:spacing w:val="1"/>
          <w:sz w:val="24"/>
          <w:szCs w:val="24"/>
        </w:rPr>
        <w:t>i</w:t>
      </w:r>
      <w:r w:rsidRPr="00E54A32">
        <w:rPr>
          <w:rFonts w:asciiTheme="minorHAnsi" w:eastAsia="Arial" w:hAnsiTheme="minorHAnsi" w:cs="Arial"/>
          <w:color w:val="212121"/>
          <w:sz w:val="24"/>
          <w:szCs w:val="24"/>
        </w:rPr>
        <w:t xml:space="preserve">n </w:t>
      </w:r>
      <w:r w:rsidRPr="00E54A32">
        <w:rPr>
          <w:rFonts w:asciiTheme="minorHAnsi" w:eastAsia="Arial" w:hAnsiTheme="minorHAnsi" w:cs="Arial"/>
          <w:color w:val="212121"/>
          <w:spacing w:val="1"/>
          <w:sz w:val="24"/>
          <w:szCs w:val="24"/>
        </w:rPr>
        <w:t>t</w:t>
      </w:r>
      <w:r w:rsidRPr="00E54A32">
        <w:rPr>
          <w:rFonts w:asciiTheme="minorHAnsi" w:eastAsia="Arial" w:hAnsiTheme="minorHAnsi" w:cs="Arial"/>
          <w:color w:val="212121"/>
          <w:spacing w:val="2"/>
          <w:sz w:val="24"/>
          <w:szCs w:val="24"/>
        </w:rPr>
        <w:t>h</w:t>
      </w:r>
      <w:r w:rsidRPr="00E54A32">
        <w:rPr>
          <w:rFonts w:asciiTheme="minorHAnsi" w:eastAsia="Arial" w:hAnsiTheme="minorHAnsi" w:cs="Arial"/>
          <w:color w:val="212121"/>
          <w:spacing w:val="1"/>
          <w:sz w:val="24"/>
          <w:szCs w:val="24"/>
        </w:rPr>
        <w:t>i</w:t>
      </w:r>
      <w:r w:rsidRPr="00E54A32">
        <w:rPr>
          <w:rFonts w:asciiTheme="minorHAnsi" w:eastAsia="Arial" w:hAnsiTheme="minorHAnsi" w:cs="Arial"/>
          <w:color w:val="212121"/>
          <w:sz w:val="24"/>
          <w:szCs w:val="24"/>
        </w:rPr>
        <w:t>s</w:t>
      </w:r>
      <w:r w:rsidRPr="00E54A32">
        <w:rPr>
          <w:rFonts w:asciiTheme="minorHAnsi" w:eastAsia="Arial" w:hAnsiTheme="minorHAnsi" w:cs="Arial"/>
          <w:color w:val="212121"/>
          <w:spacing w:val="4"/>
          <w:sz w:val="24"/>
          <w:szCs w:val="24"/>
        </w:rPr>
        <w:t xml:space="preserve"> </w:t>
      </w:r>
      <w:r w:rsidRPr="00E54A32">
        <w:rPr>
          <w:rFonts w:asciiTheme="minorHAnsi" w:eastAsia="Arial" w:hAnsiTheme="minorHAnsi" w:cs="Arial"/>
          <w:color w:val="212121"/>
          <w:spacing w:val="2"/>
          <w:sz w:val="24"/>
          <w:szCs w:val="24"/>
        </w:rPr>
        <w:t>bus</w:t>
      </w:r>
      <w:r w:rsidRPr="00E54A32">
        <w:rPr>
          <w:rFonts w:asciiTheme="minorHAnsi" w:eastAsia="Arial" w:hAnsiTheme="minorHAnsi" w:cs="Arial"/>
          <w:color w:val="212121"/>
          <w:spacing w:val="1"/>
          <w:sz w:val="24"/>
          <w:szCs w:val="24"/>
        </w:rPr>
        <w:t>i</w:t>
      </w:r>
      <w:r w:rsidRPr="00E54A32">
        <w:rPr>
          <w:rFonts w:asciiTheme="minorHAnsi" w:eastAsia="Arial" w:hAnsiTheme="minorHAnsi" w:cs="Arial"/>
          <w:color w:val="212121"/>
          <w:spacing w:val="2"/>
          <w:sz w:val="24"/>
          <w:szCs w:val="24"/>
        </w:rPr>
        <w:t>nes</w:t>
      </w:r>
      <w:r w:rsidRPr="00E54A32">
        <w:rPr>
          <w:rFonts w:asciiTheme="minorHAnsi" w:eastAsia="Arial" w:hAnsiTheme="minorHAnsi" w:cs="Arial"/>
          <w:color w:val="212121"/>
          <w:sz w:val="24"/>
          <w:szCs w:val="24"/>
        </w:rPr>
        <w:t>s</w:t>
      </w:r>
      <w:r w:rsidRPr="00E54A32">
        <w:rPr>
          <w:rFonts w:asciiTheme="minorHAnsi" w:eastAsia="Arial" w:hAnsiTheme="minorHAnsi" w:cs="Arial"/>
          <w:color w:val="212121"/>
          <w:spacing w:val="13"/>
          <w:sz w:val="24"/>
          <w:szCs w:val="24"/>
        </w:rPr>
        <w:t xml:space="preserve"> </w:t>
      </w:r>
      <w:r w:rsidRPr="00E54A32">
        <w:rPr>
          <w:rFonts w:asciiTheme="minorHAnsi" w:eastAsia="Arial" w:hAnsiTheme="minorHAnsi" w:cs="Arial"/>
          <w:color w:val="212121"/>
          <w:spacing w:val="2"/>
          <w:sz w:val="24"/>
          <w:szCs w:val="24"/>
        </w:rPr>
        <w:t>p</w:t>
      </w:r>
      <w:r w:rsidRPr="00E54A32">
        <w:rPr>
          <w:rFonts w:asciiTheme="minorHAnsi" w:eastAsia="Arial" w:hAnsiTheme="minorHAnsi" w:cs="Arial"/>
          <w:color w:val="212121"/>
          <w:spacing w:val="1"/>
          <w:sz w:val="24"/>
          <w:szCs w:val="24"/>
        </w:rPr>
        <w:t>l</w:t>
      </w:r>
      <w:r w:rsidRPr="00E54A32">
        <w:rPr>
          <w:rFonts w:asciiTheme="minorHAnsi" w:eastAsia="Arial" w:hAnsiTheme="minorHAnsi" w:cs="Arial"/>
          <w:color w:val="212121"/>
          <w:spacing w:val="2"/>
          <w:sz w:val="24"/>
          <w:szCs w:val="24"/>
        </w:rPr>
        <w:t>a</w:t>
      </w:r>
      <w:r w:rsidRPr="00E54A32">
        <w:rPr>
          <w:rFonts w:asciiTheme="minorHAnsi" w:eastAsia="Arial" w:hAnsiTheme="minorHAnsi" w:cs="Arial"/>
          <w:color w:val="212121"/>
          <w:sz w:val="24"/>
          <w:szCs w:val="24"/>
        </w:rPr>
        <w:t>n</w:t>
      </w:r>
      <w:r w:rsidRPr="00E54A32">
        <w:rPr>
          <w:rFonts w:asciiTheme="minorHAnsi" w:eastAsia="Arial" w:hAnsiTheme="minorHAnsi" w:cs="Arial"/>
          <w:color w:val="212121"/>
          <w:spacing w:val="5"/>
          <w:sz w:val="24"/>
          <w:szCs w:val="24"/>
        </w:rPr>
        <w:t xml:space="preserve"> </w:t>
      </w:r>
    </w:p>
    <w:p w14:paraId="5D4AF158" w14:textId="77777777" w:rsidR="00E05D92" w:rsidRPr="00E54A32" w:rsidRDefault="00E05D92" w:rsidP="00416F6D">
      <w:pPr>
        <w:tabs>
          <w:tab w:val="left" w:pos="820"/>
        </w:tabs>
        <w:spacing w:before="3"/>
        <w:ind w:left="825" w:right="625" w:hanging="360"/>
        <w:rPr>
          <w:rFonts w:asciiTheme="minorHAnsi" w:eastAsia="Arial" w:hAnsiTheme="minorHAnsi" w:cs="Arial"/>
          <w:sz w:val="24"/>
          <w:szCs w:val="24"/>
        </w:rPr>
      </w:pPr>
      <w:r w:rsidRPr="00E54A32">
        <w:rPr>
          <w:rFonts w:asciiTheme="minorHAnsi" w:hAnsiTheme="minorHAnsi" w:cs="Arial"/>
          <w:color w:val="1B1B1B"/>
          <w:w w:val="135"/>
          <w:sz w:val="24"/>
          <w:szCs w:val="24"/>
        </w:rPr>
        <w:t>•</w:t>
      </w:r>
      <w:r w:rsidRPr="00E54A32">
        <w:rPr>
          <w:rFonts w:asciiTheme="minorHAnsi" w:hAnsiTheme="minorHAnsi" w:cs="Arial"/>
          <w:color w:val="1B1B1B"/>
          <w:sz w:val="24"/>
          <w:szCs w:val="24"/>
        </w:rPr>
        <w:tab/>
      </w:r>
      <w:r w:rsidRPr="00E54A32">
        <w:rPr>
          <w:rFonts w:asciiTheme="minorHAnsi" w:eastAsia="Arial" w:hAnsiTheme="minorHAnsi" w:cs="Arial"/>
          <w:color w:val="212121"/>
          <w:spacing w:val="2"/>
          <w:sz w:val="24"/>
          <w:szCs w:val="24"/>
        </w:rPr>
        <w:t>Th</w:t>
      </w:r>
      <w:r w:rsidRPr="00E54A32">
        <w:rPr>
          <w:rFonts w:asciiTheme="minorHAnsi" w:eastAsia="Arial" w:hAnsiTheme="minorHAnsi" w:cs="Arial"/>
          <w:color w:val="212121"/>
          <w:sz w:val="24"/>
          <w:szCs w:val="24"/>
        </w:rPr>
        <w:t>e</w:t>
      </w:r>
      <w:r w:rsidRPr="00E54A32">
        <w:rPr>
          <w:rFonts w:asciiTheme="minorHAnsi" w:eastAsia="Arial" w:hAnsiTheme="minorHAnsi" w:cs="Arial"/>
          <w:color w:val="212121"/>
          <w:spacing w:val="12"/>
          <w:sz w:val="24"/>
          <w:szCs w:val="24"/>
        </w:rPr>
        <w:t xml:space="preserve"> </w:t>
      </w:r>
      <w:r w:rsidRPr="00E54A32">
        <w:rPr>
          <w:rFonts w:asciiTheme="minorHAnsi" w:eastAsia="Arial" w:hAnsiTheme="minorHAnsi" w:cs="Arial"/>
          <w:color w:val="212121"/>
          <w:spacing w:val="3"/>
          <w:sz w:val="24"/>
          <w:szCs w:val="24"/>
        </w:rPr>
        <w:t>C</w:t>
      </w:r>
      <w:r w:rsidRPr="00E54A32">
        <w:rPr>
          <w:rFonts w:asciiTheme="minorHAnsi" w:eastAsia="Arial" w:hAnsiTheme="minorHAnsi" w:cs="Arial"/>
          <w:color w:val="212121"/>
          <w:spacing w:val="2"/>
          <w:sz w:val="24"/>
          <w:szCs w:val="24"/>
        </w:rPr>
        <w:t>o</w:t>
      </w:r>
      <w:r w:rsidRPr="00E54A32">
        <w:rPr>
          <w:rFonts w:asciiTheme="minorHAnsi" w:eastAsia="Arial" w:hAnsiTheme="minorHAnsi" w:cs="Arial"/>
          <w:color w:val="212121"/>
          <w:spacing w:val="3"/>
          <w:sz w:val="24"/>
          <w:szCs w:val="24"/>
        </w:rPr>
        <w:t>mm</w:t>
      </w:r>
      <w:r w:rsidRPr="00E54A32">
        <w:rPr>
          <w:rFonts w:asciiTheme="minorHAnsi" w:eastAsia="Arial" w:hAnsiTheme="minorHAnsi" w:cs="Arial"/>
          <w:color w:val="212121"/>
          <w:spacing w:val="2"/>
          <w:sz w:val="24"/>
          <w:szCs w:val="24"/>
        </w:rPr>
        <w:t>un</w:t>
      </w:r>
      <w:r w:rsidRPr="00E54A32">
        <w:rPr>
          <w:rFonts w:asciiTheme="minorHAnsi" w:eastAsia="Arial" w:hAnsiTheme="minorHAnsi" w:cs="Arial"/>
          <w:color w:val="212121"/>
          <w:spacing w:val="1"/>
          <w:sz w:val="24"/>
          <w:szCs w:val="24"/>
        </w:rPr>
        <w:t>it</w:t>
      </w:r>
      <w:r w:rsidRPr="00E54A32">
        <w:rPr>
          <w:rFonts w:asciiTheme="minorHAnsi" w:eastAsia="Arial" w:hAnsiTheme="minorHAnsi" w:cs="Arial"/>
          <w:color w:val="212121"/>
          <w:sz w:val="24"/>
          <w:szCs w:val="24"/>
        </w:rPr>
        <w:t>y</w:t>
      </w:r>
      <w:r w:rsidRPr="00E54A32">
        <w:rPr>
          <w:rFonts w:asciiTheme="minorHAnsi" w:eastAsia="Arial" w:hAnsiTheme="minorHAnsi" w:cs="Arial"/>
          <w:color w:val="212121"/>
          <w:spacing w:val="27"/>
          <w:sz w:val="24"/>
          <w:szCs w:val="24"/>
        </w:rPr>
        <w:t xml:space="preserve"> </w:t>
      </w:r>
      <w:r w:rsidRPr="00E54A32">
        <w:rPr>
          <w:rFonts w:asciiTheme="minorHAnsi" w:eastAsia="Arial" w:hAnsiTheme="minorHAnsi" w:cs="Arial"/>
          <w:color w:val="212121"/>
          <w:spacing w:val="3"/>
          <w:sz w:val="24"/>
          <w:szCs w:val="24"/>
        </w:rPr>
        <w:t>B</w:t>
      </w:r>
      <w:r w:rsidRPr="00E54A32">
        <w:rPr>
          <w:rFonts w:asciiTheme="minorHAnsi" w:eastAsia="Arial" w:hAnsiTheme="minorHAnsi" w:cs="Arial"/>
          <w:color w:val="212121"/>
          <w:spacing w:val="2"/>
          <w:sz w:val="24"/>
          <w:szCs w:val="24"/>
        </w:rPr>
        <w:t>ene</w:t>
      </w:r>
      <w:r w:rsidRPr="00E54A32">
        <w:rPr>
          <w:rFonts w:asciiTheme="minorHAnsi" w:eastAsia="Arial" w:hAnsiTheme="minorHAnsi" w:cs="Arial"/>
          <w:color w:val="212121"/>
          <w:spacing w:val="1"/>
          <w:sz w:val="24"/>
          <w:szCs w:val="24"/>
        </w:rPr>
        <w:t>fi</w:t>
      </w:r>
      <w:r w:rsidRPr="00E54A32">
        <w:rPr>
          <w:rFonts w:asciiTheme="minorHAnsi" w:eastAsia="Arial" w:hAnsiTheme="minorHAnsi" w:cs="Arial"/>
          <w:color w:val="212121"/>
          <w:sz w:val="24"/>
          <w:szCs w:val="24"/>
        </w:rPr>
        <w:t>t</w:t>
      </w:r>
      <w:r w:rsidRPr="00E54A32">
        <w:rPr>
          <w:rFonts w:asciiTheme="minorHAnsi" w:eastAsia="Arial" w:hAnsiTheme="minorHAnsi" w:cs="Arial"/>
          <w:color w:val="212121"/>
          <w:spacing w:val="20"/>
          <w:sz w:val="24"/>
          <w:szCs w:val="24"/>
        </w:rPr>
        <w:t xml:space="preserve"> </w:t>
      </w:r>
      <w:r w:rsidRPr="00E54A32">
        <w:rPr>
          <w:rFonts w:asciiTheme="minorHAnsi" w:eastAsia="Arial" w:hAnsiTheme="minorHAnsi" w:cs="Arial"/>
          <w:color w:val="212121"/>
          <w:spacing w:val="3"/>
          <w:sz w:val="24"/>
          <w:szCs w:val="24"/>
        </w:rPr>
        <w:t>S</w:t>
      </w:r>
      <w:r w:rsidRPr="00E54A32">
        <w:rPr>
          <w:rFonts w:asciiTheme="minorHAnsi" w:eastAsia="Arial" w:hAnsiTheme="minorHAnsi" w:cs="Arial"/>
          <w:color w:val="212121"/>
          <w:spacing w:val="2"/>
          <w:sz w:val="24"/>
          <w:szCs w:val="24"/>
        </w:rPr>
        <w:t>oc</w:t>
      </w:r>
      <w:r w:rsidRPr="00E54A32">
        <w:rPr>
          <w:rFonts w:asciiTheme="minorHAnsi" w:eastAsia="Arial" w:hAnsiTheme="minorHAnsi" w:cs="Arial"/>
          <w:color w:val="212121"/>
          <w:spacing w:val="1"/>
          <w:sz w:val="24"/>
          <w:szCs w:val="24"/>
        </w:rPr>
        <w:t>i</w:t>
      </w:r>
      <w:r w:rsidRPr="00E54A32">
        <w:rPr>
          <w:rFonts w:asciiTheme="minorHAnsi" w:eastAsia="Arial" w:hAnsiTheme="minorHAnsi" w:cs="Arial"/>
          <w:color w:val="212121"/>
          <w:spacing w:val="2"/>
          <w:sz w:val="24"/>
          <w:szCs w:val="24"/>
        </w:rPr>
        <w:t>e</w:t>
      </w:r>
      <w:r w:rsidRPr="00E54A32">
        <w:rPr>
          <w:rFonts w:asciiTheme="minorHAnsi" w:eastAsia="Arial" w:hAnsiTheme="minorHAnsi" w:cs="Arial"/>
          <w:color w:val="212121"/>
          <w:spacing w:val="1"/>
          <w:sz w:val="24"/>
          <w:szCs w:val="24"/>
        </w:rPr>
        <w:t>t</w:t>
      </w:r>
      <w:r w:rsidRPr="00E54A32">
        <w:rPr>
          <w:rFonts w:asciiTheme="minorHAnsi" w:eastAsia="Arial" w:hAnsiTheme="minorHAnsi" w:cs="Arial"/>
          <w:color w:val="212121"/>
          <w:sz w:val="24"/>
          <w:szCs w:val="24"/>
        </w:rPr>
        <w:t>y</w:t>
      </w:r>
      <w:r w:rsidRPr="00E54A32">
        <w:rPr>
          <w:rFonts w:asciiTheme="minorHAnsi" w:eastAsia="Arial" w:hAnsiTheme="minorHAnsi" w:cs="Arial"/>
          <w:color w:val="212121"/>
          <w:spacing w:val="21"/>
          <w:sz w:val="24"/>
          <w:szCs w:val="24"/>
        </w:rPr>
        <w:t xml:space="preserve"> </w:t>
      </w:r>
      <w:r w:rsidRPr="00E54A32">
        <w:rPr>
          <w:rFonts w:asciiTheme="minorHAnsi" w:eastAsia="Arial" w:hAnsiTheme="minorHAnsi" w:cs="Arial"/>
          <w:color w:val="212121"/>
          <w:spacing w:val="3"/>
          <w:sz w:val="24"/>
          <w:szCs w:val="24"/>
        </w:rPr>
        <w:t>m</w:t>
      </w:r>
      <w:r w:rsidRPr="00E54A32">
        <w:rPr>
          <w:rFonts w:asciiTheme="minorHAnsi" w:eastAsia="Arial" w:hAnsiTheme="minorHAnsi" w:cs="Arial"/>
          <w:color w:val="212121"/>
          <w:spacing w:val="2"/>
          <w:sz w:val="24"/>
          <w:szCs w:val="24"/>
        </w:rPr>
        <w:t>ode</w:t>
      </w:r>
      <w:r w:rsidRPr="00E54A32">
        <w:rPr>
          <w:rFonts w:asciiTheme="minorHAnsi" w:eastAsia="Arial" w:hAnsiTheme="minorHAnsi" w:cs="Arial"/>
          <w:color w:val="212121"/>
          <w:sz w:val="24"/>
          <w:szCs w:val="24"/>
        </w:rPr>
        <w:t>l</w:t>
      </w:r>
      <w:r w:rsidRPr="00E54A32">
        <w:rPr>
          <w:rFonts w:asciiTheme="minorHAnsi" w:eastAsia="Arial" w:hAnsiTheme="minorHAnsi" w:cs="Arial"/>
          <w:color w:val="212121"/>
          <w:spacing w:val="15"/>
          <w:sz w:val="24"/>
          <w:szCs w:val="24"/>
        </w:rPr>
        <w:t xml:space="preserve"> </w:t>
      </w:r>
      <w:r w:rsidRPr="00E54A32">
        <w:rPr>
          <w:rFonts w:asciiTheme="minorHAnsi" w:eastAsia="Arial" w:hAnsiTheme="minorHAnsi" w:cs="Arial"/>
          <w:color w:val="212121"/>
          <w:spacing w:val="3"/>
          <w:sz w:val="24"/>
          <w:szCs w:val="24"/>
        </w:rPr>
        <w:t>m</w:t>
      </w:r>
      <w:r w:rsidRPr="00E54A32">
        <w:rPr>
          <w:rFonts w:asciiTheme="minorHAnsi" w:eastAsia="Arial" w:hAnsiTheme="minorHAnsi" w:cs="Arial"/>
          <w:color w:val="212121"/>
          <w:spacing w:val="2"/>
          <w:sz w:val="24"/>
          <w:szCs w:val="24"/>
        </w:rPr>
        <w:t>ean</w:t>
      </w:r>
      <w:r w:rsidRPr="00E54A32">
        <w:rPr>
          <w:rFonts w:asciiTheme="minorHAnsi" w:eastAsia="Arial" w:hAnsiTheme="minorHAnsi" w:cs="Arial"/>
          <w:color w:val="212121"/>
          <w:sz w:val="24"/>
          <w:szCs w:val="24"/>
        </w:rPr>
        <w:t>s</w:t>
      </w:r>
      <w:r w:rsidRPr="00E54A32">
        <w:rPr>
          <w:rFonts w:asciiTheme="minorHAnsi" w:eastAsia="Arial" w:hAnsiTheme="minorHAnsi" w:cs="Arial"/>
          <w:color w:val="212121"/>
          <w:spacing w:val="18"/>
          <w:sz w:val="24"/>
          <w:szCs w:val="24"/>
        </w:rPr>
        <w:t xml:space="preserve"> </w:t>
      </w:r>
      <w:r w:rsidRPr="00E54A32">
        <w:rPr>
          <w:rFonts w:asciiTheme="minorHAnsi" w:eastAsia="Arial" w:hAnsiTheme="minorHAnsi" w:cs="Arial"/>
          <w:color w:val="212121"/>
          <w:spacing w:val="1"/>
          <w:sz w:val="24"/>
          <w:szCs w:val="24"/>
        </w:rPr>
        <w:t>t</w:t>
      </w:r>
      <w:r w:rsidRPr="00E54A32">
        <w:rPr>
          <w:rFonts w:asciiTheme="minorHAnsi" w:eastAsia="Arial" w:hAnsiTheme="minorHAnsi" w:cs="Arial"/>
          <w:color w:val="212121"/>
          <w:spacing w:val="2"/>
          <w:sz w:val="24"/>
          <w:szCs w:val="24"/>
        </w:rPr>
        <w:t>ha</w:t>
      </w:r>
      <w:r w:rsidRPr="00E54A32">
        <w:rPr>
          <w:rFonts w:asciiTheme="minorHAnsi" w:eastAsia="Arial" w:hAnsiTheme="minorHAnsi" w:cs="Arial"/>
          <w:color w:val="212121"/>
          <w:sz w:val="24"/>
          <w:szCs w:val="24"/>
        </w:rPr>
        <w:t>t</w:t>
      </w:r>
      <w:r w:rsidR="00D5230E" w:rsidRPr="00E54A32">
        <w:rPr>
          <w:rFonts w:asciiTheme="minorHAnsi" w:eastAsia="Arial" w:hAnsiTheme="minorHAnsi" w:cs="Arial"/>
          <w:color w:val="212121"/>
          <w:spacing w:val="12"/>
          <w:sz w:val="24"/>
          <w:szCs w:val="24"/>
        </w:rPr>
        <w:t xml:space="preserve"> the project should</w:t>
      </w:r>
      <w:r w:rsidRPr="00E54A32">
        <w:rPr>
          <w:rFonts w:asciiTheme="minorHAnsi" w:eastAsia="Arial" w:hAnsiTheme="minorHAnsi" w:cs="Arial"/>
          <w:color w:val="212121"/>
          <w:spacing w:val="10"/>
          <w:sz w:val="24"/>
          <w:szCs w:val="24"/>
        </w:rPr>
        <w:t xml:space="preserve"> </w:t>
      </w:r>
      <w:r w:rsidRPr="00E54A32">
        <w:rPr>
          <w:rFonts w:asciiTheme="minorHAnsi" w:eastAsia="Arial" w:hAnsiTheme="minorHAnsi" w:cs="Arial"/>
          <w:color w:val="212121"/>
          <w:spacing w:val="2"/>
          <w:sz w:val="24"/>
          <w:szCs w:val="24"/>
        </w:rPr>
        <w:t>hav</w:t>
      </w:r>
      <w:r w:rsidRPr="00E54A32">
        <w:rPr>
          <w:rFonts w:asciiTheme="minorHAnsi" w:eastAsia="Arial" w:hAnsiTheme="minorHAnsi" w:cs="Arial"/>
          <w:color w:val="212121"/>
          <w:sz w:val="24"/>
          <w:szCs w:val="24"/>
        </w:rPr>
        <w:t>e</w:t>
      </w:r>
      <w:r w:rsidRPr="00E54A32">
        <w:rPr>
          <w:rFonts w:asciiTheme="minorHAnsi" w:eastAsia="Arial" w:hAnsiTheme="minorHAnsi" w:cs="Arial"/>
          <w:color w:val="212121"/>
          <w:spacing w:val="14"/>
          <w:sz w:val="24"/>
          <w:szCs w:val="24"/>
        </w:rPr>
        <w:t xml:space="preserve"> </w:t>
      </w:r>
      <w:r w:rsidRPr="00E54A32">
        <w:rPr>
          <w:rFonts w:asciiTheme="minorHAnsi" w:eastAsia="Arial" w:hAnsiTheme="minorHAnsi" w:cs="Arial"/>
          <w:color w:val="212121"/>
          <w:spacing w:val="2"/>
          <w:sz w:val="24"/>
          <w:szCs w:val="24"/>
        </w:rPr>
        <w:t>suppo</w:t>
      </w:r>
      <w:r w:rsidRPr="00E54A32">
        <w:rPr>
          <w:rFonts w:asciiTheme="minorHAnsi" w:eastAsia="Arial" w:hAnsiTheme="minorHAnsi" w:cs="Arial"/>
          <w:color w:val="212121"/>
          <w:spacing w:val="1"/>
          <w:sz w:val="24"/>
          <w:szCs w:val="24"/>
        </w:rPr>
        <w:t>r</w:t>
      </w:r>
      <w:r w:rsidRPr="00E54A32">
        <w:rPr>
          <w:rFonts w:asciiTheme="minorHAnsi" w:eastAsia="Arial" w:hAnsiTheme="minorHAnsi" w:cs="Arial"/>
          <w:color w:val="212121"/>
          <w:sz w:val="24"/>
          <w:szCs w:val="24"/>
        </w:rPr>
        <w:t>t</w:t>
      </w:r>
      <w:r w:rsidRPr="00E54A32">
        <w:rPr>
          <w:rFonts w:asciiTheme="minorHAnsi" w:eastAsia="Arial" w:hAnsiTheme="minorHAnsi" w:cs="Arial"/>
          <w:color w:val="212121"/>
          <w:spacing w:val="19"/>
          <w:sz w:val="24"/>
          <w:szCs w:val="24"/>
        </w:rPr>
        <w:t xml:space="preserve"> </w:t>
      </w:r>
      <w:r w:rsidRPr="00E54A32">
        <w:rPr>
          <w:rFonts w:asciiTheme="minorHAnsi" w:eastAsia="Arial" w:hAnsiTheme="minorHAnsi" w:cs="Arial"/>
          <w:color w:val="212121"/>
          <w:spacing w:val="1"/>
          <w:sz w:val="24"/>
          <w:szCs w:val="24"/>
        </w:rPr>
        <w:t>fr</w:t>
      </w:r>
      <w:r w:rsidRPr="00E54A32">
        <w:rPr>
          <w:rFonts w:asciiTheme="minorHAnsi" w:eastAsia="Arial" w:hAnsiTheme="minorHAnsi" w:cs="Arial"/>
          <w:color w:val="212121"/>
          <w:spacing w:val="2"/>
          <w:sz w:val="24"/>
          <w:szCs w:val="24"/>
        </w:rPr>
        <w:t>o</w:t>
      </w:r>
      <w:r w:rsidRPr="00E54A32">
        <w:rPr>
          <w:rFonts w:asciiTheme="minorHAnsi" w:eastAsia="Arial" w:hAnsiTheme="minorHAnsi" w:cs="Arial"/>
          <w:color w:val="212121"/>
          <w:sz w:val="24"/>
          <w:szCs w:val="24"/>
        </w:rPr>
        <w:t>m</w:t>
      </w:r>
      <w:r w:rsidRPr="00E54A32">
        <w:rPr>
          <w:rFonts w:asciiTheme="minorHAnsi" w:eastAsia="Arial" w:hAnsiTheme="minorHAnsi" w:cs="Arial"/>
          <w:color w:val="212121"/>
          <w:spacing w:val="15"/>
          <w:sz w:val="24"/>
          <w:szCs w:val="24"/>
        </w:rPr>
        <w:t xml:space="preserve"> </w:t>
      </w:r>
      <w:r w:rsidRPr="00E54A32">
        <w:rPr>
          <w:rFonts w:asciiTheme="minorHAnsi" w:eastAsia="Arial" w:hAnsiTheme="minorHAnsi" w:cs="Arial"/>
          <w:color w:val="212121"/>
          <w:spacing w:val="1"/>
          <w:w w:val="103"/>
          <w:sz w:val="24"/>
          <w:szCs w:val="24"/>
        </w:rPr>
        <w:t>t</w:t>
      </w:r>
      <w:r w:rsidRPr="00E54A32">
        <w:rPr>
          <w:rFonts w:asciiTheme="minorHAnsi" w:eastAsia="Arial" w:hAnsiTheme="minorHAnsi" w:cs="Arial"/>
          <w:color w:val="212121"/>
          <w:spacing w:val="2"/>
          <w:w w:val="102"/>
          <w:sz w:val="24"/>
          <w:szCs w:val="24"/>
        </w:rPr>
        <w:t>h</w:t>
      </w:r>
      <w:r w:rsidRPr="00E54A32">
        <w:rPr>
          <w:rFonts w:asciiTheme="minorHAnsi" w:eastAsia="Arial" w:hAnsiTheme="minorHAnsi" w:cs="Arial"/>
          <w:color w:val="212121"/>
          <w:w w:val="102"/>
          <w:sz w:val="24"/>
          <w:szCs w:val="24"/>
        </w:rPr>
        <w:t xml:space="preserve">e </w:t>
      </w:r>
      <w:r w:rsidRPr="00E54A32">
        <w:rPr>
          <w:rFonts w:asciiTheme="minorHAnsi" w:eastAsia="Arial" w:hAnsiTheme="minorHAnsi" w:cs="Arial"/>
          <w:color w:val="212121"/>
          <w:spacing w:val="2"/>
          <w:sz w:val="24"/>
          <w:szCs w:val="24"/>
        </w:rPr>
        <w:t>co</w:t>
      </w:r>
      <w:r w:rsidRPr="00E54A32">
        <w:rPr>
          <w:rFonts w:asciiTheme="minorHAnsi" w:eastAsia="Arial" w:hAnsiTheme="minorHAnsi" w:cs="Arial"/>
          <w:color w:val="212121"/>
          <w:spacing w:val="4"/>
          <w:sz w:val="24"/>
          <w:szCs w:val="24"/>
        </w:rPr>
        <w:t>mm</w:t>
      </w:r>
      <w:r w:rsidRPr="00E54A32">
        <w:rPr>
          <w:rFonts w:asciiTheme="minorHAnsi" w:eastAsia="Arial" w:hAnsiTheme="minorHAnsi" w:cs="Arial"/>
          <w:color w:val="212121"/>
          <w:spacing w:val="2"/>
          <w:sz w:val="24"/>
          <w:szCs w:val="24"/>
        </w:rPr>
        <w:t>un</w:t>
      </w:r>
      <w:r w:rsidRPr="00E54A32">
        <w:rPr>
          <w:rFonts w:asciiTheme="minorHAnsi" w:eastAsia="Arial" w:hAnsiTheme="minorHAnsi" w:cs="Arial"/>
          <w:color w:val="212121"/>
          <w:spacing w:val="1"/>
          <w:sz w:val="24"/>
          <w:szCs w:val="24"/>
        </w:rPr>
        <w:t>it</w:t>
      </w:r>
      <w:r w:rsidRPr="00E54A32">
        <w:rPr>
          <w:rFonts w:asciiTheme="minorHAnsi" w:eastAsia="Arial" w:hAnsiTheme="minorHAnsi" w:cs="Arial"/>
          <w:color w:val="212121"/>
          <w:sz w:val="24"/>
          <w:szCs w:val="24"/>
        </w:rPr>
        <w:t>y</w:t>
      </w:r>
      <w:r w:rsidRPr="00E54A32">
        <w:rPr>
          <w:rFonts w:asciiTheme="minorHAnsi" w:eastAsia="Arial" w:hAnsiTheme="minorHAnsi" w:cs="Arial"/>
          <w:color w:val="212121"/>
          <w:spacing w:val="26"/>
          <w:sz w:val="24"/>
          <w:szCs w:val="24"/>
        </w:rPr>
        <w:t xml:space="preserve"> </w:t>
      </w:r>
      <w:r w:rsidRPr="00E54A32">
        <w:rPr>
          <w:rFonts w:asciiTheme="minorHAnsi" w:eastAsia="Arial" w:hAnsiTheme="minorHAnsi" w:cs="Arial"/>
          <w:color w:val="212121"/>
          <w:spacing w:val="2"/>
          <w:sz w:val="24"/>
          <w:szCs w:val="24"/>
        </w:rPr>
        <w:t>an</w:t>
      </w:r>
      <w:r w:rsidRPr="00E54A32">
        <w:rPr>
          <w:rFonts w:asciiTheme="minorHAnsi" w:eastAsia="Arial" w:hAnsiTheme="minorHAnsi" w:cs="Arial"/>
          <w:color w:val="212121"/>
          <w:sz w:val="24"/>
          <w:szCs w:val="24"/>
        </w:rPr>
        <w:t>d</w:t>
      </w:r>
      <w:r w:rsidRPr="00E54A32">
        <w:rPr>
          <w:rFonts w:asciiTheme="minorHAnsi" w:eastAsia="Arial" w:hAnsiTheme="minorHAnsi" w:cs="Arial"/>
          <w:color w:val="212121"/>
          <w:spacing w:val="12"/>
          <w:sz w:val="24"/>
          <w:szCs w:val="24"/>
        </w:rPr>
        <w:t xml:space="preserve"> </w:t>
      </w:r>
      <w:r w:rsidRPr="00E54A32">
        <w:rPr>
          <w:rFonts w:asciiTheme="minorHAnsi" w:eastAsia="Arial" w:hAnsiTheme="minorHAnsi" w:cs="Arial"/>
          <w:color w:val="212121"/>
          <w:spacing w:val="3"/>
          <w:sz w:val="24"/>
          <w:szCs w:val="24"/>
        </w:rPr>
        <w:t>w</w:t>
      </w:r>
      <w:r w:rsidRPr="00E54A32">
        <w:rPr>
          <w:rFonts w:asciiTheme="minorHAnsi" w:eastAsia="Arial" w:hAnsiTheme="minorHAnsi" w:cs="Arial"/>
          <w:color w:val="212121"/>
          <w:spacing w:val="1"/>
          <w:sz w:val="24"/>
          <w:szCs w:val="24"/>
        </w:rPr>
        <w:t>il</w:t>
      </w:r>
      <w:r w:rsidRPr="00E54A32">
        <w:rPr>
          <w:rFonts w:asciiTheme="minorHAnsi" w:eastAsia="Arial" w:hAnsiTheme="minorHAnsi" w:cs="Arial"/>
          <w:color w:val="212121"/>
          <w:sz w:val="24"/>
          <w:szCs w:val="24"/>
        </w:rPr>
        <w:t>l</w:t>
      </w:r>
      <w:r w:rsidRPr="00E54A32">
        <w:rPr>
          <w:rFonts w:asciiTheme="minorHAnsi" w:eastAsia="Arial" w:hAnsiTheme="minorHAnsi" w:cs="Arial"/>
          <w:color w:val="212121"/>
          <w:spacing w:val="10"/>
          <w:sz w:val="24"/>
          <w:szCs w:val="24"/>
        </w:rPr>
        <w:t xml:space="preserve"> </w:t>
      </w:r>
      <w:r w:rsidRPr="00E54A32">
        <w:rPr>
          <w:rFonts w:asciiTheme="minorHAnsi" w:eastAsia="Arial" w:hAnsiTheme="minorHAnsi" w:cs="Arial"/>
          <w:color w:val="212121"/>
          <w:spacing w:val="4"/>
          <w:sz w:val="24"/>
          <w:szCs w:val="24"/>
        </w:rPr>
        <w:t>m</w:t>
      </w:r>
      <w:r w:rsidRPr="00E54A32">
        <w:rPr>
          <w:rFonts w:asciiTheme="minorHAnsi" w:eastAsia="Arial" w:hAnsiTheme="minorHAnsi" w:cs="Arial"/>
          <w:color w:val="212121"/>
          <w:spacing w:val="1"/>
          <w:sz w:val="24"/>
          <w:szCs w:val="24"/>
        </w:rPr>
        <w:t>iti</w:t>
      </w:r>
      <w:r w:rsidRPr="00E54A32">
        <w:rPr>
          <w:rFonts w:asciiTheme="minorHAnsi" w:eastAsia="Arial" w:hAnsiTheme="minorHAnsi" w:cs="Arial"/>
          <w:color w:val="212121"/>
          <w:spacing w:val="2"/>
          <w:sz w:val="24"/>
          <w:szCs w:val="24"/>
        </w:rPr>
        <w:t>ga</w:t>
      </w:r>
      <w:r w:rsidRPr="00E54A32">
        <w:rPr>
          <w:rFonts w:asciiTheme="minorHAnsi" w:eastAsia="Arial" w:hAnsiTheme="minorHAnsi" w:cs="Arial"/>
          <w:color w:val="212121"/>
          <w:spacing w:val="1"/>
          <w:sz w:val="24"/>
          <w:szCs w:val="24"/>
        </w:rPr>
        <w:t>t</w:t>
      </w:r>
      <w:r w:rsidRPr="00E54A32">
        <w:rPr>
          <w:rFonts w:asciiTheme="minorHAnsi" w:eastAsia="Arial" w:hAnsiTheme="minorHAnsi" w:cs="Arial"/>
          <w:color w:val="212121"/>
          <w:sz w:val="24"/>
          <w:szCs w:val="24"/>
        </w:rPr>
        <w:t>e</w:t>
      </w:r>
      <w:r w:rsidRPr="00E54A32">
        <w:rPr>
          <w:rFonts w:asciiTheme="minorHAnsi" w:eastAsia="Arial" w:hAnsiTheme="minorHAnsi" w:cs="Arial"/>
          <w:color w:val="212121"/>
          <w:spacing w:val="21"/>
          <w:sz w:val="24"/>
          <w:szCs w:val="24"/>
        </w:rPr>
        <w:t xml:space="preserve"> </w:t>
      </w:r>
      <w:r w:rsidRPr="00E54A32">
        <w:rPr>
          <w:rFonts w:asciiTheme="minorHAnsi" w:eastAsia="Arial" w:hAnsiTheme="minorHAnsi" w:cs="Arial"/>
          <w:color w:val="212121"/>
          <w:spacing w:val="1"/>
          <w:sz w:val="24"/>
          <w:szCs w:val="24"/>
        </w:rPr>
        <w:t>t</w:t>
      </w:r>
      <w:r w:rsidRPr="00E54A32">
        <w:rPr>
          <w:rFonts w:asciiTheme="minorHAnsi" w:eastAsia="Arial" w:hAnsiTheme="minorHAnsi" w:cs="Arial"/>
          <w:color w:val="212121"/>
          <w:spacing w:val="2"/>
          <w:sz w:val="24"/>
          <w:szCs w:val="24"/>
        </w:rPr>
        <w:t>h</w:t>
      </w:r>
      <w:r w:rsidRPr="00E54A32">
        <w:rPr>
          <w:rFonts w:asciiTheme="minorHAnsi" w:eastAsia="Arial" w:hAnsiTheme="minorHAnsi" w:cs="Arial"/>
          <w:color w:val="212121"/>
          <w:sz w:val="24"/>
          <w:szCs w:val="24"/>
        </w:rPr>
        <w:t>e</w:t>
      </w:r>
      <w:r w:rsidRPr="00E54A32">
        <w:rPr>
          <w:rFonts w:asciiTheme="minorHAnsi" w:eastAsia="Arial" w:hAnsiTheme="minorHAnsi" w:cs="Arial"/>
          <w:color w:val="212121"/>
          <w:spacing w:val="11"/>
          <w:sz w:val="24"/>
          <w:szCs w:val="24"/>
        </w:rPr>
        <w:t xml:space="preserve"> </w:t>
      </w:r>
      <w:r w:rsidRPr="00E54A32">
        <w:rPr>
          <w:rFonts w:asciiTheme="minorHAnsi" w:eastAsia="Arial" w:hAnsiTheme="minorHAnsi" w:cs="Arial"/>
          <w:color w:val="212121"/>
          <w:spacing w:val="1"/>
          <w:sz w:val="24"/>
          <w:szCs w:val="24"/>
        </w:rPr>
        <w:t>ri</w:t>
      </w:r>
      <w:r w:rsidRPr="00E54A32">
        <w:rPr>
          <w:rFonts w:asciiTheme="minorHAnsi" w:eastAsia="Arial" w:hAnsiTheme="minorHAnsi" w:cs="Arial"/>
          <w:color w:val="212121"/>
          <w:spacing w:val="2"/>
          <w:sz w:val="24"/>
          <w:szCs w:val="24"/>
        </w:rPr>
        <w:t>s</w:t>
      </w:r>
      <w:r w:rsidRPr="00E54A32">
        <w:rPr>
          <w:rFonts w:asciiTheme="minorHAnsi" w:eastAsia="Arial" w:hAnsiTheme="minorHAnsi" w:cs="Arial"/>
          <w:color w:val="212121"/>
          <w:sz w:val="24"/>
          <w:szCs w:val="24"/>
        </w:rPr>
        <w:t>k</w:t>
      </w:r>
      <w:r w:rsidRPr="00E54A32">
        <w:rPr>
          <w:rFonts w:asciiTheme="minorHAnsi" w:eastAsia="Arial" w:hAnsiTheme="minorHAnsi" w:cs="Arial"/>
          <w:color w:val="212121"/>
          <w:spacing w:val="12"/>
          <w:sz w:val="24"/>
          <w:szCs w:val="24"/>
        </w:rPr>
        <w:t xml:space="preserve"> </w:t>
      </w:r>
      <w:r w:rsidRPr="00E54A32">
        <w:rPr>
          <w:rFonts w:asciiTheme="minorHAnsi" w:eastAsia="Arial" w:hAnsiTheme="minorHAnsi" w:cs="Arial"/>
          <w:color w:val="212121"/>
          <w:spacing w:val="2"/>
          <w:sz w:val="24"/>
          <w:szCs w:val="24"/>
        </w:rPr>
        <w:t>o</w:t>
      </w:r>
      <w:r w:rsidRPr="00E54A32">
        <w:rPr>
          <w:rFonts w:asciiTheme="minorHAnsi" w:eastAsia="Arial" w:hAnsiTheme="minorHAnsi" w:cs="Arial"/>
          <w:color w:val="212121"/>
          <w:sz w:val="24"/>
          <w:szCs w:val="24"/>
        </w:rPr>
        <w:t>f</w:t>
      </w:r>
      <w:r w:rsidRPr="00E54A32">
        <w:rPr>
          <w:rFonts w:asciiTheme="minorHAnsi" w:eastAsia="Arial" w:hAnsiTheme="minorHAnsi" w:cs="Arial"/>
          <w:color w:val="212121"/>
          <w:spacing w:val="8"/>
          <w:sz w:val="24"/>
          <w:szCs w:val="24"/>
        </w:rPr>
        <w:t xml:space="preserve"> </w:t>
      </w:r>
      <w:r w:rsidRPr="00E54A32">
        <w:rPr>
          <w:rFonts w:asciiTheme="minorHAnsi" w:eastAsia="Arial" w:hAnsiTheme="minorHAnsi" w:cs="Arial"/>
          <w:color w:val="212121"/>
          <w:spacing w:val="1"/>
          <w:sz w:val="24"/>
          <w:szCs w:val="24"/>
        </w:rPr>
        <w:t>f</w:t>
      </w:r>
      <w:r w:rsidRPr="00E54A32">
        <w:rPr>
          <w:rFonts w:asciiTheme="minorHAnsi" w:eastAsia="Arial" w:hAnsiTheme="minorHAnsi" w:cs="Arial"/>
          <w:color w:val="212121"/>
          <w:spacing w:val="2"/>
          <w:sz w:val="24"/>
          <w:szCs w:val="24"/>
        </w:rPr>
        <w:t>a</w:t>
      </w:r>
      <w:r w:rsidRPr="00E54A32">
        <w:rPr>
          <w:rFonts w:asciiTheme="minorHAnsi" w:eastAsia="Arial" w:hAnsiTheme="minorHAnsi" w:cs="Arial"/>
          <w:color w:val="212121"/>
          <w:spacing w:val="1"/>
          <w:sz w:val="24"/>
          <w:szCs w:val="24"/>
        </w:rPr>
        <w:t>ili</w:t>
      </w:r>
      <w:r w:rsidRPr="00E54A32">
        <w:rPr>
          <w:rFonts w:asciiTheme="minorHAnsi" w:eastAsia="Arial" w:hAnsiTheme="minorHAnsi" w:cs="Arial"/>
          <w:color w:val="212121"/>
          <w:spacing w:val="2"/>
          <w:sz w:val="24"/>
          <w:szCs w:val="24"/>
        </w:rPr>
        <w:t>n</w:t>
      </w:r>
      <w:r w:rsidRPr="00E54A32">
        <w:rPr>
          <w:rFonts w:asciiTheme="minorHAnsi" w:eastAsia="Arial" w:hAnsiTheme="minorHAnsi" w:cs="Arial"/>
          <w:color w:val="212121"/>
          <w:sz w:val="24"/>
          <w:szCs w:val="24"/>
        </w:rPr>
        <w:t>g</w:t>
      </w:r>
      <w:r w:rsidRPr="00E54A32">
        <w:rPr>
          <w:rFonts w:asciiTheme="minorHAnsi" w:eastAsia="Arial" w:hAnsiTheme="minorHAnsi" w:cs="Arial"/>
          <w:color w:val="212121"/>
          <w:spacing w:val="17"/>
          <w:sz w:val="24"/>
          <w:szCs w:val="24"/>
        </w:rPr>
        <w:t xml:space="preserve"> </w:t>
      </w:r>
      <w:r w:rsidRPr="00E54A32">
        <w:rPr>
          <w:rFonts w:asciiTheme="minorHAnsi" w:eastAsia="Arial" w:hAnsiTheme="minorHAnsi" w:cs="Arial"/>
          <w:color w:val="212121"/>
          <w:spacing w:val="1"/>
          <w:sz w:val="24"/>
          <w:szCs w:val="24"/>
        </w:rPr>
        <w:t>t</w:t>
      </w:r>
      <w:r w:rsidRPr="00E54A32">
        <w:rPr>
          <w:rFonts w:asciiTheme="minorHAnsi" w:eastAsia="Arial" w:hAnsiTheme="minorHAnsi" w:cs="Arial"/>
          <w:color w:val="212121"/>
          <w:sz w:val="24"/>
          <w:szCs w:val="24"/>
        </w:rPr>
        <w:t>o</w:t>
      </w:r>
      <w:r w:rsidRPr="00E54A32">
        <w:rPr>
          <w:rFonts w:asciiTheme="minorHAnsi" w:eastAsia="Arial" w:hAnsiTheme="minorHAnsi" w:cs="Arial"/>
          <w:color w:val="212121"/>
          <w:spacing w:val="9"/>
          <w:sz w:val="24"/>
          <w:szCs w:val="24"/>
        </w:rPr>
        <w:t xml:space="preserve"> </w:t>
      </w:r>
      <w:r w:rsidRPr="00E54A32">
        <w:rPr>
          <w:rFonts w:asciiTheme="minorHAnsi" w:eastAsia="Arial" w:hAnsiTheme="minorHAnsi" w:cs="Arial"/>
          <w:color w:val="212121"/>
          <w:spacing w:val="2"/>
          <w:sz w:val="24"/>
          <w:szCs w:val="24"/>
        </w:rPr>
        <w:t>a</w:t>
      </w:r>
      <w:r w:rsidRPr="00E54A32">
        <w:rPr>
          <w:rFonts w:asciiTheme="minorHAnsi" w:eastAsia="Arial" w:hAnsiTheme="minorHAnsi" w:cs="Arial"/>
          <w:color w:val="212121"/>
          <w:spacing w:val="1"/>
          <w:sz w:val="24"/>
          <w:szCs w:val="24"/>
        </w:rPr>
        <w:t>ttr</w:t>
      </w:r>
      <w:r w:rsidRPr="00E54A32">
        <w:rPr>
          <w:rFonts w:asciiTheme="minorHAnsi" w:eastAsia="Arial" w:hAnsiTheme="minorHAnsi" w:cs="Arial"/>
          <w:color w:val="212121"/>
          <w:spacing w:val="2"/>
          <w:sz w:val="24"/>
          <w:szCs w:val="24"/>
        </w:rPr>
        <w:t>ac</w:t>
      </w:r>
      <w:r w:rsidRPr="00E54A32">
        <w:rPr>
          <w:rFonts w:asciiTheme="minorHAnsi" w:eastAsia="Arial" w:hAnsiTheme="minorHAnsi" w:cs="Arial"/>
          <w:color w:val="212121"/>
          <w:sz w:val="24"/>
          <w:szCs w:val="24"/>
        </w:rPr>
        <w:t>t</w:t>
      </w:r>
      <w:r w:rsidRPr="00E54A32">
        <w:rPr>
          <w:rFonts w:asciiTheme="minorHAnsi" w:eastAsia="Arial" w:hAnsiTheme="minorHAnsi" w:cs="Arial"/>
          <w:color w:val="212121"/>
          <w:spacing w:val="17"/>
          <w:sz w:val="24"/>
          <w:szCs w:val="24"/>
        </w:rPr>
        <w:t xml:space="preserve"> </w:t>
      </w:r>
      <w:r w:rsidRPr="00E54A32">
        <w:rPr>
          <w:rFonts w:asciiTheme="minorHAnsi" w:eastAsia="Arial" w:hAnsiTheme="minorHAnsi" w:cs="Arial"/>
          <w:color w:val="212121"/>
          <w:spacing w:val="2"/>
          <w:sz w:val="24"/>
          <w:szCs w:val="24"/>
        </w:rPr>
        <w:t>su</w:t>
      </w:r>
      <w:r w:rsidRPr="00E54A32">
        <w:rPr>
          <w:rFonts w:asciiTheme="minorHAnsi" w:eastAsia="Arial" w:hAnsiTheme="minorHAnsi" w:cs="Arial"/>
          <w:color w:val="212121"/>
          <w:spacing w:val="1"/>
          <w:sz w:val="24"/>
          <w:szCs w:val="24"/>
        </w:rPr>
        <w:t>ffi</w:t>
      </w:r>
      <w:r w:rsidRPr="00E54A32">
        <w:rPr>
          <w:rFonts w:asciiTheme="minorHAnsi" w:eastAsia="Arial" w:hAnsiTheme="minorHAnsi" w:cs="Arial"/>
          <w:color w:val="212121"/>
          <w:spacing w:val="2"/>
          <w:sz w:val="24"/>
          <w:szCs w:val="24"/>
        </w:rPr>
        <w:t>c</w:t>
      </w:r>
      <w:r w:rsidRPr="00E54A32">
        <w:rPr>
          <w:rFonts w:asciiTheme="minorHAnsi" w:eastAsia="Arial" w:hAnsiTheme="minorHAnsi" w:cs="Arial"/>
          <w:color w:val="212121"/>
          <w:spacing w:val="1"/>
          <w:sz w:val="24"/>
          <w:szCs w:val="24"/>
        </w:rPr>
        <w:t>i</w:t>
      </w:r>
      <w:r w:rsidRPr="00E54A32">
        <w:rPr>
          <w:rFonts w:asciiTheme="minorHAnsi" w:eastAsia="Arial" w:hAnsiTheme="minorHAnsi" w:cs="Arial"/>
          <w:color w:val="212121"/>
          <w:spacing w:val="2"/>
          <w:sz w:val="24"/>
          <w:szCs w:val="24"/>
        </w:rPr>
        <w:t>en</w:t>
      </w:r>
      <w:r w:rsidRPr="00E54A32">
        <w:rPr>
          <w:rFonts w:asciiTheme="minorHAnsi" w:eastAsia="Arial" w:hAnsiTheme="minorHAnsi" w:cs="Arial"/>
          <w:color w:val="212121"/>
          <w:sz w:val="24"/>
          <w:szCs w:val="24"/>
        </w:rPr>
        <w:t>t</w:t>
      </w:r>
      <w:r w:rsidRPr="00E54A32">
        <w:rPr>
          <w:rFonts w:asciiTheme="minorHAnsi" w:eastAsia="Arial" w:hAnsiTheme="minorHAnsi" w:cs="Arial"/>
          <w:color w:val="212121"/>
          <w:spacing w:val="22"/>
          <w:sz w:val="24"/>
          <w:szCs w:val="24"/>
        </w:rPr>
        <w:t xml:space="preserve"> </w:t>
      </w:r>
      <w:r w:rsidRPr="00E54A32">
        <w:rPr>
          <w:rFonts w:asciiTheme="minorHAnsi" w:eastAsia="Arial" w:hAnsiTheme="minorHAnsi" w:cs="Arial"/>
          <w:color w:val="212121"/>
          <w:spacing w:val="2"/>
          <w:w w:val="102"/>
          <w:sz w:val="24"/>
          <w:szCs w:val="24"/>
        </w:rPr>
        <w:t>cus</w:t>
      </w:r>
      <w:r w:rsidRPr="00E54A32">
        <w:rPr>
          <w:rFonts w:asciiTheme="minorHAnsi" w:eastAsia="Arial" w:hAnsiTheme="minorHAnsi" w:cs="Arial"/>
          <w:color w:val="212121"/>
          <w:spacing w:val="1"/>
          <w:w w:val="102"/>
          <w:sz w:val="24"/>
          <w:szCs w:val="24"/>
        </w:rPr>
        <w:t>t</w:t>
      </w:r>
      <w:r w:rsidRPr="00E54A32">
        <w:rPr>
          <w:rFonts w:asciiTheme="minorHAnsi" w:eastAsia="Arial" w:hAnsiTheme="minorHAnsi" w:cs="Arial"/>
          <w:color w:val="212121"/>
          <w:spacing w:val="2"/>
          <w:w w:val="102"/>
          <w:sz w:val="24"/>
          <w:szCs w:val="24"/>
        </w:rPr>
        <w:t>o</w:t>
      </w:r>
      <w:r w:rsidRPr="00E54A32">
        <w:rPr>
          <w:rFonts w:asciiTheme="minorHAnsi" w:eastAsia="Arial" w:hAnsiTheme="minorHAnsi" w:cs="Arial"/>
          <w:color w:val="212121"/>
          <w:spacing w:val="4"/>
          <w:w w:val="102"/>
          <w:sz w:val="24"/>
          <w:szCs w:val="24"/>
        </w:rPr>
        <w:t>m</w:t>
      </w:r>
      <w:r w:rsidRPr="00E54A32">
        <w:rPr>
          <w:rFonts w:asciiTheme="minorHAnsi" w:eastAsia="Arial" w:hAnsiTheme="minorHAnsi" w:cs="Arial"/>
          <w:color w:val="212121"/>
          <w:spacing w:val="2"/>
          <w:w w:val="102"/>
          <w:sz w:val="24"/>
          <w:szCs w:val="24"/>
        </w:rPr>
        <w:t>e</w:t>
      </w:r>
      <w:r w:rsidRPr="00E54A32">
        <w:rPr>
          <w:rFonts w:asciiTheme="minorHAnsi" w:eastAsia="Arial" w:hAnsiTheme="minorHAnsi" w:cs="Arial"/>
          <w:color w:val="212121"/>
          <w:spacing w:val="1"/>
          <w:w w:val="102"/>
          <w:sz w:val="24"/>
          <w:szCs w:val="24"/>
        </w:rPr>
        <w:t>r</w:t>
      </w:r>
      <w:r w:rsidRPr="00E54A32">
        <w:rPr>
          <w:rFonts w:asciiTheme="minorHAnsi" w:eastAsia="Arial" w:hAnsiTheme="minorHAnsi" w:cs="Arial"/>
          <w:color w:val="212121"/>
          <w:spacing w:val="2"/>
          <w:w w:val="102"/>
          <w:sz w:val="24"/>
          <w:szCs w:val="24"/>
        </w:rPr>
        <w:t>s.</w:t>
      </w:r>
    </w:p>
    <w:p w14:paraId="1F19A100" w14:textId="77777777" w:rsidR="00E05D92" w:rsidRPr="00E54A32" w:rsidRDefault="00E05D92" w:rsidP="00416F6D">
      <w:pPr>
        <w:ind w:left="851" w:hanging="386"/>
        <w:rPr>
          <w:rFonts w:asciiTheme="minorHAnsi" w:eastAsia="Arial" w:hAnsiTheme="minorHAnsi" w:cs="Arial"/>
          <w:sz w:val="24"/>
          <w:szCs w:val="24"/>
        </w:rPr>
      </w:pPr>
      <w:r w:rsidRPr="00E54A32">
        <w:rPr>
          <w:rFonts w:asciiTheme="minorHAnsi" w:hAnsiTheme="minorHAnsi" w:cs="Arial"/>
          <w:color w:val="1B1B1B"/>
          <w:w w:val="135"/>
          <w:sz w:val="24"/>
          <w:szCs w:val="24"/>
        </w:rPr>
        <w:t xml:space="preserve">•  </w:t>
      </w:r>
      <w:r w:rsidRPr="00E54A32">
        <w:rPr>
          <w:rFonts w:asciiTheme="minorHAnsi" w:hAnsiTheme="minorHAnsi" w:cs="Arial"/>
          <w:color w:val="1B1B1B"/>
          <w:spacing w:val="48"/>
          <w:w w:val="135"/>
          <w:sz w:val="24"/>
          <w:szCs w:val="24"/>
        </w:rPr>
        <w:t xml:space="preserve"> </w:t>
      </w:r>
      <w:r w:rsidRPr="00E54A32">
        <w:rPr>
          <w:rFonts w:asciiTheme="minorHAnsi" w:eastAsia="Arial" w:hAnsiTheme="minorHAnsi" w:cs="Arial"/>
          <w:color w:val="212121"/>
          <w:spacing w:val="3"/>
          <w:sz w:val="24"/>
          <w:szCs w:val="24"/>
        </w:rPr>
        <w:t>M</w:t>
      </w:r>
      <w:r w:rsidRPr="00E54A32">
        <w:rPr>
          <w:rFonts w:asciiTheme="minorHAnsi" w:eastAsia="Arial" w:hAnsiTheme="minorHAnsi" w:cs="Arial"/>
          <w:color w:val="212121"/>
          <w:spacing w:val="2"/>
          <w:sz w:val="24"/>
          <w:szCs w:val="24"/>
        </w:rPr>
        <w:t>an</w:t>
      </w:r>
      <w:r w:rsidRPr="00E54A32">
        <w:rPr>
          <w:rFonts w:asciiTheme="minorHAnsi" w:eastAsia="Arial" w:hAnsiTheme="minorHAnsi" w:cs="Arial"/>
          <w:color w:val="212121"/>
          <w:sz w:val="24"/>
          <w:szCs w:val="24"/>
        </w:rPr>
        <w:t>y</w:t>
      </w:r>
      <w:r w:rsidRPr="00E54A32">
        <w:rPr>
          <w:rFonts w:asciiTheme="minorHAnsi" w:eastAsia="Arial" w:hAnsiTheme="minorHAnsi" w:cs="Arial"/>
          <w:color w:val="212121"/>
          <w:spacing w:val="15"/>
          <w:sz w:val="24"/>
          <w:szCs w:val="24"/>
        </w:rPr>
        <w:t xml:space="preserve"> </w:t>
      </w:r>
      <w:r w:rsidRPr="00E54A32">
        <w:rPr>
          <w:rFonts w:asciiTheme="minorHAnsi" w:eastAsia="Arial" w:hAnsiTheme="minorHAnsi" w:cs="Arial"/>
          <w:color w:val="212121"/>
          <w:spacing w:val="2"/>
          <w:sz w:val="24"/>
          <w:szCs w:val="24"/>
        </w:rPr>
        <w:t>o</w:t>
      </w:r>
      <w:r w:rsidRPr="00E54A32">
        <w:rPr>
          <w:rFonts w:asciiTheme="minorHAnsi" w:eastAsia="Arial" w:hAnsiTheme="minorHAnsi" w:cs="Arial"/>
          <w:color w:val="212121"/>
          <w:sz w:val="24"/>
          <w:szCs w:val="24"/>
        </w:rPr>
        <w:t>f</w:t>
      </w:r>
      <w:r w:rsidRPr="00E54A32">
        <w:rPr>
          <w:rFonts w:asciiTheme="minorHAnsi" w:eastAsia="Arial" w:hAnsiTheme="minorHAnsi" w:cs="Arial"/>
          <w:color w:val="212121"/>
          <w:spacing w:val="8"/>
          <w:sz w:val="24"/>
          <w:szCs w:val="24"/>
        </w:rPr>
        <w:t xml:space="preserve"> </w:t>
      </w:r>
      <w:r w:rsidR="0068520C">
        <w:rPr>
          <w:rFonts w:asciiTheme="minorHAnsi" w:eastAsia="Arial" w:hAnsiTheme="minorHAnsi" w:cs="Arial"/>
          <w:color w:val="212121"/>
          <w:spacing w:val="3"/>
          <w:sz w:val="24"/>
          <w:szCs w:val="24"/>
        </w:rPr>
        <w:t>the Society’s</w:t>
      </w:r>
      <w:r w:rsidRPr="00E54A32">
        <w:rPr>
          <w:rFonts w:asciiTheme="minorHAnsi" w:eastAsia="Arial" w:hAnsiTheme="minorHAnsi" w:cs="Arial"/>
          <w:color w:val="212121"/>
          <w:spacing w:val="16"/>
          <w:sz w:val="24"/>
          <w:szCs w:val="24"/>
        </w:rPr>
        <w:t xml:space="preserve"> </w:t>
      </w:r>
      <w:r w:rsidRPr="00E54A32">
        <w:rPr>
          <w:rFonts w:asciiTheme="minorHAnsi" w:eastAsia="Arial" w:hAnsiTheme="minorHAnsi" w:cs="Arial"/>
          <w:color w:val="212121"/>
          <w:spacing w:val="3"/>
          <w:sz w:val="24"/>
          <w:szCs w:val="24"/>
        </w:rPr>
        <w:t>m</w:t>
      </w:r>
      <w:r w:rsidRPr="00E54A32">
        <w:rPr>
          <w:rFonts w:asciiTheme="minorHAnsi" w:eastAsia="Arial" w:hAnsiTheme="minorHAnsi" w:cs="Arial"/>
          <w:color w:val="212121"/>
          <w:spacing w:val="2"/>
          <w:sz w:val="24"/>
          <w:szCs w:val="24"/>
        </w:rPr>
        <w:t>e</w:t>
      </w:r>
      <w:r w:rsidRPr="00E54A32">
        <w:rPr>
          <w:rFonts w:asciiTheme="minorHAnsi" w:eastAsia="Arial" w:hAnsiTheme="minorHAnsi" w:cs="Arial"/>
          <w:color w:val="212121"/>
          <w:spacing w:val="3"/>
          <w:sz w:val="24"/>
          <w:szCs w:val="24"/>
        </w:rPr>
        <w:t>m</w:t>
      </w:r>
      <w:r w:rsidRPr="00E54A32">
        <w:rPr>
          <w:rFonts w:asciiTheme="minorHAnsi" w:eastAsia="Arial" w:hAnsiTheme="minorHAnsi" w:cs="Arial"/>
          <w:color w:val="212121"/>
          <w:spacing w:val="2"/>
          <w:sz w:val="24"/>
          <w:szCs w:val="24"/>
        </w:rPr>
        <w:t>be</w:t>
      </w:r>
      <w:r w:rsidRPr="00E54A32">
        <w:rPr>
          <w:rFonts w:asciiTheme="minorHAnsi" w:eastAsia="Arial" w:hAnsiTheme="minorHAnsi" w:cs="Arial"/>
          <w:color w:val="212121"/>
          <w:spacing w:val="1"/>
          <w:sz w:val="24"/>
          <w:szCs w:val="24"/>
        </w:rPr>
        <w:t>r</w:t>
      </w:r>
      <w:r w:rsidRPr="00E54A32">
        <w:rPr>
          <w:rFonts w:asciiTheme="minorHAnsi" w:eastAsia="Arial" w:hAnsiTheme="minorHAnsi" w:cs="Arial"/>
          <w:color w:val="212121"/>
          <w:sz w:val="24"/>
          <w:szCs w:val="24"/>
        </w:rPr>
        <w:t>s</w:t>
      </w:r>
      <w:r w:rsidRPr="00E54A32">
        <w:rPr>
          <w:rFonts w:asciiTheme="minorHAnsi" w:eastAsia="Arial" w:hAnsiTheme="minorHAnsi" w:cs="Arial"/>
          <w:color w:val="212121"/>
          <w:spacing w:val="23"/>
          <w:sz w:val="24"/>
          <w:szCs w:val="24"/>
        </w:rPr>
        <w:t xml:space="preserve"> </w:t>
      </w:r>
      <w:r w:rsidRPr="00E54A32">
        <w:rPr>
          <w:rFonts w:asciiTheme="minorHAnsi" w:eastAsia="Arial" w:hAnsiTheme="minorHAnsi" w:cs="Arial"/>
          <w:color w:val="212121"/>
          <w:spacing w:val="3"/>
          <w:sz w:val="24"/>
          <w:szCs w:val="24"/>
        </w:rPr>
        <w:t>w</w:t>
      </w:r>
      <w:r w:rsidRPr="00E54A32">
        <w:rPr>
          <w:rFonts w:asciiTheme="minorHAnsi" w:eastAsia="Arial" w:hAnsiTheme="minorHAnsi" w:cs="Arial"/>
          <w:color w:val="212121"/>
          <w:spacing w:val="1"/>
          <w:sz w:val="24"/>
          <w:szCs w:val="24"/>
        </w:rPr>
        <w:t>il</w:t>
      </w:r>
      <w:r w:rsidRPr="00E54A32">
        <w:rPr>
          <w:rFonts w:asciiTheme="minorHAnsi" w:eastAsia="Arial" w:hAnsiTheme="minorHAnsi" w:cs="Arial"/>
          <w:color w:val="212121"/>
          <w:sz w:val="24"/>
          <w:szCs w:val="24"/>
        </w:rPr>
        <w:t>l</w:t>
      </w:r>
      <w:r w:rsidRPr="00E54A32">
        <w:rPr>
          <w:rFonts w:asciiTheme="minorHAnsi" w:eastAsia="Arial" w:hAnsiTheme="minorHAnsi" w:cs="Arial"/>
          <w:color w:val="212121"/>
          <w:spacing w:val="10"/>
          <w:sz w:val="24"/>
          <w:szCs w:val="24"/>
        </w:rPr>
        <w:t xml:space="preserve"> </w:t>
      </w:r>
      <w:r w:rsidRPr="00E54A32">
        <w:rPr>
          <w:rFonts w:asciiTheme="minorHAnsi" w:eastAsia="Arial" w:hAnsiTheme="minorHAnsi" w:cs="Arial"/>
          <w:color w:val="212121"/>
          <w:spacing w:val="2"/>
          <w:sz w:val="24"/>
          <w:szCs w:val="24"/>
        </w:rPr>
        <w:t>b</w:t>
      </w:r>
      <w:r w:rsidRPr="00E54A32">
        <w:rPr>
          <w:rFonts w:asciiTheme="minorHAnsi" w:eastAsia="Arial" w:hAnsiTheme="minorHAnsi" w:cs="Arial"/>
          <w:color w:val="212121"/>
          <w:sz w:val="24"/>
          <w:szCs w:val="24"/>
        </w:rPr>
        <w:t>e</w:t>
      </w:r>
      <w:r w:rsidRPr="00E54A32">
        <w:rPr>
          <w:rFonts w:asciiTheme="minorHAnsi" w:eastAsia="Arial" w:hAnsiTheme="minorHAnsi" w:cs="Arial"/>
          <w:color w:val="212121"/>
          <w:spacing w:val="10"/>
          <w:sz w:val="24"/>
          <w:szCs w:val="24"/>
        </w:rPr>
        <w:t xml:space="preserve"> </w:t>
      </w:r>
      <w:r w:rsidRPr="00E54A32">
        <w:rPr>
          <w:rFonts w:asciiTheme="minorHAnsi" w:eastAsia="Arial" w:hAnsiTheme="minorHAnsi" w:cs="Arial"/>
          <w:color w:val="212121"/>
          <w:spacing w:val="3"/>
          <w:sz w:val="24"/>
          <w:szCs w:val="24"/>
        </w:rPr>
        <w:t>m</w:t>
      </w:r>
      <w:r w:rsidRPr="00E54A32">
        <w:rPr>
          <w:rFonts w:asciiTheme="minorHAnsi" w:eastAsia="Arial" w:hAnsiTheme="minorHAnsi" w:cs="Arial"/>
          <w:color w:val="212121"/>
          <w:spacing w:val="2"/>
          <w:sz w:val="24"/>
          <w:szCs w:val="24"/>
        </w:rPr>
        <w:t>e</w:t>
      </w:r>
      <w:r w:rsidRPr="00E54A32">
        <w:rPr>
          <w:rFonts w:asciiTheme="minorHAnsi" w:eastAsia="Arial" w:hAnsiTheme="minorHAnsi" w:cs="Arial"/>
          <w:color w:val="212121"/>
          <w:spacing w:val="3"/>
          <w:sz w:val="24"/>
          <w:szCs w:val="24"/>
        </w:rPr>
        <w:t>m</w:t>
      </w:r>
      <w:r w:rsidRPr="00E54A32">
        <w:rPr>
          <w:rFonts w:asciiTheme="minorHAnsi" w:eastAsia="Arial" w:hAnsiTheme="minorHAnsi" w:cs="Arial"/>
          <w:color w:val="212121"/>
          <w:spacing w:val="2"/>
          <w:sz w:val="24"/>
          <w:szCs w:val="24"/>
        </w:rPr>
        <w:t>be</w:t>
      </w:r>
      <w:r w:rsidRPr="00E54A32">
        <w:rPr>
          <w:rFonts w:asciiTheme="minorHAnsi" w:eastAsia="Arial" w:hAnsiTheme="minorHAnsi" w:cs="Arial"/>
          <w:color w:val="212121"/>
          <w:spacing w:val="1"/>
          <w:sz w:val="24"/>
          <w:szCs w:val="24"/>
        </w:rPr>
        <w:t>r</w:t>
      </w:r>
      <w:r w:rsidRPr="00E54A32">
        <w:rPr>
          <w:rFonts w:asciiTheme="minorHAnsi" w:eastAsia="Arial" w:hAnsiTheme="minorHAnsi" w:cs="Arial"/>
          <w:color w:val="212121"/>
          <w:sz w:val="24"/>
          <w:szCs w:val="24"/>
        </w:rPr>
        <w:t>s</w:t>
      </w:r>
      <w:r w:rsidRPr="00E54A32">
        <w:rPr>
          <w:rFonts w:asciiTheme="minorHAnsi" w:eastAsia="Arial" w:hAnsiTheme="minorHAnsi" w:cs="Arial"/>
          <w:color w:val="212121"/>
          <w:spacing w:val="23"/>
          <w:sz w:val="24"/>
          <w:szCs w:val="24"/>
        </w:rPr>
        <w:t xml:space="preserve"> </w:t>
      </w:r>
      <w:r w:rsidRPr="00E54A32">
        <w:rPr>
          <w:rFonts w:asciiTheme="minorHAnsi" w:eastAsia="Arial" w:hAnsiTheme="minorHAnsi" w:cs="Arial"/>
          <w:color w:val="212121"/>
          <w:spacing w:val="2"/>
          <w:sz w:val="24"/>
          <w:szCs w:val="24"/>
        </w:rPr>
        <w:t>o</w:t>
      </w:r>
      <w:r w:rsidRPr="00E54A32">
        <w:rPr>
          <w:rFonts w:asciiTheme="minorHAnsi" w:eastAsia="Arial" w:hAnsiTheme="minorHAnsi" w:cs="Arial"/>
          <w:color w:val="212121"/>
          <w:sz w:val="24"/>
          <w:szCs w:val="24"/>
        </w:rPr>
        <w:t>f</w:t>
      </w:r>
      <w:r w:rsidRPr="00E54A32">
        <w:rPr>
          <w:rFonts w:asciiTheme="minorHAnsi" w:eastAsia="Arial" w:hAnsiTheme="minorHAnsi" w:cs="Arial"/>
          <w:color w:val="212121"/>
          <w:spacing w:val="8"/>
          <w:sz w:val="24"/>
          <w:szCs w:val="24"/>
        </w:rPr>
        <w:t xml:space="preserve"> </w:t>
      </w:r>
      <w:r w:rsidRPr="00E54A32">
        <w:rPr>
          <w:rFonts w:asciiTheme="minorHAnsi" w:eastAsia="Arial" w:hAnsiTheme="minorHAnsi" w:cs="Arial"/>
          <w:color w:val="212121"/>
          <w:spacing w:val="1"/>
          <w:sz w:val="24"/>
          <w:szCs w:val="24"/>
        </w:rPr>
        <w:t>t</w:t>
      </w:r>
      <w:r w:rsidRPr="00E54A32">
        <w:rPr>
          <w:rFonts w:asciiTheme="minorHAnsi" w:eastAsia="Arial" w:hAnsiTheme="minorHAnsi" w:cs="Arial"/>
          <w:color w:val="212121"/>
          <w:spacing w:val="2"/>
          <w:sz w:val="24"/>
          <w:szCs w:val="24"/>
        </w:rPr>
        <w:t>h</w:t>
      </w:r>
      <w:r w:rsidRPr="00E54A32">
        <w:rPr>
          <w:rFonts w:asciiTheme="minorHAnsi" w:eastAsia="Arial" w:hAnsiTheme="minorHAnsi" w:cs="Arial"/>
          <w:color w:val="212121"/>
          <w:sz w:val="24"/>
          <w:szCs w:val="24"/>
        </w:rPr>
        <w:t>e</w:t>
      </w:r>
      <w:r w:rsidRPr="00E54A32">
        <w:rPr>
          <w:rFonts w:asciiTheme="minorHAnsi" w:eastAsia="Arial" w:hAnsiTheme="minorHAnsi" w:cs="Arial"/>
          <w:color w:val="212121"/>
          <w:spacing w:val="11"/>
          <w:sz w:val="24"/>
          <w:szCs w:val="24"/>
        </w:rPr>
        <w:t xml:space="preserve"> </w:t>
      </w:r>
      <w:r w:rsidRPr="00E54A32">
        <w:rPr>
          <w:rFonts w:asciiTheme="minorHAnsi" w:eastAsia="Arial" w:hAnsiTheme="minorHAnsi" w:cs="Arial"/>
          <w:color w:val="212121"/>
          <w:spacing w:val="2"/>
          <w:sz w:val="24"/>
          <w:szCs w:val="24"/>
        </w:rPr>
        <w:t>co</w:t>
      </w:r>
      <w:r w:rsidRPr="00E54A32">
        <w:rPr>
          <w:rFonts w:asciiTheme="minorHAnsi" w:eastAsia="Arial" w:hAnsiTheme="minorHAnsi" w:cs="Arial"/>
          <w:color w:val="212121"/>
          <w:spacing w:val="3"/>
          <w:sz w:val="24"/>
          <w:szCs w:val="24"/>
        </w:rPr>
        <w:t>mm</w:t>
      </w:r>
      <w:r w:rsidRPr="00E54A32">
        <w:rPr>
          <w:rFonts w:asciiTheme="minorHAnsi" w:eastAsia="Arial" w:hAnsiTheme="minorHAnsi" w:cs="Arial"/>
          <w:color w:val="212121"/>
          <w:spacing w:val="2"/>
          <w:sz w:val="24"/>
          <w:szCs w:val="24"/>
        </w:rPr>
        <w:t>un</w:t>
      </w:r>
      <w:r w:rsidRPr="00E54A32">
        <w:rPr>
          <w:rFonts w:asciiTheme="minorHAnsi" w:eastAsia="Arial" w:hAnsiTheme="minorHAnsi" w:cs="Arial"/>
          <w:color w:val="212121"/>
          <w:spacing w:val="1"/>
          <w:sz w:val="24"/>
          <w:szCs w:val="24"/>
        </w:rPr>
        <w:t>it</w:t>
      </w:r>
      <w:r w:rsidRPr="00E54A32">
        <w:rPr>
          <w:rFonts w:asciiTheme="minorHAnsi" w:eastAsia="Arial" w:hAnsiTheme="minorHAnsi" w:cs="Arial"/>
          <w:color w:val="212121"/>
          <w:sz w:val="24"/>
          <w:szCs w:val="24"/>
        </w:rPr>
        <w:t>y</w:t>
      </w:r>
      <w:r w:rsidRPr="00E54A32">
        <w:rPr>
          <w:rFonts w:asciiTheme="minorHAnsi" w:eastAsia="Arial" w:hAnsiTheme="minorHAnsi" w:cs="Arial"/>
          <w:color w:val="212121"/>
          <w:spacing w:val="25"/>
          <w:sz w:val="24"/>
          <w:szCs w:val="24"/>
        </w:rPr>
        <w:t xml:space="preserve"> </w:t>
      </w:r>
      <w:r w:rsidRPr="00E54A32">
        <w:rPr>
          <w:rFonts w:asciiTheme="minorHAnsi" w:eastAsia="Arial" w:hAnsiTheme="minorHAnsi" w:cs="Arial"/>
          <w:color w:val="212121"/>
          <w:spacing w:val="2"/>
          <w:sz w:val="24"/>
          <w:szCs w:val="24"/>
        </w:rPr>
        <w:t>an</w:t>
      </w:r>
      <w:r w:rsidRPr="00E54A32">
        <w:rPr>
          <w:rFonts w:asciiTheme="minorHAnsi" w:eastAsia="Arial" w:hAnsiTheme="minorHAnsi" w:cs="Arial"/>
          <w:color w:val="212121"/>
          <w:sz w:val="24"/>
          <w:szCs w:val="24"/>
        </w:rPr>
        <w:t>d</w:t>
      </w:r>
      <w:r w:rsidRPr="00E54A32">
        <w:rPr>
          <w:rFonts w:asciiTheme="minorHAnsi" w:eastAsia="Arial" w:hAnsiTheme="minorHAnsi" w:cs="Arial"/>
          <w:color w:val="212121"/>
          <w:spacing w:val="12"/>
          <w:sz w:val="24"/>
          <w:szCs w:val="24"/>
        </w:rPr>
        <w:t xml:space="preserve"> </w:t>
      </w:r>
      <w:r w:rsidRPr="00E54A32">
        <w:rPr>
          <w:rFonts w:asciiTheme="minorHAnsi" w:eastAsia="Arial" w:hAnsiTheme="minorHAnsi" w:cs="Arial"/>
          <w:color w:val="1B1B1B"/>
          <w:spacing w:val="2"/>
          <w:sz w:val="24"/>
          <w:szCs w:val="24"/>
        </w:rPr>
        <w:t>consu</w:t>
      </w:r>
      <w:r w:rsidRPr="00E54A32">
        <w:rPr>
          <w:rFonts w:asciiTheme="minorHAnsi" w:eastAsia="Arial" w:hAnsiTheme="minorHAnsi" w:cs="Arial"/>
          <w:color w:val="1B1B1B"/>
          <w:spacing w:val="1"/>
          <w:sz w:val="24"/>
          <w:szCs w:val="24"/>
        </w:rPr>
        <w:t>lt</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ti</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28"/>
          <w:sz w:val="24"/>
          <w:szCs w:val="24"/>
        </w:rPr>
        <w:t xml:space="preserv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z w:val="24"/>
          <w:szCs w:val="24"/>
        </w:rPr>
        <w:t>h</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1"/>
          <w:w w:val="102"/>
          <w:sz w:val="24"/>
          <w:szCs w:val="24"/>
        </w:rPr>
        <w:t>t</w:t>
      </w:r>
      <w:r w:rsidRPr="00E54A32">
        <w:rPr>
          <w:rFonts w:asciiTheme="minorHAnsi" w:eastAsia="Arial" w:hAnsiTheme="minorHAnsi" w:cs="Arial"/>
          <w:color w:val="1B1B1B"/>
          <w:spacing w:val="2"/>
          <w:w w:val="102"/>
          <w:sz w:val="24"/>
          <w:szCs w:val="24"/>
        </w:rPr>
        <w:t>h</w:t>
      </w:r>
      <w:r w:rsidRPr="00E54A32">
        <w:rPr>
          <w:rFonts w:asciiTheme="minorHAnsi" w:eastAsia="Arial" w:hAnsiTheme="minorHAnsi" w:cs="Arial"/>
          <w:color w:val="1B1B1B"/>
          <w:w w:val="102"/>
          <w:sz w:val="24"/>
          <w:szCs w:val="24"/>
        </w:rPr>
        <w:t>e</w:t>
      </w:r>
      <w:r w:rsidR="0006077C" w:rsidRPr="00E54A32">
        <w:rPr>
          <w:rFonts w:asciiTheme="minorHAnsi" w:eastAsia="Arial" w:hAnsiTheme="minorHAnsi" w:cs="Arial"/>
          <w:color w:val="1B1B1B"/>
          <w:w w:val="102"/>
          <w:sz w:val="24"/>
          <w:szCs w:val="24"/>
        </w:rPr>
        <w:t xml:space="preserve"> </w:t>
      </w:r>
      <w:r w:rsidR="0006077C" w:rsidRPr="00E54A32">
        <w:rPr>
          <w:rFonts w:asciiTheme="minorHAnsi" w:eastAsia="Arial" w:hAnsiTheme="minorHAnsi" w:cs="Arial"/>
          <w:color w:val="1B1B1B"/>
          <w:spacing w:val="2"/>
          <w:sz w:val="24"/>
          <w:szCs w:val="24"/>
        </w:rPr>
        <w:t>potential</w:t>
      </w:r>
      <w:r w:rsidRPr="00E54A32">
        <w:rPr>
          <w:rFonts w:asciiTheme="minorHAnsi" w:eastAsia="Arial" w:hAnsiTheme="minorHAnsi" w:cs="Arial"/>
          <w:color w:val="1B1B1B"/>
          <w:spacing w:val="20"/>
          <w:sz w:val="24"/>
          <w:szCs w:val="24"/>
        </w:rPr>
        <w:t xml:space="preserve"> </w:t>
      </w:r>
      <w:r w:rsidRPr="00E54A32">
        <w:rPr>
          <w:rFonts w:asciiTheme="minorHAnsi" w:eastAsia="Arial" w:hAnsiTheme="minorHAnsi" w:cs="Arial"/>
          <w:color w:val="1B1B1B"/>
          <w:spacing w:val="2"/>
          <w:sz w:val="24"/>
          <w:szCs w:val="24"/>
        </w:rPr>
        <w:t>use</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2"/>
          <w:sz w:val="24"/>
          <w:szCs w:val="24"/>
        </w:rPr>
        <w:t>ha</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bee</w:t>
      </w:r>
      <w:r w:rsidRPr="00E54A32">
        <w:rPr>
          <w:rFonts w:asciiTheme="minorHAnsi" w:eastAsia="Arial" w:hAnsiTheme="minorHAnsi" w:cs="Arial"/>
          <w:color w:val="1B1B1B"/>
          <w:sz w:val="24"/>
          <w:szCs w:val="24"/>
        </w:rPr>
        <w:t>n</w:t>
      </w:r>
      <w:r w:rsidR="00D5230E" w:rsidRPr="00E54A32">
        <w:rPr>
          <w:rFonts w:asciiTheme="minorHAnsi" w:eastAsia="Arial" w:hAnsiTheme="minorHAnsi" w:cs="Arial"/>
          <w:color w:val="1B1B1B"/>
          <w:sz w:val="24"/>
          <w:szCs w:val="24"/>
        </w:rPr>
        <w:t xml:space="preserve"> positive</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2"/>
          <w:sz w:val="24"/>
          <w:szCs w:val="24"/>
        </w:rPr>
        <w:t>an</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1"/>
          <w:sz w:val="24"/>
          <w:szCs w:val="24"/>
        </w:rPr>
        <w:t>il</w:t>
      </w:r>
      <w:r w:rsidRPr="00E54A32">
        <w:rPr>
          <w:rFonts w:asciiTheme="minorHAnsi" w:eastAsia="Arial" w:hAnsiTheme="minorHAnsi" w:cs="Arial"/>
          <w:color w:val="1B1B1B"/>
          <w:sz w:val="24"/>
          <w:szCs w:val="24"/>
        </w:rPr>
        <w:t>l</w:t>
      </w:r>
      <w:r w:rsidRPr="00E54A32">
        <w:rPr>
          <w:rFonts w:asciiTheme="minorHAnsi" w:eastAsia="Arial" w:hAnsiTheme="minorHAnsi" w:cs="Arial"/>
          <w:color w:val="1B1B1B"/>
          <w:spacing w:val="10"/>
          <w:sz w:val="24"/>
          <w:szCs w:val="24"/>
        </w:rPr>
        <w:t xml:space="preserve"> </w:t>
      </w:r>
      <w:r w:rsidRPr="00E54A32">
        <w:rPr>
          <w:rFonts w:asciiTheme="minorHAnsi" w:eastAsia="Arial" w:hAnsiTheme="minorHAnsi" w:cs="Arial"/>
          <w:color w:val="1B1B1B"/>
          <w:spacing w:val="2"/>
          <w:sz w:val="24"/>
          <w:szCs w:val="24"/>
        </w:rPr>
        <w:t>con</w:t>
      </w:r>
      <w:r w:rsidRPr="00E54A32">
        <w:rPr>
          <w:rFonts w:asciiTheme="minorHAnsi" w:eastAsia="Arial" w:hAnsiTheme="minorHAnsi" w:cs="Arial"/>
          <w:color w:val="1B1B1B"/>
          <w:spacing w:val="1"/>
          <w:sz w:val="24"/>
          <w:szCs w:val="24"/>
        </w:rPr>
        <w:t>ti</w:t>
      </w:r>
      <w:r w:rsidRPr="00E54A32">
        <w:rPr>
          <w:rFonts w:asciiTheme="minorHAnsi" w:eastAsia="Arial" w:hAnsiTheme="minorHAnsi" w:cs="Arial"/>
          <w:color w:val="1B1B1B"/>
          <w:spacing w:val="2"/>
          <w:sz w:val="24"/>
          <w:szCs w:val="24"/>
        </w:rPr>
        <w:t>nu</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21"/>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o</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2"/>
          <w:sz w:val="24"/>
          <w:szCs w:val="24"/>
        </w:rPr>
        <w:t>b</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0"/>
          <w:sz w:val="24"/>
          <w:szCs w:val="24"/>
        </w:rPr>
        <w:t xml:space="preserve"> </w:t>
      </w:r>
      <w:r w:rsidRPr="00E54A32">
        <w:rPr>
          <w:rFonts w:asciiTheme="minorHAnsi" w:eastAsia="Arial" w:hAnsiTheme="minorHAnsi" w:cs="Arial"/>
          <w:color w:val="1B1B1B"/>
          <w:spacing w:val="2"/>
          <w:w w:val="102"/>
          <w:sz w:val="24"/>
          <w:szCs w:val="24"/>
        </w:rPr>
        <w:t>unde</w:t>
      </w:r>
      <w:r w:rsidRPr="00E54A32">
        <w:rPr>
          <w:rFonts w:asciiTheme="minorHAnsi" w:eastAsia="Arial" w:hAnsiTheme="minorHAnsi" w:cs="Arial"/>
          <w:color w:val="1B1B1B"/>
          <w:spacing w:val="1"/>
          <w:w w:val="102"/>
          <w:sz w:val="24"/>
          <w:szCs w:val="24"/>
        </w:rPr>
        <w:t>r</w:t>
      </w:r>
      <w:r w:rsidRPr="00E54A32">
        <w:rPr>
          <w:rFonts w:asciiTheme="minorHAnsi" w:eastAsia="Arial" w:hAnsiTheme="minorHAnsi" w:cs="Arial"/>
          <w:color w:val="1B1B1B"/>
          <w:spacing w:val="1"/>
          <w:w w:val="103"/>
          <w:sz w:val="24"/>
          <w:szCs w:val="24"/>
        </w:rPr>
        <w:t>t</w:t>
      </w:r>
      <w:r w:rsidRPr="00E54A32">
        <w:rPr>
          <w:rFonts w:asciiTheme="minorHAnsi" w:eastAsia="Arial" w:hAnsiTheme="minorHAnsi" w:cs="Arial"/>
          <w:color w:val="1B1B1B"/>
          <w:spacing w:val="2"/>
          <w:w w:val="102"/>
          <w:sz w:val="24"/>
          <w:szCs w:val="24"/>
        </w:rPr>
        <w:t>aken</w:t>
      </w:r>
      <w:r w:rsidRPr="00E54A32">
        <w:rPr>
          <w:rFonts w:asciiTheme="minorHAnsi" w:eastAsia="Arial" w:hAnsiTheme="minorHAnsi" w:cs="Arial"/>
          <w:color w:val="1B1B1B"/>
          <w:w w:val="103"/>
          <w:sz w:val="24"/>
          <w:szCs w:val="24"/>
        </w:rPr>
        <w:t>.</w:t>
      </w:r>
    </w:p>
    <w:p w14:paraId="35424349" w14:textId="77777777" w:rsidR="00E05D92" w:rsidRPr="00E54A32" w:rsidRDefault="00E05D92" w:rsidP="00416F6D">
      <w:pPr>
        <w:tabs>
          <w:tab w:val="left" w:pos="820"/>
        </w:tabs>
        <w:spacing w:before="13"/>
        <w:ind w:left="825" w:right="809" w:hanging="360"/>
        <w:rPr>
          <w:rFonts w:asciiTheme="minorHAnsi" w:eastAsia="Arial" w:hAnsiTheme="minorHAnsi" w:cs="Arial"/>
          <w:sz w:val="24"/>
          <w:szCs w:val="24"/>
        </w:rPr>
      </w:pPr>
      <w:r w:rsidRPr="00E54A32">
        <w:rPr>
          <w:rFonts w:asciiTheme="minorHAnsi" w:hAnsiTheme="minorHAnsi" w:cs="Arial"/>
          <w:color w:val="1B1B1B"/>
          <w:w w:val="135"/>
          <w:sz w:val="24"/>
          <w:szCs w:val="24"/>
        </w:rPr>
        <w:t>•</w:t>
      </w:r>
      <w:r w:rsidRPr="00E54A32">
        <w:rPr>
          <w:rFonts w:asciiTheme="minorHAnsi" w:hAnsiTheme="minorHAnsi" w:cs="Arial"/>
          <w:color w:val="1B1B1B"/>
          <w:sz w:val="24"/>
          <w:szCs w:val="24"/>
        </w:rPr>
        <w:tab/>
      </w:r>
      <w:r w:rsidRPr="00E54A32">
        <w:rPr>
          <w:rFonts w:asciiTheme="minorHAnsi" w:eastAsia="Arial" w:hAnsiTheme="minorHAnsi" w:cs="Arial"/>
          <w:color w:val="1B1B1B"/>
          <w:spacing w:val="2"/>
          <w:sz w:val="24"/>
          <w:szCs w:val="24"/>
        </w:rPr>
        <w:t>The</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2"/>
          <w:sz w:val="24"/>
          <w:szCs w:val="24"/>
        </w:rPr>
        <w:t>s</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gn</w:t>
      </w:r>
      <w:r w:rsidRPr="00E54A32">
        <w:rPr>
          <w:rFonts w:asciiTheme="minorHAnsi" w:eastAsia="Arial" w:hAnsiTheme="minorHAnsi" w:cs="Arial"/>
          <w:color w:val="1B1B1B"/>
          <w:spacing w:val="1"/>
          <w:sz w:val="24"/>
          <w:szCs w:val="24"/>
        </w:rPr>
        <w:t>ifi</w:t>
      </w:r>
      <w:r w:rsidRPr="00E54A32">
        <w:rPr>
          <w:rFonts w:asciiTheme="minorHAnsi" w:eastAsia="Arial" w:hAnsiTheme="minorHAnsi" w:cs="Arial"/>
          <w:color w:val="1B1B1B"/>
          <w:spacing w:val="2"/>
          <w:sz w:val="24"/>
          <w:szCs w:val="24"/>
        </w:rPr>
        <w:t>can</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7"/>
          <w:sz w:val="24"/>
          <w:szCs w:val="24"/>
        </w:rPr>
        <w:t xml:space="preserve"> </w:t>
      </w:r>
      <w:r w:rsidRPr="00E54A32">
        <w:rPr>
          <w:rFonts w:asciiTheme="minorHAnsi" w:eastAsia="Arial" w:hAnsiTheme="minorHAnsi" w:cs="Arial"/>
          <w:color w:val="1B1B1B"/>
          <w:spacing w:val="2"/>
          <w:sz w:val="24"/>
          <w:szCs w:val="24"/>
        </w:rPr>
        <w:t>expe</w:t>
      </w:r>
      <w:r w:rsidRPr="00E54A32">
        <w:rPr>
          <w:rFonts w:asciiTheme="minorHAnsi" w:eastAsia="Arial" w:hAnsiTheme="minorHAnsi" w:cs="Arial"/>
          <w:color w:val="1B1B1B"/>
          <w:spacing w:val="1"/>
          <w:sz w:val="24"/>
          <w:szCs w:val="24"/>
        </w:rPr>
        <w:t>rti</w:t>
      </w:r>
      <w:r w:rsidRPr="00E54A32">
        <w:rPr>
          <w:rFonts w:asciiTheme="minorHAnsi" w:eastAsia="Arial" w:hAnsiTheme="minorHAnsi" w:cs="Arial"/>
          <w:color w:val="1B1B1B"/>
          <w:spacing w:val="2"/>
          <w:sz w:val="24"/>
          <w:szCs w:val="24"/>
        </w:rPr>
        <w:t>s</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23"/>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v</w:t>
      </w:r>
      <w:r w:rsidRPr="00E54A32">
        <w:rPr>
          <w:rFonts w:asciiTheme="minorHAnsi" w:eastAsia="Arial" w:hAnsiTheme="minorHAnsi" w:cs="Arial"/>
          <w:color w:val="1B1B1B"/>
          <w:spacing w:val="1"/>
          <w:sz w:val="24"/>
          <w:szCs w:val="24"/>
        </w:rPr>
        <w:t>ill</w:t>
      </w:r>
      <w:r w:rsidRPr="00E54A32">
        <w:rPr>
          <w:rFonts w:asciiTheme="minorHAnsi" w:eastAsia="Arial" w:hAnsiTheme="minorHAnsi" w:cs="Arial"/>
          <w:color w:val="1B1B1B"/>
          <w:spacing w:val="2"/>
          <w:sz w:val="24"/>
          <w:szCs w:val="24"/>
        </w:rPr>
        <w:t>ag</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7"/>
          <w:sz w:val="24"/>
          <w:szCs w:val="24"/>
        </w:rPr>
        <w:t xml:space="preserve"> </w:t>
      </w:r>
      <w:r w:rsidRPr="00E54A32">
        <w:rPr>
          <w:rFonts w:asciiTheme="minorHAnsi" w:eastAsia="Arial" w:hAnsiTheme="minorHAnsi" w:cs="Arial"/>
          <w:color w:val="1B1B1B"/>
          <w:spacing w:val="2"/>
          <w:sz w:val="24"/>
          <w:szCs w:val="24"/>
        </w:rPr>
        <w:t>co</w:t>
      </w:r>
      <w:r w:rsidRPr="00E54A32">
        <w:rPr>
          <w:rFonts w:asciiTheme="minorHAnsi" w:eastAsia="Arial" w:hAnsiTheme="minorHAnsi" w:cs="Arial"/>
          <w:color w:val="1B1B1B"/>
          <w:spacing w:val="3"/>
          <w:sz w:val="24"/>
          <w:szCs w:val="24"/>
        </w:rPr>
        <w:t>mm</w:t>
      </w:r>
      <w:r w:rsidRPr="00E54A32">
        <w:rPr>
          <w:rFonts w:asciiTheme="minorHAnsi" w:eastAsia="Arial" w:hAnsiTheme="minorHAnsi" w:cs="Arial"/>
          <w:color w:val="1B1B1B"/>
          <w:spacing w:val="2"/>
          <w:sz w:val="24"/>
          <w:szCs w:val="24"/>
        </w:rPr>
        <w:t>un</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z w:val="24"/>
          <w:szCs w:val="24"/>
        </w:rPr>
        <w:t>y</w:t>
      </w:r>
      <w:r w:rsidR="00D5230E" w:rsidRPr="00E54A32">
        <w:rPr>
          <w:rFonts w:asciiTheme="minorHAnsi" w:eastAsia="Arial" w:hAnsiTheme="minorHAnsi" w:cs="Arial"/>
          <w:color w:val="1B1B1B"/>
          <w:sz w:val="24"/>
          <w:szCs w:val="24"/>
        </w:rPr>
        <w:t xml:space="preserve"> and some </w:t>
      </w:r>
      <w:r w:rsidR="0068520C">
        <w:rPr>
          <w:rFonts w:asciiTheme="minorHAnsi" w:eastAsia="Arial" w:hAnsiTheme="minorHAnsi" w:cs="Arial"/>
          <w:color w:val="1B1B1B"/>
          <w:sz w:val="24"/>
          <w:szCs w:val="24"/>
        </w:rPr>
        <w:t>people have come forward already</w:t>
      </w:r>
      <w:r w:rsidR="0068520C" w:rsidRPr="0068520C">
        <w:rPr>
          <w:rFonts w:asciiTheme="minorHAnsi" w:eastAsia="Arial" w:hAnsiTheme="minorHAnsi" w:cs="Arial"/>
          <w:color w:val="1B1B1B"/>
          <w:spacing w:val="17"/>
          <w:sz w:val="24"/>
          <w:szCs w:val="24"/>
        </w:rPr>
        <w:t>.</w:t>
      </w:r>
      <w:r w:rsidR="0068520C">
        <w:rPr>
          <w:rFonts w:asciiTheme="minorHAnsi" w:eastAsia="Arial" w:hAnsiTheme="minorHAnsi" w:cs="Arial"/>
          <w:color w:val="1B1B1B"/>
          <w:spacing w:val="17"/>
          <w:sz w:val="24"/>
          <w:szCs w:val="24"/>
        </w:rPr>
        <w:t xml:space="preserve"> K</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y</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sk</w:t>
      </w:r>
      <w:r w:rsidRPr="00E54A32">
        <w:rPr>
          <w:rFonts w:asciiTheme="minorHAnsi" w:eastAsia="Arial" w:hAnsiTheme="minorHAnsi" w:cs="Arial"/>
          <w:color w:val="1B1B1B"/>
          <w:spacing w:val="1"/>
          <w:sz w:val="24"/>
          <w:szCs w:val="24"/>
        </w:rPr>
        <w:t>ill</w:t>
      </w:r>
      <w:r w:rsidRPr="00E54A32">
        <w:rPr>
          <w:rFonts w:asciiTheme="minorHAnsi" w:eastAsia="Arial" w:hAnsiTheme="minorHAnsi" w:cs="Arial"/>
          <w:color w:val="1B1B1B"/>
          <w:sz w:val="24"/>
          <w:szCs w:val="24"/>
        </w:rPr>
        <w:t>s</w:t>
      </w:r>
      <w:r w:rsidR="00D5230E" w:rsidRPr="00E54A32">
        <w:rPr>
          <w:rFonts w:asciiTheme="minorHAnsi" w:eastAsia="Arial" w:hAnsiTheme="minorHAnsi" w:cs="Arial"/>
          <w:color w:val="1B1B1B"/>
          <w:sz w:val="24"/>
          <w:szCs w:val="24"/>
        </w:rPr>
        <w:t xml:space="preserve"> can therefore be covered in</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3"/>
          <w:sz w:val="24"/>
          <w:szCs w:val="24"/>
        </w:rPr>
        <w:t>S</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ee</w:t>
      </w:r>
      <w:r w:rsidRPr="00E54A32">
        <w:rPr>
          <w:rFonts w:asciiTheme="minorHAnsi" w:eastAsia="Arial" w:hAnsiTheme="minorHAnsi" w:cs="Arial"/>
          <w:color w:val="1B1B1B"/>
          <w:spacing w:val="1"/>
          <w:sz w:val="24"/>
          <w:szCs w:val="24"/>
        </w:rPr>
        <w:t>ri</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z w:val="24"/>
          <w:szCs w:val="24"/>
        </w:rPr>
        <w:t>g</w:t>
      </w:r>
      <w:r w:rsidRPr="00E54A32">
        <w:rPr>
          <w:rFonts w:asciiTheme="minorHAnsi" w:eastAsia="Arial" w:hAnsiTheme="minorHAnsi" w:cs="Arial"/>
          <w:color w:val="1B1B1B"/>
          <w:spacing w:val="22"/>
          <w:sz w:val="24"/>
          <w:szCs w:val="24"/>
        </w:rPr>
        <w:t xml:space="preserve"> </w:t>
      </w:r>
      <w:r w:rsidRPr="00E54A32">
        <w:rPr>
          <w:rFonts w:asciiTheme="minorHAnsi" w:eastAsia="Arial" w:hAnsiTheme="minorHAnsi" w:cs="Arial"/>
          <w:color w:val="1B1B1B"/>
          <w:spacing w:val="3"/>
          <w:w w:val="102"/>
          <w:sz w:val="24"/>
          <w:szCs w:val="24"/>
        </w:rPr>
        <w:t>G</w:t>
      </w:r>
      <w:r w:rsidRPr="00E54A32">
        <w:rPr>
          <w:rFonts w:asciiTheme="minorHAnsi" w:eastAsia="Arial" w:hAnsiTheme="minorHAnsi" w:cs="Arial"/>
          <w:color w:val="1B1B1B"/>
          <w:spacing w:val="1"/>
          <w:w w:val="102"/>
          <w:sz w:val="24"/>
          <w:szCs w:val="24"/>
        </w:rPr>
        <w:t>r</w:t>
      </w:r>
      <w:r w:rsidRPr="00E54A32">
        <w:rPr>
          <w:rFonts w:asciiTheme="minorHAnsi" w:eastAsia="Arial" w:hAnsiTheme="minorHAnsi" w:cs="Arial"/>
          <w:color w:val="1B1B1B"/>
          <w:spacing w:val="2"/>
          <w:w w:val="102"/>
          <w:sz w:val="24"/>
          <w:szCs w:val="24"/>
        </w:rPr>
        <w:t>ou</w:t>
      </w:r>
      <w:r w:rsidRPr="00E54A32">
        <w:rPr>
          <w:rFonts w:asciiTheme="minorHAnsi" w:eastAsia="Arial" w:hAnsiTheme="minorHAnsi" w:cs="Arial"/>
          <w:color w:val="1B1B1B"/>
          <w:w w:val="102"/>
          <w:sz w:val="24"/>
          <w:szCs w:val="24"/>
        </w:rPr>
        <w:t>p</w:t>
      </w:r>
    </w:p>
    <w:p w14:paraId="4A1C0988" w14:textId="77777777" w:rsidR="00E05D92" w:rsidRPr="00E54A32" w:rsidRDefault="00E05D92" w:rsidP="00416F6D">
      <w:pPr>
        <w:tabs>
          <w:tab w:val="left" w:pos="820"/>
        </w:tabs>
        <w:spacing w:before="6"/>
        <w:ind w:left="825" w:right="284" w:hanging="360"/>
        <w:rPr>
          <w:rFonts w:asciiTheme="minorHAnsi" w:eastAsia="Arial" w:hAnsiTheme="minorHAnsi" w:cs="Arial"/>
          <w:sz w:val="24"/>
          <w:szCs w:val="24"/>
        </w:rPr>
      </w:pPr>
      <w:r w:rsidRPr="00E54A32">
        <w:rPr>
          <w:rFonts w:asciiTheme="minorHAnsi" w:hAnsiTheme="minorHAnsi" w:cs="Arial"/>
          <w:color w:val="1B1B1B"/>
          <w:w w:val="135"/>
          <w:sz w:val="24"/>
          <w:szCs w:val="24"/>
        </w:rPr>
        <w:t>•</w:t>
      </w:r>
      <w:r w:rsidRPr="00E54A32">
        <w:rPr>
          <w:rFonts w:asciiTheme="minorHAnsi" w:hAnsiTheme="minorHAnsi" w:cs="Arial"/>
          <w:color w:val="1B1B1B"/>
          <w:sz w:val="24"/>
          <w:szCs w:val="24"/>
        </w:rPr>
        <w:tab/>
      </w:r>
      <w:r w:rsidRPr="00E54A32">
        <w:rPr>
          <w:rFonts w:asciiTheme="minorHAnsi" w:eastAsia="Arial" w:hAnsiTheme="minorHAnsi" w:cs="Arial"/>
          <w:color w:val="1B1B1B"/>
          <w:spacing w:val="3"/>
          <w:sz w:val="24"/>
          <w:szCs w:val="24"/>
        </w:rPr>
        <w:t>U</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pacing w:val="1"/>
          <w:sz w:val="24"/>
          <w:szCs w:val="24"/>
        </w:rPr>
        <w:t>f</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esee</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27"/>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nc</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ease</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23"/>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2"/>
          <w:sz w:val="24"/>
          <w:szCs w:val="24"/>
        </w:rPr>
        <w:t>ope</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ti</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z w:val="24"/>
          <w:szCs w:val="24"/>
        </w:rPr>
        <w:t>g</w:t>
      </w:r>
      <w:r w:rsidRPr="00E54A32">
        <w:rPr>
          <w:rFonts w:asciiTheme="minorHAnsi" w:eastAsia="Arial" w:hAnsiTheme="minorHAnsi" w:cs="Arial"/>
          <w:color w:val="1B1B1B"/>
          <w:spacing w:val="23"/>
          <w:sz w:val="24"/>
          <w:szCs w:val="24"/>
        </w:rPr>
        <w:t xml:space="preserve"> </w:t>
      </w:r>
      <w:r w:rsidRPr="00E54A32">
        <w:rPr>
          <w:rFonts w:asciiTheme="minorHAnsi" w:eastAsia="Arial" w:hAnsiTheme="minorHAnsi" w:cs="Arial"/>
          <w:color w:val="1B1B1B"/>
          <w:spacing w:val="2"/>
          <w:sz w:val="24"/>
          <w:szCs w:val="24"/>
        </w:rPr>
        <w:t>cos</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2"/>
          <w:sz w:val="24"/>
          <w:szCs w:val="24"/>
        </w:rPr>
        <w:t>cou</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2"/>
          <w:sz w:val="24"/>
          <w:szCs w:val="24"/>
        </w:rPr>
        <w:t>occu</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4"/>
          <w:sz w:val="24"/>
          <w:szCs w:val="24"/>
        </w:rPr>
        <w:t>m</w:t>
      </w:r>
      <w:r w:rsidRPr="00E54A32">
        <w:rPr>
          <w:rFonts w:asciiTheme="minorHAnsi" w:eastAsia="Arial" w:hAnsiTheme="minorHAnsi" w:cs="Arial"/>
          <w:color w:val="1B1B1B"/>
          <w:spacing w:val="2"/>
          <w:sz w:val="24"/>
          <w:szCs w:val="24"/>
        </w:rPr>
        <w:t>ed</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u</w:t>
      </w:r>
      <w:r w:rsidRPr="00E54A32">
        <w:rPr>
          <w:rFonts w:asciiTheme="minorHAnsi" w:eastAsia="Arial" w:hAnsiTheme="minorHAnsi" w:cs="Arial"/>
          <w:color w:val="1B1B1B"/>
          <w:sz w:val="24"/>
          <w:szCs w:val="24"/>
        </w:rPr>
        <w:t>m</w:t>
      </w:r>
      <w:r w:rsidRPr="00E54A32">
        <w:rPr>
          <w:rFonts w:asciiTheme="minorHAnsi" w:eastAsia="Arial" w:hAnsiTheme="minorHAnsi" w:cs="Arial"/>
          <w:color w:val="1B1B1B"/>
          <w:spacing w:val="21"/>
          <w:sz w:val="24"/>
          <w:szCs w:val="24"/>
        </w:rPr>
        <w:t xml:space="preserve"> </w:t>
      </w:r>
      <w:r w:rsidRPr="00E54A32">
        <w:rPr>
          <w:rFonts w:asciiTheme="minorHAnsi" w:eastAsia="Arial" w:hAnsiTheme="minorHAnsi" w:cs="Arial"/>
          <w:color w:val="1B1B1B"/>
          <w:spacing w:val="1"/>
          <w:sz w:val="24"/>
          <w:szCs w:val="24"/>
        </w:rPr>
        <w:t>-</w:t>
      </w:r>
      <w:r w:rsidR="00D5230E" w:rsidRPr="00E54A32">
        <w:rPr>
          <w:rFonts w:asciiTheme="minorHAnsi" w:eastAsia="Arial" w:hAnsiTheme="minorHAnsi" w:cs="Arial"/>
          <w:color w:val="1B1B1B"/>
          <w:spacing w:val="1"/>
          <w:sz w:val="24"/>
          <w:szCs w:val="24"/>
        </w:rPr>
        <w:t xml:space="preserve"> </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pacing w:val="2"/>
          <w:sz w:val="24"/>
          <w:szCs w:val="24"/>
        </w:rPr>
        <w:t>on</w:t>
      </w:r>
      <w:r w:rsidRPr="00E54A32">
        <w:rPr>
          <w:rFonts w:asciiTheme="minorHAnsi" w:eastAsia="Arial" w:hAnsiTheme="minorHAnsi" w:cs="Arial"/>
          <w:color w:val="1B1B1B"/>
          <w:sz w:val="24"/>
          <w:szCs w:val="24"/>
        </w:rPr>
        <w:t>g</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1"/>
          <w:w w:val="102"/>
          <w:sz w:val="24"/>
          <w:szCs w:val="24"/>
        </w:rPr>
        <w:t>t</w:t>
      </w:r>
      <w:r w:rsidRPr="00E54A32">
        <w:rPr>
          <w:rFonts w:asciiTheme="minorHAnsi" w:eastAsia="Arial" w:hAnsiTheme="minorHAnsi" w:cs="Arial"/>
          <w:color w:val="1B1B1B"/>
          <w:spacing w:val="2"/>
          <w:w w:val="102"/>
          <w:sz w:val="24"/>
          <w:szCs w:val="24"/>
        </w:rPr>
        <w:t>e</w:t>
      </w:r>
      <w:r w:rsidRPr="00E54A32">
        <w:rPr>
          <w:rFonts w:asciiTheme="minorHAnsi" w:eastAsia="Arial" w:hAnsiTheme="minorHAnsi" w:cs="Arial"/>
          <w:color w:val="1B1B1B"/>
          <w:spacing w:val="1"/>
          <w:w w:val="102"/>
          <w:sz w:val="24"/>
          <w:szCs w:val="24"/>
        </w:rPr>
        <w:t>r</w:t>
      </w:r>
      <w:r w:rsidRPr="00E54A32">
        <w:rPr>
          <w:rFonts w:asciiTheme="minorHAnsi" w:eastAsia="Arial" w:hAnsiTheme="minorHAnsi" w:cs="Arial"/>
          <w:color w:val="1B1B1B"/>
          <w:spacing w:val="3"/>
          <w:w w:val="102"/>
          <w:sz w:val="24"/>
          <w:szCs w:val="24"/>
        </w:rPr>
        <w:t>m</w:t>
      </w:r>
      <w:r w:rsidRPr="00E54A32">
        <w:rPr>
          <w:rFonts w:asciiTheme="minorHAnsi" w:eastAsia="Arial" w:hAnsiTheme="minorHAnsi" w:cs="Arial"/>
          <w:color w:val="1B1B1B"/>
          <w:w w:val="103"/>
          <w:sz w:val="24"/>
          <w:szCs w:val="24"/>
        </w:rPr>
        <w:t xml:space="preserve">, </w:t>
      </w:r>
      <w:r w:rsidRPr="00E54A32">
        <w:rPr>
          <w:rFonts w:asciiTheme="minorHAnsi" w:eastAsia="Arial" w:hAnsiTheme="minorHAnsi" w:cs="Arial"/>
          <w:color w:val="1B1B1B"/>
          <w:spacing w:val="2"/>
          <w:sz w:val="24"/>
          <w:szCs w:val="24"/>
        </w:rPr>
        <w:t>ho</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2"/>
          <w:sz w:val="24"/>
          <w:szCs w:val="24"/>
        </w:rPr>
        <w:t>eve</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20"/>
          <w:sz w:val="24"/>
          <w:szCs w:val="24"/>
        </w:rPr>
        <w:t xml:space="preserve"> </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bus</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nes</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22"/>
          <w:sz w:val="24"/>
          <w:szCs w:val="24"/>
        </w:rPr>
        <w:t xml:space="preserve"> </w:t>
      </w:r>
      <w:r w:rsidRPr="00E54A32">
        <w:rPr>
          <w:rFonts w:asciiTheme="minorHAnsi" w:eastAsia="Arial" w:hAnsiTheme="minorHAnsi" w:cs="Arial"/>
          <w:color w:val="1B1B1B"/>
          <w:spacing w:val="2"/>
          <w:sz w:val="24"/>
          <w:szCs w:val="24"/>
        </w:rPr>
        <w:t>bu</w:t>
      </w:r>
      <w:r w:rsidRPr="00E54A32">
        <w:rPr>
          <w:rFonts w:asciiTheme="minorHAnsi" w:eastAsia="Arial" w:hAnsiTheme="minorHAnsi" w:cs="Arial"/>
          <w:color w:val="1B1B1B"/>
          <w:spacing w:val="1"/>
          <w:sz w:val="24"/>
          <w:szCs w:val="24"/>
        </w:rPr>
        <w:t>il</w:t>
      </w:r>
      <w:r w:rsidRPr="00E54A32">
        <w:rPr>
          <w:rFonts w:asciiTheme="minorHAnsi" w:eastAsia="Arial" w:hAnsiTheme="minorHAnsi" w:cs="Arial"/>
          <w:color w:val="1B1B1B"/>
          <w:spacing w:val="2"/>
          <w:sz w:val="24"/>
          <w:szCs w:val="24"/>
        </w:rPr>
        <w:t>d</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z w:val="24"/>
          <w:szCs w:val="24"/>
        </w:rPr>
        <w:t>a</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2"/>
          <w:sz w:val="24"/>
          <w:szCs w:val="24"/>
        </w:rPr>
        <w:t>cus</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22"/>
          <w:sz w:val="24"/>
          <w:szCs w:val="24"/>
        </w:rPr>
        <w:t xml:space="preserve"> </w:t>
      </w:r>
      <w:r w:rsidRPr="00E54A32">
        <w:rPr>
          <w:rFonts w:asciiTheme="minorHAnsi" w:eastAsia="Arial" w:hAnsiTheme="minorHAnsi" w:cs="Arial"/>
          <w:color w:val="1B1B1B"/>
          <w:spacing w:val="2"/>
          <w:sz w:val="24"/>
          <w:szCs w:val="24"/>
        </w:rPr>
        <w:t>bas</w:t>
      </w:r>
      <w:r w:rsidRPr="00E54A32">
        <w:rPr>
          <w:rFonts w:asciiTheme="minorHAnsi" w:eastAsia="Arial" w:hAnsiTheme="minorHAnsi" w:cs="Arial"/>
          <w:color w:val="1B1B1B"/>
          <w:sz w:val="24"/>
          <w:szCs w:val="24"/>
        </w:rPr>
        <w:t>e</w:t>
      </w:r>
      <w:r w:rsidR="0068520C">
        <w:rPr>
          <w:rFonts w:asciiTheme="minorHAnsi" w:eastAsia="Arial" w:hAnsiTheme="minorHAnsi" w:cs="Arial"/>
          <w:color w:val="1B1B1B"/>
          <w:sz w:val="24"/>
          <w:szCs w:val="24"/>
        </w:rPr>
        <w:t>,</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evenue</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22"/>
          <w:sz w:val="24"/>
          <w:szCs w:val="24"/>
        </w:rPr>
        <w:t xml:space="preserve"> </w:t>
      </w:r>
      <w:r w:rsidRPr="00E54A32">
        <w:rPr>
          <w:rFonts w:asciiTheme="minorHAnsi" w:eastAsia="Arial" w:hAnsiTheme="minorHAnsi" w:cs="Arial"/>
          <w:color w:val="1B1B1B"/>
          <w:spacing w:val="2"/>
          <w:sz w:val="24"/>
          <w:szCs w:val="24"/>
        </w:rPr>
        <w:t>shou</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7"/>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p</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ov</w:t>
      </w:r>
      <w:r w:rsidRPr="00E54A32">
        <w:rPr>
          <w:rFonts w:asciiTheme="minorHAnsi" w:eastAsia="Arial" w:hAnsiTheme="minorHAnsi" w:cs="Arial"/>
          <w:color w:val="1B1B1B"/>
          <w:sz w:val="24"/>
          <w:szCs w:val="24"/>
        </w:rPr>
        <w:t>e</w:t>
      </w:r>
      <w:r w:rsidR="00D5230E" w:rsidRPr="00E54A32">
        <w:rPr>
          <w:rFonts w:asciiTheme="minorHAnsi" w:eastAsia="Arial" w:hAnsiTheme="minorHAnsi" w:cs="Arial"/>
          <w:color w:val="1B1B1B"/>
          <w:sz w:val="24"/>
          <w:szCs w:val="24"/>
        </w:rPr>
        <w:t xml:space="preserve">. </w:t>
      </w:r>
      <w:r w:rsidRPr="00E54A32">
        <w:rPr>
          <w:rFonts w:asciiTheme="minorHAnsi" w:eastAsia="Arial" w:hAnsiTheme="minorHAnsi" w:cs="Arial"/>
          <w:color w:val="1B1B1B"/>
          <w:spacing w:val="20"/>
          <w:sz w:val="24"/>
          <w:szCs w:val="24"/>
        </w:rPr>
        <w:t xml:space="preserve"> </w:t>
      </w:r>
      <w:r w:rsidR="00D5230E" w:rsidRPr="00E54A32">
        <w:rPr>
          <w:rFonts w:asciiTheme="minorHAnsi" w:eastAsia="Arial" w:hAnsiTheme="minorHAnsi" w:cs="Arial"/>
          <w:color w:val="1B1B1B"/>
          <w:spacing w:val="20"/>
          <w:sz w:val="24"/>
          <w:szCs w:val="24"/>
        </w:rPr>
        <w:t>It will be possible</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o</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ev</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w</w:t>
      </w:r>
      <w:r w:rsidRPr="00E54A32">
        <w:rPr>
          <w:rFonts w:asciiTheme="minorHAnsi" w:eastAsia="Arial" w:hAnsiTheme="minorHAnsi" w:cs="Arial"/>
          <w:color w:val="1B1B1B"/>
          <w:spacing w:val="1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en</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pub</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es</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au</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an</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32"/>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2"/>
          <w:sz w:val="24"/>
          <w:szCs w:val="24"/>
        </w:rPr>
        <w:t>yea</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z w:val="24"/>
          <w:szCs w:val="24"/>
        </w:rPr>
        <w:t>3</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ha</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s</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d</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w w:val="102"/>
          <w:sz w:val="24"/>
          <w:szCs w:val="24"/>
        </w:rPr>
        <w:t>bus</w:t>
      </w:r>
      <w:r w:rsidRPr="00E54A32">
        <w:rPr>
          <w:rFonts w:asciiTheme="minorHAnsi" w:eastAsia="Arial" w:hAnsiTheme="minorHAnsi" w:cs="Arial"/>
          <w:color w:val="1B1B1B"/>
          <w:spacing w:val="1"/>
          <w:w w:val="102"/>
          <w:sz w:val="24"/>
          <w:szCs w:val="24"/>
        </w:rPr>
        <w:t>i</w:t>
      </w:r>
      <w:r w:rsidRPr="00E54A32">
        <w:rPr>
          <w:rFonts w:asciiTheme="minorHAnsi" w:eastAsia="Arial" w:hAnsiTheme="minorHAnsi" w:cs="Arial"/>
          <w:color w:val="1B1B1B"/>
          <w:spacing w:val="2"/>
          <w:w w:val="102"/>
          <w:sz w:val="24"/>
          <w:szCs w:val="24"/>
        </w:rPr>
        <w:t>nes</w:t>
      </w:r>
      <w:r w:rsidRPr="00E54A32">
        <w:rPr>
          <w:rFonts w:asciiTheme="minorHAnsi" w:eastAsia="Arial" w:hAnsiTheme="minorHAnsi" w:cs="Arial"/>
          <w:color w:val="1B1B1B"/>
          <w:w w:val="102"/>
          <w:sz w:val="24"/>
          <w:szCs w:val="24"/>
        </w:rPr>
        <w:t xml:space="preserve">s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w w:val="103"/>
          <w:sz w:val="24"/>
          <w:szCs w:val="24"/>
        </w:rPr>
        <w:t>t</w:t>
      </w:r>
      <w:r w:rsidRPr="00E54A32">
        <w:rPr>
          <w:rFonts w:asciiTheme="minorHAnsi" w:eastAsia="Arial" w:hAnsiTheme="minorHAnsi" w:cs="Arial"/>
          <w:color w:val="1B1B1B"/>
          <w:spacing w:val="2"/>
          <w:w w:val="102"/>
          <w:sz w:val="24"/>
          <w:szCs w:val="24"/>
        </w:rPr>
        <w:t>h</w:t>
      </w:r>
      <w:r w:rsidRPr="00E54A32">
        <w:rPr>
          <w:rFonts w:asciiTheme="minorHAnsi" w:eastAsia="Arial" w:hAnsiTheme="minorHAnsi" w:cs="Arial"/>
          <w:color w:val="1B1B1B"/>
          <w:spacing w:val="1"/>
          <w:w w:val="102"/>
          <w:sz w:val="24"/>
          <w:szCs w:val="24"/>
        </w:rPr>
        <w:t>ri</w:t>
      </w:r>
      <w:r w:rsidRPr="00E54A32">
        <w:rPr>
          <w:rFonts w:asciiTheme="minorHAnsi" w:eastAsia="Arial" w:hAnsiTheme="minorHAnsi" w:cs="Arial"/>
          <w:color w:val="1B1B1B"/>
          <w:spacing w:val="2"/>
          <w:w w:val="102"/>
          <w:sz w:val="24"/>
          <w:szCs w:val="24"/>
        </w:rPr>
        <w:t>v</w:t>
      </w:r>
      <w:r w:rsidRPr="00E54A32">
        <w:rPr>
          <w:rFonts w:asciiTheme="minorHAnsi" w:eastAsia="Arial" w:hAnsiTheme="minorHAnsi" w:cs="Arial"/>
          <w:color w:val="1B1B1B"/>
          <w:spacing w:val="1"/>
          <w:w w:val="102"/>
          <w:sz w:val="24"/>
          <w:szCs w:val="24"/>
        </w:rPr>
        <w:t>i</w:t>
      </w:r>
      <w:r w:rsidRPr="00E54A32">
        <w:rPr>
          <w:rFonts w:asciiTheme="minorHAnsi" w:eastAsia="Arial" w:hAnsiTheme="minorHAnsi" w:cs="Arial"/>
          <w:color w:val="1B1B1B"/>
          <w:spacing w:val="2"/>
          <w:w w:val="102"/>
          <w:sz w:val="24"/>
          <w:szCs w:val="24"/>
        </w:rPr>
        <w:t>ng</w:t>
      </w:r>
      <w:r w:rsidRPr="00E54A32">
        <w:rPr>
          <w:rFonts w:asciiTheme="minorHAnsi" w:eastAsia="Arial" w:hAnsiTheme="minorHAnsi" w:cs="Arial"/>
          <w:color w:val="1B1B1B"/>
          <w:w w:val="103"/>
          <w:sz w:val="24"/>
          <w:szCs w:val="24"/>
        </w:rPr>
        <w:t>.</w:t>
      </w:r>
    </w:p>
    <w:p w14:paraId="30A68138" w14:textId="77777777" w:rsidR="00E05D92" w:rsidRPr="00E54A32" w:rsidRDefault="00E05D92" w:rsidP="00416F6D">
      <w:pPr>
        <w:tabs>
          <w:tab w:val="left" w:pos="820"/>
        </w:tabs>
        <w:spacing w:before="2"/>
        <w:ind w:left="825" w:right="183" w:hanging="360"/>
        <w:rPr>
          <w:rFonts w:asciiTheme="minorHAnsi" w:eastAsia="Arial" w:hAnsiTheme="minorHAnsi" w:cs="Arial"/>
          <w:sz w:val="24"/>
          <w:szCs w:val="24"/>
        </w:rPr>
      </w:pPr>
      <w:r w:rsidRPr="00E54A32">
        <w:rPr>
          <w:rFonts w:asciiTheme="minorHAnsi" w:hAnsiTheme="minorHAnsi" w:cs="Arial"/>
          <w:color w:val="1B1B1B"/>
          <w:w w:val="135"/>
          <w:sz w:val="24"/>
          <w:szCs w:val="24"/>
        </w:rPr>
        <w:t>•</w:t>
      </w:r>
      <w:r w:rsidRPr="00E54A32">
        <w:rPr>
          <w:rFonts w:asciiTheme="minorHAnsi" w:hAnsiTheme="minorHAnsi" w:cs="Arial"/>
          <w:color w:val="1B1B1B"/>
          <w:sz w:val="24"/>
          <w:szCs w:val="24"/>
        </w:rPr>
        <w:tab/>
      </w:r>
      <w:r w:rsidRPr="00E54A32">
        <w:rPr>
          <w:rFonts w:asciiTheme="minorHAnsi" w:eastAsia="Arial" w:hAnsiTheme="minorHAnsi" w:cs="Arial"/>
          <w:color w:val="1B1B1B"/>
          <w:spacing w:val="3"/>
          <w:sz w:val="24"/>
          <w:szCs w:val="24"/>
        </w:rPr>
        <w:t>S</w:t>
      </w:r>
      <w:r w:rsidRPr="00E54A32">
        <w:rPr>
          <w:rFonts w:asciiTheme="minorHAnsi" w:eastAsia="Arial" w:hAnsiTheme="minorHAnsi" w:cs="Arial"/>
          <w:color w:val="1B1B1B"/>
          <w:spacing w:val="2"/>
          <w:sz w:val="24"/>
          <w:szCs w:val="24"/>
        </w:rPr>
        <w:t>hou</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he</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2"/>
          <w:sz w:val="24"/>
          <w:szCs w:val="24"/>
        </w:rPr>
        <w:t>b</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0"/>
          <w:sz w:val="24"/>
          <w:szCs w:val="24"/>
        </w:rPr>
        <w:t xml:space="preserve"> </w:t>
      </w:r>
      <w:r w:rsidRPr="00E54A32">
        <w:rPr>
          <w:rFonts w:asciiTheme="minorHAnsi" w:eastAsia="Arial" w:hAnsiTheme="minorHAnsi" w:cs="Arial"/>
          <w:color w:val="1B1B1B"/>
          <w:sz w:val="24"/>
          <w:szCs w:val="24"/>
        </w:rPr>
        <w:t>a</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2"/>
          <w:sz w:val="24"/>
          <w:szCs w:val="24"/>
        </w:rPr>
        <w:t>sudde</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19"/>
          <w:sz w:val="24"/>
          <w:szCs w:val="24"/>
        </w:rPr>
        <w:t xml:space="preserve"> </w:t>
      </w:r>
      <w:r w:rsidRPr="00E54A32">
        <w:rPr>
          <w:rFonts w:asciiTheme="minorHAnsi" w:eastAsia="Arial" w:hAnsiTheme="minorHAnsi" w:cs="Arial"/>
          <w:color w:val="1B1B1B"/>
          <w:spacing w:val="2"/>
          <w:sz w:val="24"/>
          <w:szCs w:val="24"/>
        </w:rPr>
        <w:t>depa</w:t>
      </w:r>
      <w:r w:rsidRPr="00E54A32">
        <w:rPr>
          <w:rFonts w:asciiTheme="minorHAnsi" w:eastAsia="Arial" w:hAnsiTheme="minorHAnsi" w:cs="Arial"/>
          <w:color w:val="1B1B1B"/>
          <w:spacing w:val="1"/>
          <w:sz w:val="24"/>
          <w:szCs w:val="24"/>
        </w:rPr>
        <w:t>rt</w:t>
      </w:r>
      <w:r w:rsidRPr="00E54A32">
        <w:rPr>
          <w:rFonts w:asciiTheme="minorHAnsi" w:eastAsia="Arial" w:hAnsiTheme="minorHAnsi" w:cs="Arial"/>
          <w:color w:val="1B1B1B"/>
          <w:spacing w:val="2"/>
          <w:sz w:val="24"/>
          <w:szCs w:val="24"/>
        </w:rPr>
        <w:t>u</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24"/>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enan</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7"/>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en</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cha</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g</w:t>
      </w:r>
      <w:r w:rsidRPr="00E54A32">
        <w:rPr>
          <w:rFonts w:asciiTheme="minorHAnsi" w:eastAsia="Arial" w:hAnsiTheme="minorHAnsi" w:cs="Arial"/>
          <w:color w:val="1B1B1B"/>
          <w:sz w:val="24"/>
          <w:szCs w:val="24"/>
        </w:rPr>
        <w:t>e</w:t>
      </w:r>
      <w:r w:rsidR="0068520C">
        <w:rPr>
          <w:rFonts w:asciiTheme="minorHAnsi" w:eastAsia="Arial" w:hAnsiTheme="minorHAnsi" w:cs="Arial"/>
          <w:color w:val="1B1B1B"/>
          <w:sz w:val="24"/>
          <w:szCs w:val="24"/>
        </w:rPr>
        <w:t>d</w:t>
      </w:r>
      <w:r w:rsidRPr="00E54A32">
        <w:rPr>
          <w:rFonts w:asciiTheme="minorHAnsi" w:eastAsia="Arial" w:hAnsiTheme="minorHAnsi" w:cs="Arial"/>
          <w:color w:val="1B1B1B"/>
          <w:spacing w:val="18"/>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2"/>
          <w:w w:val="102"/>
          <w:sz w:val="24"/>
          <w:szCs w:val="24"/>
        </w:rPr>
        <w:t>co</w:t>
      </w:r>
      <w:r w:rsidRPr="00E54A32">
        <w:rPr>
          <w:rFonts w:asciiTheme="minorHAnsi" w:eastAsia="Arial" w:hAnsiTheme="minorHAnsi" w:cs="Arial"/>
          <w:color w:val="1B1B1B"/>
          <w:spacing w:val="3"/>
          <w:w w:val="102"/>
          <w:sz w:val="24"/>
          <w:szCs w:val="24"/>
        </w:rPr>
        <w:t>m</w:t>
      </w:r>
      <w:r w:rsidRPr="00E54A32">
        <w:rPr>
          <w:rFonts w:asciiTheme="minorHAnsi" w:eastAsia="Arial" w:hAnsiTheme="minorHAnsi" w:cs="Arial"/>
          <w:color w:val="1B1B1B"/>
          <w:spacing w:val="2"/>
          <w:w w:val="102"/>
          <w:sz w:val="24"/>
          <w:szCs w:val="24"/>
        </w:rPr>
        <w:t>pe</w:t>
      </w:r>
      <w:r w:rsidRPr="00E54A32">
        <w:rPr>
          <w:rFonts w:asciiTheme="minorHAnsi" w:eastAsia="Arial" w:hAnsiTheme="minorHAnsi" w:cs="Arial"/>
          <w:color w:val="1B1B1B"/>
          <w:spacing w:val="1"/>
          <w:w w:val="103"/>
          <w:sz w:val="24"/>
          <w:szCs w:val="24"/>
        </w:rPr>
        <w:t>titi</w:t>
      </w:r>
      <w:r w:rsidRPr="00E54A32">
        <w:rPr>
          <w:rFonts w:asciiTheme="minorHAnsi" w:eastAsia="Arial" w:hAnsiTheme="minorHAnsi" w:cs="Arial"/>
          <w:color w:val="1B1B1B"/>
          <w:spacing w:val="2"/>
          <w:w w:val="102"/>
          <w:sz w:val="24"/>
          <w:szCs w:val="24"/>
        </w:rPr>
        <w:t>ve</w:t>
      </w:r>
      <w:r w:rsidRPr="00E54A32">
        <w:rPr>
          <w:rFonts w:asciiTheme="minorHAnsi" w:eastAsia="Arial" w:hAnsiTheme="minorHAnsi" w:cs="Arial"/>
          <w:color w:val="1B1B1B"/>
          <w:spacing w:val="1"/>
          <w:w w:val="102"/>
          <w:sz w:val="24"/>
          <w:szCs w:val="24"/>
        </w:rPr>
        <w:t>l</w:t>
      </w:r>
      <w:r w:rsidRPr="00E54A32">
        <w:rPr>
          <w:rFonts w:asciiTheme="minorHAnsi" w:eastAsia="Arial" w:hAnsiTheme="minorHAnsi" w:cs="Arial"/>
          <w:color w:val="1B1B1B"/>
          <w:w w:val="102"/>
          <w:sz w:val="24"/>
          <w:szCs w:val="24"/>
        </w:rPr>
        <w:t xml:space="preserve">y </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w</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an</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z w:val="24"/>
          <w:szCs w:val="24"/>
        </w:rPr>
        <w:t>a</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ep</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pacing w:val="2"/>
          <w:sz w:val="24"/>
          <w:szCs w:val="24"/>
        </w:rPr>
        <w:t>ace</w:t>
      </w:r>
      <w:r w:rsidRPr="00E54A32">
        <w:rPr>
          <w:rFonts w:asciiTheme="minorHAnsi" w:eastAsia="Arial" w:hAnsiTheme="minorHAnsi" w:cs="Arial"/>
          <w:color w:val="1B1B1B"/>
          <w:spacing w:val="4"/>
          <w:sz w:val="24"/>
          <w:szCs w:val="24"/>
        </w:rPr>
        <w:t>m</w:t>
      </w:r>
      <w:r w:rsidRPr="00E54A32">
        <w:rPr>
          <w:rFonts w:asciiTheme="minorHAnsi" w:eastAsia="Arial" w:hAnsiTheme="minorHAnsi" w:cs="Arial"/>
          <w:color w:val="1B1B1B"/>
          <w:spacing w:val="2"/>
          <w:sz w:val="24"/>
          <w:szCs w:val="24"/>
        </w:rPr>
        <w:t>en</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28"/>
          <w:sz w:val="24"/>
          <w:szCs w:val="24"/>
        </w:rPr>
        <w:t xml:space="preserve"> </w:t>
      </w:r>
      <w:r w:rsidR="0068520C">
        <w:rPr>
          <w:rFonts w:asciiTheme="minorHAnsi" w:eastAsia="Arial" w:hAnsiTheme="minorHAnsi" w:cs="Arial"/>
          <w:color w:val="1B1B1B"/>
          <w:spacing w:val="28"/>
          <w:sz w:val="24"/>
          <w:szCs w:val="24"/>
        </w:rPr>
        <w:t xml:space="preserve">should be found </w:t>
      </w:r>
      <w:r w:rsidRPr="00E54A32">
        <w:rPr>
          <w:rFonts w:asciiTheme="minorHAnsi" w:eastAsia="Arial" w:hAnsiTheme="minorHAnsi" w:cs="Arial"/>
          <w:color w:val="1B1B1B"/>
          <w:spacing w:val="2"/>
          <w:sz w:val="24"/>
          <w:szCs w:val="24"/>
        </w:rPr>
        <w:t>qu</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ck</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pacing w:val="2"/>
          <w:sz w:val="24"/>
          <w:szCs w:val="24"/>
        </w:rPr>
        <w:t>y</w:t>
      </w:r>
      <w:r w:rsidRPr="00E54A32">
        <w:rPr>
          <w:rFonts w:asciiTheme="minorHAnsi" w:eastAsia="Arial" w:hAnsiTheme="minorHAnsi" w:cs="Arial"/>
          <w:color w:val="1B1B1B"/>
          <w:sz w:val="24"/>
          <w:szCs w:val="24"/>
        </w:rPr>
        <w:t>.</w:t>
      </w:r>
      <w:r w:rsidRPr="00E54A32">
        <w:rPr>
          <w:rFonts w:asciiTheme="minorHAnsi" w:eastAsia="Arial" w:hAnsiTheme="minorHAnsi" w:cs="Arial"/>
          <w:color w:val="1B1B1B"/>
          <w:spacing w:val="19"/>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1"/>
          <w:sz w:val="24"/>
          <w:szCs w:val="24"/>
        </w:rPr>
        <w:t>ri</w:t>
      </w:r>
      <w:r w:rsidRPr="00E54A32">
        <w:rPr>
          <w:rFonts w:asciiTheme="minorHAnsi" w:eastAsia="Arial" w:hAnsiTheme="minorHAnsi" w:cs="Arial"/>
          <w:color w:val="1B1B1B"/>
          <w:sz w:val="24"/>
          <w:szCs w:val="24"/>
        </w:rPr>
        <w:t>m</w:t>
      </w:r>
      <w:r w:rsidRPr="00E54A32">
        <w:rPr>
          <w:rFonts w:asciiTheme="minorHAnsi" w:eastAsia="Arial" w:hAnsiTheme="minorHAnsi" w:cs="Arial"/>
          <w:color w:val="1B1B1B"/>
          <w:spacing w:val="20"/>
          <w:sz w:val="24"/>
          <w:szCs w:val="24"/>
        </w:rPr>
        <w:t xml:space="preserve"> </w:t>
      </w:r>
      <w:r w:rsidRPr="00E54A32">
        <w:rPr>
          <w:rFonts w:asciiTheme="minorHAnsi" w:eastAsia="Arial" w:hAnsiTheme="minorHAnsi" w:cs="Arial"/>
          <w:color w:val="1B1B1B"/>
          <w:sz w:val="24"/>
          <w:szCs w:val="24"/>
        </w:rPr>
        <w:t>a</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d</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4"/>
          <w:sz w:val="24"/>
          <w:szCs w:val="24"/>
        </w:rPr>
        <w:t>m</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4"/>
          <w:sz w:val="24"/>
          <w:szCs w:val="24"/>
        </w:rPr>
        <w:t>m</w:t>
      </w:r>
      <w:r w:rsidRPr="00E54A32">
        <w:rPr>
          <w:rFonts w:asciiTheme="minorHAnsi" w:eastAsia="Arial" w:hAnsiTheme="minorHAnsi" w:cs="Arial"/>
          <w:color w:val="1B1B1B"/>
          <w:spacing w:val="2"/>
          <w:sz w:val="24"/>
          <w:szCs w:val="24"/>
        </w:rPr>
        <w:t>be</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sh</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p</w:t>
      </w:r>
      <w:r w:rsidRPr="00E54A32">
        <w:rPr>
          <w:rFonts w:asciiTheme="minorHAnsi" w:eastAsia="Arial" w:hAnsiTheme="minorHAnsi" w:cs="Arial"/>
          <w:color w:val="1B1B1B"/>
          <w:spacing w:val="28"/>
          <w:sz w:val="24"/>
          <w:szCs w:val="24"/>
        </w:rPr>
        <w:t xml:space="preserve"> </w:t>
      </w:r>
      <w:r w:rsidRPr="00E54A32">
        <w:rPr>
          <w:rFonts w:asciiTheme="minorHAnsi" w:eastAsia="Arial" w:hAnsiTheme="minorHAnsi" w:cs="Arial"/>
          <w:color w:val="1B1B1B"/>
          <w:spacing w:val="2"/>
          <w:w w:val="102"/>
          <w:sz w:val="24"/>
          <w:szCs w:val="24"/>
        </w:rPr>
        <w:t>o</w:t>
      </w:r>
      <w:r w:rsidR="0068520C">
        <w:rPr>
          <w:rFonts w:asciiTheme="minorHAnsi" w:eastAsia="Arial" w:hAnsiTheme="minorHAnsi" w:cs="Arial"/>
          <w:color w:val="1B1B1B"/>
          <w:w w:val="103"/>
          <w:sz w:val="24"/>
          <w:szCs w:val="24"/>
        </w:rPr>
        <w:t>f the Society</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2"/>
          <w:sz w:val="24"/>
          <w:szCs w:val="24"/>
        </w:rPr>
        <w:t>ou</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pacing w:val="2"/>
          <w:sz w:val="24"/>
          <w:szCs w:val="24"/>
        </w:rPr>
        <w:t>b</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0"/>
          <w:sz w:val="24"/>
          <w:szCs w:val="24"/>
        </w:rPr>
        <w:t xml:space="preserve"> </w:t>
      </w:r>
      <w:r w:rsidRPr="00E54A32">
        <w:rPr>
          <w:rFonts w:asciiTheme="minorHAnsi" w:eastAsia="Arial" w:hAnsiTheme="minorHAnsi" w:cs="Arial"/>
          <w:color w:val="1B1B1B"/>
          <w:spacing w:val="2"/>
          <w:sz w:val="24"/>
          <w:szCs w:val="24"/>
        </w:rPr>
        <w:t>ab</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o</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anag</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20"/>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pu</w:t>
      </w:r>
      <w:r w:rsidRPr="00E54A32">
        <w:rPr>
          <w:rFonts w:asciiTheme="minorHAnsi" w:eastAsia="Arial" w:hAnsiTheme="minorHAnsi" w:cs="Arial"/>
          <w:color w:val="1B1B1B"/>
          <w:sz w:val="24"/>
          <w:szCs w:val="24"/>
        </w:rPr>
        <w:t>b</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s</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d</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w w:val="102"/>
          <w:sz w:val="24"/>
          <w:szCs w:val="24"/>
        </w:rPr>
        <w:t>bus</w:t>
      </w:r>
      <w:r w:rsidRPr="00E54A32">
        <w:rPr>
          <w:rFonts w:asciiTheme="minorHAnsi" w:eastAsia="Arial" w:hAnsiTheme="minorHAnsi" w:cs="Arial"/>
          <w:color w:val="1B1B1B"/>
          <w:spacing w:val="1"/>
          <w:w w:val="102"/>
          <w:sz w:val="24"/>
          <w:szCs w:val="24"/>
        </w:rPr>
        <w:t>i</w:t>
      </w:r>
      <w:r w:rsidRPr="00E54A32">
        <w:rPr>
          <w:rFonts w:asciiTheme="minorHAnsi" w:eastAsia="Arial" w:hAnsiTheme="minorHAnsi" w:cs="Arial"/>
          <w:color w:val="1B1B1B"/>
          <w:spacing w:val="2"/>
          <w:w w:val="102"/>
          <w:sz w:val="24"/>
          <w:szCs w:val="24"/>
        </w:rPr>
        <w:t>nes</w:t>
      </w:r>
      <w:r w:rsidRPr="00E54A32">
        <w:rPr>
          <w:rFonts w:asciiTheme="minorHAnsi" w:eastAsia="Arial" w:hAnsiTheme="minorHAnsi" w:cs="Arial"/>
          <w:color w:val="1B1B1B"/>
          <w:w w:val="102"/>
          <w:sz w:val="24"/>
          <w:szCs w:val="24"/>
        </w:rPr>
        <w:t>s</w:t>
      </w:r>
    </w:p>
    <w:p w14:paraId="7EB820E0" w14:textId="77777777" w:rsidR="00E05D92" w:rsidRPr="00E54A32" w:rsidRDefault="00E05D92" w:rsidP="00416F6D">
      <w:pPr>
        <w:tabs>
          <w:tab w:val="left" w:pos="820"/>
        </w:tabs>
        <w:spacing w:before="3"/>
        <w:ind w:left="825" w:right="294" w:hanging="360"/>
        <w:rPr>
          <w:rFonts w:asciiTheme="minorHAnsi" w:eastAsia="Arial" w:hAnsiTheme="minorHAnsi" w:cs="Arial"/>
          <w:sz w:val="24"/>
          <w:szCs w:val="24"/>
        </w:rPr>
      </w:pPr>
      <w:r w:rsidRPr="00E54A32">
        <w:rPr>
          <w:rFonts w:asciiTheme="minorHAnsi" w:hAnsiTheme="minorHAnsi" w:cs="Arial"/>
          <w:color w:val="1B1B1B"/>
          <w:w w:val="135"/>
          <w:sz w:val="24"/>
          <w:szCs w:val="24"/>
        </w:rPr>
        <w:t>•</w:t>
      </w:r>
      <w:r w:rsidRPr="00E54A32">
        <w:rPr>
          <w:rFonts w:asciiTheme="minorHAnsi" w:hAnsiTheme="minorHAnsi" w:cs="Arial"/>
          <w:color w:val="1B1B1B"/>
          <w:sz w:val="24"/>
          <w:szCs w:val="24"/>
        </w:rPr>
        <w:tab/>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even</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z w:val="24"/>
          <w:szCs w:val="24"/>
        </w:rPr>
        <w:t>a</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2"/>
          <w:sz w:val="24"/>
          <w:szCs w:val="24"/>
        </w:rPr>
        <w:t>sudde</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19"/>
          <w:sz w:val="24"/>
          <w:szCs w:val="24"/>
        </w:rPr>
        <w:t xml:space="preserve"> </w:t>
      </w:r>
      <w:r w:rsidRPr="00E54A32">
        <w:rPr>
          <w:rFonts w:asciiTheme="minorHAnsi" w:eastAsia="Arial" w:hAnsiTheme="minorHAnsi" w:cs="Arial"/>
          <w:color w:val="1B1B1B"/>
          <w:spacing w:val="2"/>
          <w:sz w:val="24"/>
          <w:szCs w:val="24"/>
        </w:rPr>
        <w:t>depa</w:t>
      </w:r>
      <w:r w:rsidRPr="00E54A32">
        <w:rPr>
          <w:rFonts w:asciiTheme="minorHAnsi" w:eastAsia="Arial" w:hAnsiTheme="minorHAnsi" w:cs="Arial"/>
          <w:color w:val="1B1B1B"/>
          <w:spacing w:val="1"/>
          <w:sz w:val="24"/>
          <w:szCs w:val="24"/>
        </w:rPr>
        <w:t>rt</w:t>
      </w:r>
      <w:r w:rsidRPr="00E54A32">
        <w:rPr>
          <w:rFonts w:asciiTheme="minorHAnsi" w:eastAsia="Arial" w:hAnsiTheme="minorHAnsi" w:cs="Arial"/>
          <w:color w:val="1B1B1B"/>
          <w:spacing w:val="2"/>
          <w:sz w:val="24"/>
          <w:szCs w:val="24"/>
        </w:rPr>
        <w:t>u</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23"/>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anage</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21"/>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ca</w:t>
      </w:r>
      <w:r w:rsidRPr="00E54A32">
        <w:rPr>
          <w:rFonts w:asciiTheme="minorHAnsi" w:eastAsia="Arial" w:hAnsiTheme="minorHAnsi" w:cs="Arial"/>
          <w:color w:val="1B1B1B"/>
          <w:spacing w:val="1"/>
          <w:sz w:val="24"/>
          <w:szCs w:val="24"/>
        </w:rPr>
        <w:t>f</w:t>
      </w:r>
      <w:r w:rsidRPr="00E54A32">
        <w:rPr>
          <w:rFonts w:asciiTheme="minorHAnsi" w:eastAsia="Arial" w:hAnsiTheme="minorHAnsi" w:cs="Arial"/>
          <w:color w:val="1B1B1B"/>
          <w:sz w:val="24"/>
          <w:szCs w:val="24"/>
        </w:rPr>
        <w:t>é</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1"/>
          <w:w w:val="102"/>
          <w:sz w:val="24"/>
          <w:szCs w:val="24"/>
        </w:rPr>
        <w:t>t</w:t>
      </w:r>
      <w:r w:rsidRPr="00E54A32">
        <w:rPr>
          <w:rFonts w:asciiTheme="minorHAnsi" w:eastAsia="Arial" w:hAnsiTheme="minorHAnsi" w:cs="Arial"/>
          <w:color w:val="1B1B1B"/>
          <w:spacing w:val="2"/>
          <w:w w:val="102"/>
          <w:sz w:val="24"/>
          <w:szCs w:val="24"/>
        </w:rPr>
        <w:t>he</w:t>
      </w:r>
      <w:r w:rsidRPr="00E54A32">
        <w:rPr>
          <w:rFonts w:asciiTheme="minorHAnsi" w:eastAsia="Arial" w:hAnsiTheme="minorHAnsi" w:cs="Arial"/>
          <w:color w:val="1B1B1B"/>
          <w:spacing w:val="1"/>
          <w:w w:val="102"/>
          <w:sz w:val="24"/>
          <w:szCs w:val="24"/>
        </w:rPr>
        <w:t>r</w:t>
      </w:r>
      <w:r w:rsidRPr="00E54A32">
        <w:rPr>
          <w:rFonts w:asciiTheme="minorHAnsi" w:eastAsia="Arial" w:hAnsiTheme="minorHAnsi" w:cs="Arial"/>
          <w:color w:val="1B1B1B"/>
          <w:w w:val="102"/>
          <w:sz w:val="24"/>
          <w:szCs w:val="24"/>
        </w:rPr>
        <w:t xml:space="preserve">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2"/>
          <w:sz w:val="24"/>
          <w:szCs w:val="24"/>
        </w:rPr>
        <w:t>ou</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pacing w:val="2"/>
          <w:sz w:val="24"/>
          <w:szCs w:val="24"/>
        </w:rPr>
        <w:t>b</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0"/>
          <w:sz w:val="24"/>
          <w:szCs w:val="24"/>
        </w:rPr>
        <w:t xml:space="preserve"> </w:t>
      </w:r>
      <w:r w:rsidRPr="00E54A32">
        <w:rPr>
          <w:rFonts w:asciiTheme="minorHAnsi" w:eastAsia="Arial" w:hAnsiTheme="minorHAnsi" w:cs="Arial"/>
          <w:color w:val="1B1B1B"/>
          <w:sz w:val="24"/>
          <w:szCs w:val="24"/>
        </w:rPr>
        <w:t>a</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2"/>
          <w:sz w:val="24"/>
          <w:szCs w:val="24"/>
        </w:rPr>
        <w:t>poo</w:t>
      </w:r>
      <w:r w:rsidRPr="00E54A32">
        <w:rPr>
          <w:rFonts w:asciiTheme="minorHAnsi" w:eastAsia="Arial" w:hAnsiTheme="minorHAnsi" w:cs="Arial"/>
          <w:color w:val="1B1B1B"/>
          <w:sz w:val="24"/>
          <w:szCs w:val="24"/>
        </w:rPr>
        <w:t>l</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2"/>
          <w:sz w:val="24"/>
          <w:szCs w:val="24"/>
        </w:rPr>
        <w:t>pa</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1"/>
          <w:sz w:val="24"/>
          <w:szCs w:val="24"/>
        </w:rPr>
        <w:t>ti</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2"/>
          <w:sz w:val="24"/>
          <w:szCs w:val="24"/>
        </w:rPr>
        <w:t>s</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f</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2"/>
          <w:sz w:val="24"/>
          <w:szCs w:val="24"/>
        </w:rPr>
        <w:t>an</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vo</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pacing w:val="2"/>
          <w:sz w:val="24"/>
          <w:szCs w:val="24"/>
        </w:rPr>
        <w:t>un</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ee</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s</w:t>
      </w:r>
      <w:r w:rsidRPr="00E54A32">
        <w:rPr>
          <w:rFonts w:asciiTheme="minorHAnsi" w:eastAsia="Arial" w:hAnsiTheme="minorHAnsi" w:cs="Arial"/>
          <w:color w:val="1B1B1B"/>
          <w:sz w:val="24"/>
          <w:szCs w:val="24"/>
        </w:rPr>
        <w:t>.</w:t>
      </w:r>
      <w:r w:rsidRPr="00E54A32">
        <w:rPr>
          <w:rFonts w:asciiTheme="minorHAnsi" w:eastAsia="Arial" w:hAnsiTheme="minorHAnsi" w:cs="Arial"/>
          <w:color w:val="1B1B1B"/>
          <w:spacing w:val="25"/>
          <w:sz w:val="24"/>
          <w:szCs w:val="24"/>
        </w:rPr>
        <w:t xml:space="preserve"> </w:t>
      </w:r>
      <w:r w:rsidR="0068520C">
        <w:rPr>
          <w:rFonts w:asciiTheme="minorHAnsi" w:eastAsia="Arial" w:hAnsiTheme="minorHAnsi" w:cs="Arial"/>
          <w:color w:val="1B1B1B"/>
          <w:spacing w:val="4"/>
          <w:sz w:val="24"/>
          <w:szCs w:val="24"/>
        </w:rPr>
        <w:t>The Society’s Mangement</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2"/>
          <w:sz w:val="24"/>
          <w:szCs w:val="24"/>
        </w:rPr>
        <w:t>ou</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pacing w:val="2"/>
          <w:sz w:val="24"/>
          <w:szCs w:val="24"/>
        </w:rPr>
        <w:t>ensu</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ha</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0"/>
          <w:sz w:val="24"/>
          <w:szCs w:val="24"/>
        </w:rPr>
        <w:t xml:space="preserve"> </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pacing w:val="2"/>
          <w:sz w:val="24"/>
          <w:szCs w:val="24"/>
        </w:rPr>
        <w:t>eas</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2"/>
          <w:w w:val="102"/>
          <w:sz w:val="24"/>
          <w:szCs w:val="24"/>
        </w:rPr>
        <w:t>on</w:t>
      </w:r>
      <w:r w:rsidRPr="00E54A32">
        <w:rPr>
          <w:rFonts w:asciiTheme="minorHAnsi" w:eastAsia="Arial" w:hAnsiTheme="minorHAnsi" w:cs="Arial"/>
          <w:color w:val="1B1B1B"/>
          <w:w w:val="102"/>
          <w:sz w:val="24"/>
          <w:szCs w:val="24"/>
        </w:rPr>
        <w:t>e</w:t>
      </w:r>
      <w:r w:rsidR="00D5230E" w:rsidRPr="00E54A32">
        <w:rPr>
          <w:rFonts w:asciiTheme="minorHAnsi" w:eastAsia="Arial" w:hAnsiTheme="minorHAnsi" w:cs="Arial"/>
          <w:color w:val="1B1B1B"/>
          <w:w w:val="102"/>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he</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be</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19"/>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2"/>
          <w:sz w:val="24"/>
          <w:szCs w:val="24"/>
        </w:rPr>
        <w:t>ca</w:t>
      </w:r>
      <w:r w:rsidRPr="00E54A32">
        <w:rPr>
          <w:rFonts w:asciiTheme="minorHAnsi" w:eastAsia="Arial" w:hAnsiTheme="minorHAnsi" w:cs="Arial"/>
          <w:color w:val="1B1B1B"/>
          <w:spacing w:val="1"/>
          <w:sz w:val="24"/>
          <w:szCs w:val="24"/>
        </w:rPr>
        <w:t>f</w:t>
      </w:r>
      <w:r w:rsidRPr="00E54A32">
        <w:rPr>
          <w:rFonts w:asciiTheme="minorHAnsi" w:eastAsia="Arial" w:hAnsiTheme="minorHAnsi" w:cs="Arial"/>
          <w:color w:val="1B1B1B"/>
          <w:sz w:val="24"/>
          <w:szCs w:val="24"/>
        </w:rPr>
        <w:t>é</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2"/>
          <w:sz w:val="24"/>
          <w:szCs w:val="24"/>
        </w:rPr>
        <w:t>s</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f</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su</w:t>
      </w:r>
      <w:r w:rsidRPr="00E54A32">
        <w:rPr>
          <w:rFonts w:asciiTheme="minorHAnsi" w:eastAsia="Arial" w:hAnsiTheme="minorHAnsi" w:cs="Arial"/>
          <w:color w:val="1B1B1B"/>
          <w:spacing w:val="1"/>
          <w:sz w:val="24"/>
          <w:szCs w:val="24"/>
        </w:rPr>
        <w:t>ffi</w:t>
      </w:r>
      <w:r w:rsidRPr="00E54A32">
        <w:rPr>
          <w:rFonts w:asciiTheme="minorHAnsi" w:eastAsia="Arial" w:hAnsiTheme="minorHAnsi" w:cs="Arial"/>
          <w:color w:val="1B1B1B"/>
          <w:spacing w:val="2"/>
          <w:sz w:val="24"/>
          <w:szCs w:val="24"/>
        </w:rPr>
        <w:t>c</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en</w:t>
      </w:r>
      <w:r w:rsidRPr="00E54A32">
        <w:rPr>
          <w:rFonts w:asciiTheme="minorHAnsi" w:eastAsia="Arial" w:hAnsiTheme="minorHAnsi" w:cs="Arial"/>
          <w:color w:val="1B1B1B"/>
          <w:spacing w:val="1"/>
          <w:sz w:val="24"/>
          <w:szCs w:val="24"/>
        </w:rPr>
        <w:t>tl</w:t>
      </w:r>
      <w:r w:rsidRPr="00E54A32">
        <w:rPr>
          <w:rFonts w:asciiTheme="minorHAnsi" w:eastAsia="Arial" w:hAnsiTheme="minorHAnsi" w:cs="Arial"/>
          <w:color w:val="1B1B1B"/>
          <w:sz w:val="24"/>
          <w:szCs w:val="24"/>
        </w:rPr>
        <w:t>y</w:t>
      </w:r>
      <w:r w:rsidRPr="00E54A32">
        <w:rPr>
          <w:rFonts w:asciiTheme="minorHAnsi" w:eastAsia="Arial" w:hAnsiTheme="minorHAnsi" w:cs="Arial"/>
          <w:color w:val="1B1B1B"/>
          <w:spacing w:val="25"/>
          <w:sz w:val="24"/>
          <w:szCs w:val="24"/>
        </w:rPr>
        <w:t xml:space="preserve"> </w:t>
      </w:r>
      <w:r w:rsidRPr="00E54A32">
        <w:rPr>
          <w:rFonts w:asciiTheme="minorHAnsi" w:eastAsia="Arial" w:hAnsiTheme="minorHAnsi" w:cs="Arial"/>
          <w:color w:val="1B1B1B"/>
          <w:spacing w:val="1"/>
          <w:sz w:val="24"/>
          <w:szCs w:val="24"/>
        </w:rPr>
        <w:t>tr</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ne</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o</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2"/>
          <w:sz w:val="24"/>
          <w:szCs w:val="24"/>
        </w:rPr>
        <w:t>con</w:t>
      </w:r>
      <w:r w:rsidRPr="00E54A32">
        <w:rPr>
          <w:rFonts w:asciiTheme="minorHAnsi" w:eastAsia="Arial" w:hAnsiTheme="minorHAnsi" w:cs="Arial"/>
          <w:color w:val="1B1B1B"/>
          <w:spacing w:val="1"/>
          <w:sz w:val="24"/>
          <w:szCs w:val="24"/>
        </w:rPr>
        <w:t>ti</w:t>
      </w:r>
      <w:r w:rsidRPr="00E54A32">
        <w:rPr>
          <w:rFonts w:asciiTheme="minorHAnsi" w:eastAsia="Arial" w:hAnsiTheme="minorHAnsi" w:cs="Arial"/>
          <w:color w:val="1B1B1B"/>
          <w:spacing w:val="2"/>
          <w:sz w:val="24"/>
          <w:szCs w:val="24"/>
        </w:rPr>
        <w:t>nu</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21"/>
          <w:sz w:val="24"/>
          <w:szCs w:val="24"/>
        </w:rPr>
        <w:t xml:space="preserve"> </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unn</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z w:val="24"/>
          <w:szCs w:val="24"/>
        </w:rPr>
        <w:t>g</w:t>
      </w:r>
      <w:r w:rsidRPr="00E54A32">
        <w:rPr>
          <w:rFonts w:asciiTheme="minorHAnsi" w:eastAsia="Arial" w:hAnsiTheme="minorHAnsi" w:cs="Arial"/>
          <w:color w:val="1B1B1B"/>
          <w:spacing w:val="19"/>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00D5230E" w:rsidRPr="00E54A32">
        <w:rPr>
          <w:rFonts w:asciiTheme="minorHAnsi" w:eastAsia="Arial" w:hAnsiTheme="minorHAnsi" w:cs="Arial"/>
          <w:color w:val="1B1B1B"/>
          <w:sz w:val="24"/>
          <w:szCs w:val="24"/>
        </w:rPr>
        <w:t xml:space="preserve"> facility</w:t>
      </w:r>
      <w:r w:rsidRPr="00E54A32">
        <w:rPr>
          <w:rFonts w:asciiTheme="minorHAnsi" w:eastAsia="Arial" w:hAnsiTheme="minorHAnsi" w:cs="Arial"/>
          <w:color w:val="1B1B1B"/>
          <w:spacing w:val="19"/>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absenc</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21"/>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z w:val="24"/>
          <w:szCs w:val="24"/>
        </w:rPr>
        <w:t>a</w:t>
      </w:r>
      <w:r w:rsidRPr="00E54A32">
        <w:rPr>
          <w:rFonts w:asciiTheme="minorHAnsi" w:eastAsia="Arial" w:hAnsiTheme="minorHAnsi" w:cs="Arial"/>
          <w:color w:val="1B1B1B"/>
          <w:spacing w:val="7"/>
          <w:sz w:val="24"/>
          <w:szCs w:val="24"/>
        </w:rPr>
        <w:t xml:space="preserve"> </w:t>
      </w:r>
      <w:r w:rsidRPr="00E54A32">
        <w:rPr>
          <w:rFonts w:asciiTheme="minorHAnsi" w:eastAsia="Arial" w:hAnsiTheme="minorHAnsi" w:cs="Arial"/>
          <w:color w:val="1B1B1B"/>
          <w:spacing w:val="4"/>
          <w:w w:val="102"/>
          <w:sz w:val="24"/>
          <w:szCs w:val="24"/>
        </w:rPr>
        <w:t>m</w:t>
      </w:r>
      <w:r w:rsidRPr="00E54A32">
        <w:rPr>
          <w:rFonts w:asciiTheme="minorHAnsi" w:eastAsia="Arial" w:hAnsiTheme="minorHAnsi" w:cs="Arial"/>
          <w:color w:val="1B1B1B"/>
          <w:spacing w:val="2"/>
          <w:w w:val="102"/>
          <w:sz w:val="24"/>
          <w:szCs w:val="24"/>
        </w:rPr>
        <w:t>anage</w:t>
      </w:r>
      <w:r w:rsidRPr="00E54A32">
        <w:rPr>
          <w:rFonts w:asciiTheme="minorHAnsi" w:eastAsia="Arial" w:hAnsiTheme="minorHAnsi" w:cs="Arial"/>
          <w:color w:val="1B1B1B"/>
          <w:spacing w:val="1"/>
          <w:w w:val="102"/>
          <w:sz w:val="24"/>
          <w:szCs w:val="24"/>
        </w:rPr>
        <w:t>r</w:t>
      </w:r>
      <w:r w:rsidRPr="00E54A32">
        <w:rPr>
          <w:rFonts w:asciiTheme="minorHAnsi" w:eastAsia="Arial" w:hAnsiTheme="minorHAnsi" w:cs="Arial"/>
          <w:color w:val="1B1B1B"/>
          <w:w w:val="103"/>
          <w:sz w:val="24"/>
          <w:szCs w:val="24"/>
        </w:rPr>
        <w:t>.</w:t>
      </w:r>
    </w:p>
    <w:p w14:paraId="78D221EA" w14:textId="77777777" w:rsidR="00E514A6" w:rsidRPr="00E54A32" w:rsidRDefault="00E514A6" w:rsidP="00416F6D">
      <w:pPr>
        <w:spacing w:before="7"/>
        <w:rPr>
          <w:rFonts w:asciiTheme="minorHAnsi" w:hAnsiTheme="minorHAnsi" w:cs="Arial"/>
          <w:sz w:val="24"/>
          <w:szCs w:val="24"/>
        </w:rPr>
      </w:pPr>
    </w:p>
    <w:p w14:paraId="306C079E" w14:textId="77777777" w:rsidR="00E514A6" w:rsidRPr="00E54A32" w:rsidRDefault="00E514A6" w:rsidP="00416F6D">
      <w:pPr>
        <w:spacing w:before="6"/>
        <w:rPr>
          <w:rFonts w:asciiTheme="minorHAnsi" w:hAnsiTheme="minorHAnsi" w:cs="Arial"/>
          <w:sz w:val="24"/>
          <w:szCs w:val="24"/>
        </w:rPr>
      </w:pPr>
    </w:p>
    <w:p w14:paraId="3B6D0ABF" w14:textId="77777777" w:rsidR="00CB36A3" w:rsidRDefault="00CB36A3" w:rsidP="0068520C">
      <w:pPr>
        <w:ind w:left="105"/>
        <w:rPr>
          <w:rFonts w:asciiTheme="minorHAnsi" w:eastAsia="Arial" w:hAnsiTheme="minorHAnsi" w:cs="Arial"/>
          <w:b/>
          <w:color w:val="0070C0"/>
          <w:spacing w:val="3"/>
          <w:sz w:val="28"/>
          <w:szCs w:val="28"/>
        </w:rPr>
      </w:pPr>
    </w:p>
    <w:p w14:paraId="61420CC3" w14:textId="77777777" w:rsidR="00CB36A3" w:rsidRDefault="00CB36A3" w:rsidP="0068520C">
      <w:pPr>
        <w:ind w:left="105"/>
        <w:rPr>
          <w:rFonts w:asciiTheme="minorHAnsi" w:eastAsia="Arial" w:hAnsiTheme="minorHAnsi" w:cs="Arial"/>
          <w:b/>
          <w:color w:val="0070C0"/>
          <w:spacing w:val="3"/>
          <w:sz w:val="28"/>
          <w:szCs w:val="28"/>
        </w:rPr>
      </w:pPr>
    </w:p>
    <w:p w14:paraId="3DF08AB4" w14:textId="77777777" w:rsidR="00CB36A3" w:rsidRDefault="00CB36A3" w:rsidP="0068520C">
      <w:pPr>
        <w:ind w:left="105"/>
        <w:rPr>
          <w:rFonts w:asciiTheme="minorHAnsi" w:eastAsia="Arial" w:hAnsiTheme="minorHAnsi" w:cs="Arial"/>
          <w:b/>
          <w:color w:val="0070C0"/>
          <w:spacing w:val="3"/>
          <w:sz w:val="28"/>
          <w:szCs w:val="28"/>
        </w:rPr>
      </w:pPr>
    </w:p>
    <w:p w14:paraId="5005EA84" w14:textId="77777777" w:rsidR="0068520C" w:rsidRDefault="005A01CA" w:rsidP="0068520C">
      <w:pPr>
        <w:ind w:left="105"/>
        <w:rPr>
          <w:rFonts w:asciiTheme="minorHAnsi" w:eastAsia="Arial" w:hAnsiTheme="minorHAnsi" w:cs="Arial"/>
          <w:b/>
          <w:color w:val="0070C0"/>
          <w:w w:val="102"/>
          <w:sz w:val="28"/>
          <w:szCs w:val="28"/>
        </w:rPr>
      </w:pPr>
      <w:r>
        <w:rPr>
          <w:rFonts w:asciiTheme="minorHAnsi" w:eastAsia="Arial" w:hAnsiTheme="minorHAnsi" w:cs="Arial"/>
          <w:b/>
          <w:color w:val="0070C0"/>
          <w:spacing w:val="3"/>
          <w:sz w:val="28"/>
          <w:szCs w:val="28"/>
        </w:rPr>
        <w:t>10.2</w:t>
      </w:r>
      <w:r>
        <w:rPr>
          <w:rFonts w:asciiTheme="minorHAnsi" w:eastAsia="Arial" w:hAnsiTheme="minorHAnsi" w:cs="Arial"/>
          <w:b/>
          <w:color w:val="0070C0"/>
          <w:spacing w:val="3"/>
          <w:sz w:val="28"/>
          <w:szCs w:val="28"/>
        </w:rPr>
        <w:tab/>
        <w:t>Conclusion</w:t>
      </w:r>
    </w:p>
    <w:p w14:paraId="0E029C9A" w14:textId="77777777" w:rsidR="0068520C" w:rsidRPr="00E54A32" w:rsidRDefault="0068520C" w:rsidP="00416F6D">
      <w:pPr>
        <w:ind w:left="105"/>
        <w:rPr>
          <w:rFonts w:asciiTheme="minorHAnsi" w:eastAsia="Arial" w:hAnsiTheme="minorHAnsi" w:cs="Arial"/>
          <w:sz w:val="24"/>
          <w:szCs w:val="24"/>
        </w:rPr>
      </w:pPr>
    </w:p>
    <w:p w14:paraId="153E80D6" w14:textId="77777777" w:rsidR="00E514A6" w:rsidRPr="00E54A32" w:rsidRDefault="0016287A" w:rsidP="00416F6D">
      <w:pPr>
        <w:spacing w:before="8"/>
        <w:ind w:left="105" w:right="133"/>
        <w:rPr>
          <w:rFonts w:asciiTheme="minorHAnsi" w:eastAsia="Arial" w:hAnsiTheme="minorHAnsi" w:cs="Arial"/>
          <w:sz w:val="24"/>
          <w:szCs w:val="24"/>
        </w:rPr>
      </w:pPr>
      <w:r w:rsidRPr="00E54A32">
        <w:rPr>
          <w:rFonts w:asciiTheme="minorHAnsi" w:eastAsia="Arial" w:hAnsiTheme="minorHAnsi" w:cs="Arial"/>
          <w:color w:val="1B1B1B"/>
          <w:spacing w:val="2"/>
          <w:sz w:val="24"/>
          <w:szCs w:val="24"/>
        </w:rPr>
        <w:t>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essen</w:t>
      </w:r>
      <w:r w:rsidRPr="00E54A32">
        <w:rPr>
          <w:rFonts w:asciiTheme="minorHAnsi" w:eastAsia="Arial" w:hAnsiTheme="minorHAnsi" w:cs="Arial"/>
          <w:color w:val="1B1B1B"/>
          <w:spacing w:val="1"/>
          <w:sz w:val="24"/>
          <w:szCs w:val="24"/>
        </w:rPr>
        <w:t>ti</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z w:val="24"/>
          <w:szCs w:val="24"/>
        </w:rPr>
        <w:t>l</w:t>
      </w:r>
      <w:r w:rsidRPr="00E54A32">
        <w:rPr>
          <w:rFonts w:asciiTheme="minorHAnsi" w:eastAsia="Arial" w:hAnsiTheme="minorHAnsi" w:cs="Arial"/>
          <w:color w:val="1B1B1B"/>
          <w:spacing w:val="21"/>
          <w:sz w:val="24"/>
          <w:szCs w:val="24"/>
        </w:rPr>
        <w:t xml:space="preserve"> </w:t>
      </w:r>
      <w:r w:rsidRPr="00E54A32">
        <w:rPr>
          <w:rFonts w:asciiTheme="minorHAnsi" w:eastAsia="Arial" w:hAnsiTheme="minorHAnsi" w:cs="Arial"/>
          <w:color w:val="1B1B1B"/>
          <w:spacing w:val="2"/>
          <w:sz w:val="24"/>
          <w:szCs w:val="24"/>
        </w:rPr>
        <w:t>cap</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z w:val="24"/>
          <w:szCs w:val="24"/>
        </w:rPr>
        <w:t>l</w:t>
      </w:r>
      <w:r w:rsidRPr="00E54A32">
        <w:rPr>
          <w:rFonts w:asciiTheme="minorHAnsi" w:eastAsia="Arial" w:hAnsiTheme="minorHAnsi" w:cs="Arial"/>
          <w:color w:val="1B1B1B"/>
          <w:spacing w:val="17"/>
          <w:sz w:val="24"/>
          <w:szCs w:val="24"/>
        </w:rPr>
        <w:t xml:space="preserve"> </w:t>
      </w:r>
      <w:r w:rsidRPr="00E54A32">
        <w:rPr>
          <w:rFonts w:asciiTheme="minorHAnsi" w:eastAsia="Arial" w:hAnsiTheme="minorHAnsi" w:cs="Arial"/>
          <w:color w:val="1B1B1B"/>
          <w:spacing w:val="2"/>
          <w:sz w:val="24"/>
          <w:szCs w:val="24"/>
        </w:rPr>
        <w:t>expend</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pacing w:val="2"/>
          <w:sz w:val="24"/>
          <w:szCs w:val="24"/>
        </w:rPr>
        <w:t>u</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28"/>
          <w:sz w:val="24"/>
          <w:szCs w:val="24"/>
        </w:rPr>
        <w:t xml:space="preserve"> </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1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o</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k</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pacing w:val="2"/>
          <w:sz w:val="24"/>
          <w:szCs w:val="24"/>
        </w:rPr>
        <w:t>necessa</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y</w:t>
      </w:r>
      <w:r w:rsidRPr="00E54A32">
        <w:rPr>
          <w:rFonts w:asciiTheme="minorHAnsi" w:eastAsia="Arial" w:hAnsiTheme="minorHAnsi" w:cs="Arial"/>
          <w:color w:val="1B1B1B"/>
          <w:spacing w:val="24"/>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o</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1"/>
          <w:sz w:val="24"/>
          <w:szCs w:val="24"/>
        </w:rPr>
        <w:t>fi</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p</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se</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22"/>
          <w:sz w:val="24"/>
          <w:szCs w:val="24"/>
        </w:rPr>
        <w:t xml:space="preserve"> </w:t>
      </w:r>
      <w:r w:rsidRPr="00E54A32">
        <w:rPr>
          <w:rFonts w:asciiTheme="minorHAnsi" w:eastAsia="Arial" w:hAnsiTheme="minorHAnsi" w:cs="Arial"/>
          <w:color w:val="1B1B1B"/>
          <w:spacing w:val="2"/>
          <w:w w:val="102"/>
          <w:sz w:val="24"/>
          <w:szCs w:val="24"/>
        </w:rPr>
        <w:t>an</w:t>
      </w:r>
      <w:r w:rsidRPr="00E54A32">
        <w:rPr>
          <w:rFonts w:asciiTheme="minorHAnsi" w:eastAsia="Arial" w:hAnsiTheme="minorHAnsi" w:cs="Arial"/>
          <w:color w:val="1B1B1B"/>
          <w:w w:val="102"/>
          <w:sz w:val="24"/>
          <w:szCs w:val="24"/>
        </w:rPr>
        <w:t xml:space="preserve">d </w:t>
      </w:r>
      <w:r w:rsidRPr="00E54A32">
        <w:rPr>
          <w:rFonts w:asciiTheme="minorHAnsi" w:eastAsia="Arial" w:hAnsiTheme="minorHAnsi" w:cs="Arial"/>
          <w:color w:val="1B1B1B"/>
          <w:spacing w:val="2"/>
          <w:sz w:val="24"/>
          <w:szCs w:val="24"/>
        </w:rPr>
        <w:t>c</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ea</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7"/>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ca</w:t>
      </w:r>
      <w:r w:rsidRPr="00E54A32">
        <w:rPr>
          <w:rFonts w:asciiTheme="minorHAnsi" w:eastAsia="Arial" w:hAnsiTheme="minorHAnsi" w:cs="Arial"/>
          <w:color w:val="1B1B1B"/>
          <w:spacing w:val="1"/>
          <w:sz w:val="24"/>
          <w:szCs w:val="24"/>
        </w:rPr>
        <w:t>f</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 xml:space="preserve">.  </w:t>
      </w:r>
      <w:r w:rsidRPr="00E54A32">
        <w:rPr>
          <w:rFonts w:asciiTheme="minorHAnsi" w:eastAsia="Arial" w:hAnsiTheme="minorHAnsi" w:cs="Arial"/>
          <w:color w:val="1B1B1B"/>
          <w:spacing w:val="20"/>
          <w:sz w:val="24"/>
          <w:szCs w:val="24"/>
        </w:rPr>
        <w:t xml:space="preserve"> </w:t>
      </w:r>
      <w:r w:rsidRPr="00E54A32">
        <w:rPr>
          <w:rFonts w:asciiTheme="minorHAnsi" w:eastAsia="Arial" w:hAnsiTheme="minorHAnsi" w:cs="Arial"/>
          <w:color w:val="1B1B1B"/>
          <w:spacing w:val="3"/>
          <w:sz w:val="24"/>
          <w:szCs w:val="24"/>
        </w:rPr>
        <w:t>H</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2"/>
          <w:sz w:val="24"/>
          <w:szCs w:val="24"/>
        </w:rPr>
        <w:t>eve</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w:t>
      </w:r>
      <w:r w:rsidRPr="00E54A32">
        <w:rPr>
          <w:rFonts w:asciiTheme="minorHAnsi" w:eastAsia="Arial" w:hAnsiTheme="minorHAnsi" w:cs="Arial"/>
          <w:color w:val="1B1B1B"/>
          <w:spacing w:val="22"/>
          <w:sz w:val="24"/>
          <w:szCs w:val="24"/>
        </w:rPr>
        <w:t xml:space="preserve"> </w:t>
      </w:r>
      <w:r w:rsidRPr="00E54A32">
        <w:rPr>
          <w:rFonts w:asciiTheme="minorHAnsi" w:eastAsia="Arial" w:hAnsiTheme="minorHAnsi" w:cs="Arial"/>
          <w:color w:val="1B1B1B"/>
          <w:spacing w:val="2"/>
          <w:sz w:val="24"/>
          <w:szCs w:val="24"/>
        </w:rPr>
        <w:t>un</w:t>
      </w:r>
      <w:r w:rsidRPr="00E54A32">
        <w:rPr>
          <w:rFonts w:asciiTheme="minorHAnsi" w:eastAsia="Arial" w:hAnsiTheme="minorHAnsi" w:cs="Arial"/>
          <w:color w:val="1B1B1B"/>
          <w:spacing w:val="1"/>
          <w:sz w:val="24"/>
          <w:szCs w:val="24"/>
        </w:rPr>
        <w:t>ti</w:t>
      </w:r>
      <w:r w:rsidRPr="00E54A32">
        <w:rPr>
          <w:rFonts w:asciiTheme="minorHAnsi" w:eastAsia="Arial" w:hAnsiTheme="minorHAnsi" w:cs="Arial"/>
          <w:color w:val="1B1B1B"/>
          <w:sz w:val="24"/>
          <w:szCs w:val="24"/>
        </w:rPr>
        <w:t>l</w:t>
      </w:r>
      <w:r w:rsidRPr="00E54A32">
        <w:rPr>
          <w:rFonts w:asciiTheme="minorHAnsi" w:eastAsia="Arial" w:hAnsiTheme="minorHAnsi" w:cs="Arial"/>
          <w:color w:val="1B1B1B"/>
          <w:spacing w:val="12"/>
          <w:sz w:val="24"/>
          <w:szCs w:val="24"/>
        </w:rPr>
        <w:t xml:space="preserve"> </w:t>
      </w:r>
      <w:r w:rsidR="0006077C" w:rsidRPr="00E54A32">
        <w:rPr>
          <w:rFonts w:asciiTheme="minorHAnsi" w:eastAsia="Arial" w:hAnsiTheme="minorHAnsi" w:cs="Arial"/>
          <w:color w:val="1B1B1B"/>
          <w:spacing w:val="1"/>
          <w:sz w:val="24"/>
          <w:szCs w:val="24"/>
        </w:rPr>
        <w:t>a</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p</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1"/>
          <w:sz w:val="24"/>
          <w:szCs w:val="24"/>
        </w:rPr>
        <w:t>j</w:t>
      </w:r>
      <w:r w:rsidRPr="00E54A32">
        <w:rPr>
          <w:rFonts w:asciiTheme="minorHAnsi" w:eastAsia="Arial" w:hAnsiTheme="minorHAnsi" w:cs="Arial"/>
          <w:color w:val="1B1B1B"/>
          <w:spacing w:val="2"/>
          <w:sz w:val="24"/>
          <w:szCs w:val="24"/>
        </w:rPr>
        <w:t>ec</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7"/>
          <w:sz w:val="24"/>
          <w:szCs w:val="24"/>
        </w:rPr>
        <w:t xml:space="preserve"> </w:t>
      </w:r>
      <w:r w:rsidR="0006077C" w:rsidRPr="00E54A32">
        <w:rPr>
          <w:rFonts w:asciiTheme="minorHAnsi" w:eastAsia="Arial" w:hAnsiTheme="minorHAnsi" w:cs="Arial"/>
          <w:color w:val="1B1B1B"/>
          <w:spacing w:val="3"/>
          <w:sz w:val="24"/>
          <w:szCs w:val="24"/>
        </w:rPr>
        <w:t>team</w:t>
      </w:r>
      <w:r w:rsidRPr="00E54A32">
        <w:rPr>
          <w:rFonts w:asciiTheme="minorHAnsi" w:eastAsia="Arial" w:hAnsiTheme="minorHAnsi" w:cs="Arial"/>
          <w:color w:val="1B1B1B"/>
          <w:spacing w:val="21"/>
          <w:sz w:val="24"/>
          <w:szCs w:val="24"/>
        </w:rPr>
        <w:t xml:space="preserve"> </w:t>
      </w:r>
      <w:r w:rsidRPr="00E54A32">
        <w:rPr>
          <w:rFonts w:asciiTheme="minorHAnsi" w:eastAsia="Arial" w:hAnsiTheme="minorHAnsi" w:cs="Arial"/>
          <w:color w:val="1B1B1B"/>
          <w:spacing w:val="2"/>
          <w:sz w:val="24"/>
          <w:szCs w:val="24"/>
        </w:rPr>
        <w:t>ha</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bee</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2"/>
          <w:sz w:val="24"/>
          <w:szCs w:val="24"/>
        </w:rPr>
        <w:t>appo</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23"/>
          <w:sz w:val="24"/>
          <w:szCs w:val="24"/>
        </w:rPr>
        <w:t xml:space="preserve"> </w:t>
      </w:r>
      <w:r w:rsidRPr="00E54A32">
        <w:rPr>
          <w:rFonts w:asciiTheme="minorHAnsi" w:eastAsia="Arial" w:hAnsiTheme="minorHAnsi" w:cs="Arial"/>
          <w:color w:val="1B1B1B"/>
          <w:spacing w:val="2"/>
          <w:sz w:val="24"/>
          <w:szCs w:val="24"/>
        </w:rPr>
        <w:t>an</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w w:val="102"/>
          <w:sz w:val="24"/>
          <w:szCs w:val="24"/>
        </w:rPr>
        <w:t>de</w:t>
      </w:r>
      <w:r w:rsidRPr="00E54A32">
        <w:rPr>
          <w:rFonts w:asciiTheme="minorHAnsi" w:eastAsia="Arial" w:hAnsiTheme="minorHAnsi" w:cs="Arial"/>
          <w:color w:val="1B1B1B"/>
          <w:spacing w:val="1"/>
          <w:w w:val="102"/>
          <w:sz w:val="24"/>
          <w:szCs w:val="24"/>
        </w:rPr>
        <w:t>t</w:t>
      </w:r>
      <w:r w:rsidRPr="00E54A32">
        <w:rPr>
          <w:rFonts w:asciiTheme="minorHAnsi" w:eastAsia="Arial" w:hAnsiTheme="minorHAnsi" w:cs="Arial"/>
          <w:color w:val="1B1B1B"/>
          <w:spacing w:val="2"/>
          <w:w w:val="102"/>
          <w:sz w:val="24"/>
          <w:szCs w:val="24"/>
        </w:rPr>
        <w:t>a</w:t>
      </w:r>
      <w:r w:rsidRPr="00E54A32">
        <w:rPr>
          <w:rFonts w:asciiTheme="minorHAnsi" w:eastAsia="Arial" w:hAnsiTheme="minorHAnsi" w:cs="Arial"/>
          <w:color w:val="1B1B1B"/>
          <w:spacing w:val="1"/>
          <w:w w:val="102"/>
          <w:sz w:val="24"/>
          <w:szCs w:val="24"/>
        </w:rPr>
        <w:t>il</w:t>
      </w:r>
      <w:r w:rsidRPr="00E54A32">
        <w:rPr>
          <w:rFonts w:asciiTheme="minorHAnsi" w:eastAsia="Arial" w:hAnsiTheme="minorHAnsi" w:cs="Arial"/>
          <w:color w:val="1B1B1B"/>
          <w:spacing w:val="2"/>
          <w:w w:val="102"/>
          <w:sz w:val="24"/>
          <w:szCs w:val="24"/>
        </w:rPr>
        <w:t xml:space="preserve">ed </w:t>
      </w:r>
      <w:r w:rsidRPr="00E54A32">
        <w:rPr>
          <w:rFonts w:asciiTheme="minorHAnsi" w:eastAsia="Arial" w:hAnsiTheme="minorHAnsi" w:cs="Arial"/>
          <w:color w:val="1B1B1B"/>
          <w:spacing w:val="2"/>
          <w:sz w:val="24"/>
          <w:szCs w:val="24"/>
        </w:rPr>
        <w:t>es</w:t>
      </w:r>
      <w:r w:rsidRPr="00E54A32">
        <w:rPr>
          <w:rFonts w:asciiTheme="minorHAnsi" w:eastAsia="Arial" w:hAnsiTheme="minorHAnsi" w:cs="Arial"/>
          <w:color w:val="1B1B1B"/>
          <w:spacing w:val="1"/>
          <w:sz w:val="24"/>
          <w:szCs w:val="24"/>
        </w:rPr>
        <w:t>ti</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24"/>
          <w:sz w:val="24"/>
          <w:szCs w:val="24"/>
        </w:rPr>
        <w:t xml:space="preserve"> </w:t>
      </w:r>
      <w:r w:rsidRPr="00E54A32">
        <w:rPr>
          <w:rFonts w:asciiTheme="minorHAnsi" w:eastAsia="Arial" w:hAnsiTheme="minorHAnsi" w:cs="Arial"/>
          <w:color w:val="1B1B1B"/>
          <w:spacing w:val="2"/>
          <w:sz w:val="24"/>
          <w:szCs w:val="24"/>
        </w:rPr>
        <w:t>p</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epa</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ed</w:t>
      </w:r>
      <w:r w:rsidRPr="00E54A32">
        <w:rPr>
          <w:rFonts w:asciiTheme="minorHAnsi" w:eastAsia="Arial" w:hAnsiTheme="minorHAnsi" w:cs="Arial"/>
          <w:color w:val="1B1B1B"/>
          <w:sz w:val="24"/>
          <w:szCs w:val="24"/>
        </w:rPr>
        <w:t>,</w:t>
      </w:r>
      <w:r w:rsidRPr="00E54A32">
        <w:rPr>
          <w:rFonts w:asciiTheme="minorHAnsi" w:eastAsia="Arial" w:hAnsiTheme="minorHAnsi" w:cs="Arial"/>
          <w:color w:val="1B1B1B"/>
          <w:spacing w:val="22"/>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4"/>
          <w:sz w:val="24"/>
          <w:szCs w:val="24"/>
        </w:rPr>
        <w:t>m</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20"/>
          <w:sz w:val="24"/>
          <w:szCs w:val="24"/>
        </w:rPr>
        <w:t xml:space="preserve"> </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10"/>
          <w:sz w:val="24"/>
          <w:szCs w:val="24"/>
        </w:rPr>
        <w:t xml:space="preserve"> </w:t>
      </w:r>
      <w:r w:rsidRPr="00E54A32">
        <w:rPr>
          <w:rFonts w:asciiTheme="minorHAnsi" w:eastAsia="Arial" w:hAnsiTheme="minorHAnsi" w:cs="Arial"/>
          <w:color w:val="1B1B1B"/>
          <w:spacing w:val="2"/>
          <w:sz w:val="24"/>
          <w:szCs w:val="24"/>
        </w:rPr>
        <w:t>es</w:t>
      </w:r>
      <w:r w:rsidRPr="00E54A32">
        <w:rPr>
          <w:rFonts w:asciiTheme="minorHAnsi" w:eastAsia="Arial" w:hAnsiTheme="minorHAnsi" w:cs="Arial"/>
          <w:color w:val="1B1B1B"/>
          <w:spacing w:val="1"/>
          <w:sz w:val="24"/>
          <w:szCs w:val="24"/>
        </w:rPr>
        <w:t>ti</w:t>
      </w:r>
      <w:r w:rsidRPr="00E54A32">
        <w:rPr>
          <w:rFonts w:asciiTheme="minorHAnsi" w:eastAsia="Arial" w:hAnsiTheme="minorHAnsi" w:cs="Arial"/>
          <w:color w:val="1B1B1B"/>
          <w:spacing w:val="4"/>
          <w:sz w:val="24"/>
          <w:szCs w:val="24"/>
        </w:rPr>
        <w:t>m</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w:t>
      </w:r>
      <w:r w:rsidRPr="00E54A32">
        <w:rPr>
          <w:rFonts w:asciiTheme="minorHAnsi" w:eastAsia="Arial" w:hAnsiTheme="minorHAnsi" w:cs="Arial"/>
          <w:color w:val="1B1B1B"/>
          <w:spacing w:val="22"/>
          <w:sz w:val="24"/>
          <w:szCs w:val="24"/>
        </w:rPr>
        <w:t xml:space="preserve"> </w:t>
      </w:r>
      <w:r w:rsidRPr="00E54A32">
        <w:rPr>
          <w:rFonts w:asciiTheme="minorHAnsi" w:eastAsia="Arial" w:hAnsiTheme="minorHAnsi" w:cs="Arial"/>
          <w:color w:val="1B1B1B"/>
          <w:spacing w:val="3"/>
          <w:sz w:val="24"/>
          <w:szCs w:val="24"/>
        </w:rPr>
        <w:t>A</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z w:val="24"/>
          <w:szCs w:val="24"/>
        </w:rPr>
        <w:t>y</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2"/>
          <w:sz w:val="24"/>
          <w:szCs w:val="24"/>
        </w:rPr>
        <w:t>cap</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z w:val="24"/>
          <w:szCs w:val="24"/>
        </w:rPr>
        <w:t>l</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pacing w:val="2"/>
          <w:sz w:val="24"/>
          <w:szCs w:val="24"/>
        </w:rPr>
        <w:t>expend</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pacing w:val="2"/>
          <w:sz w:val="24"/>
          <w:szCs w:val="24"/>
        </w:rPr>
        <w:t>u</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26"/>
          <w:sz w:val="24"/>
          <w:szCs w:val="24"/>
        </w:rPr>
        <w:t xml:space="preserve"> </w:t>
      </w:r>
      <w:r w:rsidRPr="00E54A32">
        <w:rPr>
          <w:rFonts w:asciiTheme="minorHAnsi" w:eastAsia="Arial" w:hAnsiTheme="minorHAnsi" w:cs="Arial"/>
          <w:color w:val="1B1B1B"/>
          <w:spacing w:val="2"/>
          <w:sz w:val="24"/>
          <w:szCs w:val="24"/>
        </w:rPr>
        <w:t>beyon</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9"/>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0068520C">
        <w:rPr>
          <w:rFonts w:asciiTheme="minorHAnsi" w:eastAsia="Arial" w:hAnsiTheme="minorHAnsi" w:cs="Arial"/>
          <w:color w:val="1B1B1B"/>
          <w:spacing w:val="11"/>
          <w:sz w:val="24"/>
          <w:szCs w:val="24"/>
        </w:rPr>
        <w:t xml:space="preserve">amount </w:t>
      </w:r>
      <w:r w:rsidRPr="00E54A32">
        <w:rPr>
          <w:rFonts w:asciiTheme="minorHAnsi" w:eastAsia="Arial" w:hAnsiTheme="minorHAnsi" w:cs="Arial"/>
          <w:color w:val="1B1B1B"/>
          <w:spacing w:val="2"/>
          <w:w w:val="102"/>
          <w:sz w:val="24"/>
          <w:szCs w:val="24"/>
        </w:rPr>
        <w:t>necessa</w:t>
      </w:r>
      <w:r w:rsidRPr="00E54A32">
        <w:rPr>
          <w:rFonts w:asciiTheme="minorHAnsi" w:eastAsia="Arial" w:hAnsiTheme="minorHAnsi" w:cs="Arial"/>
          <w:color w:val="1B1B1B"/>
          <w:spacing w:val="1"/>
          <w:w w:val="102"/>
          <w:sz w:val="24"/>
          <w:szCs w:val="24"/>
        </w:rPr>
        <w:t>r</w:t>
      </w:r>
      <w:r w:rsidRPr="00E54A32">
        <w:rPr>
          <w:rFonts w:asciiTheme="minorHAnsi" w:eastAsia="Arial" w:hAnsiTheme="minorHAnsi" w:cs="Arial"/>
          <w:color w:val="1B1B1B"/>
          <w:w w:val="102"/>
          <w:sz w:val="24"/>
          <w:szCs w:val="24"/>
        </w:rPr>
        <w:t xml:space="preserve">y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o</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2"/>
          <w:sz w:val="24"/>
          <w:szCs w:val="24"/>
        </w:rPr>
        <w:t>beg</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1"/>
          <w:sz w:val="24"/>
          <w:szCs w:val="24"/>
        </w:rPr>
        <w:t>tr</w:t>
      </w:r>
      <w:r w:rsidRPr="00E54A32">
        <w:rPr>
          <w:rFonts w:asciiTheme="minorHAnsi" w:eastAsia="Arial" w:hAnsiTheme="minorHAnsi" w:cs="Arial"/>
          <w:color w:val="1B1B1B"/>
          <w:spacing w:val="2"/>
          <w:sz w:val="24"/>
          <w:szCs w:val="24"/>
        </w:rPr>
        <w:t>ad</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z w:val="24"/>
          <w:szCs w:val="24"/>
        </w:rPr>
        <w:t>g</w:t>
      </w:r>
      <w:r w:rsidRPr="00E54A32">
        <w:rPr>
          <w:rFonts w:asciiTheme="minorHAnsi" w:eastAsia="Arial" w:hAnsiTheme="minorHAnsi" w:cs="Arial"/>
          <w:color w:val="1B1B1B"/>
          <w:spacing w:val="17"/>
          <w:sz w:val="24"/>
          <w:szCs w:val="24"/>
        </w:rPr>
        <w:t xml:space="preserve"> </w:t>
      </w:r>
      <w:r w:rsidRPr="00E54A32">
        <w:rPr>
          <w:rFonts w:asciiTheme="minorHAnsi" w:eastAsia="Arial" w:hAnsiTheme="minorHAnsi" w:cs="Arial"/>
          <w:color w:val="1B1B1B"/>
          <w:spacing w:val="2"/>
          <w:sz w:val="24"/>
          <w:szCs w:val="24"/>
        </w:rPr>
        <w:t>ca</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b</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0"/>
          <w:sz w:val="24"/>
          <w:szCs w:val="24"/>
        </w:rPr>
        <w:t xml:space="preserve"> </w:t>
      </w:r>
      <w:r w:rsidRPr="00E54A32">
        <w:rPr>
          <w:rFonts w:asciiTheme="minorHAnsi" w:eastAsia="Arial" w:hAnsiTheme="minorHAnsi" w:cs="Arial"/>
          <w:color w:val="1B1B1B"/>
          <w:spacing w:val="2"/>
          <w:sz w:val="24"/>
          <w:szCs w:val="24"/>
        </w:rPr>
        <w:t>p</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og</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4"/>
          <w:sz w:val="24"/>
          <w:szCs w:val="24"/>
        </w:rPr>
        <w:t>mm</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29"/>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o</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ak</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2"/>
          <w:sz w:val="24"/>
          <w:szCs w:val="24"/>
        </w:rPr>
        <w:t>p</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pacing w:val="2"/>
          <w:sz w:val="24"/>
          <w:szCs w:val="24"/>
        </w:rPr>
        <w:t>ac</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esou</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ce</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23"/>
          <w:sz w:val="24"/>
          <w:szCs w:val="24"/>
        </w:rPr>
        <w:t xml:space="preserve"> </w:t>
      </w:r>
      <w:r w:rsidRPr="00E54A32">
        <w:rPr>
          <w:rFonts w:asciiTheme="minorHAnsi" w:eastAsia="Arial" w:hAnsiTheme="minorHAnsi" w:cs="Arial"/>
          <w:color w:val="1B1B1B"/>
          <w:spacing w:val="2"/>
          <w:sz w:val="24"/>
          <w:szCs w:val="24"/>
        </w:rPr>
        <w:t>pe</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4"/>
          <w:sz w:val="24"/>
          <w:szCs w:val="24"/>
        </w:rPr>
        <w:t>m</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c</w:t>
      </w:r>
      <w:r w:rsidRPr="00E54A32">
        <w:rPr>
          <w:rFonts w:asciiTheme="minorHAnsi" w:eastAsia="Arial" w:hAnsiTheme="minorHAnsi" w:cs="Arial"/>
          <w:color w:val="1B1B1B"/>
          <w:sz w:val="24"/>
          <w:szCs w:val="24"/>
        </w:rPr>
        <w:t>h</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s</w:t>
      </w:r>
      <w:r w:rsidRPr="00E54A32">
        <w:rPr>
          <w:rFonts w:asciiTheme="minorHAnsi" w:eastAsia="Arial" w:hAnsiTheme="minorHAnsi" w:cs="Arial"/>
          <w:color w:val="1B1B1B"/>
          <w:sz w:val="24"/>
          <w:szCs w:val="24"/>
        </w:rPr>
        <w:t>,</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w w:val="103"/>
          <w:sz w:val="24"/>
          <w:szCs w:val="24"/>
        </w:rPr>
        <w:t>t</w:t>
      </w:r>
      <w:r w:rsidRPr="00E54A32">
        <w:rPr>
          <w:rFonts w:asciiTheme="minorHAnsi" w:eastAsia="Arial" w:hAnsiTheme="minorHAnsi" w:cs="Arial"/>
          <w:color w:val="1B1B1B"/>
          <w:spacing w:val="2"/>
          <w:w w:val="102"/>
          <w:sz w:val="24"/>
          <w:szCs w:val="24"/>
        </w:rPr>
        <w:t>u</w:t>
      </w:r>
      <w:r w:rsidRPr="00E54A32">
        <w:rPr>
          <w:rFonts w:asciiTheme="minorHAnsi" w:eastAsia="Arial" w:hAnsiTheme="minorHAnsi" w:cs="Arial"/>
          <w:color w:val="1B1B1B"/>
          <w:spacing w:val="1"/>
          <w:w w:val="102"/>
          <w:sz w:val="24"/>
          <w:szCs w:val="24"/>
        </w:rPr>
        <w:t>r</w:t>
      </w:r>
      <w:r w:rsidRPr="00E54A32">
        <w:rPr>
          <w:rFonts w:asciiTheme="minorHAnsi" w:eastAsia="Arial" w:hAnsiTheme="minorHAnsi" w:cs="Arial"/>
          <w:color w:val="1B1B1B"/>
          <w:spacing w:val="2"/>
          <w:w w:val="102"/>
          <w:sz w:val="24"/>
          <w:szCs w:val="24"/>
        </w:rPr>
        <w:t>n</w:t>
      </w:r>
      <w:r w:rsidRPr="00E54A32">
        <w:rPr>
          <w:rFonts w:asciiTheme="minorHAnsi" w:eastAsia="Arial" w:hAnsiTheme="minorHAnsi" w:cs="Arial"/>
          <w:color w:val="1B1B1B"/>
          <w:w w:val="103"/>
          <w:sz w:val="24"/>
          <w:szCs w:val="24"/>
        </w:rPr>
        <w:t xml:space="preserve">, </w:t>
      </w:r>
      <w:r w:rsidR="0068520C">
        <w:rPr>
          <w:rFonts w:asciiTheme="minorHAnsi" w:eastAsia="Arial" w:hAnsiTheme="minorHAnsi" w:cs="Arial"/>
          <w:color w:val="1B1B1B"/>
          <w:spacing w:val="2"/>
          <w:sz w:val="24"/>
          <w:szCs w:val="24"/>
        </w:rPr>
        <w:t>depende</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24"/>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10"/>
          <w:sz w:val="24"/>
          <w:szCs w:val="24"/>
        </w:rPr>
        <w:t xml:space="preserve"> </w:t>
      </w:r>
      <w:r w:rsidRPr="00E54A32">
        <w:rPr>
          <w:rFonts w:asciiTheme="minorHAnsi" w:eastAsia="Arial" w:hAnsiTheme="minorHAnsi" w:cs="Arial"/>
          <w:color w:val="1B1B1B"/>
          <w:spacing w:val="1"/>
          <w:sz w:val="24"/>
          <w:szCs w:val="24"/>
        </w:rPr>
        <w:t>tr</w:t>
      </w:r>
      <w:r w:rsidRPr="00E54A32">
        <w:rPr>
          <w:rFonts w:asciiTheme="minorHAnsi" w:eastAsia="Arial" w:hAnsiTheme="minorHAnsi" w:cs="Arial"/>
          <w:color w:val="1B1B1B"/>
          <w:spacing w:val="2"/>
          <w:sz w:val="24"/>
          <w:szCs w:val="24"/>
        </w:rPr>
        <w:t>ad</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n</w:t>
      </w:r>
      <w:r w:rsidRPr="00E54A32">
        <w:rPr>
          <w:rFonts w:asciiTheme="minorHAnsi" w:eastAsia="Arial" w:hAnsiTheme="minorHAnsi" w:cs="Arial"/>
          <w:color w:val="1B1B1B"/>
          <w:sz w:val="24"/>
          <w:szCs w:val="24"/>
        </w:rPr>
        <w:t>g</w:t>
      </w:r>
      <w:r w:rsidRPr="00E54A32">
        <w:rPr>
          <w:rFonts w:asciiTheme="minorHAnsi" w:eastAsia="Arial" w:hAnsiTheme="minorHAnsi" w:cs="Arial"/>
          <w:color w:val="1B1B1B"/>
          <w:spacing w:val="18"/>
          <w:sz w:val="24"/>
          <w:szCs w:val="24"/>
        </w:rPr>
        <w:t xml:space="preserve"> </w:t>
      </w:r>
      <w:r w:rsidRPr="00E54A32">
        <w:rPr>
          <w:rFonts w:asciiTheme="minorHAnsi" w:eastAsia="Arial" w:hAnsiTheme="minorHAnsi" w:cs="Arial"/>
          <w:color w:val="1B1B1B"/>
          <w:spacing w:val="2"/>
          <w:w w:val="102"/>
          <w:sz w:val="24"/>
          <w:szCs w:val="24"/>
        </w:rPr>
        <w:t>cond</w:t>
      </w:r>
      <w:r w:rsidRPr="00E54A32">
        <w:rPr>
          <w:rFonts w:asciiTheme="minorHAnsi" w:eastAsia="Arial" w:hAnsiTheme="minorHAnsi" w:cs="Arial"/>
          <w:color w:val="1B1B1B"/>
          <w:spacing w:val="1"/>
          <w:w w:val="102"/>
          <w:sz w:val="24"/>
          <w:szCs w:val="24"/>
        </w:rPr>
        <w:t>i</w:t>
      </w:r>
      <w:r w:rsidRPr="00E54A32">
        <w:rPr>
          <w:rFonts w:asciiTheme="minorHAnsi" w:eastAsia="Arial" w:hAnsiTheme="minorHAnsi" w:cs="Arial"/>
          <w:color w:val="1B1B1B"/>
          <w:spacing w:val="1"/>
          <w:w w:val="103"/>
          <w:sz w:val="24"/>
          <w:szCs w:val="24"/>
        </w:rPr>
        <w:t>t</w:t>
      </w:r>
      <w:r w:rsidRPr="00E54A32">
        <w:rPr>
          <w:rFonts w:asciiTheme="minorHAnsi" w:eastAsia="Arial" w:hAnsiTheme="minorHAnsi" w:cs="Arial"/>
          <w:color w:val="1B1B1B"/>
          <w:spacing w:val="1"/>
          <w:w w:val="102"/>
          <w:sz w:val="24"/>
          <w:szCs w:val="24"/>
        </w:rPr>
        <w:t>i</w:t>
      </w:r>
      <w:r w:rsidRPr="00E54A32">
        <w:rPr>
          <w:rFonts w:asciiTheme="minorHAnsi" w:eastAsia="Arial" w:hAnsiTheme="minorHAnsi" w:cs="Arial"/>
          <w:color w:val="1B1B1B"/>
          <w:spacing w:val="2"/>
          <w:w w:val="102"/>
          <w:sz w:val="24"/>
          <w:szCs w:val="24"/>
        </w:rPr>
        <w:t>ons</w:t>
      </w:r>
      <w:r w:rsidRPr="00E54A32">
        <w:rPr>
          <w:rFonts w:asciiTheme="minorHAnsi" w:eastAsia="Arial" w:hAnsiTheme="minorHAnsi" w:cs="Arial"/>
          <w:color w:val="1B1B1B"/>
          <w:w w:val="103"/>
          <w:sz w:val="24"/>
          <w:szCs w:val="24"/>
        </w:rPr>
        <w:t>.</w:t>
      </w:r>
    </w:p>
    <w:p w14:paraId="19E150C2" w14:textId="77777777" w:rsidR="00E514A6" w:rsidRPr="00E54A32" w:rsidRDefault="00E514A6" w:rsidP="00416F6D">
      <w:pPr>
        <w:spacing w:before="15"/>
        <w:rPr>
          <w:rFonts w:asciiTheme="minorHAnsi" w:hAnsiTheme="minorHAnsi" w:cs="Arial"/>
          <w:sz w:val="24"/>
          <w:szCs w:val="24"/>
        </w:rPr>
      </w:pPr>
    </w:p>
    <w:p w14:paraId="73E3F319" w14:textId="77777777" w:rsidR="00E514A6" w:rsidRPr="00E54A32" w:rsidRDefault="0016287A" w:rsidP="0068520C">
      <w:pPr>
        <w:ind w:left="105" w:right="131"/>
        <w:rPr>
          <w:rFonts w:asciiTheme="minorHAnsi" w:eastAsia="Arial" w:hAnsiTheme="minorHAnsi" w:cs="Arial"/>
          <w:sz w:val="24"/>
          <w:szCs w:val="24"/>
        </w:rPr>
      </w:pPr>
      <w:r w:rsidRPr="00E54A32">
        <w:rPr>
          <w:rFonts w:asciiTheme="minorHAnsi" w:eastAsia="Arial" w:hAnsiTheme="minorHAnsi" w:cs="Arial"/>
          <w:color w:val="1B1B1B"/>
          <w:spacing w:val="3"/>
          <w:sz w:val="24"/>
          <w:szCs w:val="24"/>
        </w:rPr>
        <w:t>S</w:t>
      </w:r>
      <w:r w:rsidRPr="00E54A32">
        <w:rPr>
          <w:rFonts w:asciiTheme="minorHAnsi" w:eastAsia="Arial" w:hAnsiTheme="minorHAnsi" w:cs="Arial"/>
          <w:color w:val="1B1B1B"/>
          <w:spacing w:val="2"/>
          <w:sz w:val="24"/>
          <w:szCs w:val="24"/>
        </w:rPr>
        <w:t>hou</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8"/>
          <w:sz w:val="24"/>
          <w:szCs w:val="24"/>
        </w:rPr>
        <w:t xml:space="preserve"> </w:t>
      </w:r>
      <w:r w:rsidRPr="00E54A32">
        <w:rPr>
          <w:rFonts w:asciiTheme="minorHAnsi" w:eastAsia="Arial" w:hAnsiTheme="minorHAnsi" w:cs="Arial"/>
          <w:color w:val="1B1B1B"/>
          <w:spacing w:val="3"/>
          <w:sz w:val="24"/>
          <w:szCs w:val="24"/>
        </w:rPr>
        <w:t>S</w:t>
      </w:r>
      <w:r w:rsidRPr="00E54A32">
        <w:rPr>
          <w:rFonts w:asciiTheme="minorHAnsi" w:eastAsia="Arial" w:hAnsiTheme="minorHAnsi" w:cs="Arial"/>
          <w:color w:val="1B1B1B"/>
          <w:spacing w:val="2"/>
          <w:sz w:val="24"/>
          <w:szCs w:val="24"/>
        </w:rPr>
        <w:t>oc</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y</w:t>
      </w:r>
      <w:r w:rsidRPr="00E54A32">
        <w:rPr>
          <w:rFonts w:asciiTheme="minorHAnsi" w:eastAsia="Arial" w:hAnsiTheme="minorHAnsi" w:cs="Arial"/>
          <w:color w:val="1B1B1B"/>
          <w:spacing w:val="19"/>
          <w:sz w:val="24"/>
          <w:szCs w:val="24"/>
        </w:rPr>
        <w:t xml:space="preserve"> </w:t>
      </w:r>
      <w:r w:rsidRPr="00E54A32">
        <w:rPr>
          <w:rFonts w:asciiTheme="minorHAnsi" w:eastAsia="Arial" w:hAnsiTheme="minorHAnsi" w:cs="Arial"/>
          <w:color w:val="1B1B1B"/>
          <w:spacing w:val="4"/>
          <w:sz w:val="24"/>
          <w:szCs w:val="24"/>
        </w:rPr>
        <w:t>m</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be</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23"/>
          <w:sz w:val="24"/>
          <w:szCs w:val="24"/>
        </w:rPr>
        <w:t xml:space="preserv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s</w:t>
      </w:r>
      <w:r w:rsidRPr="00E54A32">
        <w:rPr>
          <w:rFonts w:asciiTheme="minorHAnsi" w:eastAsia="Arial" w:hAnsiTheme="minorHAnsi" w:cs="Arial"/>
          <w:color w:val="1B1B1B"/>
          <w:sz w:val="24"/>
          <w:szCs w:val="24"/>
        </w:rPr>
        <w:t>h</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o</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pacing w:val="2"/>
          <w:sz w:val="24"/>
          <w:szCs w:val="24"/>
        </w:rPr>
        <w:t>eav</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2"/>
          <w:sz w:val="24"/>
          <w:szCs w:val="24"/>
        </w:rPr>
        <w:t>an</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pacing w:val="2"/>
          <w:sz w:val="24"/>
          <w:szCs w:val="24"/>
        </w:rPr>
        <w:t>hd</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z w:val="24"/>
          <w:szCs w:val="24"/>
        </w:rPr>
        <w:t>w</w:t>
      </w:r>
      <w:r w:rsidRPr="00E54A32">
        <w:rPr>
          <w:rFonts w:asciiTheme="minorHAnsi" w:eastAsia="Arial" w:hAnsiTheme="minorHAnsi" w:cs="Arial"/>
          <w:color w:val="1B1B1B"/>
          <w:spacing w:val="23"/>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he</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13"/>
          <w:sz w:val="24"/>
          <w:szCs w:val="24"/>
        </w:rPr>
        <w:t xml:space="preserve"> </w:t>
      </w:r>
      <w:r w:rsidRPr="00E54A32">
        <w:rPr>
          <w:rFonts w:asciiTheme="minorHAnsi" w:eastAsia="Arial" w:hAnsiTheme="minorHAnsi" w:cs="Arial"/>
          <w:color w:val="1B1B1B"/>
          <w:spacing w:val="2"/>
          <w:sz w:val="24"/>
          <w:szCs w:val="24"/>
        </w:rPr>
        <w:t>co</w:t>
      </w:r>
      <w:r w:rsidRPr="00E54A32">
        <w:rPr>
          <w:rFonts w:asciiTheme="minorHAnsi" w:eastAsia="Arial" w:hAnsiTheme="minorHAnsi" w:cs="Arial"/>
          <w:color w:val="1B1B1B"/>
          <w:spacing w:val="3"/>
          <w:sz w:val="24"/>
          <w:szCs w:val="24"/>
        </w:rPr>
        <w:t>mm</w:t>
      </w:r>
      <w:r w:rsidRPr="00E54A32">
        <w:rPr>
          <w:rFonts w:asciiTheme="minorHAnsi" w:eastAsia="Arial" w:hAnsiTheme="minorHAnsi" w:cs="Arial"/>
          <w:color w:val="1B1B1B"/>
          <w:spacing w:val="2"/>
          <w:sz w:val="24"/>
          <w:szCs w:val="24"/>
        </w:rPr>
        <w:t>un</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z w:val="24"/>
          <w:szCs w:val="24"/>
        </w:rPr>
        <w:t>y</w:t>
      </w:r>
      <w:r w:rsidRPr="00E54A32">
        <w:rPr>
          <w:rFonts w:asciiTheme="minorHAnsi" w:eastAsia="Arial" w:hAnsiTheme="minorHAnsi" w:cs="Arial"/>
          <w:color w:val="1B1B1B"/>
          <w:spacing w:val="26"/>
          <w:sz w:val="24"/>
          <w:szCs w:val="24"/>
        </w:rPr>
        <w:t xml:space="preserve"> </w:t>
      </w:r>
      <w:r w:rsidRPr="00E54A32">
        <w:rPr>
          <w:rFonts w:asciiTheme="minorHAnsi" w:eastAsia="Arial" w:hAnsiTheme="minorHAnsi" w:cs="Arial"/>
          <w:color w:val="1B1B1B"/>
          <w:spacing w:val="2"/>
          <w:sz w:val="24"/>
          <w:szCs w:val="24"/>
        </w:rPr>
        <w:t>sha</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18"/>
          <w:sz w:val="24"/>
          <w:szCs w:val="24"/>
        </w:rPr>
        <w:t xml:space="preserve"> </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ft</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en</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w w:val="102"/>
          <w:sz w:val="24"/>
          <w:szCs w:val="24"/>
        </w:rPr>
        <w:t>o</w:t>
      </w:r>
      <w:r w:rsidRPr="00E54A32">
        <w:rPr>
          <w:rFonts w:asciiTheme="minorHAnsi" w:eastAsia="Arial" w:hAnsiTheme="minorHAnsi" w:cs="Arial"/>
          <w:color w:val="1B1B1B"/>
          <w:w w:val="103"/>
          <w:sz w:val="24"/>
          <w:szCs w:val="24"/>
        </w:rPr>
        <w:t xml:space="preserve">f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ee</w:t>
      </w:r>
      <w:r w:rsidRPr="00E54A32">
        <w:rPr>
          <w:rFonts w:asciiTheme="minorHAnsi" w:eastAsia="Cambria" w:hAnsiTheme="minorHAnsi" w:cs="Arial"/>
          <w:color w:val="1B1B1B"/>
          <w:spacing w:val="1"/>
          <w:sz w:val="24"/>
          <w:szCs w:val="24"/>
        </w:rPr>
        <w:t>-</w:t>
      </w:r>
      <w:r w:rsidRPr="00E54A32">
        <w:rPr>
          <w:rFonts w:asciiTheme="minorHAnsi" w:eastAsia="Arial" w:hAnsiTheme="minorHAnsi" w:cs="Arial"/>
          <w:color w:val="1B1B1B"/>
          <w:spacing w:val="2"/>
          <w:sz w:val="24"/>
          <w:szCs w:val="24"/>
        </w:rPr>
        <w:t>yea</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23"/>
          <w:sz w:val="24"/>
          <w:szCs w:val="24"/>
        </w:rPr>
        <w:t xml:space="preserve"> </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1"/>
          <w:sz w:val="24"/>
          <w:szCs w:val="24"/>
        </w:rPr>
        <w:t>ri</w:t>
      </w:r>
      <w:r w:rsidRPr="00E54A32">
        <w:rPr>
          <w:rFonts w:asciiTheme="minorHAnsi" w:eastAsia="Arial" w:hAnsiTheme="minorHAnsi" w:cs="Arial"/>
          <w:color w:val="1B1B1B"/>
          <w:spacing w:val="2"/>
          <w:sz w:val="24"/>
          <w:szCs w:val="24"/>
        </w:rPr>
        <w:t>u</w:t>
      </w:r>
      <w:r w:rsidRPr="00E54A32">
        <w:rPr>
          <w:rFonts w:asciiTheme="minorHAnsi" w:eastAsia="Arial" w:hAnsiTheme="minorHAnsi" w:cs="Arial"/>
          <w:color w:val="1B1B1B"/>
          <w:sz w:val="24"/>
          <w:szCs w:val="24"/>
        </w:rPr>
        <w:t>m</w:t>
      </w:r>
      <w:r w:rsidRPr="00E54A32">
        <w:rPr>
          <w:rFonts w:asciiTheme="minorHAnsi" w:eastAsia="Arial" w:hAnsiTheme="minorHAnsi" w:cs="Arial"/>
          <w:color w:val="1B1B1B"/>
          <w:spacing w:val="28"/>
          <w:sz w:val="24"/>
          <w:szCs w:val="24"/>
        </w:rPr>
        <w:t xml:space="preserve"> </w:t>
      </w:r>
      <w:r w:rsidRPr="00E54A32">
        <w:rPr>
          <w:rFonts w:asciiTheme="minorHAnsi" w:eastAsia="Arial" w:hAnsiTheme="minorHAnsi" w:cs="Arial"/>
          <w:color w:val="1B1B1B"/>
          <w:spacing w:val="2"/>
          <w:sz w:val="24"/>
          <w:szCs w:val="24"/>
        </w:rPr>
        <w:t>pe</w:t>
      </w:r>
      <w:r w:rsidRPr="00E54A32">
        <w:rPr>
          <w:rFonts w:asciiTheme="minorHAnsi" w:eastAsia="Arial" w:hAnsiTheme="minorHAnsi" w:cs="Arial"/>
          <w:color w:val="1B1B1B"/>
          <w:spacing w:val="1"/>
          <w:sz w:val="24"/>
          <w:szCs w:val="24"/>
        </w:rPr>
        <w:t>ri</w:t>
      </w:r>
      <w:r w:rsidRPr="00E54A32">
        <w:rPr>
          <w:rFonts w:asciiTheme="minorHAnsi" w:eastAsia="Arial" w:hAnsiTheme="minorHAnsi" w:cs="Arial"/>
          <w:color w:val="1B1B1B"/>
          <w:spacing w:val="2"/>
          <w:sz w:val="24"/>
          <w:szCs w:val="24"/>
        </w:rPr>
        <w:t>od</w:t>
      </w:r>
      <w:r w:rsidRPr="00E54A32">
        <w:rPr>
          <w:rFonts w:asciiTheme="minorHAnsi" w:eastAsia="Arial" w:hAnsiTheme="minorHAnsi" w:cs="Arial"/>
          <w:color w:val="1B1B1B"/>
          <w:sz w:val="24"/>
          <w:szCs w:val="24"/>
        </w:rPr>
        <w:t>,</w:t>
      </w:r>
      <w:r w:rsidRPr="00E54A32">
        <w:rPr>
          <w:rFonts w:asciiTheme="minorHAnsi" w:eastAsia="Arial" w:hAnsiTheme="minorHAnsi" w:cs="Arial"/>
          <w:color w:val="1B1B1B"/>
          <w:spacing w:val="17"/>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expe</w:t>
      </w:r>
      <w:r w:rsidRPr="00E54A32">
        <w:rPr>
          <w:rFonts w:asciiTheme="minorHAnsi" w:eastAsia="Arial" w:hAnsiTheme="minorHAnsi" w:cs="Arial"/>
          <w:color w:val="1B1B1B"/>
          <w:spacing w:val="1"/>
          <w:sz w:val="24"/>
          <w:szCs w:val="24"/>
        </w:rPr>
        <w:t>ri</w:t>
      </w:r>
      <w:r w:rsidRPr="00E54A32">
        <w:rPr>
          <w:rFonts w:asciiTheme="minorHAnsi" w:eastAsia="Arial" w:hAnsiTheme="minorHAnsi" w:cs="Arial"/>
          <w:color w:val="1B1B1B"/>
          <w:spacing w:val="2"/>
          <w:sz w:val="24"/>
          <w:szCs w:val="24"/>
        </w:rPr>
        <w:t>enc</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26"/>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f</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he</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2"/>
          <w:sz w:val="24"/>
          <w:szCs w:val="24"/>
        </w:rPr>
        <w:t>co</w:t>
      </w:r>
      <w:r w:rsidRPr="00E54A32">
        <w:rPr>
          <w:rFonts w:asciiTheme="minorHAnsi" w:eastAsia="Arial" w:hAnsiTheme="minorHAnsi" w:cs="Arial"/>
          <w:color w:val="1B1B1B"/>
          <w:spacing w:val="3"/>
          <w:sz w:val="24"/>
          <w:szCs w:val="24"/>
        </w:rPr>
        <w:t>mm</w:t>
      </w:r>
      <w:r w:rsidRPr="00E54A32">
        <w:rPr>
          <w:rFonts w:asciiTheme="minorHAnsi" w:eastAsia="Arial" w:hAnsiTheme="minorHAnsi" w:cs="Arial"/>
          <w:color w:val="1B1B1B"/>
          <w:spacing w:val="2"/>
          <w:sz w:val="24"/>
          <w:szCs w:val="24"/>
        </w:rPr>
        <w:t>un</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z w:val="24"/>
          <w:szCs w:val="24"/>
        </w:rPr>
        <w:t>y</w:t>
      </w:r>
      <w:r w:rsidRPr="00E54A32">
        <w:rPr>
          <w:rFonts w:asciiTheme="minorHAnsi" w:eastAsia="Arial" w:hAnsiTheme="minorHAnsi" w:cs="Arial"/>
          <w:color w:val="1B1B1B"/>
          <w:spacing w:val="26"/>
          <w:sz w:val="24"/>
          <w:szCs w:val="24"/>
        </w:rPr>
        <w:t xml:space="preserve"> </w:t>
      </w:r>
      <w:r w:rsidRPr="00E54A32">
        <w:rPr>
          <w:rFonts w:asciiTheme="minorHAnsi" w:eastAsia="Arial" w:hAnsiTheme="minorHAnsi" w:cs="Arial"/>
          <w:color w:val="1B1B1B"/>
          <w:spacing w:val="2"/>
          <w:sz w:val="24"/>
          <w:szCs w:val="24"/>
        </w:rPr>
        <w:t>pu</w:t>
      </w:r>
      <w:r w:rsidRPr="00E54A32">
        <w:rPr>
          <w:rFonts w:asciiTheme="minorHAnsi" w:eastAsia="Arial" w:hAnsiTheme="minorHAnsi" w:cs="Arial"/>
          <w:color w:val="1B1B1B"/>
          <w:sz w:val="24"/>
          <w:szCs w:val="24"/>
        </w:rPr>
        <w:t>b</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2"/>
          <w:sz w:val="24"/>
          <w:szCs w:val="24"/>
        </w:rPr>
        <w:t>sche</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22"/>
          <w:sz w:val="24"/>
          <w:szCs w:val="24"/>
        </w:rPr>
        <w:t xml:space="preserve"> </w:t>
      </w:r>
      <w:r w:rsidRPr="00E54A32">
        <w:rPr>
          <w:rFonts w:asciiTheme="minorHAnsi" w:eastAsia="Arial" w:hAnsiTheme="minorHAnsi" w:cs="Arial"/>
          <w:color w:val="1B1B1B"/>
          <w:spacing w:val="2"/>
          <w:w w:val="102"/>
          <w:sz w:val="24"/>
          <w:szCs w:val="24"/>
        </w:rPr>
        <w:t>ha</w:t>
      </w:r>
      <w:r w:rsidRPr="00E54A32">
        <w:rPr>
          <w:rFonts w:asciiTheme="minorHAnsi" w:eastAsia="Arial" w:hAnsiTheme="minorHAnsi" w:cs="Arial"/>
          <w:color w:val="1B1B1B"/>
          <w:w w:val="102"/>
          <w:sz w:val="24"/>
          <w:szCs w:val="24"/>
        </w:rPr>
        <w:t>s</w:t>
      </w:r>
      <w:r w:rsidR="0068520C">
        <w:rPr>
          <w:rFonts w:asciiTheme="minorHAnsi" w:eastAsia="Arial" w:hAnsiTheme="minorHAnsi" w:cs="Arial"/>
          <w:color w:val="1B1B1B"/>
          <w:w w:val="102"/>
          <w:sz w:val="24"/>
          <w:szCs w:val="24"/>
        </w:rPr>
        <w:t xml:space="preserve"> </w:t>
      </w:r>
      <w:r w:rsidRPr="00E54A32">
        <w:rPr>
          <w:rFonts w:asciiTheme="minorHAnsi" w:eastAsia="Arial" w:hAnsiTheme="minorHAnsi" w:cs="Arial"/>
          <w:color w:val="1B1B1B"/>
          <w:spacing w:val="2"/>
          <w:sz w:val="24"/>
          <w:szCs w:val="24"/>
        </w:rPr>
        <w:t>bee</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ha</w:t>
      </w:r>
      <w:r w:rsidRPr="00E54A32">
        <w:rPr>
          <w:rFonts w:asciiTheme="minorHAnsi" w:eastAsia="Arial" w:hAnsiTheme="minorHAnsi" w:cs="Arial"/>
          <w:color w:val="1B1B1B"/>
          <w:sz w:val="24"/>
          <w:szCs w:val="24"/>
        </w:rPr>
        <w:t>t</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hes</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6"/>
          <w:sz w:val="24"/>
          <w:szCs w:val="24"/>
        </w:rPr>
        <w:t xml:space="preserve"> </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pacing w:val="2"/>
          <w:sz w:val="24"/>
          <w:szCs w:val="24"/>
        </w:rPr>
        <w:t>hd</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3"/>
          <w:sz w:val="24"/>
          <w:szCs w:val="24"/>
        </w:rPr>
        <w:t>w</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l</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28"/>
          <w:sz w:val="24"/>
          <w:szCs w:val="24"/>
        </w:rPr>
        <w:t xml:space="preserve"> </w:t>
      </w:r>
      <w:r w:rsidRPr="00E54A32">
        <w:rPr>
          <w:rFonts w:asciiTheme="minorHAnsi" w:eastAsia="Arial" w:hAnsiTheme="minorHAnsi" w:cs="Arial"/>
          <w:color w:val="1B1B1B"/>
          <w:spacing w:val="2"/>
          <w:sz w:val="24"/>
          <w:szCs w:val="24"/>
        </w:rPr>
        <w:t>hav</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2"/>
          <w:sz w:val="24"/>
          <w:szCs w:val="24"/>
        </w:rPr>
        <w:t>bee</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ad</w:t>
      </w:r>
      <w:r w:rsidRPr="00E54A32">
        <w:rPr>
          <w:rFonts w:asciiTheme="minorHAnsi" w:eastAsia="Arial" w:hAnsiTheme="minorHAnsi" w:cs="Arial"/>
          <w:color w:val="1B1B1B"/>
          <w:spacing w:val="3"/>
          <w:sz w:val="24"/>
          <w:szCs w:val="24"/>
        </w:rPr>
        <w:t>e</w:t>
      </w:r>
      <w:r w:rsidRPr="00E54A32">
        <w:rPr>
          <w:rFonts w:asciiTheme="minorHAnsi" w:eastAsia="Cambria" w:hAnsiTheme="minorHAnsi" w:cs="Arial"/>
          <w:color w:val="1B1B1B"/>
          <w:spacing w:val="1"/>
          <w:sz w:val="24"/>
          <w:szCs w:val="24"/>
        </w:rPr>
        <w:t>-</w:t>
      </w:r>
      <w:r w:rsidRPr="00E54A32">
        <w:rPr>
          <w:rFonts w:asciiTheme="minorHAnsi" w:eastAsia="Arial" w:hAnsiTheme="minorHAnsi" w:cs="Arial"/>
          <w:color w:val="1B1B1B"/>
          <w:spacing w:val="2"/>
          <w:sz w:val="24"/>
          <w:szCs w:val="24"/>
        </w:rPr>
        <w:t>goo</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26"/>
          <w:sz w:val="24"/>
          <w:szCs w:val="24"/>
        </w:rPr>
        <w:t xml:space="preserve"> </w:t>
      </w:r>
      <w:r w:rsidRPr="00E54A32">
        <w:rPr>
          <w:rFonts w:asciiTheme="minorHAnsi" w:eastAsia="Arial" w:hAnsiTheme="minorHAnsi" w:cs="Arial"/>
          <w:color w:val="1B1B1B"/>
          <w:spacing w:val="2"/>
          <w:sz w:val="24"/>
          <w:szCs w:val="24"/>
        </w:rPr>
        <w:t>b</w:t>
      </w:r>
      <w:r w:rsidRPr="00E54A32">
        <w:rPr>
          <w:rFonts w:asciiTheme="minorHAnsi" w:eastAsia="Arial" w:hAnsiTheme="minorHAnsi" w:cs="Arial"/>
          <w:color w:val="1B1B1B"/>
          <w:sz w:val="24"/>
          <w:szCs w:val="24"/>
        </w:rPr>
        <w:t>y</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2"/>
          <w:sz w:val="24"/>
          <w:szCs w:val="24"/>
        </w:rPr>
        <w:t>ne</w:t>
      </w:r>
      <w:r w:rsidRPr="00E54A32">
        <w:rPr>
          <w:rFonts w:asciiTheme="minorHAnsi" w:eastAsia="Arial" w:hAnsiTheme="minorHAnsi" w:cs="Arial"/>
          <w:color w:val="1B1B1B"/>
          <w:sz w:val="24"/>
          <w:szCs w:val="24"/>
        </w:rPr>
        <w:t>w</w:t>
      </w:r>
      <w:r w:rsidRPr="00E54A32">
        <w:rPr>
          <w:rFonts w:asciiTheme="minorHAnsi" w:eastAsia="Arial" w:hAnsiTheme="minorHAnsi" w:cs="Arial"/>
          <w:color w:val="1B1B1B"/>
          <w:spacing w:val="14"/>
          <w:sz w:val="24"/>
          <w:szCs w:val="24"/>
        </w:rPr>
        <w:t xml:space="preserve"> </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be</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19"/>
          <w:sz w:val="24"/>
          <w:szCs w:val="24"/>
        </w:rPr>
        <w:t xml:space="preserve"> </w:t>
      </w:r>
      <w:r w:rsidRPr="00E54A32">
        <w:rPr>
          <w:rFonts w:asciiTheme="minorHAnsi" w:eastAsia="Arial" w:hAnsiTheme="minorHAnsi" w:cs="Arial"/>
          <w:color w:val="1B1B1B"/>
          <w:spacing w:val="2"/>
          <w:sz w:val="24"/>
          <w:szCs w:val="24"/>
        </w:rPr>
        <w:t>sha</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nves</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en</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s</w:t>
      </w:r>
      <w:r w:rsidRPr="00E54A32">
        <w:rPr>
          <w:rFonts w:asciiTheme="minorHAnsi" w:eastAsia="Arial" w:hAnsiTheme="minorHAnsi" w:cs="Arial"/>
          <w:color w:val="1B1B1B"/>
          <w:sz w:val="24"/>
          <w:szCs w:val="24"/>
        </w:rPr>
        <w:t>.</w:t>
      </w:r>
      <w:r w:rsidRPr="00E54A32">
        <w:rPr>
          <w:rFonts w:asciiTheme="minorHAnsi" w:eastAsia="Arial" w:hAnsiTheme="minorHAnsi" w:cs="Arial"/>
          <w:color w:val="1B1B1B"/>
          <w:spacing w:val="30"/>
          <w:sz w:val="24"/>
          <w:szCs w:val="24"/>
        </w:rPr>
        <w:t xml:space="preserve"> </w:t>
      </w:r>
      <w:r w:rsidRPr="00E54A32">
        <w:rPr>
          <w:rFonts w:asciiTheme="minorHAnsi" w:eastAsia="Arial" w:hAnsiTheme="minorHAnsi" w:cs="Arial"/>
          <w:color w:val="1B1B1B"/>
          <w:spacing w:val="10"/>
          <w:sz w:val="24"/>
          <w:szCs w:val="24"/>
        </w:rPr>
        <w:t xml:space="preserve"> </w:t>
      </w:r>
      <w:r w:rsidR="0006077C" w:rsidRPr="00E54A32">
        <w:rPr>
          <w:rFonts w:asciiTheme="minorHAnsi" w:eastAsia="Arial" w:hAnsiTheme="minorHAnsi" w:cs="Arial"/>
          <w:color w:val="1B1B1B"/>
          <w:spacing w:val="10"/>
          <w:sz w:val="24"/>
          <w:szCs w:val="24"/>
        </w:rPr>
        <w:t>A</w:t>
      </w:r>
      <w:r w:rsidRPr="00E54A32">
        <w:rPr>
          <w:rFonts w:asciiTheme="minorHAnsi" w:eastAsia="Arial" w:hAnsiTheme="minorHAnsi" w:cs="Arial"/>
          <w:color w:val="1B1B1B"/>
          <w:sz w:val="24"/>
          <w:szCs w:val="24"/>
        </w:rPr>
        <w:t xml:space="preserve"> </w:t>
      </w:r>
      <w:r w:rsidRPr="00E54A32">
        <w:rPr>
          <w:rFonts w:asciiTheme="minorHAnsi" w:eastAsia="Arial" w:hAnsiTheme="minorHAnsi" w:cs="Arial"/>
          <w:color w:val="1B1B1B"/>
          <w:spacing w:val="2"/>
          <w:sz w:val="24"/>
          <w:szCs w:val="24"/>
        </w:rPr>
        <w:t>secon</w:t>
      </w:r>
      <w:r w:rsidRPr="00E54A32">
        <w:rPr>
          <w:rFonts w:asciiTheme="minorHAnsi" w:eastAsia="Arial" w:hAnsiTheme="minorHAnsi" w:cs="Arial"/>
          <w:color w:val="1B1B1B"/>
          <w:sz w:val="24"/>
          <w:szCs w:val="24"/>
        </w:rPr>
        <w:t>d</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2"/>
          <w:sz w:val="24"/>
          <w:szCs w:val="24"/>
        </w:rPr>
        <w:t>sha</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1"/>
          <w:sz w:val="24"/>
          <w:szCs w:val="24"/>
        </w:rPr>
        <w:t>ff</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6"/>
          <w:sz w:val="24"/>
          <w:szCs w:val="24"/>
        </w:rPr>
        <w:t xml:space="preserve"> </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pacing w:val="1"/>
          <w:sz w:val="24"/>
          <w:szCs w:val="24"/>
        </w:rPr>
        <w:t>ft</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r</w:t>
      </w:r>
      <w:r w:rsidRPr="00E54A32">
        <w:rPr>
          <w:rFonts w:asciiTheme="minorHAnsi" w:eastAsia="Arial" w:hAnsiTheme="minorHAnsi" w:cs="Arial"/>
          <w:color w:val="1B1B1B"/>
          <w:spacing w:val="6"/>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2"/>
          <w:sz w:val="24"/>
          <w:szCs w:val="24"/>
        </w:rPr>
        <w:t>yea</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o</w:t>
      </w:r>
      <w:r w:rsidRPr="00E54A32">
        <w:rPr>
          <w:rFonts w:asciiTheme="minorHAnsi" w:eastAsia="Arial" w:hAnsiTheme="minorHAnsi" w:cs="Arial"/>
          <w:color w:val="1B1B1B"/>
          <w:spacing w:val="2"/>
          <w:sz w:val="24"/>
          <w:szCs w:val="24"/>
        </w:rPr>
        <w:t xml:space="preserve"> a</w:t>
      </w:r>
      <w:r w:rsidRPr="00E54A32">
        <w:rPr>
          <w:rFonts w:asciiTheme="minorHAnsi" w:eastAsia="Arial" w:hAnsiTheme="minorHAnsi" w:cs="Arial"/>
          <w:color w:val="1B1B1B"/>
          <w:spacing w:val="1"/>
          <w:sz w:val="24"/>
          <w:szCs w:val="24"/>
        </w:rPr>
        <w:t>ll</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w</w:t>
      </w:r>
      <w:r w:rsidRPr="00E54A32">
        <w:rPr>
          <w:rFonts w:asciiTheme="minorHAnsi" w:eastAsia="Arial" w:hAnsiTheme="minorHAnsi" w:cs="Arial"/>
          <w:color w:val="1B1B1B"/>
          <w:spacing w:val="8"/>
          <w:sz w:val="24"/>
          <w:szCs w:val="24"/>
        </w:rPr>
        <w:t xml:space="preserve"> </w:t>
      </w:r>
      <w:r w:rsidRPr="00E54A32">
        <w:rPr>
          <w:rFonts w:asciiTheme="minorHAnsi" w:eastAsia="Arial" w:hAnsiTheme="minorHAnsi" w:cs="Arial"/>
          <w:color w:val="1B1B1B"/>
          <w:spacing w:val="2"/>
          <w:sz w:val="24"/>
          <w:szCs w:val="24"/>
        </w:rPr>
        <w:t>ne</w:t>
      </w:r>
      <w:r w:rsidRPr="00E54A32">
        <w:rPr>
          <w:rFonts w:asciiTheme="minorHAnsi" w:eastAsia="Arial" w:hAnsiTheme="minorHAnsi" w:cs="Arial"/>
          <w:color w:val="1B1B1B"/>
          <w:sz w:val="24"/>
          <w:szCs w:val="24"/>
        </w:rPr>
        <w:t>w</w:t>
      </w:r>
      <w:r w:rsidRPr="00E54A32">
        <w:rPr>
          <w:rFonts w:asciiTheme="minorHAnsi" w:eastAsia="Arial" w:hAnsiTheme="minorHAnsi" w:cs="Arial"/>
          <w:color w:val="1B1B1B"/>
          <w:spacing w:val="6"/>
          <w:sz w:val="24"/>
          <w:szCs w:val="24"/>
        </w:rPr>
        <w:t xml:space="preserve"> </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3"/>
          <w:sz w:val="24"/>
          <w:szCs w:val="24"/>
        </w:rPr>
        <w:t>m</w:t>
      </w:r>
      <w:r w:rsidRPr="00E54A32">
        <w:rPr>
          <w:rFonts w:asciiTheme="minorHAnsi" w:eastAsia="Arial" w:hAnsiTheme="minorHAnsi" w:cs="Arial"/>
          <w:color w:val="1B1B1B"/>
          <w:spacing w:val="2"/>
          <w:sz w:val="24"/>
          <w:szCs w:val="24"/>
        </w:rPr>
        <w:t>be</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z w:val="24"/>
          <w:szCs w:val="24"/>
        </w:rPr>
        <w:t>s</w:t>
      </w:r>
      <w:r w:rsidRPr="00E54A32">
        <w:rPr>
          <w:rFonts w:asciiTheme="minorHAnsi" w:eastAsia="Arial" w:hAnsiTheme="minorHAnsi" w:cs="Arial"/>
          <w:color w:val="1B1B1B"/>
          <w:spacing w:val="15"/>
          <w:sz w:val="24"/>
          <w:szCs w:val="24"/>
        </w:rPr>
        <w:t xml:space="preserve"> </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z w:val="24"/>
          <w:szCs w:val="24"/>
        </w:rPr>
        <w:t xml:space="preserve">f </w:t>
      </w:r>
      <w:r w:rsidRPr="00E54A32">
        <w:rPr>
          <w:rFonts w:asciiTheme="minorHAnsi" w:eastAsia="Arial" w:hAnsiTheme="minorHAnsi" w:cs="Arial"/>
          <w:color w:val="1B1B1B"/>
          <w:spacing w:val="1"/>
          <w:w w:val="103"/>
          <w:sz w:val="24"/>
          <w:szCs w:val="24"/>
        </w:rPr>
        <w:t>t</w:t>
      </w:r>
      <w:r w:rsidRPr="00E54A32">
        <w:rPr>
          <w:rFonts w:asciiTheme="minorHAnsi" w:eastAsia="Arial" w:hAnsiTheme="minorHAnsi" w:cs="Arial"/>
          <w:color w:val="1B1B1B"/>
          <w:spacing w:val="2"/>
          <w:w w:val="102"/>
          <w:sz w:val="24"/>
          <w:szCs w:val="24"/>
        </w:rPr>
        <w:t xml:space="preserve">he </w:t>
      </w:r>
      <w:r w:rsidRPr="00E54A32">
        <w:rPr>
          <w:rFonts w:asciiTheme="minorHAnsi" w:eastAsia="Arial" w:hAnsiTheme="minorHAnsi" w:cs="Arial"/>
          <w:color w:val="1B1B1B"/>
          <w:spacing w:val="2"/>
          <w:sz w:val="24"/>
          <w:szCs w:val="24"/>
        </w:rPr>
        <w:t>co</w:t>
      </w:r>
      <w:r w:rsidRPr="00E54A32">
        <w:rPr>
          <w:rFonts w:asciiTheme="minorHAnsi" w:eastAsia="Arial" w:hAnsiTheme="minorHAnsi" w:cs="Arial"/>
          <w:color w:val="1B1B1B"/>
          <w:spacing w:val="4"/>
          <w:sz w:val="24"/>
          <w:szCs w:val="24"/>
        </w:rPr>
        <w:t>mm</w:t>
      </w:r>
      <w:r w:rsidRPr="00E54A32">
        <w:rPr>
          <w:rFonts w:asciiTheme="minorHAnsi" w:eastAsia="Arial" w:hAnsiTheme="minorHAnsi" w:cs="Arial"/>
          <w:color w:val="1B1B1B"/>
          <w:spacing w:val="2"/>
          <w:sz w:val="24"/>
          <w:szCs w:val="24"/>
        </w:rPr>
        <w:t>un</w:t>
      </w:r>
      <w:r w:rsidRPr="00E54A32">
        <w:rPr>
          <w:rFonts w:asciiTheme="minorHAnsi" w:eastAsia="Arial" w:hAnsiTheme="minorHAnsi" w:cs="Arial"/>
          <w:color w:val="1B1B1B"/>
          <w:spacing w:val="1"/>
          <w:sz w:val="24"/>
          <w:szCs w:val="24"/>
        </w:rPr>
        <w:t>it</w:t>
      </w:r>
      <w:r w:rsidRPr="00E54A32">
        <w:rPr>
          <w:rFonts w:asciiTheme="minorHAnsi" w:eastAsia="Arial" w:hAnsiTheme="minorHAnsi" w:cs="Arial"/>
          <w:color w:val="1B1B1B"/>
          <w:sz w:val="24"/>
          <w:szCs w:val="24"/>
        </w:rPr>
        <w:t>y</w:t>
      </w:r>
      <w:r w:rsidRPr="00E54A32">
        <w:rPr>
          <w:rFonts w:asciiTheme="minorHAnsi" w:eastAsia="Arial" w:hAnsiTheme="minorHAnsi" w:cs="Arial"/>
          <w:color w:val="1B1B1B"/>
          <w:spacing w:val="26"/>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z w:val="24"/>
          <w:szCs w:val="24"/>
        </w:rPr>
        <w:t>o</w:t>
      </w:r>
      <w:r w:rsidRPr="00E54A32">
        <w:rPr>
          <w:rFonts w:asciiTheme="minorHAnsi" w:eastAsia="Arial" w:hAnsiTheme="minorHAnsi" w:cs="Arial"/>
          <w:color w:val="1B1B1B"/>
          <w:spacing w:val="9"/>
          <w:sz w:val="24"/>
          <w:szCs w:val="24"/>
        </w:rPr>
        <w:t xml:space="preserve"> </w:t>
      </w:r>
      <w:r w:rsidRPr="00E54A32">
        <w:rPr>
          <w:rFonts w:asciiTheme="minorHAnsi" w:eastAsia="Arial" w:hAnsiTheme="minorHAnsi" w:cs="Arial"/>
          <w:color w:val="1B1B1B"/>
          <w:spacing w:val="1"/>
          <w:sz w:val="24"/>
          <w:szCs w:val="24"/>
        </w:rPr>
        <w:t>j</w:t>
      </w:r>
      <w:r w:rsidRPr="00E54A32">
        <w:rPr>
          <w:rFonts w:asciiTheme="minorHAnsi" w:eastAsia="Arial" w:hAnsiTheme="minorHAnsi" w:cs="Arial"/>
          <w:color w:val="1B1B1B"/>
          <w:spacing w:val="2"/>
          <w:sz w:val="24"/>
          <w:szCs w:val="24"/>
        </w:rPr>
        <w:t>o</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z w:val="24"/>
          <w:szCs w:val="24"/>
        </w:rPr>
        <w:t>n</w:t>
      </w:r>
      <w:r w:rsidRPr="00E54A32">
        <w:rPr>
          <w:rFonts w:asciiTheme="minorHAnsi" w:eastAsia="Arial" w:hAnsiTheme="minorHAnsi" w:cs="Arial"/>
          <w:color w:val="1B1B1B"/>
          <w:spacing w:val="12"/>
          <w:sz w:val="24"/>
          <w:szCs w:val="24"/>
        </w:rPr>
        <w:t xml:space="preserve"> </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h</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11"/>
          <w:sz w:val="24"/>
          <w:szCs w:val="24"/>
        </w:rPr>
        <w:t xml:space="preserve"> </w:t>
      </w:r>
      <w:r w:rsidRPr="00E54A32">
        <w:rPr>
          <w:rFonts w:asciiTheme="minorHAnsi" w:eastAsia="Arial" w:hAnsiTheme="minorHAnsi" w:cs="Arial"/>
          <w:color w:val="1B1B1B"/>
          <w:spacing w:val="3"/>
          <w:sz w:val="24"/>
          <w:szCs w:val="24"/>
        </w:rPr>
        <w:t>S</w:t>
      </w:r>
      <w:r w:rsidRPr="00E54A32">
        <w:rPr>
          <w:rFonts w:asciiTheme="minorHAnsi" w:eastAsia="Arial" w:hAnsiTheme="minorHAnsi" w:cs="Arial"/>
          <w:color w:val="1B1B1B"/>
          <w:spacing w:val="2"/>
          <w:sz w:val="24"/>
          <w:szCs w:val="24"/>
        </w:rPr>
        <w:t>oc</w:t>
      </w:r>
      <w:r w:rsidRPr="00E54A32">
        <w:rPr>
          <w:rFonts w:asciiTheme="minorHAnsi" w:eastAsia="Arial" w:hAnsiTheme="minorHAnsi" w:cs="Arial"/>
          <w:color w:val="1B1B1B"/>
          <w:spacing w:val="1"/>
          <w:sz w:val="24"/>
          <w:szCs w:val="24"/>
        </w:rPr>
        <w:t>i</w:t>
      </w:r>
      <w:r w:rsidRPr="00E54A32">
        <w:rPr>
          <w:rFonts w:asciiTheme="minorHAnsi" w:eastAsia="Arial" w:hAnsiTheme="minorHAnsi" w:cs="Arial"/>
          <w:color w:val="1B1B1B"/>
          <w:spacing w:val="2"/>
          <w:sz w:val="24"/>
          <w:szCs w:val="24"/>
        </w:rPr>
        <w:t>e</w:t>
      </w:r>
      <w:r w:rsidRPr="00E54A32">
        <w:rPr>
          <w:rFonts w:asciiTheme="minorHAnsi" w:eastAsia="Arial" w:hAnsiTheme="minorHAnsi" w:cs="Arial"/>
          <w:color w:val="1B1B1B"/>
          <w:spacing w:val="1"/>
          <w:sz w:val="24"/>
          <w:szCs w:val="24"/>
        </w:rPr>
        <w:t>t</w:t>
      </w:r>
      <w:r w:rsidRPr="00E54A32">
        <w:rPr>
          <w:rFonts w:asciiTheme="minorHAnsi" w:eastAsia="Arial" w:hAnsiTheme="minorHAnsi" w:cs="Arial"/>
          <w:color w:val="1B1B1B"/>
          <w:spacing w:val="2"/>
          <w:sz w:val="24"/>
          <w:szCs w:val="24"/>
        </w:rPr>
        <w:t>y</w:t>
      </w:r>
      <w:r w:rsidR="0006077C" w:rsidRPr="00E54A32">
        <w:rPr>
          <w:rFonts w:asciiTheme="minorHAnsi" w:eastAsia="Arial" w:hAnsiTheme="minorHAnsi" w:cs="Arial"/>
          <w:color w:val="1B1B1B"/>
          <w:sz w:val="24"/>
          <w:szCs w:val="24"/>
        </w:rPr>
        <w:t xml:space="preserve"> is always an option and then the community can</w:t>
      </w:r>
      <w:r w:rsidRPr="00E54A32">
        <w:rPr>
          <w:rFonts w:asciiTheme="minorHAnsi" w:eastAsia="Arial" w:hAnsiTheme="minorHAnsi" w:cs="Arial"/>
          <w:color w:val="1B1B1B"/>
          <w:spacing w:val="21"/>
          <w:sz w:val="24"/>
          <w:szCs w:val="24"/>
        </w:rPr>
        <w:t xml:space="preserve"> </w:t>
      </w:r>
      <w:r w:rsidRPr="00E54A32">
        <w:rPr>
          <w:rFonts w:asciiTheme="minorHAnsi" w:eastAsia="Arial" w:hAnsiTheme="minorHAnsi" w:cs="Arial"/>
          <w:color w:val="1B1B1B"/>
          <w:spacing w:val="2"/>
          <w:sz w:val="24"/>
          <w:szCs w:val="24"/>
        </w:rPr>
        <w:t>con</w:t>
      </w:r>
      <w:r w:rsidRPr="00E54A32">
        <w:rPr>
          <w:rFonts w:asciiTheme="minorHAnsi" w:eastAsia="Arial" w:hAnsiTheme="minorHAnsi" w:cs="Arial"/>
          <w:color w:val="1B1B1B"/>
          <w:spacing w:val="1"/>
          <w:sz w:val="24"/>
          <w:szCs w:val="24"/>
        </w:rPr>
        <w:t>ti</w:t>
      </w:r>
      <w:r w:rsidRPr="00E54A32">
        <w:rPr>
          <w:rFonts w:asciiTheme="minorHAnsi" w:eastAsia="Arial" w:hAnsiTheme="minorHAnsi" w:cs="Arial"/>
          <w:color w:val="1B1B1B"/>
          <w:spacing w:val="2"/>
          <w:sz w:val="24"/>
          <w:szCs w:val="24"/>
        </w:rPr>
        <w:t>nu</w:t>
      </w:r>
      <w:r w:rsidRPr="00E54A32">
        <w:rPr>
          <w:rFonts w:asciiTheme="minorHAnsi" w:eastAsia="Arial" w:hAnsiTheme="minorHAnsi" w:cs="Arial"/>
          <w:color w:val="1B1B1B"/>
          <w:sz w:val="24"/>
          <w:szCs w:val="24"/>
        </w:rPr>
        <w:t>e</w:t>
      </w:r>
      <w:r w:rsidRPr="00E54A32">
        <w:rPr>
          <w:rFonts w:asciiTheme="minorHAnsi" w:eastAsia="Arial" w:hAnsiTheme="minorHAnsi" w:cs="Arial"/>
          <w:color w:val="1B1B1B"/>
          <w:spacing w:val="21"/>
          <w:sz w:val="24"/>
          <w:szCs w:val="24"/>
        </w:rPr>
        <w:t xml:space="preserve"> </w:t>
      </w:r>
      <w:r w:rsidR="0006077C" w:rsidRPr="00E54A32">
        <w:rPr>
          <w:rFonts w:asciiTheme="minorHAnsi" w:eastAsia="Arial" w:hAnsiTheme="minorHAnsi" w:cs="Arial"/>
          <w:color w:val="1B1B1B"/>
          <w:spacing w:val="21"/>
          <w:sz w:val="24"/>
          <w:szCs w:val="24"/>
        </w:rPr>
        <w:t xml:space="preserve">a development </w:t>
      </w:r>
      <w:r w:rsidRPr="00E54A32">
        <w:rPr>
          <w:rFonts w:asciiTheme="minorHAnsi" w:eastAsia="Arial" w:hAnsiTheme="minorHAnsi" w:cs="Arial"/>
          <w:color w:val="1B1B1B"/>
          <w:spacing w:val="2"/>
          <w:sz w:val="24"/>
          <w:szCs w:val="24"/>
        </w:rPr>
        <w:t>p</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og</w:t>
      </w:r>
      <w:r w:rsidRPr="00E54A32">
        <w:rPr>
          <w:rFonts w:asciiTheme="minorHAnsi" w:eastAsia="Arial" w:hAnsiTheme="minorHAnsi" w:cs="Arial"/>
          <w:color w:val="1B1B1B"/>
          <w:spacing w:val="1"/>
          <w:sz w:val="24"/>
          <w:szCs w:val="24"/>
        </w:rPr>
        <w:t>r</w:t>
      </w:r>
      <w:r w:rsidRPr="00E54A32">
        <w:rPr>
          <w:rFonts w:asciiTheme="minorHAnsi" w:eastAsia="Arial" w:hAnsiTheme="minorHAnsi" w:cs="Arial"/>
          <w:color w:val="1B1B1B"/>
          <w:spacing w:val="2"/>
          <w:sz w:val="24"/>
          <w:szCs w:val="24"/>
        </w:rPr>
        <w:t>a</w:t>
      </w:r>
      <w:r w:rsidRPr="00E54A32">
        <w:rPr>
          <w:rFonts w:asciiTheme="minorHAnsi" w:eastAsia="Arial" w:hAnsiTheme="minorHAnsi" w:cs="Arial"/>
          <w:color w:val="1B1B1B"/>
          <w:sz w:val="24"/>
          <w:szCs w:val="24"/>
        </w:rPr>
        <w:t>m</w:t>
      </w:r>
      <w:r w:rsidR="0006077C" w:rsidRPr="00E54A32">
        <w:rPr>
          <w:rFonts w:asciiTheme="minorHAnsi" w:eastAsia="Arial" w:hAnsiTheme="minorHAnsi" w:cs="Arial"/>
          <w:color w:val="1B1B1B"/>
          <w:spacing w:val="23"/>
          <w:sz w:val="24"/>
          <w:szCs w:val="24"/>
        </w:rPr>
        <w:t>.</w:t>
      </w:r>
    </w:p>
    <w:p w14:paraId="0AF1F102" w14:textId="77777777" w:rsidR="00E514A6" w:rsidRPr="00E54A32" w:rsidRDefault="00E514A6" w:rsidP="00416F6D">
      <w:pPr>
        <w:spacing w:before="1"/>
        <w:rPr>
          <w:rFonts w:asciiTheme="minorHAnsi" w:hAnsiTheme="minorHAnsi" w:cs="Arial"/>
          <w:sz w:val="24"/>
          <w:szCs w:val="24"/>
        </w:rPr>
      </w:pPr>
    </w:p>
    <w:p w14:paraId="7EB794FE" w14:textId="77777777" w:rsidR="00E514A6" w:rsidRDefault="0016287A" w:rsidP="00416F6D">
      <w:pPr>
        <w:ind w:left="105"/>
        <w:rPr>
          <w:rFonts w:asciiTheme="minorHAnsi" w:eastAsia="Calibri" w:hAnsiTheme="minorHAnsi" w:cs="Arial"/>
          <w:w w:val="102"/>
          <w:sz w:val="24"/>
          <w:szCs w:val="24"/>
        </w:rPr>
      </w:pPr>
      <w:r w:rsidRPr="00E54A32">
        <w:rPr>
          <w:rFonts w:asciiTheme="minorHAnsi" w:eastAsia="Calibri" w:hAnsiTheme="minorHAnsi" w:cs="Arial"/>
          <w:w w:val="102"/>
          <w:sz w:val="24"/>
          <w:szCs w:val="24"/>
        </w:rPr>
        <w:t xml:space="preserve"> </w:t>
      </w:r>
    </w:p>
    <w:p w14:paraId="63DBC81C" w14:textId="77777777" w:rsidR="00F400DF" w:rsidRDefault="00F400DF" w:rsidP="00416F6D">
      <w:pPr>
        <w:ind w:left="105"/>
        <w:rPr>
          <w:rStyle w:val="IntenseReference"/>
          <w:rFonts w:eastAsia="Arial"/>
          <w:sz w:val="36"/>
          <w:szCs w:val="36"/>
        </w:rPr>
      </w:pPr>
    </w:p>
    <w:p w14:paraId="0198D37C" w14:textId="77777777" w:rsidR="00F400DF" w:rsidRDefault="00F400DF" w:rsidP="00416F6D">
      <w:pPr>
        <w:ind w:left="105"/>
        <w:rPr>
          <w:rStyle w:val="IntenseReference"/>
          <w:rFonts w:eastAsia="Arial"/>
          <w:sz w:val="36"/>
          <w:szCs w:val="36"/>
        </w:rPr>
      </w:pPr>
    </w:p>
    <w:p w14:paraId="5EF5F271" w14:textId="77777777" w:rsidR="00F400DF" w:rsidRDefault="00F400DF" w:rsidP="00416F6D">
      <w:pPr>
        <w:ind w:left="105"/>
        <w:rPr>
          <w:rStyle w:val="IntenseReference"/>
          <w:rFonts w:eastAsia="Arial"/>
          <w:sz w:val="36"/>
          <w:szCs w:val="36"/>
        </w:rPr>
      </w:pPr>
    </w:p>
    <w:p w14:paraId="1C62D450" w14:textId="77777777" w:rsidR="00254258" w:rsidRDefault="00254258" w:rsidP="00416F6D">
      <w:pPr>
        <w:ind w:left="105"/>
        <w:rPr>
          <w:rStyle w:val="IntenseReference"/>
          <w:rFonts w:eastAsia="Arial"/>
          <w:sz w:val="36"/>
          <w:szCs w:val="36"/>
        </w:rPr>
      </w:pPr>
    </w:p>
    <w:p w14:paraId="1677B84A" w14:textId="77777777" w:rsidR="00254258" w:rsidRDefault="00254258" w:rsidP="00416F6D">
      <w:pPr>
        <w:ind w:left="105"/>
        <w:rPr>
          <w:rStyle w:val="IntenseReference"/>
          <w:rFonts w:eastAsia="Arial"/>
          <w:sz w:val="36"/>
          <w:szCs w:val="36"/>
        </w:rPr>
      </w:pPr>
    </w:p>
    <w:p w14:paraId="09E59D58" w14:textId="77777777" w:rsidR="00254258" w:rsidRDefault="00254258" w:rsidP="00416F6D">
      <w:pPr>
        <w:ind w:left="105"/>
        <w:rPr>
          <w:rStyle w:val="IntenseReference"/>
          <w:rFonts w:eastAsia="Arial"/>
          <w:sz w:val="36"/>
          <w:szCs w:val="36"/>
        </w:rPr>
      </w:pPr>
    </w:p>
    <w:p w14:paraId="48D1DDC2" w14:textId="77777777" w:rsidR="00CB36A3" w:rsidRDefault="00DE0D3F" w:rsidP="00DE0D3F">
      <w:pPr>
        <w:ind w:left="105"/>
        <w:rPr>
          <w:rStyle w:val="IntenseReference"/>
          <w:rFonts w:eastAsia="Arial"/>
          <w:sz w:val="36"/>
          <w:szCs w:val="36"/>
        </w:rPr>
      </w:pPr>
      <w:r w:rsidRPr="00DE0D3F">
        <w:rPr>
          <w:rStyle w:val="IntenseReference"/>
          <w:rFonts w:eastAsia="Arial"/>
          <w:sz w:val="36"/>
          <w:szCs w:val="36"/>
        </w:rPr>
        <w:t>Appendix A</w:t>
      </w:r>
    </w:p>
    <w:p w14:paraId="36353C6F" w14:textId="77777777" w:rsidR="00B0791F" w:rsidRDefault="00B0791F" w:rsidP="00DE0D3F">
      <w:pPr>
        <w:ind w:left="105"/>
        <w:rPr>
          <w:rStyle w:val="IntenseReference"/>
          <w:rFonts w:eastAsia="Arial"/>
          <w:sz w:val="36"/>
          <w:szCs w:val="36"/>
        </w:rPr>
      </w:pPr>
    </w:p>
    <w:p w14:paraId="335C49D0" w14:textId="77777777" w:rsidR="00B0791F" w:rsidRPr="00B0791F" w:rsidRDefault="00B0791F" w:rsidP="00DE0D3F">
      <w:pPr>
        <w:ind w:left="105"/>
        <w:rPr>
          <w:rStyle w:val="IntenseReference"/>
          <w:rFonts w:eastAsia="Arial"/>
          <w:sz w:val="36"/>
          <w:szCs w:val="36"/>
          <w:u w:val="single"/>
        </w:rPr>
      </w:pPr>
      <w:r w:rsidRPr="00B0791F">
        <w:rPr>
          <w:rStyle w:val="IntenseReference"/>
          <w:rFonts w:eastAsia="Arial"/>
          <w:sz w:val="36"/>
          <w:szCs w:val="36"/>
          <w:u w:val="single"/>
        </w:rPr>
        <w:t>Survey - Join the Conversation Generally</w:t>
      </w:r>
    </w:p>
    <w:p w14:paraId="76888215" w14:textId="77777777" w:rsidR="00B0791F" w:rsidRDefault="00B0791F" w:rsidP="00B0791F">
      <w:pPr>
        <w:spacing w:before="3" w:line="180" w:lineRule="exact"/>
        <w:rPr>
          <w:sz w:val="19"/>
          <w:szCs w:val="19"/>
        </w:rPr>
      </w:pPr>
    </w:p>
    <w:p w14:paraId="6DF35171" w14:textId="77777777" w:rsidR="00B0791F" w:rsidRDefault="00B0791F" w:rsidP="00B0791F">
      <w:pPr>
        <w:spacing w:before="15" w:line="253" w:lineRule="auto"/>
        <w:ind w:left="439" w:right="415"/>
        <w:jc w:val="center"/>
        <w:rPr>
          <w:sz w:val="35"/>
          <w:szCs w:val="35"/>
        </w:rPr>
      </w:pPr>
      <w:r w:rsidRPr="00EB5484">
        <w:rPr>
          <w:spacing w:val="2"/>
          <w:w w:val="87"/>
          <w:sz w:val="35"/>
          <w:szCs w:val="35"/>
          <w:lang w:val="fr-FR"/>
        </w:rPr>
        <w:t>Q</w:t>
      </w:r>
      <w:r w:rsidRPr="00EB5484">
        <w:rPr>
          <w:w w:val="87"/>
          <w:sz w:val="35"/>
          <w:szCs w:val="35"/>
          <w:lang w:val="fr-FR"/>
        </w:rPr>
        <w:t>1</w:t>
      </w:r>
      <w:r w:rsidRPr="00EB5484">
        <w:rPr>
          <w:spacing w:val="29"/>
          <w:w w:val="87"/>
          <w:sz w:val="35"/>
          <w:szCs w:val="35"/>
          <w:lang w:val="fr-FR"/>
        </w:rPr>
        <w:t xml:space="preserve"> </w:t>
      </w:r>
      <w:r w:rsidRPr="00EB5484">
        <w:rPr>
          <w:spacing w:val="2"/>
          <w:sz w:val="35"/>
          <w:szCs w:val="35"/>
          <w:lang w:val="fr-FR"/>
        </w:rPr>
        <w:t>E</w:t>
      </w:r>
      <w:r w:rsidRPr="00EB5484">
        <w:rPr>
          <w:spacing w:val="1"/>
          <w:sz w:val="35"/>
          <w:szCs w:val="35"/>
          <w:lang w:val="fr-FR"/>
        </w:rPr>
        <w:t>r</w:t>
      </w:r>
      <w:r w:rsidRPr="00EB5484">
        <w:rPr>
          <w:sz w:val="35"/>
          <w:szCs w:val="35"/>
          <w:lang w:val="fr-FR"/>
        </w:rPr>
        <w:t>s</w:t>
      </w:r>
      <w:r w:rsidRPr="00EB5484">
        <w:rPr>
          <w:spacing w:val="43"/>
          <w:sz w:val="35"/>
          <w:szCs w:val="35"/>
          <w:lang w:val="fr-FR"/>
        </w:rPr>
        <w:t xml:space="preserve"> </w:t>
      </w:r>
      <w:r w:rsidRPr="00EB5484">
        <w:rPr>
          <w:spacing w:val="2"/>
          <w:sz w:val="35"/>
          <w:szCs w:val="35"/>
          <w:lang w:val="fr-FR"/>
        </w:rPr>
        <w:t>p</w:t>
      </w:r>
      <w:r w:rsidRPr="00EB5484">
        <w:rPr>
          <w:sz w:val="35"/>
          <w:szCs w:val="35"/>
          <w:lang w:val="fr-FR"/>
        </w:rPr>
        <w:t>a</w:t>
      </w:r>
      <w:r w:rsidRPr="00EB5484">
        <w:rPr>
          <w:spacing w:val="65"/>
          <w:sz w:val="35"/>
          <w:szCs w:val="35"/>
          <w:lang w:val="fr-FR"/>
        </w:rPr>
        <w:t xml:space="preserve"> </w:t>
      </w:r>
      <w:r w:rsidRPr="00EB5484">
        <w:rPr>
          <w:spacing w:val="2"/>
          <w:sz w:val="35"/>
          <w:szCs w:val="35"/>
          <w:lang w:val="fr-FR"/>
        </w:rPr>
        <w:t>b</w:t>
      </w:r>
      <w:r w:rsidRPr="00EB5484">
        <w:rPr>
          <w:spacing w:val="1"/>
          <w:sz w:val="35"/>
          <w:szCs w:val="35"/>
          <w:lang w:val="fr-FR"/>
        </w:rPr>
        <w:t>ry</w:t>
      </w:r>
      <w:r w:rsidRPr="00EB5484">
        <w:rPr>
          <w:sz w:val="35"/>
          <w:szCs w:val="35"/>
          <w:lang w:val="fr-FR"/>
        </w:rPr>
        <w:t xml:space="preserve">d </w:t>
      </w:r>
      <w:r w:rsidRPr="00EB5484">
        <w:rPr>
          <w:spacing w:val="11"/>
          <w:sz w:val="35"/>
          <w:szCs w:val="35"/>
          <w:lang w:val="fr-FR"/>
        </w:rPr>
        <w:t xml:space="preserve"> </w:t>
      </w:r>
      <w:r w:rsidRPr="00EB5484">
        <w:rPr>
          <w:spacing w:val="1"/>
          <w:w w:val="112"/>
          <w:sz w:val="35"/>
          <w:szCs w:val="35"/>
          <w:lang w:val="fr-FR"/>
        </w:rPr>
        <w:t>y</w:t>
      </w:r>
      <w:r w:rsidRPr="00EB5484">
        <w:rPr>
          <w:spacing w:val="2"/>
          <w:w w:val="112"/>
          <w:sz w:val="35"/>
          <w:szCs w:val="35"/>
          <w:lang w:val="fr-FR"/>
        </w:rPr>
        <w:t>d</w:t>
      </w:r>
      <w:r w:rsidRPr="00EB5484">
        <w:rPr>
          <w:spacing w:val="1"/>
          <w:w w:val="112"/>
          <w:sz w:val="35"/>
          <w:szCs w:val="35"/>
          <w:lang w:val="fr-FR"/>
        </w:rPr>
        <w:t>yc</w:t>
      </w:r>
      <w:r w:rsidRPr="00EB5484">
        <w:rPr>
          <w:w w:val="112"/>
          <w:sz w:val="35"/>
          <w:szCs w:val="35"/>
          <w:lang w:val="fr-FR"/>
        </w:rPr>
        <w:t>h</w:t>
      </w:r>
      <w:r w:rsidRPr="00EB5484">
        <w:rPr>
          <w:spacing w:val="-9"/>
          <w:w w:val="112"/>
          <w:sz w:val="35"/>
          <w:szCs w:val="35"/>
          <w:lang w:val="fr-FR"/>
        </w:rPr>
        <w:t xml:space="preserve"> </w:t>
      </w:r>
      <w:r w:rsidRPr="00EB5484">
        <w:rPr>
          <w:spacing w:val="1"/>
          <w:w w:val="116"/>
          <w:sz w:val="35"/>
          <w:szCs w:val="35"/>
          <w:lang w:val="fr-FR"/>
        </w:rPr>
        <w:t>c</w:t>
      </w:r>
      <w:r w:rsidRPr="00EB5484">
        <w:rPr>
          <w:spacing w:val="2"/>
          <w:w w:val="116"/>
          <w:sz w:val="35"/>
          <w:szCs w:val="35"/>
          <w:lang w:val="fr-FR"/>
        </w:rPr>
        <w:t>h</w:t>
      </w:r>
      <w:r w:rsidRPr="00EB5484">
        <w:rPr>
          <w:spacing w:val="1"/>
          <w:w w:val="98"/>
          <w:sz w:val="35"/>
          <w:szCs w:val="35"/>
          <w:lang w:val="fr-FR"/>
        </w:rPr>
        <w:t>i</w:t>
      </w:r>
      <w:r w:rsidRPr="00EB5484">
        <w:rPr>
          <w:spacing w:val="1"/>
          <w:w w:val="82"/>
          <w:sz w:val="35"/>
          <w:szCs w:val="35"/>
          <w:lang w:val="fr-FR"/>
        </w:rPr>
        <w:t>’</w:t>
      </w:r>
      <w:r w:rsidRPr="00EB5484">
        <w:rPr>
          <w:w w:val="116"/>
          <w:sz w:val="35"/>
          <w:szCs w:val="35"/>
          <w:lang w:val="fr-FR"/>
        </w:rPr>
        <w:t>n</w:t>
      </w:r>
      <w:r w:rsidRPr="00EB5484">
        <w:rPr>
          <w:spacing w:val="-2"/>
          <w:sz w:val="35"/>
          <w:szCs w:val="35"/>
          <w:lang w:val="fr-FR"/>
        </w:rPr>
        <w:t xml:space="preserve"> </w:t>
      </w:r>
      <w:r w:rsidRPr="00EB5484">
        <w:rPr>
          <w:spacing w:val="2"/>
          <w:sz w:val="35"/>
          <w:szCs w:val="35"/>
          <w:lang w:val="fr-FR"/>
        </w:rPr>
        <w:t>b</w:t>
      </w:r>
      <w:r w:rsidRPr="00EB5484">
        <w:rPr>
          <w:spacing w:val="1"/>
          <w:sz w:val="35"/>
          <w:szCs w:val="35"/>
          <w:lang w:val="fr-FR"/>
        </w:rPr>
        <w:t>y</w:t>
      </w:r>
      <w:r w:rsidRPr="00EB5484">
        <w:rPr>
          <w:sz w:val="35"/>
          <w:szCs w:val="35"/>
          <w:lang w:val="fr-FR"/>
        </w:rPr>
        <w:t>w</w:t>
      </w:r>
      <w:r w:rsidRPr="00EB5484">
        <w:rPr>
          <w:spacing w:val="48"/>
          <w:sz w:val="35"/>
          <w:szCs w:val="35"/>
          <w:lang w:val="fr-FR"/>
        </w:rPr>
        <w:t xml:space="preserve"> </w:t>
      </w:r>
      <w:r w:rsidRPr="00EB5484">
        <w:rPr>
          <w:spacing w:val="1"/>
          <w:sz w:val="35"/>
          <w:szCs w:val="35"/>
          <w:lang w:val="fr-FR"/>
        </w:rPr>
        <w:t>y</w:t>
      </w:r>
      <w:r w:rsidRPr="00EB5484">
        <w:rPr>
          <w:sz w:val="35"/>
          <w:szCs w:val="35"/>
          <w:lang w:val="fr-FR"/>
        </w:rPr>
        <w:t>n</w:t>
      </w:r>
      <w:r w:rsidRPr="00EB5484">
        <w:rPr>
          <w:spacing w:val="37"/>
          <w:sz w:val="35"/>
          <w:szCs w:val="35"/>
          <w:lang w:val="fr-FR"/>
        </w:rPr>
        <w:t xml:space="preserve"> </w:t>
      </w:r>
      <w:r w:rsidRPr="00EB5484">
        <w:rPr>
          <w:sz w:val="35"/>
          <w:szCs w:val="35"/>
          <w:lang w:val="fr-FR"/>
        </w:rPr>
        <w:t>y</w:t>
      </w:r>
      <w:r w:rsidRPr="00EB5484">
        <w:rPr>
          <w:spacing w:val="8"/>
          <w:sz w:val="35"/>
          <w:szCs w:val="35"/>
          <w:lang w:val="fr-FR"/>
        </w:rPr>
        <w:t xml:space="preserve"> </w:t>
      </w:r>
      <w:r w:rsidRPr="00EB5484">
        <w:rPr>
          <w:spacing w:val="2"/>
          <w:w w:val="118"/>
          <w:sz w:val="35"/>
          <w:szCs w:val="35"/>
          <w:lang w:val="fr-FR"/>
        </w:rPr>
        <w:t>p</w:t>
      </w:r>
      <w:r w:rsidRPr="00EB5484">
        <w:rPr>
          <w:spacing w:val="1"/>
          <w:w w:val="118"/>
          <w:sz w:val="35"/>
          <w:szCs w:val="35"/>
          <w:lang w:val="fr-FR"/>
        </w:rPr>
        <w:t>e</w:t>
      </w:r>
      <w:r w:rsidRPr="00EB5484">
        <w:rPr>
          <w:spacing w:val="2"/>
          <w:w w:val="118"/>
          <w:sz w:val="35"/>
          <w:szCs w:val="35"/>
          <w:lang w:val="fr-FR"/>
        </w:rPr>
        <w:t>n</w:t>
      </w:r>
      <w:r w:rsidRPr="00EB5484">
        <w:rPr>
          <w:spacing w:val="1"/>
          <w:w w:val="118"/>
          <w:sz w:val="35"/>
          <w:szCs w:val="35"/>
          <w:lang w:val="fr-FR"/>
        </w:rPr>
        <w:t>tref</w:t>
      </w:r>
      <w:r w:rsidRPr="00EB5484">
        <w:rPr>
          <w:w w:val="118"/>
          <w:sz w:val="35"/>
          <w:szCs w:val="35"/>
          <w:lang w:val="fr-FR"/>
        </w:rPr>
        <w:t>?</w:t>
      </w:r>
      <w:r w:rsidRPr="00EB5484">
        <w:rPr>
          <w:spacing w:val="-15"/>
          <w:w w:val="118"/>
          <w:sz w:val="35"/>
          <w:szCs w:val="35"/>
          <w:lang w:val="fr-FR"/>
        </w:rPr>
        <w:t xml:space="preserve"> </w:t>
      </w:r>
      <w:r>
        <w:rPr>
          <w:spacing w:val="2"/>
          <w:sz w:val="35"/>
          <w:szCs w:val="35"/>
        </w:rPr>
        <w:t>H</w:t>
      </w:r>
      <w:r>
        <w:rPr>
          <w:spacing w:val="1"/>
          <w:sz w:val="35"/>
          <w:szCs w:val="35"/>
        </w:rPr>
        <w:t>o</w:t>
      </w:r>
      <w:r>
        <w:rPr>
          <w:sz w:val="35"/>
          <w:szCs w:val="35"/>
        </w:rPr>
        <w:t>w</w:t>
      </w:r>
      <w:r>
        <w:rPr>
          <w:spacing w:val="23"/>
          <w:sz w:val="35"/>
          <w:szCs w:val="35"/>
        </w:rPr>
        <w:t xml:space="preserve"> </w:t>
      </w:r>
      <w:r>
        <w:rPr>
          <w:spacing w:val="1"/>
          <w:sz w:val="35"/>
          <w:szCs w:val="35"/>
        </w:rPr>
        <w:t>lo</w:t>
      </w:r>
      <w:r>
        <w:rPr>
          <w:spacing w:val="2"/>
          <w:sz w:val="35"/>
          <w:szCs w:val="35"/>
        </w:rPr>
        <w:t>n</w:t>
      </w:r>
      <w:r>
        <w:rPr>
          <w:sz w:val="35"/>
          <w:szCs w:val="35"/>
        </w:rPr>
        <w:t>g</w:t>
      </w:r>
      <w:r>
        <w:rPr>
          <w:spacing w:val="71"/>
          <w:sz w:val="35"/>
          <w:szCs w:val="35"/>
        </w:rPr>
        <w:t xml:space="preserve"> </w:t>
      </w:r>
      <w:r>
        <w:rPr>
          <w:spacing w:val="2"/>
          <w:sz w:val="35"/>
          <w:szCs w:val="35"/>
        </w:rPr>
        <w:t>h</w:t>
      </w:r>
      <w:r>
        <w:rPr>
          <w:spacing w:val="1"/>
          <w:sz w:val="35"/>
          <w:szCs w:val="35"/>
        </w:rPr>
        <w:t>av</w:t>
      </w:r>
      <w:r>
        <w:rPr>
          <w:sz w:val="35"/>
          <w:szCs w:val="35"/>
        </w:rPr>
        <w:t xml:space="preserve">e </w:t>
      </w:r>
      <w:r>
        <w:rPr>
          <w:spacing w:val="1"/>
          <w:w w:val="106"/>
          <w:sz w:val="35"/>
          <w:szCs w:val="35"/>
        </w:rPr>
        <w:t>y</w:t>
      </w:r>
      <w:r>
        <w:rPr>
          <w:spacing w:val="1"/>
          <w:w w:val="112"/>
          <w:sz w:val="35"/>
          <w:szCs w:val="35"/>
        </w:rPr>
        <w:t>o</w:t>
      </w:r>
      <w:r>
        <w:rPr>
          <w:w w:val="115"/>
          <w:sz w:val="35"/>
          <w:szCs w:val="35"/>
        </w:rPr>
        <w:t xml:space="preserve">u </w:t>
      </w:r>
      <w:r>
        <w:rPr>
          <w:spacing w:val="1"/>
          <w:sz w:val="35"/>
          <w:szCs w:val="35"/>
        </w:rPr>
        <w:t>live</w:t>
      </w:r>
      <w:r>
        <w:rPr>
          <w:sz w:val="35"/>
          <w:szCs w:val="35"/>
        </w:rPr>
        <w:t>d</w:t>
      </w:r>
      <w:r>
        <w:rPr>
          <w:spacing w:val="79"/>
          <w:sz w:val="35"/>
          <w:szCs w:val="35"/>
        </w:rPr>
        <w:t xml:space="preserve"> </w:t>
      </w:r>
      <w:r>
        <w:rPr>
          <w:spacing w:val="1"/>
          <w:sz w:val="35"/>
          <w:szCs w:val="35"/>
        </w:rPr>
        <w:t>i</w:t>
      </w:r>
      <w:r>
        <w:rPr>
          <w:sz w:val="35"/>
          <w:szCs w:val="35"/>
        </w:rPr>
        <w:t>n</w:t>
      </w:r>
      <w:r>
        <w:rPr>
          <w:spacing w:val="24"/>
          <w:sz w:val="35"/>
          <w:szCs w:val="35"/>
        </w:rPr>
        <w:t xml:space="preserve"> </w:t>
      </w:r>
      <w:r>
        <w:rPr>
          <w:spacing w:val="1"/>
          <w:w w:val="123"/>
          <w:sz w:val="35"/>
          <w:szCs w:val="35"/>
        </w:rPr>
        <w:t>t</w:t>
      </w:r>
      <w:r>
        <w:rPr>
          <w:spacing w:val="2"/>
          <w:w w:val="123"/>
          <w:sz w:val="35"/>
          <w:szCs w:val="35"/>
        </w:rPr>
        <w:t>h</w:t>
      </w:r>
      <w:r>
        <w:rPr>
          <w:w w:val="123"/>
          <w:sz w:val="35"/>
          <w:szCs w:val="35"/>
        </w:rPr>
        <w:t>e</w:t>
      </w:r>
      <w:r>
        <w:rPr>
          <w:spacing w:val="-20"/>
          <w:w w:val="123"/>
          <w:sz w:val="35"/>
          <w:szCs w:val="35"/>
        </w:rPr>
        <w:t xml:space="preserve"> </w:t>
      </w:r>
      <w:r>
        <w:rPr>
          <w:spacing w:val="2"/>
          <w:w w:val="90"/>
          <w:sz w:val="35"/>
          <w:szCs w:val="35"/>
        </w:rPr>
        <w:t>V</w:t>
      </w:r>
      <w:r>
        <w:rPr>
          <w:spacing w:val="1"/>
          <w:w w:val="98"/>
          <w:sz w:val="35"/>
          <w:szCs w:val="35"/>
        </w:rPr>
        <w:t>i</w:t>
      </w:r>
      <w:r>
        <w:rPr>
          <w:spacing w:val="1"/>
          <w:w w:val="110"/>
          <w:sz w:val="35"/>
          <w:szCs w:val="35"/>
        </w:rPr>
        <w:t>ll</w:t>
      </w:r>
      <w:r>
        <w:rPr>
          <w:spacing w:val="1"/>
          <w:w w:val="122"/>
          <w:sz w:val="35"/>
          <w:szCs w:val="35"/>
        </w:rPr>
        <w:t>a</w:t>
      </w:r>
      <w:r>
        <w:rPr>
          <w:spacing w:val="1"/>
          <w:w w:val="108"/>
          <w:sz w:val="35"/>
          <w:szCs w:val="35"/>
        </w:rPr>
        <w:t>g</w:t>
      </w:r>
      <w:r>
        <w:rPr>
          <w:w w:val="119"/>
          <w:sz w:val="35"/>
          <w:szCs w:val="35"/>
        </w:rPr>
        <w:t>e</w:t>
      </w:r>
    </w:p>
    <w:p w14:paraId="2A8858F5" w14:textId="77777777" w:rsidR="00B0791F" w:rsidRDefault="00B0791F" w:rsidP="00B0791F">
      <w:pPr>
        <w:spacing w:before="83" w:line="180" w:lineRule="exact"/>
        <w:ind w:left="4594" w:right="4389"/>
        <w:jc w:val="center"/>
        <w:rPr>
          <w:sz w:val="17"/>
          <w:szCs w:val="17"/>
        </w:rPr>
      </w:pPr>
      <w:r>
        <w:rPr>
          <w:color w:val="9CA4A9"/>
          <w:spacing w:val="1"/>
          <w:w w:val="109"/>
          <w:sz w:val="17"/>
          <w:szCs w:val="17"/>
        </w:rPr>
        <w:t>Answe</w:t>
      </w:r>
      <w:r>
        <w:rPr>
          <w:color w:val="9CA4A9"/>
          <w:w w:val="109"/>
          <w:sz w:val="17"/>
          <w:szCs w:val="17"/>
        </w:rPr>
        <w:t>r</w:t>
      </w:r>
      <w:r>
        <w:rPr>
          <w:color w:val="9CA4A9"/>
          <w:spacing w:val="1"/>
          <w:w w:val="109"/>
          <w:sz w:val="17"/>
          <w:szCs w:val="17"/>
        </w:rPr>
        <w:t>ed</w:t>
      </w:r>
      <w:r>
        <w:rPr>
          <w:color w:val="9CA4A9"/>
          <w:w w:val="109"/>
          <w:sz w:val="17"/>
          <w:szCs w:val="17"/>
        </w:rPr>
        <w:t>:</w:t>
      </w:r>
      <w:r>
        <w:rPr>
          <w:color w:val="9CA4A9"/>
          <w:spacing w:val="-3"/>
          <w:w w:val="109"/>
          <w:sz w:val="17"/>
          <w:szCs w:val="17"/>
        </w:rPr>
        <w:t xml:space="preserve"> </w:t>
      </w:r>
      <w:r>
        <w:rPr>
          <w:color w:val="9CA4A9"/>
          <w:w w:val="75"/>
          <w:sz w:val="17"/>
          <w:szCs w:val="17"/>
        </w:rPr>
        <w:t>1</w:t>
      </w:r>
      <w:r>
        <w:rPr>
          <w:color w:val="9CA4A9"/>
          <w:spacing w:val="1"/>
          <w:w w:val="107"/>
          <w:sz w:val="17"/>
          <w:szCs w:val="17"/>
        </w:rPr>
        <w:t>3</w:t>
      </w:r>
      <w:r>
        <w:rPr>
          <w:color w:val="9CA4A9"/>
          <w:w w:val="106"/>
          <w:sz w:val="17"/>
          <w:szCs w:val="17"/>
        </w:rPr>
        <w:t>7</w:t>
      </w:r>
      <w:r>
        <w:rPr>
          <w:color w:val="9CA4A9"/>
          <w:sz w:val="17"/>
          <w:szCs w:val="17"/>
        </w:rPr>
        <w:t xml:space="preserve">     </w:t>
      </w:r>
      <w:r>
        <w:rPr>
          <w:color w:val="9CA4A9"/>
          <w:spacing w:val="4"/>
          <w:sz w:val="17"/>
          <w:szCs w:val="17"/>
        </w:rPr>
        <w:t xml:space="preserve"> </w:t>
      </w:r>
      <w:r>
        <w:rPr>
          <w:color w:val="9CA4A9"/>
          <w:spacing w:val="1"/>
          <w:w w:val="107"/>
          <w:sz w:val="17"/>
          <w:szCs w:val="17"/>
        </w:rPr>
        <w:t>Sk</w:t>
      </w:r>
      <w:r>
        <w:rPr>
          <w:color w:val="9CA4A9"/>
          <w:w w:val="107"/>
          <w:sz w:val="17"/>
          <w:szCs w:val="17"/>
        </w:rPr>
        <w:t>i</w:t>
      </w:r>
      <w:r>
        <w:rPr>
          <w:color w:val="9CA4A9"/>
          <w:spacing w:val="1"/>
          <w:w w:val="107"/>
          <w:sz w:val="17"/>
          <w:szCs w:val="17"/>
        </w:rPr>
        <w:t>pped</w:t>
      </w:r>
      <w:r>
        <w:rPr>
          <w:color w:val="9CA4A9"/>
          <w:w w:val="107"/>
          <w:sz w:val="17"/>
          <w:szCs w:val="17"/>
        </w:rPr>
        <w:t>:</w:t>
      </w:r>
      <w:r>
        <w:rPr>
          <w:color w:val="9CA4A9"/>
          <w:spacing w:val="17"/>
          <w:w w:val="107"/>
          <w:sz w:val="17"/>
          <w:szCs w:val="17"/>
        </w:rPr>
        <w:t xml:space="preserve"> </w:t>
      </w:r>
      <w:r>
        <w:rPr>
          <w:color w:val="9CA4A9"/>
          <w:w w:val="107"/>
          <w:sz w:val="17"/>
          <w:szCs w:val="17"/>
        </w:rPr>
        <w:t>3</w:t>
      </w:r>
    </w:p>
    <w:p w14:paraId="4BC9810D" w14:textId="1CCEE21B" w:rsidR="00B0791F" w:rsidRDefault="00EB5484" w:rsidP="00B0791F">
      <w:pPr>
        <w:spacing w:line="160" w:lineRule="exact"/>
        <w:ind w:left="1951"/>
        <w:rPr>
          <w:sz w:val="15"/>
          <w:szCs w:val="15"/>
        </w:rPr>
      </w:pPr>
      <w:r>
        <w:rPr>
          <w:noProof/>
        </w:rPr>
        <mc:AlternateContent>
          <mc:Choice Requires="wpg">
            <w:drawing>
              <wp:anchor distT="0" distB="0" distL="114300" distR="114300" simplePos="0" relativeHeight="251658240" behindDoc="1" locked="0" layoutInCell="1" allowOverlap="1" wp14:anchorId="02CC3748" wp14:editId="2FC7BDF3">
                <wp:simplePos x="0" y="0"/>
                <wp:positionH relativeFrom="page">
                  <wp:posOffset>1840230</wp:posOffset>
                </wp:positionH>
                <wp:positionV relativeFrom="paragraph">
                  <wp:posOffset>635</wp:posOffset>
                </wp:positionV>
                <wp:extent cx="4276090" cy="1725295"/>
                <wp:effectExtent l="1905" t="7620" r="8255" b="635"/>
                <wp:wrapNone/>
                <wp:docPr id="7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090" cy="1725295"/>
                          <a:chOff x="2898" y="1"/>
                          <a:chExt cx="6734" cy="2717"/>
                        </a:xfrm>
                      </wpg:grpSpPr>
                      <wps:wsp>
                        <wps:cNvPr id="707" name="Freeform 3"/>
                        <wps:cNvSpPr>
                          <a:spLocks/>
                        </wps:cNvSpPr>
                        <wps:spPr bwMode="auto">
                          <a:xfrm>
                            <a:off x="2912" y="284"/>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4"/>
                        <wps:cNvSpPr>
                          <a:spLocks/>
                        </wps:cNvSpPr>
                        <wps:spPr bwMode="auto">
                          <a:xfrm>
                            <a:off x="2912" y="554"/>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5"/>
                        <wps:cNvSpPr>
                          <a:spLocks/>
                        </wps:cNvSpPr>
                        <wps:spPr bwMode="auto">
                          <a:xfrm>
                            <a:off x="2912" y="823"/>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6"/>
                        <wps:cNvSpPr>
                          <a:spLocks/>
                        </wps:cNvSpPr>
                        <wps:spPr bwMode="auto">
                          <a:xfrm>
                            <a:off x="2912" y="1093"/>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7"/>
                        <wps:cNvSpPr>
                          <a:spLocks/>
                        </wps:cNvSpPr>
                        <wps:spPr bwMode="auto">
                          <a:xfrm>
                            <a:off x="2912" y="1362"/>
                            <a:ext cx="297" cy="0"/>
                          </a:xfrm>
                          <a:custGeom>
                            <a:avLst/>
                            <a:gdLst>
                              <a:gd name="T0" fmla="+- 0 2912 2912"/>
                              <a:gd name="T1" fmla="*/ T0 w 297"/>
                              <a:gd name="T2" fmla="+- 0 3208 2912"/>
                              <a:gd name="T3" fmla="*/ T2 w 297"/>
                            </a:gdLst>
                            <a:ahLst/>
                            <a:cxnLst>
                              <a:cxn ang="0">
                                <a:pos x="T1" y="0"/>
                              </a:cxn>
                              <a:cxn ang="0">
                                <a:pos x="T3" y="0"/>
                              </a:cxn>
                            </a:cxnLst>
                            <a:rect l="0" t="0" r="r" b="b"/>
                            <a:pathLst>
                              <a:path w="297">
                                <a:moveTo>
                                  <a:pt x="0" y="0"/>
                                </a:moveTo>
                                <a:lnTo>
                                  <a:pt x="29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8"/>
                        <wps:cNvSpPr>
                          <a:spLocks/>
                        </wps:cNvSpPr>
                        <wps:spPr bwMode="auto">
                          <a:xfrm>
                            <a:off x="2912" y="1632"/>
                            <a:ext cx="297" cy="0"/>
                          </a:xfrm>
                          <a:custGeom>
                            <a:avLst/>
                            <a:gdLst>
                              <a:gd name="T0" fmla="+- 0 2912 2912"/>
                              <a:gd name="T1" fmla="*/ T0 w 297"/>
                              <a:gd name="T2" fmla="+- 0 3208 2912"/>
                              <a:gd name="T3" fmla="*/ T2 w 297"/>
                            </a:gdLst>
                            <a:ahLst/>
                            <a:cxnLst>
                              <a:cxn ang="0">
                                <a:pos x="T1" y="0"/>
                              </a:cxn>
                              <a:cxn ang="0">
                                <a:pos x="T3" y="0"/>
                              </a:cxn>
                            </a:cxnLst>
                            <a:rect l="0" t="0" r="r" b="b"/>
                            <a:pathLst>
                              <a:path w="297">
                                <a:moveTo>
                                  <a:pt x="0" y="0"/>
                                </a:moveTo>
                                <a:lnTo>
                                  <a:pt x="29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9"/>
                        <wps:cNvSpPr>
                          <a:spLocks/>
                        </wps:cNvSpPr>
                        <wps:spPr bwMode="auto">
                          <a:xfrm>
                            <a:off x="2912" y="1902"/>
                            <a:ext cx="297" cy="0"/>
                          </a:xfrm>
                          <a:custGeom>
                            <a:avLst/>
                            <a:gdLst>
                              <a:gd name="T0" fmla="+- 0 2912 2912"/>
                              <a:gd name="T1" fmla="*/ T0 w 297"/>
                              <a:gd name="T2" fmla="+- 0 3208 2912"/>
                              <a:gd name="T3" fmla="*/ T2 w 297"/>
                            </a:gdLst>
                            <a:ahLst/>
                            <a:cxnLst>
                              <a:cxn ang="0">
                                <a:pos x="T1" y="0"/>
                              </a:cxn>
                              <a:cxn ang="0">
                                <a:pos x="T3" y="0"/>
                              </a:cxn>
                            </a:cxnLst>
                            <a:rect l="0" t="0" r="r" b="b"/>
                            <a:pathLst>
                              <a:path w="297">
                                <a:moveTo>
                                  <a:pt x="0" y="0"/>
                                </a:moveTo>
                                <a:lnTo>
                                  <a:pt x="29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Freeform 10"/>
                        <wps:cNvSpPr>
                          <a:spLocks/>
                        </wps:cNvSpPr>
                        <wps:spPr bwMode="auto">
                          <a:xfrm>
                            <a:off x="2912" y="2171"/>
                            <a:ext cx="297" cy="0"/>
                          </a:xfrm>
                          <a:custGeom>
                            <a:avLst/>
                            <a:gdLst>
                              <a:gd name="T0" fmla="+- 0 2912 2912"/>
                              <a:gd name="T1" fmla="*/ T0 w 297"/>
                              <a:gd name="T2" fmla="+- 0 3208 2912"/>
                              <a:gd name="T3" fmla="*/ T2 w 297"/>
                            </a:gdLst>
                            <a:ahLst/>
                            <a:cxnLst>
                              <a:cxn ang="0">
                                <a:pos x="T1" y="0"/>
                              </a:cxn>
                              <a:cxn ang="0">
                                <a:pos x="T3" y="0"/>
                              </a:cxn>
                            </a:cxnLst>
                            <a:rect l="0" t="0" r="r" b="b"/>
                            <a:pathLst>
                              <a:path w="297">
                                <a:moveTo>
                                  <a:pt x="0" y="0"/>
                                </a:moveTo>
                                <a:lnTo>
                                  <a:pt x="29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11"/>
                        <wps:cNvSpPr>
                          <a:spLocks/>
                        </wps:cNvSpPr>
                        <wps:spPr bwMode="auto">
                          <a:xfrm>
                            <a:off x="2912" y="2441"/>
                            <a:ext cx="297" cy="0"/>
                          </a:xfrm>
                          <a:custGeom>
                            <a:avLst/>
                            <a:gdLst>
                              <a:gd name="T0" fmla="+- 0 2912 2912"/>
                              <a:gd name="T1" fmla="*/ T0 w 297"/>
                              <a:gd name="T2" fmla="+- 0 3208 2912"/>
                              <a:gd name="T3" fmla="*/ T2 w 297"/>
                            </a:gdLst>
                            <a:ahLst/>
                            <a:cxnLst>
                              <a:cxn ang="0">
                                <a:pos x="T1" y="0"/>
                              </a:cxn>
                              <a:cxn ang="0">
                                <a:pos x="T3" y="0"/>
                              </a:cxn>
                            </a:cxnLst>
                            <a:rect l="0" t="0" r="r" b="b"/>
                            <a:pathLst>
                              <a:path w="297">
                                <a:moveTo>
                                  <a:pt x="0" y="0"/>
                                </a:moveTo>
                                <a:lnTo>
                                  <a:pt x="29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12"/>
                        <wps:cNvSpPr>
                          <a:spLocks/>
                        </wps:cNvSpPr>
                        <wps:spPr bwMode="auto">
                          <a:xfrm>
                            <a:off x="2905" y="8"/>
                            <a:ext cx="0" cy="2696"/>
                          </a:xfrm>
                          <a:custGeom>
                            <a:avLst/>
                            <a:gdLst>
                              <a:gd name="T0" fmla="+- 0 8 8"/>
                              <a:gd name="T1" fmla="*/ 8 h 2696"/>
                              <a:gd name="T2" fmla="+- 0 2704 8"/>
                              <a:gd name="T3" fmla="*/ 2704 h 2696"/>
                            </a:gdLst>
                            <a:ahLst/>
                            <a:cxnLst>
                              <a:cxn ang="0">
                                <a:pos x="0" y="T1"/>
                              </a:cxn>
                              <a:cxn ang="0">
                                <a:pos x="0" y="T3"/>
                              </a:cxn>
                            </a:cxnLst>
                            <a:rect l="0" t="0" r="r" b="b"/>
                            <a:pathLst>
                              <a:path h="2696">
                                <a:moveTo>
                                  <a:pt x="0" y="0"/>
                                </a:moveTo>
                                <a:lnTo>
                                  <a:pt x="0" y="2696"/>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3"/>
                        <wps:cNvSpPr>
                          <a:spLocks/>
                        </wps:cNvSpPr>
                        <wps:spPr bwMode="auto">
                          <a:xfrm>
                            <a:off x="4287" y="1362"/>
                            <a:ext cx="5339" cy="0"/>
                          </a:xfrm>
                          <a:custGeom>
                            <a:avLst/>
                            <a:gdLst>
                              <a:gd name="T0" fmla="+- 0 4287 4287"/>
                              <a:gd name="T1" fmla="*/ T0 w 5339"/>
                              <a:gd name="T2" fmla="+- 0 9625 4287"/>
                              <a:gd name="T3" fmla="*/ T2 w 5339"/>
                            </a:gdLst>
                            <a:ahLst/>
                            <a:cxnLst>
                              <a:cxn ang="0">
                                <a:pos x="T1" y="0"/>
                              </a:cxn>
                              <a:cxn ang="0">
                                <a:pos x="T3" y="0"/>
                              </a:cxn>
                            </a:cxnLst>
                            <a:rect l="0" t="0" r="r" b="b"/>
                            <a:pathLst>
                              <a:path w="5339">
                                <a:moveTo>
                                  <a:pt x="0" y="0"/>
                                </a:moveTo>
                                <a:lnTo>
                                  <a:pt x="5338"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14"/>
                        <wps:cNvSpPr>
                          <a:spLocks/>
                        </wps:cNvSpPr>
                        <wps:spPr bwMode="auto">
                          <a:xfrm>
                            <a:off x="4287" y="1632"/>
                            <a:ext cx="5339" cy="0"/>
                          </a:xfrm>
                          <a:custGeom>
                            <a:avLst/>
                            <a:gdLst>
                              <a:gd name="T0" fmla="+- 0 4287 4287"/>
                              <a:gd name="T1" fmla="*/ T0 w 5339"/>
                              <a:gd name="T2" fmla="+- 0 9625 4287"/>
                              <a:gd name="T3" fmla="*/ T2 w 5339"/>
                            </a:gdLst>
                            <a:ahLst/>
                            <a:cxnLst>
                              <a:cxn ang="0">
                                <a:pos x="T1" y="0"/>
                              </a:cxn>
                              <a:cxn ang="0">
                                <a:pos x="T3" y="0"/>
                              </a:cxn>
                            </a:cxnLst>
                            <a:rect l="0" t="0" r="r" b="b"/>
                            <a:pathLst>
                              <a:path w="5339">
                                <a:moveTo>
                                  <a:pt x="0" y="0"/>
                                </a:moveTo>
                                <a:lnTo>
                                  <a:pt x="5338"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15"/>
                        <wps:cNvSpPr>
                          <a:spLocks/>
                        </wps:cNvSpPr>
                        <wps:spPr bwMode="auto">
                          <a:xfrm>
                            <a:off x="4287" y="1902"/>
                            <a:ext cx="5339" cy="0"/>
                          </a:xfrm>
                          <a:custGeom>
                            <a:avLst/>
                            <a:gdLst>
                              <a:gd name="T0" fmla="+- 0 4287 4287"/>
                              <a:gd name="T1" fmla="*/ T0 w 5339"/>
                              <a:gd name="T2" fmla="+- 0 9625 4287"/>
                              <a:gd name="T3" fmla="*/ T2 w 5339"/>
                            </a:gdLst>
                            <a:ahLst/>
                            <a:cxnLst>
                              <a:cxn ang="0">
                                <a:pos x="T1" y="0"/>
                              </a:cxn>
                              <a:cxn ang="0">
                                <a:pos x="T3" y="0"/>
                              </a:cxn>
                            </a:cxnLst>
                            <a:rect l="0" t="0" r="r" b="b"/>
                            <a:pathLst>
                              <a:path w="5339">
                                <a:moveTo>
                                  <a:pt x="0" y="0"/>
                                </a:moveTo>
                                <a:lnTo>
                                  <a:pt x="5338"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16"/>
                        <wps:cNvSpPr>
                          <a:spLocks/>
                        </wps:cNvSpPr>
                        <wps:spPr bwMode="auto">
                          <a:xfrm>
                            <a:off x="4287" y="2171"/>
                            <a:ext cx="5339" cy="0"/>
                          </a:xfrm>
                          <a:custGeom>
                            <a:avLst/>
                            <a:gdLst>
                              <a:gd name="T0" fmla="+- 0 4287 4287"/>
                              <a:gd name="T1" fmla="*/ T0 w 5339"/>
                              <a:gd name="T2" fmla="+- 0 9625 4287"/>
                              <a:gd name="T3" fmla="*/ T2 w 5339"/>
                            </a:gdLst>
                            <a:ahLst/>
                            <a:cxnLst>
                              <a:cxn ang="0">
                                <a:pos x="T1" y="0"/>
                              </a:cxn>
                              <a:cxn ang="0">
                                <a:pos x="T3" y="0"/>
                              </a:cxn>
                            </a:cxnLst>
                            <a:rect l="0" t="0" r="r" b="b"/>
                            <a:pathLst>
                              <a:path w="5339">
                                <a:moveTo>
                                  <a:pt x="0" y="0"/>
                                </a:moveTo>
                                <a:lnTo>
                                  <a:pt x="5338"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17"/>
                        <wps:cNvSpPr>
                          <a:spLocks/>
                        </wps:cNvSpPr>
                        <wps:spPr bwMode="auto">
                          <a:xfrm>
                            <a:off x="4287" y="2441"/>
                            <a:ext cx="607" cy="0"/>
                          </a:xfrm>
                          <a:custGeom>
                            <a:avLst/>
                            <a:gdLst>
                              <a:gd name="T0" fmla="+- 0 4287 4287"/>
                              <a:gd name="T1" fmla="*/ T0 w 607"/>
                              <a:gd name="T2" fmla="+- 0 4893 4287"/>
                              <a:gd name="T3" fmla="*/ T2 w 607"/>
                            </a:gdLst>
                            <a:ahLst/>
                            <a:cxnLst>
                              <a:cxn ang="0">
                                <a:pos x="T1" y="0"/>
                              </a:cxn>
                              <a:cxn ang="0">
                                <a:pos x="T3" y="0"/>
                              </a:cxn>
                            </a:cxnLst>
                            <a:rect l="0" t="0" r="r" b="b"/>
                            <a:pathLst>
                              <a:path w="607">
                                <a:moveTo>
                                  <a:pt x="0" y="0"/>
                                </a:moveTo>
                                <a:lnTo>
                                  <a:pt x="60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18"/>
                        <wps:cNvSpPr>
                          <a:spLocks/>
                        </wps:cNvSpPr>
                        <wps:spPr bwMode="auto">
                          <a:xfrm>
                            <a:off x="2912" y="2711"/>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19"/>
                        <wps:cNvSpPr>
                          <a:spLocks/>
                        </wps:cNvSpPr>
                        <wps:spPr bwMode="auto">
                          <a:xfrm>
                            <a:off x="2912" y="2711"/>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20"/>
                        <wps:cNvSpPr>
                          <a:spLocks/>
                        </wps:cNvSpPr>
                        <wps:spPr bwMode="auto">
                          <a:xfrm>
                            <a:off x="3208" y="1275"/>
                            <a:ext cx="1079" cy="1443"/>
                          </a:xfrm>
                          <a:custGeom>
                            <a:avLst/>
                            <a:gdLst>
                              <a:gd name="T0" fmla="+- 0 4287 3208"/>
                              <a:gd name="T1" fmla="*/ T0 w 1079"/>
                              <a:gd name="T2" fmla="+- 0 1275 1275"/>
                              <a:gd name="T3" fmla="*/ 1275 h 1443"/>
                              <a:gd name="T4" fmla="+- 0 3208 3208"/>
                              <a:gd name="T5" fmla="*/ T4 w 1079"/>
                              <a:gd name="T6" fmla="+- 0 1275 1275"/>
                              <a:gd name="T7" fmla="*/ 1275 h 1443"/>
                              <a:gd name="T8" fmla="+- 0 3208 3208"/>
                              <a:gd name="T9" fmla="*/ T8 w 1079"/>
                              <a:gd name="T10" fmla="+- 0 2704 1275"/>
                              <a:gd name="T11" fmla="*/ 2704 h 1443"/>
                              <a:gd name="T12" fmla="+- 0 4287 3208"/>
                              <a:gd name="T13" fmla="*/ T12 w 1079"/>
                              <a:gd name="T14" fmla="+- 0 2704 1275"/>
                              <a:gd name="T15" fmla="*/ 2704 h 1443"/>
                              <a:gd name="T16" fmla="+- 0 4287 3208"/>
                              <a:gd name="T17" fmla="*/ T16 w 1079"/>
                              <a:gd name="T18" fmla="+- 0 1275 1275"/>
                              <a:gd name="T19" fmla="*/ 1275 h 1443"/>
                            </a:gdLst>
                            <a:ahLst/>
                            <a:cxnLst>
                              <a:cxn ang="0">
                                <a:pos x="T1" y="T3"/>
                              </a:cxn>
                              <a:cxn ang="0">
                                <a:pos x="T5" y="T7"/>
                              </a:cxn>
                              <a:cxn ang="0">
                                <a:pos x="T9" y="T11"/>
                              </a:cxn>
                              <a:cxn ang="0">
                                <a:pos x="T13" y="T15"/>
                              </a:cxn>
                              <a:cxn ang="0">
                                <a:pos x="T17" y="T19"/>
                              </a:cxn>
                            </a:cxnLst>
                            <a:rect l="0" t="0" r="r" b="b"/>
                            <a:pathLst>
                              <a:path w="1079" h="1443">
                                <a:moveTo>
                                  <a:pt x="1079" y="0"/>
                                </a:moveTo>
                                <a:lnTo>
                                  <a:pt x="0" y="0"/>
                                </a:lnTo>
                                <a:lnTo>
                                  <a:pt x="0" y="1429"/>
                                </a:lnTo>
                                <a:lnTo>
                                  <a:pt x="1079" y="1429"/>
                                </a:lnTo>
                                <a:lnTo>
                                  <a:pt x="1079"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21"/>
                        <wps:cNvSpPr>
                          <a:spLocks/>
                        </wps:cNvSpPr>
                        <wps:spPr bwMode="auto">
                          <a:xfrm>
                            <a:off x="5972" y="2441"/>
                            <a:ext cx="593" cy="0"/>
                          </a:xfrm>
                          <a:custGeom>
                            <a:avLst/>
                            <a:gdLst>
                              <a:gd name="T0" fmla="+- 0 5972 5972"/>
                              <a:gd name="T1" fmla="*/ T0 w 593"/>
                              <a:gd name="T2" fmla="+- 0 6565 5972"/>
                              <a:gd name="T3" fmla="*/ T2 w 593"/>
                            </a:gdLst>
                            <a:ahLst/>
                            <a:cxnLst>
                              <a:cxn ang="0">
                                <a:pos x="T1" y="0"/>
                              </a:cxn>
                              <a:cxn ang="0">
                                <a:pos x="T3" y="0"/>
                              </a:cxn>
                            </a:cxnLst>
                            <a:rect l="0" t="0" r="r" b="b"/>
                            <a:pathLst>
                              <a:path w="593">
                                <a:moveTo>
                                  <a:pt x="0" y="0"/>
                                </a:moveTo>
                                <a:lnTo>
                                  <a:pt x="59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22"/>
                        <wps:cNvSpPr>
                          <a:spLocks/>
                        </wps:cNvSpPr>
                        <wps:spPr bwMode="auto">
                          <a:xfrm>
                            <a:off x="4893" y="2232"/>
                            <a:ext cx="1079" cy="485"/>
                          </a:xfrm>
                          <a:custGeom>
                            <a:avLst/>
                            <a:gdLst>
                              <a:gd name="T0" fmla="+- 0 5972 4893"/>
                              <a:gd name="T1" fmla="*/ T0 w 1079"/>
                              <a:gd name="T2" fmla="+- 0 2232 2232"/>
                              <a:gd name="T3" fmla="*/ 2232 h 485"/>
                              <a:gd name="T4" fmla="+- 0 4893 4893"/>
                              <a:gd name="T5" fmla="*/ T4 w 1079"/>
                              <a:gd name="T6" fmla="+- 0 2232 2232"/>
                              <a:gd name="T7" fmla="*/ 2232 h 485"/>
                              <a:gd name="T8" fmla="+- 0 4893 4893"/>
                              <a:gd name="T9" fmla="*/ T8 w 1079"/>
                              <a:gd name="T10" fmla="+- 0 2704 2232"/>
                              <a:gd name="T11" fmla="*/ 2704 h 485"/>
                              <a:gd name="T12" fmla="+- 0 5972 4893"/>
                              <a:gd name="T13" fmla="*/ T12 w 1079"/>
                              <a:gd name="T14" fmla="+- 0 2704 2232"/>
                              <a:gd name="T15" fmla="*/ 2704 h 485"/>
                              <a:gd name="T16" fmla="+- 0 5972 4893"/>
                              <a:gd name="T17" fmla="*/ T16 w 1079"/>
                              <a:gd name="T18" fmla="+- 0 2232 2232"/>
                              <a:gd name="T19" fmla="*/ 2232 h 485"/>
                            </a:gdLst>
                            <a:ahLst/>
                            <a:cxnLst>
                              <a:cxn ang="0">
                                <a:pos x="T1" y="T3"/>
                              </a:cxn>
                              <a:cxn ang="0">
                                <a:pos x="T5" y="T7"/>
                              </a:cxn>
                              <a:cxn ang="0">
                                <a:pos x="T9" y="T11"/>
                              </a:cxn>
                              <a:cxn ang="0">
                                <a:pos x="T13" y="T15"/>
                              </a:cxn>
                              <a:cxn ang="0">
                                <a:pos x="T17" y="T19"/>
                              </a:cxn>
                            </a:cxnLst>
                            <a:rect l="0" t="0" r="r" b="b"/>
                            <a:pathLst>
                              <a:path w="1079" h="485">
                                <a:moveTo>
                                  <a:pt x="1079" y="0"/>
                                </a:moveTo>
                                <a:lnTo>
                                  <a:pt x="0" y="0"/>
                                </a:lnTo>
                                <a:lnTo>
                                  <a:pt x="0" y="472"/>
                                </a:lnTo>
                                <a:lnTo>
                                  <a:pt x="1079" y="472"/>
                                </a:lnTo>
                                <a:lnTo>
                                  <a:pt x="1079"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23"/>
                        <wps:cNvSpPr>
                          <a:spLocks/>
                        </wps:cNvSpPr>
                        <wps:spPr bwMode="auto">
                          <a:xfrm>
                            <a:off x="7644" y="2441"/>
                            <a:ext cx="1982" cy="0"/>
                          </a:xfrm>
                          <a:custGeom>
                            <a:avLst/>
                            <a:gdLst>
                              <a:gd name="T0" fmla="+- 0 7644 7644"/>
                              <a:gd name="T1" fmla="*/ T0 w 1982"/>
                              <a:gd name="T2" fmla="+- 0 9625 7644"/>
                              <a:gd name="T3" fmla="*/ T2 w 1982"/>
                            </a:gdLst>
                            <a:ahLst/>
                            <a:cxnLst>
                              <a:cxn ang="0">
                                <a:pos x="T1" y="0"/>
                              </a:cxn>
                              <a:cxn ang="0">
                                <a:pos x="T3" y="0"/>
                              </a:cxn>
                            </a:cxnLst>
                            <a:rect l="0" t="0" r="r" b="b"/>
                            <a:pathLst>
                              <a:path w="1982">
                                <a:moveTo>
                                  <a:pt x="0" y="0"/>
                                </a:moveTo>
                                <a:lnTo>
                                  <a:pt x="1981"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24"/>
                        <wps:cNvSpPr>
                          <a:spLocks/>
                        </wps:cNvSpPr>
                        <wps:spPr bwMode="auto">
                          <a:xfrm>
                            <a:off x="6565" y="2246"/>
                            <a:ext cx="1079" cy="472"/>
                          </a:xfrm>
                          <a:custGeom>
                            <a:avLst/>
                            <a:gdLst>
                              <a:gd name="T0" fmla="+- 0 7644 6565"/>
                              <a:gd name="T1" fmla="*/ T0 w 1079"/>
                              <a:gd name="T2" fmla="+- 0 2246 2246"/>
                              <a:gd name="T3" fmla="*/ 2246 h 472"/>
                              <a:gd name="T4" fmla="+- 0 6565 6565"/>
                              <a:gd name="T5" fmla="*/ T4 w 1079"/>
                              <a:gd name="T6" fmla="+- 0 2246 2246"/>
                              <a:gd name="T7" fmla="*/ 2246 h 472"/>
                              <a:gd name="T8" fmla="+- 0 6565 6565"/>
                              <a:gd name="T9" fmla="*/ T8 w 1079"/>
                              <a:gd name="T10" fmla="+- 0 2704 2246"/>
                              <a:gd name="T11" fmla="*/ 2704 h 472"/>
                              <a:gd name="T12" fmla="+- 0 7644 6565"/>
                              <a:gd name="T13" fmla="*/ T12 w 1079"/>
                              <a:gd name="T14" fmla="+- 0 2704 2246"/>
                              <a:gd name="T15" fmla="*/ 2704 h 472"/>
                              <a:gd name="T16" fmla="+- 0 7644 6565"/>
                              <a:gd name="T17" fmla="*/ T16 w 1079"/>
                              <a:gd name="T18" fmla="+- 0 2246 2246"/>
                              <a:gd name="T19" fmla="*/ 2246 h 472"/>
                            </a:gdLst>
                            <a:ahLst/>
                            <a:cxnLst>
                              <a:cxn ang="0">
                                <a:pos x="T1" y="T3"/>
                              </a:cxn>
                              <a:cxn ang="0">
                                <a:pos x="T5" y="T7"/>
                              </a:cxn>
                              <a:cxn ang="0">
                                <a:pos x="T9" y="T11"/>
                              </a:cxn>
                              <a:cxn ang="0">
                                <a:pos x="T13" y="T15"/>
                              </a:cxn>
                              <a:cxn ang="0">
                                <a:pos x="T17" y="T19"/>
                              </a:cxn>
                            </a:cxnLst>
                            <a:rect l="0" t="0" r="r" b="b"/>
                            <a:pathLst>
                              <a:path w="1079" h="472">
                                <a:moveTo>
                                  <a:pt x="1079" y="0"/>
                                </a:moveTo>
                                <a:lnTo>
                                  <a:pt x="0" y="0"/>
                                </a:lnTo>
                                <a:lnTo>
                                  <a:pt x="0" y="458"/>
                                </a:lnTo>
                                <a:lnTo>
                                  <a:pt x="1079" y="458"/>
                                </a:lnTo>
                                <a:lnTo>
                                  <a:pt x="1079"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25"/>
                        <wps:cNvSpPr>
                          <a:spLocks/>
                        </wps:cNvSpPr>
                        <wps:spPr bwMode="auto">
                          <a:xfrm>
                            <a:off x="8250" y="2421"/>
                            <a:ext cx="1079" cy="297"/>
                          </a:xfrm>
                          <a:custGeom>
                            <a:avLst/>
                            <a:gdLst>
                              <a:gd name="T0" fmla="+- 0 9329 8250"/>
                              <a:gd name="T1" fmla="*/ T0 w 1079"/>
                              <a:gd name="T2" fmla="+- 0 2421 2421"/>
                              <a:gd name="T3" fmla="*/ 2421 h 297"/>
                              <a:gd name="T4" fmla="+- 0 8250 8250"/>
                              <a:gd name="T5" fmla="*/ T4 w 1079"/>
                              <a:gd name="T6" fmla="+- 0 2421 2421"/>
                              <a:gd name="T7" fmla="*/ 2421 h 297"/>
                              <a:gd name="T8" fmla="+- 0 8250 8250"/>
                              <a:gd name="T9" fmla="*/ T8 w 1079"/>
                              <a:gd name="T10" fmla="+- 0 2704 2421"/>
                              <a:gd name="T11" fmla="*/ 2704 h 297"/>
                              <a:gd name="T12" fmla="+- 0 9329 8250"/>
                              <a:gd name="T13" fmla="*/ T12 w 1079"/>
                              <a:gd name="T14" fmla="+- 0 2704 2421"/>
                              <a:gd name="T15" fmla="*/ 2704 h 297"/>
                              <a:gd name="T16" fmla="+- 0 9329 8250"/>
                              <a:gd name="T17" fmla="*/ T16 w 1079"/>
                              <a:gd name="T18" fmla="+- 0 2421 2421"/>
                              <a:gd name="T19" fmla="*/ 2421 h 297"/>
                            </a:gdLst>
                            <a:ahLst/>
                            <a:cxnLst>
                              <a:cxn ang="0">
                                <a:pos x="T1" y="T3"/>
                              </a:cxn>
                              <a:cxn ang="0">
                                <a:pos x="T5" y="T7"/>
                              </a:cxn>
                              <a:cxn ang="0">
                                <a:pos x="T9" y="T11"/>
                              </a:cxn>
                              <a:cxn ang="0">
                                <a:pos x="T13" y="T15"/>
                              </a:cxn>
                              <a:cxn ang="0">
                                <a:pos x="T17" y="T19"/>
                              </a:cxn>
                            </a:cxnLst>
                            <a:rect l="0" t="0" r="r" b="b"/>
                            <a:pathLst>
                              <a:path w="1079" h="297">
                                <a:moveTo>
                                  <a:pt x="1079" y="0"/>
                                </a:moveTo>
                                <a:lnTo>
                                  <a:pt x="0" y="0"/>
                                </a:lnTo>
                                <a:lnTo>
                                  <a:pt x="0" y="283"/>
                                </a:lnTo>
                                <a:lnTo>
                                  <a:pt x="1079" y="283"/>
                                </a:lnTo>
                                <a:lnTo>
                                  <a:pt x="1079"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E053" id="Group 2" o:spid="_x0000_s1026" style="position:absolute;margin-left:144.9pt;margin-top:.05pt;width:336.7pt;height:135.85pt;z-index:-251654656;mso-position-horizontal-relative:page" coordorigin="2898,1" coordsize="6734,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">
                <v:shape id="Freeform 3" o:spid="_x0000_s1027" style="position:absolute;left:2912;top:284;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" path="m,l6713,e" filled="f" strokecolor="#eceded" strokeweight=".23781mm">
                  <v:path arrowok="t" o:connecttype="custom" o:connectlocs="0,0;6713,0" o:connectangles="0,0"/>
                </v:shape>
                <v:shape id="Freeform 4" o:spid="_x0000_s1028" style="position:absolute;left:2912;top:554;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" path="m,l6713,e" filled="f" strokecolor="#eceded" strokeweight=".23781mm">
                  <v:path arrowok="t" o:connecttype="custom" o:connectlocs="0,0;6713,0" o:connectangles="0,0"/>
                </v:shape>
                <v:shape id="Freeform 5" o:spid="_x0000_s1029" style="position:absolute;left:2912;top:823;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" path="m,l6713,e" filled="f" strokecolor="#eceded" strokeweight=".23781mm">
                  <v:path arrowok="t" o:connecttype="custom" o:connectlocs="0,0;6713,0" o:connectangles="0,0"/>
                </v:shape>
                <v:shape id="Freeform 6" o:spid="_x0000_s1030" style="position:absolute;left:2912;top:1093;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" path="m,l6713,e" filled="f" strokecolor="#eceded" strokeweight=".23781mm">
                  <v:path arrowok="t" o:connecttype="custom" o:connectlocs="0,0;6713,0" o:connectangles="0,0"/>
                </v:shape>
                <v:shape id="Freeform 7" o:spid="_x0000_s1031" style="position:absolute;left:2912;top:1362;width:297;height: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" path="m,l296,e" filled="f" strokecolor="#eceded" strokeweight=".23781mm">
                  <v:path arrowok="t" o:connecttype="custom" o:connectlocs="0,0;296,0" o:connectangles="0,0"/>
                </v:shape>
                <v:shape id="Freeform 8" o:spid="_x0000_s1032" style="position:absolute;left:2912;top:1632;width:297;height: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" path="m,l296,e" filled="f" strokecolor="#eceded" strokeweight=".23781mm">
                  <v:path arrowok="t" o:connecttype="custom" o:connectlocs="0,0;296,0" o:connectangles="0,0"/>
                </v:shape>
                <v:shape id="Freeform 9" o:spid="_x0000_s1033" style="position:absolute;left:2912;top:1902;width:297;height: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" path="m,l296,e" filled="f" strokecolor="#eceded" strokeweight=".23781mm">
                  <v:path arrowok="t" o:connecttype="custom" o:connectlocs="0,0;296,0" o:connectangles="0,0"/>
                </v:shape>
                <v:shape id="Freeform 10" o:spid="_x0000_s1034" style="position:absolute;left:2912;top:2171;width:297;height: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" path="m,l296,e" filled="f" strokecolor="#eceded" strokeweight=".23781mm">
                  <v:path arrowok="t" o:connecttype="custom" o:connectlocs="0,0;296,0" o:connectangles="0,0"/>
                </v:shape>
                <v:shape id="Freeform 11" o:spid="_x0000_s1035" style="position:absolute;left:2912;top:2441;width:297;height: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" path="m,l296,e" filled="f" strokecolor="#eceded" strokeweight=".23781mm">
                  <v:path arrowok="t" o:connecttype="custom" o:connectlocs="0,0;296,0" o:connectangles="0,0"/>
                </v:shape>
                <v:shape id="Freeform 12" o:spid="_x0000_s1036" style="position:absolute;left:2905;top:8;width:0;height:2696;visibility:visible;mso-wrap-style:square;v-text-anchor:top" coordsize="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" path="m,l,2696e" filled="f" strokecolor="#ccc" strokeweight=".23781mm">
                  <v:path arrowok="t" o:connecttype="custom" o:connectlocs="0,8;0,2704" o:connectangles="0,0"/>
                </v:shape>
                <v:shape id="Freeform 13" o:spid="_x0000_s1037" style="position:absolute;left:4287;top:1362;width:5339;height:0;visibility:visible;mso-wrap-style:square;v-text-anchor:top" coordsize="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" path="m,l5338,e" filled="f" strokecolor="#eceded" strokeweight=".23781mm">
                  <v:path arrowok="t" o:connecttype="custom" o:connectlocs="0,0;5338,0" o:connectangles="0,0"/>
                </v:shape>
                <v:shape id="Freeform 14" o:spid="_x0000_s1038" style="position:absolute;left:4287;top:1632;width:5339;height:0;visibility:visible;mso-wrap-style:square;v-text-anchor:top" coordsize="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" path="m,l5338,e" filled="f" strokecolor="#eceded" strokeweight=".23781mm">
                  <v:path arrowok="t" o:connecttype="custom" o:connectlocs="0,0;5338,0" o:connectangles="0,0"/>
                </v:shape>
                <v:shape id="Freeform 15" o:spid="_x0000_s1039" style="position:absolute;left:4287;top:1902;width:5339;height:0;visibility:visible;mso-wrap-style:square;v-text-anchor:top" coordsize="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" path="m,l5338,e" filled="f" strokecolor="#eceded" strokeweight=".23781mm">
                  <v:path arrowok="t" o:connecttype="custom" o:connectlocs="0,0;5338,0" o:connectangles="0,0"/>
                </v:shape>
                <v:shape id="Freeform 16" o:spid="_x0000_s1040" style="position:absolute;left:4287;top:2171;width:5339;height:0;visibility:visible;mso-wrap-style:square;v-text-anchor:top" coordsize="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" path="m,l5338,e" filled="f" strokecolor="#eceded" strokeweight=".23781mm">
                  <v:path arrowok="t" o:connecttype="custom" o:connectlocs="0,0;5338,0" o:connectangles="0,0"/>
                </v:shape>
                <v:shape id="Freeform 17" o:spid="_x0000_s1041" style="position:absolute;left:4287;top:2441;width:607;height:0;visibility:visible;mso-wrap-style:square;v-text-anchor:top" coordsize="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" path="m,l606,e" filled="f" strokecolor="#eceded" strokeweight=".23781mm">
                  <v:path arrowok="t" o:connecttype="custom" o:connectlocs="0,0;606,0" o:connectangles="0,0"/>
                </v:shape>
                <v:shape id="Freeform 18" o:spid="_x0000_s1042" style="position:absolute;left:2912;top:2711;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" path="m,l6713,e" filled="f" strokecolor="#eceded" strokeweight=".23781mm">
                  <v:path arrowok="t" o:connecttype="custom" o:connectlocs="0,0;6713,0" o:connectangles="0,0"/>
                </v:shape>
                <v:shape id="Freeform 19" o:spid="_x0000_s1043" style="position:absolute;left:2912;top:2711;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" path="m,l6713,e" filled="f" strokecolor="#ccc" strokeweight=".23781mm">
                  <v:path arrowok="t" o:connecttype="custom" o:connectlocs="0,0;6713,0" o:connectangles="0,0"/>
                </v:shape>
                <v:shape id="Freeform 20" o:spid="_x0000_s1044" style="position:absolute;left:3208;top:1275;width:1079;height:1443;visibility:visible;mso-wrap-style:square;v-text-anchor:top" coordsize="1079,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" path="m1079,l,,,1429r1079,l1079,xe" fillcolor="#00be6e" stroked="f">
                  <v:path arrowok="t" o:connecttype="custom" o:connectlocs="1079,1275;0,1275;0,2704;1079,2704;1079,1275" o:connectangles="0,0,0,0,0"/>
                </v:shape>
                <v:shape id="Freeform 21" o:spid="_x0000_s1045" style="position:absolute;left:5972;top:2441;width:593;height:0;visibility:visible;mso-wrap-style:square;v-text-anchor:top" coordsize="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" path="m,l593,e" filled="f" strokecolor="#eceded" strokeweight=".23781mm">
                  <v:path arrowok="t" o:connecttype="custom" o:connectlocs="0,0;593,0" o:connectangles="0,0"/>
                </v:shape>
                <v:shape id="Freeform 22" o:spid="_x0000_s1046" style="position:absolute;left:4893;top:2232;width:1079;height:485;visibility:visible;mso-wrap-style:square;v-text-anchor:top" coordsize="107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" path="m1079,l,,,472r1079,l1079,xe" fillcolor="#4f7bb5" stroked="f">
                  <v:path arrowok="t" o:connecttype="custom" o:connectlocs="1079,2232;0,2232;0,2704;1079,2704;1079,2232" o:connectangles="0,0,0,0,0"/>
                </v:shape>
                <v:shape id="Freeform 23" o:spid="_x0000_s1047" style="position:absolute;left:7644;top:2441;width:1982;height:0;visibility:visible;mso-wrap-style:square;v-text-anchor:top" coordsize="1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" path="m,l1981,e" filled="f" strokecolor="#eceded" strokeweight=".23781mm">
                  <v:path arrowok="t" o:connecttype="custom" o:connectlocs="0,0;1981,0" o:connectangles="0,0"/>
                </v:shape>
                <v:shape id="Freeform 24" o:spid="_x0000_s1048" style="position:absolute;left:6565;top:2246;width:1079;height:472;visibility:visible;mso-wrap-style:square;v-text-anchor:top" coordsize="107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" path="m1079,l,,,458r1079,l1079,xe" fillcolor="#f8bd00" stroked="f">
                  <v:path arrowok="t" o:connecttype="custom" o:connectlocs="1079,2246;0,2246;0,2704;1079,2704;1079,2246" o:connectangles="0,0,0,0,0"/>
                </v:shape>
                <v:shape id="Freeform 25" o:spid="_x0000_s1049" style="position:absolute;left:8250;top:2421;width:1079;height:297;visibility:visible;mso-wrap-style:square;v-text-anchor:top" coordsize="107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" path="m1079,l,,,283r1079,l1079,xe" fillcolor="#6ac7cc" stroked="f">
                  <v:path arrowok="t" o:connecttype="custom" o:connectlocs="1079,2421;0,2421;0,2704;1079,2704;1079,2421" o:connectangles="0,0,0,0,0"/>
                </v:shape>
                <w10:wrap anchorx="page"/>
              </v:group>
            </w:pict>
          </mc:Fallback>
        </mc:AlternateContent>
      </w:r>
      <w:r w:rsidR="00B0791F">
        <w:rPr>
          <w:color w:val="333D47"/>
          <w:w w:val="78"/>
          <w:sz w:val="15"/>
          <w:szCs w:val="15"/>
        </w:rPr>
        <w:t>1</w:t>
      </w:r>
      <w:r w:rsidR="00B0791F">
        <w:rPr>
          <w:color w:val="333D47"/>
          <w:spacing w:val="1"/>
          <w:w w:val="125"/>
          <w:sz w:val="15"/>
          <w:szCs w:val="15"/>
        </w:rPr>
        <w:t>00</w:t>
      </w:r>
      <w:r w:rsidR="00B0791F">
        <w:rPr>
          <w:color w:val="333D47"/>
          <w:w w:val="105"/>
          <w:sz w:val="15"/>
          <w:szCs w:val="15"/>
        </w:rPr>
        <w:t>%</w:t>
      </w:r>
    </w:p>
    <w:p w14:paraId="0C68A598" w14:textId="77777777" w:rsidR="00B0791F" w:rsidRDefault="00B0791F" w:rsidP="00B0791F">
      <w:pPr>
        <w:spacing w:before="9" w:line="100" w:lineRule="exact"/>
        <w:rPr>
          <w:sz w:val="10"/>
          <w:szCs w:val="10"/>
        </w:rPr>
      </w:pPr>
    </w:p>
    <w:p w14:paraId="25A571D7" w14:textId="77777777" w:rsidR="00B0791F" w:rsidRDefault="00B0791F" w:rsidP="00B0791F">
      <w:pPr>
        <w:spacing w:line="200" w:lineRule="exact"/>
      </w:pPr>
    </w:p>
    <w:p w14:paraId="570D12BB" w14:textId="77777777" w:rsidR="00B0791F" w:rsidRDefault="00B0791F" w:rsidP="00B0791F">
      <w:pPr>
        <w:spacing w:before="44" w:line="160" w:lineRule="exact"/>
        <w:ind w:left="2022"/>
        <w:rPr>
          <w:sz w:val="15"/>
          <w:szCs w:val="15"/>
        </w:rPr>
      </w:pPr>
      <w:r>
        <w:rPr>
          <w:color w:val="333D47"/>
          <w:spacing w:val="1"/>
          <w:w w:val="119"/>
          <w:sz w:val="15"/>
          <w:szCs w:val="15"/>
        </w:rPr>
        <w:t>8</w:t>
      </w:r>
      <w:r>
        <w:rPr>
          <w:color w:val="333D47"/>
          <w:spacing w:val="1"/>
          <w:w w:val="125"/>
          <w:sz w:val="15"/>
          <w:szCs w:val="15"/>
        </w:rPr>
        <w:t>0</w:t>
      </w:r>
      <w:r>
        <w:rPr>
          <w:color w:val="333D47"/>
          <w:w w:val="105"/>
          <w:sz w:val="15"/>
          <w:szCs w:val="15"/>
        </w:rPr>
        <w:t>%</w:t>
      </w:r>
    </w:p>
    <w:p w14:paraId="2B9470AB" w14:textId="77777777" w:rsidR="00B0791F" w:rsidRDefault="00B0791F" w:rsidP="00B0791F">
      <w:pPr>
        <w:spacing w:before="3" w:line="120" w:lineRule="exact"/>
        <w:rPr>
          <w:sz w:val="12"/>
          <w:szCs w:val="12"/>
        </w:rPr>
      </w:pPr>
    </w:p>
    <w:p w14:paraId="78B316B3" w14:textId="77777777" w:rsidR="00B0791F" w:rsidRDefault="00B0791F" w:rsidP="00B0791F">
      <w:pPr>
        <w:spacing w:line="200" w:lineRule="exact"/>
      </w:pPr>
    </w:p>
    <w:p w14:paraId="097AD548" w14:textId="77777777" w:rsidR="00B0791F" w:rsidRDefault="00B0791F" w:rsidP="00B0791F">
      <w:pPr>
        <w:spacing w:before="44" w:line="160" w:lineRule="exact"/>
        <w:ind w:left="2022"/>
        <w:rPr>
          <w:sz w:val="15"/>
          <w:szCs w:val="15"/>
        </w:rPr>
      </w:pPr>
      <w:r>
        <w:rPr>
          <w:color w:val="333D47"/>
          <w:w w:val="118"/>
          <w:sz w:val="15"/>
          <w:szCs w:val="15"/>
        </w:rPr>
        <w:t>6</w:t>
      </w:r>
      <w:r>
        <w:rPr>
          <w:color w:val="333D47"/>
          <w:spacing w:val="1"/>
          <w:w w:val="125"/>
          <w:sz w:val="15"/>
          <w:szCs w:val="15"/>
        </w:rPr>
        <w:t>0</w:t>
      </w:r>
      <w:r>
        <w:rPr>
          <w:color w:val="333D47"/>
          <w:w w:val="105"/>
          <w:sz w:val="15"/>
          <w:szCs w:val="15"/>
        </w:rPr>
        <w:t>%</w:t>
      </w:r>
    </w:p>
    <w:p w14:paraId="4854CF32" w14:textId="77777777" w:rsidR="00B0791F" w:rsidRDefault="00B0791F" w:rsidP="00B0791F">
      <w:pPr>
        <w:spacing w:before="3" w:line="120" w:lineRule="exact"/>
        <w:rPr>
          <w:sz w:val="12"/>
          <w:szCs w:val="12"/>
        </w:rPr>
      </w:pPr>
    </w:p>
    <w:p w14:paraId="789D9929" w14:textId="77777777" w:rsidR="00B0791F" w:rsidRDefault="00B0791F" w:rsidP="00B0791F">
      <w:pPr>
        <w:spacing w:line="200" w:lineRule="exact"/>
      </w:pPr>
    </w:p>
    <w:p w14:paraId="5109BE98" w14:textId="77777777" w:rsidR="00B0791F" w:rsidRDefault="00B0791F" w:rsidP="00B0791F">
      <w:pPr>
        <w:spacing w:before="44" w:line="160" w:lineRule="exact"/>
        <w:ind w:left="2022"/>
        <w:rPr>
          <w:sz w:val="15"/>
          <w:szCs w:val="15"/>
        </w:rPr>
      </w:pPr>
      <w:r>
        <w:rPr>
          <w:color w:val="333D47"/>
          <w:spacing w:val="1"/>
          <w:w w:val="122"/>
          <w:sz w:val="15"/>
          <w:szCs w:val="15"/>
        </w:rPr>
        <w:t>4</w:t>
      </w:r>
      <w:r>
        <w:rPr>
          <w:color w:val="333D47"/>
          <w:spacing w:val="1"/>
          <w:w w:val="125"/>
          <w:sz w:val="15"/>
          <w:szCs w:val="15"/>
        </w:rPr>
        <w:t>0</w:t>
      </w:r>
      <w:r>
        <w:rPr>
          <w:color w:val="333D47"/>
          <w:w w:val="105"/>
          <w:sz w:val="15"/>
          <w:szCs w:val="15"/>
        </w:rPr>
        <w:t>%</w:t>
      </w:r>
    </w:p>
    <w:p w14:paraId="7DE19B11" w14:textId="77777777" w:rsidR="00B0791F" w:rsidRDefault="00B0791F" w:rsidP="00B0791F">
      <w:pPr>
        <w:spacing w:before="3" w:line="120" w:lineRule="exact"/>
        <w:rPr>
          <w:sz w:val="12"/>
          <w:szCs w:val="12"/>
        </w:rPr>
      </w:pPr>
    </w:p>
    <w:p w14:paraId="5306D0D0" w14:textId="77777777" w:rsidR="00B0791F" w:rsidRDefault="00B0791F" w:rsidP="00B0791F">
      <w:pPr>
        <w:spacing w:line="200" w:lineRule="exact"/>
      </w:pPr>
    </w:p>
    <w:p w14:paraId="47859C4B" w14:textId="77777777" w:rsidR="00B0791F" w:rsidRDefault="00B0791F" w:rsidP="00B0791F">
      <w:pPr>
        <w:spacing w:before="44" w:line="160" w:lineRule="exact"/>
        <w:ind w:left="2022"/>
        <w:rPr>
          <w:sz w:val="15"/>
          <w:szCs w:val="15"/>
        </w:rPr>
      </w:pPr>
      <w:r>
        <w:rPr>
          <w:color w:val="333D47"/>
          <w:spacing w:val="1"/>
          <w:w w:val="110"/>
          <w:sz w:val="15"/>
          <w:szCs w:val="15"/>
        </w:rPr>
        <w:t>2</w:t>
      </w:r>
      <w:r>
        <w:rPr>
          <w:color w:val="333D47"/>
          <w:spacing w:val="1"/>
          <w:w w:val="125"/>
          <w:sz w:val="15"/>
          <w:szCs w:val="15"/>
        </w:rPr>
        <w:t>0</w:t>
      </w:r>
      <w:r>
        <w:rPr>
          <w:color w:val="333D47"/>
          <w:w w:val="105"/>
          <w:sz w:val="15"/>
          <w:szCs w:val="15"/>
        </w:rPr>
        <w:t>%</w:t>
      </w:r>
    </w:p>
    <w:p w14:paraId="6BC9D631" w14:textId="77777777" w:rsidR="00B0791F" w:rsidRDefault="00B0791F" w:rsidP="00B0791F">
      <w:pPr>
        <w:spacing w:before="3" w:line="120" w:lineRule="exact"/>
        <w:rPr>
          <w:sz w:val="12"/>
          <w:szCs w:val="12"/>
        </w:rPr>
      </w:pPr>
    </w:p>
    <w:p w14:paraId="392AF3B0" w14:textId="77777777" w:rsidR="00B0791F" w:rsidRDefault="00B0791F" w:rsidP="00B0791F">
      <w:pPr>
        <w:spacing w:line="200" w:lineRule="exact"/>
      </w:pPr>
    </w:p>
    <w:p w14:paraId="3FD37157" w14:textId="77777777" w:rsidR="00B0791F" w:rsidRDefault="00B0791F" w:rsidP="00B0791F">
      <w:pPr>
        <w:spacing w:line="200" w:lineRule="exact"/>
      </w:pPr>
    </w:p>
    <w:p w14:paraId="2DAFFE9B" w14:textId="77777777" w:rsidR="00B0791F" w:rsidRDefault="00B0791F" w:rsidP="00B0791F">
      <w:pPr>
        <w:spacing w:line="200" w:lineRule="exact"/>
      </w:pPr>
    </w:p>
    <w:p w14:paraId="53C75EA4" w14:textId="77777777" w:rsidR="00B0791F" w:rsidRDefault="00B0791F" w:rsidP="00B0791F">
      <w:pPr>
        <w:spacing w:line="200" w:lineRule="exact"/>
      </w:pPr>
    </w:p>
    <w:p w14:paraId="2286ADB8" w14:textId="77777777" w:rsidR="00B0791F" w:rsidRDefault="00B0791F" w:rsidP="00B0791F">
      <w:pPr>
        <w:spacing w:line="200" w:lineRule="exact"/>
        <w:sectPr w:rsidR="00B0791F">
          <w:headerReference w:type="default" r:id="rId16"/>
          <w:footerReference w:type="default" r:id="rId17"/>
          <w:pgSz w:w="12240" w:h="15840"/>
          <w:pgMar w:top="640" w:right="560" w:bottom="280" w:left="460" w:header="426" w:footer="515" w:gutter="0"/>
          <w:pgNumType w:start="1"/>
          <w:cols w:space="720"/>
        </w:sectPr>
      </w:pPr>
    </w:p>
    <w:p w14:paraId="23C33427" w14:textId="77777777" w:rsidR="00B0791F" w:rsidRDefault="00B0791F" w:rsidP="00B0791F">
      <w:pPr>
        <w:spacing w:before="44"/>
        <w:ind w:left="2090" w:right="1327"/>
        <w:jc w:val="center"/>
        <w:rPr>
          <w:sz w:val="15"/>
          <w:szCs w:val="15"/>
        </w:rPr>
      </w:pPr>
      <w:r>
        <w:rPr>
          <w:color w:val="333D47"/>
          <w:spacing w:val="1"/>
          <w:w w:val="125"/>
          <w:sz w:val="15"/>
          <w:szCs w:val="15"/>
        </w:rPr>
        <w:t>0</w:t>
      </w:r>
      <w:r>
        <w:rPr>
          <w:color w:val="333D47"/>
          <w:w w:val="105"/>
          <w:sz w:val="15"/>
          <w:szCs w:val="15"/>
        </w:rPr>
        <w:t>%</w:t>
      </w:r>
    </w:p>
    <w:p w14:paraId="12B47A83" w14:textId="77777777" w:rsidR="00B0791F" w:rsidRDefault="00B0791F" w:rsidP="00B0791F">
      <w:pPr>
        <w:spacing w:before="12"/>
        <w:jc w:val="right"/>
        <w:rPr>
          <w:sz w:val="15"/>
          <w:szCs w:val="15"/>
        </w:rPr>
      </w:pPr>
      <w:r>
        <w:rPr>
          <w:color w:val="333D47"/>
          <w:w w:val="78"/>
          <w:sz w:val="15"/>
          <w:szCs w:val="15"/>
        </w:rPr>
        <w:t>1</w:t>
      </w:r>
      <w:r>
        <w:rPr>
          <w:color w:val="333D47"/>
          <w:spacing w:val="1"/>
          <w:w w:val="113"/>
          <w:sz w:val="15"/>
          <w:szCs w:val="15"/>
        </w:rPr>
        <w:t>5</w:t>
      </w:r>
      <w:r>
        <w:rPr>
          <w:color w:val="333D47"/>
          <w:w w:val="112"/>
          <w:sz w:val="15"/>
          <w:szCs w:val="15"/>
        </w:rPr>
        <w:t>+</w:t>
      </w:r>
      <w:r>
        <w:rPr>
          <w:color w:val="333D47"/>
          <w:sz w:val="15"/>
          <w:szCs w:val="15"/>
        </w:rPr>
        <w:t xml:space="preserve"> </w:t>
      </w:r>
      <w:r>
        <w:rPr>
          <w:color w:val="333D47"/>
          <w:w w:val="109"/>
          <w:sz w:val="15"/>
          <w:szCs w:val="15"/>
        </w:rPr>
        <w:t>y</w:t>
      </w:r>
      <w:r>
        <w:rPr>
          <w:color w:val="333D47"/>
          <w:spacing w:val="1"/>
          <w:w w:val="122"/>
          <w:sz w:val="15"/>
          <w:szCs w:val="15"/>
        </w:rPr>
        <w:t>e</w:t>
      </w:r>
      <w:r>
        <w:rPr>
          <w:color w:val="333D47"/>
          <w:spacing w:val="1"/>
          <w:w w:val="125"/>
          <w:sz w:val="15"/>
          <w:szCs w:val="15"/>
        </w:rPr>
        <w:t>a</w:t>
      </w:r>
      <w:r>
        <w:rPr>
          <w:color w:val="333D47"/>
          <w:w w:val="123"/>
          <w:sz w:val="15"/>
          <w:szCs w:val="15"/>
        </w:rPr>
        <w:t>r</w:t>
      </w:r>
      <w:r>
        <w:rPr>
          <w:color w:val="333D47"/>
          <w:w w:val="127"/>
          <w:sz w:val="15"/>
          <w:szCs w:val="15"/>
        </w:rPr>
        <w:t>s</w:t>
      </w:r>
      <w:r>
        <w:rPr>
          <w:color w:val="333D47"/>
          <w:w w:val="78"/>
          <w:sz w:val="15"/>
          <w:szCs w:val="15"/>
        </w:rPr>
        <w:t>1</w:t>
      </w:r>
      <w:r>
        <w:rPr>
          <w:color w:val="333D47"/>
          <w:spacing w:val="1"/>
          <w:w w:val="113"/>
          <w:sz w:val="15"/>
          <w:szCs w:val="15"/>
        </w:rPr>
        <w:t>5</w:t>
      </w:r>
      <w:r>
        <w:rPr>
          <w:color w:val="333D47"/>
          <w:w w:val="112"/>
          <w:sz w:val="15"/>
          <w:szCs w:val="15"/>
        </w:rPr>
        <w:t>+</w:t>
      </w:r>
    </w:p>
    <w:p w14:paraId="30CCABDD" w14:textId="77777777" w:rsidR="00B0791F" w:rsidRDefault="00B0791F" w:rsidP="00B0791F">
      <w:pPr>
        <w:spacing w:before="12"/>
        <w:ind w:right="282"/>
        <w:jc w:val="right"/>
        <w:rPr>
          <w:sz w:val="15"/>
          <w:szCs w:val="15"/>
        </w:rPr>
      </w:pPr>
      <w:r>
        <w:rPr>
          <w:color w:val="333D47"/>
          <w:spacing w:val="1"/>
          <w:w w:val="115"/>
          <w:sz w:val="15"/>
          <w:szCs w:val="15"/>
        </w:rPr>
        <w:t>m</w:t>
      </w:r>
      <w:r>
        <w:rPr>
          <w:color w:val="333D47"/>
          <w:w w:val="113"/>
          <w:sz w:val="15"/>
          <w:szCs w:val="15"/>
        </w:rPr>
        <w:t>l</w:t>
      </w:r>
      <w:r>
        <w:rPr>
          <w:color w:val="333D47"/>
          <w:w w:val="109"/>
          <w:sz w:val="15"/>
          <w:szCs w:val="15"/>
        </w:rPr>
        <w:t>y</w:t>
      </w:r>
      <w:r>
        <w:rPr>
          <w:color w:val="333D47"/>
          <w:spacing w:val="1"/>
          <w:w w:val="119"/>
          <w:sz w:val="15"/>
          <w:szCs w:val="15"/>
        </w:rPr>
        <w:t>n</w:t>
      </w:r>
      <w:r>
        <w:rPr>
          <w:color w:val="333D47"/>
          <w:spacing w:val="1"/>
          <w:w w:val="122"/>
          <w:sz w:val="15"/>
          <w:szCs w:val="15"/>
        </w:rPr>
        <w:t>ed</w:t>
      </w:r>
      <w:r>
        <w:rPr>
          <w:color w:val="333D47"/>
          <w:w w:val="122"/>
          <w:sz w:val="15"/>
          <w:szCs w:val="15"/>
        </w:rPr>
        <w:t>d</w:t>
      </w:r>
    </w:p>
    <w:p w14:paraId="36EA0092" w14:textId="77777777" w:rsidR="00B0791F" w:rsidRDefault="00B0791F" w:rsidP="00B0791F">
      <w:pPr>
        <w:spacing w:before="8" w:line="220" w:lineRule="exact"/>
        <w:rPr>
          <w:sz w:val="22"/>
          <w:szCs w:val="22"/>
        </w:rPr>
      </w:pPr>
      <w:r>
        <w:br w:type="column"/>
      </w:r>
    </w:p>
    <w:p w14:paraId="4A24BF39" w14:textId="77777777" w:rsidR="00B0791F" w:rsidRDefault="00B0791F" w:rsidP="00B0791F">
      <w:pPr>
        <w:spacing w:line="256" w:lineRule="auto"/>
        <w:ind w:right="-26"/>
        <w:rPr>
          <w:sz w:val="15"/>
          <w:szCs w:val="15"/>
        </w:rPr>
      </w:pPr>
      <w:r>
        <w:rPr>
          <w:color w:val="333D47"/>
          <w:w w:val="78"/>
          <w:sz w:val="15"/>
          <w:szCs w:val="15"/>
        </w:rPr>
        <w:t>1</w:t>
      </w:r>
      <w:r>
        <w:rPr>
          <w:color w:val="333D47"/>
          <w:w w:val="106"/>
          <w:sz w:val="15"/>
          <w:szCs w:val="15"/>
        </w:rPr>
        <w:t>-</w:t>
      </w:r>
      <w:r>
        <w:rPr>
          <w:color w:val="333D47"/>
          <w:w w:val="113"/>
          <w:sz w:val="15"/>
          <w:szCs w:val="15"/>
        </w:rPr>
        <w:t>5</w:t>
      </w:r>
      <w:r>
        <w:rPr>
          <w:color w:val="333D47"/>
          <w:sz w:val="15"/>
          <w:szCs w:val="15"/>
        </w:rPr>
        <w:t xml:space="preserve"> </w:t>
      </w:r>
      <w:r>
        <w:rPr>
          <w:color w:val="333D47"/>
          <w:w w:val="120"/>
          <w:sz w:val="15"/>
          <w:szCs w:val="15"/>
        </w:rPr>
        <w:t>y</w:t>
      </w:r>
      <w:r>
        <w:rPr>
          <w:color w:val="333D47"/>
          <w:spacing w:val="1"/>
          <w:w w:val="120"/>
          <w:sz w:val="15"/>
          <w:szCs w:val="15"/>
        </w:rPr>
        <w:t>ea</w:t>
      </w:r>
      <w:r>
        <w:rPr>
          <w:color w:val="333D47"/>
          <w:w w:val="120"/>
          <w:sz w:val="15"/>
          <w:szCs w:val="15"/>
        </w:rPr>
        <w:t>rs</w:t>
      </w:r>
      <w:r>
        <w:rPr>
          <w:color w:val="333D47"/>
          <w:spacing w:val="-6"/>
          <w:w w:val="120"/>
          <w:sz w:val="15"/>
          <w:szCs w:val="15"/>
        </w:rPr>
        <w:t xml:space="preserve"> </w:t>
      </w:r>
      <w:r>
        <w:rPr>
          <w:color w:val="333D47"/>
          <w:w w:val="78"/>
          <w:sz w:val="15"/>
          <w:szCs w:val="15"/>
        </w:rPr>
        <w:t>1</w:t>
      </w:r>
      <w:r>
        <w:rPr>
          <w:color w:val="333D47"/>
          <w:w w:val="106"/>
          <w:sz w:val="15"/>
          <w:szCs w:val="15"/>
        </w:rPr>
        <w:t>-</w:t>
      </w:r>
      <w:r>
        <w:rPr>
          <w:color w:val="333D47"/>
          <w:w w:val="113"/>
          <w:sz w:val="15"/>
          <w:szCs w:val="15"/>
        </w:rPr>
        <w:t xml:space="preserve">5 </w:t>
      </w:r>
      <w:r>
        <w:rPr>
          <w:color w:val="333D47"/>
          <w:spacing w:val="1"/>
          <w:w w:val="115"/>
          <w:sz w:val="15"/>
          <w:szCs w:val="15"/>
        </w:rPr>
        <w:t>m</w:t>
      </w:r>
      <w:r>
        <w:rPr>
          <w:color w:val="333D47"/>
          <w:w w:val="113"/>
          <w:sz w:val="15"/>
          <w:szCs w:val="15"/>
        </w:rPr>
        <w:t>l</w:t>
      </w:r>
      <w:r>
        <w:rPr>
          <w:color w:val="333D47"/>
          <w:w w:val="109"/>
          <w:sz w:val="15"/>
          <w:szCs w:val="15"/>
        </w:rPr>
        <w:t>y</w:t>
      </w:r>
      <w:r>
        <w:rPr>
          <w:color w:val="333D47"/>
          <w:spacing w:val="1"/>
          <w:w w:val="119"/>
          <w:sz w:val="15"/>
          <w:szCs w:val="15"/>
        </w:rPr>
        <w:t>n</w:t>
      </w:r>
      <w:r>
        <w:rPr>
          <w:color w:val="333D47"/>
          <w:spacing w:val="1"/>
          <w:w w:val="122"/>
          <w:sz w:val="15"/>
          <w:szCs w:val="15"/>
        </w:rPr>
        <w:t>ed</w:t>
      </w:r>
      <w:r>
        <w:rPr>
          <w:color w:val="333D47"/>
          <w:w w:val="122"/>
          <w:sz w:val="15"/>
          <w:szCs w:val="15"/>
        </w:rPr>
        <w:t>d</w:t>
      </w:r>
    </w:p>
    <w:p w14:paraId="7EC8D3E8" w14:textId="77777777" w:rsidR="00B0791F" w:rsidRDefault="00B0791F" w:rsidP="00B0791F">
      <w:pPr>
        <w:spacing w:before="8" w:line="220" w:lineRule="exact"/>
        <w:rPr>
          <w:sz w:val="22"/>
          <w:szCs w:val="22"/>
        </w:rPr>
      </w:pPr>
      <w:r>
        <w:br w:type="column"/>
      </w:r>
    </w:p>
    <w:p w14:paraId="79766230" w14:textId="77777777" w:rsidR="00B0791F" w:rsidRDefault="00B0791F" w:rsidP="00B0791F">
      <w:pPr>
        <w:spacing w:line="256" w:lineRule="auto"/>
        <w:ind w:right="-26"/>
        <w:rPr>
          <w:sz w:val="15"/>
          <w:szCs w:val="15"/>
        </w:rPr>
      </w:pPr>
      <w:r>
        <w:rPr>
          <w:color w:val="333D47"/>
          <w:spacing w:val="1"/>
          <w:w w:val="113"/>
          <w:sz w:val="15"/>
          <w:szCs w:val="15"/>
        </w:rPr>
        <w:t>5</w:t>
      </w:r>
      <w:r>
        <w:rPr>
          <w:color w:val="333D47"/>
          <w:w w:val="106"/>
          <w:sz w:val="15"/>
          <w:szCs w:val="15"/>
        </w:rPr>
        <w:t>-</w:t>
      </w:r>
      <w:r>
        <w:rPr>
          <w:color w:val="333D47"/>
          <w:w w:val="78"/>
          <w:sz w:val="15"/>
          <w:szCs w:val="15"/>
        </w:rPr>
        <w:t>1</w:t>
      </w:r>
      <w:r>
        <w:rPr>
          <w:color w:val="333D47"/>
          <w:w w:val="113"/>
          <w:sz w:val="15"/>
          <w:szCs w:val="15"/>
        </w:rPr>
        <w:t>5</w:t>
      </w:r>
      <w:r>
        <w:rPr>
          <w:color w:val="333D47"/>
          <w:sz w:val="15"/>
          <w:szCs w:val="15"/>
        </w:rPr>
        <w:t xml:space="preserve"> </w:t>
      </w:r>
      <w:r>
        <w:rPr>
          <w:color w:val="333D47"/>
          <w:w w:val="120"/>
          <w:sz w:val="15"/>
          <w:szCs w:val="15"/>
        </w:rPr>
        <w:t>y</w:t>
      </w:r>
      <w:r>
        <w:rPr>
          <w:color w:val="333D47"/>
          <w:spacing w:val="1"/>
          <w:w w:val="120"/>
          <w:sz w:val="15"/>
          <w:szCs w:val="15"/>
        </w:rPr>
        <w:t>ea</w:t>
      </w:r>
      <w:r>
        <w:rPr>
          <w:color w:val="333D47"/>
          <w:w w:val="120"/>
          <w:sz w:val="15"/>
          <w:szCs w:val="15"/>
        </w:rPr>
        <w:t>rs</w:t>
      </w:r>
      <w:r>
        <w:rPr>
          <w:color w:val="333D47"/>
          <w:spacing w:val="-6"/>
          <w:w w:val="120"/>
          <w:sz w:val="15"/>
          <w:szCs w:val="15"/>
        </w:rPr>
        <w:t xml:space="preserve"> </w:t>
      </w:r>
      <w:r>
        <w:rPr>
          <w:color w:val="333D47"/>
          <w:spacing w:val="1"/>
          <w:w w:val="113"/>
          <w:sz w:val="15"/>
          <w:szCs w:val="15"/>
        </w:rPr>
        <w:t>5</w:t>
      </w:r>
      <w:r>
        <w:rPr>
          <w:color w:val="333D47"/>
          <w:w w:val="106"/>
          <w:sz w:val="15"/>
          <w:szCs w:val="15"/>
        </w:rPr>
        <w:t>-</w:t>
      </w:r>
      <w:r>
        <w:rPr>
          <w:color w:val="333D47"/>
          <w:w w:val="78"/>
          <w:sz w:val="15"/>
          <w:szCs w:val="15"/>
        </w:rPr>
        <w:t>1</w:t>
      </w:r>
      <w:r>
        <w:rPr>
          <w:color w:val="333D47"/>
          <w:w w:val="113"/>
          <w:sz w:val="15"/>
          <w:szCs w:val="15"/>
        </w:rPr>
        <w:t xml:space="preserve">5 </w:t>
      </w:r>
      <w:r>
        <w:rPr>
          <w:color w:val="333D47"/>
          <w:spacing w:val="1"/>
          <w:w w:val="115"/>
          <w:sz w:val="15"/>
          <w:szCs w:val="15"/>
        </w:rPr>
        <w:t>m</w:t>
      </w:r>
      <w:r>
        <w:rPr>
          <w:color w:val="333D47"/>
          <w:w w:val="113"/>
          <w:sz w:val="15"/>
          <w:szCs w:val="15"/>
        </w:rPr>
        <w:t>l</w:t>
      </w:r>
      <w:r>
        <w:rPr>
          <w:color w:val="333D47"/>
          <w:w w:val="109"/>
          <w:sz w:val="15"/>
          <w:szCs w:val="15"/>
        </w:rPr>
        <w:t>y</w:t>
      </w:r>
      <w:r>
        <w:rPr>
          <w:color w:val="333D47"/>
          <w:spacing w:val="1"/>
          <w:w w:val="119"/>
          <w:sz w:val="15"/>
          <w:szCs w:val="15"/>
        </w:rPr>
        <w:t>n</w:t>
      </w:r>
      <w:r>
        <w:rPr>
          <w:color w:val="333D47"/>
          <w:spacing w:val="1"/>
          <w:w w:val="122"/>
          <w:sz w:val="15"/>
          <w:szCs w:val="15"/>
        </w:rPr>
        <w:t>ed</w:t>
      </w:r>
      <w:r>
        <w:rPr>
          <w:color w:val="333D47"/>
          <w:w w:val="122"/>
          <w:sz w:val="15"/>
          <w:szCs w:val="15"/>
        </w:rPr>
        <w:t>d</w:t>
      </w:r>
    </w:p>
    <w:p w14:paraId="4DA1D5D4" w14:textId="77777777" w:rsidR="00B0791F" w:rsidRDefault="00B0791F" w:rsidP="00B0791F">
      <w:pPr>
        <w:spacing w:before="8" w:line="220" w:lineRule="exact"/>
        <w:rPr>
          <w:sz w:val="22"/>
          <w:szCs w:val="22"/>
        </w:rPr>
      </w:pPr>
      <w:r>
        <w:br w:type="column"/>
      </w:r>
    </w:p>
    <w:p w14:paraId="549512BC" w14:textId="77777777" w:rsidR="00B0791F" w:rsidRDefault="00B0791F" w:rsidP="00B0791F">
      <w:pPr>
        <w:spacing w:line="256" w:lineRule="auto"/>
        <w:ind w:right="2486"/>
        <w:jc w:val="both"/>
        <w:rPr>
          <w:sz w:val="15"/>
          <w:szCs w:val="15"/>
        </w:rPr>
        <w:sectPr w:rsidR="00B0791F">
          <w:type w:val="continuous"/>
          <w:pgSz w:w="12240" w:h="15840"/>
          <w:pgMar w:top="640" w:right="560" w:bottom="280" w:left="460" w:header="720" w:footer="720" w:gutter="0"/>
          <w:cols w:num="4" w:space="720" w:equalWidth="0">
            <w:col w:w="3707" w:space="798"/>
            <w:col w:w="857" w:space="732"/>
            <w:col w:w="1029" w:space="802"/>
            <w:col w:w="3295"/>
          </w:cols>
        </w:sectPr>
      </w:pPr>
      <w:r>
        <w:rPr>
          <w:color w:val="333D47"/>
          <w:spacing w:val="1"/>
          <w:w w:val="94"/>
          <w:sz w:val="15"/>
          <w:szCs w:val="15"/>
        </w:rPr>
        <w:t>L</w:t>
      </w:r>
      <w:r>
        <w:rPr>
          <w:color w:val="333D47"/>
          <w:spacing w:val="1"/>
          <w:w w:val="122"/>
          <w:sz w:val="15"/>
          <w:szCs w:val="15"/>
        </w:rPr>
        <w:t>e</w:t>
      </w:r>
      <w:r>
        <w:rPr>
          <w:color w:val="333D47"/>
          <w:w w:val="127"/>
          <w:sz w:val="15"/>
          <w:szCs w:val="15"/>
        </w:rPr>
        <w:t>ss</w:t>
      </w:r>
      <w:r>
        <w:rPr>
          <w:color w:val="333D47"/>
          <w:sz w:val="15"/>
          <w:szCs w:val="15"/>
        </w:rPr>
        <w:t xml:space="preserve"> </w:t>
      </w:r>
      <w:r>
        <w:rPr>
          <w:color w:val="333D47"/>
          <w:w w:val="125"/>
          <w:sz w:val="15"/>
          <w:szCs w:val="15"/>
        </w:rPr>
        <w:t>t</w:t>
      </w:r>
      <w:r>
        <w:rPr>
          <w:color w:val="333D47"/>
          <w:spacing w:val="1"/>
          <w:w w:val="125"/>
          <w:sz w:val="15"/>
          <w:szCs w:val="15"/>
        </w:rPr>
        <w:t>ha</w:t>
      </w:r>
      <w:r>
        <w:rPr>
          <w:color w:val="333D47"/>
          <w:w w:val="125"/>
          <w:sz w:val="15"/>
          <w:szCs w:val="15"/>
        </w:rPr>
        <w:t>n</w:t>
      </w:r>
      <w:r>
        <w:rPr>
          <w:color w:val="333D47"/>
          <w:spacing w:val="-9"/>
          <w:w w:val="125"/>
          <w:sz w:val="15"/>
          <w:szCs w:val="15"/>
        </w:rPr>
        <w:t xml:space="preserve"> </w:t>
      </w:r>
      <w:r>
        <w:rPr>
          <w:color w:val="333D47"/>
          <w:w w:val="78"/>
          <w:sz w:val="15"/>
          <w:szCs w:val="15"/>
        </w:rPr>
        <w:t xml:space="preserve">1 </w:t>
      </w:r>
      <w:r>
        <w:rPr>
          <w:color w:val="333D47"/>
          <w:w w:val="109"/>
          <w:sz w:val="15"/>
          <w:szCs w:val="15"/>
        </w:rPr>
        <w:t>y</w:t>
      </w:r>
      <w:r>
        <w:rPr>
          <w:color w:val="333D47"/>
          <w:spacing w:val="1"/>
          <w:w w:val="122"/>
          <w:sz w:val="15"/>
          <w:szCs w:val="15"/>
        </w:rPr>
        <w:t>e</w:t>
      </w:r>
      <w:r>
        <w:rPr>
          <w:color w:val="333D47"/>
          <w:spacing w:val="1"/>
          <w:w w:val="125"/>
          <w:sz w:val="15"/>
          <w:szCs w:val="15"/>
        </w:rPr>
        <w:t>a</w:t>
      </w:r>
      <w:r>
        <w:rPr>
          <w:color w:val="333D47"/>
          <w:w w:val="123"/>
          <w:sz w:val="15"/>
          <w:szCs w:val="15"/>
        </w:rPr>
        <w:t>r</w:t>
      </w:r>
      <w:r>
        <w:rPr>
          <w:color w:val="333D47"/>
          <w:spacing w:val="1"/>
          <w:w w:val="94"/>
          <w:sz w:val="15"/>
          <w:szCs w:val="15"/>
        </w:rPr>
        <w:t>L</w:t>
      </w:r>
      <w:r>
        <w:rPr>
          <w:color w:val="333D47"/>
          <w:w w:val="113"/>
          <w:sz w:val="15"/>
          <w:szCs w:val="15"/>
        </w:rPr>
        <w:t>l</w:t>
      </w:r>
      <w:r>
        <w:rPr>
          <w:color w:val="333D47"/>
          <w:spacing w:val="1"/>
          <w:w w:val="125"/>
          <w:sz w:val="15"/>
          <w:szCs w:val="15"/>
        </w:rPr>
        <w:t>a</w:t>
      </w:r>
      <w:r>
        <w:rPr>
          <w:color w:val="333D47"/>
          <w:w w:val="101"/>
          <w:sz w:val="15"/>
          <w:szCs w:val="15"/>
        </w:rPr>
        <w:t>i</w:t>
      </w:r>
      <w:r>
        <w:rPr>
          <w:color w:val="333D47"/>
          <w:spacing w:val="-1"/>
          <w:sz w:val="15"/>
          <w:szCs w:val="15"/>
        </w:rPr>
        <w:t xml:space="preserve"> </w:t>
      </w:r>
      <w:r>
        <w:rPr>
          <w:color w:val="333D47"/>
          <w:spacing w:val="1"/>
          <w:w w:val="119"/>
          <w:sz w:val="15"/>
          <w:szCs w:val="15"/>
        </w:rPr>
        <w:t>n</w:t>
      </w:r>
      <w:r>
        <w:rPr>
          <w:color w:val="333D47"/>
          <w:w w:val="125"/>
          <w:sz w:val="15"/>
          <w:szCs w:val="15"/>
        </w:rPr>
        <w:t xml:space="preserve">a </w:t>
      </w:r>
      <w:r>
        <w:rPr>
          <w:color w:val="333D47"/>
          <w:spacing w:val="1"/>
          <w:w w:val="122"/>
          <w:sz w:val="15"/>
          <w:szCs w:val="15"/>
        </w:rPr>
        <w:t>b</w:t>
      </w:r>
      <w:r>
        <w:rPr>
          <w:color w:val="333D47"/>
          <w:w w:val="113"/>
          <w:sz w:val="15"/>
          <w:szCs w:val="15"/>
        </w:rPr>
        <w:t>l</w:t>
      </w:r>
      <w:r>
        <w:rPr>
          <w:color w:val="333D47"/>
          <w:spacing w:val="1"/>
          <w:w w:val="105"/>
          <w:sz w:val="15"/>
          <w:szCs w:val="15"/>
        </w:rPr>
        <w:t>w</w:t>
      </w:r>
      <w:r>
        <w:rPr>
          <w:color w:val="333D47"/>
          <w:w w:val="109"/>
          <w:sz w:val="15"/>
          <w:szCs w:val="15"/>
        </w:rPr>
        <w:t>y</w:t>
      </w:r>
      <w:r>
        <w:rPr>
          <w:color w:val="333D47"/>
          <w:spacing w:val="1"/>
          <w:w w:val="122"/>
          <w:sz w:val="15"/>
          <w:szCs w:val="15"/>
        </w:rPr>
        <w:t>dd</w:t>
      </w:r>
      <w:r>
        <w:rPr>
          <w:color w:val="333D47"/>
          <w:w w:val="109"/>
          <w:sz w:val="15"/>
          <w:szCs w:val="15"/>
        </w:rPr>
        <w:t>y</w:t>
      </w:r>
      <w:r>
        <w:rPr>
          <w:color w:val="333D47"/>
          <w:w w:val="119"/>
          <w:sz w:val="15"/>
          <w:szCs w:val="15"/>
        </w:rPr>
        <w:t>n</w:t>
      </w:r>
    </w:p>
    <w:p w14:paraId="75FCA5A3" w14:textId="77777777" w:rsidR="00B0791F" w:rsidRDefault="00B0791F" w:rsidP="00B0791F">
      <w:pPr>
        <w:spacing w:before="5" w:line="40" w:lineRule="exact"/>
        <w:rPr>
          <w:sz w:val="5"/>
          <w:szCs w:val="5"/>
        </w:rPr>
      </w:pPr>
    </w:p>
    <w:tbl>
      <w:tblPr>
        <w:tblW w:w="0" w:type="auto"/>
        <w:tblInd w:w="98" w:type="dxa"/>
        <w:tblLayout w:type="fixed"/>
        <w:tblCellMar>
          <w:left w:w="0" w:type="dxa"/>
          <w:right w:w="0" w:type="dxa"/>
        </w:tblCellMar>
        <w:tblLook w:val="01E0" w:firstRow="1" w:lastRow="1" w:firstColumn="1" w:lastColumn="1" w:noHBand="0" w:noVBand="0"/>
      </w:tblPr>
      <w:tblGrid>
        <w:gridCol w:w="8054"/>
        <w:gridCol w:w="2945"/>
      </w:tblGrid>
      <w:tr w:rsidR="00B0791F" w14:paraId="18212E6D" w14:textId="77777777" w:rsidTr="00B0791F">
        <w:trPr>
          <w:trHeight w:hRule="exact" w:val="319"/>
        </w:trPr>
        <w:tc>
          <w:tcPr>
            <w:tcW w:w="8054" w:type="dxa"/>
            <w:tcBorders>
              <w:top w:val="nil"/>
              <w:left w:val="nil"/>
              <w:bottom w:val="single" w:sz="6" w:space="0" w:color="CCCCCC"/>
              <w:right w:val="single" w:sz="6" w:space="0" w:color="CCCCCC"/>
            </w:tcBorders>
            <w:shd w:val="clear" w:color="auto" w:fill="ECEDED"/>
          </w:tcPr>
          <w:p w14:paraId="786B5B44" w14:textId="77777777" w:rsidR="00B0791F" w:rsidRDefault="00B0791F" w:rsidP="00B0791F">
            <w:pPr>
              <w:spacing w:before="54"/>
              <w:ind w:left="121"/>
              <w:rPr>
                <w:sz w:val="17"/>
                <w:szCs w:val="17"/>
              </w:rPr>
            </w:pPr>
            <w:r>
              <w:rPr>
                <w:color w:val="333D47"/>
                <w:spacing w:val="1"/>
                <w:sz w:val="17"/>
                <w:szCs w:val="17"/>
              </w:rPr>
              <w:t>Answe</w:t>
            </w:r>
            <w:r>
              <w:rPr>
                <w:color w:val="333D47"/>
                <w:sz w:val="17"/>
                <w:szCs w:val="17"/>
              </w:rPr>
              <w:t>r</w:t>
            </w:r>
            <w:r>
              <w:rPr>
                <w:color w:val="333D47"/>
                <w:spacing w:val="40"/>
                <w:sz w:val="17"/>
                <w:szCs w:val="17"/>
              </w:rPr>
              <w:t xml:space="preserve"> </w:t>
            </w:r>
            <w:r>
              <w:rPr>
                <w:color w:val="333D47"/>
                <w:spacing w:val="1"/>
                <w:w w:val="93"/>
                <w:sz w:val="17"/>
                <w:szCs w:val="17"/>
              </w:rPr>
              <w:t>C</w:t>
            </w:r>
            <w:r>
              <w:rPr>
                <w:color w:val="333D47"/>
                <w:spacing w:val="1"/>
                <w:w w:val="114"/>
                <w:sz w:val="17"/>
                <w:szCs w:val="17"/>
              </w:rPr>
              <w:t>h</w:t>
            </w:r>
            <w:r>
              <w:rPr>
                <w:color w:val="333D47"/>
                <w:w w:val="111"/>
                <w:sz w:val="17"/>
                <w:szCs w:val="17"/>
              </w:rPr>
              <w:t>o</w:t>
            </w:r>
            <w:r>
              <w:rPr>
                <w:color w:val="333D47"/>
                <w:w w:val="97"/>
                <w:sz w:val="17"/>
                <w:szCs w:val="17"/>
              </w:rPr>
              <w:t>i</w:t>
            </w:r>
            <w:r>
              <w:rPr>
                <w:color w:val="333D47"/>
                <w:spacing w:val="1"/>
                <w:w w:val="114"/>
                <w:sz w:val="17"/>
                <w:szCs w:val="17"/>
              </w:rPr>
              <w:t>c</w:t>
            </w:r>
            <w:r>
              <w:rPr>
                <w:color w:val="333D47"/>
                <w:spacing w:val="1"/>
                <w:w w:val="118"/>
                <w:sz w:val="17"/>
                <w:szCs w:val="17"/>
              </w:rPr>
              <w:t>e</w:t>
            </w:r>
            <w:r>
              <w:rPr>
                <w:color w:val="333D47"/>
                <w:w w:val="122"/>
                <w:sz w:val="17"/>
                <w:szCs w:val="17"/>
              </w:rPr>
              <w:t>s</w:t>
            </w:r>
          </w:p>
        </w:tc>
        <w:tc>
          <w:tcPr>
            <w:tcW w:w="2945" w:type="dxa"/>
            <w:tcBorders>
              <w:top w:val="nil"/>
              <w:left w:val="single" w:sz="6" w:space="0" w:color="CCCCCC"/>
              <w:bottom w:val="single" w:sz="6" w:space="0" w:color="CCCCCC"/>
              <w:right w:val="nil"/>
            </w:tcBorders>
            <w:shd w:val="clear" w:color="auto" w:fill="ECEDED"/>
          </w:tcPr>
          <w:p w14:paraId="4999460D" w14:textId="77777777" w:rsidR="00B0791F" w:rsidRDefault="00B0791F" w:rsidP="00B0791F">
            <w:pPr>
              <w:spacing w:before="54"/>
              <w:ind w:left="120"/>
              <w:rPr>
                <w:sz w:val="17"/>
                <w:szCs w:val="17"/>
              </w:rPr>
            </w:pPr>
            <w:r>
              <w:rPr>
                <w:color w:val="333D47"/>
                <w:spacing w:val="1"/>
                <w:w w:val="98"/>
                <w:sz w:val="17"/>
                <w:szCs w:val="17"/>
              </w:rPr>
              <w:t>R</w:t>
            </w:r>
            <w:r>
              <w:rPr>
                <w:color w:val="333D47"/>
                <w:spacing w:val="1"/>
                <w:w w:val="118"/>
                <w:sz w:val="17"/>
                <w:szCs w:val="17"/>
              </w:rPr>
              <w:t>e</w:t>
            </w:r>
            <w:r>
              <w:rPr>
                <w:color w:val="333D47"/>
                <w:spacing w:val="1"/>
                <w:w w:val="122"/>
                <w:sz w:val="17"/>
                <w:szCs w:val="17"/>
              </w:rPr>
              <w:t>s</w:t>
            </w:r>
            <w:r>
              <w:rPr>
                <w:color w:val="333D47"/>
                <w:spacing w:val="1"/>
                <w:w w:val="117"/>
                <w:sz w:val="17"/>
                <w:szCs w:val="17"/>
              </w:rPr>
              <w:t>p</w:t>
            </w:r>
            <w:r>
              <w:rPr>
                <w:color w:val="333D47"/>
                <w:w w:val="111"/>
                <w:sz w:val="17"/>
                <w:szCs w:val="17"/>
              </w:rPr>
              <w:t>o</w:t>
            </w:r>
            <w:r>
              <w:rPr>
                <w:color w:val="333D47"/>
                <w:spacing w:val="1"/>
                <w:w w:val="114"/>
                <w:sz w:val="17"/>
                <w:szCs w:val="17"/>
              </w:rPr>
              <w:t>n</w:t>
            </w:r>
            <w:r>
              <w:rPr>
                <w:color w:val="333D47"/>
                <w:spacing w:val="1"/>
                <w:w w:val="122"/>
                <w:sz w:val="17"/>
                <w:szCs w:val="17"/>
              </w:rPr>
              <w:t>s</w:t>
            </w:r>
            <w:r>
              <w:rPr>
                <w:color w:val="333D47"/>
                <w:spacing w:val="1"/>
                <w:w w:val="118"/>
                <w:sz w:val="17"/>
                <w:szCs w:val="17"/>
              </w:rPr>
              <w:t>e</w:t>
            </w:r>
            <w:r>
              <w:rPr>
                <w:color w:val="333D47"/>
                <w:w w:val="122"/>
                <w:sz w:val="17"/>
                <w:szCs w:val="17"/>
              </w:rPr>
              <w:t>s</w:t>
            </w:r>
          </w:p>
        </w:tc>
      </w:tr>
      <w:tr w:rsidR="00B0791F" w14:paraId="1A3CC47C" w14:textId="77777777" w:rsidTr="00B0791F">
        <w:trPr>
          <w:trHeight w:hRule="exact" w:val="397"/>
        </w:trPr>
        <w:tc>
          <w:tcPr>
            <w:tcW w:w="8054" w:type="dxa"/>
            <w:tcBorders>
              <w:top w:val="single" w:sz="6" w:space="0" w:color="CCCCCC"/>
              <w:left w:val="nil"/>
              <w:bottom w:val="single" w:sz="6" w:space="0" w:color="CCCCCC"/>
              <w:right w:val="single" w:sz="6" w:space="0" w:color="CCCCCC"/>
            </w:tcBorders>
          </w:tcPr>
          <w:p w14:paraId="4BFECCEF" w14:textId="77777777" w:rsidR="00B0791F" w:rsidRDefault="00B0791F" w:rsidP="00B0791F">
            <w:pPr>
              <w:spacing w:before="10" w:line="100" w:lineRule="exact"/>
              <w:rPr>
                <w:sz w:val="10"/>
                <w:szCs w:val="10"/>
              </w:rPr>
            </w:pPr>
          </w:p>
          <w:p w14:paraId="0908D5A7" w14:textId="77777777" w:rsidR="00B0791F" w:rsidRDefault="00B0791F" w:rsidP="00B0791F">
            <w:pPr>
              <w:ind w:left="454"/>
              <w:rPr>
                <w:sz w:val="17"/>
                <w:szCs w:val="17"/>
              </w:rPr>
            </w:pPr>
            <w:r>
              <w:rPr>
                <w:w w:val="75"/>
                <w:sz w:val="17"/>
                <w:szCs w:val="17"/>
              </w:rPr>
              <w:t>1</w:t>
            </w:r>
            <w:r>
              <w:rPr>
                <w:spacing w:val="1"/>
                <w:w w:val="109"/>
                <w:sz w:val="17"/>
                <w:szCs w:val="17"/>
              </w:rPr>
              <w:t>5</w:t>
            </w:r>
            <w:r>
              <w:rPr>
                <w:w w:val="108"/>
                <w:sz w:val="17"/>
                <w:szCs w:val="17"/>
              </w:rPr>
              <w:t>+</w:t>
            </w:r>
            <w:r>
              <w:rPr>
                <w:spacing w:val="-1"/>
                <w:sz w:val="17"/>
                <w:szCs w:val="17"/>
              </w:rPr>
              <w:t xml:space="preserve"> </w:t>
            </w:r>
            <w:r>
              <w:rPr>
                <w:spacing w:val="1"/>
                <w:w w:val="105"/>
                <w:sz w:val="17"/>
                <w:szCs w:val="17"/>
              </w:rPr>
              <w:t>y</w:t>
            </w:r>
            <w:r>
              <w:rPr>
                <w:spacing w:val="1"/>
                <w:w w:val="118"/>
                <w:sz w:val="17"/>
                <w:szCs w:val="17"/>
              </w:rPr>
              <w:t>e</w:t>
            </w:r>
            <w:r>
              <w:rPr>
                <w:w w:val="120"/>
                <w:sz w:val="17"/>
                <w:szCs w:val="17"/>
              </w:rPr>
              <w:t>a</w:t>
            </w:r>
            <w:r>
              <w:rPr>
                <w:w w:val="118"/>
                <w:sz w:val="17"/>
                <w:szCs w:val="17"/>
              </w:rPr>
              <w:t>r</w:t>
            </w:r>
            <w:r>
              <w:rPr>
                <w:spacing w:val="1"/>
                <w:w w:val="122"/>
                <w:sz w:val="17"/>
                <w:szCs w:val="17"/>
              </w:rPr>
              <w:t>s</w:t>
            </w:r>
            <w:r>
              <w:rPr>
                <w:w w:val="75"/>
                <w:sz w:val="17"/>
                <w:szCs w:val="17"/>
              </w:rPr>
              <w:t>1</w:t>
            </w:r>
            <w:r>
              <w:rPr>
                <w:spacing w:val="1"/>
                <w:w w:val="109"/>
                <w:sz w:val="17"/>
                <w:szCs w:val="17"/>
              </w:rPr>
              <w:t>5</w:t>
            </w:r>
            <w:r>
              <w:rPr>
                <w:w w:val="108"/>
                <w:sz w:val="17"/>
                <w:szCs w:val="17"/>
              </w:rPr>
              <w:t>+</w:t>
            </w:r>
            <w:r>
              <w:rPr>
                <w:spacing w:val="-1"/>
                <w:sz w:val="17"/>
                <w:szCs w:val="17"/>
              </w:rPr>
              <w:t xml:space="preserve"> </w:t>
            </w:r>
            <w:r>
              <w:rPr>
                <w:spacing w:val="1"/>
                <w:w w:val="111"/>
                <w:sz w:val="17"/>
                <w:szCs w:val="17"/>
              </w:rPr>
              <w:t>m</w:t>
            </w:r>
            <w:r>
              <w:rPr>
                <w:w w:val="108"/>
                <w:sz w:val="17"/>
                <w:szCs w:val="17"/>
              </w:rPr>
              <w:t>l</w:t>
            </w:r>
            <w:r>
              <w:rPr>
                <w:spacing w:val="1"/>
                <w:w w:val="105"/>
                <w:sz w:val="17"/>
                <w:szCs w:val="17"/>
              </w:rPr>
              <w:t>y</w:t>
            </w:r>
            <w:r>
              <w:rPr>
                <w:spacing w:val="1"/>
                <w:w w:val="114"/>
                <w:sz w:val="17"/>
                <w:szCs w:val="17"/>
              </w:rPr>
              <w:t>n</w:t>
            </w:r>
            <w:r>
              <w:rPr>
                <w:spacing w:val="1"/>
                <w:w w:val="118"/>
                <w:sz w:val="17"/>
                <w:szCs w:val="17"/>
              </w:rPr>
              <w:t>e</w:t>
            </w:r>
            <w:r>
              <w:rPr>
                <w:spacing w:val="1"/>
                <w:w w:val="117"/>
                <w:sz w:val="17"/>
                <w:szCs w:val="17"/>
              </w:rPr>
              <w:t>d</w:t>
            </w:r>
            <w:r>
              <w:rPr>
                <w:w w:val="117"/>
                <w:sz w:val="17"/>
                <w:szCs w:val="17"/>
              </w:rPr>
              <w:t>d</w:t>
            </w:r>
          </w:p>
        </w:tc>
        <w:tc>
          <w:tcPr>
            <w:tcW w:w="2945" w:type="dxa"/>
            <w:tcBorders>
              <w:top w:val="single" w:sz="6" w:space="0" w:color="CCCCCC"/>
              <w:left w:val="single" w:sz="6" w:space="0" w:color="CCCCCC"/>
              <w:bottom w:val="single" w:sz="6" w:space="0" w:color="CCCCCC"/>
              <w:right w:val="nil"/>
            </w:tcBorders>
          </w:tcPr>
          <w:p w14:paraId="32F91F91" w14:textId="77777777" w:rsidR="00B0791F" w:rsidRDefault="00B0791F" w:rsidP="00B0791F">
            <w:pPr>
              <w:spacing w:before="53"/>
              <w:ind w:left="120"/>
              <w:rPr>
                <w:sz w:val="17"/>
                <w:szCs w:val="17"/>
              </w:rPr>
            </w:pPr>
            <w:r>
              <w:rPr>
                <w:spacing w:val="1"/>
                <w:sz w:val="17"/>
                <w:szCs w:val="17"/>
              </w:rPr>
              <w:t>53</w:t>
            </w:r>
            <w:r>
              <w:rPr>
                <w:sz w:val="17"/>
                <w:szCs w:val="17"/>
              </w:rPr>
              <w:t>.</w:t>
            </w:r>
            <w:r>
              <w:rPr>
                <w:spacing w:val="1"/>
                <w:sz w:val="17"/>
                <w:szCs w:val="17"/>
              </w:rPr>
              <w:t>28</w:t>
            </w:r>
            <w:r>
              <w:rPr>
                <w:sz w:val="17"/>
                <w:szCs w:val="17"/>
              </w:rPr>
              <w:t xml:space="preserve">%                                             </w:t>
            </w:r>
            <w:r>
              <w:rPr>
                <w:spacing w:val="19"/>
                <w:sz w:val="17"/>
                <w:szCs w:val="17"/>
              </w:rPr>
              <w:t xml:space="preserve"> </w:t>
            </w:r>
            <w:r>
              <w:rPr>
                <w:w w:val="106"/>
                <w:sz w:val="17"/>
                <w:szCs w:val="17"/>
              </w:rPr>
              <w:t>7</w:t>
            </w:r>
            <w:r>
              <w:rPr>
                <w:w w:val="107"/>
                <w:sz w:val="17"/>
                <w:szCs w:val="17"/>
              </w:rPr>
              <w:t>3</w:t>
            </w:r>
          </w:p>
        </w:tc>
      </w:tr>
      <w:tr w:rsidR="00B0791F" w14:paraId="05A0ADBE" w14:textId="77777777" w:rsidTr="00B0791F">
        <w:trPr>
          <w:trHeight w:hRule="exact" w:val="397"/>
        </w:trPr>
        <w:tc>
          <w:tcPr>
            <w:tcW w:w="8054" w:type="dxa"/>
            <w:tcBorders>
              <w:top w:val="single" w:sz="6" w:space="0" w:color="CCCCCC"/>
              <w:left w:val="nil"/>
              <w:bottom w:val="single" w:sz="6" w:space="0" w:color="CCCCCC"/>
              <w:right w:val="single" w:sz="6" w:space="0" w:color="CCCCCC"/>
            </w:tcBorders>
          </w:tcPr>
          <w:p w14:paraId="284A957A" w14:textId="77777777" w:rsidR="00B0791F" w:rsidRDefault="00B0791F" w:rsidP="00B0791F">
            <w:pPr>
              <w:spacing w:before="10" w:line="100" w:lineRule="exact"/>
              <w:rPr>
                <w:sz w:val="10"/>
                <w:szCs w:val="10"/>
              </w:rPr>
            </w:pPr>
          </w:p>
          <w:p w14:paraId="50552749" w14:textId="77777777" w:rsidR="00B0791F" w:rsidRDefault="00B0791F" w:rsidP="00B0791F">
            <w:pPr>
              <w:ind w:left="454"/>
              <w:rPr>
                <w:sz w:val="17"/>
                <w:szCs w:val="17"/>
              </w:rPr>
            </w:pPr>
            <w:r>
              <w:rPr>
                <w:w w:val="75"/>
                <w:sz w:val="17"/>
                <w:szCs w:val="17"/>
              </w:rPr>
              <w:t>1</w:t>
            </w:r>
            <w:r>
              <w:rPr>
                <w:w w:val="102"/>
                <w:sz w:val="17"/>
                <w:szCs w:val="17"/>
              </w:rPr>
              <w:t>-</w:t>
            </w:r>
            <w:r>
              <w:rPr>
                <w:w w:val="109"/>
                <w:sz w:val="17"/>
                <w:szCs w:val="17"/>
              </w:rPr>
              <w:t>5</w:t>
            </w:r>
            <w:r>
              <w:rPr>
                <w:spacing w:val="-1"/>
                <w:sz w:val="17"/>
                <w:szCs w:val="17"/>
              </w:rPr>
              <w:t xml:space="preserve"> </w:t>
            </w:r>
            <w:r>
              <w:rPr>
                <w:spacing w:val="1"/>
                <w:w w:val="115"/>
                <w:sz w:val="17"/>
                <w:szCs w:val="17"/>
              </w:rPr>
              <w:t>ye</w:t>
            </w:r>
            <w:r>
              <w:rPr>
                <w:w w:val="115"/>
                <w:sz w:val="17"/>
                <w:szCs w:val="17"/>
              </w:rPr>
              <w:t>ars</w:t>
            </w:r>
            <w:r>
              <w:rPr>
                <w:spacing w:val="-5"/>
                <w:w w:val="115"/>
                <w:sz w:val="17"/>
                <w:szCs w:val="17"/>
              </w:rPr>
              <w:t xml:space="preserve"> </w:t>
            </w:r>
            <w:r>
              <w:rPr>
                <w:w w:val="75"/>
                <w:sz w:val="17"/>
                <w:szCs w:val="17"/>
              </w:rPr>
              <w:t>1</w:t>
            </w:r>
            <w:r>
              <w:rPr>
                <w:w w:val="102"/>
                <w:sz w:val="17"/>
                <w:szCs w:val="17"/>
              </w:rPr>
              <w:t>-</w:t>
            </w:r>
            <w:r>
              <w:rPr>
                <w:w w:val="109"/>
                <w:sz w:val="17"/>
                <w:szCs w:val="17"/>
              </w:rPr>
              <w:t>5</w:t>
            </w:r>
            <w:r>
              <w:rPr>
                <w:spacing w:val="-1"/>
                <w:sz w:val="17"/>
                <w:szCs w:val="17"/>
              </w:rPr>
              <w:t xml:space="preserve"> </w:t>
            </w:r>
            <w:r>
              <w:rPr>
                <w:spacing w:val="1"/>
                <w:w w:val="111"/>
                <w:sz w:val="17"/>
                <w:szCs w:val="17"/>
              </w:rPr>
              <w:t>m</w:t>
            </w:r>
            <w:r>
              <w:rPr>
                <w:w w:val="108"/>
                <w:sz w:val="17"/>
                <w:szCs w:val="17"/>
              </w:rPr>
              <w:t>l</w:t>
            </w:r>
            <w:r>
              <w:rPr>
                <w:spacing w:val="1"/>
                <w:w w:val="105"/>
                <w:sz w:val="17"/>
                <w:szCs w:val="17"/>
              </w:rPr>
              <w:t>y</w:t>
            </w:r>
            <w:r>
              <w:rPr>
                <w:spacing w:val="1"/>
                <w:w w:val="114"/>
                <w:sz w:val="17"/>
                <w:szCs w:val="17"/>
              </w:rPr>
              <w:t>n</w:t>
            </w:r>
            <w:r>
              <w:rPr>
                <w:spacing w:val="1"/>
                <w:w w:val="118"/>
                <w:sz w:val="17"/>
                <w:szCs w:val="17"/>
              </w:rPr>
              <w:t>e</w:t>
            </w:r>
            <w:r>
              <w:rPr>
                <w:spacing w:val="1"/>
                <w:w w:val="117"/>
                <w:sz w:val="17"/>
                <w:szCs w:val="17"/>
              </w:rPr>
              <w:t>d</w:t>
            </w:r>
            <w:r>
              <w:rPr>
                <w:w w:val="117"/>
                <w:sz w:val="17"/>
                <w:szCs w:val="17"/>
              </w:rPr>
              <w:t>d</w:t>
            </w:r>
          </w:p>
        </w:tc>
        <w:tc>
          <w:tcPr>
            <w:tcW w:w="2945" w:type="dxa"/>
            <w:tcBorders>
              <w:top w:val="single" w:sz="6" w:space="0" w:color="CCCCCC"/>
              <w:left w:val="single" w:sz="6" w:space="0" w:color="CCCCCC"/>
              <w:bottom w:val="single" w:sz="6" w:space="0" w:color="CCCCCC"/>
              <w:right w:val="nil"/>
            </w:tcBorders>
          </w:tcPr>
          <w:p w14:paraId="6DD0FDAC" w14:textId="77777777" w:rsidR="00B0791F" w:rsidRDefault="00B0791F" w:rsidP="00B0791F">
            <w:pPr>
              <w:spacing w:before="53"/>
              <w:ind w:left="120"/>
              <w:rPr>
                <w:sz w:val="17"/>
                <w:szCs w:val="17"/>
              </w:rPr>
            </w:pPr>
            <w:r>
              <w:rPr>
                <w:w w:val="75"/>
                <w:sz w:val="17"/>
                <w:szCs w:val="17"/>
              </w:rPr>
              <w:t>1</w:t>
            </w:r>
            <w:r>
              <w:rPr>
                <w:spacing w:val="1"/>
                <w:w w:val="114"/>
                <w:sz w:val="17"/>
                <w:szCs w:val="17"/>
              </w:rPr>
              <w:t>8</w:t>
            </w:r>
            <w:r>
              <w:rPr>
                <w:w w:val="111"/>
                <w:sz w:val="17"/>
                <w:szCs w:val="17"/>
              </w:rPr>
              <w:t>.</w:t>
            </w:r>
            <w:r>
              <w:rPr>
                <w:spacing w:val="1"/>
                <w:w w:val="105"/>
                <w:sz w:val="17"/>
                <w:szCs w:val="17"/>
              </w:rPr>
              <w:t>2</w:t>
            </w:r>
            <w:r>
              <w:rPr>
                <w:spacing w:val="1"/>
                <w:w w:val="109"/>
                <w:sz w:val="17"/>
                <w:szCs w:val="17"/>
              </w:rPr>
              <w:t>5</w:t>
            </w:r>
            <w:r>
              <w:rPr>
                <w:w w:val="101"/>
                <w:sz w:val="17"/>
                <w:szCs w:val="17"/>
              </w:rPr>
              <w:t>%</w:t>
            </w:r>
            <w:r>
              <w:rPr>
                <w:sz w:val="17"/>
                <w:szCs w:val="17"/>
              </w:rPr>
              <w:t xml:space="preserve">                                             </w:t>
            </w:r>
            <w:r>
              <w:rPr>
                <w:spacing w:val="11"/>
                <w:sz w:val="17"/>
                <w:szCs w:val="17"/>
              </w:rPr>
              <w:t xml:space="preserve"> </w:t>
            </w:r>
            <w:r>
              <w:rPr>
                <w:spacing w:val="1"/>
                <w:w w:val="105"/>
                <w:sz w:val="17"/>
                <w:szCs w:val="17"/>
              </w:rPr>
              <w:t>2</w:t>
            </w:r>
            <w:r>
              <w:rPr>
                <w:w w:val="109"/>
                <w:sz w:val="17"/>
                <w:szCs w:val="17"/>
              </w:rPr>
              <w:t>5</w:t>
            </w:r>
          </w:p>
        </w:tc>
      </w:tr>
      <w:tr w:rsidR="00B0791F" w14:paraId="042A0C62" w14:textId="77777777" w:rsidTr="00B0791F">
        <w:trPr>
          <w:trHeight w:hRule="exact" w:val="397"/>
        </w:trPr>
        <w:tc>
          <w:tcPr>
            <w:tcW w:w="8054" w:type="dxa"/>
            <w:tcBorders>
              <w:top w:val="single" w:sz="6" w:space="0" w:color="CCCCCC"/>
              <w:left w:val="nil"/>
              <w:bottom w:val="single" w:sz="6" w:space="0" w:color="CCCCCC"/>
              <w:right w:val="single" w:sz="6" w:space="0" w:color="CCCCCC"/>
            </w:tcBorders>
          </w:tcPr>
          <w:p w14:paraId="0036080D" w14:textId="77777777" w:rsidR="00B0791F" w:rsidRDefault="00B0791F" w:rsidP="00B0791F">
            <w:pPr>
              <w:spacing w:before="10" w:line="100" w:lineRule="exact"/>
              <w:rPr>
                <w:sz w:val="10"/>
                <w:szCs w:val="10"/>
              </w:rPr>
            </w:pPr>
          </w:p>
          <w:p w14:paraId="33DF8CC7" w14:textId="77777777" w:rsidR="00B0791F" w:rsidRDefault="00B0791F" w:rsidP="00B0791F">
            <w:pPr>
              <w:ind w:left="454"/>
              <w:rPr>
                <w:sz w:val="17"/>
                <w:szCs w:val="17"/>
              </w:rPr>
            </w:pPr>
            <w:r>
              <w:rPr>
                <w:spacing w:val="1"/>
                <w:w w:val="109"/>
                <w:sz w:val="17"/>
                <w:szCs w:val="17"/>
              </w:rPr>
              <w:t>5</w:t>
            </w:r>
            <w:r>
              <w:rPr>
                <w:w w:val="102"/>
                <w:sz w:val="17"/>
                <w:szCs w:val="17"/>
              </w:rPr>
              <w:t>-</w:t>
            </w:r>
            <w:r>
              <w:rPr>
                <w:w w:val="75"/>
                <w:sz w:val="17"/>
                <w:szCs w:val="17"/>
              </w:rPr>
              <w:t>1</w:t>
            </w:r>
            <w:r>
              <w:rPr>
                <w:w w:val="109"/>
                <w:sz w:val="17"/>
                <w:szCs w:val="17"/>
              </w:rPr>
              <w:t>5</w:t>
            </w:r>
            <w:r>
              <w:rPr>
                <w:spacing w:val="-1"/>
                <w:sz w:val="17"/>
                <w:szCs w:val="17"/>
              </w:rPr>
              <w:t xml:space="preserve"> </w:t>
            </w:r>
            <w:r>
              <w:rPr>
                <w:spacing w:val="1"/>
                <w:w w:val="115"/>
                <w:sz w:val="17"/>
                <w:szCs w:val="17"/>
              </w:rPr>
              <w:t>ye</w:t>
            </w:r>
            <w:r>
              <w:rPr>
                <w:w w:val="115"/>
                <w:sz w:val="17"/>
                <w:szCs w:val="17"/>
              </w:rPr>
              <w:t>ars</w:t>
            </w:r>
            <w:r>
              <w:rPr>
                <w:spacing w:val="-5"/>
                <w:w w:val="115"/>
                <w:sz w:val="17"/>
                <w:szCs w:val="17"/>
              </w:rPr>
              <w:t xml:space="preserve"> </w:t>
            </w:r>
            <w:r>
              <w:rPr>
                <w:spacing w:val="1"/>
                <w:w w:val="109"/>
                <w:sz w:val="17"/>
                <w:szCs w:val="17"/>
              </w:rPr>
              <w:t>5</w:t>
            </w:r>
            <w:r>
              <w:rPr>
                <w:w w:val="102"/>
                <w:sz w:val="17"/>
                <w:szCs w:val="17"/>
              </w:rPr>
              <w:t>-</w:t>
            </w:r>
            <w:r>
              <w:rPr>
                <w:w w:val="75"/>
                <w:sz w:val="17"/>
                <w:szCs w:val="17"/>
              </w:rPr>
              <w:t>1</w:t>
            </w:r>
            <w:r>
              <w:rPr>
                <w:w w:val="109"/>
                <w:sz w:val="17"/>
                <w:szCs w:val="17"/>
              </w:rPr>
              <w:t>5</w:t>
            </w:r>
            <w:r>
              <w:rPr>
                <w:spacing w:val="-1"/>
                <w:sz w:val="17"/>
                <w:szCs w:val="17"/>
              </w:rPr>
              <w:t xml:space="preserve"> </w:t>
            </w:r>
            <w:r>
              <w:rPr>
                <w:spacing w:val="1"/>
                <w:w w:val="111"/>
                <w:sz w:val="17"/>
                <w:szCs w:val="17"/>
              </w:rPr>
              <w:t>m</w:t>
            </w:r>
            <w:r>
              <w:rPr>
                <w:w w:val="108"/>
                <w:sz w:val="17"/>
                <w:szCs w:val="17"/>
              </w:rPr>
              <w:t>l</w:t>
            </w:r>
            <w:r>
              <w:rPr>
                <w:spacing w:val="1"/>
                <w:w w:val="105"/>
                <w:sz w:val="17"/>
                <w:szCs w:val="17"/>
              </w:rPr>
              <w:t>y</w:t>
            </w:r>
            <w:r>
              <w:rPr>
                <w:spacing w:val="1"/>
                <w:w w:val="114"/>
                <w:sz w:val="17"/>
                <w:szCs w:val="17"/>
              </w:rPr>
              <w:t>n</w:t>
            </w:r>
            <w:r>
              <w:rPr>
                <w:spacing w:val="1"/>
                <w:w w:val="118"/>
                <w:sz w:val="17"/>
                <w:szCs w:val="17"/>
              </w:rPr>
              <w:t>e</w:t>
            </w:r>
            <w:r>
              <w:rPr>
                <w:spacing w:val="1"/>
                <w:w w:val="117"/>
                <w:sz w:val="17"/>
                <w:szCs w:val="17"/>
              </w:rPr>
              <w:t>d</w:t>
            </w:r>
            <w:r>
              <w:rPr>
                <w:w w:val="117"/>
                <w:sz w:val="17"/>
                <w:szCs w:val="17"/>
              </w:rPr>
              <w:t>d</w:t>
            </w:r>
          </w:p>
        </w:tc>
        <w:tc>
          <w:tcPr>
            <w:tcW w:w="2945" w:type="dxa"/>
            <w:tcBorders>
              <w:top w:val="single" w:sz="6" w:space="0" w:color="CCCCCC"/>
              <w:left w:val="single" w:sz="6" w:space="0" w:color="CCCCCC"/>
              <w:bottom w:val="single" w:sz="6" w:space="0" w:color="CCCCCC"/>
              <w:right w:val="nil"/>
            </w:tcBorders>
          </w:tcPr>
          <w:p w14:paraId="22286EA9" w14:textId="77777777" w:rsidR="00B0791F" w:rsidRDefault="00B0791F" w:rsidP="00B0791F">
            <w:pPr>
              <w:spacing w:before="53"/>
              <w:ind w:left="120"/>
              <w:rPr>
                <w:sz w:val="17"/>
                <w:szCs w:val="17"/>
              </w:rPr>
            </w:pPr>
            <w:r>
              <w:rPr>
                <w:w w:val="75"/>
                <w:sz w:val="17"/>
                <w:szCs w:val="17"/>
              </w:rPr>
              <w:t>1</w:t>
            </w:r>
            <w:r>
              <w:rPr>
                <w:w w:val="106"/>
                <w:sz w:val="17"/>
                <w:szCs w:val="17"/>
              </w:rPr>
              <w:t>7</w:t>
            </w:r>
            <w:r>
              <w:rPr>
                <w:w w:val="111"/>
                <w:sz w:val="17"/>
                <w:szCs w:val="17"/>
              </w:rPr>
              <w:t>.</w:t>
            </w:r>
            <w:r>
              <w:rPr>
                <w:spacing w:val="1"/>
                <w:w w:val="109"/>
                <w:sz w:val="17"/>
                <w:szCs w:val="17"/>
              </w:rPr>
              <w:t>5</w:t>
            </w:r>
            <w:r>
              <w:rPr>
                <w:spacing w:val="1"/>
                <w:w w:val="105"/>
                <w:sz w:val="17"/>
                <w:szCs w:val="17"/>
              </w:rPr>
              <w:t>2</w:t>
            </w:r>
            <w:r>
              <w:rPr>
                <w:w w:val="101"/>
                <w:sz w:val="17"/>
                <w:szCs w:val="17"/>
              </w:rPr>
              <w:t>%</w:t>
            </w:r>
            <w:r>
              <w:rPr>
                <w:sz w:val="17"/>
                <w:szCs w:val="17"/>
              </w:rPr>
              <w:t xml:space="preserve">                                             </w:t>
            </w:r>
            <w:r>
              <w:rPr>
                <w:spacing w:val="4"/>
                <w:sz w:val="17"/>
                <w:szCs w:val="17"/>
              </w:rPr>
              <w:t xml:space="preserve"> </w:t>
            </w:r>
            <w:r>
              <w:rPr>
                <w:spacing w:val="1"/>
                <w:w w:val="105"/>
                <w:sz w:val="17"/>
                <w:szCs w:val="17"/>
              </w:rPr>
              <w:t>2</w:t>
            </w:r>
            <w:r>
              <w:rPr>
                <w:w w:val="118"/>
                <w:sz w:val="17"/>
                <w:szCs w:val="17"/>
              </w:rPr>
              <w:t>4</w:t>
            </w:r>
          </w:p>
        </w:tc>
      </w:tr>
      <w:tr w:rsidR="00B0791F" w14:paraId="3AC79F24" w14:textId="77777777" w:rsidTr="00B0791F">
        <w:trPr>
          <w:trHeight w:hRule="exact" w:val="397"/>
        </w:trPr>
        <w:tc>
          <w:tcPr>
            <w:tcW w:w="8054" w:type="dxa"/>
            <w:tcBorders>
              <w:top w:val="single" w:sz="6" w:space="0" w:color="CCCCCC"/>
              <w:left w:val="nil"/>
              <w:bottom w:val="single" w:sz="6" w:space="0" w:color="CCCCCC"/>
              <w:right w:val="single" w:sz="6" w:space="0" w:color="CCCCCC"/>
            </w:tcBorders>
          </w:tcPr>
          <w:p w14:paraId="5C29CDE9" w14:textId="77777777" w:rsidR="00B0791F" w:rsidRDefault="00B0791F" w:rsidP="00B0791F">
            <w:pPr>
              <w:spacing w:before="10" w:line="100" w:lineRule="exact"/>
              <w:rPr>
                <w:sz w:val="10"/>
                <w:szCs w:val="10"/>
              </w:rPr>
            </w:pPr>
          </w:p>
          <w:p w14:paraId="4ACD5A55" w14:textId="77777777" w:rsidR="00B0791F" w:rsidRDefault="00B0791F" w:rsidP="00B0791F">
            <w:pPr>
              <w:ind w:left="454"/>
              <w:rPr>
                <w:sz w:val="17"/>
                <w:szCs w:val="17"/>
              </w:rPr>
            </w:pPr>
            <w:r>
              <w:rPr>
                <w:spacing w:val="1"/>
                <w:sz w:val="17"/>
                <w:szCs w:val="17"/>
              </w:rPr>
              <w:t>Les</w:t>
            </w:r>
            <w:r>
              <w:rPr>
                <w:sz w:val="17"/>
                <w:szCs w:val="17"/>
              </w:rPr>
              <w:t>s</w:t>
            </w:r>
            <w:r>
              <w:rPr>
                <w:spacing w:val="31"/>
                <w:sz w:val="17"/>
                <w:szCs w:val="17"/>
              </w:rPr>
              <w:t xml:space="preserve"> </w:t>
            </w:r>
            <w:r>
              <w:rPr>
                <w:w w:val="120"/>
                <w:sz w:val="17"/>
                <w:szCs w:val="17"/>
              </w:rPr>
              <w:t>t</w:t>
            </w:r>
            <w:r>
              <w:rPr>
                <w:spacing w:val="1"/>
                <w:w w:val="120"/>
                <w:sz w:val="17"/>
                <w:szCs w:val="17"/>
              </w:rPr>
              <w:t>h</w:t>
            </w:r>
            <w:r>
              <w:rPr>
                <w:w w:val="120"/>
                <w:sz w:val="17"/>
                <w:szCs w:val="17"/>
              </w:rPr>
              <w:t>an</w:t>
            </w:r>
            <w:r>
              <w:rPr>
                <w:spacing w:val="-9"/>
                <w:w w:val="120"/>
                <w:sz w:val="17"/>
                <w:szCs w:val="17"/>
              </w:rPr>
              <w:t xml:space="preserve"> </w:t>
            </w:r>
            <w:r>
              <w:rPr>
                <w:w w:val="75"/>
                <w:sz w:val="17"/>
                <w:szCs w:val="17"/>
              </w:rPr>
              <w:t>1</w:t>
            </w:r>
            <w:r>
              <w:rPr>
                <w:spacing w:val="9"/>
                <w:w w:val="75"/>
                <w:sz w:val="17"/>
                <w:szCs w:val="17"/>
              </w:rPr>
              <w:t xml:space="preserve"> </w:t>
            </w:r>
            <w:r>
              <w:rPr>
                <w:spacing w:val="1"/>
                <w:w w:val="109"/>
                <w:sz w:val="17"/>
                <w:szCs w:val="17"/>
              </w:rPr>
              <w:t>ye</w:t>
            </w:r>
            <w:r>
              <w:rPr>
                <w:w w:val="109"/>
                <w:sz w:val="17"/>
                <w:szCs w:val="17"/>
              </w:rPr>
              <w:t>ar</w:t>
            </w:r>
            <w:r>
              <w:rPr>
                <w:spacing w:val="1"/>
                <w:w w:val="109"/>
                <w:sz w:val="17"/>
                <w:szCs w:val="17"/>
              </w:rPr>
              <w:t>L</w:t>
            </w:r>
            <w:r>
              <w:rPr>
                <w:w w:val="109"/>
                <w:sz w:val="17"/>
                <w:szCs w:val="17"/>
              </w:rPr>
              <w:t>lai</w:t>
            </w:r>
            <w:r>
              <w:rPr>
                <w:spacing w:val="-6"/>
                <w:w w:val="109"/>
                <w:sz w:val="17"/>
                <w:szCs w:val="17"/>
              </w:rPr>
              <w:t xml:space="preserve"> </w:t>
            </w:r>
            <w:r>
              <w:rPr>
                <w:spacing w:val="1"/>
                <w:sz w:val="17"/>
                <w:szCs w:val="17"/>
              </w:rPr>
              <w:t>n</w:t>
            </w:r>
            <w:r>
              <w:rPr>
                <w:sz w:val="17"/>
                <w:szCs w:val="17"/>
              </w:rPr>
              <w:t>a</w:t>
            </w:r>
            <w:r>
              <w:rPr>
                <w:spacing w:val="25"/>
                <w:sz w:val="17"/>
                <w:szCs w:val="17"/>
              </w:rPr>
              <w:t xml:space="preserve"> </w:t>
            </w:r>
            <w:r>
              <w:rPr>
                <w:spacing w:val="1"/>
                <w:w w:val="117"/>
                <w:sz w:val="17"/>
                <w:szCs w:val="17"/>
              </w:rPr>
              <w:t>b</w:t>
            </w:r>
            <w:r>
              <w:rPr>
                <w:w w:val="108"/>
                <w:sz w:val="17"/>
                <w:szCs w:val="17"/>
              </w:rPr>
              <w:t>l</w:t>
            </w:r>
            <w:r>
              <w:rPr>
                <w:spacing w:val="1"/>
                <w:w w:val="101"/>
                <w:sz w:val="17"/>
                <w:szCs w:val="17"/>
              </w:rPr>
              <w:t>w</w:t>
            </w:r>
            <w:r>
              <w:rPr>
                <w:spacing w:val="1"/>
                <w:w w:val="105"/>
                <w:sz w:val="17"/>
                <w:szCs w:val="17"/>
              </w:rPr>
              <w:t>y</w:t>
            </w:r>
            <w:r>
              <w:rPr>
                <w:spacing w:val="1"/>
                <w:w w:val="117"/>
                <w:sz w:val="17"/>
                <w:szCs w:val="17"/>
              </w:rPr>
              <w:t>dd</w:t>
            </w:r>
            <w:r>
              <w:rPr>
                <w:spacing w:val="1"/>
                <w:w w:val="105"/>
                <w:sz w:val="17"/>
                <w:szCs w:val="17"/>
              </w:rPr>
              <w:t>y</w:t>
            </w:r>
            <w:r>
              <w:rPr>
                <w:w w:val="114"/>
                <w:sz w:val="17"/>
                <w:szCs w:val="17"/>
              </w:rPr>
              <w:t>n</w:t>
            </w:r>
          </w:p>
        </w:tc>
        <w:tc>
          <w:tcPr>
            <w:tcW w:w="2945" w:type="dxa"/>
            <w:tcBorders>
              <w:top w:val="single" w:sz="6" w:space="0" w:color="CCCCCC"/>
              <w:left w:val="single" w:sz="6" w:space="0" w:color="CCCCCC"/>
              <w:bottom w:val="single" w:sz="6" w:space="0" w:color="CCCCCC"/>
              <w:right w:val="nil"/>
            </w:tcBorders>
          </w:tcPr>
          <w:p w14:paraId="430F3DEE" w14:textId="77777777" w:rsidR="00B0791F" w:rsidRDefault="00B0791F" w:rsidP="00B0791F">
            <w:pPr>
              <w:spacing w:before="53"/>
              <w:ind w:left="120"/>
              <w:rPr>
                <w:sz w:val="17"/>
                <w:szCs w:val="17"/>
              </w:rPr>
            </w:pPr>
            <w:r>
              <w:rPr>
                <w:w w:val="75"/>
                <w:sz w:val="17"/>
                <w:szCs w:val="17"/>
              </w:rPr>
              <w:t>1</w:t>
            </w:r>
            <w:r>
              <w:rPr>
                <w:spacing w:val="1"/>
                <w:w w:val="121"/>
                <w:sz w:val="17"/>
                <w:szCs w:val="17"/>
              </w:rPr>
              <w:t>0</w:t>
            </w:r>
            <w:r>
              <w:rPr>
                <w:w w:val="111"/>
                <w:sz w:val="17"/>
                <w:szCs w:val="17"/>
              </w:rPr>
              <w:t>.</w:t>
            </w:r>
            <w:r>
              <w:rPr>
                <w:spacing w:val="1"/>
                <w:w w:val="114"/>
                <w:sz w:val="17"/>
                <w:szCs w:val="17"/>
              </w:rPr>
              <w:t>9</w:t>
            </w:r>
            <w:r>
              <w:rPr>
                <w:spacing w:val="1"/>
                <w:w w:val="109"/>
                <w:sz w:val="17"/>
                <w:szCs w:val="17"/>
              </w:rPr>
              <w:t>5</w:t>
            </w:r>
            <w:r>
              <w:rPr>
                <w:w w:val="101"/>
                <w:sz w:val="17"/>
                <w:szCs w:val="17"/>
              </w:rPr>
              <w:t>%</w:t>
            </w:r>
            <w:r>
              <w:rPr>
                <w:sz w:val="17"/>
                <w:szCs w:val="17"/>
              </w:rPr>
              <w:t xml:space="preserve">                                              </w:t>
            </w:r>
            <w:r>
              <w:rPr>
                <w:spacing w:val="-16"/>
                <w:sz w:val="17"/>
                <w:szCs w:val="17"/>
              </w:rPr>
              <w:t xml:space="preserve"> </w:t>
            </w:r>
            <w:r>
              <w:rPr>
                <w:w w:val="75"/>
                <w:sz w:val="17"/>
                <w:szCs w:val="17"/>
              </w:rPr>
              <w:t>1</w:t>
            </w:r>
            <w:r>
              <w:rPr>
                <w:w w:val="109"/>
                <w:sz w:val="17"/>
                <w:szCs w:val="17"/>
              </w:rPr>
              <w:t>5</w:t>
            </w:r>
          </w:p>
        </w:tc>
      </w:tr>
      <w:tr w:rsidR="00B0791F" w14:paraId="7E978FC7" w14:textId="77777777" w:rsidTr="00B0791F">
        <w:trPr>
          <w:trHeight w:hRule="exact" w:val="326"/>
        </w:trPr>
        <w:tc>
          <w:tcPr>
            <w:tcW w:w="8054" w:type="dxa"/>
            <w:tcBorders>
              <w:top w:val="single" w:sz="6" w:space="0" w:color="CCCCCC"/>
              <w:left w:val="nil"/>
              <w:bottom w:val="single" w:sz="6" w:space="0" w:color="CCCCCC"/>
              <w:right w:val="single" w:sz="6" w:space="0" w:color="CCCCCC"/>
            </w:tcBorders>
            <w:shd w:val="clear" w:color="auto" w:fill="ECEDED"/>
          </w:tcPr>
          <w:p w14:paraId="1730ED17" w14:textId="77777777" w:rsidR="00B0791F" w:rsidRDefault="00B0791F" w:rsidP="00B0791F">
            <w:pPr>
              <w:spacing w:before="53"/>
              <w:ind w:left="128"/>
              <w:rPr>
                <w:sz w:val="17"/>
                <w:szCs w:val="17"/>
              </w:rPr>
            </w:pPr>
            <w:r>
              <w:rPr>
                <w:spacing w:val="1"/>
                <w:w w:val="101"/>
                <w:sz w:val="17"/>
                <w:szCs w:val="17"/>
              </w:rPr>
              <w:t>T</w:t>
            </w:r>
            <w:r>
              <w:rPr>
                <w:w w:val="111"/>
                <w:sz w:val="17"/>
                <w:szCs w:val="17"/>
              </w:rPr>
              <w:t>o</w:t>
            </w:r>
            <w:r>
              <w:rPr>
                <w:w w:val="143"/>
                <w:sz w:val="17"/>
                <w:szCs w:val="17"/>
              </w:rPr>
              <w:t>t</w:t>
            </w:r>
            <w:r>
              <w:rPr>
                <w:w w:val="120"/>
                <w:sz w:val="17"/>
                <w:szCs w:val="17"/>
              </w:rPr>
              <w:t>a</w:t>
            </w:r>
            <w:r>
              <w:rPr>
                <w:w w:val="108"/>
                <w:sz w:val="17"/>
                <w:szCs w:val="17"/>
              </w:rPr>
              <w:t>l</w:t>
            </w:r>
          </w:p>
        </w:tc>
        <w:tc>
          <w:tcPr>
            <w:tcW w:w="2945" w:type="dxa"/>
            <w:tcBorders>
              <w:top w:val="single" w:sz="6" w:space="0" w:color="CCCCCC"/>
              <w:left w:val="single" w:sz="6" w:space="0" w:color="CCCCCC"/>
              <w:bottom w:val="single" w:sz="6" w:space="0" w:color="CCCCCC"/>
              <w:right w:val="nil"/>
            </w:tcBorders>
            <w:shd w:val="clear" w:color="auto" w:fill="ECEDED"/>
          </w:tcPr>
          <w:p w14:paraId="4B0449FF" w14:textId="77777777" w:rsidR="00B0791F" w:rsidRDefault="00B0791F" w:rsidP="00B0791F">
            <w:pPr>
              <w:spacing w:before="53"/>
              <w:ind w:right="121"/>
              <w:jc w:val="right"/>
              <w:rPr>
                <w:sz w:val="17"/>
                <w:szCs w:val="17"/>
              </w:rPr>
            </w:pPr>
            <w:r>
              <w:rPr>
                <w:w w:val="75"/>
                <w:sz w:val="17"/>
                <w:szCs w:val="17"/>
              </w:rPr>
              <w:t>1</w:t>
            </w:r>
            <w:r>
              <w:rPr>
                <w:spacing w:val="1"/>
                <w:w w:val="107"/>
                <w:sz w:val="17"/>
                <w:szCs w:val="17"/>
              </w:rPr>
              <w:t>3</w:t>
            </w:r>
            <w:r>
              <w:rPr>
                <w:w w:val="106"/>
                <w:sz w:val="17"/>
                <w:szCs w:val="17"/>
              </w:rPr>
              <w:t>7</w:t>
            </w:r>
          </w:p>
        </w:tc>
      </w:tr>
    </w:tbl>
    <w:p w14:paraId="1773C4D3" w14:textId="77777777" w:rsidR="00B0791F" w:rsidRDefault="00B0791F" w:rsidP="00B0791F"/>
    <w:p w14:paraId="4F528C1F" w14:textId="77777777" w:rsidR="00B0791F" w:rsidRDefault="00B0791F" w:rsidP="00B0791F"/>
    <w:p w14:paraId="2CD66751" w14:textId="77777777" w:rsidR="00B0791F" w:rsidRDefault="00B0791F" w:rsidP="00B0791F">
      <w:pPr>
        <w:sectPr w:rsidR="00B0791F">
          <w:type w:val="continuous"/>
          <w:pgSz w:w="12240" w:h="15840"/>
          <w:pgMar w:top="640" w:right="560" w:bottom="280" w:left="460" w:header="720" w:footer="720" w:gutter="0"/>
          <w:cols w:space="720"/>
        </w:sectPr>
      </w:pPr>
    </w:p>
    <w:p w14:paraId="3846510A" w14:textId="77777777" w:rsidR="00B0791F" w:rsidRDefault="00B0791F" w:rsidP="00B0791F">
      <w:pPr>
        <w:spacing w:before="3" w:line="180" w:lineRule="exact"/>
        <w:rPr>
          <w:sz w:val="19"/>
          <w:szCs w:val="19"/>
        </w:rPr>
      </w:pPr>
    </w:p>
    <w:p w14:paraId="7C9FB276" w14:textId="77777777" w:rsidR="00B0791F" w:rsidRDefault="00B0791F" w:rsidP="00B0791F">
      <w:pPr>
        <w:spacing w:before="15"/>
        <w:ind w:left="632" w:right="611"/>
        <w:jc w:val="center"/>
        <w:rPr>
          <w:sz w:val="35"/>
          <w:szCs w:val="35"/>
        </w:rPr>
      </w:pPr>
      <w:r>
        <w:rPr>
          <w:spacing w:val="2"/>
          <w:sz w:val="35"/>
          <w:szCs w:val="35"/>
        </w:rPr>
        <w:t>Q</w:t>
      </w:r>
      <w:r>
        <w:rPr>
          <w:sz w:val="35"/>
          <w:szCs w:val="35"/>
        </w:rPr>
        <w:t>2</w:t>
      </w:r>
      <w:r>
        <w:rPr>
          <w:spacing w:val="19"/>
          <w:sz w:val="35"/>
          <w:szCs w:val="35"/>
        </w:rPr>
        <w:t xml:space="preserve"> </w:t>
      </w:r>
      <w:r>
        <w:rPr>
          <w:spacing w:val="2"/>
          <w:sz w:val="35"/>
          <w:szCs w:val="35"/>
        </w:rPr>
        <w:t>B</w:t>
      </w:r>
      <w:r>
        <w:rPr>
          <w:spacing w:val="1"/>
          <w:sz w:val="35"/>
          <w:szCs w:val="35"/>
        </w:rPr>
        <w:t>l</w:t>
      </w:r>
      <w:r>
        <w:rPr>
          <w:sz w:val="35"/>
          <w:szCs w:val="35"/>
        </w:rPr>
        <w:t>e</w:t>
      </w:r>
      <w:r>
        <w:rPr>
          <w:spacing w:val="21"/>
          <w:sz w:val="35"/>
          <w:szCs w:val="35"/>
        </w:rPr>
        <w:t xml:space="preserve"> </w:t>
      </w:r>
      <w:r>
        <w:rPr>
          <w:spacing w:val="1"/>
          <w:sz w:val="35"/>
          <w:szCs w:val="35"/>
        </w:rPr>
        <w:t>y</w:t>
      </w:r>
      <w:r>
        <w:rPr>
          <w:sz w:val="35"/>
          <w:szCs w:val="35"/>
        </w:rPr>
        <w:t>n</w:t>
      </w:r>
      <w:r>
        <w:rPr>
          <w:spacing w:val="37"/>
          <w:sz w:val="35"/>
          <w:szCs w:val="35"/>
        </w:rPr>
        <w:t xml:space="preserve"> </w:t>
      </w:r>
      <w:r>
        <w:rPr>
          <w:sz w:val="35"/>
          <w:szCs w:val="35"/>
        </w:rPr>
        <w:t>y</w:t>
      </w:r>
      <w:r>
        <w:rPr>
          <w:spacing w:val="8"/>
          <w:sz w:val="35"/>
          <w:szCs w:val="35"/>
        </w:rPr>
        <w:t xml:space="preserve"> </w:t>
      </w:r>
      <w:r>
        <w:rPr>
          <w:spacing w:val="2"/>
          <w:w w:val="116"/>
          <w:sz w:val="35"/>
          <w:szCs w:val="35"/>
        </w:rPr>
        <w:t>p</w:t>
      </w:r>
      <w:r>
        <w:rPr>
          <w:spacing w:val="1"/>
          <w:w w:val="116"/>
          <w:sz w:val="35"/>
          <w:szCs w:val="35"/>
        </w:rPr>
        <w:t>e</w:t>
      </w:r>
      <w:r>
        <w:rPr>
          <w:spacing w:val="2"/>
          <w:w w:val="116"/>
          <w:sz w:val="35"/>
          <w:szCs w:val="35"/>
        </w:rPr>
        <w:t>n</w:t>
      </w:r>
      <w:r>
        <w:rPr>
          <w:spacing w:val="1"/>
          <w:w w:val="116"/>
          <w:sz w:val="35"/>
          <w:szCs w:val="35"/>
        </w:rPr>
        <w:t>tre</w:t>
      </w:r>
      <w:r>
        <w:rPr>
          <w:w w:val="116"/>
          <w:sz w:val="35"/>
          <w:szCs w:val="35"/>
        </w:rPr>
        <w:t>f</w:t>
      </w:r>
      <w:r>
        <w:rPr>
          <w:spacing w:val="15"/>
          <w:w w:val="116"/>
          <w:sz w:val="35"/>
          <w:szCs w:val="35"/>
        </w:rPr>
        <w:t xml:space="preserve"> </w:t>
      </w:r>
      <w:r>
        <w:rPr>
          <w:spacing w:val="1"/>
          <w:w w:val="116"/>
          <w:sz w:val="35"/>
          <w:szCs w:val="35"/>
        </w:rPr>
        <w:t>y</w:t>
      </w:r>
      <w:r>
        <w:rPr>
          <w:spacing w:val="2"/>
          <w:w w:val="116"/>
          <w:sz w:val="35"/>
          <w:szCs w:val="35"/>
        </w:rPr>
        <w:t>d</w:t>
      </w:r>
      <w:r>
        <w:rPr>
          <w:spacing w:val="1"/>
          <w:w w:val="116"/>
          <w:sz w:val="35"/>
          <w:szCs w:val="35"/>
        </w:rPr>
        <w:t>yc</w:t>
      </w:r>
      <w:r>
        <w:rPr>
          <w:w w:val="116"/>
          <w:sz w:val="35"/>
          <w:szCs w:val="35"/>
        </w:rPr>
        <w:t>h</w:t>
      </w:r>
      <w:r>
        <w:rPr>
          <w:spacing w:val="-47"/>
          <w:w w:val="116"/>
          <w:sz w:val="35"/>
          <w:szCs w:val="35"/>
        </w:rPr>
        <w:t xml:space="preserve"> </w:t>
      </w:r>
      <w:r>
        <w:rPr>
          <w:spacing w:val="1"/>
          <w:w w:val="116"/>
          <w:sz w:val="35"/>
          <w:szCs w:val="35"/>
        </w:rPr>
        <w:t>c</w:t>
      </w:r>
      <w:r>
        <w:rPr>
          <w:spacing w:val="2"/>
          <w:w w:val="116"/>
          <w:sz w:val="35"/>
          <w:szCs w:val="35"/>
        </w:rPr>
        <w:t>h</w:t>
      </w:r>
      <w:r>
        <w:rPr>
          <w:spacing w:val="1"/>
          <w:w w:val="98"/>
          <w:sz w:val="35"/>
          <w:szCs w:val="35"/>
        </w:rPr>
        <w:t>i</w:t>
      </w:r>
      <w:r>
        <w:rPr>
          <w:spacing w:val="1"/>
          <w:w w:val="82"/>
          <w:sz w:val="35"/>
          <w:szCs w:val="35"/>
        </w:rPr>
        <w:t>’</w:t>
      </w:r>
      <w:r>
        <w:rPr>
          <w:w w:val="116"/>
          <w:sz w:val="35"/>
          <w:szCs w:val="35"/>
        </w:rPr>
        <w:t>n</w:t>
      </w:r>
      <w:r>
        <w:rPr>
          <w:spacing w:val="-2"/>
          <w:sz w:val="35"/>
          <w:szCs w:val="35"/>
        </w:rPr>
        <w:t xml:space="preserve"> </w:t>
      </w:r>
      <w:r>
        <w:rPr>
          <w:spacing w:val="2"/>
          <w:sz w:val="35"/>
          <w:szCs w:val="35"/>
        </w:rPr>
        <w:t>b</w:t>
      </w:r>
      <w:r>
        <w:rPr>
          <w:spacing w:val="1"/>
          <w:sz w:val="35"/>
          <w:szCs w:val="35"/>
        </w:rPr>
        <w:t>y</w:t>
      </w:r>
      <w:r>
        <w:rPr>
          <w:spacing w:val="2"/>
          <w:sz w:val="35"/>
          <w:szCs w:val="35"/>
        </w:rPr>
        <w:t>w</w:t>
      </w:r>
      <w:r>
        <w:rPr>
          <w:sz w:val="35"/>
          <w:szCs w:val="35"/>
        </w:rPr>
        <w:t>?</w:t>
      </w:r>
      <w:r>
        <w:rPr>
          <w:spacing w:val="65"/>
          <w:sz w:val="35"/>
          <w:szCs w:val="35"/>
        </w:rPr>
        <w:t xml:space="preserve"> </w:t>
      </w:r>
      <w:r>
        <w:rPr>
          <w:spacing w:val="2"/>
          <w:sz w:val="35"/>
          <w:szCs w:val="35"/>
        </w:rPr>
        <w:t>Wh</w:t>
      </w:r>
      <w:r>
        <w:rPr>
          <w:spacing w:val="1"/>
          <w:sz w:val="35"/>
          <w:szCs w:val="35"/>
        </w:rPr>
        <w:t>er</w:t>
      </w:r>
      <w:r>
        <w:rPr>
          <w:sz w:val="35"/>
          <w:szCs w:val="35"/>
        </w:rPr>
        <w:t>e</w:t>
      </w:r>
      <w:r>
        <w:rPr>
          <w:spacing w:val="1"/>
          <w:sz w:val="35"/>
          <w:szCs w:val="35"/>
        </w:rPr>
        <w:t xml:space="preserve"> </w:t>
      </w:r>
      <w:r>
        <w:rPr>
          <w:spacing w:val="2"/>
          <w:sz w:val="35"/>
          <w:szCs w:val="35"/>
        </w:rPr>
        <w:t>d</w:t>
      </w:r>
      <w:r>
        <w:rPr>
          <w:sz w:val="35"/>
          <w:szCs w:val="35"/>
        </w:rPr>
        <w:t>o</w:t>
      </w:r>
      <w:r>
        <w:rPr>
          <w:spacing w:val="52"/>
          <w:sz w:val="35"/>
          <w:szCs w:val="35"/>
        </w:rPr>
        <w:t xml:space="preserve"> </w:t>
      </w:r>
      <w:r>
        <w:rPr>
          <w:spacing w:val="1"/>
          <w:sz w:val="35"/>
          <w:szCs w:val="35"/>
        </w:rPr>
        <w:t>yo</w:t>
      </w:r>
      <w:r>
        <w:rPr>
          <w:sz w:val="35"/>
          <w:szCs w:val="35"/>
        </w:rPr>
        <w:t>u</w:t>
      </w:r>
      <w:r>
        <w:rPr>
          <w:spacing w:val="56"/>
          <w:sz w:val="35"/>
          <w:szCs w:val="35"/>
        </w:rPr>
        <w:t xml:space="preserve"> </w:t>
      </w:r>
      <w:r>
        <w:rPr>
          <w:spacing w:val="1"/>
          <w:sz w:val="35"/>
          <w:szCs w:val="35"/>
        </w:rPr>
        <w:t>liv</w:t>
      </w:r>
      <w:r>
        <w:rPr>
          <w:sz w:val="35"/>
          <w:szCs w:val="35"/>
        </w:rPr>
        <w:t>e</w:t>
      </w:r>
      <w:r>
        <w:rPr>
          <w:spacing w:val="46"/>
          <w:sz w:val="35"/>
          <w:szCs w:val="35"/>
        </w:rPr>
        <w:t xml:space="preserve"> </w:t>
      </w:r>
      <w:r>
        <w:rPr>
          <w:spacing w:val="1"/>
          <w:sz w:val="35"/>
          <w:szCs w:val="35"/>
        </w:rPr>
        <w:t>i</w:t>
      </w:r>
      <w:r>
        <w:rPr>
          <w:sz w:val="35"/>
          <w:szCs w:val="35"/>
        </w:rPr>
        <w:t>n</w:t>
      </w:r>
      <w:r>
        <w:rPr>
          <w:spacing w:val="24"/>
          <w:sz w:val="35"/>
          <w:szCs w:val="35"/>
        </w:rPr>
        <w:t xml:space="preserve"> </w:t>
      </w:r>
      <w:r>
        <w:rPr>
          <w:spacing w:val="1"/>
          <w:w w:val="145"/>
          <w:sz w:val="35"/>
          <w:szCs w:val="35"/>
        </w:rPr>
        <w:t>t</w:t>
      </w:r>
      <w:r>
        <w:rPr>
          <w:spacing w:val="2"/>
          <w:w w:val="116"/>
          <w:sz w:val="35"/>
          <w:szCs w:val="35"/>
        </w:rPr>
        <w:t>h</w:t>
      </w:r>
      <w:r>
        <w:rPr>
          <w:w w:val="119"/>
          <w:sz w:val="35"/>
          <w:szCs w:val="35"/>
        </w:rPr>
        <w:t>e</w:t>
      </w:r>
    </w:p>
    <w:p w14:paraId="158E6429" w14:textId="77777777" w:rsidR="00B0791F" w:rsidRDefault="00B0791F" w:rsidP="00B0791F">
      <w:pPr>
        <w:spacing w:before="23"/>
        <w:ind w:left="5027" w:right="4991"/>
        <w:jc w:val="center"/>
        <w:rPr>
          <w:sz w:val="35"/>
          <w:szCs w:val="35"/>
        </w:rPr>
      </w:pPr>
      <w:r>
        <w:rPr>
          <w:spacing w:val="2"/>
          <w:w w:val="90"/>
          <w:sz w:val="35"/>
          <w:szCs w:val="35"/>
        </w:rPr>
        <w:t>V</w:t>
      </w:r>
      <w:r>
        <w:rPr>
          <w:spacing w:val="1"/>
          <w:w w:val="98"/>
          <w:sz w:val="35"/>
          <w:szCs w:val="35"/>
        </w:rPr>
        <w:t>i</w:t>
      </w:r>
      <w:r>
        <w:rPr>
          <w:spacing w:val="1"/>
          <w:w w:val="110"/>
          <w:sz w:val="35"/>
          <w:szCs w:val="35"/>
        </w:rPr>
        <w:t>ll</w:t>
      </w:r>
      <w:r>
        <w:rPr>
          <w:spacing w:val="1"/>
          <w:w w:val="122"/>
          <w:sz w:val="35"/>
          <w:szCs w:val="35"/>
        </w:rPr>
        <w:t>a</w:t>
      </w:r>
      <w:r>
        <w:rPr>
          <w:spacing w:val="1"/>
          <w:w w:val="108"/>
          <w:sz w:val="35"/>
          <w:szCs w:val="35"/>
        </w:rPr>
        <w:t>g</w:t>
      </w:r>
      <w:r>
        <w:rPr>
          <w:w w:val="119"/>
          <w:sz w:val="35"/>
          <w:szCs w:val="35"/>
        </w:rPr>
        <w:t>e</w:t>
      </w:r>
    </w:p>
    <w:p w14:paraId="12A54626" w14:textId="77777777" w:rsidR="00B0791F" w:rsidRDefault="00B0791F" w:rsidP="00B0791F">
      <w:pPr>
        <w:spacing w:before="6" w:line="100" w:lineRule="exact"/>
        <w:rPr>
          <w:sz w:val="10"/>
          <w:szCs w:val="10"/>
        </w:rPr>
      </w:pPr>
    </w:p>
    <w:p w14:paraId="6980DDB1" w14:textId="77777777" w:rsidR="00B0791F" w:rsidRDefault="00B0791F" w:rsidP="00B0791F">
      <w:pPr>
        <w:spacing w:line="180" w:lineRule="exact"/>
        <w:ind w:left="4579" w:right="4378"/>
        <w:jc w:val="center"/>
        <w:rPr>
          <w:sz w:val="17"/>
          <w:szCs w:val="17"/>
        </w:rPr>
      </w:pPr>
      <w:r>
        <w:rPr>
          <w:color w:val="9CA4A9"/>
          <w:spacing w:val="1"/>
          <w:w w:val="109"/>
          <w:sz w:val="17"/>
          <w:szCs w:val="17"/>
        </w:rPr>
        <w:t>Answe</w:t>
      </w:r>
      <w:r>
        <w:rPr>
          <w:color w:val="9CA4A9"/>
          <w:w w:val="109"/>
          <w:sz w:val="17"/>
          <w:szCs w:val="17"/>
        </w:rPr>
        <w:t>r</w:t>
      </w:r>
      <w:r>
        <w:rPr>
          <w:color w:val="9CA4A9"/>
          <w:spacing w:val="1"/>
          <w:w w:val="109"/>
          <w:sz w:val="17"/>
          <w:szCs w:val="17"/>
        </w:rPr>
        <w:t>ed</w:t>
      </w:r>
      <w:r>
        <w:rPr>
          <w:color w:val="9CA4A9"/>
          <w:w w:val="109"/>
          <w:sz w:val="17"/>
          <w:szCs w:val="17"/>
        </w:rPr>
        <w:t>:</w:t>
      </w:r>
      <w:r>
        <w:rPr>
          <w:color w:val="9CA4A9"/>
          <w:spacing w:val="-3"/>
          <w:w w:val="109"/>
          <w:sz w:val="17"/>
          <w:szCs w:val="17"/>
        </w:rPr>
        <w:t xml:space="preserve"> </w:t>
      </w:r>
      <w:r>
        <w:rPr>
          <w:color w:val="9CA4A9"/>
          <w:w w:val="75"/>
          <w:sz w:val="17"/>
          <w:szCs w:val="17"/>
        </w:rPr>
        <w:t>1</w:t>
      </w:r>
      <w:r>
        <w:rPr>
          <w:color w:val="9CA4A9"/>
          <w:spacing w:val="1"/>
          <w:w w:val="118"/>
          <w:sz w:val="17"/>
          <w:szCs w:val="17"/>
        </w:rPr>
        <w:t>4</w:t>
      </w:r>
      <w:r>
        <w:rPr>
          <w:color w:val="9CA4A9"/>
          <w:w w:val="121"/>
          <w:sz w:val="17"/>
          <w:szCs w:val="17"/>
        </w:rPr>
        <w:t>0</w:t>
      </w:r>
      <w:r>
        <w:rPr>
          <w:color w:val="9CA4A9"/>
          <w:sz w:val="17"/>
          <w:szCs w:val="17"/>
        </w:rPr>
        <w:t xml:space="preserve">     </w:t>
      </w:r>
      <w:r>
        <w:rPr>
          <w:color w:val="9CA4A9"/>
          <w:spacing w:val="-3"/>
          <w:sz w:val="17"/>
          <w:szCs w:val="17"/>
        </w:rPr>
        <w:t xml:space="preserve"> </w:t>
      </w:r>
      <w:r>
        <w:rPr>
          <w:color w:val="9CA4A9"/>
          <w:spacing w:val="1"/>
          <w:w w:val="110"/>
          <w:sz w:val="17"/>
          <w:szCs w:val="17"/>
        </w:rPr>
        <w:t>Sk</w:t>
      </w:r>
      <w:r>
        <w:rPr>
          <w:color w:val="9CA4A9"/>
          <w:w w:val="110"/>
          <w:sz w:val="17"/>
          <w:szCs w:val="17"/>
        </w:rPr>
        <w:t>i</w:t>
      </w:r>
      <w:r>
        <w:rPr>
          <w:color w:val="9CA4A9"/>
          <w:spacing w:val="1"/>
          <w:w w:val="110"/>
          <w:sz w:val="17"/>
          <w:szCs w:val="17"/>
        </w:rPr>
        <w:t>pped</w:t>
      </w:r>
      <w:r>
        <w:rPr>
          <w:color w:val="9CA4A9"/>
          <w:w w:val="110"/>
          <w:sz w:val="17"/>
          <w:szCs w:val="17"/>
        </w:rPr>
        <w:t>:</w:t>
      </w:r>
      <w:r>
        <w:rPr>
          <w:color w:val="9CA4A9"/>
          <w:spacing w:val="-3"/>
          <w:w w:val="110"/>
          <w:sz w:val="17"/>
          <w:szCs w:val="17"/>
        </w:rPr>
        <w:t xml:space="preserve"> </w:t>
      </w:r>
      <w:r>
        <w:rPr>
          <w:color w:val="9CA4A9"/>
          <w:w w:val="121"/>
          <w:sz w:val="17"/>
          <w:szCs w:val="17"/>
        </w:rPr>
        <w:t>0</w:t>
      </w:r>
    </w:p>
    <w:p w14:paraId="0FC5D0DB" w14:textId="77777777" w:rsidR="00B0791F" w:rsidRDefault="00B0791F" w:rsidP="00B0791F">
      <w:pPr>
        <w:spacing w:line="120" w:lineRule="exact"/>
        <w:rPr>
          <w:sz w:val="12"/>
          <w:szCs w:val="12"/>
        </w:rPr>
      </w:pPr>
    </w:p>
    <w:p w14:paraId="32EA1735" w14:textId="77777777" w:rsidR="00B0791F" w:rsidRDefault="00B0791F" w:rsidP="00B0791F">
      <w:pPr>
        <w:spacing w:line="200" w:lineRule="exact"/>
      </w:pPr>
    </w:p>
    <w:p w14:paraId="59892831" w14:textId="77777777" w:rsidR="00B0791F" w:rsidRDefault="00B0791F" w:rsidP="00B0791F">
      <w:pPr>
        <w:spacing w:before="44" w:line="256" w:lineRule="auto"/>
        <w:ind w:left="1710" w:right="8562" w:firstLine="114"/>
        <w:rPr>
          <w:sz w:val="15"/>
          <w:szCs w:val="15"/>
        </w:rPr>
      </w:pPr>
      <w:r>
        <w:rPr>
          <w:color w:val="333D47"/>
          <w:spacing w:val="1"/>
          <w:w w:val="132"/>
          <w:sz w:val="15"/>
          <w:szCs w:val="15"/>
        </w:rPr>
        <w:t>Ju</w:t>
      </w:r>
      <w:r>
        <w:rPr>
          <w:color w:val="333D47"/>
          <w:w w:val="132"/>
          <w:sz w:val="15"/>
          <w:szCs w:val="15"/>
        </w:rPr>
        <w:t>st</w:t>
      </w:r>
      <w:r>
        <w:rPr>
          <w:color w:val="333D47"/>
          <w:spacing w:val="-10"/>
          <w:w w:val="132"/>
          <w:sz w:val="15"/>
          <w:szCs w:val="15"/>
        </w:rPr>
        <w:t xml:space="preserve"> </w:t>
      </w:r>
      <w:r>
        <w:rPr>
          <w:color w:val="333D47"/>
          <w:sz w:val="15"/>
          <w:szCs w:val="15"/>
        </w:rPr>
        <w:t>on</w:t>
      </w:r>
      <w:r>
        <w:rPr>
          <w:color w:val="333D47"/>
          <w:spacing w:val="25"/>
          <w:sz w:val="15"/>
          <w:szCs w:val="15"/>
        </w:rPr>
        <w:t xml:space="preserve"> </w:t>
      </w:r>
      <w:r>
        <w:rPr>
          <w:color w:val="333D47"/>
          <w:w w:val="149"/>
          <w:sz w:val="15"/>
          <w:szCs w:val="15"/>
        </w:rPr>
        <w:t>t</w:t>
      </w:r>
      <w:r>
        <w:rPr>
          <w:color w:val="333D47"/>
          <w:spacing w:val="1"/>
          <w:w w:val="119"/>
          <w:sz w:val="15"/>
          <w:szCs w:val="15"/>
        </w:rPr>
        <w:t>h</w:t>
      </w:r>
      <w:r>
        <w:rPr>
          <w:color w:val="333D47"/>
          <w:w w:val="122"/>
          <w:sz w:val="15"/>
          <w:szCs w:val="15"/>
        </w:rPr>
        <w:t xml:space="preserve">e </w:t>
      </w:r>
      <w:r>
        <w:rPr>
          <w:color w:val="333D47"/>
          <w:spacing w:val="1"/>
          <w:w w:val="118"/>
          <w:sz w:val="15"/>
          <w:szCs w:val="15"/>
        </w:rPr>
        <w:t>ed</w:t>
      </w:r>
      <w:r>
        <w:rPr>
          <w:color w:val="333D47"/>
          <w:w w:val="118"/>
          <w:sz w:val="15"/>
          <w:szCs w:val="15"/>
        </w:rPr>
        <w:t>ge</w:t>
      </w:r>
      <w:r>
        <w:rPr>
          <w:color w:val="333D47"/>
          <w:spacing w:val="-4"/>
          <w:w w:val="118"/>
          <w:sz w:val="15"/>
          <w:szCs w:val="15"/>
        </w:rPr>
        <w:t xml:space="preserve"> </w:t>
      </w:r>
      <w:r>
        <w:rPr>
          <w:color w:val="333D47"/>
          <w:sz w:val="15"/>
          <w:szCs w:val="15"/>
        </w:rPr>
        <w:t>of</w:t>
      </w:r>
      <w:r>
        <w:rPr>
          <w:color w:val="333D47"/>
          <w:spacing w:val="15"/>
          <w:sz w:val="15"/>
          <w:szCs w:val="15"/>
        </w:rPr>
        <w:t xml:space="preserve"> </w:t>
      </w:r>
      <w:r>
        <w:rPr>
          <w:color w:val="333D47"/>
          <w:w w:val="149"/>
          <w:sz w:val="15"/>
          <w:szCs w:val="15"/>
        </w:rPr>
        <w:t>t</w:t>
      </w:r>
      <w:r>
        <w:rPr>
          <w:color w:val="333D47"/>
          <w:spacing w:val="1"/>
          <w:w w:val="119"/>
          <w:sz w:val="15"/>
          <w:szCs w:val="15"/>
        </w:rPr>
        <w:t>h</w:t>
      </w:r>
      <w:r>
        <w:rPr>
          <w:color w:val="333D47"/>
          <w:spacing w:val="1"/>
          <w:w w:val="122"/>
          <w:sz w:val="15"/>
          <w:szCs w:val="15"/>
        </w:rPr>
        <w:t>e</w:t>
      </w:r>
      <w:r>
        <w:rPr>
          <w:color w:val="333D47"/>
          <w:w w:val="116"/>
          <w:sz w:val="15"/>
          <w:szCs w:val="15"/>
        </w:rPr>
        <w:t>...</w:t>
      </w:r>
    </w:p>
    <w:p w14:paraId="7DD7B4C4" w14:textId="77777777" w:rsidR="00B0791F" w:rsidRDefault="00B0791F" w:rsidP="00B0791F">
      <w:pPr>
        <w:spacing w:before="10" w:line="100" w:lineRule="exact"/>
        <w:rPr>
          <w:sz w:val="10"/>
          <w:szCs w:val="10"/>
        </w:rPr>
      </w:pPr>
    </w:p>
    <w:p w14:paraId="573EC2A8" w14:textId="77777777" w:rsidR="00B0791F" w:rsidRDefault="00B0791F" w:rsidP="00B0791F">
      <w:pPr>
        <w:spacing w:line="200" w:lineRule="exact"/>
      </w:pPr>
    </w:p>
    <w:p w14:paraId="1DBE7FD3" w14:textId="77777777" w:rsidR="00B0791F" w:rsidRDefault="00B0791F" w:rsidP="00B0791F">
      <w:pPr>
        <w:spacing w:line="200" w:lineRule="exact"/>
      </w:pPr>
    </w:p>
    <w:p w14:paraId="303A7E7F" w14:textId="77777777" w:rsidR="00B0791F" w:rsidRDefault="00B0791F" w:rsidP="00B0791F">
      <w:pPr>
        <w:spacing w:line="200" w:lineRule="exact"/>
      </w:pPr>
    </w:p>
    <w:p w14:paraId="4F13947E" w14:textId="77777777" w:rsidR="00B0791F" w:rsidRDefault="00B0791F" w:rsidP="00B0791F">
      <w:pPr>
        <w:ind w:left="1781"/>
        <w:rPr>
          <w:sz w:val="15"/>
          <w:szCs w:val="15"/>
        </w:rPr>
      </w:pPr>
      <w:r>
        <w:rPr>
          <w:color w:val="333D47"/>
          <w:spacing w:val="1"/>
          <w:w w:val="101"/>
          <w:sz w:val="15"/>
          <w:szCs w:val="15"/>
        </w:rPr>
        <w:t>H</w:t>
      </w:r>
      <w:r>
        <w:rPr>
          <w:color w:val="333D47"/>
          <w:spacing w:val="1"/>
          <w:w w:val="122"/>
          <w:sz w:val="15"/>
          <w:szCs w:val="15"/>
        </w:rPr>
        <w:t>e</w:t>
      </w:r>
      <w:r>
        <w:rPr>
          <w:color w:val="333D47"/>
          <w:spacing w:val="1"/>
          <w:w w:val="125"/>
          <w:sz w:val="15"/>
          <w:szCs w:val="15"/>
        </w:rPr>
        <w:t>a</w:t>
      </w:r>
      <w:r>
        <w:rPr>
          <w:color w:val="333D47"/>
          <w:w w:val="123"/>
          <w:sz w:val="15"/>
          <w:szCs w:val="15"/>
        </w:rPr>
        <w:t>r</w:t>
      </w:r>
      <w:r>
        <w:rPr>
          <w:color w:val="333D47"/>
          <w:w w:val="149"/>
          <w:sz w:val="15"/>
          <w:szCs w:val="15"/>
        </w:rPr>
        <w:t>t</w:t>
      </w:r>
      <w:r>
        <w:rPr>
          <w:color w:val="333D47"/>
          <w:sz w:val="15"/>
          <w:szCs w:val="15"/>
        </w:rPr>
        <w:t xml:space="preserve"> of</w:t>
      </w:r>
      <w:r>
        <w:rPr>
          <w:color w:val="333D47"/>
          <w:spacing w:val="15"/>
          <w:sz w:val="15"/>
          <w:szCs w:val="15"/>
        </w:rPr>
        <w:t xml:space="preserve"> </w:t>
      </w:r>
      <w:r>
        <w:rPr>
          <w:color w:val="333D47"/>
          <w:w w:val="149"/>
          <w:sz w:val="15"/>
          <w:szCs w:val="15"/>
        </w:rPr>
        <w:t>t</w:t>
      </w:r>
      <w:r>
        <w:rPr>
          <w:color w:val="333D47"/>
          <w:spacing w:val="1"/>
          <w:w w:val="119"/>
          <w:sz w:val="15"/>
          <w:szCs w:val="15"/>
        </w:rPr>
        <w:t>h</w:t>
      </w:r>
      <w:r>
        <w:rPr>
          <w:color w:val="333D47"/>
          <w:w w:val="122"/>
          <w:sz w:val="15"/>
          <w:szCs w:val="15"/>
        </w:rPr>
        <w:t>e</w:t>
      </w:r>
    </w:p>
    <w:p w14:paraId="3D34951E" w14:textId="77777777" w:rsidR="00B0791F" w:rsidRDefault="00B0791F" w:rsidP="00B0791F">
      <w:pPr>
        <w:spacing w:before="12"/>
        <w:ind w:left="1710"/>
        <w:rPr>
          <w:sz w:val="15"/>
          <w:szCs w:val="15"/>
        </w:rPr>
      </w:pPr>
      <w:r>
        <w:rPr>
          <w:color w:val="333D47"/>
          <w:spacing w:val="1"/>
          <w:w w:val="107"/>
          <w:sz w:val="15"/>
          <w:szCs w:val="15"/>
        </w:rPr>
        <w:t>V</w:t>
      </w:r>
      <w:r>
        <w:rPr>
          <w:color w:val="333D47"/>
          <w:w w:val="107"/>
          <w:sz w:val="15"/>
          <w:szCs w:val="15"/>
        </w:rPr>
        <w:t>ill</w:t>
      </w:r>
      <w:r>
        <w:rPr>
          <w:color w:val="333D47"/>
          <w:spacing w:val="1"/>
          <w:w w:val="107"/>
          <w:sz w:val="15"/>
          <w:szCs w:val="15"/>
        </w:rPr>
        <w:t>a</w:t>
      </w:r>
      <w:r>
        <w:rPr>
          <w:color w:val="333D47"/>
          <w:w w:val="107"/>
          <w:sz w:val="15"/>
          <w:szCs w:val="15"/>
        </w:rPr>
        <w:t>g</w:t>
      </w:r>
      <w:r>
        <w:rPr>
          <w:color w:val="333D47"/>
          <w:spacing w:val="1"/>
          <w:w w:val="107"/>
          <w:sz w:val="15"/>
          <w:szCs w:val="15"/>
        </w:rPr>
        <w:t>eY</w:t>
      </w:r>
      <w:r>
        <w:rPr>
          <w:color w:val="333D47"/>
          <w:w w:val="107"/>
          <w:sz w:val="15"/>
          <w:szCs w:val="15"/>
        </w:rPr>
        <w:t>n</w:t>
      </w:r>
      <w:r>
        <w:rPr>
          <w:color w:val="333D47"/>
          <w:spacing w:val="-1"/>
          <w:w w:val="107"/>
          <w:sz w:val="15"/>
          <w:szCs w:val="15"/>
        </w:rPr>
        <w:t xml:space="preserve"> </w:t>
      </w:r>
      <w:r>
        <w:rPr>
          <w:color w:val="333D47"/>
          <w:w w:val="109"/>
          <w:sz w:val="15"/>
          <w:szCs w:val="15"/>
        </w:rPr>
        <w:t>y</w:t>
      </w:r>
      <w:r>
        <w:rPr>
          <w:color w:val="333D47"/>
          <w:w w:val="116"/>
          <w:sz w:val="15"/>
          <w:szCs w:val="15"/>
        </w:rPr>
        <w:t>...</w:t>
      </w:r>
    </w:p>
    <w:p w14:paraId="25497698" w14:textId="77777777" w:rsidR="00B0791F" w:rsidRDefault="00B0791F" w:rsidP="00B0791F">
      <w:pPr>
        <w:spacing w:before="2" w:line="120" w:lineRule="exact"/>
        <w:rPr>
          <w:sz w:val="12"/>
          <w:szCs w:val="12"/>
        </w:rPr>
      </w:pPr>
    </w:p>
    <w:p w14:paraId="0E575EC4" w14:textId="77777777" w:rsidR="00B0791F" w:rsidRDefault="00B0791F" w:rsidP="00B0791F">
      <w:pPr>
        <w:spacing w:line="200" w:lineRule="exact"/>
      </w:pPr>
    </w:p>
    <w:p w14:paraId="48DB4BDC" w14:textId="77777777" w:rsidR="00B0791F" w:rsidRDefault="00B0791F" w:rsidP="00B0791F">
      <w:pPr>
        <w:spacing w:line="200" w:lineRule="exact"/>
      </w:pPr>
    </w:p>
    <w:p w14:paraId="1FFA1BC7" w14:textId="77777777" w:rsidR="00B0791F" w:rsidRDefault="00B0791F" w:rsidP="00B0791F">
      <w:pPr>
        <w:spacing w:line="200" w:lineRule="exact"/>
      </w:pPr>
    </w:p>
    <w:p w14:paraId="59086780" w14:textId="77777777" w:rsidR="00B0791F" w:rsidRDefault="00B0791F" w:rsidP="00B0791F">
      <w:pPr>
        <w:spacing w:line="256" w:lineRule="auto"/>
        <w:ind w:left="1738" w:right="8556" w:hanging="28"/>
        <w:rPr>
          <w:sz w:val="15"/>
          <w:szCs w:val="15"/>
        </w:rPr>
      </w:pPr>
      <w:r>
        <w:rPr>
          <w:color w:val="333D47"/>
          <w:spacing w:val="1"/>
          <w:w w:val="102"/>
          <w:sz w:val="15"/>
          <w:szCs w:val="15"/>
        </w:rPr>
        <w:t>R</w:t>
      </w:r>
      <w:r>
        <w:rPr>
          <w:color w:val="333D47"/>
          <w:spacing w:val="1"/>
          <w:w w:val="122"/>
          <w:sz w:val="15"/>
          <w:szCs w:val="15"/>
        </w:rPr>
        <w:t>e</w:t>
      </w:r>
      <w:r>
        <w:rPr>
          <w:color w:val="333D47"/>
          <w:spacing w:val="1"/>
          <w:w w:val="115"/>
          <w:sz w:val="15"/>
          <w:szCs w:val="15"/>
        </w:rPr>
        <w:t>m</w:t>
      </w:r>
      <w:r>
        <w:rPr>
          <w:color w:val="333D47"/>
          <w:w w:val="115"/>
          <w:sz w:val="15"/>
          <w:szCs w:val="15"/>
        </w:rPr>
        <w:t>o</w:t>
      </w:r>
      <w:r>
        <w:rPr>
          <w:color w:val="333D47"/>
          <w:w w:val="149"/>
          <w:sz w:val="15"/>
          <w:szCs w:val="15"/>
        </w:rPr>
        <w:t>t</w:t>
      </w:r>
      <w:r>
        <w:rPr>
          <w:color w:val="333D47"/>
          <w:w w:val="122"/>
          <w:sz w:val="15"/>
          <w:szCs w:val="15"/>
        </w:rPr>
        <w:t>e</w:t>
      </w:r>
      <w:r>
        <w:rPr>
          <w:color w:val="333D47"/>
          <w:sz w:val="15"/>
          <w:szCs w:val="15"/>
        </w:rPr>
        <w:t xml:space="preserve"> </w:t>
      </w:r>
      <w:r>
        <w:rPr>
          <w:color w:val="333D47"/>
          <w:w w:val="115"/>
          <w:sz w:val="15"/>
          <w:szCs w:val="15"/>
        </w:rPr>
        <w:t xml:space="preserve">from </w:t>
      </w:r>
      <w:r>
        <w:rPr>
          <w:color w:val="333D47"/>
          <w:w w:val="126"/>
          <w:sz w:val="15"/>
          <w:szCs w:val="15"/>
        </w:rPr>
        <w:t>t</w:t>
      </w:r>
      <w:r>
        <w:rPr>
          <w:color w:val="333D47"/>
          <w:spacing w:val="1"/>
          <w:w w:val="126"/>
          <w:sz w:val="15"/>
          <w:szCs w:val="15"/>
        </w:rPr>
        <w:t>h</w:t>
      </w:r>
      <w:r>
        <w:rPr>
          <w:color w:val="333D47"/>
          <w:w w:val="126"/>
          <w:sz w:val="15"/>
          <w:szCs w:val="15"/>
        </w:rPr>
        <w:t>e</w:t>
      </w:r>
      <w:r>
        <w:rPr>
          <w:color w:val="333D47"/>
          <w:spacing w:val="-8"/>
          <w:w w:val="126"/>
          <w:sz w:val="15"/>
          <w:szCs w:val="15"/>
        </w:rPr>
        <w:t xml:space="preserve"> </w:t>
      </w:r>
      <w:r>
        <w:rPr>
          <w:color w:val="333D47"/>
          <w:spacing w:val="1"/>
          <w:w w:val="92"/>
          <w:sz w:val="15"/>
          <w:szCs w:val="15"/>
        </w:rPr>
        <w:t>V</w:t>
      </w:r>
      <w:r>
        <w:rPr>
          <w:color w:val="333D47"/>
          <w:w w:val="101"/>
          <w:sz w:val="15"/>
          <w:szCs w:val="15"/>
        </w:rPr>
        <w:t>i</w:t>
      </w:r>
      <w:r>
        <w:rPr>
          <w:color w:val="333D47"/>
          <w:w w:val="113"/>
          <w:sz w:val="15"/>
          <w:szCs w:val="15"/>
        </w:rPr>
        <w:t>ll</w:t>
      </w:r>
      <w:r>
        <w:rPr>
          <w:color w:val="333D47"/>
          <w:spacing w:val="1"/>
          <w:w w:val="125"/>
          <w:sz w:val="15"/>
          <w:szCs w:val="15"/>
        </w:rPr>
        <w:t>a</w:t>
      </w:r>
      <w:r>
        <w:rPr>
          <w:color w:val="333D47"/>
          <w:w w:val="111"/>
          <w:sz w:val="15"/>
          <w:szCs w:val="15"/>
        </w:rPr>
        <w:t>g</w:t>
      </w:r>
      <w:r>
        <w:rPr>
          <w:color w:val="333D47"/>
          <w:spacing w:val="1"/>
          <w:w w:val="122"/>
          <w:sz w:val="15"/>
          <w:szCs w:val="15"/>
        </w:rPr>
        <w:t>e</w:t>
      </w:r>
      <w:r>
        <w:rPr>
          <w:color w:val="333D47"/>
          <w:w w:val="116"/>
          <w:sz w:val="15"/>
          <w:szCs w:val="15"/>
        </w:rPr>
        <w:t>...</w:t>
      </w:r>
    </w:p>
    <w:p w14:paraId="32777AE8" w14:textId="77777777" w:rsidR="00B0791F" w:rsidRDefault="00B0791F" w:rsidP="00B0791F">
      <w:pPr>
        <w:spacing w:before="5" w:line="180" w:lineRule="exact"/>
        <w:rPr>
          <w:sz w:val="19"/>
          <w:szCs w:val="19"/>
        </w:rPr>
      </w:pPr>
    </w:p>
    <w:p w14:paraId="2CB2F538" w14:textId="77777777" w:rsidR="00B0791F" w:rsidRDefault="00B0791F" w:rsidP="00B0791F">
      <w:pPr>
        <w:spacing w:line="200" w:lineRule="exact"/>
      </w:pPr>
    </w:p>
    <w:p w14:paraId="68761E23" w14:textId="77777777" w:rsidR="00B0791F" w:rsidRDefault="00B0791F" w:rsidP="00B0791F">
      <w:pPr>
        <w:spacing w:line="200" w:lineRule="exact"/>
      </w:pPr>
    </w:p>
    <w:p w14:paraId="166F18C8" w14:textId="77777777" w:rsidR="00B0791F" w:rsidRDefault="00B0791F" w:rsidP="00B0791F">
      <w:pPr>
        <w:spacing w:line="200" w:lineRule="exact"/>
      </w:pPr>
    </w:p>
    <w:p w14:paraId="3F1671FE" w14:textId="77777777" w:rsidR="00B0791F" w:rsidRDefault="00B0791F" w:rsidP="00B0791F">
      <w:pPr>
        <w:spacing w:line="160" w:lineRule="exact"/>
        <w:ind w:left="2363"/>
        <w:rPr>
          <w:sz w:val="15"/>
          <w:szCs w:val="15"/>
        </w:rPr>
      </w:pPr>
      <w:r>
        <w:rPr>
          <w:color w:val="333D47"/>
          <w:spacing w:val="1"/>
          <w:w w:val="101"/>
          <w:sz w:val="15"/>
          <w:szCs w:val="15"/>
        </w:rPr>
        <w:t>N</w:t>
      </w:r>
      <w:r>
        <w:rPr>
          <w:color w:val="333D47"/>
          <w:w w:val="152"/>
          <w:sz w:val="15"/>
          <w:szCs w:val="15"/>
        </w:rPr>
        <w:t>/</w:t>
      </w:r>
      <w:r>
        <w:rPr>
          <w:color w:val="333D47"/>
          <w:w w:val="96"/>
          <w:sz w:val="15"/>
          <w:szCs w:val="15"/>
        </w:rPr>
        <w:t>A</w:t>
      </w:r>
    </w:p>
    <w:p w14:paraId="5B200619" w14:textId="77777777" w:rsidR="00B0791F" w:rsidRDefault="00B0791F" w:rsidP="00B0791F">
      <w:pPr>
        <w:spacing w:line="140" w:lineRule="exact"/>
        <w:rPr>
          <w:sz w:val="15"/>
          <w:szCs w:val="15"/>
        </w:rPr>
      </w:pPr>
    </w:p>
    <w:p w14:paraId="7696CB57" w14:textId="77777777" w:rsidR="00B0791F" w:rsidRDefault="00B0791F" w:rsidP="00B0791F">
      <w:pPr>
        <w:spacing w:line="200" w:lineRule="exact"/>
      </w:pPr>
    </w:p>
    <w:p w14:paraId="1203B5C7" w14:textId="77777777" w:rsidR="00B0791F" w:rsidRDefault="00B0791F" w:rsidP="00B0791F">
      <w:pPr>
        <w:spacing w:line="200" w:lineRule="exact"/>
      </w:pPr>
    </w:p>
    <w:p w14:paraId="33615FCC" w14:textId="241ECA47" w:rsidR="00B0791F" w:rsidRDefault="00EB5484" w:rsidP="00B0791F">
      <w:pPr>
        <w:spacing w:before="44"/>
        <w:ind w:left="2718"/>
        <w:rPr>
          <w:sz w:val="15"/>
          <w:szCs w:val="15"/>
        </w:rPr>
      </w:pPr>
      <w:r>
        <w:rPr>
          <w:noProof/>
        </w:rPr>
        <mc:AlternateContent>
          <mc:Choice Requires="wpg">
            <w:drawing>
              <wp:anchor distT="0" distB="0" distL="114300" distR="114300" simplePos="0" relativeHeight="251658241" behindDoc="1" locked="0" layoutInCell="1" allowOverlap="1" wp14:anchorId="6F7182D2" wp14:editId="40B2BD8E">
                <wp:simplePos x="0" y="0"/>
                <wp:positionH relativeFrom="page">
                  <wp:posOffset>2011680</wp:posOffset>
                </wp:positionH>
                <wp:positionV relativeFrom="paragraph">
                  <wp:posOffset>-2797810</wp:posOffset>
                </wp:positionV>
                <wp:extent cx="4109085" cy="2752090"/>
                <wp:effectExtent l="1905" t="9525" r="3810" b="635"/>
                <wp:wrapNone/>
                <wp:docPr id="67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9085" cy="2752090"/>
                          <a:chOff x="3168" y="-4406"/>
                          <a:chExt cx="6471" cy="4334"/>
                        </a:xfrm>
                      </wpg:grpSpPr>
                      <wps:wsp>
                        <wps:cNvPr id="680" name="Freeform 27"/>
                        <wps:cNvSpPr>
                          <a:spLocks/>
                        </wps:cNvSpPr>
                        <wps:spPr bwMode="auto">
                          <a:xfrm>
                            <a:off x="3822" y="-4400"/>
                            <a:ext cx="0" cy="202"/>
                          </a:xfrm>
                          <a:custGeom>
                            <a:avLst/>
                            <a:gdLst>
                              <a:gd name="T0" fmla="+- 0 -4198 -4400"/>
                              <a:gd name="T1" fmla="*/ -4198 h 202"/>
                              <a:gd name="T2" fmla="+- 0 -4400 -4400"/>
                              <a:gd name="T3" fmla="*/ -4400 h 202"/>
                            </a:gdLst>
                            <a:ahLst/>
                            <a:cxnLst>
                              <a:cxn ang="0">
                                <a:pos x="0" y="T1"/>
                              </a:cxn>
                              <a:cxn ang="0">
                                <a:pos x="0" y="T3"/>
                              </a:cxn>
                            </a:cxnLst>
                            <a:rect l="0" t="0" r="r" b="b"/>
                            <a:pathLst>
                              <a:path h="202">
                                <a:moveTo>
                                  <a:pt x="0" y="202"/>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28"/>
                        <wps:cNvSpPr>
                          <a:spLocks/>
                        </wps:cNvSpPr>
                        <wps:spPr bwMode="auto">
                          <a:xfrm>
                            <a:off x="3822" y="-3523"/>
                            <a:ext cx="0" cy="404"/>
                          </a:xfrm>
                          <a:custGeom>
                            <a:avLst/>
                            <a:gdLst>
                              <a:gd name="T0" fmla="+- 0 -3119 -3523"/>
                              <a:gd name="T1" fmla="*/ -3119 h 404"/>
                              <a:gd name="T2" fmla="+- 0 -3523 -3523"/>
                              <a:gd name="T3" fmla="*/ -3523 h 404"/>
                            </a:gdLst>
                            <a:ahLst/>
                            <a:cxnLst>
                              <a:cxn ang="0">
                                <a:pos x="0" y="T1"/>
                              </a:cxn>
                              <a:cxn ang="0">
                                <a:pos x="0" y="T3"/>
                              </a:cxn>
                            </a:cxnLst>
                            <a:rect l="0" t="0" r="r" b="b"/>
                            <a:pathLst>
                              <a:path h="404">
                                <a:moveTo>
                                  <a:pt x="0" y="40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29"/>
                        <wps:cNvSpPr>
                          <a:spLocks/>
                        </wps:cNvSpPr>
                        <wps:spPr bwMode="auto">
                          <a:xfrm>
                            <a:off x="3822" y="-1366"/>
                            <a:ext cx="0" cy="1281"/>
                          </a:xfrm>
                          <a:custGeom>
                            <a:avLst/>
                            <a:gdLst>
                              <a:gd name="T0" fmla="+- 0 -86 -1366"/>
                              <a:gd name="T1" fmla="*/ -86 h 1281"/>
                              <a:gd name="T2" fmla="+- 0 -1366 -1366"/>
                              <a:gd name="T3" fmla="*/ -1366 h 1281"/>
                            </a:gdLst>
                            <a:ahLst/>
                            <a:cxnLst>
                              <a:cxn ang="0">
                                <a:pos x="0" y="T1"/>
                              </a:cxn>
                              <a:cxn ang="0">
                                <a:pos x="0" y="T3"/>
                              </a:cxn>
                            </a:cxnLst>
                            <a:rect l="0" t="0" r="r" b="b"/>
                            <a:pathLst>
                              <a:path h="1281">
                                <a:moveTo>
                                  <a:pt x="0" y="1280"/>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Freeform 30"/>
                        <wps:cNvSpPr>
                          <a:spLocks/>
                        </wps:cNvSpPr>
                        <wps:spPr bwMode="auto">
                          <a:xfrm>
                            <a:off x="4469" y="-2445"/>
                            <a:ext cx="0" cy="2359"/>
                          </a:xfrm>
                          <a:custGeom>
                            <a:avLst/>
                            <a:gdLst>
                              <a:gd name="T0" fmla="+- 0 -86 -2445"/>
                              <a:gd name="T1" fmla="*/ -86 h 2359"/>
                              <a:gd name="T2" fmla="+- 0 -2445 -2445"/>
                              <a:gd name="T3" fmla="*/ -2445 h 2359"/>
                            </a:gdLst>
                            <a:ahLst/>
                            <a:cxnLst>
                              <a:cxn ang="0">
                                <a:pos x="0" y="T1"/>
                              </a:cxn>
                              <a:cxn ang="0">
                                <a:pos x="0" y="T3"/>
                              </a:cxn>
                            </a:cxnLst>
                            <a:rect l="0" t="0" r="r" b="b"/>
                            <a:pathLst>
                              <a:path h="2359">
                                <a:moveTo>
                                  <a:pt x="0" y="2359"/>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31"/>
                        <wps:cNvSpPr>
                          <a:spLocks/>
                        </wps:cNvSpPr>
                        <wps:spPr bwMode="auto">
                          <a:xfrm>
                            <a:off x="5102" y="-2445"/>
                            <a:ext cx="0" cy="2359"/>
                          </a:xfrm>
                          <a:custGeom>
                            <a:avLst/>
                            <a:gdLst>
                              <a:gd name="T0" fmla="+- 0 -86 -2445"/>
                              <a:gd name="T1" fmla="*/ -86 h 2359"/>
                              <a:gd name="T2" fmla="+- 0 -2445 -2445"/>
                              <a:gd name="T3" fmla="*/ -2445 h 2359"/>
                            </a:gdLst>
                            <a:ahLst/>
                            <a:cxnLst>
                              <a:cxn ang="0">
                                <a:pos x="0" y="T1"/>
                              </a:cxn>
                              <a:cxn ang="0">
                                <a:pos x="0" y="T3"/>
                              </a:cxn>
                            </a:cxnLst>
                            <a:rect l="0" t="0" r="r" b="b"/>
                            <a:pathLst>
                              <a:path h="2359">
                                <a:moveTo>
                                  <a:pt x="0" y="2359"/>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32"/>
                        <wps:cNvSpPr>
                          <a:spLocks/>
                        </wps:cNvSpPr>
                        <wps:spPr bwMode="auto">
                          <a:xfrm>
                            <a:off x="5749" y="-3523"/>
                            <a:ext cx="0" cy="3438"/>
                          </a:xfrm>
                          <a:custGeom>
                            <a:avLst/>
                            <a:gdLst>
                              <a:gd name="T0" fmla="+- 0 -86 -3523"/>
                              <a:gd name="T1" fmla="*/ -86 h 3438"/>
                              <a:gd name="T2" fmla="+- 0 -3523 -3523"/>
                              <a:gd name="T3" fmla="*/ -3523 h 3438"/>
                            </a:gdLst>
                            <a:ahLst/>
                            <a:cxnLst>
                              <a:cxn ang="0">
                                <a:pos x="0" y="T1"/>
                              </a:cxn>
                              <a:cxn ang="0">
                                <a:pos x="0" y="T3"/>
                              </a:cxn>
                            </a:cxnLst>
                            <a:rect l="0" t="0" r="r" b="b"/>
                            <a:pathLst>
                              <a:path h="3438">
                                <a:moveTo>
                                  <a:pt x="0" y="3437"/>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33"/>
                        <wps:cNvSpPr>
                          <a:spLocks/>
                        </wps:cNvSpPr>
                        <wps:spPr bwMode="auto">
                          <a:xfrm>
                            <a:off x="6397" y="-3523"/>
                            <a:ext cx="0" cy="3438"/>
                          </a:xfrm>
                          <a:custGeom>
                            <a:avLst/>
                            <a:gdLst>
                              <a:gd name="T0" fmla="+- 0 -86 -3523"/>
                              <a:gd name="T1" fmla="*/ -86 h 3438"/>
                              <a:gd name="T2" fmla="+- 0 -3523 -3523"/>
                              <a:gd name="T3" fmla="*/ -3523 h 3438"/>
                            </a:gdLst>
                            <a:ahLst/>
                            <a:cxnLst>
                              <a:cxn ang="0">
                                <a:pos x="0" y="T1"/>
                              </a:cxn>
                              <a:cxn ang="0">
                                <a:pos x="0" y="T3"/>
                              </a:cxn>
                            </a:cxnLst>
                            <a:rect l="0" t="0" r="r" b="b"/>
                            <a:pathLst>
                              <a:path h="3438">
                                <a:moveTo>
                                  <a:pt x="0" y="3437"/>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34"/>
                        <wps:cNvSpPr>
                          <a:spLocks/>
                        </wps:cNvSpPr>
                        <wps:spPr bwMode="auto">
                          <a:xfrm>
                            <a:off x="7044" y="-4400"/>
                            <a:ext cx="0" cy="4314"/>
                          </a:xfrm>
                          <a:custGeom>
                            <a:avLst/>
                            <a:gdLst>
                              <a:gd name="T0" fmla="+- 0 -4400 -4400"/>
                              <a:gd name="T1" fmla="*/ -4400 h 4314"/>
                              <a:gd name="T2" fmla="+- 0 -86 -4400"/>
                              <a:gd name="T3" fmla="*/ -86 h 4314"/>
                            </a:gdLst>
                            <a:ahLst/>
                            <a:cxnLst>
                              <a:cxn ang="0">
                                <a:pos x="0" y="T1"/>
                              </a:cxn>
                              <a:cxn ang="0">
                                <a:pos x="0" y="T3"/>
                              </a:cxn>
                            </a:cxnLst>
                            <a:rect l="0" t="0" r="r" b="b"/>
                            <a:pathLst>
                              <a:path h="4314">
                                <a:moveTo>
                                  <a:pt x="0" y="0"/>
                                </a:moveTo>
                                <a:lnTo>
                                  <a:pt x="0" y="4314"/>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35"/>
                        <wps:cNvSpPr>
                          <a:spLocks/>
                        </wps:cNvSpPr>
                        <wps:spPr bwMode="auto">
                          <a:xfrm>
                            <a:off x="7691" y="-4400"/>
                            <a:ext cx="0" cy="4314"/>
                          </a:xfrm>
                          <a:custGeom>
                            <a:avLst/>
                            <a:gdLst>
                              <a:gd name="T0" fmla="+- 0 -4400 -4400"/>
                              <a:gd name="T1" fmla="*/ -4400 h 4314"/>
                              <a:gd name="T2" fmla="+- 0 -86 -4400"/>
                              <a:gd name="T3" fmla="*/ -86 h 4314"/>
                            </a:gdLst>
                            <a:ahLst/>
                            <a:cxnLst>
                              <a:cxn ang="0">
                                <a:pos x="0" y="T1"/>
                              </a:cxn>
                              <a:cxn ang="0">
                                <a:pos x="0" y="T3"/>
                              </a:cxn>
                            </a:cxnLst>
                            <a:rect l="0" t="0" r="r" b="b"/>
                            <a:pathLst>
                              <a:path h="4314">
                                <a:moveTo>
                                  <a:pt x="0" y="0"/>
                                </a:moveTo>
                                <a:lnTo>
                                  <a:pt x="0" y="4314"/>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36"/>
                        <wps:cNvSpPr>
                          <a:spLocks/>
                        </wps:cNvSpPr>
                        <wps:spPr bwMode="auto">
                          <a:xfrm>
                            <a:off x="8324" y="-4400"/>
                            <a:ext cx="0" cy="4314"/>
                          </a:xfrm>
                          <a:custGeom>
                            <a:avLst/>
                            <a:gdLst>
                              <a:gd name="T0" fmla="+- 0 -4400 -4400"/>
                              <a:gd name="T1" fmla="*/ -4400 h 4314"/>
                              <a:gd name="T2" fmla="+- 0 -86 -4400"/>
                              <a:gd name="T3" fmla="*/ -86 h 4314"/>
                            </a:gdLst>
                            <a:ahLst/>
                            <a:cxnLst>
                              <a:cxn ang="0">
                                <a:pos x="0" y="T1"/>
                              </a:cxn>
                              <a:cxn ang="0">
                                <a:pos x="0" y="T3"/>
                              </a:cxn>
                            </a:cxnLst>
                            <a:rect l="0" t="0" r="r" b="b"/>
                            <a:pathLst>
                              <a:path h="4314">
                                <a:moveTo>
                                  <a:pt x="0" y="0"/>
                                </a:moveTo>
                                <a:lnTo>
                                  <a:pt x="0" y="4314"/>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37"/>
                        <wps:cNvSpPr>
                          <a:spLocks/>
                        </wps:cNvSpPr>
                        <wps:spPr bwMode="auto">
                          <a:xfrm>
                            <a:off x="8972" y="-4400"/>
                            <a:ext cx="0" cy="4314"/>
                          </a:xfrm>
                          <a:custGeom>
                            <a:avLst/>
                            <a:gdLst>
                              <a:gd name="T0" fmla="+- 0 -4400 -4400"/>
                              <a:gd name="T1" fmla="*/ -4400 h 4314"/>
                              <a:gd name="T2" fmla="+- 0 -86 -4400"/>
                              <a:gd name="T3" fmla="*/ -86 h 4314"/>
                            </a:gdLst>
                            <a:ahLst/>
                            <a:cxnLst>
                              <a:cxn ang="0">
                                <a:pos x="0" y="T1"/>
                              </a:cxn>
                              <a:cxn ang="0">
                                <a:pos x="0" y="T3"/>
                              </a:cxn>
                            </a:cxnLst>
                            <a:rect l="0" t="0" r="r" b="b"/>
                            <a:pathLst>
                              <a:path h="4314">
                                <a:moveTo>
                                  <a:pt x="0" y="0"/>
                                </a:moveTo>
                                <a:lnTo>
                                  <a:pt x="0" y="4314"/>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38"/>
                        <wps:cNvSpPr>
                          <a:spLocks/>
                        </wps:cNvSpPr>
                        <wps:spPr bwMode="auto">
                          <a:xfrm>
                            <a:off x="9632" y="-4400"/>
                            <a:ext cx="0" cy="4314"/>
                          </a:xfrm>
                          <a:custGeom>
                            <a:avLst/>
                            <a:gdLst>
                              <a:gd name="T0" fmla="+- 0 -4400 -4400"/>
                              <a:gd name="T1" fmla="*/ -4400 h 4314"/>
                              <a:gd name="T2" fmla="+- 0 -86 -4400"/>
                              <a:gd name="T3" fmla="*/ -86 h 4314"/>
                            </a:gdLst>
                            <a:ahLst/>
                            <a:cxnLst>
                              <a:cxn ang="0">
                                <a:pos x="0" y="T1"/>
                              </a:cxn>
                              <a:cxn ang="0">
                                <a:pos x="0" y="T3"/>
                              </a:cxn>
                            </a:cxnLst>
                            <a:rect l="0" t="0" r="r" b="b"/>
                            <a:pathLst>
                              <a:path h="4314">
                                <a:moveTo>
                                  <a:pt x="0" y="0"/>
                                </a:moveTo>
                                <a:lnTo>
                                  <a:pt x="0" y="4314"/>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39"/>
                        <wps:cNvSpPr>
                          <a:spLocks/>
                        </wps:cNvSpPr>
                        <wps:spPr bwMode="auto">
                          <a:xfrm>
                            <a:off x="3181" y="-79"/>
                            <a:ext cx="6444" cy="0"/>
                          </a:xfrm>
                          <a:custGeom>
                            <a:avLst/>
                            <a:gdLst>
                              <a:gd name="T0" fmla="+- 0 3181 3181"/>
                              <a:gd name="T1" fmla="*/ T0 w 6444"/>
                              <a:gd name="T2" fmla="+- 0 9625 3181"/>
                              <a:gd name="T3" fmla="*/ T2 w 6444"/>
                            </a:gdLst>
                            <a:ahLst/>
                            <a:cxnLst>
                              <a:cxn ang="0">
                                <a:pos x="T1" y="0"/>
                              </a:cxn>
                              <a:cxn ang="0">
                                <a:pos x="T3" y="0"/>
                              </a:cxn>
                            </a:cxnLst>
                            <a:rect l="0" t="0" r="r" b="b"/>
                            <a:pathLst>
                              <a:path w="6444">
                                <a:moveTo>
                                  <a:pt x="0" y="0"/>
                                </a:moveTo>
                                <a:lnTo>
                                  <a:pt x="6444" y="0"/>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Freeform 40"/>
                        <wps:cNvSpPr>
                          <a:spLocks/>
                        </wps:cNvSpPr>
                        <wps:spPr bwMode="auto">
                          <a:xfrm>
                            <a:off x="4469" y="-4400"/>
                            <a:ext cx="0" cy="202"/>
                          </a:xfrm>
                          <a:custGeom>
                            <a:avLst/>
                            <a:gdLst>
                              <a:gd name="T0" fmla="+- 0 -4198 -4400"/>
                              <a:gd name="T1" fmla="*/ -4198 h 202"/>
                              <a:gd name="T2" fmla="+- 0 -4400 -4400"/>
                              <a:gd name="T3" fmla="*/ -4400 h 202"/>
                            </a:gdLst>
                            <a:ahLst/>
                            <a:cxnLst>
                              <a:cxn ang="0">
                                <a:pos x="0" y="T1"/>
                              </a:cxn>
                              <a:cxn ang="0">
                                <a:pos x="0" y="T3"/>
                              </a:cxn>
                            </a:cxnLst>
                            <a:rect l="0" t="0" r="r" b="b"/>
                            <a:pathLst>
                              <a:path h="202">
                                <a:moveTo>
                                  <a:pt x="0" y="202"/>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41"/>
                        <wps:cNvSpPr>
                          <a:spLocks/>
                        </wps:cNvSpPr>
                        <wps:spPr bwMode="auto">
                          <a:xfrm>
                            <a:off x="4469" y="-3523"/>
                            <a:ext cx="0" cy="404"/>
                          </a:xfrm>
                          <a:custGeom>
                            <a:avLst/>
                            <a:gdLst>
                              <a:gd name="T0" fmla="+- 0 -3119 -3523"/>
                              <a:gd name="T1" fmla="*/ -3119 h 404"/>
                              <a:gd name="T2" fmla="+- 0 -3523 -3523"/>
                              <a:gd name="T3" fmla="*/ -3523 h 404"/>
                            </a:gdLst>
                            <a:ahLst/>
                            <a:cxnLst>
                              <a:cxn ang="0">
                                <a:pos x="0" y="T1"/>
                              </a:cxn>
                              <a:cxn ang="0">
                                <a:pos x="0" y="T3"/>
                              </a:cxn>
                            </a:cxnLst>
                            <a:rect l="0" t="0" r="r" b="b"/>
                            <a:pathLst>
                              <a:path h="404">
                                <a:moveTo>
                                  <a:pt x="0" y="40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Freeform 42"/>
                        <wps:cNvSpPr>
                          <a:spLocks/>
                        </wps:cNvSpPr>
                        <wps:spPr bwMode="auto">
                          <a:xfrm>
                            <a:off x="5102" y="-4400"/>
                            <a:ext cx="0" cy="202"/>
                          </a:xfrm>
                          <a:custGeom>
                            <a:avLst/>
                            <a:gdLst>
                              <a:gd name="T0" fmla="+- 0 -4198 -4400"/>
                              <a:gd name="T1" fmla="*/ -4198 h 202"/>
                              <a:gd name="T2" fmla="+- 0 -4400 -4400"/>
                              <a:gd name="T3" fmla="*/ -4400 h 202"/>
                            </a:gdLst>
                            <a:ahLst/>
                            <a:cxnLst>
                              <a:cxn ang="0">
                                <a:pos x="0" y="T1"/>
                              </a:cxn>
                              <a:cxn ang="0">
                                <a:pos x="0" y="T3"/>
                              </a:cxn>
                            </a:cxnLst>
                            <a:rect l="0" t="0" r="r" b="b"/>
                            <a:pathLst>
                              <a:path h="202">
                                <a:moveTo>
                                  <a:pt x="0" y="202"/>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Freeform 43"/>
                        <wps:cNvSpPr>
                          <a:spLocks/>
                        </wps:cNvSpPr>
                        <wps:spPr bwMode="auto">
                          <a:xfrm>
                            <a:off x="5102" y="-3523"/>
                            <a:ext cx="0" cy="404"/>
                          </a:xfrm>
                          <a:custGeom>
                            <a:avLst/>
                            <a:gdLst>
                              <a:gd name="T0" fmla="+- 0 -3119 -3523"/>
                              <a:gd name="T1" fmla="*/ -3119 h 404"/>
                              <a:gd name="T2" fmla="+- 0 -3523 -3523"/>
                              <a:gd name="T3" fmla="*/ -3523 h 404"/>
                            </a:gdLst>
                            <a:ahLst/>
                            <a:cxnLst>
                              <a:cxn ang="0">
                                <a:pos x="0" y="T1"/>
                              </a:cxn>
                              <a:cxn ang="0">
                                <a:pos x="0" y="T3"/>
                              </a:cxn>
                            </a:cxnLst>
                            <a:rect l="0" t="0" r="r" b="b"/>
                            <a:pathLst>
                              <a:path h="404">
                                <a:moveTo>
                                  <a:pt x="0" y="40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Freeform 44"/>
                        <wps:cNvSpPr>
                          <a:spLocks/>
                        </wps:cNvSpPr>
                        <wps:spPr bwMode="auto">
                          <a:xfrm>
                            <a:off x="5749" y="-4400"/>
                            <a:ext cx="0" cy="202"/>
                          </a:xfrm>
                          <a:custGeom>
                            <a:avLst/>
                            <a:gdLst>
                              <a:gd name="T0" fmla="+- 0 -4198 -4400"/>
                              <a:gd name="T1" fmla="*/ -4198 h 202"/>
                              <a:gd name="T2" fmla="+- 0 -4400 -4400"/>
                              <a:gd name="T3" fmla="*/ -4400 h 202"/>
                            </a:gdLst>
                            <a:ahLst/>
                            <a:cxnLst>
                              <a:cxn ang="0">
                                <a:pos x="0" y="T1"/>
                              </a:cxn>
                              <a:cxn ang="0">
                                <a:pos x="0" y="T3"/>
                              </a:cxn>
                            </a:cxnLst>
                            <a:rect l="0" t="0" r="r" b="b"/>
                            <a:pathLst>
                              <a:path h="202">
                                <a:moveTo>
                                  <a:pt x="0" y="202"/>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45"/>
                        <wps:cNvSpPr>
                          <a:spLocks/>
                        </wps:cNvSpPr>
                        <wps:spPr bwMode="auto">
                          <a:xfrm>
                            <a:off x="6397" y="-4400"/>
                            <a:ext cx="0" cy="202"/>
                          </a:xfrm>
                          <a:custGeom>
                            <a:avLst/>
                            <a:gdLst>
                              <a:gd name="T0" fmla="+- 0 -4198 -4400"/>
                              <a:gd name="T1" fmla="*/ -4198 h 202"/>
                              <a:gd name="T2" fmla="+- 0 -4400 -4400"/>
                              <a:gd name="T3" fmla="*/ -4400 h 202"/>
                            </a:gdLst>
                            <a:ahLst/>
                            <a:cxnLst>
                              <a:cxn ang="0">
                                <a:pos x="0" y="T1"/>
                              </a:cxn>
                              <a:cxn ang="0">
                                <a:pos x="0" y="T3"/>
                              </a:cxn>
                            </a:cxnLst>
                            <a:rect l="0" t="0" r="r" b="b"/>
                            <a:pathLst>
                              <a:path h="202">
                                <a:moveTo>
                                  <a:pt x="0" y="202"/>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Freeform 46"/>
                        <wps:cNvSpPr>
                          <a:spLocks/>
                        </wps:cNvSpPr>
                        <wps:spPr bwMode="auto">
                          <a:xfrm>
                            <a:off x="3174" y="-4400"/>
                            <a:ext cx="0" cy="4314"/>
                          </a:xfrm>
                          <a:custGeom>
                            <a:avLst/>
                            <a:gdLst>
                              <a:gd name="T0" fmla="+- 0 -4400 -4400"/>
                              <a:gd name="T1" fmla="*/ -4400 h 4314"/>
                              <a:gd name="T2" fmla="+- 0 -86 -4400"/>
                              <a:gd name="T3" fmla="*/ -86 h 4314"/>
                            </a:gdLst>
                            <a:ahLst/>
                            <a:cxnLst>
                              <a:cxn ang="0">
                                <a:pos x="0" y="T1"/>
                              </a:cxn>
                              <a:cxn ang="0">
                                <a:pos x="0" y="T3"/>
                              </a:cxn>
                            </a:cxnLst>
                            <a:rect l="0" t="0" r="r" b="b"/>
                            <a:pathLst>
                              <a:path h="4314">
                                <a:moveTo>
                                  <a:pt x="0" y="0"/>
                                </a:moveTo>
                                <a:lnTo>
                                  <a:pt x="0" y="4314"/>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47"/>
                        <wps:cNvSpPr>
                          <a:spLocks/>
                        </wps:cNvSpPr>
                        <wps:spPr bwMode="auto">
                          <a:xfrm>
                            <a:off x="3174" y="-4400"/>
                            <a:ext cx="0" cy="4314"/>
                          </a:xfrm>
                          <a:custGeom>
                            <a:avLst/>
                            <a:gdLst>
                              <a:gd name="T0" fmla="+- 0 -4400 -4400"/>
                              <a:gd name="T1" fmla="*/ -4400 h 4314"/>
                              <a:gd name="T2" fmla="+- 0 -86 -4400"/>
                              <a:gd name="T3" fmla="*/ -86 h 4314"/>
                            </a:gdLst>
                            <a:ahLst/>
                            <a:cxnLst>
                              <a:cxn ang="0">
                                <a:pos x="0" y="T1"/>
                              </a:cxn>
                              <a:cxn ang="0">
                                <a:pos x="0" y="T3"/>
                              </a:cxn>
                            </a:cxnLst>
                            <a:rect l="0" t="0" r="r" b="b"/>
                            <a:pathLst>
                              <a:path h="4314">
                                <a:moveTo>
                                  <a:pt x="0" y="0"/>
                                </a:moveTo>
                                <a:lnTo>
                                  <a:pt x="0" y="4314"/>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Freeform 48"/>
                        <wps:cNvSpPr>
                          <a:spLocks/>
                        </wps:cNvSpPr>
                        <wps:spPr bwMode="auto">
                          <a:xfrm>
                            <a:off x="3168" y="-4198"/>
                            <a:ext cx="3492" cy="674"/>
                          </a:xfrm>
                          <a:custGeom>
                            <a:avLst/>
                            <a:gdLst>
                              <a:gd name="T0" fmla="+- 0 6659 3168"/>
                              <a:gd name="T1" fmla="*/ T0 w 3492"/>
                              <a:gd name="T2" fmla="+- 0 -4198 -4198"/>
                              <a:gd name="T3" fmla="*/ -4198 h 674"/>
                              <a:gd name="T4" fmla="+- 0 3181 3168"/>
                              <a:gd name="T5" fmla="*/ T4 w 3492"/>
                              <a:gd name="T6" fmla="+- 0 -4198 -4198"/>
                              <a:gd name="T7" fmla="*/ -4198 h 674"/>
                              <a:gd name="T8" fmla="+- 0 3181 3168"/>
                              <a:gd name="T9" fmla="*/ T8 w 3492"/>
                              <a:gd name="T10" fmla="+- 0 -3523 -4198"/>
                              <a:gd name="T11" fmla="*/ -3523 h 674"/>
                              <a:gd name="T12" fmla="+- 0 6659 3168"/>
                              <a:gd name="T13" fmla="*/ T12 w 3492"/>
                              <a:gd name="T14" fmla="+- 0 -3523 -4198"/>
                              <a:gd name="T15" fmla="*/ -3523 h 674"/>
                              <a:gd name="T16" fmla="+- 0 6659 3168"/>
                              <a:gd name="T17" fmla="*/ T16 w 3492"/>
                              <a:gd name="T18" fmla="+- 0 -4198 -4198"/>
                              <a:gd name="T19" fmla="*/ -4198 h 674"/>
                            </a:gdLst>
                            <a:ahLst/>
                            <a:cxnLst>
                              <a:cxn ang="0">
                                <a:pos x="T1" y="T3"/>
                              </a:cxn>
                              <a:cxn ang="0">
                                <a:pos x="T5" y="T7"/>
                              </a:cxn>
                              <a:cxn ang="0">
                                <a:pos x="T9" y="T11"/>
                              </a:cxn>
                              <a:cxn ang="0">
                                <a:pos x="T13" y="T15"/>
                              </a:cxn>
                              <a:cxn ang="0">
                                <a:pos x="T17" y="T19"/>
                              </a:cxn>
                            </a:cxnLst>
                            <a:rect l="0" t="0" r="r" b="b"/>
                            <a:pathLst>
                              <a:path w="3492" h="674">
                                <a:moveTo>
                                  <a:pt x="3491" y="0"/>
                                </a:moveTo>
                                <a:lnTo>
                                  <a:pt x="13" y="0"/>
                                </a:lnTo>
                                <a:lnTo>
                                  <a:pt x="13" y="675"/>
                                </a:lnTo>
                                <a:lnTo>
                                  <a:pt x="3491" y="675"/>
                                </a:lnTo>
                                <a:lnTo>
                                  <a:pt x="3491"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49"/>
                        <wps:cNvSpPr>
                          <a:spLocks/>
                        </wps:cNvSpPr>
                        <wps:spPr bwMode="auto">
                          <a:xfrm>
                            <a:off x="3822" y="-2445"/>
                            <a:ext cx="0" cy="404"/>
                          </a:xfrm>
                          <a:custGeom>
                            <a:avLst/>
                            <a:gdLst>
                              <a:gd name="T0" fmla="+- 0 -2040 -2445"/>
                              <a:gd name="T1" fmla="*/ -2040 h 404"/>
                              <a:gd name="T2" fmla="+- 0 -2445 -2445"/>
                              <a:gd name="T3" fmla="*/ -2445 h 404"/>
                            </a:gdLst>
                            <a:ahLst/>
                            <a:cxnLst>
                              <a:cxn ang="0">
                                <a:pos x="0" y="T1"/>
                              </a:cxn>
                              <a:cxn ang="0">
                                <a:pos x="0" y="T3"/>
                              </a:cxn>
                            </a:cxnLst>
                            <a:rect l="0" t="0" r="r" b="b"/>
                            <a:pathLst>
                              <a:path h="404">
                                <a:moveTo>
                                  <a:pt x="0" y="405"/>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50"/>
                        <wps:cNvSpPr>
                          <a:spLocks/>
                        </wps:cNvSpPr>
                        <wps:spPr bwMode="auto">
                          <a:xfrm>
                            <a:off x="3168" y="-3119"/>
                            <a:ext cx="2022" cy="674"/>
                          </a:xfrm>
                          <a:custGeom>
                            <a:avLst/>
                            <a:gdLst>
                              <a:gd name="T0" fmla="+- 0 5190 3168"/>
                              <a:gd name="T1" fmla="*/ T0 w 2022"/>
                              <a:gd name="T2" fmla="+- 0 -3119 -3119"/>
                              <a:gd name="T3" fmla="*/ -3119 h 674"/>
                              <a:gd name="T4" fmla="+- 0 3181 3168"/>
                              <a:gd name="T5" fmla="*/ T4 w 2022"/>
                              <a:gd name="T6" fmla="+- 0 -3119 -3119"/>
                              <a:gd name="T7" fmla="*/ -3119 h 674"/>
                              <a:gd name="T8" fmla="+- 0 3181 3168"/>
                              <a:gd name="T9" fmla="*/ T8 w 2022"/>
                              <a:gd name="T10" fmla="+- 0 -2445 -3119"/>
                              <a:gd name="T11" fmla="*/ -2445 h 674"/>
                              <a:gd name="T12" fmla="+- 0 5190 3168"/>
                              <a:gd name="T13" fmla="*/ T12 w 2022"/>
                              <a:gd name="T14" fmla="+- 0 -2445 -3119"/>
                              <a:gd name="T15" fmla="*/ -2445 h 674"/>
                              <a:gd name="T16" fmla="+- 0 5190 3168"/>
                              <a:gd name="T17" fmla="*/ T16 w 2022"/>
                              <a:gd name="T18" fmla="+- 0 -3119 -3119"/>
                              <a:gd name="T19" fmla="*/ -3119 h 674"/>
                            </a:gdLst>
                            <a:ahLst/>
                            <a:cxnLst>
                              <a:cxn ang="0">
                                <a:pos x="T1" y="T3"/>
                              </a:cxn>
                              <a:cxn ang="0">
                                <a:pos x="T5" y="T7"/>
                              </a:cxn>
                              <a:cxn ang="0">
                                <a:pos x="T9" y="T11"/>
                              </a:cxn>
                              <a:cxn ang="0">
                                <a:pos x="T13" y="T15"/>
                              </a:cxn>
                              <a:cxn ang="0">
                                <a:pos x="T17" y="T19"/>
                              </a:cxn>
                            </a:cxnLst>
                            <a:rect l="0" t="0" r="r" b="b"/>
                            <a:pathLst>
                              <a:path w="2022" h="674">
                                <a:moveTo>
                                  <a:pt x="2022" y="0"/>
                                </a:moveTo>
                                <a:lnTo>
                                  <a:pt x="13" y="0"/>
                                </a:lnTo>
                                <a:lnTo>
                                  <a:pt x="13" y="674"/>
                                </a:lnTo>
                                <a:lnTo>
                                  <a:pt x="2022" y="674"/>
                                </a:lnTo>
                                <a:lnTo>
                                  <a:pt x="2022"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51"/>
                        <wps:cNvSpPr>
                          <a:spLocks/>
                        </wps:cNvSpPr>
                        <wps:spPr bwMode="auto">
                          <a:xfrm>
                            <a:off x="3168" y="-2040"/>
                            <a:ext cx="822" cy="674"/>
                          </a:xfrm>
                          <a:custGeom>
                            <a:avLst/>
                            <a:gdLst>
                              <a:gd name="T0" fmla="+- 0 3990 3168"/>
                              <a:gd name="T1" fmla="*/ T0 w 822"/>
                              <a:gd name="T2" fmla="+- 0 -2040 -2040"/>
                              <a:gd name="T3" fmla="*/ -2040 h 674"/>
                              <a:gd name="T4" fmla="+- 0 3181 3168"/>
                              <a:gd name="T5" fmla="*/ T4 w 822"/>
                              <a:gd name="T6" fmla="+- 0 -2040 -2040"/>
                              <a:gd name="T7" fmla="*/ -2040 h 674"/>
                              <a:gd name="T8" fmla="+- 0 3181 3168"/>
                              <a:gd name="T9" fmla="*/ T8 w 822"/>
                              <a:gd name="T10" fmla="+- 0 -1366 -2040"/>
                              <a:gd name="T11" fmla="*/ -1366 h 674"/>
                              <a:gd name="T12" fmla="+- 0 3990 3168"/>
                              <a:gd name="T13" fmla="*/ T12 w 822"/>
                              <a:gd name="T14" fmla="+- 0 -1366 -2040"/>
                              <a:gd name="T15" fmla="*/ -1366 h 674"/>
                              <a:gd name="T16" fmla="+- 0 3990 3168"/>
                              <a:gd name="T17" fmla="*/ T16 w 822"/>
                              <a:gd name="T18" fmla="+- 0 -2040 -2040"/>
                              <a:gd name="T19" fmla="*/ -2040 h 674"/>
                            </a:gdLst>
                            <a:ahLst/>
                            <a:cxnLst>
                              <a:cxn ang="0">
                                <a:pos x="T1" y="T3"/>
                              </a:cxn>
                              <a:cxn ang="0">
                                <a:pos x="T5" y="T7"/>
                              </a:cxn>
                              <a:cxn ang="0">
                                <a:pos x="T9" y="T11"/>
                              </a:cxn>
                              <a:cxn ang="0">
                                <a:pos x="T13" y="T15"/>
                              </a:cxn>
                              <a:cxn ang="0">
                                <a:pos x="T17" y="T19"/>
                              </a:cxn>
                            </a:cxnLst>
                            <a:rect l="0" t="0" r="r" b="b"/>
                            <a:pathLst>
                              <a:path w="822" h="674">
                                <a:moveTo>
                                  <a:pt x="822" y="0"/>
                                </a:moveTo>
                                <a:lnTo>
                                  <a:pt x="13" y="0"/>
                                </a:lnTo>
                                <a:lnTo>
                                  <a:pt x="13" y="674"/>
                                </a:lnTo>
                                <a:lnTo>
                                  <a:pt x="822" y="674"/>
                                </a:lnTo>
                                <a:lnTo>
                                  <a:pt x="822"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52"/>
                        <wps:cNvSpPr>
                          <a:spLocks/>
                        </wps:cNvSpPr>
                        <wps:spPr bwMode="auto">
                          <a:xfrm>
                            <a:off x="3168" y="-962"/>
                            <a:ext cx="94" cy="674"/>
                          </a:xfrm>
                          <a:custGeom>
                            <a:avLst/>
                            <a:gdLst>
                              <a:gd name="T0" fmla="+- 0 3262 3168"/>
                              <a:gd name="T1" fmla="*/ T0 w 94"/>
                              <a:gd name="T2" fmla="+- 0 -962 -962"/>
                              <a:gd name="T3" fmla="*/ -962 h 674"/>
                              <a:gd name="T4" fmla="+- 0 3181 3168"/>
                              <a:gd name="T5" fmla="*/ T4 w 94"/>
                              <a:gd name="T6" fmla="+- 0 -962 -962"/>
                              <a:gd name="T7" fmla="*/ -962 h 674"/>
                              <a:gd name="T8" fmla="+- 0 3181 3168"/>
                              <a:gd name="T9" fmla="*/ T8 w 94"/>
                              <a:gd name="T10" fmla="+- 0 -288 -962"/>
                              <a:gd name="T11" fmla="*/ -288 h 674"/>
                              <a:gd name="T12" fmla="+- 0 3262 3168"/>
                              <a:gd name="T13" fmla="*/ T12 w 94"/>
                              <a:gd name="T14" fmla="+- 0 -288 -962"/>
                              <a:gd name="T15" fmla="*/ -288 h 674"/>
                              <a:gd name="T16" fmla="+- 0 3262 3168"/>
                              <a:gd name="T17" fmla="*/ T16 w 94"/>
                              <a:gd name="T18" fmla="+- 0 -962 -962"/>
                              <a:gd name="T19" fmla="*/ -962 h 674"/>
                            </a:gdLst>
                            <a:ahLst/>
                            <a:cxnLst>
                              <a:cxn ang="0">
                                <a:pos x="T1" y="T3"/>
                              </a:cxn>
                              <a:cxn ang="0">
                                <a:pos x="T5" y="T7"/>
                              </a:cxn>
                              <a:cxn ang="0">
                                <a:pos x="T9" y="T11"/>
                              </a:cxn>
                              <a:cxn ang="0">
                                <a:pos x="T13" y="T15"/>
                              </a:cxn>
                              <a:cxn ang="0">
                                <a:pos x="T17" y="T19"/>
                              </a:cxn>
                            </a:cxnLst>
                            <a:rect l="0" t="0" r="r" b="b"/>
                            <a:pathLst>
                              <a:path w="94" h="674">
                                <a:moveTo>
                                  <a:pt x="94" y="0"/>
                                </a:moveTo>
                                <a:lnTo>
                                  <a:pt x="13" y="0"/>
                                </a:lnTo>
                                <a:lnTo>
                                  <a:pt x="13" y="674"/>
                                </a:lnTo>
                                <a:lnTo>
                                  <a:pt x="94" y="674"/>
                                </a:lnTo>
                                <a:lnTo>
                                  <a:pt x="94"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64008" id="Group 26" o:spid="_x0000_s1026" style="position:absolute;margin-left:158.4pt;margin-top:-220.3pt;width:323.55pt;height:216.7pt;z-index:-251653632;mso-position-horizontal-relative:page" coordorigin="3168,-4406" coordsize="6471,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">
                <v:shape id="Freeform 27" o:spid="_x0000_s1027" style="position:absolute;left:3822;top:-4400;width:0;height:202;visibility:visible;mso-wrap-style:square;v-text-anchor:top" coordsize="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" path="m,202l,e" filled="f" strokecolor="#eceded" strokeweight=".23781mm">
                  <v:path arrowok="t" o:connecttype="custom" o:connectlocs="0,-4198;0,-4400" o:connectangles="0,0"/>
                </v:shape>
                <v:shape id="Freeform 28" o:spid="_x0000_s1028" style="position:absolute;left:3822;top:-3523;width:0;height:404;visibility:visible;mso-wrap-style:square;v-text-anchor:top" coordsize="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" path="m,404l,e" filled="f" strokecolor="#eceded" strokeweight=".23781mm">
                  <v:path arrowok="t" o:connecttype="custom" o:connectlocs="0,-3119;0,-3523" o:connectangles="0,0"/>
                </v:shape>
                <v:shape id="Freeform 29" o:spid="_x0000_s1029" style="position:absolute;left:3822;top:-1366;width:0;height:1281;visibility:visible;mso-wrap-style:square;v-text-anchor:top" coordsize="0,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" path="m,1280l,e" filled="f" strokecolor="#eceded" strokeweight=".23781mm">
                  <v:path arrowok="t" o:connecttype="custom" o:connectlocs="0,-86;0,-1366" o:connectangles="0,0"/>
                </v:shape>
                <v:shape id="Freeform 30" o:spid="_x0000_s1030" style="position:absolute;left:4469;top:-2445;width:0;height:2359;visibility:visible;mso-wrap-style:square;v-text-anchor:top" coordsize="0,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" path="m,2359l,e" filled="f" strokecolor="#eceded" strokeweight=".23781mm">
                  <v:path arrowok="t" o:connecttype="custom" o:connectlocs="0,-86;0,-2445" o:connectangles="0,0"/>
                </v:shape>
                <v:shape id="Freeform 31" o:spid="_x0000_s1031" style="position:absolute;left:5102;top:-2445;width:0;height:2359;visibility:visible;mso-wrap-style:square;v-text-anchor:top" coordsize="0,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" path="m,2359l,e" filled="f" strokecolor="#eceded" strokeweight=".23781mm">
                  <v:path arrowok="t" o:connecttype="custom" o:connectlocs="0,-86;0,-2445" o:connectangles="0,0"/>
                </v:shape>
                <v:shape id="Freeform 32" o:spid="_x0000_s1032" style="position:absolute;left:5749;top:-3523;width:0;height:3438;visibility:visible;mso-wrap-style:square;v-text-anchor:top" coordsize="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" path="m,3437l,e" filled="f" strokecolor="#eceded" strokeweight=".23781mm">
                  <v:path arrowok="t" o:connecttype="custom" o:connectlocs="0,-86;0,-3523" o:connectangles="0,0"/>
                </v:shape>
                <v:shape id="Freeform 33" o:spid="_x0000_s1033" style="position:absolute;left:6397;top:-3523;width:0;height:3438;visibility:visible;mso-wrap-style:square;v-text-anchor:top" coordsize="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" path="m,3437l,e" filled="f" strokecolor="#eceded" strokeweight=".23781mm">
                  <v:path arrowok="t" o:connecttype="custom" o:connectlocs="0,-86;0,-3523" o:connectangles="0,0"/>
                </v:shape>
                <v:shape id="Freeform 34" o:spid="_x0000_s1034" style="position:absolute;left:7044;top:-4400;width:0;height:4314;visibility:visible;mso-wrap-style:square;v-text-anchor:top" coordsize="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" path="m,l,4314e" filled="f" strokecolor="#eceded" strokeweight=".23781mm">
                  <v:path arrowok="t" o:connecttype="custom" o:connectlocs="0,-4400;0,-86" o:connectangles="0,0"/>
                </v:shape>
                <v:shape id="Freeform 35" o:spid="_x0000_s1035" style="position:absolute;left:7691;top:-4400;width:0;height:4314;visibility:visible;mso-wrap-style:square;v-text-anchor:top" coordsize="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" path="m,l,4314e" filled="f" strokecolor="#eceded" strokeweight=".23781mm">
                  <v:path arrowok="t" o:connecttype="custom" o:connectlocs="0,-4400;0,-86" o:connectangles="0,0"/>
                </v:shape>
                <v:shape id="Freeform 36" o:spid="_x0000_s1036" style="position:absolute;left:8324;top:-4400;width:0;height:4314;visibility:visible;mso-wrap-style:square;v-text-anchor:top" coordsize="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" path="m,l,4314e" filled="f" strokecolor="#eceded" strokeweight=".23781mm">
                  <v:path arrowok="t" o:connecttype="custom" o:connectlocs="0,-4400;0,-86" o:connectangles="0,0"/>
                </v:shape>
                <v:shape id="Freeform 37" o:spid="_x0000_s1037" style="position:absolute;left:8972;top:-4400;width:0;height:4314;visibility:visible;mso-wrap-style:square;v-text-anchor:top" coordsize="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" path="m,l,4314e" filled="f" strokecolor="#eceded" strokeweight=".23781mm">
                  <v:path arrowok="t" o:connecttype="custom" o:connectlocs="0,-4400;0,-86" o:connectangles="0,0"/>
                </v:shape>
                <v:shape id="Freeform 38" o:spid="_x0000_s1038" style="position:absolute;left:9632;top:-4400;width:0;height:4314;visibility:visible;mso-wrap-style:square;v-text-anchor:top" coordsize="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" path="m,l,4314e" filled="f" strokecolor="#eceded" strokeweight=".23781mm">
                  <v:path arrowok="t" o:connecttype="custom" o:connectlocs="0,-4400;0,-86" o:connectangles="0,0"/>
                </v:shape>
                <v:shape id="Freeform 39" o:spid="_x0000_s1039" style="position:absolute;left:3181;top:-79;width:6444;height:0;visibility:visible;mso-wrap-style:square;v-text-anchor:top" coordsize="6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" path="m,l6444,e" filled="f" strokecolor="#ccc" strokeweight=".23781mm">
                  <v:path arrowok="t" o:connecttype="custom" o:connectlocs="0,0;6444,0" o:connectangles="0,0"/>
                </v:shape>
                <v:shape id="Freeform 40" o:spid="_x0000_s1040" style="position:absolute;left:4469;top:-4400;width:0;height:202;visibility:visible;mso-wrap-style:square;v-text-anchor:top" coordsize="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" path="m,202l,e" filled="f" strokecolor="#eceded" strokeweight=".23781mm">
                  <v:path arrowok="t" o:connecttype="custom" o:connectlocs="0,-4198;0,-4400" o:connectangles="0,0"/>
                </v:shape>
                <v:shape id="Freeform 41" o:spid="_x0000_s1041" style="position:absolute;left:4469;top:-3523;width:0;height:404;visibility:visible;mso-wrap-style:square;v-text-anchor:top" coordsize="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" path="m,404l,e" filled="f" strokecolor="#eceded" strokeweight=".23781mm">
                  <v:path arrowok="t" o:connecttype="custom" o:connectlocs="0,-3119;0,-3523" o:connectangles="0,0"/>
                </v:shape>
                <v:shape id="Freeform 42" o:spid="_x0000_s1042" style="position:absolute;left:5102;top:-4400;width:0;height:202;visibility:visible;mso-wrap-style:square;v-text-anchor:top" coordsize="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" path="m,202l,e" filled="f" strokecolor="#eceded" strokeweight=".23781mm">
                  <v:path arrowok="t" o:connecttype="custom" o:connectlocs="0,-4198;0,-4400" o:connectangles="0,0"/>
                </v:shape>
                <v:shape id="Freeform 43" o:spid="_x0000_s1043" style="position:absolute;left:5102;top:-3523;width:0;height:404;visibility:visible;mso-wrap-style:square;v-text-anchor:top" coordsize="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" path="m,404l,e" filled="f" strokecolor="#eceded" strokeweight=".23781mm">
                  <v:path arrowok="t" o:connecttype="custom" o:connectlocs="0,-3119;0,-3523" o:connectangles="0,0"/>
                </v:shape>
                <v:shape id="Freeform 44" o:spid="_x0000_s1044" style="position:absolute;left:5749;top:-4400;width:0;height:202;visibility:visible;mso-wrap-style:square;v-text-anchor:top" coordsize="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" path="m,202l,e" filled="f" strokecolor="#eceded" strokeweight=".23781mm">
                  <v:path arrowok="t" o:connecttype="custom" o:connectlocs="0,-4198;0,-4400" o:connectangles="0,0"/>
                </v:shape>
                <v:shape id="Freeform 45" o:spid="_x0000_s1045" style="position:absolute;left:6397;top:-4400;width:0;height:202;visibility:visible;mso-wrap-style:square;v-text-anchor:top" coordsize="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" path="m,202l,e" filled="f" strokecolor="#eceded" strokeweight=".23781mm">
                  <v:path arrowok="t" o:connecttype="custom" o:connectlocs="0,-4198;0,-4400" o:connectangles="0,0"/>
                </v:shape>
                <v:shape id="Freeform 46" o:spid="_x0000_s1046" style="position:absolute;left:3174;top:-4400;width:0;height:4314;visibility:visible;mso-wrap-style:square;v-text-anchor:top" coordsize="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" path="m,l,4314e" filled="f" strokecolor="#eceded" strokeweight=".23781mm">
                  <v:path arrowok="t" o:connecttype="custom" o:connectlocs="0,-4400;0,-86" o:connectangles="0,0"/>
                </v:shape>
                <v:shape id="Freeform 47" o:spid="_x0000_s1047" style="position:absolute;left:3174;top:-4400;width:0;height:4314;visibility:visible;mso-wrap-style:square;v-text-anchor:top" coordsize="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" path="m,l,4314e" filled="f" strokecolor="#ccc" strokeweight=".23781mm">
                  <v:path arrowok="t" o:connecttype="custom" o:connectlocs="0,-4400;0,-86" o:connectangles="0,0"/>
                </v:shape>
                <v:shape id="Freeform 48" o:spid="_x0000_s1048" style="position:absolute;left:3168;top:-4198;width:3492;height:674;visibility:visible;mso-wrap-style:square;v-text-anchor:top" coordsize="349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" path="m3491,l13,r,675l3491,675,3491,xe" fillcolor="#00be6e" stroked="f">
                  <v:path arrowok="t" o:connecttype="custom" o:connectlocs="3491,-4198;13,-4198;13,-3523;3491,-3523;3491,-4198" o:connectangles="0,0,0,0,0"/>
                </v:shape>
                <v:shape id="Freeform 49" o:spid="_x0000_s1049" style="position:absolute;left:3822;top:-2445;width:0;height:404;visibility:visible;mso-wrap-style:square;v-text-anchor:top" coordsize="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" path="m,405l,e" filled="f" strokecolor="#eceded" strokeweight=".23781mm">
                  <v:path arrowok="t" o:connecttype="custom" o:connectlocs="0,-2040;0,-2445" o:connectangles="0,0"/>
                </v:shape>
                <v:shape id="Freeform 50" o:spid="_x0000_s1050" style="position:absolute;left:3168;top:-3119;width:2022;height:674;visibility:visible;mso-wrap-style:square;v-text-anchor:top" coordsize="202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" path="m2022,l13,r,674l2022,674,2022,xe" fillcolor="#4f7bb5" stroked="f">
                  <v:path arrowok="t" o:connecttype="custom" o:connectlocs="2022,-3119;13,-3119;13,-2445;2022,-2445;2022,-3119" o:connectangles="0,0,0,0,0"/>
                </v:shape>
                <v:shape id="Freeform 51" o:spid="_x0000_s1051" style="position:absolute;left:3168;top:-2040;width:822;height:674;visibility:visible;mso-wrap-style:square;v-text-anchor:top" coordsize="82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" path="m822,l13,r,674l822,674,822,xe" fillcolor="#f8bd00" stroked="f">
                  <v:path arrowok="t" o:connecttype="custom" o:connectlocs="822,-2040;13,-2040;13,-1366;822,-1366;822,-2040" o:connectangles="0,0,0,0,0"/>
                </v:shape>
                <v:shape id="Freeform 52" o:spid="_x0000_s1052" style="position:absolute;left:3168;top:-962;width:94;height:674;visibility:visible;mso-wrap-style:square;v-text-anchor:top" coordsize="9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" path="m94,l13,r,674l94,674,94,xe" fillcolor="#6ac7cc" stroked="f">
                  <v:path arrowok="t" o:connecttype="custom" o:connectlocs="94,-962;13,-962;13,-288;94,-288;94,-962" o:connectangles="0,0,0,0,0"/>
                </v:shape>
                <w10:wrap anchorx="page"/>
              </v:group>
            </w:pict>
          </mc:Fallback>
        </mc:AlternateContent>
      </w:r>
      <w:r w:rsidR="00B0791F">
        <w:rPr>
          <w:color w:val="333D47"/>
          <w:spacing w:val="1"/>
          <w:sz w:val="15"/>
          <w:szCs w:val="15"/>
        </w:rPr>
        <w:t>0</w:t>
      </w:r>
      <w:r w:rsidR="00B0791F">
        <w:rPr>
          <w:color w:val="333D47"/>
          <w:sz w:val="15"/>
          <w:szCs w:val="15"/>
        </w:rPr>
        <w:t xml:space="preserve">%      </w:t>
      </w:r>
      <w:r w:rsidR="00B0791F">
        <w:rPr>
          <w:color w:val="333D47"/>
          <w:spacing w:val="18"/>
          <w:sz w:val="15"/>
          <w:szCs w:val="15"/>
        </w:rPr>
        <w:t xml:space="preserve"> </w:t>
      </w:r>
      <w:r w:rsidR="00B0791F">
        <w:rPr>
          <w:color w:val="333D47"/>
          <w:w w:val="78"/>
          <w:sz w:val="15"/>
          <w:szCs w:val="15"/>
        </w:rPr>
        <w:t>1</w:t>
      </w:r>
      <w:r w:rsidR="00B0791F">
        <w:rPr>
          <w:color w:val="333D47"/>
          <w:spacing w:val="1"/>
          <w:w w:val="125"/>
          <w:sz w:val="15"/>
          <w:szCs w:val="15"/>
        </w:rPr>
        <w:t>0</w:t>
      </w:r>
      <w:r w:rsidR="00B0791F">
        <w:rPr>
          <w:color w:val="333D47"/>
          <w:w w:val="105"/>
          <w:sz w:val="15"/>
          <w:szCs w:val="15"/>
        </w:rPr>
        <w:t>%</w:t>
      </w:r>
      <w:r w:rsidR="00B0791F">
        <w:rPr>
          <w:color w:val="333D47"/>
          <w:sz w:val="15"/>
          <w:szCs w:val="15"/>
        </w:rPr>
        <w:t xml:space="preserve">         </w:t>
      </w:r>
      <w:r w:rsidR="00B0791F">
        <w:rPr>
          <w:color w:val="333D47"/>
          <w:spacing w:val="-9"/>
          <w:sz w:val="15"/>
          <w:szCs w:val="15"/>
        </w:rPr>
        <w:t xml:space="preserve"> </w:t>
      </w:r>
      <w:r w:rsidR="00B0791F">
        <w:rPr>
          <w:color w:val="333D47"/>
          <w:spacing w:val="1"/>
          <w:sz w:val="15"/>
          <w:szCs w:val="15"/>
        </w:rPr>
        <w:t>20</w:t>
      </w:r>
      <w:r w:rsidR="00B0791F">
        <w:rPr>
          <w:color w:val="333D47"/>
          <w:sz w:val="15"/>
          <w:szCs w:val="15"/>
        </w:rPr>
        <w:t xml:space="preserve">%        </w:t>
      </w:r>
      <w:r w:rsidR="00B0791F">
        <w:rPr>
          <w:color w:val="333D47"/>
          <w:spacing w:val="23"/>
          <w:sz w:val="15"/>
          <w:szCs w:val="15"/>
        </w:rPr>
        <w:t xml:space="preserve"> </w:t>
      </w:r>
      <w:r w:rsidR="00B0791F">
        <w:rPr>
          <w:color w:val="333D47"/>
          <w:sz w:val="15"/>
          <w:szCs w:val="15"/>
        </w:rPr>
        <w:t>3</w:t>
      </w:r>
      <w:r w:rsidR="00B0791F">
        <w:rPr>
          <w:color w:val="333D47"/>
          <w:spacing w:val="1"/>
          <w:sz w:val="15"/>
          <w:szCs w:val="15"/>
        </w:rPr>
        <w:t>0</w:t>
      </w:r>
      <w:r w:rsidR="00B0791F">
        <w:rPr>
          <w:color w:val="333D47"/>
          <w:sz w:val="15"/>
          <w:szCs w:val="15"/>
        </w:rPr>
        <w:t xml:space="preserve">%        </w:t>
      </w:r>
      <w:r w:rsidR="00B0791F">
        <w:rPr>
          <w:color w:val="333D47"/>
          <w:spacing w:val="23"/>
          <w:sz w:val="15"/>
          <w:szCs w:val="15"/>
        </w:rPr>
        <w:t xml:space="preserve"> </w:t>
      </w:r>
      <w:r w:rsidR="00B0791F">
        <w:rPr>
          <w:color w:val="333D47"/>
          <w:spacing w:val="1"/>
          <w:sz w:val="15"/>
          <w:szCs w:val="15"/>
        </w:rPr>
        <w:t>40</w:t>
      </w:r>
      <w:r w:rsidR="00B0791F">
        <w:rPr>
          <w:color w:val="333D47"/>
          <w:sz w:val="15"/>
          <w:szCs w:val="15"/>
        </w:rPr>
        <w:t xml:space="preserve">%          </w:t>
      </w:r>
      <w:r w:rsidR="00B0791F">
        <w:rPr>
          <w:color w:val="333D47"/>
          <w:spacing w:val="1"/>
          <w:sz w:val="15"/>
          <w:szCs w:val="15"/>
        </w:rPr>
        <w:t>50</w:t>
      </w:r>
      <w:r w:rsidR="00B0791F">
        <w:rPr>
          <w:color w:val="333D47"/>
          <w:sz w:val="15"/>
          <w:szCs w:val="15"/>
        </w:rPr>
        <w:t xml:space="preserve">%        </w:t>
      </w:r>
      <w:r w:rsidR="00B0791F">
        <w:rPr>
          <w:color w:val="333D47"/>
          <w:spacing w:val="23"/>
          <w:sz w:val="15"/>
          <w:szCs w:val="15"/>
        </w:rPr>
        <w:t xml:space="preserve"> </w:t>
      </w:r>
      <w:r w:rsidR="00B0791F">
        <w:rPr>
          <w:color w:val="333D47"/>
          <w:sz w:val="15"/>
          <w:szCs w:val="15"/>
        </w:rPr>
        <w:t>6</w:t>
      </w:r>
      <w:r w:rsidR="00B0791F">
        <w:rPr>
          <w:color w:val="333D47"/>
          <w:spacing w:val="1"/>
          <w:sz w:val="15"/>
          <w:szCs w:val="15"/>
        </w:rPr>
        <w:t>0</w:t>
      </w:r>
      <w:r w:rsidR="00B0791F">
        <w:rPr>
          <w:color w:val="333D47"/>
          <w:sz w:val="15"/>
          <w:szCs w:val="15"/>
        </w:rPr>
        <w:t>%          7</w:t>
      </w:r>
      <w:r w:rsidR="00B0791F">
        <w:rPr>
          <w:color w:val="333D47"/>
          <w:spacing w:val="1"/>
          <w:sz w:val="15"/>
          <w:szCs w:val="15"/>
        </w:rPr>
        <w:t>0</w:t>
      </w:r>
      <w:r w:rsidR="00B0791F">
        <w:rPr>
          <w:color w:val="333D47"/>
          <w:sz w:val="15"/>
          <w:szCs w:val="15"/>
        </w:rPr>
        <w:t xml:space="preserve">%        </w:t>
      </w:r>
      <w:r w:rsidR="00B0791F">
        <w:rPr>
          <w:color w:val="333D47"/>
          <w:spacing w:val="23"/>
          <w:sz w:val="15"/>
          <w:szCs w:val="15"/>
        </w:rPr>
        <w:t xml:space="preserve"> </w:t>
      </w:r>
      <w:r w:rsidR="00B0791F">
        <w:rPr>
          <w:color w:val="333D47"/>
          <w:spacing w:val="1"/>
          <w:sz w:val="15"/>
          <w:szCs w:val="15"/>
        </w:rPr>
        <w:t>80</w:t>
      </w:r>
      <w:r w:rsidR="00B0791F">
        <w:rPr>
          <w:color w:val="333D47"/>
          <w:sz w:val="15"/>
          <w:szCs w:val="15"/>
        </w:rPr>
        <w:t xml:space="preserve">%        </w:t>
      </w:r>
      <w:r w:rsidR="00B0791F">
        <w:rPr>
          <w:color w:val="333D47"/>
          <w:spacing w:val="37"/>
          <w:sz w:val="15"/>
          <w:szCs w:val="15"/>
        </w:rPr>
        <w:t xml:space="preserve"> </w:t>
      </w:r>
      <w:r w:rsidR="00B0791F">
        <w:rPr>
          <w:color w:val="333D47"/>
          <w:sz w:val="15"/>
          <w:szCs w:val="15"/>
        </w:rPr>
        <w:t>9</w:t>
      </w:r>
      <w:r w:rsidR="00B0791F">
        <w:rPr>
          <w:color w:val="333D47"/>
          <w:spacing w:val="1"/>
          <w:sz w:val="15"/>
          <w:szCs w:val="15"/>
        </w:rPr>
        <w:t>0</w:t>
      </w:r>
      <w:r w:rsidR="00B0791F">
        <w:rPr>
          <w:color w:val="333D47"/>
          <w:sz w:val="15"/>
          <w:szCs w:val="15"/>
        </w:rPr>
        <w:t xml:space="preserve">%  </w:t>
      </w:r>
      <w:r w:rsidR="00B0791F">
        <w:rPr>
          <w:color w:val="333D47"/>
          <w:spacing w:val="7"/>
          <w:sz w:val="15"/>
          <w:szCs w:val="15"/>
        </w:rPr>
        <w:t xml:space="preserve"> </w:t>
      </w:r>
      <w:r w:rsidR="00B0791F">
        <w:rPr>
          <w:color w:val="333D47"/>
          <w:w w:val="78"/>
          <w:sz w:val="15"/>
          <w:szCs w:val="15"/>
        </w:rPr>
        <w:t>1</w:t>
      </w:r>
      <w:r w:rsidR="00B0791F">
        <w:rPr>
          <w:color w:val="333D47"/>
          <w:spacing w:val="1"/>
          <w:w w:val="125"/>
          <w:sz w:val="15"/>
          <w:szCs w:val="15"/>
        </w:rPr>
        <w:t>00</w:t>
      </w:r>
      <w:r w:rsidR="00B0791F">
        <w:rPr>
          <w:color w:val="333D47"/>
          <w:w w:val="105"/>
          <w:sz w:val="15"/>
          <w:szCs w:val="15"/>
        </w:rPr>
        <w:t>%</w:t>
      </w:r>
    </w:p>
    <w:p w14:paraId="39A4DA0B" w14:textId="77777777" w:rsidR="00B0791F" w:rsidRDefault="00B0791F" w:rsidP="00B0791F">
      <w:pPr>
        <w:spacing w:line="200" w:lineRule="exact"/>
      </w:pPr>
    </w:p>
    <w:p w14:paraId="044DB609" w14:textId="77777777" w:rsidR="00B0791F" w:rsidRDefault="00B0791F" w:rsidP="00B0791F">
      <w:pPr>
        <w:spacing w:before="4"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8891"/>
        <w:gridCol w:w="2107"/>
      </w:tblGrid>
      <w:tr w:rsidR="00B0791F" w14:paraId="72B47022" w14:textId="77777777" w:rsidTr="00B0791F">
        <w:trPr>
          <w:trHeight w:hRule="exact" w:val="319"/>
        </w:trPr>
        <w:tc>
          <w:tcPr>
            <w:tcW w:w="8891" w:type="dxa"/>
            <w:tcBorders>
              <w:top w:val="nil"/>
              <w:left w:val="nil"/>
              <w:bottom w:val="single" w:sz="6" w:space="0" w:color="CCCCCC"/>
              <w:right w:val="single" w:sz="6" w:space="0" w:color="CCCCCC"/>
            </w:tcBorders>
            <w:shd w:val="clear" w:color="auto" w:fill="ECEDED"/>
          </w:tcPr>
          <w:p w14:paraId="344D292C" w14:textId="77777777" w:rsidR="00B0791F" w:rsidRDefault="00B0791F" w:rsidP="00B0791F">
            <w:pPr>
              <w:spacing w:before="54"/>
              <w:ind w:left="121"/>
              <w:rPr>
                <w:sz w:val="17"/>
                <w:szCs w:val="17"/>
              </w:rPr>
            </w:pPr>
            <w:r>
              <w:rPr>
                <w:color w:val="333D47"/>
                <w:spacing w:val="1"/>
                <w:sz w:val="17"/>
                <w:szCs w:val="17"/>
              </w:rPr>
              <w:t>Answe</w:t>
            </w:r>
            <w:r>
              <w:rPr>
                <w:color w:val="333D47"/>
                <w:sz w:val="17"/>
                <w:szCs w:val="17"/>
              </w:rPr>
              <w:t>r</w:t>
            </w:r>
            <w:r>
              <w:rPr>
                <w:color w:val="333D47"/>
                <w:spacing w:val="40"/>
                <w:sz w:val="17"/>
                <w:szCs w:val="17"/>
              </w:rPr>
              <w:t xml:space="preserve"> </w:t>
            </w:r>
            <w:r>
              <w:rPr>
                <w:color w:val="333D47"/>
                <w:spacing w:val="1"/>
                <w:w w:val="93"/>
                <w:sz w:val="17"/>
                <w:szCs w:val="17"/>
              </w:rPr>
              <w:t>C</w:t>
            </w:r>
            <w:r>
              <w:rPr>
                <w:color w:val="333D47"/>
                <w:spacing w:val="1"/>
                <w:w w:val="114"/>
                <w:sz w:val="17"/>
                <w:szCs w:val="17"/>
              </w:rPr>
              <w:t>h</w:t>
            </w:r>
            <w:r>
              <w:rPr>
                <w:color w:val="333D47"/>
                <w:w w:val="111"/>
                <w:sz w:val="17"/>
                <w:szCs w:val="17"/>
              </w:rPr>
              <w:t>o</w:t>
            </w:r>
            <w:r>
              <w:rPr>
                <w:color w:val="333D47"/>
                <w:w w:val="97"/>
                <w:sz w:val="17"/>
                <w:szCs w:val="17"/>
              </w:rPr>
              <w:t>i</w:t>
            </w:r>
            <w:r>
              <w:rPr>
                <w:color w:val="333D47"/>
                <w:spacing w:val="1"/>
                <w:w w:val="114"/>
                <w:sz w:val="17"/>
                <w:szCs w:val="17"/>
              </w:rPr>
              <w:t>c</w:t>
            </w:r>
            <w:r>
              <w:rPr>
                <w:color w:val="333D47"/>
                <w:spacing w:val="1"/>
                <w:w w:val="118"/>
                <w:sz w:val="17"/>
                <w:szCs w:val="17"/>
              </w:rPr>
              <w:t>e</w:t>
            </w:r>
            <w:r>
              <w:rPr>
                <w:color w:val="333D47"/>
                <w:w w:val="122"/>
                <w:sz w:val="17"/>
                <w:szCs w:val="17"/>
              </w:rPr>
              <w:t>s</w:t>
            </w:r>
          </w:p>
        </w:tc>
        <w:tc>
          <w:tcPr>
            <w:tcW w:w="2107" w:type="dxa"/>
            <w:tcBorders>
              <w:top w:val="nil"/>
              <w:left w:val="single" w:sz="6" w:space="0" w:color="CCCCCC"/>
              <w:bottom w:val="single" w:sz="6" w:space="0" w:color="CCCCCC"/>
              <w:right w:val="nil"/>
            </w:tcBorders>
            <w:shd w:val="clear" w:color="auto" w:fill="ECEDED"/>
          </w:tcPr>
          <w:p w14:paraId="0F3155C7" w14:textId="77777777" w:rsidR="00B0791F" w:rsidRDefault="00B0791F" w:rsidP="00B0791F">
            <w:pPr>
              <w:spacing w:before="54"/>
              <w:ind w:left="120"/>
              <w:rPr>
                <w:sz w:val="17"/>
                <w:szCs w:val="17"/>
              </w:rPr>
            </w:pPr>
            <w:r>
              <w:rPr>
                <w:color w:val="333D47"/>
                <w:spacing w:val="1"/>
                <w:w w:val="98"/>
                <w:sz w:val="17"/>
                <w:szCs w:val="17"/>
              </w:rPr>
              <w:t>R</w:t>
            </w:r>
            <w:r>
              <w:rPr>
                <w:color w:val="333D47"/>
                <w:spacing w:val="1"/>
                <w:w w:val="118"/>
                <w:sz w:val="17"/>
                <w:szCs w:val="17"/>
              </w:rPr>
              <w:t>e</w:t>
            </w:r>
            <w:r>
              <w:rPr>
                <w:color w:val="333D47"/>
                <w:spacing w:val="1"/>
                <w:w w:val="122"/>
                <w:sz w:val="17"/>
                <w:szCs w:val="17"/>
              </w:rPr>
              <w:t>s</w:t>
            </w:r>
            <w:r>
              <w:rPr>
                <w:color w:val="333D47"/>
                <w:spacing w:val="1"/>
                <w:w w:val="117"/>
                <w:sz w:val="17"/>
                <w:szCs w:val="17"/>
              </w:rPr>
              <w:t>p</w:t>
            </w:r>
            <w:r>
              <w:rPr>
                <w:color w:val="333D47"/>
                <w:w w:val="111"/>
                <w:sz w:val="17"/>
                <w:szCs w:val="17"/>
              </w:rPr>
              <w:t>o</w:t>
            </w:r>
            <w:r>
              <w:rPr>
                <w:color w:val="333D47"/>
                <w:spacing w:val="1"/>
                <w:w w:val="114"/>
                <w:sz w:val="17"/>
                <w:szCs w:val="17"/>
              </w:rPr>
              <w:t>n</w:t>
            </w:r>
            <w:r>
              <w:rPr>
                <w:color w:val="333D47"/>
                <w:spacing w:val="1"/>
                <w:w w:val="122"/>
                <w:sz w:val="17"/>
                <w:szCs w:val="17"/>
              </w:rPr>
              <w:t>s</w:t>
            </w:r>
            <w:r>
              <w:rPr>
                <w:color w:val="333D47"/>
                <w:spacing w:val="1"/>
                <w:w w:val="118"/>
                <w:sz w:val="17"/>
                <w:szCs w:val="17"/>
              </w:rPr>
              <w:t>e</w:t>
            </w:r>
            <w:r>
              <w:rPr>
                <w:color w:val="333D47"/>
                <w:w w:val="122"/>
                <w:sz w:val="17"/>
                <w:szCs w:val="17"/>
              </w:rPr>
              <w:t>s</w:t>
            </w:r>
          </w:p>
        </w:tc>
      </w:tr>
      <w:tr w:rsidR="00B0791F" w14:paraId="38E50BB2" w14:textId="77777777" w:rsidTr="00B0791F">
        <w:trPr>
          <w:trHeight w:hRule="exact" w:val="397"/>
        </w:trPr>
        <w:tc>
          <w:tcPr>
            <w:tcW w:w="8891" w:type="dxa"/>
            <w:tcBorders>
              <w:top w:val="single" w:sz="6" w:space="0" w:color="CCCCCC"/>
              <w:left w:val="nil"/>
              <w:bottom w:val="single" w:sz="6" w:space="0" w:color="CCCCCC"/>
              <w:right w:val="single" w:sz="6" w:space="0" w:color="CCCCCC"/>
            </w:tcBorders>
          </w:tcPr>
          <w:p w14:paraId="0F3EB513" w14:textId="77777777" w:rsidR="00B0791F" w:rsidRDefault="00B0791F" w:rsidP="00B0791F">
            <w:pPr>
              <w:spacing w:before="10" w:line="100" w:lineRule="exact"/>
              <w:rPr>
                <w:sz w:val="10"/>
                <w:szCs w:val="10"/>
              </w:rPr>
            </w:pPr>
          </w:p>
          <w:p w14:paraId="73B562F4" w14:textId="77777777" w:rsidR="00B0791F" w:rsidRDefault="00B0791F" w:rsidP="00B0791F">
            <w:pPr>
              <w:ind w:left="454"/>
              <w:rPr>
                <w:sz w:val="17"/>
                <w:szCs w:val="17"/>
              </w:rPr>
            </w:pPr>
            <w:r>
              <w:rPr>
                <w:spacing w:val="1"/>
                <w:w w:val="127"/>
                <w:sz w:val="17"/>
                <w:szCs w:val="17"/>
              </w:rPr>
              <w:t>J</w:t>
            </w:r>
            <w:r>
              <w:rPr>
                <w:w w:val="127"/>
                <w:sz w:val="17"/>
                <w:szCs w:val="17"/>
              </w:rPr>
              <w:t>u</w:t>
            </w:r>
            <w:r>
              <w:rPr>
                <w:spacing w:val="1"/>
                <w:w w:val="127"/>
                <w:sz w:val="17"/>
                <w:szCs w:val="17"/>
              </w:rPr>
              <w:t>s</w:t>
            </w:r>
            <w:r>
              <w:rPr>
                <w:w w:val="127"/>
                <w:sz w:val="17"/>
                <w:szCs w:val="17"/>
              </w:rPr>
              <w:t>t</w:t>
            </w:r>
            <w:r>
              <w:rPr>
                <w:spacing w:val="-12"/>
                <w:w w:val="127"/>
                <w:sz w:val="17"/>
                <w:szCs w:val="17"/>
              </w:rPr>
              <w:t xml:space="preserve"> </w:t>
            </w:r>
            <w:r>
              <w:rPr>
                <w:sz w:val="17"/>
                <w:szCs w:val="17"/>
              </w:rPr>
              <w:t>on</w:t>
            </w:r>
            <w:r>
              <w:rPr>
                <w:spacing w:val="20"/>
                <w:sz w:val="17"/>
                <w:szCs w:val="17"/>
              </w:rPr>
              <w:t xml:space="preserve"> </w:t>
            </w:r>
            <w:r>
              <w:rPr>
                <w:w w:val="121"/>
                <w:sz w:val="17"/>
                <w:szCs w:val="17"/>
              </w:rPr>
              <w:t>t</w:t>
            </w:r>
            <w:r>
              <w:rPr>
                <w:spacing w:val="1"/>
                <w:w w:val="121"/>
                <w:sz w:val="17"/>
                <w:szCs w:val="17"/>
              </w:rPr>
              <w:t>h</w:t>
            </w:r>
            <w:r>
              <w:rPr>
                <w:w w:val="121"/>
                <w:sz w:val="17"/>
                <w:szCs w:val="17"/>
              </w:rPr>
              <w:t>e</w:t>
            </w:r>
            <w:r>
              <w:rPr>
                <w:spacing w:val="-9"/>
                <w:w w:val="121"/>
                <w:sz w:val="17"/>
                <w:szCs w:val="17"/>
              </w:rPr>
              <w:t xml:space="preserve"> </w:t>
            </w:r>
            <w:r>
              <w:rPr>
                <w:spacing w:val="1"/>
                <w:sz w:val="17"/>
                <w:szCs w:val="17"/>
              </w:rPr>
              <w:t>edg</w:t>
            </w:r>
            <w:r>
              <w:rPr>
                <w:sz w:val="17"/>
                <w:szCs w:val="17"/>
              </w:rPr>
              <w:t xml:space="preserve">e </w:t>
            </w:r>
            <w:r>
              <w:rPr>
                <w:spacing w:val="3"/>
                <w:sz w:val="17"/>
                <w:szCs w:val="17"/>
              </w:rPr>
              <w:t xml:space="preserve"> </w:t>
            </w:r>
            <w:r>
              <w:rPr>
                <w:sz w:val="17"/>
                <w:szCs w:val="17"/>
              </w:rPr>
              <w:t>of</w:t>
            </w:r>
            <w:r>
              <w:rPr>
                <w:spacing w:val="9"/>
                <w:sz w:val="17"/>
                <w:szCs w:val="17"/>
              </w:rPr>
              <w:t xml:space="preserve"> </w:t>
            </w:r>
            <w:r>
              <w:rPr>
                <w:w w:val="121"/>
                <w:sz w:val="17"/>
                <w:szCs w:val="17"/>
              </w:rPr>
              <w:t>t</w:t>
            </w:r>
            <w:r>
              <w:rPr>
                <w:spacing w:val="1"/>
                <w:w w:val="121"/>
                <w:sz w:val="17"/>
                <w:szCs w:val="17"/>
              </w:rPr>
              <w:t>h</w:t>
            </w:r>
            <w:r>
              <w:rPr>
                <w:w w:val="121"/>
                <w:sz w:val="17"/>
                <w:szCs w:val="17"/>
              </w:rPr>
              <w:t>e</w:t>
            </w:r>
            <w:r>
              <w:rPr>
                <w:spacing w:val="-9"/>
                <w:w w:val="121"/>
                <w:sz w:val="17"/>
                <w:szCs w:val="17"/>
              </w:rPr>
              <w:t xml:space="preserve"> </w:t>
            </w:r>
            <w:r>
              <w:rPr>
                <w:spacing w:val="1"/>
                <w:sz w:val="17"/>
                <w:szCs w:val="17"/>
              </w:rPr>
              <w:t>V</w:t>
            </w:r>
            <w:r>
              <w:rPr>
                <w:sz w:val="17"/>
                <w:szCs w:val="17"/>
              </w:rPr>
              <w:t>illa</w:t>
            </w:r>
            <w:r>
              <w:rPr>
                <w:spacing w:val="1"/>
                <w:sz w:val="17"/>
                <w:szCs w:val="17"/>
              </w:rPr>
              <w:t>geA</w:t>
            </w:r>
            <w:r>
              <w:rPr>
                <w:sz w:val="17"/>
                <w:szCs w:val="17"/>
              </w:rPr>
              <w:t>r</w:t>
            </w:r>
            <w:r>
              <w:rPr>
                <w:spacing w:val="26"/>
                <w:sz w:val="17"/>
                <w:szCs w:val="17"/>
              </w:rPr>
              <w:t xml:space="preserve"> </w:t>
            </w:r>
            <w:r>
              <w:rPr>
                <w:spacing w:val="1"/>
                <w:sz w:val="17"/>
                <w:szCs w:val="17"/>
              </w:rPr>
              <w:t>gy</w:t>
            </w:r>
            <w:r>
              <w:rPr>
                <w:sz w:val="17"/>
                <w:szCs w:val="17"/>
              </w:rPr>
              <w:t>rion</w:t>
            </w:r>
            <w:r>
              <w:rPr>
                <w:spacing w:val="39"/>
                <w:sz w:val="17"/>
                <w:szCs w:val="17"/>
              </w:rPr>
              <w:t xml:space="preserve"> </w:t>
            </w:r>
            <w:r>
              <w:rPr>
                <w:sz w:val="17"/>
                <w:szCs w:val="17"/>
              </w:rPr>
              <w:t>y</w:t>
            </w:r>
            <w:r>
              <w:rPr>
                <w:spacing w:val="2"/>
                <w:sz w:val="17"/>
                <w:szCs w:val="17"/>
              </w:rPr>
              <w:t xml:space="preserve"> </w:t>
            </w:r>
            <w:r>
              <w:rPr>
                <w:spacing w:val="1"/>
                <w:w w:val="117"/>
                <w:sz w:val="17"/>
                <w:szCs w:val="17"/>
              </w:rPr>
              <w:t>p</w:t>
            </w:r>
            <w:r>
              <w:rPr>
                <w:spacing w:val="1"/>
                <w:w w:val="118"/>
                <w:sz w:val="17"/>
                <w:szCs w:val="17"/>
              </w:rPr>
              <w:t>e</w:t>
            </w:r>
            <w:r>
              <w:rPr>
                <w:spacing w:val="1"/>
                <w:w w:val="114"/>
                <w:sz w:val="17"/>
                <w:szCs w:val="17"/>
              </w:rPr>
              <w:t>n</w:t>
            </w:r>
            <w:r>
              <w:rPr>
                <w:w w:val="143"/>
                <w:sz w:val="17"/>
                <w:szCs w:val="17"/>
              </w:rPr>
              <w:t>t</w:t>
            </w:r>
            <w:r>
              <w:rPr>
                <w:w w:val="118"/>
                <w:sz w:val="17"/>
                <w:szCs w:val="17"/>
              </w:rPr>
              <w:t>r</w:t>
            </w:r>
            <w:r>
              <w:rPr>
                <w:spacing w:val="1"/>
                <w:w w:val="118"/>
                <w:sz w:val="17"/>
                <w:szCs w:val="17"/>
              </w:rPr>
              <w:t>e</w:t>
            </w:r>
            <w:r>
              <w:rPr>
                <w:w w:val="103"/>
                <w:sz w:val="17"/>
                <w:szCs w:val="17"/>
              </w:rPr>
              <w:t>f</w:t>
            </w:r>
          </w:p>
        </w:tc>
        <w:tc>
          <w:tcPr>
            <w:tcW w:w="2107" w:type="dxa"/>
            <w:tcBorders>
              <w:top w:val="single" w:sz="6" w:space="0" w:color="CCCCCC"/>
              <w:left w:val="single" w:sz="6" w:space="0" w:color="CCCCCC"/>
              <w:bottom w:val="single" w:sz="6" w:space="0" w:color="CCCCCC"/>
              <w:right w:val="nil"/>
            </w:tcBorders>
          </w:tcPr>
          <w:p w14:paraId="10A22EAB" w14:textId="77777777" w:rsidR="00B0791F" w:rsidRDefault="00B0791F" w:rsidP="00B0791F">
            <w:pPr>
              <w:spacing w:before="53"/>
              <w:ind w:left="120"/>
              <w:rPr>
                <w:sz w:val="17"/>
                <w:szCs w:val="17"/>
              </w:rPr>
            </w:pPr>
            <w:r>
              <w:rPr>
                <w:spacing w:val="1"/>
                <w:sz w:val="17"/>
                <w:szCs w:val="17"/>
              </w:rPr>
              <w:t>54</w:t>
            </w:r>
            <w:r>
              <w:rPr>
                <w:sz w:val="17"/>
                <w:szCs w:val="17"/>
              </w:rPr>
              <w:t>.</w:t>
            </w:r>
            <w:r>
              <w:rPr>
                <w:spacing w:val="1"/>
                <w:sz w:val="17"/>
                <w:szCs w:val="17"/>
              </w:rPr>
              <w:t>29</w:t>
            </w:r>
            <w:r>
              <w:rPr>
                <w:sz w:val="17"/>
                <w:szCs w:val="17"/>
              </w:rPr>
              <w:t xml:space="preserve">%                         </w:t>
            </w:r>
            <w:r>
              <w:rPr>
                <w:spacing w:val="33"/>
                <w:sz w:val="17"/>
                <w:szCs w:val="17"/>
              </w:rPr>
              <w:t xml:space="preserve"> </w:t>
            </w:r>
            <w:r>
              <w:rPr>
                <w:w w:val="110"/>
                <w:sz w:val="17"/>
                <w:szCs w:val="17"/>
              </w:rPr>
              <w:t>76</w:t>
            </w:r>
          </w:p>
        </w:tc>
      </w:tr>
      <w:tr w:rsidR="00B0791F" w14:paraId="4B6541F1" w14:textId="77777777" w:rsidTr="00B0791F">
        <w:trPr>
          <w:trHeight w:hRule="exact" w:val="397"/>
        </w:trPr>
        <w:tc>
          <w:tcPr>
            <w:tcW w:w="8891" w:type="dxa"/>
            <w:tcBorders>
              <w:top w:val="single" w:sz="6" w:space="0" w:color="CCCCCC"/>
              <w:left w:val="nil"/>
              <w:bottom w:val="single" w:sz="6" w:space="0" w:color="CCCCCC"/>
              <w:right w:val="single" w:sz="6" w:space="0" w:color="CCCCCC"/>
            </w:tcBorders>
          </w:tcPr>
          <w:p w14:paraId="45FE80A2" w14:textId="77777777" w:rsidR="00B0791F" w:rsidRDefault="00B0791F" w:rsidP="00B0791F">
            <w:pPr>
              <w:spacing w:before="10" w:line="100" w:lineRule="exact"/>
              <w:rPr>
                <w:sz w:val="10"/>
                <w:szCs w:val="10"/>
              </w:rPr>
            </w:pPr>
          </w:p>
          <w:p w14:paraId="4F999FF1" w14:textId="77777777" w:rsidR="00B0791F" w:rsidRDefault="00B0791F" w:rsidP="00B0791F">
            <w:pPr>
              <w:ind w:left="454"/>
              <w:rPr>
                <w:sz w:val="17"/>
                <w:szCs w:val="17"/>
              </w:rPr>
            </w:pPr>
            <w:r>
              <w:rPr>
                <w:spacing w:val="1"/>
                <w:w w:val="98"/>
                <w:sz w:val="17"/>
                <w:szCs w:val="17"/>
              </w:rPr>
              <w:t>H</w:t>
            </w:r>
            <w:r>
              <w:rPr>
                <w:spacing w:val="1"/>
                <w:w w:val="118"/>
                <w:sz w:val="17"/>
                <w:szCs w:val="17"/>
              </w:rPr>
              <w:t>e</w:t>
            </w:r>
            <w:r>
              <w:rPr>
                <w:w w:val="120"/>
                <w:sz w:val="17"/>
                <w:szCs w:val="17"/>
              </w:rPr>
              <w:t>a</w:t>
            </w:r>
            <w:r>
              <w:rPr>
                <w:w w:val="118"/>
                <w:sz w:val="17"/>
                <w:szCs w:val="17"/>
              </w:rPr>
              <w:t>r</w:t>
            </w:r>
            <w:r>
              <w:rPr>
                <w:w w:val="143"/>
                <w:sz w:val="17"/>
                <w:szCs w:val="17"/>
              </w:rPr>
              <w:t>t</w:t>
            </w:r>
            <w:r>
              <w:rPr>
                <w:spacing w:val="-2"/>
                <w:sz w:val="17"/>
                <w:szCs w:val="17"/>
              </w:rPr>
              <w:t xml:space="preserve"> </w:t>
            </w:r>
            <w:r>
              <w:rPr>
                <w:sz w:val="17"/>
                <w:szCs w:val="17"/>
              </w:rPr>
              <w:t>of</w:t>
            </w:r>
            <w:r>
              <w:rPr>
                <w:spacing w:val="9"/>
                <w:sz w:val="17"/>
                <w:szCs w:val="17"/>
              </w:rPr>
              <w:t xml:space="preserve"> </w:t>
            </w:r>
            <w:r>
              <w:rPr>
                <w:w w:val="121"/>
                <w:sz w:val="17"/>
                <w:szCs w:val="17"/>
              </w:rPr>
              <w:t>t</w:t>
            </w:r>
            <w:r>
              <w:rPr>
                <w:spacing w:val="1"/>
                <w:w w:val="121"/>
                <w:sz w:val="17"/>
                <w:szCs w:val="17"/>
              </w:rPr>
              <w:t>h</w:t>
            </w:r>
            <w:r>
              <w:rPr>
                <w:w w:val="121"/>
                <w:sz w:val="17"/>
                <w:szCs w:val="17"/>
              </w:rPr>
              <w:t>e</w:t>
            </w:r>
            <w:r>
              <w:rPr>
                <w:spacing w:val="-9"/>
                <w:w w:val="121"/>
                <w:sz w:val="17"/>
                <w:szCs w:val="17"/>
              </w:rPr>
              <w:t xml:space="preserve"> </w:t>
            </w:r>
            <w:r>
              <w:rPr>
                <w:spacing w:val="1"/>
                <w:sz w:val="17"/>
                <w:szCs w:val="17"/>
              </w:rPr>
              <w:t>V</w:t>
            </w:r>
            <w:r>
              <w:rPr>
                <w:sz w:val="17"/>
                <w:szCs w:val="17"/>
              </w:rPr>
              <w:t>illa</w:t>
            </w:r>
            <w:r>
              <w:rPr>
                <w:spacing w:val="1"/>
                <w:sz w:val="17"/>
                <w:szCs w:val="17"/>
              </w:rPr>
              <w:t>geY</w:t>
            </w:r>
            <w:r>
              <w:rPr>
                <w:sz w:val="17"/>
                <w:szCs w:val="17"/>
              </w:rPr>
              <w:t>n</w:t>
            </w:r>
            <w:r>
              <w:rPr>
                <w:spacing w:val="22"/>
                <w:sz w:val="17"/>
                <w:szCs w:val="17"/>
              </w:rPr>
              <w:t xml:space="preserve"> </w:t>
            </w:r>
            <w:r>
              <w:rPr>
                <w:sz w:val="17"/>
                <w:szCs w:val="17"/>
              </w:rPr>
              <w:t>y</w:t>
            </w:r>
            <w:r>
              <w:rPr>
                <w:spacing w:val="2"/>
                <w:sz w:val="17"/>
                <w:szCs w:val="17"/>
              </w:rPr>
              <w:t xml:space="preserve"> </w:t>
            </w:r>
            <w:r>
              <w:rPr>
                <w:spacing w:val="1"/>
                <w:w w:val="114"/>
                <w:sz w:val="17"/>
                <w:szCs w:val="17"/>
              </w:rPr>
              <w:t>c</w:t>
            </w:r>
            <w:r>
              <w:rPr>
                <w:w w:val="120"/>
                <w:sz w:val="17"/>
                <w:szCs w:val="17"/>
              </w:rPr>
              <w:t>a</w:t>
            </w:r>
            <w:r>
              <w:rPr>
                <w:spacing w:val="1"/>
                <w:w w:val="114"/>
                <w:sz w:val="17"/>
                <w:szCs w:val="17"/>
              </w:rPr>
              <w:t>n</w:t>
            </w:r>
            <w:r>
              <w:rPr>
                <w:w w:val="111"/>
                <w:sz w:val="17"/>
                <w:szCs w:val="17"/>
              </w:rPr>
              <w:t>o</w:t>
            </w:r>
            <w:r>
              <w:rPr>
                <w:w w:val="108"/>
                <w:sz w:val="17"/>
                <w:szCs w:val="17"/>
              </w:rPr>
              <w:t>l</w:t>
            </w:r>
          </w:p>
        </w:tc>
        <w:tc>
          <w:tcPr>
            <w:tcW w:w="2107" w:type="dxa"/>
            <w:tcBorders>
              <w:top w:val="single" w:sz="6" w:space="0" w:color="CCCCCC"/>
              <w:left w:val="single" w:sz="6" w:space="0" w:color="CCCCCC"/>
              <w:bottom w:val="single" w:sz="6" w:space="0" w:color="CCCCCC"/>
              <w:right w:val="nil"/>
            </w:tcBorders>
          </w:tcPr>
          <w:p w14:paraId="5399B944" w14:textId="77777777" w:rsidR="00B0791F" w:rsidRDefault="00B0791F" w:rsidP="00B0791F">
            <w:pPr>
              <w:spacing w:before="53"/>
              <w:ind w:left="120"/>
              <w:rPr>
                <w:sz w:val="17"/>
                <w:szCs w:val="17"/>
              </w:rPr>
            </w:pPr>
            <w:r>
              <w:rPr>
                <w:spacing w:val="1"/>
                <w:w w:val="107"/>
                <w:sz w:val="17"/>
                <w:szCs w:val="17"/>
              </w:rPr>
              <w:t>3</w:t>
            </w:r>
            <w:r>
              <w:rPr>
                <w:w w:val="75"/>
                <w:sz w:val="17"/>
                <w:szCs w:val="17"/>
              </w:rPr>
              <w:t>1</w:t>
            </w:r>
            <w:r>
              <w:rPr>
                <w:w w:val="111"/>
                <w:sz w:val="17"/>
                <w:szCs w:val="17"/>
              </w:rPr>
              <w:t>.</w:t>
            </w:r>
            <w:r>
              <w:rPr>
                <w:spacing w:val="1"/>
                <w:w w:val="118"/>
                <w:sz w:val="17"/>
                <w:szCs w:val="17"/>
              </w:rPr>
              <w:t>4</w:t>
            </w:r>
            <w:r>
              <w:rPr>
                <w:spacing w:val="1"/>
                <w:w w:val="107"/>
                <w:sz w:val="17"/>
                <w:szCs w:val="17"/>
              </w:rPr>
              <w:t>3</w:t>
            </w:r>
            <w:r>
              <w:rPr>
                <w:w w:val="101"/>
                <w:sz w:val="17"/>
                <w:szCs w:val="17"/>
              </w:rPr>
              <w:t>%</w:t>
            </w:r>
            <w:r>
              <w:rPr>
                <w:sz w:val="17"/>
                <w:szCs w:val="17"/>
              </w:rPr>
              <w:t xml:space="preserve">                         </w:t>
            </w:r>
            <w:r>
              <w:rPr>
                <w:spacing w:val="6"/>
                <w:sz w:val="17"/>
                <w:szCs w:val="17"/>
              </w:rPr>
              <w:t xml:space="preserve"> </w:t>
            </w:r>
            <w:r>
              <w:rPr>
                <w:spacing w:val="1"/>
                <w:w w:val="118"/>
                <w:sz w:val="17"/>
                <w:szCs w:val="17"/>
              </w:rPr>
              <w:t>4</w:t>
            </w:r>
            <w:r>
              <w:rPr>
                <w:w w:val="118"/>
                <w:sz w:val="17"/>
                <w:szCs w:val="17"/>
              </w:rPr>
              <w:t>4</w:t>
            </w:r>
          </w:p>
        </w:tc>
      </w:tr>
      <w:tr w:rsidR="00B0791F" w14:paraId="7D8907FC" w14:textId="77777777" w:rsidTr="00B0791F">
        <w:trPr>
          <w:trHeight w:hRule="exact" w:val="397"/>
        </w:trPr>
        <w:tc>
          <w:tcPr>
            <w:tcW w:w="8891" w:type="dxa"/>
            <w:tcBorders>
              <w:top w:val="single" w:sz="6" w:space="0" w:color="CCCCCC"/>
              <w:left w:val="nil"/>
              <w:bottom w:val="single" w:sz="6" w:space="0" w:color="CCCCCC"/>
              <w:right w:val="single" w:sz="6" w:space="0" w:color="CCCCCC"/>
            </w:tcBorders>
          </w:tcPr>
          <w:p w14:paraId="069F8509" w14:textId="77777777" w:rsidR="00B0791F" w:rsidRDefault="00B0791F" w:rsidP="00B0791F">
            <w:pPr>
              <w:spacing w:before="10" w:line="100" w:lineRule="exact"/>
              <w:rPr>
                <w:sz w:val="10"/>
                <w:szCs w:val="10"/>
              </w:rPr>
            </w:pPr>
          </w:p>
          <w:p w14:paraId="30BF4C83" w14:textId="77777777" w:rsidR="00B0791F" w:rsidRDefault="00B0791F" w:rsidP="00B0791F">
            <w:pPr>
              <w:ind w:left="454"/>
              <w:rPr>
                <w:sz w:val="17"/>
                <w:szCs w:val="17"/>
              </w:rPr>
            </w:pPr>
            <w:r>
              <w:rPr>
                <w:spacing w:val="1"/>
                <w:w w:val="98"/>
                <w:sz w:val="17"/>
                <w:szCs w:val="17"/>
              </w:rPr>
              <w:t>R</w:t>
            </w:r>
            <w:r>
              <w:rPr>
                <w:spacing w:val="1"/>
                <w:w w:val="118"/>
                <w:sz w:val="17"/>
                <w:szCs w:val="17"/>
              </w:rPr>
              <w:t>e</w:t>
            </w:r>
            <w:r>
              <w:rPr>
                <w:spacing w:val="1"/>
                <w:w w:val="111"/>
                <w:sz w:val="17"/>
                <w:szCs w:val="17"/>
              </w:rPr>
              <w:t>m</w:t>
            </w:r>
            <w:r>
              <w:rPr>
                <w:w w:val="111"/>
                <w:sz w:val="17"/>
                <w:szCs w:val="17"/>
              </w:rPr>
              <w:t>o</w:t>
            </w:r>
            <w:r>
              <w:rPr>
                <w:w w:val="143"/>
                <w:sz w:val="17"/>
                <w:szCs w:val="17"/>
              </w:rPr>
              <w:t>t</w:t>
            </w:r>
            <w:r>
              <w:rPr>
                <w:w w:val="118"/>
                <w:sz w:val="17"/>
                <w:szCs w:val="17"/>
              </w:rPr>
              <w:t>e</w:t>
            </w:r>
            <w:r>
              <w:rPr>
                <w:spacing w:val="-2"/>
                <w:sz w:val="17"/>
                <w:szCs w:val="17"/>
              </w:rPr>
              <w:t xml:space="preserve"> </w:t>
            </w:r>
            <w:r>
              <w:rPr>
                <w:sz w:val="17"/>
                <w:szCs w:val="17"/>
              </w:rPr>
              <w:t>from</w:t>
            </w:r>
            <w:r>
              <w:rPr>
                <w:spacing w:val="35"/>
                <w:sz w:val="17"/>
                <w:szCs w:val="17"/>
              </w:rPr>
              <w:t xml:space="preserve"> </w:t>
            </w:r>
            <w:r>
              <w:rPr>
                <w:w w:val="121"/>
                <w:sz w:val="17"/>
                <w:szCs w:val="17"/>
              </w:rPr>
              <w:t>t</w:t>
            </w:r>
            <w:r>
              <w:rPr>
                <w:spacing w:val="1"/>
                <w:w w:val="121"/>
                <w:sz w:val="17"/>
                <w:szCs w:val="17"/>
              </w:rPr>
              <w:t>h</w:t>
            </w:r>
            <w:r>
              <w:rPr>
                <w:w w:val="121"/>
                <w:sz w:val="17"/>
                <w:szCs w:val="17"/>
              </w:rPr>
              <w:t>e</w:t>
            </w:r>
            <w:r>
              <w:rPr>
                <w:spacing w:val="-9"/>
                <w:w w:val="121"/>
                <w:sz w:val="17"/>
                <w:szCs w:val="17"/>
              </w:rPr>
              <w:t xml:space="preserve"> </w:t>
            </w:r>
            <w:r>
              <w:rPr>
                <w:spacing w:val="1"/>
                <w:sz w:val="17"/>
                <w:szCs w:val="17"/>
              </w:rPr>
              <w:t>V</w:t>
            </w:r>
            <w:r>
              <w:rPr>
                <w:sz w:val="17"/>
                <w:szCs w:val="17"/>
              </w:rPr>
              <w:t>illa</w:t>
            </w:r>
            <w:r>
              <w:rPr>
                <w:spacing w:val="1"/>
                <w:sz w:val="17"/>
                <w:szCs w:val="17"/>
              </w:rPr>
              <w:t>g</w:t>
            </w:r>
            <w:r>
              <w:rPr>
                <w:sz w:val="17"/>
                <w:szCs w:val="17"/>
              </w:rPr>
              <w:t>e</w:t>
            </w:r>
            <w:r>
              <w:rPr>
                <w:spacing w:val="25"/>
                <w:sz w:val="17"/>
                <w:szCs w:val="17"/>
              </w:rPr>
              <w:t xml:space="preserve"> </w:t>
            </w:r>
            <w:r>
              <w:rPr>
                <w:spacing w:val="1"/>
                <w:w w:val="114"/>
                <w:sz w:val="17"/>
                <w:szCs w:val="17"/>
              </w:rPr>
              <w:t>c</w:t>
            </w:r>
            <w:r>
              <w:rPr>
                <w:spacing w:val="1"/>
                <w:w w:val="118"/>
                <w:sz w:val="17"/>
                <w:szCs w:val="17"/>
              </w:rPr>
              <w:t>e</w:t>
            </w:r>
            <w:r>
              <w:rPr>
                <w:spacing w:val="1"/>
                <w:w w:val="114"/>
                <w:sz w:val="17"/>
                <w:szCs w:val="17"/>
              </w:rPr>
              <w:t>n</w:t>
            </w:r>
            <w:r>
              <w:rPr>
                <w:w w:val="143"/>
                <w:sz w:val="17"/>
                <w:szCs w:val="17"/>
              </w:rPr>
              <w:t>t</w:t>
            </w:r>
            <w:r>
              <w:rPr>
                <w:w w:val="118"/>
                <w:sz w:val="17"/>
                <w:szCs w:val="17"/>
              </w:rPr>
              <w:t>r</w:t>
            </w:r>
            <w:r>
              <w:rPr>
                <w:spacing w:val="1"/>
                <w:w w:val="118"/>
                <w:sz w:val="17"/>
                <w:szCs w:val="17"/>
              </w:rPr>
              <w:t>e</w:t>
            </w:r>
            <w:r>
              <w:rPr>
                <w:spacing w:val="1"/>
                <w:w w:val="87"/>
                <w:sz w:val="17"/>
                <w:szCs w:val="17"/>
              </w:rPr>
              <w:t>Y</w:t>
            </w:r>
            <w:r>
              <w:rPr>
                <w:spacing w:val="1"/>
                <w:w w:val="111"/>
                <w:sz w:val="17"/>
                <w:szCs w:val="17"/>
              </w:rPr>
              <w:t>m</w:t>
            </w:r>
            <w:r>
              <w:rPr>
                <w:spacing w:val="1"/>
                <w:w w:val="114"/>
                <w:sz w:val="17"/>
                <w:szCs w:val="17"/>
              </w:rPr>
              <w:t>h</w:t>
            </w:r>
            <w:r>
              <w:rPr>
                <w:spacing w:val="1"/>
                <w:w w:val="118"/>
                <w:sz w:val="17"/>
                <w:szCs w:val="17"/>
              </w:rPr>
              <w:t>e</w:t>
            </w:r>
            <w:r>
              <w:rPr>
                <w:w w:val="108"/>
                <w:sz w:val="17"/>
                <w:szCs w:val="17"/>
              </w:rPr>
              <w:t>ll</w:t>
            </w:r>
            <w:r>
              <w:rPr>
                <w:spacing w:val="-2"/>
                <w:sz w:val="17"/>
                <w:szCs w:val="17"/>
              </w:rPr>
              <w:t xml:space="preserve"> </w:t>
            </w:r>
            <w:r>
              <w:rPr>
                <w:sz w:val="17"/>
                <w:szCs w:val="17"/>
              </w:rPr>
              <w:t>o</w:t>
            </w:r>
            <w:r>
              <w:rPr>
                <w:spacing w:val="7"/>
                <w:sz w:val="17"/>
                <w:szCs w:val="17"/>
              </w:rPr>
              <w:t xml:space="preserve"> </w:t>
            </w:r>
            <w:r>
              <w:rPr>
                <w:spacing w:val="1"/>
                <w:sz w:val="17"/>
                <w:szCs w:val="17"/>
              </w:rPr>
              <w:t>g</w:t>
            </w:r>
            <w:r>
              <w:rPr>
                <w:sz w:val="17"/>
                <w:szCs w:val="17"/>
              </w:rPr>
              <w:t>a</w:t>
            </w:r>
            <w:r>
              <w:rPr>
                <w:spacing w:val="1"/>
                <w:sz w:val="17"/>
                <w:szCs w:val="17"/>
              </w:rPr>
              <w:t>n</w:t>
            </w:r>
            <w:r>
              <w:rPr>
                <w:sz w:val="17"/>
                <w:szCs w:val="17"/>
              </w:rPr>
              <w:t xml:space="preserve">ol </w:t>
            </w:r>
            <w:r>
              <w:rPr>
                <w:spacing w:val="2"/>
                <w:sz w:val="17"/>
                <w:szCs w:val="17"/>
              </w:rPr>
              <w:t xml:space="preserve"> </w:t>
            </w:r>
            <w:r>
              <w:rPr>
                <w:sz w:val="17"/>
                <w:szCs w:val="17"/>
              </w:rPr>
              <w:t>y</w:t>
            </w:r>
            <w:r>
              <w:rPr>
                <w:spacing w:val="2"/>
                <w:sz w:val="17"/>
                <w:szCs w:val="17"/>
              </w:rPr>
              <w:t xml:space="preserve"> </w:t>
            </w:r>
            <w:r>
              <w:rPr>
                <w:spacing w:val="1"/>
                <w:w w:val="117"/>
                <w:sz w:val="17"/>
                <w:szCs w:val="17"/>
              </w:rPr>
              <w:t>p</w:t>
            </w:r>
            <w:r>
              <w:rPr>
                <w:spacing w:val="1"/>
                <w:w w:val="118"/>
                <w:sz w:val="17"/>
                <w:szCs w:val="17"/>
              </w:rPr>
              <w:t>e</w:t>
            </w:r>
            <w:r>
              <w:rPr>
                <w:spacing w:val="1"/>
                <w:w w:val="114"/>
                <w:sz w:val="17"/>
                <w:szCs w:val="17"/>
              </w:rPr>
              <w:t>n</w:t>
            </w:r>
            <w:r>
              <w:rPr>
                <w:w w:val="143"/>
                <w:sz w:val="17"/>
                <w:szCs w:val="17"/>
              </w:rPr>
              <w:t>t</w:t>
            </w:r>
            <w:r>
              <w:rPr>
                <w:w w:val="118"/>
                <w:sz w:val="17"/>
                <w:szCs w:val="17"/>
              </w:rPr>
              <w:t>r</w:t>
            </w:r>
            <w:r>
              <w:rPr>
                <w:spacing w:val="1"/>
                <w:w w:val="118"/>
                <w:sz w:val="17"/>
                <w:szCs w:val="17"/>
              </w:rPr>
              <w:t>e</w:t>
            </w:r>
            <w:r>
              <w:rPr>
                <w:w w:val="103"/>
                <w:sz w:val="17"/>
                <w:szCs w:val="17"/>
              </w:rPr>
              <w:t>f</w:t>
            </w:r>
          </w:p>
        </w:tc>
        <w:tc>
          <w:tcPr>
            <w:tcW w:w="2107" w:type="dxa"/>
            <w:tcBorders>
              <w:top w:val="single" w:sz="6" w:space="0" w:color="CCCCCC"/>
              <w:left w:val="single" w:sz="6" w:space="0" w:color="CCCCCC"/>
              <w:bottom w:val="single" w:sz="6" w:space="0" w:color="CCCCCC"/>
              <w:right w:val="nil"/>
            </w:tcBorders>
          </w:tcPr>
          <w:p w14:paraId="35E717CE" w14:textId="77777777" w:rsidR="00B0791F" w:rsidRDefault="00B0791F" w:rsidP="00B0791F">
            <w:pPr>
              <w:spacing w:before="53"/>
              <w:ind w:left="120"/>
              <w:rPr>
                <w:sz w:val="17"/>
                <w:szCs w:val="17"/>
              </w:rPr>
            </w:pPr>
            <w:r>
              <w:rPr>
                <w:w w:val="75"/>
                <w:sz w:val="17"/>
                <w:szCs w:val="17"/>
              </w:rPr>
              <w:t>1</w:t>
            </w:r>
            <w:r>
              <w:rPr>
                <w:spacing w:val="1"/>
                <w:w w:val="105"/>
                <w:sz w:val="17"/>
                <w:szCs w:val="17"/>
              </w:rPr>
              <w:t>2</w:t>
            </w:r>
            <w:r>
              <w:rPr>
                <w:w w:val="111"/>
                <w:sz w:val="17"/>
                <w:szCs w:val="17"/>
              </w:rPr>
              <w:t>.</w:t>
            </w:r>
            <w:r>
              <w:rPr>
                <w:spacing w:val="1"/>
                <w:w w:val="114"/>
                <w:sz w:val="17"/>
                <w:szCs w:val="17"/>
              </w:rPr>
              <w:t>86</w:t>
            </w:r>
            <w:r>
              <w:rPr>
                <w:w w:val="101"/>
                <w:sz w:val="17"/>
                <w:szCs w:val="17"/>
              </w:rPr>
              <w:t>%</w:t>
            </w:r>
            <w:r>
              <w:rPr>
                <w:sz w:val="17"/>
                <w:szCs w:val="17"/>
              </w:rPr>
              <w:t xml:space="preserve">                          </w:t>
            </w:r>
            <w:r>
              <w:rPr>
                <w:spacing w:val="-9"/>
                <w:sz w:val="17"/>
                <w:szCs w:val="17"/>
              </w:rPr>
              <w:t xml:space="preserve"> </w:t>
            </w:r>
            <w:r>
              <w:rPr>
                <w:w w:val="75"/>
                <w:sz w:val="17"/>
                <w:szCs w:val="17"/>
              </w:rPr>
              <w:t>1</w:t>
            </w:r>
            <w:r>
              <w:rPr>
                <w:w w:val="114"/>
                <w:sz w:val="17"/>
                <w:szCs w:val="17"/>
              </w:rPr>
              <w:t>8</w:t>
            </w:r>
          </w:p>
        </w:tc>
      </w:tr>
      <w:tr w:rsidR="00B0791F" w14:paraId="1AD1904E" w14:textId="77777777" w:rsidTr="00B0791F">
        <w:trPr>
          <w:trHeight w:hRule="exact" w:val="397"/>
        </w:trPr>
        <w:tc>
          <w:tcPr>
            <w:tcW w:w="8891" w:type="dxa"/>
            <w:tcBorders>
              <w:top w:val="single" w:sz="6" w:space="0" w:color="CCCCCC"/>
              <w:left w:val="nil"/>
              <w:bottom w:val="single" w:sz="6" w:space="0" w:color="CCCCCC"/>
              <w:right w:val="single" w:sz="6" w:space="0" w:color="CCCCCC"/>
            </w:tcBorders>
          </w:tcPr>
          <w:p w14:paraId="0D0439B3" w14:textId="77777777" w:rsidR="00B0791F" w:rsidRDefault="00B0791F" w:rsidP="00B0791F">
            <w:pPr>
              <w:spacing w:before="10" w:line="100" w:lineRule="exact"/>
              <w:rPr>
                <w:sz w:val="10"/>
                <w:szCs w:val="10"/>
              </w:rPr>
            </w:pPr>
          </w:p>
          <w:p w14:paraId="762631E9" w14:textId="77777777" w:rsidR="00B0791F" w:rsidRDefault="00B0791F" w:rsidP="00B0791F">
            <w:pPr>
              <w:ind w:left="454"/>
              <w:rPr>
                <w:sz w:val="17"/>
                <w:szCs w:val="17"/>
              </w:rPr>
            </w:pPr>
            <w:r>
              <w:rPr>
                <w:spacing w:val="1"/>
                <w:w w:val="97"/>
                <w:sz w:val="17"/>
                <w:szCs w:val="17"/>
              </w:rPr>
              <w:t>N</w:t>
            </w:r>
            <w:r>
              <w:rPr>
                <w:w w:val="147"/>
                <w:sz w:val="17"/>
                <w:szCs w:val="17"/>
              </w:rPr>
              <w:t>/</w:t>
            </w:r>
            <w:r>
              <w:rPr>
                <w:w w:val="92"/>
                <w:sz w:val="17"/>
                <w:szCs w:val="17"/>
              </w:rPr>
              <w:t>A</w:t>
            </w:r>
          </w:p>
        </w:tc>
        <w:tc>
          <w:tcPr>
            <w:tcW w:w="2107" w:type="dxa"/>
            <w:tcBorders>
              <w:top w:val="single" w:sz="6" w:space="0" w:color="CCCCCC"/>
              <w:left w:val="single" w:sz="6" w:space="0" w:color="CCCCCC"/>
              <w:bottom w:val="single" w:sz="6" w:space="0" w:color="CCCCCC"/>
              <w:right w:val="nil"/>
            </w:tcBorders>
          </w:tcPr>
          <w:p w14:paraId="3255A617" w14:textId="77777777" w:rsidR="00B0791F" w:rsidRDefault="00B0791F" w:rsidP="00B0791F">
            <w:pPr>
              <w:spacing w:before="53"/>
              <w:ind w:left="120"/>
              <w:rPr>
                <w:sz w:val="17"/>
                <w:szCs w:val="17"/>
              </w:rPr>
            </w:pPr>
            <w:r>
              <w:rPr>
                <w:w w:val="75"/>
                <w:sz w:val="17"/>
                <w:szCs w:val="17"/>
              </w:rPr>
              <w:t>1</w:t>
            </w:r>
            <w:r>
              <w:rPr>
                <w:w w:val="111"/>
                <w:sz w:val="17"/>
                <w:szCs w:val="17"/>
              </w:rPr>
              <w:t>.</w:t>
            </w:r>
            <w:r>
              <w:rPr>
                <w:spacing w:val="1"/>
                <w:w w:val="118"/>
                <w:sz w:val="17"/>
                <w:szCs w:val="17"/>
              </w:rPr>
              <w:t>4</w:t>
            </w:r>
            <w:r>
              <w:rPr>
                <w:spacing w:val="1"/>
                <w:w w:val="107"/>
                <w:sz w:val="17"/>
                <w:szCs w:val="17"/>
              </w:rPr>
              <w:t>3</w:t>
            </w:r>
            <w:r>
              <w:rPr>
                <w:w w:val="101"/>
                <w:sz w:val="17"/>
                <w:szCs w:val="17"/>
              </w:rPr>
              <w:t>%</w:t>
            </w:r>
            <w:r>
              <w:rPr>
                <w:sz w:val="17"/>
                <w:szCs w:val="17"/>
              </w:rPr>
              <w:t xml:space="preserve">                               </w:t>
            </w:r>
            <w:r>
              <w:rPr>
                <w:w w:val="105"/>
                <w:sz w:val="17"/>
                <w:szCs w:val="17"/>
              </w:rPr>
              <w:t>2</w:t>
            </w:r>
          </w:p>
        </w:tc>
      </w:tr>
      <w:tr w:rsidR="00B0791F" w14:paraId="5898F3E3" w14:textId="77777777" w:rsidTr="00B0791F">
        <w:trPr>
          <w:trHeight w:hRule="exact" w:val="326"/>
        </w:trPr>
        <w:tc>
          <w:tcPr>
            <w:tcW w:w="8891" w:type="dxa"/>
            <w:tcBorders>
              <w:top w:val="single" w:sz="6" w:space="0" w:color="CCCCCC"/>
              <w:left w:val="nil"/>
              <w:bottom w:val="single" w:sz="6" w:space="0" w:color="CCCCCC"/>
              <w:right w:val="single" w:sz="6" w:space="0" w:color="CCCCCC"/>
            </w:tcBorders>
            <w:shd w:val="clear" w:color="auto" w:fill="ECEDED"/>
          </w:tcPr>
          <w:p w14:paraId="7499D2E7" w14:textId="77777777" w:rsidR="00B0791F" w:rsidRDefault="00B0791F" w:rsidP="00B0791F">
            <w:pPr>
              <w:spacing w:before="53"/>
              <w:ind w:left="128"/>
              <w:rPr>
                <w:sz w:val="17"/>
                <w:szCs w:val="17"/>
              </w:rPr>
            </w:pPr>
            <w:r>
              <w:rPr>
                <w:spacing w:val="1"/>
                <w:w w:val="101"/>
                <w:sz w:val="17"/>
                <w:szCs w:val="17"/>
              </w:rPr>
              <w:t>T</w:t>
            </w:r>
            <w:r>
              <w:rPr>
                <w:w w:val="111"/>
                <w:sz w:val="17"/>
                <w:szCs w:val="17"/>
              </w:rPr>
              <w:t>o</w:t>
            </w:r>
            <w:r>
              <w:rPr>
                <w:w w:val="143"/>
                <w:sz w:val="17"/>
                <w:szCs w:val="17"/>
              </w:rPr>
              <w:t>t</w:t>
            </w:r>
            <w:r>
              <w:rPr>
                <w:w w:val="120"/>
                <w:sz w:val="17"/>
                <w:szCs w:val="17"/>
              </w:rPr>
              <w:t>a</w:t>
            </w:r>
            <w:r>
              <w:rPr>
                <w:w w:val="108"/>
                <w:sz w:val="17"/>
                <w:szCs w:val="17"/>
              </w:rPr>
              <w:t>l</w:t>
            </w:r>
          </w:p>
        </w:tc>
        <w:tc>
          <w:tcPr>
            <w:tcW w:w="2107" w:type="dxa"/>
            <w:tcBorders>
              <w:top w:val="single" w:sz="6" w:space="0" w:color="CCCCCC"/>
              <w:left w:val="single" w:sz="6" w:space="0" w:color="CCCCCC"/>
              <w:bottom w:val="single" w:sz="6" w:space="0" w:color="CCCCCC"/>
              <w:right w:val="nil"/>
            </w:tcBorders>
            <w:shd w:val="clear" w:color="auto" w:fill="ECEDED"/>
          </w:tcPr>
          <w:p w14:paraId="4C3CEE90" w14:textId="77777777" w:rsidR="00B0791F" w:rsidRDefault="00B0791F" w:rsidP="00B0791F">
            <w:pPr>
              <w:spacing w:before="53"/>
              <w:ind w:right="128"/>
              <w:jc w:val="right"/>
              <w:rPr>
                <w:sz w:val="17"/>
                <w:szCs w:val="17"/>
              </w:rPr>
            </w:pPr>
            <w:r>
              <w:rPr>
                <w:w w:val="75"/>
                <w:sz w:val="17"/>
                <w:szCs w:val="17"/>
              </w:rPr>
              <w:t>1</w:t>
            </w:r>
            <w:r>
              <w:rPr>
                <w:spacing w:val="1"/>
                <w:w w:val="118"/>
                <w:sz w:val="17"/>
                <w:szCs w:val="17"/>
              </w:rPr>
              <w:t>4</w:t>
            </w:r>
            <w:r>
              <w:rPr>
                <w:w w:val="121"/>
                <w:sz w:val="17"/>
                <w:szCs w:val="17"/>
              </w:rPr>
              <w:t>0</w:t>
            </w:r>
          </w:p>
        </w:tc>
      </w:tr>
    </w:tbl>
    <w:p w14:paraId="7ED122AE" w14:textId="77777777" w:rsidR="00B0791F" w:rsidRDefault="00B0791F" w:rsidP="00B0791F">
      <w:pPr>
        <w:sectPr w:rsidR="00B0791F">
          <w:pgSz w:w="12240" w:h="15840"/>
          <w:pgMar w:top="640" w:right="560" w:bottom="280" w:left="460" w:header="426" w:footer="515" w:gutter="0"/>
          <w:cols w:space="720"/>
        </w:sectPr>
      </w:pPr>
    </w:p>
    <w:p w14:paraId="382C5789" w14:textId="77777777" w:rsidR="00B0791F" w:rsidRDefault="00B0791F" w:rsidP="00B0791F">
      <w:pPr>
        <w:spacing w:before="3" w:line="180" w:lineRule="exact"/>
        <w:rPr>
          <w:sz w:val="19"/>
          <w:szCs w:val="19"/>
        </w:rPr>
      </w:pPr>
    </w:p>
    <w:p w14:paraId="1826F305" w14:textId="77777777" w:rsidR="00B0791F" w:rsidRDefault="00B0791F" w:rsidP="00B0791F">
      <w:pPr>
        <w:spacing w:before="15" w:line="253" w:lineRule="auto"/>
        <w:ind w:left="354" w:right="333"/>
        <w:jc w:val="center"/>
        <w:rPr>
          <w:sz w:val="35"/>
          <w:szCs w:val="35"/>
        </w:rPr>
      </w:pPr>
      <w:r>
        <w:rPr>
          <w:spacing w:val="2"/>
          <w:sz w:val="35"/>
          <w:szCs w:val="35"/>
        </w:rPr>
        <w:t>Q</w:t>
      </w:r>
      <w:r>
        <w:rPr>
          <w:sz w:val="35"/>
          <w:szCs w:val="35"/>
        </w:rPr>
        <w:t>3</w:t>
      </w:r>
      <w:r>
        <w:rPr>
          <w:spacing w:val="20"/>
          <w:sz w:val="35"/>
          <w:szCs w:val="35"/>
        </w:rPr>
        <w:t xml:space="preserve"> </w:t>
      </w:r>
      <w:r>
        <w:rPr>
          <w:sz w:val="35"/>
          <w:szCs w:val="35"/>
        </w:rPr>
        <w:t>O</w:t>
      </w:r>
      <w:r>
        <w:rPr>
          <w:spacing w:val="-12"/>
          <w:sz w:val="35"/>
          <w:szCs w:val="35"/>
        </w:rPr>
        <w:t xml:space="preserve"> </w:t>
      </w:r>
      <w:r>
        <w:rPr>
          <w:spacing w:val="2"/>
          <w:sz w:val="35"/>
          <w:szCs w:val="35"/>
        </w:rPr>
        <w:t>b</w:t>
      </w:r>
      <w:r>
        <w:rPr>
          <w:spacing w:val="1"/>
          <w:sz w:val="35"/>
          <w:szCs w:val="35"/>
        </w:rPr>
        <w:t>o</w:t>
      </w:r>
      <w:r>
        <w:rPr>
          <w:spacing w:val="2"/>
          <w:sz w:val="35"/>
          <w:szCs w:val="35"/>
        </w:rPr>
        <w:t>b</w:t>
      </w:r>
      <w:r>
        <w:rPr>
          <w:sz w:val="35"/>
          <w:szCs w:val="35"/>
        </w:rPr>
        <w:t xml:space="preserve">l </w:t>
      </w:r>
      <w:r>
        <w:rPr>
          <w:spacing w:val="7"/>
          <w:sz w:val="35"/>
          <w:szCs w:val="35"/>
        </w:rPr>
        <w:t xml:space="preserve"> </w:t>
      </w:r>
      <w:r>
        <w:rPr>
          <w:spacing w:val="1"/>
          <w:w w:val="124"/>
          <w:sz w:val="35"/>
          <w:szCs w:val="35"/>
        </w:rPr>
        <w:t>s</w:t>
      </w:r>
      <w:r>
        <w:rPr>
          <w:spacing w:val="1"/>
          <w:w w:val="106"/>
          <w:sz w:val="35"/>
          <w:szCs w:val="35"/>
        </w:rPr>
        <w:t>y</w:t>
      </w:r>
      <w:r>
        <w:rPr>
          <w:spacing w:val="1"/>
          <w:w w:val="82"/>
          <w:sz w:val="35"/>
          <w:szCs w:val="35"/>
        </w:rPr>
        <w:t>’</w:t>
      </w:r>
      <w:r>
        <w:rPr>
          <w:w w:val="116"/>
          <w:sz w:val="35"/>
          <w:szCs w:val="35"/>
        </w:rPr>
        <w:t>n</w:t>
      </w:r>
      <w:r>
        <w:rPr>
          <w:spacing w:val="-2"/>
          <w:sz w:val="35"/>
          <w:szCs w:val="35"/>
        </w:rPr>
        <w:t xml:space="preserve"> </w:t>
      </w:r>
      <w:r>
        <w:rPr>
          <w:spacing w:val="2"/>
          <w:sz w:val="35"/>
          <w:szCs w:val="35"/>
        </w:rPr>
        <w:t>b</w:t>
      </w:r>
      <w:r>
        <w:rPr>
          <w:spacing w:val="1"/>
          <w:sz w:val="35"/>
          <w:szCs w:val="35"/>
        </w:rPr>
        <w:t>y</w:t>
      </w:r>
      <w:r>
        <w:rPr>
          <w:sz w:val="35"/>
          <w:szCs w:val="35"/>
        </w:rPr>
        <w:t>w</w:t>
      </w:r>
      <w:r>
        <w:rPr>
          <w:spacing w:val="48"/>
          <w:sz w:val="35"/>
          <w:szCs w:val="35"/>
        </w:rPr>
        <w:t xml:space="preserve"> </w:t>
      </w:r>
      <w:r>
        <w:rPr>
          <w:spacing w:val="1"/>
          <w:sz w:val="35"/>
          <w:szCs w:val="35"/>
        </w:rPr>
        <w:t>y</w:t>
      </w:r>
      <w:r>
        <w:rPr>
          <w:sz w:val="35"/>
          <w:szCs w:val="35"/>
        </w:rPr>
        <w:t>n</w:t>
      </w:r>
      <w:r>
        <w:rPr>
          <w:spacing w:val="37"/>
          <w:sz w:val="35"/>
          <w:szCs w:val="35"/>
        </w:rPr>
        <w:t xml:space="preserve"> </w:t>
      </w:r>
      <w:r>
        <w:rPr>
          <w:spacing w:val="1"/>
          <w:sz w:val="35"/>
          <w:szCs w:val="35"/>
        </w:rPr>
        <w:t>eic</w:t>
      </w:r>
      <w:r>
        <w:rPr>
          <w:sz w:val="35"/>
          <w:szCs w:val="35"/>
        </w:rPr>
        <w:t>h</w:t>
      </w:r>
      <w:r>
        <w:rPr>
          <w:spacing w:val="78"/>
          <w:sz w:val="35"/>
          <w:szCs w:val="35"/>
        </w:rPr>
        <w:t xml:space="preserve"> </w:t>
      </w:r>
      <w:r>
        <w:rPr>
          <w:spacing w:val="1"/>
          <w:w w:val="119"/>
          <w:sz w:val="35"/>
          <w:szCs w:val="35"/>
        </w:rPr>
        <w:t>t</w:t>
      </w:r>
      <w:r>
        <w:rPr>
          <w:w w:val="119"/>
          <w:sz w:val="35"/>
          <w:szCs w:val="35"/>
        </w:rPr>
        <w:t>ŷ</w:t>
      </w:r>
      <w:r>
        <w:rPr>
          <w:spacing w:val="-16"/>
          <w:w w:val="119"/>
          <w:sz w:val="35"/>
          <w:szCs w:val="35"/>
        </w:rPr>
        <w:t xml:space="preserve"> </w:t>
      </w:r>
      <w:r>
        <w:rPr>
          <w:spacing w:val="1"/>
          <w:sz w:val="35"/>
          <w:szCs w:val="35"/>
        </w:rPr>
        <w:t>c</w:t>
      </w:r>
      <w:r>
        <w:rPr>
          <w:spacing w:val="2"/>
          <w:sz w:val="35"/>
          <w:szCs w:val="35"/>
        </w:rPr>
        <w:t>h</w:t>
      </w:r>
      <w:r>
        <w:rPr>
          <w:sz w:val="35"/>
          <w:szCs w:val="35"/>
        </w:rPr>
        <w:t>i</w:t>
      </w:r>
      <w:r>
        <w:rPr>
          <w:spacing w:val="48"/>
          <w:sz w:val="35"/>
          <w:szCs w:val="35"/>
        </w:rPr>
        <w:t xml:space="preserve"> </w:t>
      </w:r>
      <w:r>
        <w:rPr>
          <w:sz w:val="35"/>
          <w:szCs w:val="35"/>
        </w:rPr>
        <w:t>a</w:t>
      </w:r>
      <w:r>
        <w:rPr>
          <w:spacing w:val="32"/>
          <w:sz w:val="35"/>
          <w:szCs w:val="35"/>
        </w:rPr>
        <w:t xml:space="preserve"> </w:t>
      </w:r>
      <w:r>
        <w:rPr>
          <w:spacing w:val="2"/>
          <w:w w:val="122"/>
          <w:sz w:val="35"/>
          <w:szCs w:val="35"/>
        </w:rPr>
        <w:t>b</w:t>
      </w:r>
      <w:r>
        <w:rPr>
          <w:spacing w:val="1"/>
          <w:w w:val="122"/>
          <w:sz w:val="35"/>
          <w:szCs w:val="35"/>
        </w:rPr>
        <w:t>et</w:t>
      </w:r>
      <w:r>
        <w:rPr>
          <w:w w:val="122"/>
          <w:sz w:val="35"/>
          <w:szCs w:val="35"/>
        </w:rPr>
        <w:t>h</w:t>
      </w:r>
      <w:r>
        <w:rPr>
          <w:spacing w:val="-20"/>
          <w:w w:val="122"/>
          <w:sz w:val="35"/>
          <w:szCs w:val="35"/>
        </w:rPr>
        <w:t xml:space="preserve"> </w:t>
      </w:r>
      <w:r>
        <w:rPr>
          <w:spacing w:val="1"/>
          <w:sz w:val="35"/>
          <w:szCs w:val="35"/>
        </w:rPr>
        <w:t>y</w:t>
      </w:r>
      <w:r>
        <w:rPr>
          <w:sz w:val="35"/>
          <w:szCs w:val="35"/>
        </w:rPr>
        <w:t>w</w:t>
      </w:r>
      <w:r>
        <w:rPr>
          <w:spacing w:val="15"/>
          <w:sz w:val="35"/>
          <w:szCs w:val="35"/>
        </w:rPr>
        <w:t xml:space="preserve"> </w:t>
      </w:r>
      <w:r>
        <w:rPr>
          <w:spacing w:val="1"/>
          <w:sz w:val="35"/>
          <w:szCs w:val="35"/>
        </w:rPr>
        <w:t>e</w:t>
      </w:r>
      <w:r>
        <w:rPr>
          <w:sz w:val="35"/>
          <w:szCs w:val="35"/>
        </w:rPr>
        <w:t>u</w:t>
      </w:r>
      <w:r>
        <w:rPr>
          <w:spacing w:val="54"/>
          <w:sz w:val="35"/>
          <w:szCs w:val="35"/>
        </w:rPr>
        <w:t xml:space="preserve"> </w:t>
      </w:r>
      <w:r>
        <w:rPr>
          <w:spacing w:val="2"/>
          <w:w w:val="115"/>
          <w:sz w:val="35"/>
          <w:szCs w:val="35"/>
        </w:rPr>
        <w:t>h</w:t>
      </w:r>
      <w:r>
        <w:rPr>
          <w:spacing w:val="1"/>
          <w:w w:val="115"/>
          <w:sz w:val="35"/>
          <w:szCs w:val="35"/>
        </w:rPr>
        <w:t>oe</w:t>
      </w:r>
      <w:r>
        <w:rPr>
          <w:spacing w:val="2"/>
          <w:w w:val="115"/>
          <w:sz w:val="35"/>
          <w:szCs w:val="35"/>
        </w:rPr>
        <w:t>d</w:t>
      </w:r>
      <w:r>
        <w:rPr>
          <w:spacing w:val="1"/>
          <w:w w:val="115"/>
          <w:sz w:val="35"/>
          <w:szCs w:val="35"/>
        </w:rPr>
        <w:t>ra</w:t>
      </w:r>
      <w:r>
        <w:rPr>
          <w:spacing w:val="2"/>
          <w:w w:val="115"/>
          <w:sz w:val="35"/>
          <w:szCs w:val="35"/>
        </w:rPr>
        <w:t>n</w:t>
      </w:r>
      <w:r>
        <w:rPr>
          <w:spacing w:val="1"/>
          <w:w w:val="115"/>
          <w:sz w:val="35"/>
          <w:szCs w:val="35"/>
        </w:rPr>
        <w:t>?</w:t>
      </w:r>
      <w:r>
        <w:rPr>
          <w:w w:val="115"/>
          <w:sz w:val="35"/>
          <w:szCs w:val="35"/>
        </w:rPr>
        <w:t>-</w:t>
      </w:r>
      <w:r>
        <w:rPr>
          <w:spacing w:val="-7"/>
          <w:w w:val="115"/>
          <w:sz w:val="35"/>
          <w:szCs w:val="35"/>
        </w:rPr>
        <w:t xml:space="preserve"> </w:t>
      </w:r>
      <w:r>
        <w:rPr>
          <w:spacing w:val="1"/>
          <w:w w:val="145"/>
          <w:sz w:val="35"/>
          <w:szCs w:val="35"/>
        </w:rPr>
        <w:t>t</w:t>
      </w:r>
      <w:r>
        <w:rPr>
          <w:spacing w:val="1"/>
          <w:w w:val="98"/>
          <w:sz w:val="35"/>
          <w:szCs w:val="35"/>
        </w:rPr>
        <w:t>i</w:t>
      </w:r>
      <w:r>
        <w:rPr>
          <w:spacing w:val="1"/>
          <w:w w:val="116"/>
          <w:sz w:val="35"/>
          <w:szCs w:val="35"/>
        </w:rPr>
        <w:t>c</w:t>
      </w:r>
      <w:r>
        <w:rPr>
          <w:spacing w:val="1"/>
          <w:w w:val="98"/>
          <w:sz w:val="35"/>
          <w:szCs w:val="35"/>
        </w:rPr>
        <w:t>i</w:t>
      </w:r>
      <w:r>
        <w:rPr>
          <w:spacing w:val="2"/>
          <w:w w:val="102"/>
          <w:sz w:val="35"/>
          <w:szCs w:val="35"/>
        </w:rPr>
        <w:t>w</w:t>
      </w:r>
      <w:r>
        <w:rPr>
          <w:spacing w:val="1"/>
          <w:w w:val="116"/>
          <w:sz w:val="35"/>
          <w:szCs w:val="35"/>
        </w:rPr>
        <w:t>c</w:t>
      </w:r>
      <w:r>
        <w:rPr>
          <w:spacing w:val="2"/>
          <w:w w:val="116"/>
          <w:sz w:val="35"/>
          <w:szCs w:val="35"/>
        </w:rPr>
        <w:t>h</w:t>
      </w:r>
      <w:r>
        <w:rPr>
          <w:w w:val="113"/>
          <w:sz w:val="35"/>
          <w:szCs w:val="35"/>
        </w:rPr>
        <w:t xml:space="preserve">, </w:t>
      </w:r>
      <w:r>
        <w:rPr>
          <w:spacing w:val="1"/>
          <w:sz w:val="35"/>
          <w:szCs w:val="35"/>
        </w:rPr>
        <w:t>o</w:t>
      </w:r>
      <w:r>
        <w:rPr>
          <w:sz w:val="35"/>
          <w:szCs w:val="35"/>
        </w:rPr>
        <w:t>s</w:t>
      </w:r>
      <w:r>
        <w:rPr>
          <w:spacing w:val="52"/>
          <w:sz w:val="35"/>
          <w:szCs w:val="35"/>
        </w:rPr>
        <w:t xml:space="preserve"> </w:t>
      </w:r>
      <w:r>
        <w:rPr>
          <w:spacing w:val="1"/>
          <w:w w:val="109"/>
          <w:sz w:val="35"/>
          <w:szCs w:val="35"/>
        </w:rPr>
        <w:t>g</w:t>
      </w:r>
      <w:r>
        <w:rPr>
          <w:spacing w:val="2"/>
          <w:w w:val="109"/>
          <w:sz w:val="35"/>
          <w:szCs w:val="35"/>
        </w:rPr>
        <w:t>w</w:t>
      </w:r>
      <w:r>
        <w:rPr>
          <w:spacing w:val="1"/>
          <w:w w:val="109"/>
          <w:sz w:val="35"/>
          <w:szCs w:val="35"/>
        </w:rPr>
        <w:t>el</w:t>
      </w:r>
      <w:r>
        <w:rPr>
          <w:spacing w:val="2"/>
          <w:w w:val="109"/>
          <w:sz w:val="35"/>
          <w:szCs w:val="35"/>
        </w:rPr>
        <w:t>w</w:t>
      </w:r>
      <w:r>
        <w:rPr>
          <w:spacing w:val="1"/>
          <w:w w:val="109"/>
          <w:sz w:val="35"/>
          <w:szCs w:val="35"/>
        </w:rPr>
        <w:t>c</w:t>
      </w:r>
      <w:r>
        <w:rPr>
          <w:w w:val="109"/>
          <w:sz w:val="35"/>
          <w:szCs w:val="35"/>
        </w:rPr>
        <w:t>h</w:t>
      </w:r>
      <w:r>
        <w:rPr>
          <w:spacing w:val="-8"/>
          <w:w w:val="109"/>
          <w:sz w:val="35"/>
          <w:szCs w:val="35"/>
        </w:rPr>
        <w:t xml:space="preserve"> </w:t>
      </w:r>
      <w:r>
        <w:rPr>
          <w:spacing w:val="1"/>
          <w:sz w:val="35"/>
          <w:szCs w:val="35"/>
        </w:rPr>
        <w:t>y</w:t>
      </w:r>
      <w:r>
        <w:rPr>
          <w:sz w:val="35"/>
          <w:szCs w:val="35"/>
        </w:rPr>
        <w:t>n</w:t>
      </w:r>
      <w:r>
        <w:rPr>
          <w:spacing w:val="37"/>
          <w:sz w:val="35"/>
          <w:szCs w:val="35"/>
        </w:rPr>
        <w:t xml:space="preserve"> </w:t>
      </w:r>
      <w:r>
        <w:rPr>
          <w:spacing w:val="2"/>
          <w:sz w:val="35"/>
          <w:szCs w:val="35"/>
        </w:rPr>
        <w:t>dd</w:t>
      </w:r>
      <w:r>
        <w:rPr>
          <w:sz w:val="35"/>
          <w:szCs w:val="35"/>
        </w:rPr>
        <w:t xml:space="preserve">a </w:t>
      </w:r>
      <w:r>
        <w:rPr>
          <w:spacing w:val="11"/>
          <w:sz w:val="35"/>
          <w:szCs w:val="35"/>
        </w:rPr>
        <w:t xml:space="preserve"> </w:t>
      </w:r>
      <w:r>
        <w:rPr>
          <w:spacing w:val="2"/>
          <w:sz w:val="35"/>
          <w:szCs w:val="35"/>
        </w:rPr>
        <w:t>H</w:t>
      </w:r>
      <w:r>
        <w:rPr>
          <w:spacing w:val="1"/>
          <w:sz w:val="35"/>
          <w:szCs w:val="35"/>
        </w:rPr>
        <w:t>o</w:t>
      </w:r>
      <w:r>
        <w:rPr>
          <w:sz w:val="35"/>
          <w:szCs w:val="35"/>
        </w:rPr>
        <w:t>w</w:t>
      </w:r>
      <w:r>
        <w:rPr>
          <w:spacing w:val="23"/>
          <w:sz w:val="35"/>
          <w:szCs w:val="35"/>
        </w:rPr>
        <w:t xml:space="preserve"> </w:t>
      </w:r>
      <w:r>
        <w:rPr>
          <w:spacing w:val="2"/>
          <w:w w:val="114"/>
          <w:sz w:val="35"/>
          <w:szCs w:val="35"/>
        </w:rPr>
        <w:t>m</w:t>
      </w:r>
      <w:r>
        <w:rPr>
          <w:spacing w:val="1"/>
          <w:w w:val="114"/>
          <w:sz w:val="35"/>
          <w:szCs w:val="35"/>
        </w:rPr>
        <w:t>a</w:t>
      </w:r>
      <w:r>
        <w:rPr>
          <w:spacing w:val="2"/>
          <w:w w:val="114"/>
          <w:sz w:val="35"/>
          <w:szCs w:val="35"/>
        </w:rPr>
        <w:t>n</w:t>
      </w:r>
      <w:r>
        <w:rPr>
          <w:w w:val="114"/>
          <w:sz w:val="35"/>
          <w:szCs w:val="35"/>
        </w:rPr>
        <w:t>y</w:t>
      </w:r>
      <w:r>
        <w:rPr>
          <w:spacing w:val="-18"/>
          <w:w w:val="114"/>
          <w:sz w:val="35"/>
          <w:szCs w:val="35"/>
        </w:rPr>
        <w:t xml:space="preserve"> </w:t>
      </w:r>
      <w:r>
        <w:rPr>
          <w:spacing w:val="2"/>
          <w:w w:val="114"/>
          <w:sz w:val="35"/>
          <w:szCs w:val="35"/>
        </w:rPr>
        <w:t>p</w:t>
      </w:r>
      <w:r>
        <w:rPr>
          <w:spacing w:val="1"/>
          <w:w w:val="114"/>
          <w:sz w:val="35"/>
          <w:szCs w:val="35"/>
        </w:rPr>
        <w:t>eo</w:t>
      </w:r>
      <w:r>
        <w:rPr>
          <w:spacing w:val="2"/>
          <w:w w:val="114"/>
          <w:sz w:val="35"/>
          <w:szCs w:val="35"/>
        </w:rPr>
        <w:t>p</w:t>
      </w:r>
      <w:r>
        <w:rPr>
          <w:spacing w:val="1"/>
          <w:w w:val="114"/>
          <w:sz w:val="35"/>
          <w:szCs w:val="35"/>
        </w:rPr>
        <w:t>l</w:t>
      </w:r>
      <w:r>
        <w:rPr>
          <w:w w:val="114"/>
          <w:sz w:val="35"/>
          <w:szCs w:val="35"/>
        </w:rPr>
        <w:t>e</w:t>
      </w:r>
      <w:r>
        <w:rPr>
          <w:spacing w:val="10"/>
          <w:w w:val="114"/>
          <w:sz w:val="35"/>
          <w:szCs w:val="35"/>
        </w:rPr>
        <w:t xml:space="preserve"> </w:t>
      </w:r>
      <w:r>
        <w:rPr>
          <w:spacing w:val="1"/>
          <w:sz w:val="35"/>
          <w:szCs w:val="35"/>
        </w:rPr>
        <w:t>liv</w:t>
      </w:r>
      <w:r>
        <w:rPr>
          <w:sz w:val="35"/>
          <w:szCs w:val="35"/>
        </w:rPr>
        <w:t>e</w:t>
      </w:r>
      <w:r>
        <w:rPr>
          <w:spacing w:val="46"/>
          <w:sz w:val="35"/>
          <w:szCs w:val="35"/>
        </w:rPr>
        <w:t xml:space="preserve"> </w:t>
      </w:r>
      <w:r>
        <w:rPr>
          <w:spacing w:val="1"/>
          <w:sz w:val="35"/>
          <w:szCs w:val="35"/>
        </w:rPr>
        <w:t>i</w:t>
      </w:r>
      <w:r>
        <w:rPr>
          <w:sz w:val="35"/>
          <w:szCs w:val="35"/>
        </w:rPr>
        <w:t>n</w:t>
      </w:r>
      <w:r>
        <w:rPr>
          <w:spacing w:val="24"/>
          <w:sz w:val="35"/>
          <w:szCs w:val="35"/>
        </w:rPr>
        <w:t xml:space="preserve"> </w:t>
      </w:r>
      <w:r>
        <w:rPr>
          <w:spacing w:val="1"/>
          <w:sz w:val="35"/>
          <w:szCs w:val="35"/>
        </w:rPr>
        <w:t>you</w:t>
      </w:r>
      <w:r>
        <w:rPr>
          <w:sz w:val="35"/>
          <w:szCs w:val="35"/>
        </w:rPr>
        <w:t>r</w:t>
      </w:r>
      <w:r>
        <w:rPr>
          <w:spacing w:val="78"/>
          <w:sz w:val="35"/>
          <w:szCs w:val="35"/>
        </w:rPr>
        <w:t xml:space="preserve"> </w:t>
      </w:r>
      <w:r>
        <w:rPr>
          <w:spacing w:val="2"/>
          <w:w w:val="116"/>
          <w:sz w:val="35"/>
          <w:szCs w:val="35"/>
        </w:rPr>
        <w:t>h</w:t>
      </w:r>
      <w:r>
        <w:rPr>
          <w:spacing w:val="1"/>
          <w:w w:val="116"/>
          <w:sz w:val="35"/>
          <w:szCs w:val="35"/>
        </w:rPr>
        <w:t>ous</w:t>
      </w:r>
      <w:r>
        <w:rPr>
          <w:w w:val="116"/>
          <w:sz w:val="35"/>
          <w:szCs w:val="35"/>
        </w:rPr>
        <w:t>e</w:t>
      </w:r>
      <w:r>
        <w:rPr>
          <w:spacing w:val="-10"/>
          <w:w w:val="116"/>
          <w:sz w:val="35"/>
          <w:szCs w:val="35"/>
        </w:rPr>
        <w:t xml:space="preserve"> </w:t>
      </w:r>
      <w:r>
        <w:rPr>
          <w:spacing w:val="2"/>
          <w:sz w:val="35"/>
          <w:szCs w:val="35"/>
        </w:rPr>
        <w:t>h</w:t>
      </w:r>
      <w:r>
        <w:rPr>
          <w:spacing w:val="1"/>
          <w:sz w:val="35"/>
          <w:szCs w:val="35"/>
        </w:rPr>
        <w:t>ol</w:t>
      </w:r>
      <w:r>
        <w:rPr>
          <w:sz w:val="35"/>
          <w:szCs w:val="35"/>
        </w:rPr>
        <w:t xml:space="preserve">d </w:t>
      </w:r>
      <w:r>
        <w:rPr>
          <w:spacing w:val="2"/>
          <w:sz w:val="35"/>
          <w:szCs w:val="35"/>
        </w:rPr>
        <w:t xml:space="preserve"> </w:t>
      </w:r>
      <w:r>
        <w:rPr>
          <w:spacing w:val="1"/>
          <w:w w:val="122"/>
          <w:sz w:val="35"/>
          <w:szCs w:val="35"/>
        </w:rPr>
        <w:t>a</w:t>
      </w:r>
      <w:r>
        <w:rPr>
          <w:spacing w:val="2"/>
          <w:w w:val="116"/>
          <w:sz w:val="35"/>
          <w:szCs w:val="35"/>
        </w:rPr>
        <w:t>n</w:t>
      </w:r>
      <w:r>
        <w:rPr>
          <w:w w:val="119"/>
          <w:sz w:val="35"/>
          <w:szCs w:val="35"/>
        </w:rPr>
        <w:t xml:space="preserve">d </w:t>
      </w:r>
      <w:r>
        <w:rPr>
          <w:spacing w:val="2"/>
          <w:w w:val="116"/>
          <w:sz w:val="35"/>
          <w:szCs w:val="35"/>
        </w:rPr>
        <w:t>wh</w:t>
      </w:r>
      <w:r>
        <w:rPr>
          <w:spacing w:val="1"/>
          <w:w w:val="116"/>
          <w:sz w:val="35"/>
          <w:szCs w:val="35"/>
        </w:rPr>
        <w:t>a</w:t>
      </w:r>
      <w:r>
        <w:rPr>
          <w:w w:val="116"/>
          <w:sz w:val="35"/>
          <w:szCs w:val="35"/>
        </w:rPr>
        <w:t>t</w:t>
      </w:r>
      <w:r>
        <w:rPr>
          <w:spacing w:val="-16"/>
          <w:w w:val="116"/>
          <w:sz w:val="35"/>
          <w:szCs w:val="35"/>
        </w:rPr>
        <w:t xml:space="preserve"> </w:t>
      </w:r>
      <w:r>
        <w:rPr>
          <w:spacing w:val="1"/>
          <w:sz w:val="35"/>
          <w:szCs w:val="35"/>
        </w:rPr>
        <w:t>ar</w:t>
      </w:r>
      <w:r>
        <w:rPr>
          <w:sz w:val="35"/>
          <w:szCs w:val="35"/>
        </w:rPr>
        <w:t>e</w:t>
      </w:r>
      <w:r>
        <w:rPr>
          <w:spacing w:val="85"/>
          <w:sz w:val="35"/>
          <w:szCs w:val="35"/>
        </w:rPr>
        <w:t xml:space="preserve"> </w:t>
      </w:r>
      <w:r>
        <w:rPr>
          <w:spacing w:val="1"/>
          <w:w w:val="145"/>
          <w:sz w:val="35"/>
          <w:szCs w:val="35"/>
        </w:rPr>
        <w:t>t</w:t>
      </w:r>
      <w:r>
        <w:rPr>
          <w:spacing w:val="2"/>
          <w:w w:val="116"/>
          <w:sz w:val="35"/>
          <w:szCs w:val="35"/>
        </w:rPr>
        <w:t>h</w:t>
      </w:r>
      <w:r>
        <w:rPr>
          <w:spacing w:val="1"/>
          <w:w w:val="119"/>
          <w:sz w:val="35"/>
          <w:szCs w:val="35"/>
        </w:rPr>
        <w:t>e</w:t>
      </w:r>
      <w:r>
        <w:rPr>
          <w:spacing w:val="1"/>
          <w:w w:val="98"/>
          <w:sz w:val="35"/>
          <w:szCs w:val="35"/>
        </w:rPr>
        <w:t>i</w:t>
      </w:r>
      <w:r>
        <w:rPr>
          <w:w w:val="120"/>
          <w:sz w:val="35"/>
          <w:szCs w:val="35"/>
        </w:rPr>
        <w:t>r</w:t>
      </w:r>
      <w:r>
        <w:rPr>
          <w:spacing w:val="-3"/>
          <w:sz w:val="35"/>
          <w:szCs w:val="35"/>
        </w:rPr>
        <w:t xml:space="preserve"> </w:t>
      </w:r>
      <w:r>
        <w:rPr>
          <w:spacing w:val="1"/>
          <w:w w:val="117"/>
          <w:sz w:val="35"/>
          <w:szCs w:val="35"/>
        </w:rPr>
        <w:t>age</w:t>
      </w:r>
      <w:r>
        <w:rPr>
          <w:w w:val="117"/>
          <w:sz w:val="35"/>
          <w:szCs w:val="35"/>
        </w:rPr>
        <w:t>s</w:t>
      </w:r>
      <w:r>
        <w:rPr>
          <w:spacing w:val="-13"/>
          <w:w w:val="117"/>
          <w:sz w:val="35"/>
          <w:szCs w:val="35"/>
        </w:rPr>
        <w:t xml:space="preserve"> </w:t>
      </w:r>
      <w:r>
        <w:rPr>
          <w:sz w:val="35"/>
          <w:szCs w:val="35"/>
        </w:rPr>
        <w:t>-</w:t>
      </w:r>
      <w:r>
        <w:rPr>
          <w:spacing w:val="2"/>
          <w:sz w:val="35"/>
          <w:szCs w:val="35"/>
        </w:rPr>
        <w:t xml:space="preserve"> </w:t>
      </w:r>
      <w:r>
        <w:rPr>
          <w:spacing w:val="2"/>
          <w:w w:val="119"/>
          <w:sz w:val="35"/>
          <w:szCs w:val="35"/>
        </w:rPr>
        <w:t>p</w:t>
      </w:r>
      <w:r>
        <w:rPr>
          <w:spacing w:val="1"/>
          <w:w w:val="119"/>
          <w:sz w:val="35"/>
          <w:szCs w:val="35"/>
        </w:rPr>
        <w:t>leas</w:t>
      </w:r>
      <w:r>
        <w:rPr>
          <w:w w:val="119"/>
          <w:sz w:val="35"/>
          <w:szCs w:val="35"/>
        </w:rPr>
        <w:t>e</w:t>
      </w:r>
      <w:r>
        <w:rPr>
          <w:spacing w:val="-17"/>
          <w:w w:val="119"/>
          <w:sz w:val="35"/>
          <w:szCs w:val="35"/>
        </w:rPr>
        <w:t xml:space="preserve"> </w:t>
      </w:r>
      <w:r>
        <w:rPr>
          <w:spacing w:val="1"/>
          <w:w w:val="145"/>
          <w:sz w:val="35"/>
          <w:szCs w:val="35"/>
        </w:rPr>
        <w:t>t</w:t>
      </w:r>
      <w:r>
        <w:rPr>
          <w:spacing w:val="1"/>
          <w:w w:val="98"/>
          <w:sz w:val="35"/>
          <w:szCs w:val="35"/>
        </w:rPr>
        <w:t>i</w:t>
      </w:r>
      <w:r>
        <w:rPr>
          <w:spacing w:val="1"/>
          <w:w w:val="116"/>
          <w:sz w:val="35"/>
          <w:szCs w:val="35"/>
        </w:rPr>
        <w:t>c</w:t>
      </w:r>
      <w:r>
        <w:rPr>
          <w:w w:val="110"/>
          <w:sz w:val="35"/>
          <w:szCs w:val="35"/>
        </w:rPr>
        <w:t>k</w:t>
      </w:r>
    </w:p>
    <w:p w14:paraId="2945CEE6" w14:textId="77777777" w:rsidR="00B0791F" w:rsidRDefault="00B0791F" w:rsidP="00B0791F">
      <w:pPr>
        <w:spacing w:before="83" w:line="180" w:lineRule="exact"/>
        <w:ind w:left="4608" w:right="4402"/>
        <w:jc w:val="center"/>
        <w:rPr>
          <w:sz w:val="17"/>
          <w:szCs w:val="17"/>
        </w:rPr>
      </w:pPr>
      <w:r>
        <w:rPr>
          <w:color w:val="9CA4A9"/>
          <w:spacing w:val="1"/>
          <w:w w:val="109"/>
          <w:sz w:val="17"/>
          <w:szCs w:val="17"/>
        </w:rPr>
        <w:t>Answe</w:t>
      </w:r>
      <w:r>
        <w:rPr>
          <w:color w:val="9CA4A9"/>
          <w:w w:val="109"/>
          <w:sz w:val="17"/>
          <w:szCs w:val="17"/>
        </w:rPr>
        <w:t>r</w:t>
      </w:r>
      <w:r>
        <w:rPr>
          <w:color w:val="9CA4A9"/>
          <w:spacing w:val="1"/>
          <w:w w:val="109"/>
          <w:sz w:val="17"/>
          <w:szCs w:val="17"/>
        </w:rPr>
        <w:t>ed</w:t>
      </w:r>
      <w:r>
        <w:rPr>
          <w:color w:val="9CA4A9"/>
          <w:w w:val="109"/>
          <w:sz w:val="17"/>
          <w:szCs w:val="17"/>
        </w:rPr>
        <w:t>:</w:t>
      </w:r>
      <w:r>
        <w:rPr>
          <w:color w:val="9CA4A9"/>
          <w:spacing w:val="-3"/>
          <w:w w:val="109"/>
          <w:sz w:val="17"/>
          <w:szCs w:val="17"/>
        </w:rPr>
        <w:t xml:space="preserve"> </w:t>
      </w:r>
      <w:r>
        <w:rPr>
          <w:color w:val="9CA4A9"/>
          <w:w w:val="75"/>
          <w:sz w:val="17"/>
          <w:szCs w:val="17"/>
        </w:rPr>
        <w:t>1</w:t>
      </w:r>
      <w:r>
        <w:rPr>
          <w:color w:val="9CA4A9"/>
          <w:spacing w:val="1"/>
          <w:w w:val="107"/>
          <w:sz w:val="17"/>
          <w:szCs w:val="17"/>
        </w:rPr>
        <w:t>3</w:t>
      </w:r>
      <w:r>
        <w:rPr>
          <w:color w:val="9CA4A9"/>
          <w:w w:val="114"/>
          <w:sz w:val="17"/>
          <w:szCs w:val="17"/>
        </w:rPr>
        <w:t>9</w:t>
      </w:r>
      <w:r>
        <w:rPr>
          <w:color w:val="9CA4A9"/>
          <w:sz w:val="17"/>
          <w:szCs w:val="17"/>
        </w:rPr>
        <w:t xml:space="preserve">     </w:t>
      </w:r>
      <w:r>
        <w:rPr>
          <w:color w:val="9CA4A9"/>
          <w:spacing w:val="-3"/>
          <w:sz w:val="17"/>
          <w:szCs w:val="17"/>
        </w:rPr>
        <w:t xml:space="preserve"> </w:t>
      </w:r>
      <w:r>
        <w:rPr>
          <w:color w:val="9CA4A9"/>
          <w:spacing w:val="1"/>
          <w:w w:val="110"/>
          <w:sz w:val="17"/>
          <w:szCs w:val="17"/>
        </w:rPr>
        <w:t>Sk</w:t>
      </w:r>
      <w:r>
        <w:rPr>
          <w:color w:val="9CA4A9"/>
          <w:w w:val="110"/>
          <w:sz w:val="17"/>
          <w:szCs w:val="17"/>
        </w:rPr>
        <w:t>i</w:t>
      </w:r>
      <w:r>
        <w:rPr>
          <w:color w:val="9CA4A9"/>
          <w:spacing w:val="1"/>
          <w:w w:val="110"/>
          <w:sz w:val="17"/>
          <w:szCs w:val="17"/>
        </w:rPr>
        <w:t>pped</w:t>
      </w:r>
      <w:r>
        <w:rPr>
          <w:color w:val="9CA4A9"/>
          <w:w w:val="110"/>
          <w:sz w:val="17"/>
          <w:szCs w:val="17"/>
        </w:rPr>
        <w:t>:</w:t>
      </w:r>
      <w:r>
        <w:rPr>
          <w:color w:val="9CA4A9"/>
          <w:spacing w:val="-3"/>
          <w:w w:val="110"/>
          <w:sz w:val="17"/>
          <w:szCs w:val="17"/>
        </w:rPr>
        <w:t xml:space="preserve"> </w:t>
      </w:r>
      <w:r>
        <w:rPr>
          <w:color w:val="9CA4A9"/>
          <w:w w:val="75"/>
          <w:sz w:val="17"/>
          <w:szCs w:val="17"/>
        </w:rPr>
        <w:t>1</w:t>
      </w:r>
    </w:p>
    <w:p w14:paraId="761F1D5A" w14:textId="4A943270" w:rsidR="00B0791F" w:rsidRDefault="00EB5484" w:rsidP="00B0791F">
      <w:pPr>
        <w:spacing w:line="160" w:lineRule="exact"/>
        <w:ind w:left="2093"/>
        <w:rPr>
          <w:sz w:val="15"/>
          <w:szCs w:val="15"/>
        </w:rPr>
      </w:pPr>
      <w:r>
        <w:rPr>
          <w:noProof/>
        </w:rPr>
        <mc:AlternateContent>
          <mc:Choice Requires="wpg">
            <w:drawing>
              <wp:anchor distT="0" distB="0" distL="114300" distR="114300" simplePos="0" relativeHeight="251658242" behindDoc="1" locked="0" layoutInCell="1" allowOverlap="1" wp14:anchorId="70B49EEF" wp14:editId="43A275F6">
                <wp:simplePos x="0" y="0"/>
                <wp:positionH relativeFrom="page">
                  <wp:posOffset>1840230</wp:posOffset>
                </wp:positionH>
                <wp:positionV relativeFrom="paragraph">
                  <wp:posOffset>635</wp:posOffset>
                </wp:positionV>
                <wp:extent cx="4276090" cy="1725930"/>
                <wp:effectExtent l="1905" t="3175" r="8255" b="4445"/>
                <wp:wrapNone/>
                <wp:docPr id="63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090" cy="1725930"/>
                          <a:chOff x="2898" y="1"/>
                          <a:chExt cx="6734" cy="2718"/>
                        </a:xfrm>
                      </wpg:grpSpPr>
                      <wps:wsp>
                        <wps:cNvPr id="634" name="Freeform 54"/>
                        <wps:cNvSpPr>
                          <a:spLocks/>
                        </wps:cNvSpPr>
                        <wps:spPr bwMode="auto">
                          <a:xfrm>
                            <a:off x="2912" y="284"/>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55"/>
                        <wps:cNvSpPr>
                          <a:spLocks/>
                        </wps:cNvSpPr>
                        <wps:spPr bwMode="auto">
                          <a:xfrm>
                            <a:off x="2912" y="554"/>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56"/>
                        <wps:cNvSpPr>
                          <a:spLocks/>
                        </wps:cNvSpPr>
                        <wps:spPr bwMode="auto">
                          <a:xfrm>
                            <a:off x="2912" y="823"/>
                            <a:ext cx="3006" cy="0"/>
                          </a:xfrm>
                          <a:custGeom>
                            <a:avLst/>
                            <a:gdLst>
                              <a:gd name="T0" fmla="+- 0 2912 2912"/>
                              <a:gd name="T1" fmla="*/ T0 w 3006"/>
                              <a:gd name="T2" fmla="+- 0 5918 2912"/>
                              <a:gd name="T3" fmla="*/ T2 w 3006"/>
                            </a:gdLst>
                            <a:ahLst/>
                            <a:cxnLst>
                              <a:cxn ang="0">
                                <a:pos x="T1" y="0"/>
                              </a:cxn>
                              <a:cxn ang="0">
                                <a:pos x="T3" y="0"/>
                              </a:cxn>
                            </a:cxnLst>
                            <a:rect l="0" t="0" r="r" b="b"/>
                            <a:pathLst>
                              <a:path w="3006">
                                <a:moveTo>
                                  <a:pt x="0" y="0"/>
                                </a:moveTo>
                                <a:lnTo>
                                  <a:pt x="300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57"/>
                        <wps:cNvSpPr>
                          <a:spLocks/>
                        </wps:cNvSpPr>
                        <wps:spPr bwMode="auto">
                          <a:xfrm>
                            <a:off x="2912" y="1093"/>
                            <a:ext cx="3006" cy="0"/>
                          </a:xfrm>
                          <a:custGeom>
                            <a:avLst/>
                            <a:gdLst>
                              <a:gd name="T0" fmla="+- 0 2912 2912"/>
                              <a:gd name="T1" fmla="*/ T0 w 3006"/>
                              <a:gd name="T2" fmla="+- 0 5918 2912"/>
                              <a:gd name="T3" fmla="*/ T2 w 3006"/>
                            </a:gdLst>
                            <a:ahLst/>
                            <a:cxnLst>
                              <a:cxn ang="0">
                                <a:pos x="T1" y="0"/>
                              </a:cxn>
                              <a:cxn ang="0">
                                <a:pos x="T3" y="0"/>
                              </a:cxn>
                            </a:cxnLst>
                            <a:rect l="0" t="0" r="r" b="b"/>
                            <a:pathLst>
                              <a:path w="3006">
                                <a:moveTo>
                                  <a:pt x="0" y="0"/>
                                </a:moveTo>
                                <a:lnTo>
                                  <a:pt x="300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58"/>
                        <wps:cNvSpPr>
                          <a:spLocks/>
                        </wps:cNvSpPr>
                        <wps:spPr bwMode="auto">
                          <a:xfrm>
                            <a:off x="2912" y="1362"/>
                            <a:ext cx="3006" cy="0"/>
                          </a:xfrm>
                          <a:custGeom>
                            <a:avLst/>
                            <a:gdLst>
                              <a:gd name="T0" fmla="+- 0 2912 2912"/>
                              <a:gd name="T1" fmla="*/ T0 w 3006"/>
                              <a:gd name="T2" fmla="+- 0 5918 2912"/>
                              <a:gd name="T3" fmla="*/ T2 w 3006"/>
                            </a:gdLst>
                            <a:ahLst/>
                            <a:cxnLst>
                              <a:cxn ang="0">
                                <a:pos x="T1" y="0"/>
                              </a:cxn>
                              <a:cxn ang="0">
                                <a:pos x="T3" y="0"/>
                              </a:cxn>
                            </a:cxnLst>
                            <a:rect l="0" t="0" r="r" b="b"/>
                            <a:pathLst>
                              <a:path w="3006">
                                <a:moveTo>
                                  <a:pt x="0" y="0"/>
                                </a:moveTo>
                                <a:lnTo>
                                  <a:pt x="300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59"/>
                        <wps:cNvSpPr>
                          <a:spLocks/>
                        </wps:cNvSpPr>
                        <wps:spPr bwMode="auto">
                          <a:xfrm>
                            <a:off x="2912" y="1632"/>
                            <a:ext cx="3006" cy="0"/>
                          </a:xfrm>
                          <a:custGeom>
                            <a:avLst/>
                            <a:gdLst>
                              <a:gd name="T0" fmla="+- 0 2912 2912"/>
                              <a:gd name="T1" fmla="*/ T0 w 3006"/>
                              <a:gd name="T2" fmla="+- 0 5918 2912"/>
                              <a:gd name="T3" fmla="*/ T2 w 3006"/>
                            </a:gdLst>
                            <a:ahLst/>
                            <a:cxnLst>
                              <a:cxn ang="0">
                                <a:pos x="T1" y="0"/>
                              </a:cxn>
                              <a:cxn ang="0">
                                <a:pos x="T3" y="0"/>
                              </a:cxn>
                            </a:cxnLst>
                            <a:rect l="0" t="0" r="r" b="b"/>
                            <a:pathLst>
                              <a:path w="3006">
                                <a:moveTo>
                                  <a:pt x="0" y="0"/>
                                </a:moveTo>
                                <a:lnTo>
                                  <a:pt x="300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60"/>
                        <wps:cNvSpPr>
                          <a:spLocks/>
                        </wps:cNvSpPr>
                        <wps:spPr bwMode="auto">
                          <a:xfrm>
                            <a:off x="2912" y="1902"/>
                            <a:ext cx="3006" cy="0"/>
                          </a:xfrm>
                          <a:custGeom>
                            <a:avLst/>
                            <a:gdLst>
                              <a:gd name="T0" fmla="+- 0 2912 2912"/>
                              <a:gd name="T1" fmla="*/ T0 w 3006"/>
                              <a:gd name="T2" fmla="+- 0 5918 2912"/>
                              <a:gd name="T3" fmla="*/ T2 w 3006"/>
                            </a:gdLst>
                            <a:ahLst/>
                            <a:cxnLst>
                              <a:cxn ang="0">
                                <a:pos x="T1" y="0"/>
                              </a:cxn>
                              <a:cxn ang="0">
                                <a:pos x="T3" y="0"/>
                              </a:cxn>
                            </a:cxnLst>
                            <a:rect l="0" t="0" r="r" b="b"/>
                            <a:pathLst>
                              <a:path w="3006">
                                <a:moveTo>
                                  <a:pt x="0" y="0"/>
                                </a:moveTo>
                                <a:lnTo>
                                  <a:pt x="300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61"/>
                        <wps:cNvSpPr>
                          <a:spLocks/>
                        </wps:cNvSpPr>
                        <wps:spPr bwMode="auto">
                          <a:xfrm>
                            <a:off x="2912" y="2171"/>
                            <a:ext cx="3977" cy="0"/>
                          </a:xfrm>
                          <a:custGeom>
                            <a:avLst/>
                            <a:gdLst>
                              <a:gd name="T0" fmla="+- 0 2912 2912"/>
                              <a:gd name="T1" fmla="*/ T0 w 3977"/>
                              <a:gd name="T2" fmla="+- 0 6889 2912"/>
                              <a:gd name="T3" fmla="*/ T2 w 3977"/>
                            </a:gdLst>
                            <a:ahLst/>
                            <a:cxnLst>
                              <a:cxn ang="0">
                                <a:pos x="T1" y="0"/>
                              </a:cxn>
                              <a:cxn ang="0">
                                <a:pos x="T3" y="0"/>
                              </a:cxn>
                            </a:cxnLst>
                            <a:rect l="0" t="0" r="r" b="b"/>
                            <a:pathLst>
                              <a:path w="3977">
                                <a:moveTo>
                                  <a:pt x="0" y="0"/>
                                </a:moveTo>
                                <a:lnTo>
                                  <a:pt x="3977"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62"/>
                        <wps:cNvSpPr>
                          <a:spLocks/>
                        </wps:cNvSpPr>
                        <wps:spPr bwMode="auto">
                          <a:xfrm>
                            <a:off x="2912" y="2441"/>
                            <a:ext cx="1092" cy="0"/>
                          </a:xfrm>
                          <a:custGeom>
                            <a:avLst/>
                            <a:gdLst>
                              <a:gd name="T0" fmla="+- 0 2912 2912"/>
                              <a:gd name="T1" fmla="*/ T0 w 1092"/>
                              <a:gd name="T2" fmla="+- 0 4004 2912"/>
                              <a:gd name="T3" fmla="*/ T2 w 1092"/>
                            </a:gdLst>
                            <a:ahLst/>
                            <a:cxnLst>
                              <a:cxn ang="0">
                                <a:pos x="T1" y="0"/>
                              </a:cxn>
                              <a:cxn ang="0">
                                <a:pos x="T3" y="0"/>
                              </a:cxn>
                            </a:cxnLst>
                            <a:rect l="0" t="0" r="r" b="b"/>
                            <a:pathLst>
                              <a:path w="1092">
                                <a:moveTo>
                                  <a:pt x="0" y="0"/>
                                </a:moveTo>
                                <a:lnTo>
                                  <a:pt x="1092"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63"/>
                        <wps:cNvSpPr>
                          <a:spLocks/>
                        </wps:cNvSpPr>
                        <wps:spPr bwMode="auto">
                          <a:xfrm>
                            <a:off x="2905" y="8"/>
                            <a:ext cx="0" cy="2696"/>
                          </a:xfrm>
                          <a:custGeom>
                            <a:avLst/>
                            <a:gdLst>
                              <a:gd name="T0" fmla="+- 0 8 8"/>
                              <a:gd name="T1" fmla="*/ 8 h 2696"/>
                              <a:gd name="T2" fmla="+- 0 2704 8"/>
                              <a:gd name="T3" fmla="*/ 2704 h 2696"/>
                            </a:gdLst>
                            <a:ahLst/>
                            <a:cxnLst>
                              <a:cxn ang="0">
                                <a:pos x="0" y="T1"/>
                              </a:cxn>
                              <a:cxn ang="0">
                                <a:pos x="0" y="T3"/>
                              </a:cxn>
                            </a:cxnLst>
                            <a:rect l="0" t="0" r="r" b="b"/>
                            <a:pathLst>
                              <a:path h="2696">
                                <a:moveTo>
                                  <a:pt x="0" y="0"/>
                                </a:moveTo>
                                <a:lnTo>
                                  <a:pt x="0" y="2696"/>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64"/>
                        <wps:cNvSpPr>
                          <a:spLocks/>
                        </wps:cNvSpPr>
                        <wps:spPr bwMode="auto">
                          <a:xfrm>
                            <a:off x="5918" y="466"/>
                            <a:ext cx="701" cy="0"/>
                          </a:xfrm>
                          <a:custGeom>
                            <a:avLst/>
                            <a:gdLst>
                              <a:gd name="T0" fmla="+- 0 5918 5918"/>
                              <a:gd name="T1" fmla="*/ T0 w 701"/>
                              <a:gd name="T2" fmla="+- 0 6619 5918"/>
                              <a:gd name="T3" fmla="*/ T2 w 701"/>
                            </a:gdLst>
                            <a:ahLst/>
                            <a:cxnLst>
                              <a:cxn ang="0">
                                <a:pos x="T1" y="0"/>
                              </a:cxn>
                              <a:cxn ang="0">
                                <a:pos x="T3" y="0"/>
                              </a:cxn>
                            </a:cxnLst>
                            <a:rect l="0" t="0" r="r" b="b"/>
                            <a:pathLst>
                              <a:path w="701">
                                <a:moveTo>
                                  <a:pt x="0" y="0"/>
                                </a:moveTo>
                                <a:lnTo>
                                  <a:pt x="701" y="0"/>
                                </a:lnTo>
                              </a:path>
                            </a:pathLst>
                          </a:custGeom>
                          <a:noFill/>
                          <a:ln w="18392">
                            <a:solidFill>
                              <a:srgbClr val="FF8A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65"/>
                        <wps:cNvSpPr>
                          <a:spLocks/>
                        </wps:cNvSpPr>
                        <wps:spPr bwMode="auto">
                          <a:xfrm>
                            <a:off x="5918" y="493"/>
                            <a:ext cx="701" cy="0"/>
                          </a:xfrm>
                          <a:custGeom>
                            <a:avLst/>
                            <a:gdLst>
                              <a:gd name="T0" fmla="+- 0 5918 5918"/>
                              <a:gd name="T1" fmla="*/ T0 w 701"/>
                              <a:gd name="T2" fmla="+- 0 6619 5918"/>
                              <a:gd name="T3" fmla="*/ T2 w 701"/>
                            </a:gdLst>
                            <a:ahLst/>
                            <a:cxnLst>
                              <a:cxn ang="0">
                                <a:pos x="T1" y="0"/>
                              </a:cxn>
                              <a:cxn ang="0">
                                <a:pos x="T3" y="0"/>
                              </a:cxn>
                            </a:cxnLst>
                            <a:rect l="0" t="0" r="r" b="b"/>
                            <a:pathLst>
                              <a:path w="701">
                                <a:moveTo>
                                  <a:pt x="0" y="0"/>
                                </a:moveTo>
                                <a:lnTo>
                                  <a:pt x="701" y="0"/>
                                </a:lnTo>
                              </a:path>
                            </a:pathLst>
                          </a:custGeom>
                          <a:noFill/>
                          <a:ln w="18392">
                            <a:solidFill>
                              <a:srgbClr val="6AC7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66"/>
                        <wps:cNvSpPr>
                          <a:spLocks/>
                        </wps:cNvSpPr>
                        <wps:spPr bwMode="auto">
                          <a:xfrm>
                            <a:off x="3046" y="2246"/>
                            <a:ext cx="701" cy="0"/>
                          </a:xfrm>
                          <a:custGeom>
                            <a:avLst/>
                            <a:gdLst>
                              <a:gd name="T0" fmla="+- 0 3046 3046"/>
                              <a:gd name="T1" fmla="*/ T0 w 701"/>
                              <a:gd name="T2" fmla="+- 0 3747 3046"/>
                              <a:gd name="T3" fmla="*/ T2 w 701"/>
                            </a:gdLst>
                            <a:ahLst/>
                            <a:cxnLst>
                              <a:cxn ang="0">
                                <a:pos x="T1" y="0"/>
                              </a:cxn>
                              <a:cxn ang="0">
                                <a:pos x="T3" y="0"/>
                              </a:cxn>
                            </a:cxnLst>
                            <a:rect l="0" t="0" r="r" b="b"/>
                            <a:pathLst>
                              <a:path w="701">
                                <a:moveTo>
                                  <a:pt x="0" y="0"/>
                                </a:moveTo>
                                <a:lnTo>
                                  <a:pt x="701" y="0"/>
                                </a:lnTo>
                              </a:path>
                            </a:pathLst>
                          </a:custGeom>
                          <a:noFill/>
                          <a:ln w="18392">
                            <a:solidFill>
                              <a:srgbClr val="F8B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67"/>
                        <wps:cNvSpPr>
                          <a:spLocks/>
                        </wps:cNvSpPr>
                        <wps:spPr bwMode="auto">
                          <a:xfrm>
                            <a:off x="4004" y="2150"/>
                            <a:ext cx="701" cy="56"/>
                          </a:xfrm>
                          <a:custGeom>
                            <a:avLst/>
                            <a:gdLst>
                              <a:gd name="T0" fmla="+- 0 4004 4004"/>
                              <a:gd name="T1" fmla="*/ T0 w 701"/>
                              <a:gd name="T2" fmla="+- 0 2150 2150"/>
                              <a:gd name="T3" fmla="*/ 2150 h 56"/>
                              <a:gd name="T4" fmla="+- 0 4705 4004"/>
                              <a:gd name="T5" fmla="*/ T4 w 701"/>
                              <a:gd name="T6" fmla="+- 0 2150 2150"/>
                              <a:gd name="T7" fmla="*/ 2150 h 56"/>
                              <a:gd name="T8" fmla="+- 0 4705 4004"/>
                              <a:gd name="T9" fmla="*/ T8 w 701"/>
                              <a:gd name="T10" fmla="+- 0 2206 2150"/>
                              <a:gd name="T11" fmla="*/ 2206 h 56"/>
                              <a:gd name="T12" fmla="+- 0 4004 4004"/>
                              <a:gd name="T13" fmla="*/ T12 w 701"/>
                              <a:gd name="T14" fmla="+- 0 2206 2150"/>
                              <a:gd name="T15" fmla="*/ 2206 h 56"/>
                              <a:gd name="T16" fmla="+- 0 4004 4004"/>
                              <a:gd name="T17" fmla="*/ T16 w 701"/>
                              <a:gd name="T18" fmla="+- 0 2150 2150"/>
                              <a:gd name="T19" fmla="*/ 2150 h 56"/>
                            </a:gdLst>
                            <a:ahLst/>
                            <a:cxnLst>
                              <a:cxn ang="0">
                                <a:pos x="T1" y="T3"/>
                              </a:cxn>
                              <a:cxn ang="0">
                                <a:pos x="T5" y="T7"/>
                              </a:cxn>
                              <a:cxn ang="0">
                                <a:pos x="T9" y="T11"/>
                              </a:cxn>
                              <a:cxn ang="0">
                                <a:pos x="T13" y="T15"/>
                              </a:cxn>
                              <a:cxn ang="0">
                                <a:pos x="T17" y="T19"/>
                              </a:cxn>
                            </a:cxnLst>
                            <a:rect l="0" t="0" r="r" b="b"/>
                            <a:pathLst>
                              <a:path w="701" h="56">
                                <a:moveTo>
                                  <a:pt x="0" y="0"/>
                                </a:moveTo>
                                <a:lnTo>
                                  <a:pt x="701" y="0"/>
                                </a:lnTo>
                                <a:lnTo>
                                  <a:pt x="701" y="56"/>
                                </a:lnTo>
                                <a:lnTo>
                                  <a:pt x="0" y="56"/>
                                </a:lnTo>
                                <a:lnTo>
                                  <a:pt x="0"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68"/>
                        <wps:cNvSpPr>
                          <a:spLocks/>
                        </wps:cNvSpPr>
                        <wps:spPr bwMode="auto">
                          <a:xfrm>
                            <a:off x="5918" y="520"/>
                            <a:ext cx="701" cy="0"/>
                          </a:xfrm>
                          <a:custGeom>
                            <a:avLst/>
                            <a:gdLst>
                              <a:gd name="T0" fmla="+- 0 5918 5918"/>
                              <a:gd name="T1" fmla="*/ T0 w 701"/>
                              <a:gd name="T2" fmla="+- 0 6619 5918"/>
                              <a:gd name="T3" fmla="*/ T2 w 701"/>
                            </a:gdLst>
                            <a:ahLst/>
                            <a:cxnLst>
                              <a:cxn ang="0">
                                <a:pos x="T1" y="0"/>
                              </a:cxn>
                              <a:cxn ang="0">
                                <a:pos x="T3" y="0"/>
                              </a:cxn>
                            </a:cxnLst>
                            <a:rect l="0" t="0" r="r" b="b"/>
                            <a:pathLst>
                              <a:path w="701">
                                <a:moveTo>
                                  <a:pt x="0" y="0"/>
                                </a:moveTo>
                                <a:lnTo>
                                  <a:pt x="701" y="0"/>
                                </a:lnTo>
                              </a:path>
                            </a:pathLst>
                          </a:custGeom>
                          <a:noFill/>
                          <a:ln w="18392">
                            <a:solidFill>
                              <a:srgbClr val="F8B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69"/>
                        <wps:cNvSpPr>
                          <a:spLocks/>
                        </wps:cNvSpPr>
                        <wps:spPr bwMode="auto">
                          <a:xfrm>
                            <a:off x="7846" y="2057"/>
                            <a:ext cx="701" cy="0"/>
                          </a:xfrm>
                          <a:custGeom>
                            <a:avLst/>
                            <a:gdLst>
                              <a:gd name="T0" fmla="+- 0 7846 7846"/>
                              <a:gd name="T1" fmla="*/ T0 w 701"/>
                              <a:gd name="T2" fmla="+- 0 8547 7846"/>
                              <a:gd name="T3" fmla="*/ T2 w 701"/>
                            </a:gdLst>
                            <a:ahLst/>
                            <a:cxnLst>
                              <a:cxn ang="0">
                                <a:pos x="T1" y="0"/>
                              </a:cxn>
                              <a:cxn ang="0">
                                <a:pos x="T3" y="0"/>
                              </a:cxn>
                            </a:cxnLst>
                            <a:rect l="0" t="0" r="r" b="b"/>
                            <a:pathLst>
                              <a:path w="701">
                                <a:moveTo>
                                  <a:pt x="0" y="0"/>
                                </a:moveTo>
                                <a:lnTo>
                                  <a:pt x="701" y="0"/>
                                </a:lnTo>
                              </a:path>
                            </a:pathLst>
                          </a:custGeom>
                          <a:noFill/>
                          <a:ln w="18392">
                            <a:solidFill>
                              <a:srgbClr val="F8B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70"/>
                        <wps:cNvSpPr>
                          <a:spLocks/>
                        </wps:cNvSpPr>
                        <wps:spPr bwMode="auto">
                          <a:xfrm>
                            <a:off x="3046" y="2259"/>
                            <a:ext cx="701" cy="189"/>
                          </a:xfrm>
                          <a:custGeom>
                            <a:avLst/>
                            <a:gdLst>
                              <a:gd name="T0" fmla="+- 0 3046 3046"/>
                              <a:gd name="T1" fmla="*/ T0 w 701"/>
                              <a:gd name="T2" fmla="+- 0 2259 2259"/>
                              <a:gd name="T3" fmla="*/ 2259 h 189"/>
                              <a:gd name="T4" fmla="+- 0 3747 3046"/>
                              <a:gd name="T5" fmla="*/ T4 w 701"/>
                              <a:gd name="T6" fmla="+- 0 2259 2259"/>
                              <a:gd name="T7" fmla="*/ 2259 h 189"/>
                              <a:gd name="T8" fmla="+- 0 3747 3046"/>
                              <a:gd name="T9" fmla="*/ T8 w 701"/>
                              <a:gd name="T10" fmla="+- 0 2448 2259"/>
                              <a:gd name="T11" fmla="*/ 2448 h 189"/>
                              <a:gd name="T12" fmla="+- 0 3046 3046"/>
                              <a:gd name="T13" fmla="*/ T12 w 701"/>
                              <a:gd name="T14" fmla="+- 0 2448 2259"/>
                              <a:gd name="T15" fmla="*/ 2448 h 189"/>
                              <a:gd name="T16" fmla="+- 0 3046 3046"/>
                              <a:gd name="T17" fmla="*/ T16 w 701"/>
                              <a:gd name="T18" fmla="+- 0 2259 2259"/>
                              <a:gd name="T19" fmla="*/ 2259 h 189"/>
                            </a:gdLst>
                            <a:ahLst/>
                            <a:cxnLst>
                              <a:cxn ang="0">
                                <a:pos x="T1" y="T3"/>
                              </a:cxn>
                              <a:cxn ang="0">
                                <a:pos x="T5" y="T7"/>
                              </a:cxn>
                              <a:cxn ang="0">
                                <a:pos x="T9" y="T11"/>
                              </a:cxn>
                              <a:cxn ang="0">
                                <a:pos x="T13" y="T15"/>
                              </a:cxn>
                              <a:cxn ang="0">
                                <a:pos x="T17" y="T19"/>
                              </a:cxn>
                            </a:cxnLst>
                            <a:rect l="0" t="0" r="r" b="b"/>
                            <a:pathLst>
                              <a:path w="701" h="189">
                                <a:moveTo>
                                  <a:pt x="0" y="0"/>
                                </a:moveTo>
                                <a:lnTo>
                                  <a:pt x="701" y="0"/>
                                </a:lnTo>
                                <a:lnTo>
                                  <a:pt x="701" y="189"/>
                                </a:lnTo>
                                <a:lnTo>
                                  <a:pt x="0" y="189"/>
                                </a:lnTo>
                                <a:lnTo>
                                  <a:pt x="0"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71"/>
                        <wps:cNvSpPr>
                          <a:spLocks/>
                        </wps:cNvSpPr>
                        <wps:spPr bwMode="auto">
                          <a:xfrm>
                            <a:off x="4004" y="2205"/>
                            <a:ext cx="701" cy="108"/>
                          </a:xfrm>
                          <a:custGeom>
                            <a:avLst/>
                            <a:gdLst>
                              <a:gd name="T0" fmla="+- 0 4004 4004"/>
                              <a:gd name="T1" fmla="*/ T0 w 701"/>
                              <a:gd name="T2" fmla="+- 0 2205 2205"/>
                              <a:gd name="T3" fmla="*/ 2205 h 108"/>
                              <a:gd name="T4" fmla="+- 0 4705 4004"/>
                              <a:gd name="T5" fmla="*/ T4 w 701"/>
                              <a:gd name="T6" fmla="+- 0 2205 2205"/>
                              <a:gd name="T7" fmla="*/ 2205 h 108"/>
                              <a:gd name="T8" fmla="+- 0 4705 4004"/>
                              <a:gd name="T9" fmla="*/ T8 w 701"/>
                              <a:gd name="T10" fmla="+- 0 2313 2205"/>
                              <a:gd name="T11" fmla="*/ 2313 h 108"/>
                              <a:gd name="T12" fmla="+- 0 4004 4004"/>
                              <a:gd name="T13" fmla="*/ T12 w 701"/>
                              <a:gd name="T14" fmla="+- 0 2313 2205"/>
                              <a:gd name="T15" fmla="*/ 2313 h 108"/>
                              <a:gd name="T16" fmla="+- 0 4004 4004"/>
                              <a:gd name="T17" fmla="*/ T16 w 701"/>
                              <a:gd name="T18" fmla="+- 0 2205 2205"/>
                              <a:gd name="T19" fmla="*/ 2205 h 108"/>
                            </a:gdLst>
                            <a:ahLst/>
                            <a:cxnLst>
                              <a:cxn ang="0">
                                <a:pos x="T1" y="T3"/>
                              </a:cxn>
                              <a:cxn ang="0">
                                <a:pos x="T5" y="T7"/>
                              </a:cxn>
                              <a:cxn ang="0">
                                <a:pos x="T9" y="T11"/>
                              </a:cxn>
                              <a:cxn ang="0">
                                <a:pos x="T13" y="T15"/>
                              </a:cxn>
                              <a:cxn ang="0">
                                <a:pos x="T17" y="T19"/>
                              </a:cxn>
                            </a:cxnLst>
                            <a:rect l="0" t="0" r="r" b="b"/>
                            <a:pathLst>
                              <a:path w="701" h="108">
                                <a:moveTo>
                                  <a:pt x="0" y="0"/>
                                </a:moveTo>
                                <a:lnTo>
                                  <a:pt x="701" y="0"/>
                                </a:lnTo>
                                <a:lnTo>
                                  <a:pt x="701" y="108"/>
                                </a:lnTo>
                                <a:lnTo>
                                  <a:pt x="0" y="108"/>
                                </a:lnTo>
                                <a:lnTo>
                                  <a:pt x="0"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72"/>
                        <wps:cNvSpPr>
                          <a:spLocks/>
                        </wps:cNvSpPr>
                        <wps:spPr bwMode="auto">
                          <a:xfrm>
                            <a:off x="5662" y="2441"/>
                            <a:ext cx="256" cy="0"/>
                          </a:xfrm>
                          <a:custGeom>
                            <a:avLst/>
                            <a:gdLst>
                              <a:gd name="T0" fmla="+- 0 5662 5662"/>
                              <a:gd name="T1" fmla="*/ T0 w 256"/>
                              <a:gd name="T2" fmla="+- 0 5918 5662"/>
                              <a:gd name="T3" fmla="*/ T2 w 256"/>
                            </a:gdLst>
                            <a:ahLst/>
                            <a:cxnLst>
                              <a:cxn ang="0">
                                <a:pos x="T1" y="0"/>
                              </a:cxn>
                              <a:cxn ang="0">
                                <a:pos x="T3" y="0"/>
                              </a:cxn>
                            </a:cxnLst>
                            <a:rect l="0" t="0" r="r" b="b"/>
                            <a:pathLst>
                              <a:path w="256">
                                <a:moveTo>
                                  <a:pt x="0" y="0"/>
                                </a:moveTo>
                                <a:lnTo>
                                  <a:pt x="25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73"/>
                        <wps:cNvSpPr>
                          <a:spLocks/>
                        </wps:cNvSpPr>
                        <wps:spPr bwMode="auto">
                          <a:xfrm>
                            <a:off x="4705" y="2441"/>
                            <a:ext cx="256" cy="0"/>
                          </a:xfrm>
                          <a:custGeom>
                            <a:avLst/>
                            <a:gdLst>
                              <a:gd name="T0" fmla="+- 0 4705 4705"/>
                              <a:gd name="T1" fmla="*/ T0 w 256"/>
                              <a:gd name="T2" fmla="+- 0 4961 4705"/>
                              <a:gd name="T3" fmla="*/ T2 w 256"/>
                            </a:gdLst>
                            <a:ahLst/>
                            <a:cxnLst>
                              <a:cxn ang="0">
                                <a:pos x="T1" y="0"/>
                              </a:cxn>
                              <a:cxn ang="0">
                                <a:pos x="T3" y="0"/>
                              </a:cxn>
                            </a:cxnLst>
                            <a:rect l="0" t="0" r="r" b="b"/>
                            <a:pathLst>
                              <a:path w="256">
                                <a:moveTo>
                                  <a:pt x="0" y="0"/>
                                </a:moveTo>
                                <a:lnTo>
                                  <a:pt x="25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74"/>
                        <wps:cNvSpPr>
                          <a:spLocks/>
                        </wps:cNvSpPr>
                        <wps:spPr bwMode="auto">
                          <a:xfrm>
                            <a:off x="4961" y="2340"/>
                            <a:ext cx="701" cy="135"/>
                          </a:xfrm>
                          <a:custGeom>
                            <a:avLst/>
                            <a:gdLst>
                              <a:gd name="T0" fmla="+- 0 4961 4961"/>
                              <a:gd name="T1" fmla="*/ T0 w 701"/>
                              <a:gd name="T2" fmla="+- 0 2340 2340"/>
                              <a:gd name="T3" fmla="*/ 2340 h 135"/>
                              <a:gd name="T4" fmla="+- 0 5662 4961"/>
                              <a:gd name="T5" fmla="*/ T4 w 701"/>
                              <a:gd name="T6" fmla="+- 0 2340 2340"/>
                              <a:gd name="T7" fmla="*/ 2340 h 135"/>
                              <a:gd name="T8" fmla="+- 0 5662 4961"/>
                              <a:gd name="T9" fmla="*/ T8 w 701"/>
                              <a:gd name="T10" fmla="+- 0 2475 2340"/>
                              <a:gd name="T11" fmla="*/ 2475 h 135"/>
                              <a:gd name="T12" fmla="+- 0 4961 4961"/>
                              <a:gd name="T13" fmla="*/ T12 w 701"/>
                              <a:gd name="T14" fmla="+- 0 2475 2340"/>
                              <a:gd name="T15" fmla="*/ 2475 h 135"/>
                              <a:gd name="T16" fmla="+- 0 4961 4961"/>
                              <a:gd name="T17" fmla="*/ T16 w 701"/>
                              <a:gd name="T18" fmla="+- 0 2340 2340"/>
                              <a:gd name="T19" fmla="*/ 2340 h 135"/>
                            </a:gdLst>
                            <a:ahLst/>
                            <a:cxnLst>
                              <a:cxn ang="0">
                                <a:pos x="T1" y="T3"/>
                              </a:cxn>
                              <a:cxn ang="0">
                                <a:pos x="T5" y="T7"/>
                              </a:cxn>
                              <a:cxn ang="0">
                                <a:pos x="T9" y="T11"/>
                              </a:cxn>
                              <a:cxn ang="0">
                                <a:pos x="T13" y="T15"/>
                              </a:cxn>
                              <a:cxn ang="0">
                                <a:pos x="T17" y="T19"/>
                              </a:cxn>
                            </a:cxnLst>
                            <a:rect l="0" t="0" r="r" b="b"/>
                            <a:pathLst>
                              <a:path w="701" h="135">
                                <a:moveTo>
                                  <a:pt x="0" y="0"/>
                                </a:moveTo>
                                <a:lnTo>
                                  <a:pt x="701" y="0"/>
                                </a:lnTo>
                                <a:lnTo>
                                  <a:pt x="701" y="135"/>
                                </a:lnTo>
                                <a:lnTo>
                                  <a:pt x="0" y="135"/>
                                </a:lnTo>
                                <a:lnTo>
                                  <a:pt x="0"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75"/>
                        <wps:cNvSpPr>
                          <a:spLocks/>
                        </wps:cNvSpPr>
                        <wps:spPr bwMode="auto">
                          <a:xfrm>
                            <a:off x="6619" y="823"/>
                            <a:ext cx="3006" cy="0"/>
                          </a:xfrm>
                          <a:custGeom>
                            <a:avLst/>
                            <a:gdLst>
                              <a:gd name="T0" fmla="+- 0 6619 6619"/>
                              <a:gd name="T1" fmla="*/ T0 w 3006"/>
                              <a:gd name="T2" fmla="+- 0 9625 6619"/>
                              <a:gd name="T3" fmla="*/ T2 w 3006"/>
                            </a:gdLst>
                            <a:ahLst/>
                            <a:cxnLst>
                              <a:cxn ang="0">
                                <a:pos x="T1" y="0"/>
                              </a:cxn>
                              <a:cxn ang="0">
                                <a:pos x="T3" y="0"/>
                              </a:cxn>
                            </a:cxnLst>
                            <a:rect l="0" t="0" r="r" b="b"/>
                            <a:pathLst>
                              <a:path w="3006">
                                <a:moveTo>
                                  <a:pt x="0" y="0"/>
                                </a:moveTo>
                                <a:lnTo>
                                  <a:pt x="300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76"/>
                        <wps:cNvSpPr>
                          <a:spLocks/>
                        </wps:cNvSpPr>
                        <wps:spPr bwMode="auto">
                          <a:xfrm>
                            <a:off x="6619" y="1093"/>
                            <a:ext cx="3006" cy="0"/>
                          </a:xfrm>
                          <a:custGeom>
                            <a:avLst/>
                            <a:gdLst>
                              <a:gd name="T0" fmla="+- 0 6619 6619"/>
                              <a:gd name="T1" fmla="*/ T0 w 3006"/>
                              <a:gd name="T2" fmla="+- 0 9625 6619"/>
                              <a:gd name="T3" fmla="*/ T2 w 3006"/>
                            </a:gdLst>
                            <a:ahLst/>
                            <a:cxnLst>
                              <a:cxn ang="0">
                                <a:pos x="T1" y="0"/>
                              </a:cxn>
                              <a:cxn ang="0">
                                <a:pos x="T3" y="0"/>
                              </a:cxn>
                            </a:cxnLst>
                            <a:rect l="0" t="0" r="r" b="b"/>
                            <a:pathLst>
                              <a:path w="3006">
                                <a:moveTo>
                                  <a:pt x="0" y="0"/>
                                </a:moveTo>
                                <a:lnTo>
                                  <a:pt x="300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77"/>
                        <wps:cNvSpPr>
                          <a:spLocks/>
                        </wps:cNvSpPr>
                        <wps:spPr bwMode="auto">
                          <a:xfrm>
                            <a:off x="6619" y="1362"/>
                            <a:ext cx="3006" cy="0"/>
                          </a:xfrm>
                          <a:custGeom>
                            <a:avLst/>
                            <a:gdLst>
                              <a:gd name="T0" fmla="+- 0 6619 6619"/>
                              <a:gd name="T1" fmla="*/ T0 w 3006"/>
                              <a:gd name="T2" fmla="+- 0 9625 6619"/>
                              <a:gd name="T3" fmla="*/ T2 w 3006"/>
                            </a:gdLst>
                            <a:ahLst/>
                            <a:cxnLst>
                              <a:cxn ang="0">
                                <a:pos x="T1" y="0"/>
                              </a:cxn>
                              <a:cxn ang="0">
                                <a:pos x="T3" y="0"/>
                              </a:cxn>
                            </a:cxnLst>
                            <a:rect l="0" t="0" r="r" b="b"/>
                            <a:pathLst>
                              <a:path w="3006">
                                <a:moveTo>
                                  <a:pt x="0" y="0"/>
                                </a:moveTo>
                                <a:lnTo>
                                  <a:pt x="300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78"/>
                        <wps:cNvSpPr>
                          <a:spLocks/>
                        </wps:cNvSpPr>
                        <wps:spPr bwMode="auto">
                          <a:xfrm>
                            <a:off x="6619" y="1632"/>
                            <a:ext cx="270" cy="0"/>
                          </a:xfrm>
                          <a:custGeom>
                            <a:avLst/>
                            <a:gdLst>
                              <a:gd name="T0" fmla="+- 0 6619 6619"/>
                              <a:gd name="T1" fmla="*/ T0 w 270"/>
                              <a:gd name="T2" fmla="+- 0 6889 6619"/>
                              <a:gd name="T3" fmla="*/ T2 w 270"/>
                            </a:gdLst>
                            <a:ahLst/>
                            <a:cxnLst>
                              <a:cxn ang="0">
                                <a:pos x="T1" y="0"/>
                              </a:cxn>
                              <a:cxn ang="0">
                                <a:pos x="T3" y="0"/>
                              </a:cxn>
                            </a:cxnLst>
                            <a:rect l="0" t="0" r="r" b="b"/>
                            <a:pathLst>
                              <a:path w="270">
                                <a:moveTo>
                                  <a:pt x="0" y="0"/>
                                </a:moveTo>
                                <a:lnTo>
                                  <a:pt x="27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79"/>
                        <wps:cNvSpPr>
                          <a:spLocks/>
                        </wps:cNvSpPr>
                        <wps:spPr bwMode="auto">
                          <a:xfrm>
                            <a:off x="6619" y="1902"/>
                            <a:ext cx="270" cy="0"/>
                          </a:xfrm>
                          <a:custGeom>
                            <a:avLst/>
                            <a:gdLst>
                              <a:gd name="T0" fmla="+- 0 6619 6619"/>
                              <a:gd name="T1" fmla="*/ T0 w 270"/>
                              <a:gd name="T2" fmla="+- 0 6889 6619"/>
                              <a:gd name="T3" fmla="*/ T2 w 270"/>
                            </a:gdLst>
                            <a:ahLst/>
                            <a:cxnLst>
                              <a:cxn ang="0">
                                <a:pos x="T1" y="0"/>
                              </a:cxn>
                              <a:cxn ang="0">
                                <a:pos x="T3" y="0"/>
                              </a:cxn>
                            </a:cxnLst>
                            <a:rect l="0" t="0" r="r" b="b"/>
                            <a:pathLst>
                              <a:path w="270">
                                <a:moveTo>
                                  <a:pt x="0" y="0"/>
                                </a:moveTo>
                                <a:lnTo>
                                  <a:pt x="27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80"/>
                        <wps:cNvSpPr>
                          <a:spLocks/>
                        </wps:cNvSpPr>
                        <wps:spPr bwMode="auto">
                          <a:xfrm>
                            <a:off x="5918" y="533"/>
                            <a:ext cx="701" cy="1618"/>
                          </a:xfrm>
                          <a:custGeom>
                            <a:avLst/>
                            <a:gdLst>
                              <a:gd name="T0" fmla="+- 0 5918 5918"/>
                              <a:gd name="T1" fmla="*/ T0 w 701"/>
                              <a:gd name="T2" fmla="+- 0 533 533"/>
                              <a:gd name="T3" fmla="*/ 533 h 1618"/>
                              <a:gd name="T4" fmla="+- 0 6619 5918"/>
                              <a:gd name="T5" fmla="*/ T4 w 701"/>
                              <a:gd name="T6" fmla="+- 0 533 533"/>
                              <a:gd name="T7" fmla="*/ 533 h 1618"/>
                              <a:gd name="T8" fmla="+- 0 6619 5918"/>
                              <a:gd name="T9" fmla="*/ T8 w 701"/>
                              <a:gd name="T10" fmla="+- 0 2151 533"/>
                              <a:gd name="T11" fmla="*/ 2151 h 1618"/>
                              <a:gd name="T12" fmla="+- 0 5918 5918"/>
                              <a:gd name="T13" fmla="*/ T12 w 701"/>
                              <a:gd name="T14" fmla="+- 0 2151 533"/>
                              <a:gd name="T15" fmla="*/ 2151 h 1618"/>
                              <a:gd name="T16" fmla="+- 0 5918 5918"/>
                              <a:gd name="T17" fmla="*/ T16 w 701"/>
                              <a:gd name="T18" fmla="+- 0 533 533"/>
                              <a:gd name="T19" fmla="*/ 533 h 1618"/>
                            </a:gdLst>
                            <a:ahLst/>
                            <a:cxnLst>
                              <a:cxn ang="0">
                                <a:pos x="T1" y="T3"/>
                              </a:cxn>
                              <a:cxn ang="0">
                                <a:pos x="T5" y="T7"/>
                              </a:cxn>
                              <a:cxn ang="0">
                                <a:pos x="T9" y="T11"/>
                              </a:cxn>
                              <a:cxn ang="0">
                                <a:pos x="T13" y="T15"/>
                              </a:cxn>
                              <a:cxn ang="0">
                                <a:pos x="T17" y="T19"/>
                              </a:cxn>
                            </a:cxnLst>
                            <a:rect l="0" t="0" r="r" b="b"/>
                            <a:pathLst>
                              <a:path w="701" h="1618">
                                <a:moveTo>
                                  <a:pt x="0" y="0"/>
                                </a:moveTo>
                                <a:lnTo>
                                  <a:pt x="701" y="0"/>
                                </a:lnTo>
                                <a:lnTo>
                                  <a:pt x="701" y="1618"/>
                                </a:lnTo>
                                <a:lnTo>
                                  <a:pt x="0" y="1618"/>
                                </a:lnTo>
                                <a:lnTo>
                                  <a:pt x="0"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81"/>
                        <wps:cNvSpPr>
                          <a:spLocks/>
                        </wps:cNvSpPr>
                        <wps:spPr bwMode="auto">
                          <a:xfrm>
                            <a:off x="7590" y="1632"/>
                            <a:ext cx="2036" cy="0"/>
                          </a:xfrm>
                          <a:custGeom>
                            <a:avLst/>
                            <a:gdLst>
                              <a:gd name="T0" fmla="+- 0 7590 7590"/>
                              <a:gd name="T1" fmla="*/ T0 w 2036"/>
                              <a:gd name="T2" fmla="+- 0 9625 7590"/>
                              <a:gd name="T3" fmla="*/ T2 w 2036"/>
                            </a:gdLst>
                            <a:ahLst/>
                            <a:cxnLst>
                              <a:cxn ang="0">
                                <a:pos x="T1" y="0"/>
                              </a:cxn>
                              <a:cxn ang="0">
                                <a:pos x="T3" y="0"/>
                              </a:cxn>
                            </a:cxnLst>
                            <a:rect l="0" t="0" r="r" b="b"/>
                            <a:pathLst>
                              <a:path w="2036">
                                <a:moveTo>
                                  <a:pt x="0" y="0"/>
                                </a:moveTo>
                                <a:lnTo>
                                  <a:pt x="2035"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Freeform 82"/>
                        <wps:cNvSpPr>
                          <a:spLocks/>
                        </wps:cNvSpPr>
                        <wps:spPr bwMode="auto">
                          <a:xfrm>
                            <a:off x="7590" y="1902"/>
                            <a:ext cx="2036" cy="0"/>
                          </a:xfrm>
                          <a:custGeom>
                            <a:avLst/>
                            <a:gdLst>
                              <a:gd name="T0" fmla="+- 0 7590 7590"/>
                              <a:gd name="T1" fmla="*/ T0 w 2036"/>
                              <a:gd name="T2" fmla="+- 0 9625 7590"/>
                              <a:gd name="T3" fmla="*/ T2 w 2036"/>
                            </a:gdLst>
                            <a:ahLst/>
                            <a:cxnLst>
                              <a:cxn ang="0">
                                <a:pos x="T1" y="0"/>
                              </a:cxn>
                              <a:cxn ang="0">
                                <a:pos x="T3" y="0"/>
                              </a:cxn>
                            </a:cxnLst>
                            <a:rect l="0" t="0" r="r" b="b"/>
                            <a:pathLst>
                              <a:path w="2036">
                                <a:moveTo>
                                  <a:pt x="0" y="0"/>
                                </a:moveTo>
                                <a:lnTo>
                                  <a:pt x="2035"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Freeform 83"/>
                        <wps:cNvSpPr>
                          <a:spLocks/>
                        </wps:cNvSpPr>
                        <wps:spPr bwMode="auto">
                          <a:xfrm>
                            <a:off x="6889" y="1531"/>
                            <a:ext cx="701" cy="566"/>
                          </a:xfrm>
                          <a:custGeom>
                            <a:avLst/>
                            <a:gdLst>
                              <a:gd name="T0" fmla="+- 0 6889 6889"/>
                              <a:gd name="T1" fmla="*/ T0 w 701"/>
                              <a:gd name="T2" fmla="+- 0 1531 1531"/>
                              <a:gd name="T3" fmla="*/ 1531 h 566"/>
                              <a:gd name="T4" fmla="+- 0 7590 6889"/>
                              <a:gd name="T5" fmla="*/ T4 w 701"/>
                              <a:gd name="T6" fmla="+- 0 1531 1531"/>
                              <a:gd name="T7" fmla="*/ 1531 h 566"/>
                              <a:gd name="T8" fmla="+- 0 7590 6889"/>
                              <a:gd name="T9" fmla="*/ T8 w 701"/>
                              <a:gd name="T10" fmla="+- 0 2097 1531"/>
                              <a:gd name="T11" fmla="*/ 2097 h 566"/>
                              <a:gd name="T12" fmla="+- 0 6889 6889"/>
                              <a:gd name="T13" fmla="*/ T12 w 701"/>
                              <a:gd name="T14" fmla="+- 0 2097 1531"/>
                              <a:gd name="T15" fmla="*/ 2097 h 566"/>
                              <a:gd name="T16" fmla="+- 0 6889 6889"/>
                              <a:gd name="T17" fmla="*/ T16 w 701"/>
                              <a:gd name="T18" fmla="+- 0 1531 1531"/>
                              <a:gd name="T19" fmla="*/ 1531 h 566"/>
                            </a:gdLst>
                            <a:ahLst/>
                            <a:cxnLst>
                              <a:cxn ang="0">
                                <a:pos x="T1" y="T3"/>
                              </a:cxn>
                              <a:cxn ang="0">
                                <a:pos x="T5" y="T7"/>
                              </a:cxn>
                              <a:cxn ang="0">
                                <a:pos x="T9" y="T11"/>
                              </a:cxn>
                              <a:cxn ang="0">
                                <a:pos x="T13" y="T15"/>
                              </a:cxn>
                              <a:cxn ang="0">
                                <a:pos x="T17" y="T19"/>
                              </a:cxn>
                            </a:cxnLst>
                            <a:rect l="0" t="0" r="r" b="b"/>
                            <a:pathLst>
                              <a:path w="701" h="566">
                                <a:moveTo>
                                  <a:pt x="0" y="0"/>
                                </a:moveTo>
                                <a:lnTo>
                                  <a:pt x="701" y="0"/>
                                </a:lnTo>
                                <a:lnTo>
                                  <a:pt x="701" y="566"/>
                                </a:lnTo>
                                <a:lnTo>
                                  <a:pt x="0" y="566"/>
                                </a:lnTo>
                                <a:lnTo>
                                  <a:pt x="0"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84"/>
                        <wps:cNvSpPr>
                          <a:spLocks/>
                        </wps:cNvSpPr>
                        <wps:spPr bwMode="auto">
                          <a:xfrm>
                            <a:off x="8547" y="2171"/>
                            <a:ext cx="1079" cy="0"/>
                          </a:xfrm>
                          <a:custGeom>
                            <a:avLst/>
                            <a:gdLst>
                              <a:gd name="T0" fmla="+- 0 8547 8547"/>
                              <a:gd name="T1" fmla="*/ T0 w 1079"/>
                              <a:gd name="T2" fmla="+- 0 9625 8547"/>
                              <a:gd name="T3" fmla="*/ T2 w 1079"/>
                            </a:gdLst>
                            <a:ahLst/>
                            <a:cxnLst>
                              <a:cxn ang="0">
                                <a:pos x="T1" y="0"/>
                              </a:cxn>
                              <a:cxn ang="0">
                                <a:pos x="T3" y="0"/>
                              </a:cxn>
                            </a:cxnLst>
                            <a:rect l="0" t="0" r="r" b="b"/>
                            <a:pathLst>
                              <a:path w="1079">
                                <a:moveTo>
                                  <a:pt x="0" y="0"/>
                                </a:moveTo>
                                <a:lnTo>
                                  <a:pt x="1078"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Freeform 85"/>
                        <wps:cNvSpPr>
                          <a:spLocks/>
                        </wps:cNvSpPr>
                        <wps:spPr bwMode="auto">
                          <a:xfrm>
                            <a:off x="7590" y="2171"/>
                            <a:ext cx="256" cy="0"/>
                          </a:xfrm>
                          <a:custGeom>
                            <a:avLst/>
                            <a:gdLst>
                              <a:gd name="T0" fmla="+- 0 7590 7590"/>
                              <a:gd name="T1" fmla="*/ T0 w 256"/>
                              <a:gd name="T2" fmla="+- 0 7846 7590"/>
                              <a:gd name="T3" fmla="*/ T2 w 256"/>
                            </a:gdLst>
                            <a:ahLst/>
                            <a:cxnLst>
                              <a:cxn ang="0">
                                <a:pos x="T1" y="0"/>
                              </a:cxn>
                              <a:cxn ang="0">
                                <a:pos x="T3" y="0"/>
                              </a:cxn>
                            </a:cxnLst>
                            <a:rect l="0" t="0" r="r" b="b"/>
                            <a:pathLst>
                              <a:path w="256">
                                <a:moveTo>
                                  <a:pt x="0" y="0"/>
                                </a:moveTo>
                                <a:lnTo>
                                  <a:pt x="25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Freeform 86"/>
                        <wps:cNvSpPr>
                          <a:spLocks/>
                        </wps:cNvSpPr>
                        <wps:spPr bwMode="auto">
                          <a:xfrm>
                            <a:off x="7846" y="2070"/>
                            <a:ext cx="701" cy="189"/>
                          </a:xfrm>
                          <a:custGeom>
                            <a:avLst/>
                            <a:gdLst>
                              <a:gd name="T0" fmla="+- 0 7846 7846"/>
                              <a:gd name="T1" fmla="*/ T0 w 701"/>
                              <a:gd name="T2" fmla="+- 0 2070 2070"/>
                              <a:gd name="T3" fmla="*/ 2070 h 189"/>
                              <a:gd name="T4" fmla="+- 0 8547 7846"/>
                              <a:gd name="T5" fmla="*/ T4 w 701"/>
                              <a:gd name="T6" fmla="+- 0 2070 2070"/>
                              <a:gd name="T7" fmla="*/ 2070 h 189"/>
                              <a:gd name="T8" fmla="+- 0 8547 7846"/>
                              <a:gd name="T9" fmla="*/ T8 w 701"/>
                              <a:gd name="T10" fmla="+- 0 2259 2070"/>
                              <a:gd name="T11" fmla="*/ 2259 h 189"/>
                              <a:gd name="T12" fmla="+- 0 7846 7846"/>
                              <a:gd name="T13" fmla="*/ T12 w 701"/>
                              <a:gd name="T14" fmla="+- 0 2259 2070"/>
                              <a:gd name="T15" fmla="*/ 2259 h 189"/>
                              <a:gd name="T16" fmla="+- 0 7846 7846"/>
                              <a:gd name="T17" fmla="*/ T16 w 701"/>
                              <a:gd name="T18" fmla="+- 0 2070 2070"/>
                              <a:gd name="T19" fmla="*/ 2070 h 189"/>
                            </a:gdLst>
                            <a:ahLst/>
                            <a:cxnLst>
                              <a:cxn ang="0">
                                <a:pos x="T1" y="T3"/>
                              </a:cxn>
                              <a:cxn ang="0">
                                <a:pos x="T5" y="T7"/>
                              </a:cxn>
                              <a:cxn ang="0">
                                <a:pos x="T9" y="T11"/>
                              </a:cxn>
                              <a:cxn ang="0">
                                <a:pos x="T13" y="T15"/>
                              </a:cxn>
                              <a:cxn ang="0">
                                <a:pos x="T17" y="T19"/>
                              </a:cxn>
                            </a:cxnLst>
                            <a:rect l="0" t="0" r="r" b="b"/>
                            <a:pathLst>
                              <a:path w="701" h="189">
                                <a:moveTo>
                                  <a:pt x="0" y="0"/>
                                </a:moveTo>
                                <a:lnTo>
                                  <a:pt x="701" y="0"/>
                                </a:lnTo>
                                <a:lnTo>
                                  <a:pt x="701" y="189"/>
                                </a:lnTo>
                                <a:lnTo>
                                  <a:pt x="0" y="189"/>
                                </a:lnTo>
                                <a:lnTo>
                                  <a:pt x="0"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87"/>
                        <wps:cNvSpPr>
                          <a:spLocks/>
                        </wps:cNvSpPr>
                        <wps:spPr bwMode="auto">
                          <a:xfrm>
                            <a:off x="2912" y="2711"/>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88"/>
                        <wps:cNvSpPr>
                          <a:spLocks/>
                        </wps:cNvSpPr>
                        <wps:spPr bwMode="auto">
                          <a:xfrm>
                            <a:off x="2912" y="2711"/>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89"/>
                        <wps:cNvSpPr>
                          <a:spLocks/>
                        </wps:cNvSpPr>
                        <wps:spPr bwMode="auto">
                          <a:xfrm>
                            <a:off x="3046" y="2448"/>
                            <a:ext cx="701" cy="270"/>
                          </a:xfrm>
                          <a:custGeom>
                            <a:avLst/>
                            <a:gdLst>
                              <a:gd name="T0" fmla="+- 0 3747 3046"/>
                              <a:gd name="T1" fmla="*/ T0 w 701"/>
                              <a:gd name="T2" fmla="+- 0 2448 2448"/>
                              <a:gd name="T3" fmla="*/ 2448 h 270"/>
                              <a:gd name="T4" fmla="+- 0 3046 3046"/>
                              <a:gd name="T5" fmla="*/ T4 w 701"/>
                              <a:gd name="T6" fmla="+- 0 2448 2448"/>
                              <a:gd name="T7" fmla="*/ 2448 h 270"/>
                              <a:gd name="T8" fmla="+- 0 3046 3046"/>
                              <a:gd name="T9" fmla="*/ T8 w 701"/>
                              <a:gd name="T10" fmla="+- 0 2704 2448"/>
                              <a:gd name="T11" fmla="*/ 2704 h 270"/>
                              <a:gd name="T12" fmla="+- 0 3747 3046"/>
                              <a:gd name="T13" fmla="*/ T12 w 701"/>
                              <a:gd name="T14" fmla="+- 0 2704 2448"/>
                              <a:gd name="T15" fmla="*/ 2704 h 270"/>
                              <a:gd name="T16" fmla="+- 0 3747 3046"/>
                              <a:gd name="T17" fmla="*/ T16 w 701"/>
                              <a:gd name="T18" fmla="+- 0 2448 2448"/>
                              <a:gd name="T19" fmla="*/ 2448 h 270"/>
                            </a:gdLst>
                            <a:ahLst/>
                            <a:cxnLst>
                              <a:cxn ang="0">
                                <a:pos x="T1" y="T3"/>
                              </a:cxn>
                              <a:cxn ang="0">
                                <a:pos x="T5" y="T7"/>
                              </a:cxn>
                              <a:cxn ang="0">
                                <a:pos x="T9" y="T11"/>
                              </a:cxn>
                              <a:cxn ang="0">
                                <a:pos x="T13" y="T15"/>
                              </a:cxn>
                              <a:cxn ang="0">
                                <a:pos x="T17" y="T19"/>
                              </a:cxn>
                            </a:cxnLst>
                            <a:rect l="0" t="0" r="r" b="b"/>
                            <a:pathLst>
                              <a:path w="701" h="270">
                                <a:moveTo>
                                  <a:pt x="701" y="0"/>
                                </a:moveTo>
                                <a:lnTo>
                                  <a:pt x="0" y="0"/>
                                </a:lnTo>
                                <a:lnTo>
                                  <a:pt x="0" y="256"/>
                                </a:lnTo>
                                <a:lnTo>
                                  <a:pt x="701" y="256"/>
                                </a:lnTo>
                                <a:lnTo>
                                  <a:pt x="701"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90"/>
                        <wps:cNvSpPr>
                          <a:spLocks/>
                        </wps:cNvSpPr>
                        <wps:spPr bwMode="auto">
                          <a:xfrm>
                            <a:off x="4004" y="2313"/>
                            <a:ext cx="701" cy="404"/>
                          </a:xfrm>
                          <a:custGeom>
                            <a:avLst/>
                            <a:gdLst>
                              <a:gd name="T0" fmla="+- 0 4705 4004"/>
                              <a:gd name="T1" fmla="*/ T0 w 701"/>
                              <a:gd name="T2" fmla="+- 0 2313 2313"/>
                              <a:gd name="T3" fmla="*/ 2313 h 404"/>
                              <a:gd name="T4" fmla="+- 0 4004 4004"/>
                              <a:gd name="T5" fmla="*/ T4 w 701"/>
                              <a:gd name="T6" fmla="+- 0 2313 2313"/>
                              <a:gd name="T7" fmla="*/ 2313 h 404"/>
                              <a:gd name="T8" fmla="+- 0 4004 4004"/>
                              <a:gd name="T9" fmla="*/ T8 w 701"/>
                              <a:gd name="T10" fmla="+- 0 2704 2313"/>
                              <a:gd name="T11" fmla="*/ 2704 h 404"/>
                              <a:gd name="T12" fmla="+- 0 4705 4004"/>
                              <a:gd name="T13" fmla="*/ T12 w 701"/>
                              <a:gd name="T14" fmla="+- 0 2704 2313"/>
                              <a:gd name="T15" fmla="*/ 2704 h 404"/>
                              <a:gd name="T16" fmla="+- 0 4705 4004"/>
                              <a:gd name="T17" fmla="*/ T16 w 701"/>
                              <a:gd name="T18" fmla="+- 0 2313 2313"/>
                              <a:gd name="T19" fmla="*/ 2313 h 404"/>
                            </a:gdLst>
                            <a:ahLst/>
                            <a:cxnLst>
                              <a:cxn ang="0">
                                <a:pos x="T1" y="T3"/>
                              </a:cxn>
                              <a:cxn ang="0">
                                <a:pos x="T5" y="T7"/>
                              </a:cxn>
                              <a:cxn ang="0">
                                <a:pos x="T9" y="T11"/>
                              </a:cxn>
                              <a:cxn ang="0">
                                <a:pos x="T13" y="T15"/>
                              </a:cxn>
                              <a:cxn ang="0">
                                <a:pos x="T17" y="T19"/>
                              </a:cxn>
                            </a:cxnLst>
                            <a:rect l="0" t="0" r="r" b="b"/>
                            <a:pathLst>
                              <a:path w="701" h="404">
                                <a:moveTo>
                                  <a:pt x="701" y="0"/>
                                </a:moveTo>
                                <a:lnTo>
                                  <a:pt x="0" y="0"/>
                                </a:lnTo>
                                <a:lnTo>
                                  <a:pt x="0" y="391"/>
                                </a:lnTo>
                                <a:lnTo>
                                  <a:pt x="701" y="391"/>
                                </a:lnTo>
                                <a:lnTo>
                                  <a:pt x="701"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91"/>
                        <wps:cNvSpPr>
                          <a:spLocks/>
                        </wps:cNvSpPr>
                        <wps:spPr bwMode="auto">
                          <a:xfrm>
                            <a:off x="4961" y="2475"/>
                            <a:ext cx="701" cy="243"/>
                          </a:xfrm>
                          <a:custGeom>
                            <a:avLst/>
                            <a:gdLst>
                              <a:gd name="T0" fmla="+- 0 5662 4961"/>
                              <a:gd name="T1" fmla="*/ T0 w 701"/>
                              <a:gd name="T2" fmla="+- 0 2475 2475"/>
                              <a:gd name="T3" fmla="*/ 2475 h 243"/>
                              <a:gd name="T4" fmla="+- 0 4961 4961"/>
                              <a:gd name="T5" fmla="*/ T4 w 701"/>
                              <a:gd name="T6" fmla="+- 0 2475 2475"/>
                              <a:gd name="T7" fmla="*/ 2475 h 243"/>
                              <a:gd name="T8" fmla="+- 0 4961 4961"/>
                              <a:gd name="T9" fmla="*/ T8 w 701"/>
                              <a:gd name="T10" fmla="+- 0 2704 2475"/>
                              <a:gd name="T11" fmla="*/ 2704 h 243"/>
                              <a:gd name="T12" fmla="+- 0 5662 4961"/>
                              <a:gd name="T13" fmla="*/ T12 w 701"/>
                              <a:gd name="T14" fmla="+- 0 2704 2475"/>
                              <a:gd name="T15" fmla="*/ 2704 h 243"/>
                              <a:gd name="T16" fmla="+- 0 5662 4961"/>
                              <a:gd name="T17" fmla="*/ T16 w 701"/>
                              <a:gd name="T18" fmla="+- 0 2475 2475"/>
                              <a:gd name="T19" fmla="*/ 2475 h 243"/>
                            </a:gdLst>
                            <a:ahLst/>
                            <a:cxnLst>
                              <a:cxn ang="0">
                                <a:pos x="T1" y="T3"/>
                              </a:cxn>
                              <a:cxn ang="0">
                                <a:pos x="T5" y="T7"/>
                              </a:cxn>
                              <a:cxn ang="0">
                                <a:pos x="T9" y="T11"/>
                              </a:cxn>
                              <a:cxn ang="0">
                                <a:pos x="T13" y="T15"/>
                              </a:cxn>
                              <a:cxn ang="0">
                                <a:pos x="T17" y="T19"/>
                              </a:cxn>
                            </a:cxnLst>
                            <a:rect l="0" t="0" r="r" b="b"/>
                            <a:pathLst>
                              <a:path w="701" h="243">
                                <a:moveTo>
                                  <a:pt x="701" y="0"/>
                                </a:moveTo>
                                <a:lnTo>
                                  <a:pt x="0" y="0"/>
                                </a:lnTo>
                                <a:lnTo>
                                  <a:pt x="0" y="229"/>
                                </a:lnTo>
                                <a:lnTo>
                                  <a:pt x="701" y="229"/>
                                </a:lnTo>
                                <a:lnTo>
                                  <a:pt x="701"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92"/>
                        <wps:cNvSpPr>
                          <a:spLocks/>
                        </wps:cNvSpPr>
                        <wps:spPr bwMode="auto">
                          <a:xfrm>
                            <a:off x="6619" y="2441"/>
                            <a:ext cx="270" cy="0"/>
                          </a:xfrm>
                          <a:custGeom>
                            <a:avLst/>
                            <a:gdLst>
                              <a:gd name="T0" fmla="+- 0 6619 6619"/>
                              <a:gd name="T1" fmla="*/ T0 w 270"/>
                              <a:gd name="T2" fmla="+- 0 6889 6619"/>
                              <a:gd name="T3" fmla="*/ T2 w 270"/>
                            </a:gdLst>
                            <a:ahLst/>
                            <a:cxnLst>
                              <a:cxn ang="0">
                                <a:pos x="T1" y="0"/>
                              </a:cxn>
                              <a:cxn ang="0">
                                <a:pos x="T3" y="0"/>
                              </a:cxn>
                            </a:cxnLst>
                            <a:rect l="0" t="0" r="r" b="b"/>
                            <a:pathLst>
                              <a:path w="270">
                                <a:moveTo>
                                  <a:pt x="0" y="0"/>
                                </a:moveTo>
                                <a:lnTo>
                                  <a:pt x="27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Freeform 93"/>
                        <wps:cNvSpPr>
                          <a:spLocks/>
                        </wps:cNvSpPr>
                        <wps:spPr bwMode="auto">
                          <a:xfrm>
                            <a:off x="5918" y="2151"/>
                            <a:ext cx="701" cy="566"/>
                          </a:xfrm>
                          <a:custGeom>
                            <a:avLst/>
                            <a:gdLst>
                              <a:gd name="T0" fmla="+- 0 6619 5918"/>
                              <a:gd name="T1" fmla="*/ T0 w 701"/>
                              <a:gd name="T2" fmla="+- 0 2151 2151"/>
                              <a:gd name="T3" fmla="*/ 2151 h 566"/>
                              <a:gd name="T4" fmla="+- 0 5918 5918"/>
                              <a:gd name="T5" fmla="*/ T4 w 701"/>
                              <a:gd name="T6" fmla="+- 0 2151 2151"/>
                              <a:gd name="T7" fmla="*/ 2151 h 566"/>
                              <a:gd name="T8" fmla="+- 0 5918 5918"/>
                              <a:gd name="T9" fmla="*/ T8 w 701"/>
                              <a:gd name="T10" fmla="+- 0 2704 2151"/>
                              <a:gd name="T11" fmla="*/ 2704 h 566"/>
                              <a:gd name="T12" fmla="+- 0 6619 5918"/>
                              <a:gd name="T13" fmla="*/ T12 w 701"/>
                              <a:gd name="T14" fmla="+- 0 2704 2151"/>
                              <a:gd name="T15" fmla="*/ 2704 h 566"/>
                              <a:gd name="T16" fmla="+- 0 6619 5918"/>
                              <a:gd name="T17" fmla="*/ T16 w 701"/>
                              <a:gd name="T18" fmla="+- 0 2151 2151"/>
                              <a:gd name="T19" fmla="*/ 2151 h 566"/>
                            </a:gdLst>
                            <a:ahLst/>
                            <a:cxnLst>
                              <a:cxn ang="0">
                                <a:pos x="T1" y="T3"/>
                              </a:cxn>
                              <a:cxn ang="0">
                                <a:pos x="T5" y="T7"/>
                              </a:cxn>
                              <a:cxn ang="0">
                                <a:pos x="T9" y="T11"/>
                              </a:cxn>
                              <a:cxn ang="0">
                                <a:pos x="T13" y="T15"/>
                              </a:cxn>
                              <a:cxn ang="0">
                                <a:pos x="T17" y="T19"/>
                              </a:cxn>
                            </a:cxnLst>
                            <a:rect l="0" t="0" r="r" b="b"/>
                            <a:pathLst>
                              <a:path w="701" h="566">
                                <a:moveTo>
                                  <a:pt x="701" y="0"/>
                                </a:moveTo>
                                <a:lnTo>
                                  <a:pt x="0" y="0"/>
                                </a:lnTo>
                                <a:lnTo>
                                  <a:pt x="0" y="553"/>
                                </a:lnTo>
                                <a:lnTo>
                                  <a:pt x="701" y="553"/>
                                </a:lnTo>
                                <a:lnTo>
                                  <a:pt x="701"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94"/>
                        <wps:cNvSpPr>
                          <a:spLocks/>
                        </wps:cNvSpPr>
                        <wps:spPr bwMode="auto">
                          <a:xfrm>
                            <a:off x="7590" y="2441"/>
                            <a:ext cx="256" cy="0"/>
                          </a:xfrm>
                          <a:custGeom>
                            <a:avLst/>
                            <a:gdLst>
                              <a:gd name="T0" fmla="+- 0 7590 7590"/>
                              <a:gd name="T1" fmla="*/ T0 w 256"/>
                              <a:gd name="T2" fmla="+- 0 7846 7590"/>
                              <a:gd name="T3" fmla="*/ T2 w 256"/>
                            </a:gdLst>
                            <a:ahLst/>
                            <a:cxnLst>
                              <a:cxn ang="0">
                                <a:pos x="T1" y="0"/>
                              </a:cxn>
                              <a:cxn ang="0">
                                <a:pos x="T3" y="0"/>
                              </a:cxn>
                            </a:cxnLst>
                            <a:rect l="0" t="0" r="r" b="b"/>
                            <a:pathLst>
                              <a:path w="256">
                                <a:moveTo>
                                  <a:pt x="0" y="0"/>
                                </a:moveTo>
                                <a:lnTo>
                                  <a:pt x="25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95"/>
                        <wps:cNvSpPr>
                          <a:spLocks/>
                        </wps:cNvSpPr>
                        <wps:spPr bwMode="auto">
                          <a:xfrm>
                            <a:off x="6889" y="2097"/>
                            <a:ext cx="701" cy="620"/>
                          </a:xfrm>
                          <a:custGeom>
                            <a:avLst/>
                            <a:gdLst>
                              <a:gd name="T0" fmla="+- 0 7590 6889"/>
                              <a:gd name="T1" fmla="*/ T0 w 701"/>
                              <a:gd name="T2" fmla="+- 0 2097 2097"/>
                              <a:gd name="T3" fmla="*/ 2097 h 620"/>
                              <a:gd name="T4" fmla="+- 0 6889 6889"/>
                              <a:gd name="T5" fmla="*/ T4 w 701"/>
                              <a:gd name="T6" fmla="+- 0 2097 2097"/>
                              <a:gd name="T7" fmla="*/ 2097 h 620"/>
                              <a:gd name="T8" fmla="+- 0 6889 6889"/>
                              <a:gd name="T9" fmla="*/ T8 w 701"/>
                              <a:gd name="T10" fmla="+- 0 2704 2097"/>
                              <a:gd name="T11" fmla="*/ 2704 h 620"/>
                              <a:gd name="T12" fmla="+- 0 7590 6889"/>
                              <a:gd name="T13" fmla="*/ T12 w 701"/>
                              <a:gd name="T14" fmla="+- 0 2704 2097"/>
                              <a:gd name="T15" fmla="*/ 2704 h 620"/>
                              <a:gd name="T16" fmla="+- 0 7590 6889"/>
                              <a:gd name="T17" fmla="*/ T16 w 701"/>
                              <a:gd name="T18" fmla="+- 0 2097 2097"/>
                              <a:gd name="T19" fmla="*/ 2097 h 620"/>
                            </a:gdLst>
                            <a:ahLst/>
                            <a:cxnLst>
                              <a:cxn ang="0">
                                <a:pos x="T1" y="T3"/>
                              </a:cxn>
                              <a:cxn ang="0">
                                <a:pos x="T5" y="T7"/>
                              </a:cxn>
                              <a:cxn ang="0">
                                <a:pos x="T9" y="T11"/>
                              </a:cxn>
                              <a:cxn ang="0">
                                <a:pos x="T13" y="T15"/>
                              </a:cxn>
                              <a:cxn ang="0">
                                <a:pos x="T17" y="T19"/>
                              </a:cxn>
                            </a:cxnLst>
                            <a:rect l="0" t="0" r="r" b="b"/>
                            <a:pathLst>
                              <a:path w="701" h="620">
                                <a:moveTo>
                                  <a:pt x="701" y="0"/>
                                </a:moveTo>
                                <a:lnTo>
                                  <a:pt x="0" y="0"/>
                                </a:lnTo>
                                <a:lnTo>
                                  <a:pt x="0" y="607"/>
                                </a:lnTo>
                                <a:lnTo>
                                  <a:pt x="701" y="607"/>
                                </a:lnTo>
                                <a:lnTo>
                                  <a:pt x="701"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96"/>
                        <wps:cNvSpPr>
                          <a:spLocks/>
                        </wps:cNvSpPr>
                        <wps:spPr bwMode="auto">
                          <a:xfrm>
                            <a:off x="8547" y="2441"/>
                            <a:ext cx="1079" cy="0"/>
                          </a:xfrm>
                          <a:custGeom>
                            <a:avLst/>
                            <a:gdLst>
                              <a:gd name="T0" fmla="+- 0 8547 8547"/>
                              <a:gd name="T1" fmla="*/ T0 w 1079"/>
                              <a:gd name="T2" fmla="+- 0 9625 8547"/>
                              <a:gd name="T3" fmla="*/ T2 w 1079"/>
                            </a:gdLst>
                            <a:ahLst/>
                            <a:cxnLst>
                              <a:cxn ang="0">
                                <a:pos x="T1" y="0"/>
                              </a:cxn>
                              <a:cxn ang="0">
                                <a:pos x="T3" y="0"/>
                              </a:cxn>
                            </a:cxnLst>
                            <a:rect l="0" t="0" r="r" b="b"/>
                            <a:pathLst>
                              <a:path w="1079">
                                <a:moveTo>
                                  <a:pt x="0" y="0"/>
                                </a:moveTo>
                                <a:lnTo>
                                  <a:pt x="1078"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97"/>
                        <wps:cNvSpPr>
                          <a:spLocks/>
                        </wps:cNvSpPr>
                        <wps:spPr bwMode="auto">
                          <a:xfrm>
                            <a:off x="7846" y="2259"/>
                            <a:ext cx="701" cy="458"/>
                          </a:xfrm>
                          <a:custGeom>
                            <a:avLst/>
                            <a:gdLst>
                              <a:gd name="T0" fmla="+- 0 8547 7846"/>
                              <a:gd name="T1" fmla="*/ T0 w 701"/>
                              <a:gd name="T2" fmla="+- 0 2259 2259"/>
                              <a:gd name="T3" fmla="*/ 2259 h 458"/>
                              <a:gd name="T4" fmla="+- 0 7846 7846"/>
                              <a:gd name="T5" fmla="*/ T4 w 701"/>
                              <a:gd name="T6" fmla="+- 0 2259 2259"/>
                              <a:gd name="T7" fmla="*/ 2259 h 458"/>
                              <a:gd name="T8" fmla="+- 0 7846 7846"/>
                              <a:gd name="T9" fmla="*/ T8 w 701"/>
                              <a:gd name="T10" fmla="+- 0 2704 2259"/>
                              <a:gd name="T11" fmla="*/ 2704 h 458"/>
                              <a:gd name="T12" fmla="+- 0 8547 7846"/>
                              <a:gd name="T13" fmla="*/ T12 w 701"/>
                              <a:gd name="T14" fmla="+- 0 2704 2259"/>
                              <a:gd name="T15" fmla="*/ 2704 h 458"/>
                              <a:gd name="T16" fmla="+- 0 8547 7846"/>
                              <a:gd name="T17" fmla="*/ T16 w 701"/>
                              <a:gd name="T18" fmla="+- 0 2259 2259"/>
                              <a:gd name="T19" fmla="*/ 2259 h 458"/>
                            </a:gdLst>
                            <a:ahLst/>
                            <a:cxnLst>
                              <a:cxn ang="0">
                                <a:pos x="T1" y="T3"/>
                              </a:cxn>
                              <a:cxn ang="0">
                                <a:pos x="T5" y="T7"/>
                              </a:cxn>
                              <a:cxn ang="0">
                                <a:pos x="T9" y="T11"/>
                              </a:cxn>
                              <a:cxn ang="0">
                                <a:pos x="T13" y="T15"/>
                              </a:cxn>
                              <a:cxn ang="0">
                                <a:pos x="T17" y="T19"/>
                              </a:cxn>
                            </a:cxnLst>
                            <a:rect l="0" t="0" r="r" b="b"/>
                            <a:pathLst>
                              <a:path w="701" h="458">
                                <a:moveTo>
                                  <a:pt x="701" y="0"/>
                                </a:moveTo>
                                <a:lnTo>
                                  <a:pt x="0" y="0"/>
                                </a:lnTo>
                                <a:lnTo>
                                  <a:pt x="0" y="445"/>
                                </a:lnTo>
                                <a:lnTo>
                                  <a:pt x="701" y="445"/>
                                </a:lnTo>
                                <a:lnTo>
                                  <a:pt x="701"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98"/>
                        <wps:cNvSpPr>
                          <a:spLocks/>
                        </wps:cNvSpPr>
                        <wps:spPr bwMode="auto">
                          <a:xfrm>
                            <a:off x="8803" y="2690"/>
                            <a:ext cx="701" cy="0"/>
                          </a:xfrm>
                          <a:custGeom>
                            <a:avLst/>
                            <a:gdLst>
                              <a:gd name="T0" fmla="+- 0 8803 8803"/>
                              <a:gd name="T1" fmla="*/ T0 w 701"/>
                              <a:gd name="T2" fmla="+- 0 9504 8803"/>
                              <a:gd name="T3" fmla="*/ T2 w 701"/>
                            </a:gdLst>
                            <a:ahLst/>
                            <a:cxnLst>
                              <a:cxn ang="0">
                                <a:pos x="T1" y="0"/>
                              </a:cxn>
                              <a:cxn ang="0">
                                <a:pos x="T3" y="0"/>
                              </a:cxn>
                            </a:cxnLst>
                            <a:rect l="0" t="0" r="r" b="b"/>
                            <a:pathLst>
                              <a:path w="701">
                                <a:moveTo>
                                  <a:pt x="0" y="0"/>
                                </a:moveTo>
                                <a:lnTo>
                                  <a:pt x="701" y="0"/>
                                </a:lnTo>
                              </a:path>
                            </a:pathLst>
                          </a:custGeom>
                          <a:noFill/>
                          <a:ln w="35514">
                            <a:solidFill>
                              <a:srgbClr val="00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DD5C6" id="Group 53" o:spid="_x0000_s1026" style="position:absolute;margin-left:144.9pt;margin-top:.05pt;width:336.7pt;height:135.9pt;z-index:-251652608;mso-position-horizontal-relative:page" coordorigin="2898,1" coordsize="6734,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">
                <v:shape id="Freeform 54" o:spid="_x0000_s1027" style="position:absolute;left:2912;top:284;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" path="m,l6713,e" filled="f" strokecolor="#eceded" strokeweight=".23781mm">
                  <v:path arrowok="t" o:connecttype="custom" o:connectlocs="0,0;6713,0" o:connectangles="0,0"/>
                </v:shape>
                <v:shape id="Freeform 55" o:spid="_x0000_s1028" style="position:absolute;left:2912;top:554;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" path="m,l6713,e" filled="f" strokecolor="#eceded" strokeweight=".23781mm">
                  <v:path arrowok="t" o:connecttype="custom" o:connectlocs="0,0;6713,0" o:connectangles="0,0"/>
                </v:shape>
                <v:shape id="Freeform 56" o:spid="_x0000_s1029" style="position:absolute;left:2912;top:823;width:3006;height:0;visibility:visible;mso-wrap-style:square;v-text-anchor:top" coordsize="3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" path="m,l3006,e" filled="f" strokecolor="#eceded" strokeweight=".23781mm">
                  <v:path arrowok="t" o:connecttype="custom" o:connectlocs="0,0;3006,0" o:connectangles="0,0"/>
                </v:shape>
                <v:shape id="Freeform 57" o:spid="_x0000_s1030" style="position:absolute;left:2912;top:1093;width:3006;height:0;visibility:visible;mso-wrap-style:square;v-text-anchor:top" coordsize="3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" path="m,l3006,e" filled="f" strokecolor="#eceded" strokeweight=".23781mm">
                  <v:path arrowok="t" o:connecttype="custom" o:connectlocs="0,0;3006,0" o:connectangles="0,0"/>
                </v:shape>
                <v:shape id="Freeform 58" o:spid="_x0000_s1031" style="position:absolute;left:2912;top:1362;width:3006;height:0;visibility:visible;mso-wrap-style:square;v-text-anchor:top" coordsize="3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" path="m,l3006,e" filled="f" strokecolor="#eceded" strokeweight=".23781mm">
                  <v:path arrowok="t" o:connecttype="custom" o:connectlocs="0,0;3006,0" o:connectangles="0,0"/>
                </v:shape>
                <v:shape id="Freeform 59" o:spid="_x0000_s1032" style="position:absolute;left:2912;top:1632;width:3006;height:0;visibility:visible;mso-wrap-style:square;v-text-anchor:top" coordsize="3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" path="m,l3006,e" filled="f" strokecolor="#eceded" strokeweight=".23781mm">
                  <v:path arrowok="t" o:connecttype="custom" o:connectlocs="0,0;3006,0" o:connectangles="0,0"/>
                </v:shape>
                <v:shape id="Freeform 60" o:spid="_x0000_s1033" style="position:absolute;left:2912;top:1902;width:3006;height:0;visibility:visible;mso-wrap-style:square;v-text-anchor:top" coordsize="3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" path="m,l3006,e" filled="f" strokecolor="#eceded" strokeweight=".23781mm">
                  <v:path arrowok="t" o:connecttype="custom" o:connectlocs="0,0;3006,0" o:connectangles="0,0"/>
                </v:shape>
                <v:shape id="Freeform 61" o:spid="_x0000_s1034" style="position:absolute;left:2912;top:2171;width:3977;height:0;visibility:visible;mso-wrap-style:square;v-text-anchor:top" coordsize="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" path="m,l3977,e" filled="f" strokecolor="#eceded" strokeweight=".23781mm">
                  <v:path arrowok="t" o:connecttype="custom" o:connectlocs="0,0;3977,0" o:connectangles="0,0"/>
                </v:shape>
                <v:shape id="Freeform 62" o:spid="_x0000_s1035" style="position:absolute;left:2912;top:2441;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" path="m,l1092,e" filled="f" strokecolor="#eceded" strokeweight=".23781mm">
                  <v:path arrowok="t" o:connecttype="custom" o:connectlocs="0,0;1092,0" o:connectangles="0,0"/>
                </v:shape>
                <v:shape id="Freeform 63" o:spid="_x0000_s1036" style="position:absolute;left:2905;top:8;width:0;height:2696;visibility:visible;mso-wrap-style:square;v-text-anchor:top" coordsize="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" path="m,l,2696e" filled="f" strokecolor="#ccc" strokeweight=".23781mm">
                  <v:path arrowok="t" o:connecttype="custom" o:connectlocs="0,8;0,2704" o:connectangles="0,0"/>
                </v:shape>
                <v:shape id="Freeform 64" o:spid="_x0000_s1037" style="position:absolute;left:5918;top:466;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" path="m,l701,e" filled="f" strokecolor="#ff8a4e" strokeweight=".51089mm">
                  <v:path arrowok="t" o:connecttype="custom" o:connectlocs="0,0;701,0" o:connectangles="0,0"/>
                </v:shape>
                <v:shape id="Freeform 65" o:spid="_x0000_s1038" style="position:absolute;left:5918;top:493;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" path="m,l701,e" filled="f" strokecolor="#6ac7cc" strokeweight=".51089mm">
                  <v:path arrowok="t" o:connecttype="custom" o:connectlocs="0,0;701,0" o:connectangles="0,0"/>
                </v:shape>
                <v:shape id="Freeform 66" o:spid="_x0000_s1039" style="position:absolute;left:3046;top:2246;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" path="m,l701,e" filled="f" strokecolor="#f8bd00" strokeweight=".51089mm">
                  <v:path arrowok="t" o:connecttype="custom" o:connectlocs="0,0;701,0" o:connectangles="0,0"/>
                </v:shape>
                <v:shape id="Freeform 67" o:spid="_x0000_s1040" style="position:absolute;left:4004;top:2150;width:701;height:56;visibility:visible;mso-wrap-style:square;v-text-anchor:top" coordsize="7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" path="m,l701,r,56l,56,,xe" fillcolor="#f8bd00" stroked="f">
                  <v:path arrowok="t" o:connecttype="custom" o:connectlocs="0,2150;701,2150;701,2206;0,2206;0,2150" o:connectangles="0,0,0,0,0"/>
                </v:shape>
                <v:shape id="Freeform 68" o:spid="_x0000_s1041" style="position:absolute;left:5918;top:520;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" path="m,l701,e" filled="f" strokecolor="#f8bd00" strokeweight=".51089mm">
                  <v:path arrowok="t" o:connecttype="custom" o:connectlocs="0,0;701,0" o:connectangles="0,0"/>
                </v:shape>
                <v:shape id="Freeform 69" o:spid="_x0000_s1042" style="position:absolute;left:7846;top:2057;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" path="m,l701,e" filled="f" strokecolor="#f8bd00" strokeweight=".51089mm">
                  <v:path arrowok="t" o:connecttype="custom" o:connectlocs="0,0;701,0" o:connectangles="0,0"/>
                </v:shape>
                <v:shape id="Freeform 70" o:spid="_x0000_s1043" style="position:absolute;left:3046;top:2259;width:701;height:189;visibility:visible;mso-wrap-style:square;v-text-anchor:top" coordsize="70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" path="m,l701,r,189l,189,,xe" fillcolor="#4f7bb5" stroked="f">
                  <v:path arrowok="t" o:connecttype="custom" o:connectlocs="0,2259;701,2259;701,2448;0,2448;0,2259" o:connectangles="0,0,0,0,0"/>
                </v:shape>
                <v:shape id="Freeform 71" o:spid="_x0000_s1044" style="position:absolute;left:4004;top:2205;width:701;height:108;visibility:visible;mso-wrap-style:square;v-text-anchor:top" coordsize="7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" path="m,l701,r,108l,108,,xe" fillcolor="#4f7bb5" stroked="f">
                  <v:path arrowok="t" o:connecttype="custom" o:connectlocs="0,2205;701,2205;701,2313;0,2313;0,2205" o:connectangles="0,0,0,0,0"/>
                </v:shape>
                <v:shape id="Freeform 72" o:spid="_x0000_s1045" style="position:absolute;left:5662;top:2441;width:256;height:0;visibility:visible;mso-wrap-style:square;v-text-anchor:top"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" path="m,l256,e" filled="f" strokecolor="#eceded" strokeweight=".23781mm">
                  <v:path arrowok="t" o:connecttype="custom" o:connectlocs="0,0;256,0" o:connectangles="0,0"/>
                </v:shape>
                <v:shape id="Freeform 73" o:spid="_x0000_s1046" style="position:absolute;left:4705;top:2441;width:256;height:0;visibility:visible;mso-wrap-style:square;v-text-anchor:top"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" path="m,l256,e" filled="f" strokecolor="#eceded" strokeweight=".23781mm">
                  <v:path arrowok="t" o:connecttype="custom" o:connectlocs="0,0;256,0" o:connectangles="0,0"/>
                </v:shape>
                <v:shape id="Freeform 74" o:spid="_x0000_s1047" style="position:absolute;left:4961;top:2340;width:701;height:135;visibility:visible;mso-wrap-style:square;v-text-anchor:top" coordsize="70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" path="m,l701,r,135l,135,,xe" fillcolor="#4f7bb5" stroked="f">
                  <v:path arrowok="t" o:connecttype="custom" o:connectlocs="0,2340;701,2340;701,2475;0,2475;0,2340" o:connectangles="0,0,0,0,0"/>
                </v:shape>
                <v:shape id="Freeform 75" o:spid="_x0000_s1048" style="position:absolute;left:6619;top:823;width:3006;height:0;visibility:visible;mso-wrap-style:square;v-text-anchor:top" coordsize="3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" path="m,l3006,e" filled="f" strokecolor="#eceded" strokeweight=".23781mm">
                  <v:path arrowok="t" o:connecttype="custom" o:connectlocs="0,0;3006,0" o:connectangles="0,0"/>
                </v:shape>
                <v:shape id="Freeform 76" o:spid="_x0000_s1049" style="position:absolute;left:6619;top:1093;width:3006;height:0;visibility:visible;mso-wrap-style:square;v-text-anchor:top" coordsize="3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" path="m,l3006,e" filled="f" strokecolor="#eceded" strokeweight=".23781mm">
                  <v:path arrowok="t" o:connecttype="custom" o:connectlocs="0,0;3006,0" o:connectangles="0,0"/>
                </v:shape>
                <v:shape id="Freeform 77" o:spid="_x0000_s1050" style="position:absolute;left:6619;top:1362;width:3006;height:0;visibility:visible;mso-wrap-style:square;v-text-anchor:top" coordsize="3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" path="m,l3006,e" filled="f" strokecolor="#eceded" strokeweight=".23781mm">
                  <v:path arrowok="t" o:connecttype="custom" o:connectlocs="0,0;3006,0" o:connectangles="0,0"/>
                </v:shape>
                <v:shape id="Freeform 78" o:spid="_x0000_s1051" style="position:absolute;left:6619;top:1632;width:270;height:0;visibility:visible;mso-wrap-style:square;v-text-anchor:top" coordsize="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" path="m,l270,e" filled="f" strokecolor="#eceded" strokeweight=".23781mm">
                  <v:path arrowok="t" o:connecttype="custom" o:connectlocs="0,0;270,0" o:connectangles="0,0"/>
                </v:shape>
                <v:shape id="Freeform 79" o:spid="_x0000_s1052" style="position:absolute;left:6619;top:1902;width:270;height:0;visibility:visible;mso-wrap-style:square;v-text-anchor:top" coordsize="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" path="m,l270,e" filled="f" strokecolor="#eceded" strokeweight=".23781mm">
                  <v:path arrowok="t" o:connecttype="custom" o:connectlocs="0,0;270,0" o:connectangles="0,0"/>
                </v:shape>
                <v:shape id="Freeform 80" o:spid="_x0000_s1053" style="position:absolute;left:5918;top:533;width:701;height:1618;visibility:visible;mso-wrap-style:square;v-text-anchor:top" coordsize="701,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" path="m,l701,r,1618l,1618,,xe" fillcolor="#4f7bb5" stroked="f">
                  <v:path arrowok="t" o:connecttype="custom" o:connectlocs="0,533;701,533;701,2151;0,2151;0,533" o:connectangles="0,0,0,0,0"/>
                </v:shape>
                <v:shape id="Freeform 81" o:spid="_x0000_s1054" style="position:absolute;left:7590;top:1632;width:2036;height:0;visibility:visible;mso-wrap-style:square;v-text-anchor:top" coordsize="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" path="m,l2035,e" filled="f" strokecolor="#eceded" strokeweight=".23781mm">
                  <v:path arrowok="t" o:connecttype="custom" o:connectlocs="0,0;2035,0" o:connectangles="0,0"/>
                </v:shape>
                <v:shape id="Freeform 82" o:spid="_x0000_s1055" style="position:absolute;left:7590;top:1902;width:2036;height:0;visibility:visible;mso-wrap-style:square;v-text-anchor:top" coordsize="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" path="m,l2035,e" filled="f" strokecolor="#eceded" strokeweight=".23781mm">
                  <v:path arrowok="t" o:connecttype="custom" o:connectlocs="0,0;2035,0" o:connectangles="0,0"/>
                </v:shape>
                <v:shape id="Freeform 83" o:spid="_x0000_s1056" style="position:absolute;left:6889;top:1531;width:701;height:566;visibility:visible;mso-wrap-style:square;v-text-anchor:top" coordsize="70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" path="m,l701,r,566l,566,,xe" fillcolor="#4f7bb5" stroked="f">
                  <v:path arrowok="t" o:connecttype="custom" o:connectlocs="0,1531;701,1531;701,2097;0,2097;0,1531" o:connectangles="0,0,0,0,0"/>
                </v:shape>
                <v:shape id="Freeform 84" o:spid="_x0000_s1057" style="position:absolute;left:8547;top:2171;width:1079;height:0;visibility:visible;mso-wrap-style:square;v-text-anchor:top" coordsize="1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" path="m,l1078,e" filled="f" strokecolor="#eceded" strokeweight=".23781mm">
                  <v:path arrowok="t" o:connecttype="custom" o:connectlocs="0,0;1078,0" o:connectangles="0,0"/>
                </v:shape>
                <v:shape id="Freeform 85" o:spid="_x0000_s1058" style="position:absolute;left:7590;top:2171;width:256;height:0;visibility:visible;mso-wrap-style:square;v-text-anchor:top"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" path="m,l256,e" filled="f" strokecolor="#eceded" strokeweight=".23781mm">
                  <v:path arrowok="t" o:connecttype="custom" o:connectlocs="0,0;256,0" o:connectangles="0,0"/>
                </v:shape>
                <v:shape id="Freeform 86" o:spid="_x0000_s1059" style="position:absolute;left:7846;top:2070;width:701;height:189;visibility:visible;mso-wrap-style:square;v-text-anchor:top" coordsize="70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" path="m,l701,r,189l,189,,xe" fillcolor="#4f7bb5" stroked="f">
                  <v:path arrowok="t" o:connecttype="custom" o:connectlocs="0,2070;701,2070;701,2259;0,2259;0,2070" o:connectangles="0,0,0,0,0"/>
                </v:shape>
                <v:shape id="Freeform 87" o:spid="_x0000_s1060" style="position:absolute;left:2912;top:2711;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" path="m,l6713,e" filled="f" strokecolor="#eceded" strokeweight=".23781mm">
                  <v:path arrowok="t" o:connecttype="custom" o:connectlocs="0,0;6713,0" o:connectangles="0,0"/>
                </v:shape>
                <v:shape id="Freeform 88" o:spid="_x0000_s1061" style="position:absolute;left:2912;top:2711;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" path="m,l6713,e" filled="f" strokecolor="#ccc" strokeweight=".23781mm">
                  <v:path arrowok="t" o:connecttype="custom" o:connectlocs="0,0;6713,0" o:connectangles="0,0"/>
                </v:shape>
                <v:shape id="Freeform 89" o:spid="_x0000_s1062" style="position:absolute;left:3046;top:2448;width:701;height:270;visibility:visible;mso-wrap-style:square;v-text-anchor:top" coordsize="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" path="m701,l,,,256r701,l701,xe" fillcolor="#00be6e" stroked="f">
                  <v:path arrowok="t" o:connecttype="custom" o:connectlocs="701,2448;0,2448;0,2704;701,2704;701,2448" o:connectangles="0,0,0,0,0"/>
                </v:shape>
                <v:shape id="Freeform 90" o:spid="_x0000_s1063" style="position:absolute;left:4004;top:2313;width:701;height:404;visibility:visible;mso-wrap-style:square;v-text-anchor:top" coordsize="7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" path="m701,l,,,391r701,l701,xe" fillcolor="#00be6e" stroked="f">
                  <v:path arrowok="t" o:connecttype="custom" o:connectlocs="701,2313;0,2313;0,2704;701,2704;701,2313" o:connectangles="0,0,0,0,0"/>
                </v:shape>
                <v:shape id="Freeform 91" o:spid="_x0000_s1064" style="position:absolute;left:4961;top:2475;width:701;height:243;visibility:visible;mso-wrap-style:square;v-text-anchor:top" coordsize="7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" path="m701,l,,,229r701,l701,xe" fillcolor="#00be6e" stroked="f">
                  <v:path arrowok="t" o:connecttype="custom" o:connectlocs="701,2475;0,2475;0,2704;701,2704;701,2475" o:connectangles="0,0,0,0,0"/>
                </v:shape>
                <v:shape id="Freeform 92" o:spid="_x0000_s1065" style="position:absolute;left:6619;top:2441;width:270;height:0;visibility:visible;mso-wrap-style:square;v-text-anchor:top" coordsize="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" path="m,l270,e" filled="f" strokecolor="#eceded" strokeweight=".23781mm">
                  <v:path arrowok="t" o:connecttype="custom" o:connectlocs="0,0;270,0" o:connectangles="0,0"/>
                </v:shape>
                <v:shape id="Freeform 93" o:spid="_x0000_s1066" style="position:absolute;left:5918;top:2151;width:701;height:566;visibility:visible;mso-wrap-style:square;v-text-anchor:top" coordsize="70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" path="m701,l,,,553r701,l701,xe" fillcolor="#00be6e" stroked="f">
                  <v:path arrowok="t" o:connecttype="custom" o:connectlocs="701,2151;0,2151;0,2704;701,2704;701,2151" o:connectangles="0,0,0,0,0"/>
                </v:shape>
                <v:shape id="Freeform 94" o:spid="_x0000_s1067" style="position:absolute;left:7590;top:2441;width:256;height:0;visibility:visible;mso-wrap-style:square;v-text-anchor:top"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" path="m,l256,e" filled="f" strokecolor="#eceded" strokeweight=".23781mm">
                  <v:path arrowok="t" o:connecttype="custom" o:connectlocs="0,0;256,0" o:connectangles="0,0"/>
                </v:shape>
                <v:shape id="Freeform 95" o:spid="_x0000_s1068" style="position:absolute;left:6889;top:2097;width:701;height:620;visibility:visible;mso-wrap-style:square;v-text-anchor:top" coordsize="7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" path="m701,l,,,607r701,l701,xe" fillcolor="#00be6e" stroked="f">
                  <v:path arrowok="t" o:connecttype="custom" o:connectlocs="701,2097;0,2097;0,2704;701,2704;701,2097" o:connectangles="0,0,0,0,0"/>
                </v:shape>
                <v:shape id="Freeform 96" o:spid="_x0000_s1069" style="position:absolute;left:8547;top:2441;width:1079;height:0;visibility:visible;mso-wrap-style:square;v-text-anchor:top" coordsize="1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" path="m,l1078,e" filled="f" strokecolor="#eceded" strokeweight=".23781mm">
                  <v:path arrowok="t" o:connecttype="custom" o:connectlocs="0,0;1078,0" o:connectangles="0,0"/>
                </v:shape>
                <v:shape id="Freeform 97" o:spid="_x0000_s1070" style="position:absolute;left:7846;top:2259;width:701;height:458;visibility:visible;mso-wrap-style:square;v-text-anchor:top" coordsize="70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" path="m701,l,,,445r701,l701,xe" fillcolor="#00be6e" stroked="f">
                  <v:path arrowok="t" o:connecttype="custom" o:connectlocs="701,2259;0,2259;0,2704;701,2704;701,2259" o:connectangles="0,0,0,0,0"/>
                </v:shape>
                <v:shape id="Freeform 98" o:spid="_x0000_s1071" style="position:absolute;left:8803;top:2690;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" path="m,l701,e" filled="f" strokecolor="#00be6e" strokeweight=".9865mm">
                  <v:path arrowok="t" o:connecttype="custom" o:connectlocs="0,0;701,0" o:connectangles="0,0"/>
                </v:shape>
                <w10:wrap anchorx="page"/>
              </v:group>
            </w:pict>
          </mc:Fallback>
        </mc:AlternateContent>
      </w:r>
      <w:r w:rsidR="00B0791F">
        <w:rPr>
          <w:color w:val="333D47"/>
          <w:w w:val="78"/>
          <w:sz w:val="15"/>
          <w:szCs w:val="15"/>
        </w:rPr>
        <w:t>1</w:t>
      </w:r>
      <w:r w:rsidR="00B0791F">
        <w:rPr>
          <w:color w:val="333D47"/>
          <w:spacing w:val="1"/>
          <w:w w:val="125"/>
          <w:sz w:val="15"/>
          <w:szCs w:val="15"/>
        </w:rPr>
        <w:t>0</w:t>
      </w:r>
      <w:r w:rsidR="00B0791F">
        <w:rPr>
          <w:color w:val="333D47"/>
          <w:w w:val="125"/>
          <w:sz w:val="15"/>
          <w:szCs w:val="15"/>
        </w:rPr>
        <w:t>0</w:t>
      </w:r>
    </w:p>
    <w:p w14:paraId="22B5F0B2" w14:textId="77777777" w:rsidR="00B0791F" w:rsidRDefault="00B0791F" w:rsidP="00B0791F">
      <w:pPr>
        <w:spacing w:before="9" w:line="100" w:lineRule="exact"/>
        <w:rPr>
          <w:sz w:val="10"/>
          <w:szCs w:val="10"/>
        </w:rPr>
      </w:pPr>
    </w:p>
    <w:p w14:paraId="38DF9ED4" w14:textId="77777777" w:rsidR="00B0791F" w:rsidRDefault="00B0791F" w:rsidP="00B0791F">
      <w:pPr>
        <w:spacing w:line="200" w:lineRule="exact"/>
      </w:pPr>
    </w:p>
    <w:p w14:paraId="75DCED66" w14:textId="77777777" w:rsidR="00B0791F" w:rsidRDefault="00B0791F" w:rsidP="00B0791F">
      <w:pPr>
        <w:spacing w:before="44" w:line="160" w:lineRule="exact"/>
        <w:ind w:left="2178"/>
        <w:rPr>
          <w:sz w:val="15"/>
          <w:szCs w:val="15"/>
        </w:rPr>
      </w:pPr>
      <w:r>
        <w:rPr>
          <w:color w:val="333D47"/>
          <w:spacing w:val="1"/>
          <w:w w:val="119"/>
          <w:sz w:val="15"/>
          <w:szCs w:val="15"/>
        </w:rPr>
        <w:t>8</w:t>
      </w:r>
      <w:r>
        <w:rPr>
          <w:color w:val="333D47"/>
          <w:w w:val="125"/>
          <w:sz w:val="15"/>
          <w:szCs w:val="15"/>
        </w:rPr>
        <w:t>0</w:t>
      </w:r>
    </w:p>
    <w:p w14:paraId="378C5FB6" w14:textId="77777777" w:rsidR="00B0791F" w:rsidRDefault="00B0791F" w:rsidP="00B0791F">
      <w:pPr>
        <w:spacing w:before="3" w:line="120" w:lineRule="exact"/>
        <w:rPr>
          <w:sz w:val="12"/>
          <w:szCs w:val="12"/>
        </w:rPr>
      </w:pPr>
    </w:p>
    <w:p w14:paraId="1F40941F" w14:textId="77777777" w:rsidR="00B0791F" w:rsidRDefault="00B0791F" w:rsidP="00B0791F">
      <w:pPr>
        <w:spacing w:line="200" w:lineRule="exact"/>
      </w:pPr>
    </w:p>
    <w:p w14:paraId="0B7F3C49" w14:textId="77777777" w:rsidR="00B0791F" w:rsidRDefault="00B0791F" w:rsidP="00B0791F">
      <w:pPr>
        <w:spacing w:before="44" w:line="160" w:lineRule="exact"/>
        <w:ind w:left="2178"/>
        <w:rPr>
          <w:sz w:val="15"/>
          <w:szCs w:val="15"/>
        </w:rPr>
      </w:pPr>
      <w:r>
        <w:rPr>
          <w:color w:val="333D47"/>
          <w:w w:val="118"/>
          <w:sz w:val="15"/>
          <w:szCs w:val="15"/>
        </w:rPr>
        <w:t>6</w:t>
      </w:r>
      <w:r>
        <w:rPr>
          <w:color w:val="333D47"/>
          <w:w w:val="125"/>
          <w:sz w:val="15"/>
          <w:szCs w:val="15"/>
        </w:rPr>
        <w:t>0</w:t>
      </w:r>
    </w:p>
    <w:p w14:paraId="2B3879E3" w14:textId="77777777" w:rsidR="00B0791F" w:rsidRDefault="00B0791F" w:rsidP="00B0791F">
      <w:pPr>
        <w:spacing w:before="3" w:line="120" w:lineRule="exact"/>
        <w:rPr>
          <w:sz w:val="12"/>
          <w:szCs w:val="12"/>
        </w:rPr>
      </w:pPr>
    </w:p>
    <w:p w14:paraId="30A8CA3D" w14:textId="77777777" w:rsidR="00B0791F" w:rsidRDefault="00B0791F" w:rsidP="00B0791F">
      <w:pPr>
        <w:spacing w:line="200" w:lineRule="exact"/>
      </w:pPr>
    </w:p>
    <w:p w14:paraId="566358A8" w14:textId="77777777" w:rsidR="00B0791F" w:rsidRDefault="00B0791F" w:rsidP="00B0791F">
      <w:pPr>
        <w:spacing w:before="44" w:line="160" w:lineRule="exact"/>
        <w:ind w:left="2178"/>
        <w:rPr>
          <w:sz w:val="15"/>
          <w:szCs w:val="15"/>
        </w:rPr>
      </w:pPr>
      <w:r>
        <w:rPr>
          <w:color w:val="333D47"/>
          <w:spacing w:val="1"/>
          <w:w w:val="122"/>
          <w:sz w:val="15"/>
          <w:szCs w:val="15"/>
        </w:rPr>
        <w:t>4</w:t>
      </w:r>
      <w:r>
        <w:rPr>
          <w:color w:val="333D47"/>
          <w:w w:val="125"/>
          <w:sz w:val="15"/>
          <w:szCs w:val="15"/>
        </w:rPr>
        <w:t>0</w:t>
      </w:r>
    </w:p>
    <w:p w14:paraId="3C4CFE59" w14:textId="77777777" w:rsidR="00B0791F" w:rsidRDefault="00B0791F" w:rsidP="00B0791F">
      <w:pPr>
        <w:spacing w:before="3" w:line="120" w:lineRule="exact"/>
        <w:rPr>
          <w:sz w:val="12"/>
          <w:szCs w:val="12"/>
        </w:rPr>
      </w:pPr>
    </w:p>
    <w:p w14:paraId="70C66396" w14:textId="77777777" w:rsidR="00B0791F" w:rsidRDefault="00B0791F" w:rsidP="00B0791F">
      <w:pPr>
        <w:spacing w:line="200" w:lineRule="exact"/>
      </w:pPr>
    </w:p>
    <w:p w14:paraId="05E767BC" w14:textId="77777777" w:rsidR="00B0791F" w:rsidRDefault="00B0791F" w:rsidP="00B0791F">
      <w:pPr>
        <w:spacing w:before="44" w:line="160" w:lineRule="exact"/>
        <w:ind w:left="2178"/>
        <w:rPr>
          <w:sz w:val="15"/>
          <w:szCs w:val="15"/>
        </w:rPr>
      </w:pPr>
      <w:r>
        <w:rPr>
          <w:color w:val="333D47"/>
          <w:spacing w:val="1"/>
          <w:w w:val="110"/>
          <w:sz w:val="15"/>
          <w:szCs w:val="15"/>
        </w:rPr>
        <w:t>2</w:t>
      </w:r>
      <w:r>
        <w:rPr>
          <w:color w:val="333D47"/>
          <w:w w:val="125"/>
          <w:sz w:val="15"/>
          <w:szCs w:val="15"/>
        </w:rPr>
        <w:t>0</w:t>
      </w:r>
    </w:p>
    <w:p w14:paraId="19833CB0" w14:textId="77777777" w:rsidR="00B0791F" w:rsidRDefault="00B0791F" w:rsidP="00B0791F">
      <w:pPr>
        <w:spacing w:before="4" w:line="140" w:lineRule="exact"/>
        <w:rPr>
          <w:sz w:val="15"/>
          <w:szCs w:val="15"/>
        </w:rPr>
      </w:pPr>
    </w:p>
    <w:p w14:paraId="5ABBF7EA" w14:textId="77777777" w:rsidR="00B0791F" w:rsidRDefault="00B0791F" w:rsidP="00B0791F">
      <w:pPr>
        <w:spacing w:line="200" w:lineRule="exact"/>
      </w:pPr>
    </w:p>
    <w:tbl>
      <w:tblPr>
        <w:tblW w:w="0" w:type="auto"/>
        <w:tblInd w:w="2209" w:type="dxa"/>
        <w:tblLayout w:type="fixed"/>
        <w:tblCellMar>
          <w:left w:w="0" w:type="dxa"/>
          <w:right w:w="0" w:type="dxa"/>
        </w:tblCellMar>
        <w:tblLook w:val="01E0" w:firstRow="1" w:lastRow="1" w:firstColumn="1" w:lastColumn="1" w:noHBand="0" w:noVBand="0"/>
      </w:tblPr>
      <w:tblGrid>
        <w:gridCol w:w="377"/>
        <w:gridCol w:w="957"/>
        <w:gridCol w:w="957"/>
        <w:gridCol w:w="701"/>
        <w:gridCol w:w="1085"/>
        <w:gridCol w:w="1099"/>
        <w:gridCol w:w="701"/>
        <w:gridCol w:w="256"/>
        <w:gridCol w:w="702"/>
      </w:tblGrid>
      <w:tr w:rsidR="00B0791F" w14:paraId="353BDAFA" w14:textId="77777777" w:rsidTr="00B0791F">
        <w:trPr>
          <w:trHeight w:hRule="exact" w:val="199"/>
        </w:trPr>
        <w:tc>
          <w:tcPr>
            <w:tcW w:w="377" w:type="dxa"/>
            <w:tcBorders>
              <w:top w:val="nil"/>
              <w:left w:val="nil"/>
              <w:bottom w:val="nil"/>
              <w:right w:val="nil"/>
            </w:tcBorders>
          </w:tcPr>
          <w:p w14:paraId="7822ACE3" w14:textId="77777777" w:rsidR="00B0791F" w:rsidRDefault="00B0791F" w:rsidP="00B0791F">
            <w:pPr>
              <w:spacing w:before="13"/>
              <w:ind w:left="40"/>
              <w:rPr>
                <w:sz w:val="15"/>
                <w:szCs w:val="15"/>
              </w:rPr>
            </w:pPr>
            <w:r>
              <w:rPr>
                <w:color w:val="333D47"/>
                <w:w w:val="125"/>
                <w:sz w:val="15"/>
                <w:szCs w:val="15"/>
              </w:rPr>
              <w:t>0</w:t>
            </w:r>
          </w:p>
        </w:tc>
        <w:tc>
          <w:tcPr>
            <w:tcW w:w="6458" w:type="dxa"/>
            <w:gridSpan w:val="8"/>
            <w:tcBorders>
              <w:top w:val="nil"/>
              <w:left w:val="nil"/>
              <w:bottom w:val="nil"/>
              <w:right w:val="nil"/>
            </w:tcBorders>
          </w:tcPr>
          <w:p w14:paraId="654F7B58" w14:textId="77777777" w:rsidR="00B0791F" w:rsidRDefault="00B0791F" w:rsidP="00B0791F"/>
        </w:tc>
      </w:tr>
      <w:tr w:rsidR="00B0791F" w14:paraId="32536272" w14:textId="77777777" w:rsidTr="00B0791F">
        <w:trPr>
          <w:trHeight w:hRule="exact" w:val="184"/>
        </w:trPr>
        <w:tc>
          <w:tcPr>
            <w:tcW w:w="377" w:type="dxa"/>
            <w:tcBorders>
              <w:top w:val="nil"/>
              <w:left w:val="nil"/>
              <w:bottom w:val="nil"/>
              <w:right w:val="nil"/>
            </w:tcBorders>
          </w:tcPr>
          <w:p w14:paraId="544C73E6" w14:textId="77777777" w:rsidR="00B0791F" w:rsidRDefault="00B0791F" w:rsidP="00B0791F"/>
        </w:tc>
        <w:tc>
          <w:tcPr>
            <w:tcW w:w="957" w:type="dxa"/>
            <w:tcBorders>
              <w:top w:val="nil"/>
              <w:left w:val="nil"/>
              <w:bottom w:val="nil"/>
              <w:right w:val="nil"/>
            </w:tcBorders>
          </w:tcPr>
          <w:p w14:paraId="1407188C" w14:textId="77777777" w:rsidR="00B0791F" w:rsidRDefault="00B0791F" w:rsidP="00B0791F">
            <w:pPr>
              <w:spacing w:line="160" w:lineRule="exact"/>
              <w:ind w:left="60"/>
              <w:rPr>
                <w:sz w:val="15"/>
                <w:szCs w:val="15"/>
              </w:rPr>
            </w:pPr>
            <w:r>
              <w:rPr>
                <w:color w:val="333D47"/>
                <w:spacing w:val="1"/>
                <w:sz w:val="15"/>
                <w:szCs w:val="15"/>
              </w:rPr>
              <w:t>A</w:t>
            </w:r>
            <w:r>
              <w:rPr>
                <w:color w:val="333D47"/>
                <w:sz w:val="15"/>
                <w:szCs w:val="15"/>
              </w:rPr>
              <w:t>ge</w:t>
            </w:r>
            <w:r>
              <w:rPr>
                <w:color w:val="333D47"/>
                <w:spacing w:val="19"/>
                <w:sz w:val="15"/>
                <w:szCs w:val="15"/>
              </w:rPr>
              <w:t xml:space="preserve"> </w:t>
            </w:r>
            <w:r>
              <w:rPr>
                <w:color w:val="333D47"/>
                <w:spacing w:val="1"/>
                <w:w w:val="125"/>
                <w:sz w:val="15"/>
                <w:szCs w:val="15"/>
              </w:rPr>
              <w:t>0</w:t>
            </w:r>
            <w:r>
              <w:rPr>
                <w:color w:val="333D47"/>
                <w:w w:val="106"/>
                <w:sz w:val="15"/>
                <w:szCs w:val="15"/>
              </w:rPr>
              <w:t>-</w:t>
            </w:r>
            <w:r>
              <w:rPr>
                <w:color w:val="333D47"/>
                <w:w w:val="113"/>
                <w:sz w:val="15"/>
                <w:szCs w:val="15"/>
              </w:rPr>
              <w:t>5</w:t>
            </w:r>
          </w:p>
        </w:tc>
        <w:tc>
          <w:tcPr>
            <w:tcW w:w="957" w:type="dxa"/>
            <w:tcBorders>
              <w:top w:val="nil"/>
              <w:left w:val="nil"/>
              <w:bottom w:val="nil"/>
              <w:right w:val="nil"/>
            </w:tcBorders>
          </w:tcPr>
          <w:p w14:paraId="6F456C1A" w14:textId="77777777" w:rsidR="00B0791F" w:rsidRDefault="00B0791F" w:rsidP="00B0791F">
            <w:pPr>
              <w:spacing w:line="160" w:lineRule="exact"/>
              <w:ind w:left="26"/>
              <w:rPr>
                <w:sz w:val="15"/>
                <w:szCs w:val="15"/>
              </w:rPr>
            </w:pPr>
            <w:r>
              <w:rPr>
                <w:color w:val="333D47"/>
                <w:spacing w:val="1"/>
                <w:sz w:val="15"/>
                <w:szCs w:val="15"/>
              </w:rPr>
              <w:t>A</w:t>
            </w:r>
            <w:r>
              <w:rPr>
                <w:color w:val="333D47"/>
                <w:sz w:val="15"/>
                <w:szCs w:val="15"/>
              </w:rPr>
              <w:t>ge</w:t>
            </w:r>
            <w:r>
              <w:rPr>
                <w:color w:val="333D47"/>
                <w:spacing w:val="19"/>
                <w:sz w:val="15"/>
                <w:szCs w:val="15"/>
              </w:rPr>
              <w:t xml:space="preserve"> </w:t>
            </w:r>
            <w:r>
              <w:rPr>
                <w:color w:val="333D47"/>
                <w:w w:val="118"/>
                <w:sz w:val="15"/>
                <w:szCs w:val="15"/>
              </w:rPr>
              <w:t>6</w:t>
            </w:r>
            <w:r>
              <w:rPr>
                <w:color w:val="333D47"/>
                <w:w w:val="106"/>
                <w:sz w:val="15"/>
                <w:szCs w:val="15"/>
              </w:rPr>
              <w:t>-</w:t>
            </w:r>
            <w:r>
              <w:rPr>
                <w:color w:val="333D47"/>
                <w:w w:val="78"/>
                <w:sz w:val="15"/>
                <w:szCs w:val="15"/>
              </w:rPr>
              <w:t>1</w:t>
            </w:r>
            <w:r>
              <w:rPr>
                <w:color w:val="333D47"/>
                <w:w w:val="118"/>
                <w:sz w:val="15"/>
                <w:szCs w:val="15"/>
              </w:rPr>
              <w:t>6</w:t>
            </w:r>
          </w:p>
        </w:tc>
        <w:tc>
          <w:tcPr>
            <w:tcW w:w="701" w:type="dxa"/>
            <w:tcBorders>
              <w:top w:val="nil"/>
              <w:left w:val="nil"/>
              <w:bottom w:val="nil"/>
              <w:right w:val="nil"/>
            </w:tcBorders>
          </w:tcPr>
          <w:p w14:paraId="555118F4" w14:textId="77777777" w:rsidR="00B0791F" w:rsidRDefault="00B0791F" w:rsidP="00B0791F">
            <w:pPr>
              <w:spacing w:line="160" w:lineRule="exact"/>
              <w:ind w:left="33"/>
              <w:rPr>
                <w:sz w:val="15"/>
                <w:szCs w:val="15"/>
              </w:rPr>
            </w:pPr>
            <w:r>
              <w:rPr>
                <w:color w:val="333D47"/>
                <w:spacing w:val="1"/>
                <w:sz w:val="15"/>
                <w:szCs w:val="15"/>
              </w:rPr>
              <w:t>A</w:t>
            </w:r>
            <w:r>
              <w:rPr>
                <w:color w:val="333D47"/>
                <w:sz w:val="15"/>
                <w:szCs w:val="15"/>
              </w:rPr>
              <w:t>ge</w:t>
            </w:r>
            <w:r>
              <w:rPr>
                <w:color w:val="333D47"/>
                <w:spacing w:val="19"/>
                <w:sz w:val="15"/>
                <w:szCs w:val="15"/>
              </w:rPr>
              <w:t xml:space="preserve"> </w:t>
            </w:r>
            <w:r>
              <w:rPr>
                <w:color w:val="333D47"/>
                <w:w w:val="78"/>
                <w:sz w:val="15"/>
                <w:szCs w:val="15"/>
              </w:rPr>
              <w:t>1</w:t>
            </w:r>
            <w:r>
              <w:rPr>
                <w:color w:val="333D47"/>
                <w:w w:val="110"/>
                <w:sz w:val="15"/>
                <w:szCs w:val="15"/>
              </w:rPr>
              <w:t>7</w:t>
            </w:r>
            <w:r>
              <w:rPr>
                <w:color w:val="333D47"/>
                <w:w w:val="106"/>
                <w:sz w:val="15"/>
                <w:szCs w:val="15"/>
              </w:rPr>
              <w:t>-</w:t>
            </w:r>
          </w:p>
        </w:tc>
        <w:tc>
          <w:tcPr>
            <w:tcW w:w="1085" w:type="dxa"/>
            <w:tcBorders>
              <w:top w:val="nil"/>
              <w:left w:val="nil"/>
              <w:bottom w:val="nil"/>
              <w:right w:val="nil"/>
            </w:tcBorders>
          </w:tcPr>
          <w:p w14:paraId="23373E0E" w14:textId="77777777" w:rsidR="00B0791F" w:rsidRDefault="00B0791F" w:rsidP="00B0791F">
            <w:pPr>
              <w:spacing w:line="160" w:lineRule="exact"/>
              <w:ind w:left="255"/>
              <w:rPr>
                <w:sz w:val="15"/>
                <w:szCs w:val="15"/>
              </w:rPr>
            </w:pPr>
            <w:r>
              <w:rPr>
                <w:color w:val="333D47"/>
                <w:spacing w:val="1"/>
                <w:w w:val="96"/>
                <w:sz w:val="15"/>
                <w:szCs w:val="15"/>
              </w:rPr>
              <w:t>A</w:t>
            </w:r>
            <w:r>
              <w:rPr>
                <w:color w:val="333D47"/>
                <w:w w:val="111"/>
                <w:sz w:val="15"/>
                <w:szCs w:val="15"/>
              </w:rPr>
              <w:t>g</w:t>
            </w:r>
            <w:r>
              <w:rPr>
                <w:color w:val="333D47"/>
                <w:w w:val="122"/>
                <w:sz w:val="15"/>
                <w:szCs w:val="15"/>
              </w:rPr>
              <w:t>e</w:t>
            </w:r>
          </w:p>
        </w:tc>
        <w:tc>
          <w:tcPr>
            <w:tcW w:w="1099" w:type="dxa"/>
            <w:tcBorders>
              <w:top w:val="nil"/>
              <w:left w:val="nil"/>
              <w:bottom w:val="nil"/>
              <w:right w:val="nil"/>
            </w:tcBorders>
          </w:tcPr>
          <w:p w14:paraId="19546AC4" w14:textId="77777777" w:rsidR="00B0791F" w:rsidRDefault="00B0791F" w:rsidP="00B0791F">
            <w:pPr>
              <w:spacing w:line="160" w:lineRule="exact"/>
              <w:ind w:left="134"/>
              <w:rPr>
                <w:sz w:val="15"/>
                <w:szCs w:val="15"/>
              </w:rPr>
            </w:pPr>
            <w:r>
              <w:rPr>
                <w:color w:val="333D47"/>
                <w:spacing w:val="1"/>
                <w:w w:val="96"/>
                <w:sz w:val="15"/>
                <w:szCs w:val="15"/>
              </w:rPr>
              <w:t>A</w:t>
            </w:r>
            <w:r>
              <w:rPr>
                <w:color w:val="333D47"/>
                <w:w w:val="111"/>
                <w:sz w:val="15"/>
                <w:szCs w:val="15"/>
              </w:rPr>
              <w:t>g</w:t>
            </w:r>
            <w:r>
              <w:rPr>
                <w:color w:val="333D47"/>
                <w:w w:val="122"/>
                <w:sz w:val="15"/>
                <w:szCs w:val="15"/>
              </w:rPr>
              <w:t>e</w:t>
            </w:r>
          </w:p>
        </w:tc>
        <w:tc>
          <w:tcPr>
            <w:tcW w:w="701" w:type="dxa"/>
            <w:tcBorders>
              <w:top w:val="nil"/>
              <w:left w:val="nil"/>
              <w:bottom w:val="nil"/>
              <w:right w:val="nil"/>
            </w:tcBorders>
          </w:tcPr>
          <w:p w14:paraId="5690A636" w14:textId="77777777" w:rsidR="00B0791F" w:rsidRDefault="00B0791F" w:rsidP="00B0791F">
            <w:pPr>
              <w:spacing w:line="160" w:lineRule="exact"/>
              <w:ind w:left="72"/>
              <w:rPr>
                <w:sz w:val="15"/>
                <w:szCs w:val="15"/>
              </w:rPr>
            </w:pPr>
            <w:r>
              <w:rPr>
                <w:color w:val="333D47"/>
                <w:spacing w:val="1"/>
                <w:w w:val="96"/>
                <w:sz w:val="15"/>
                <w:szCs w:val="15"/>
              </w:rPr>
              <w:t>A</w:t>
            </w:r>
            <w:r>
              <w:rPr>
                <w:color w:val="333D47"/>
                <w:w w:val="111"/>
                <w:sz w:val="15"/>
                <w:szCs w:val="15"/>
              </w:rPr>
              <w:t>g</w:t>
            </w:r>
            <w:r>
              <w:rPr>
                <w:color w:val="333D47"/>
                <w:w w:val="122"/>
                <w:sz w:val="15"/>
                <w:szCs w:val="15"/>
              </w:rPr>
              <w:t>e</w:t>
            </w:r>
          </w:p>
        </w:tc>
        <w:tc>
          <w:tcPr>
            <w:tcW w:w="256" w:type="dxa"/>
            <w:tcBorders>
              <w:top w:val="nil"/>
              <w:left w:val="nil"/>
              <w:bottom w:val="nil"/>
              <w:right w:val="nil"/>
            </w:tcBorders>
          </w:tcPr>
          <w:p w14:paraId="06454AA0" w14:textId="77777777" w:rsidR="00B0791F" w:rsidRDefault="00B0791F" w:rsidP="00B0791F"/>
        </w:tc>
        <w:tc>
          <w:tcPr>
            <w:tcW w:w="701" w:type="dxa"/>
            <w:tcBorders>
              <w:top w:val="nil"/>
              <w:left w:val="nil"/>
              <w:bottom w:val="nil"/>
              <w:right w:val="nil"/>
            </w:tcBorders>
          </w:tcPr>
          <w:p w14:paraId="2B4C89E8" w14:textId="77777777" w:rsidR="00B0791F" w:rsidRDefault="00B0791F" w:rsidP="00B0791F">
            <w:pPr>
              <w:spacing w:line="160" w:lineRule="exact"/>
              <w:ind w:left="221"/>
              <w:rPr>
                <w:sz w:val="15"/>
                <w:szCs w:val="15"/>
              </w:rPr>
            </w:pPr>
            <w:r>
              <w:rPr>
                <w:color w:val="333D47"/>
                <w:spacing w:val="1"/>
                <w:w w:val="101"/>
                <w:sz w:val="15"/>
                <w:szCs w:val="15"/>
              </w:rPr>
              <w:t>N</w:t>
            </w:r>
            <w:r>
              <w:rPr>
                <w:color w:val="333D47"/>
                <w:w w:val="152"/>
                <w:sz w:val="15"/>
                <w:szCs w:val="15"/>
              </w:rPr>
              <w:t>/</w:t>
            </w:r>
            <w:r>
              <w:rPr>
                <w:color w:val="333D47"/>
                <w:w w:val="96"/>
                <w:sz w:val="15"/>
                <w:szCs w:val="15"/>
              </w:rPr>
              <w:t>A</w:t>
            </w:r>
          </w:p>
        </w:tc>
      </w:tr>
      <w:tr w:rsidR="00B0791F" w14:paraId="4328C558" w14:textId="77777777" w:rsidTr="00B0791F">
        <w:trPr>
          <w:trHeight w:hRule="exact" w:val="184"/>
        </w:trPr>
        <w:tc>
          <w:tcPr>
            <w:tcW w:w="377" w:type="dxa"/>
            <w:tcBorders>
              <w:top w:val="nil"/>
              <w:left w:val="nil"/>
              <w:bottom w:val="nil"/>
              <w:right w:val="nil"/>
            </w:tcBorders>
          </w:tcPr>
          <w:p w14:paraId="43F48F19" w14:textId="77777777" w:rsidR="00B0791F" w:rsidRDefault="00B0791F" w:rsidP="00B0791F"/>
        </w:tc>
        <w:tc>
          <w:tcPr>
            <w:tcW w:w="957" w:type="dxa"/>
            <w:tcBorders>
              <w:top w:val="nil"/>
              <w:left w:val="nil"/>
              <w:bottom w:val="nil"/>
              <w:right w:val="nil"/>
            </w:tcBorders>
          </w:tcPr>
          <w:p w14:paraId="18228A33" w14:textId="77777777" w:rsidR="00B0791F" w:rsidRDefault="00B0791F" w:rsidP="00B0791F">
            <w:pPr>
              <w:spacing w:line="160" w:lineRule="exact"/>
              <w:ind w:left="60"/>
              <w:rPr>
                <w:sz w:val="15"/>
                <w:szCs w:val="15"/>
              </w:rPr>
            </w:pPr>
            <w:r>
              <w:rPr>
                <w:color w:val="333D47"/>
                <w:spacing w:val="1"/>
                <w:w w:val="125"/>
                <w:sz w:val="15"/>
                <w:szCs w:val="15"/>
              </w:rPr>
              <w:t>0</w:t>
            </w:r>
            <w:r>
              <w:rPr>
                <w:color w:val="333D47"/>
                <w:w w:val="106"/>
                <w:sz w:val="15"/>
                <w:szCs w:val="15"/>
              </w:rPr>
              <w:t>-</w:t>
            </w:r>
            <w:r>
              <w:rPr>
                <w:color w:val="333D47"/>
                <w:spacing w:val="1"/>
                <w:w w:val="113"/>
                <w:sz w:val="15"/>
                <w:szCs w:val="15"/>
              </w:rPr>
              <w:t>5</w:t>
            </w:r>
            <w:r>
              <w:rPr>
                <w:color w:val="333D47"/>
                <w:w w:val="115"/>
                <w:sz w:val="15"/>
                <w:szCs w:val="15"/>
              </w:rPr>
              <w:t>o</w:t>
            </w:r>
            <w:r>
              <w:rPr>
                <w:color w:val="333D47"/>
                <w:spacing w:val="1"/>
                <w:w w:val="122"/>
                <w:sz w:val="15"/>
                <w:szCs w:val="15"/>
              </w:rPr>
              <w:t>e</w:t>
            </w:r>
            <w:r>
              <w:rPr>
                <w:color w:val="333D47"/>
                <w:w w:val="122"/>
                <w:sz w:val="15"/>
                <w:szCs w:val="15"/>
              </w:rPr>
              <w:t>d</w:t>
            </w:r>
          </w:p>
        </w:tc>
        <w:tc>
          <w:tcPr>
            <w:tcW w:w="957" w:type="dxa"/>
            <w:tcBorders>
              <w:top w:val="nil"/>
              <w:left w:val="nil"/>
              <w:bottom w:val="nil"/>
              <w:right w:val="nil"/>
            </w:tcBorders>
          </w:tcPr>
          <w:p w14:paraId="001C9163" w14:textId="77777777" w:rsidR="00B0791F" w:rsidRDefault="00B0791F" w:rsidP="00B0791F">
            <w:pPr>
              <w:spacing w:line="160" w:lineRule="exact"/>
              <w:ind w:left="26"/>
              <w:rPr>
                <w:sz w:val="15"/>
                <w:szCs w:val="15"/>
              </w:rPr>
            </w:pPr>
            <w:r>
              <w:rPr>
                <w:color w:val="333D47"/>
                <w:w w:val="118"/>
                <w:sz w:val="15"/>
                <w:szCs w:val="15"/>
              </w:rPr>
              <w:t>6</w:t>
            </w:r>
            <w:r>
              <w:rPr>
                <w:color w:val="333D47"/>
                <w:w w:val="106"/>
                <w:sz w:val="15"/>
                <w:szCs w:val="15"/>
              </w:rPr>
              <w:t>-</w:t>
            </w:r>
            <w:r>
              <w:rPr>
                <w:color w:val="333D47"/>
                <w:w w:val="78"/>
                <w:sz w:val="15"/>
                <w:szCs w:val="15"/>
              </w:rPr>
              <w:t>1</w:t>
            </w:r>
            <w:r>
              <w:rPr>
                <w:color w:val="333D47"/>
                <w:w w:val="118"/>
                <w:sz w:val="15"/>
                <w:szCs w:val="15"/>
              </w:rPr>
              <w:t>6</w:t>
            </w:r>
            <w:r>
              <w:rPr>
                <w:color w:val="333D47"/>
                <w:sz w:val="15"/>
                <w:szCs w:val="15"/>
              </w:rPr>
              <w:t xml:space="preserve"> </w:t>
            </w:r>
            <w:r>
              <w:rPr>
                <w:color w:val="333D47"/>
                <w:w w:val="115"/>
                <w:sz w:val="15"/>
                <w:szCs w:val="15"/>
              </w:rPr>
              <w:t>o</w:t>
            </w:r>
            <w:r>
              <w:rPr>
                <w:color w:val="333D47"/>
                <w:spacing w:val="1"/>
                <w:w w:val="122"/>
                <w:sz w:val="15"/>
                <w:szCs w:val="15"/>
              </w:rPr>
              <w:t>e</w:t>
            </w:r>
            <w:r>
              <w:rPr>
                <w:color w:val="333D47"/>
                <w:w w:val="122"/>
                <w:sz w:val="15"/>
                <w:szCs w:val="15"/>
              </w:rPr>
              <w:t>d</w:t>
            </w:r>
          </w:p>
        </w:tc>
        <w:tc>
          <w:tcPr>
            <w:tcW w:w="701" w:type="dxa"/>
            <w:tcBorders>
              <w:top w:val="nil"/>
              <w:left w:val="nil"/>
              <w:bottom w:val="nil"/>
              <w:right w:val="nil"/>
            </w:tcBorders>
          </w:tcPr>
          <w:p w14:paraId="630221AF" w14:textId="77777777" w:rsidR="00B0791F" w:rsidRDefault="00B0791F" w:rsidP="00B0791F">
            <w:pPr>
              <w:spacing w:line="160" w:lineRule="exact"/>
              <w:ind w:left="33"/>
              <w:rPr>
                <w:sz w:val="15"/>
                <w:szCs w:val="15"/>
              </w:rPr>
            </w:pPr>
            <w:r>
              <w:rPr>
                <w:color w:val="333D47"/>
                <w:spacing w:val="1"/>
                <w:sz w:val="15"/>
                <w:szCs w:val="15"/>
              </w:rPr>
              <w:t>2</w:t>
            </w:r>
            <w:r>
              <w:rPr>
                <w:color w:val="333D47"/>
                <w:sz w:val="15"/>
                <w:szCs w:val="15"/>
              </w:rPr>
              <w:t>5</w:t>
            </w:r>
            <w:r>
              <w:rPr>
                <w:color w:val="333D47"/>
                <w:spacing w:val="24"/>
                <w:sz w:val="15"/>
                <w:szCs w:val="15"/>
              </w:rPr>
              <w:t xml:space="preserve"> </w:t>
            </w:r>
            <w:r>
              <w:rPr>
                <w:color w:val="333D47"/>
                <w:w w:val="78"/>
                <w:sz w:val="15"/>
                <w:szCs w:val="15"/>
              </w:rPr>
              <w:t>1</w:t>
            </w:r>
            <w:r>
              <w:rPr>
                <w:color w:val="333D47"/>
                <w:w w:val="110"/>
                <w:sz w:val="15"/>
                <w:szCs w:val="15"/>
              </w:rPr>
              <w:t>7</w:t>
            </w:r>
            <w:r>
              <w:rPr>
                <w:color w:val="333D47"/>
                <w:w w:val="106"/>
                <w:sz w:val="15"/>
                <w:szCs w:val="15"/>
              </w:rPr>
              <w:t>-</w:t>
            </w:r>
            <w:r>
              <w:rPr>
                <w:color w:val="333D47"/>
                <w:spacing w:val="1"/>
                <w:w w:val="110"/>
                <w:sz w:val="15"/>
                <w:szCs w:val="15"/>
              </w:rPr>
              <w:t>2</w:t>
            </w:r>
            <w:r>
              <w:rPr>
                <w:color w:val="333D47"/>
                <w:w w:val="110"/>
                <w:sz w:val="15"/>
                <w:szCs w:val="15"/>
              </w:rPr>
              <w:t>7</w:t>
            </w:r>
          </w:p>
        </w:tc>
        <w:tc>
          <w:tcPr>
            <w:tcW w:w="1085" w:type="dxa"/>
            <w:tcBorders>
              <w:top w:val="nil"/>
              <w:left w:val="nil"/>
              <w:bottom w:val="nil"/>
              <w:right w:val="nil"/>
            </w:tcBorders>
          </w:tcPr>
          <w:p w14:paraId="63D3228C" w14:textId="77777777" w:rsidR="00B0791F" w:rsidRDefault="00B0791F" w:rsidP="00B0791F">
            <w:pPr>
              <w:spacing w:line="160" w:lineRule="exact"/>
              <w:ind w:left="255"/>
              <w:rPr>
                <w:sz w:val="15"/>
                <w:szCs w:val="15"/>
              </w:rPr>
            </w:pPr>
            <w:r>
              <w:rPr>
                <w:color w:val="333D47"/>
                <w:spacing w:val="1"/>
                <w:w w:val="110"/>
                <w:sz w:val="15"/>
                <w:szCs w:val="15"/>
              </w:rPr>
              <w:t>2</w:t>
            </w:r>
            <w:r>
              <w:rPr>
                <w:color w:val="333D47"/>
                <w:spacing w:val="1"/>
                <w:w w:val="113"/>
                <w:sz w:val="15"/>
                <w:szCs w:val="15"/>
              </w:rPr>
              <w:t>5</w:t>
            </w:r>
            <w:r>
              <w:rPr>
                <w:color w:val="333D47"/>
                <w:w w:val="106"/>
                <w:sz w:val="15"/>
                <w:szCs w:val="15"/>
              </w:rPr>
              <w:t>-</w:t>
            </w:r>
            <w:r>
              <w:rPr>
                <w:color w:val="333D47"/>
                <w:w w:val="118"/>
                <w:sz w:val="15"/>
                <w:szCs w:val="15"/>
              </w:rPr>
              <w:t>6</w:t>
            </w:r>
            <w:r>
              <w:rPr>
                <w:color w:val="333D47"/>
                <w:w w:val="113"/>
                <w:sz w:val="15"/>
                <w:szCs w:val="15"/>
              </w:rPr>
              <w:t>5</w:t>
            </w:r>
          </w:p>
        </w:tc>
        <w:tc>
          <w:tcPr>
            <w:tcW w:w="1099" w:type="dxa"/>
            <w:tcBorders>
              <w:top w:val="nil"/>
              <w:left w:val="nil"/>
              <w:bottom w:val="nil"/>
              <w:right w:val="nil"/>
            </w:tcBorders>
          </w:tcPr>
          <w:p w14:paraId="35E13345" w14:textId="77777777" w:rsidR="00B0791F" w:rsidRDefault="00B0791F" w:rsidP="00B0791F">
            <w:pPr>
              <w:spacing w:line="160" w:lineRule="exact"/>
              <w:ind w:left="134"/>
              <w:rPr>
                <w:sz w:val="15"/>
                <w:szCs w:val="15"/>
              </w:rPr>
            </w:pPr>
            <w:r>
              <w:rPr>
                <w:color w:val="333D47"/>
                <w:w w:val="118"/>
                <w:sz w:val="15"/>
                <w:szCs w:val="15"/>
              </w:rPr>
              <w:t>6</w:t>
            </w:r>
            <w:r>
              <w:rPr>
                <w:color w:val="333D47"/>
                <w:spacing w:val="1"/>
                <w:w w:val="113"/>
                <w:sz w:val="15"/>
                <w:szCs w:val="15"/>
              </w:rPr>
              <w:t>5</w:t>
            </w:r>
            <w:r>
              <w:rPr>
                <w:color w:val="333D47"/>
                <w:w w:val="106"/>
                <w:sz w:val="15"/>
                <w:szCs w:val="15"/>
              </w:rPr>
              <w:t>-</w:t>
            </w:r>
            <w:r>
              <w:rPr>
                <w:color w:val="333D47"/>
                <w:w w:val="110"/>
                <w:sz w:val="15"/>
                <w:szCs w:val="15"/>
              </w:rPr>
              <w:t>7</w:t>
            </w:r>
            <w:r>
              <w:rPr>
                <w:color w:val="333D47"/>
                <w:w w:val="113"/>
                <w:sz w:val="15"/>
                <w:szCs w:val="15"/>
              </w:rPr>
              <w:t>5</w:t>
            </w:r>
          </w:p>
        </w:tc>
        <w:tc>
          <w:tcPr>
            <w:tcW w:w="701" w:type="dxa"/>
            <w:tcBorders>
              <w:top w:val="nil"/>
              <w:left w:val="nil"/>
              <w:bottom w:val="nil"/>
              <w:right w:val="nil"/>
            </w:tcBorders>
          </w:tcPr>
          <w:p w14:paraId="1B78B2D0" w14:textId="77777777" w:rsidR="00B0791F" w:rsidRDefault="00B0791F" w:rsidP="00B0791F">
            <w:pPr>
              <w:spacing w:line="160" w:lineRule="exact"/>
              <w:ind w:left="72"/>
              <w:rPr>
                <w:sz w:val="15"/>
                <w:szCs w:val="15"/>
              </w:rPr>
            </w:pPr>
            <w:r>
              <w:rPr>
                <w:color w:val="333D47"/>
                <w:w w:val="110"/>
                <w:sz w:val="15"/>
                <w:szCs w:val="15"/>
              </w:rPr>
              <w:t>7</w:t>
            </w:r>
            <w:r>
              <w:rPr>
                <w:color w:val="333D47"/>
                <w:spacing w:val="1"/>
                <w:w w:val="113"/>
                <w:sz w:val="15"/>
                <w:szCs w:val="15"/>
              </w:rPr>
              <w:t>5</w:t>
            </w:r>
            <w:r>
              <w:rPr>
                <w:color w:val="333D47"/>
                <w:spacing w:val="1"/>
                <w:w w:val="112"/>
                <w:sz w:val="15"/>
                <w:szCs w:val="15"/>
              </w:rPr>
              <w:t>+</w:t>
            </w:r>
            <w:r>
              <w:rPr>
                <w:color w:val="333D47"/>
                <w:w w:val="110"/>
                <w:sz w:val="15"/>
                <w:szCs w:val="15"/>
              </w:rPr>
              <w:t>7</w:t>
            </w:r>
            <w:r>
              <w:rPr>
                <w:color w:val="333D47"/>
                <w:spacing w:val="1"/>
                <w:w w:val="113"/>
                <w:sz w:val="15"/>
                <w:szCs w:val="15"/>
              </w:rPr>
              <w:t>5</w:t>
            </w:r>
            <w:r>
              <w:rPr>
                <w:color w:val="333D47"/>
                <w:w w:val="112"/>
                <w:sz w:val="15"/>
                <w:szCs w:val="15"/>
              </w:rPr>
              <w:t>+</w:t>
            </w:r>
          </w:p>
        </w:tc>
        <w:tc>
          <w:tcPr>
            <w:tcW w:w="256" w:type="dxa"/>
            <w:tcBorders>
              <w:top w:val="nil"/>
              <w:left w:val="nil"/>
              <w:bottom w:val="nil"/>
              <w:right w:val="nil"/>
            </w:tcBorders>
          </w:tcPr>
          <w:p w14:paraId="007099C0" w14:textId="77777777" w:rsidR="00B0791F" w:rsidRDefault="00B0791F" w:rsidP="00B0791F"/>
        </w:tc>
        <w:tc>
          <w:tcPr>
            <w:tcW w:w="701" w:type="dxa"/>
            <w:tcBorders>
              <w:top w:val="nil"/>
              <w:left w:val="nil"/>
              <w:bottom w:val="nil"/>
              <w:right w:val="nil"/>
            </w:tcBorders>
          </w:tcPr>
          <w:p w14:paraId="7AC71976" w14:textId="77777777" w:rsidR="00B0791F" w:rsidRDefault="00B0791F" w:rsidP="00B0791F"/>
        </w:tc>
      </w:tr>
      <w:tr w:rsidR="00B0791F" w14:paraId="5756B220" w14:textId="77777777" w:rsidTr="00B0791F">
        <w:trPr>
          <w:trHeight w:hRule="exact" w:val="270"/>
        </w:trPr>
        <w:tc>
          <w:tcPr>
            <w:tcW w:w="377" w:type="dxa"/>
            <w:tcBorders>
              <w:top w:val="nil"/>
              <w:left w:val="nil"/>
              <w:bottom w:val="nil"/>
              <w:right w:val="nil"/>
            </w:tcBorders>
          </w:tcPr>
          <w:p w14:paraId="0E27A18E" w14:textId="77777777" w:rsidR="00B0791F" w:rsidRDefault="00B0791F" w:rsidP="00B0791F"/>
        </w:tc>
        <w:tc>
          <w:tcPr>
            <w:tcW w:w="957" w:type="dxa"/>
            <w:tcBorders>
              <w:top w:val="nil"/>
              <w:left w:val="nil"/>
              <w:bottom w:val="nil"/>
              <w:right w:val="nil"/>
            </w:tcBorders>
          </w:tcPr>
          <w:p w14:paraId="216D7D3C" w14:textId="77777777" w:rsidR="00B0791F" w:rsidRDefault="00B0791F" w:rsidP="00B0791F"/>
        </w:tc>
        <w:tc>
          <w:tcPr>
            <w:tcW w:w="957" w:type="dxa"/>
            <w:tcBorders>
              <w:top w:val="nil"/>
              <w:left w:val="nil"/>
              <w:bottom w:val="nil"/>
              <w:right w:val="nil"/>
            </w:tcBorders>
          </w:tcPr>
          <w:p w14:paraId="006A2691" w14:textId="77777777" w:rsidR="00B0791F" w:rsidRDefault="00B0791F" w:rsidP="00B0791F"/>
        </w:tc>
        <w:tc>
          <w:tcPr>
            <w:tcW w:w="701" w:type="dxa"/>
            <w:tcBorders>
              <w:top w:val="nil"/>
              <w:left w:val="nil"/>
              <w:bottom w:val="nil"/>
              <w:right w:val="nil"/>
            </w:tcBorders>
          </w:tcPr>
          <w:p w14:paraId="03562BE5" w14:textId="77777777" w:rsidR="00B0791F" w:rsidRDefault="00B0791F" w:rsidP="00B0791F">
            <w:pPr>
              <w:spacing w:line="160" w:lineRule="exact"/>
              <w:ind w:left="33"/>
              <w:rPr>
                <w:sz w:val="15"/>
                <w:szCs w:val="15"/>
              </w:rPr>
            </w:pPr>
            <w:r>
              <w:rPr>
                <w:color w:val="333D47"/>
                <w:w w:val="115"/>
                <w:sz w:val="15"/>
                <w:szCs w:val="15"/>
              </w:rPr>
              <w:t>o</w:t>
            </w:r>
            <w:r>
              <w:rPr>
                <w:color w:val="333D47"/>
                <w:spacing w:val="1"/>
                <w:w w:val="122"/>
                <w:sz w:val="15"/>
                <w:szCs w:val="15"/>
              </w:rPr>
              <w:t>e</w:t>
            </w:r>
            <w:r>
              <w:rPr>
                <w:color w:val="333D47"/>
                <w:w w:val="122"/>
                <w:sz w:val="15"/>
                <w:szCs w:val="15"/>
              </w:rPr>
              <w:t>d</w:t>
            </w:r>
          </w:p>
        </w:tc>
        <w:tc>
          <w:tcPr>
            <w:tcW w:w="1085" w:type="dxa"/>
            <w:tcBorders>
              <w:top w:val="nil"/>
              <w:left w:val="nil"/>
              <w:bottom w:val="nil"/>
              <w:right w:val="nil"/>
            </w:tcBorders>
          </w:tcPr>
          <w:p w14:paraId="1BDEB1E8" w14:textId="77777777" w:rsidR="00B0791F" w:rsidRDefault="00B0791F" w:rsidP="00B0791F">
            <w:pPr>
              <w:spacing w:line="160" w:lineRule="exact"/>
              <w:ind w:left="255"/>
              <w:rPr>
                <w:sz w:val="15"/>
                <w:szCs w:val="15"/>
              </w:rPr>
            </w:pPr>
            <w:r>
              <w:rPr>
                <w:color w:val="333D47"/>
                <w:spacing w:val="1"/>
                <w:sz w:val="15"/>
                <w:szCs w:val="15"/>
              </w:rPr>
              <w:t>25</w:t>
            </w:r>
            <w:r>
              <w:rPr>
                <w:color w:val="333D47"/>
                <w:sz w:val="15"/>
                <w:szCs w:val="15"/>
              </w:rPr>
              <w:t xml:space="preserve">-65 </w:t>
            </w:r>
            <w:r>
              <w:rPr>
                <w:color w:val="333D47"/>
                <w:spacing w:val="6"/>
                <w:sz w:val="15"/>
                <w:szCs w:val="15"/>
              </w:rPr>
              <w:t xml:space="preserve"> </w:t>
            </w:r>
            <w:r>
              <w:rPr>
                <w:color w:val="333D47"/>
                <w:w w:val="115"/>
                <w:sz w:val="15"/>
                <w:szCs w:val="15"/>
              </w:rPr>
              <w:t>o</w:t>
            </w:r>
            <w:r>
              <w:rPr>
                <w:color w:val="333D47"/>
                <w:spacing w:val="1"/>
                <w:w w:val="122"/>
                <w:sz w:val="15"/>
                <w:szCs w:val="15"/>
              </w:rPr>
              <w:t>e</w:t>
            </w:r>
            <w:r>
              <w:rPr>
                <w:color w:val="333D47"/>
                <w:w w:val="122"/>
                <w:sz w:val="15"/>
                <w:szCs w:val="15"/>
              </w:rPr>
              <w:t>d</w:t>
            </w:r>
          </w:p>
        </w:tc>
        <w:tc>
          <w:tcPr>
            <w:tcW w:w="1099" w:type="dxa"/>
            <w:tcBorders>
              <w:top w:val="nil"/>
              <w:left w:val="nil"/>
              <w:bottom w:val="nil"/>
              <w:right w:val="nil"/>
            </w:tcBorders>
          </w:tcPr>
          <w:p w14:paraId="495BDBB8" w14:textId="77777777" w:rsidR="00B0791F" w:rsidRDefault="00B0791F" w:rsidP="00B0791F">
            <w:pPr>
              <w:spacing w:line="160" w:lineRule="exact"/>
              <w:ind w:left="134"/>
              <w:rPr>
                <w:sz w:val="15"/>
                <w:szCs w:val="15"/>
              </w:rPr>
            </w:pPr>
            <w:r>
              <w:rPr>
                <w:color w:val="333D47"/>
                <w:sz w:val="15"/>
                <w:szCs w:val="15"/>
              </w:rPr>
              <w:t>6</w:t>
            </w:r>
            <w:r>
              <w:rPr>
                <w:color w:val="333D47"/>
                <w:spacing w:val="1"/>
                <w:sz w:val="15"/>
                <w:szCs w:val="15"/>
              </w:rPr>
              <w:t>5</w:t>
            </w:r>
            <w:r>
              <w:rPr>
                <w:color w:val="333D47"/>
                <w:sz w:val="15"/>
                <w:szCs w:val="15"/>
              </w:rPr>
              <w:t xml:space="preserve">-75 </w:t>
            </w:r>
            <w:r>
              <w:rPr>
                <w:color w:val="333D47"/>
                <w:spacing w:val="6"/>
                <w:sz w:val="15"/>
                <w:szCs w:val="15"/>
              </w:rPr>
              <w:t xml:space="preserve"> </w:t>
            </w:r>
            <w:r>
              <w:rPr>
                <w:color w:val="333D47"/>
                <w:w w:val="115"/>
                <w:sz w:val="15"/>
                <w:szCs w:val="15"/>
              </w:rPr>
              <w:t>o</w:t>
            </w:r>
            <w:r>
              <w:rPr>
                <w:color w:val="333D47"/>
                <w:spacing w:val="1"/>
                <w:w w:val="122"/>
                <w:sz w:val="15"/>
                <w:szCs w:val="15"/>
              </w:rPr>
              <w:t>e</w:t>
            </w:r>
            <w:r>
              <w:rPr>
                <w:color w:val="333D47"/>
                <w:w w:val="122"/>
                <w:sz w:val="15"/>
                <w:szCs w:val="15"/>
              </w:rPr>
              <w:t>d</w:t>
            </w:r>
          </w:p>
        </w:tc>
        <w:tc>
          <w:tcPr>
            <w:tcW w:w="701" w:type="dxa"/>
            <w:tcBorders>
              <w:top w:val="nil"/>
              <w:left w:val="nil"/>
              <w:bottom w:val="nil"/>
              <w:right w:val="nil"/>
            </w:tcBorders>
          </w:tcPr>
          <w:p w14:paraId="6408F281" w14:textId="77777777" w:rsidR="00B0791F" w:rsidRDefault="00B0791F" w:rsidP="00B0791F">
            <w:pPr>
              <w:spacing w:line="160" w:lineRule="exact"/>
              <w:ind w:left="72"/>
              <w:rPr>
                <w:sz w:val="15"/>
                <w:szCs w:val="15"/>
              </w:rPr>
            </w:pPr>
            <w:r>
              <w:rPr>
                <w:color w:val="333D47"/>
                <w:w w:val="115"/>
                <w:sz w:val="15"/>
                <w:szCs w:val="15"/>
              </w:rPr>
              <w:t>o</w:t>
            </w:r>
            <w:r>
              <w:rPr>
                <w:color w:val="333D47"/>
                <w:spacing w:val="1"/>
                <w:w w:val="122"/>
                <w:sz w:val="15"/>
                <w:szCs w:val="15"/>
              </w:rPr>
              <w:t>e</w:t>
            </w:r>
            <w:r>
              <w:rPr>
                <w:color w:val="333D47"/>
                <w:w w:val="122"/>
                <w:sz w:val="15"/>
                <w:szCs w:val="15"/>
              </w:rPr>
              <w:t>d</w:t>
            </w:r>
          </w:p>
        </w:tc>
        <w:tc>
          <w:tcPr>
            <w:tcW w:w="256" w:type="dxa"/>
            <w:tcBorders>
              <w:top w:val="nil"/>
              <w:left w:val="nil"/>
              <w:bottom w:val="nil"/>
              <w:right w:val="nil"/>
            </w:tcBorders>
          </w:tcPr>
          <w:p w14:paraId="464C1A20" w14:textId="77777777" w:rsidR="00B0791F" w:rsidRDefault="00B0791F" w:rsidP="00B0791F"/>
        </w:tc>
        <w:tc>
          <w:tcPr>
            <w:tcW w:w="701" w:type="dxa"/>
            <w:tcBorders>
              <w:top w:val="nil"/>
              <w:left w:val="nil"/>
              <w:bottom w:val="nil"/>
              <w:right w:val="nil"/>
            </w:tcBorders>
          </w:tcPr>
          <w:p w14:paraId="7093209A" w14:textId="77777777" w:rsidR="00B0791F" w:rsidRDefault="00B0791F" w:rsidP="00B0791F"/>
        </w:tc>
      </w:tr>
    </w:tbl>
    <w:p w14:paraId="33FC4AF8" w14:textId="77777777" w:rsidR="00B0791F" w:rsidRDefault="00B0791F" w:rsidP="00B0791F">
      <w:pPr>
        <w:spacing w:before="9" w:line="260" w:lineRule="exact"/>
        <w:rPr>
          <w:sz w:val="26"/>
          <w:szCs w:val="26"/>
        </w:rPr>
      </w:pPr>
    </w:p>
    <w:p w14:paraId="70D4E1A9" w14:textId="5F8EB0AD" w:rsidR="00B0791F" w:rsidRDefault="00EB5484" w:rsidP="00B0791F">
      <w:pPr>
        <w:spacing w:before="36"/>
        <w:ind w:left="2675"/>
        <w:rPr>
          <w:sz w:val="17"/>
          <w:szCs w:val="17"/>
        </w:rPr>
      </w:pPr>
      <w:r>
        <w:rPr>
          <w:noProof/>
        </w:rPr>
        <mc:AlternateContent>
          <mc:Choice Requires="wpg">
            <w:drawing>
              <wp:anchor distT="0" distB="0" distL="114300" distR="114300" simplePos="0" relativeHeight="251658243" behindDoc="1" locked="0" layoutInCell="1" allowOverlap="1" wp14:anchorId="5C423647" wp14:editId="01DB9278">
                <wp:simplePos x="0" y="0"/>
                <wp:positionH relativeFrom="page">
                  <wp:posOffset>1831975</wp:posOffset>
                </wp:positionH>
                <wp:positionV relativeFrom="paragraph">
                  <wp:posOffset>32385</wp:posOffset>
                </wp:positionV>
                <wp:extent cx="137160" cy="137160"/>
                <wp:effectExtent l="3175" t="5715" r="2540" b="0"/>
                <wp:wrapNone/>
                <wp:docPr id="63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2885" y="51"/>
                          <a:chExt cx="216" cy="216"/>
                        </a:xfrm>
                      </wpg:grpSpPr>
                      <wps:wsp>
                        <wps:cNvPr id="632" name="Freeform 100"/>
                        <wps:cNvSpPr>
                          <a:spLocks/>
                        </wps:cNvSpPr>
                        <wps:spPr bwMode="auto">
                          <a:xfrm>
                            <a:off x="2885" y="51"/>
                            <a:ext cx="216" cy="216"/>
                          </a:xfrm>
                          <a:custGeom>
                            <a:avLst/>
                            <a:gdLst>
                              <a:gd name="T0" fmla="+- 0 2912 2885"/>
                              <a:gd name="T1" fmla="*/ T0 w 216"/>
                              <a:gd name="T2" fmla="+- 0 51 51"/>
                              <a:gd name="T3" fmla="*/ 51 h 216"/>
                              <a:gd name="T4" fmla="+- 0 3088 2885"/>
                              <a:gd name="T5" fmla="*/ T4 w 216"/>
                              <a:gd name="T6" fmla="+- 0 51 51"/>
                              <a:gd name="T7" fmla="*/ 51 h 216"/>
                              <a:gd name="T8" fmla="+- 0 3100 2885"/>
                              <a:gd name="T9" fmla="*/ T8 w 216"/>
                              <a:gd name="T10" fmla="+- 0 63 51"/>
                              <a:gd name="T11" fmla="*/ 63 h 216"/>
                              <a:gd name="T12" fmla="+- 0 3100 2885"/>
                              <a:gd name="T13" fmla="*/ T12 w 216"/>
                              <a:gd name="T14" fmla="+- 0 254 51"/>
                              <a:gd name="T15" fmla="*/ 254 h 216"/>
                              <a:gd name="T16" fmla="+- 0 3088 2885"/>
                              <a:gd name="T17" fmla="*/ T16 w 216"/>
                              <a:gd name="T18" fmla="+- 0 266 51"/>
                              <a:gd name="T19" fmla="*/ 266 h 216"/>
                              <a:gd name="T20" fmla="+- 0 2897 2885"/>
                              <a:gd name="T21" fmla="*/ T20 w 216"/>
                              <a:gd name="T22" fmla="+- 0 266 51"/>
                              <a:gd name="T23" fmla="*/ 266 h 216"/>
                              <a:gd name="T24" fmla="+- 0 2885 2885"/>
                              <a:gd name="T25" fmla="*/ T24 w 216"/>
                              <a:gd name="T26" fmla="+- 0 254 51"/>
                              <a:gd name="T27" fmla="*/ 254 h 216"/>
                              <a:gd name="T28" fmla="+- 0 2885 2885"/>
                              <a:gd name="T29" fmla="*/ T28 w 216"/>
                              <a:gd name="T30" fmla="+- 0 63 51"/>
                              <a:gd name="T31" fmla="*/ 63 h 216"/>
                              <a:gd name="T32" fmla="+- 0 2897 2885"/>
                              <a:gd name="T33" fmla="*/ T32 w 216"/>
                              <a:gd name="T34" fmla="+- 0 51 51"/>
                              <a:gd name="T35" fmla="*/ 51 h 216"/>
                              <a:gd name="T36" fmla="+- 0 2912 2885"/>
                              <a:gd name="T37" fmla="*/ T36 w 216"/>
                              <a:gd name="T38" fmla="+- 0 51 51"/>
                              <a:gd name="T39" fmla="*/ 51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6" h="216">
                                <a:moveTo>
                                  <a:pt x="27" y="0"/>
                                </a:moveTo>
                                <a:lnTo>
                                  <a:pt x="203" y="0"/>
                                </a:lnTo>
                                <a:lnTo>
                                  <a:pt x="215" y="12"/>
                                </a:lnTo>
                                <a:lnTo>
                                  <a:pt x="215" y="203"/>
                                </a:lnTo>
                                <a:lnTo>
                                  <a:pt x="203" y="215"/>
                                </a:lnTo>
                                <a:lnTo>
                                  <a:pt x="12" y="215"/>
                                </a:lnTo>
                                <a:lnTo>
                                  <a:pt x="0" y="203"/>
                                </a:lnTo>
                                <a:lnTo>
                                  <a:pt x="0" y="12"/>
                                </a:lnTo>
                                <a:lnTo>
                                  <a:pt x="12" y="0"/>
                                </a:lnTo>
                                <a:lnTo>
                                  <a:pt x="27"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3FBC4" id="Group 99" o:spid="_x0000_s1026" style="position:absolute;margin-left:144.25pt;margin-top:2.55pt;width:10.8pt;height:10.8pt;z-index:-251651584;mso-position-horizontal-relative:page" coordorigin="2885,51"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">
                <v:shape id="Freeform 100" o:spid="_x0000_s1027" style="position:absolute;left:2885;top:51;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" path="m27,l203,r12,12l215,203r-12,12l12,215,,203,,12,12,,27,xe" fillcolor="#00be6e" stroked="f">
                  <v:path arrowok="t" o:connecttype="custom" o:connectlocs="27,51;203,51;215,63;215,254;203,266;12,266;0,254;0,63;12,51;27,51" o:connectangles="0,0,0,0,0,0,0,0,0,0"/>
                </v:shape>
                <w10:wrap anchorx="page"/>
              </v:group>
            </w:pict>
          </mc:Fallback>
        </mc:AlternateContent>
      </w:r>
      <w:r>
        <w:rPr>
          <w:noProof/>
        </w:rPr>
        <mc:AlternateContent>
          <mc:Choice Requires="wpg">
            <w:drawing>
              <wp:anchor distT="0" distB="0" distL="114300" distR="114300" simplePos="0" relativeHeight="251658244" behindDoc="1" locked="0" layoutInCell="1" allowOverlap="1" wp14:anchorId="73291A95" wp14:editId="4E9D7CB1">
                <wp:simplePos x="0" y="0"/>
                <wp:positionH relativeFrom="page">
                  <wp:posOffset>2242820</wp:posOffset>
                </wp:positionH>
                <wp:positionV relativeFrom="paragraph">
                  <wp:posOffset>32385</wp:posOffset>
                </wp:positionV>
                <wp:extent cx="137160" cy="137160"/>
                <wp:effectExtent l="4445" t="5715" r="1270" b="0"/>
                <wp:wrapNone/>
                <wp:docPr id="62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3532" y="51"/>
                          <a:chExt cx="216" cy="216"/>
                        </a:xfrm>
                      </wpg:grpSpPr>
                      <wps:wsp>
                        <wps:cNvPr id="630" name="Freeform 102"/>
                        <wps:cNvSpPr>
                          <a:spLocks/>
                        </wps:cNvSpPr>
                        <wps:spPr bwMode="auto">
                          <a:xfrm>
                            <a:off x="3532" y="51"/>
                            <a:ext cx="216" cy="216"/>
                          </a:xfrm>
                          <a:custGeom>
                            <a:avLst/>
                            <a:gdLst>
                              <a:gd name="T0" fmla="+- 0 3559 3532"/>
                              <a:gd name="T1" fmla="*/ T0 w 216"/>
                              <a:gd name="T2" fmla="+- 0 51 51"/>
                              <a:gd name="T3" fmla="*/ 51 h 216"/>
                              <a:gd name="T4" fmla="+- 0 3735 3532"/>
                              <a:gd name="T5" fmla="*/ T4 w 216"/>
                              <a:gd name="T6" fmla="+- 0 51 51"/>
                              <a:gd name="T7" fmla="*/ 51 h 216"/>
                              <a:gd name="T8" fmla="+- 0 3747 3532"/>
                              <a:gd name="T9" fmla="*/ T8 w 216"/>
                              <a:gd name="T10" fmla="+- 0 63 51"/>
                              <a:gd name="T11" fmla="*/ 63 h 216"/>
                              <a:gd name="T12" fmla="+- 0 3747 3532"/>
                              <a:gd name="T13" fmla="*/ T12 w 216"/>
                              <a:gd name="T14" fmla="+- 0 254 51"/>
                              <a:gd name="T15" fmla="*/ 254 h 216"/>
                              <a:gd name="T16" fmla="+- 0 3735 3532"/>
                              <a:gd name="T17" fmla="*/ T16 w 216"/>
                              <a:gd name="T18" fmla="+- 0 266 51"/>
                              <a:gd name="T19" fmla="*/ 266 h 216"/>
                              <a:gd name="T20" fmla="+- 0 3544 3532"/>
                              <a:gd name="T21" fmla="*/ T20 w 216"/>
                              <a:gd name="T22" fmla="+- 0 266 51"/>
                              <a:gd name="T23" fmla="*/ 266 h 216"/>
                              <a:gd name="T24" fmla="+- 0 3532 3532"/>
                              <a:gd name="T25" fmla="*/ T24 w 216"/>
                              <a:gd name="T26" fmla="+- 0 254 51"/>
                              <a:gd name="T27" fmla="*/ 254 h 216"/>
                              <a:gd name="T28" fmla="+- 0 3532 3532"/>
                              <a:gd name="T29" fmla="*/ T28 w 216"/>
                              <a:gd name="T30" fmla="+- 0 63 51"/>
                              <a:gd name="T31" fmla="*/ 63 h 216"/>
                              <a:gd name="T32" fmla="+- 0 3544 3532"/>
                              <a:gd name="T33" fmla="*/ T32 w 216"/>
                              <a:gd name="T34" fmla="+- 0 51 51"/>
                              <a:gd name="T35" fmla="*/ 51 h 216"/>
                              <a:gd name="T36" fmla="+- 0 3559 3532"/>
                              <a:gd name="T37" fmla="*/ T36 w 216"/>
                              <a:gd name="T38" fmla="+- 0 51 51"/>
                              <a:gd name="T39" fmla="*/ 51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6" h="216">
                                <a:moveTo>
                                  <a:pt x="27" y="0"/>
                                </a:moveTo>
                                <a:lnTo>
                                  <a:pt x="203" y="0"/>
                                </a:lnTo>
                                <a:lnTo>
                                  <a:pt x="215" y="12"/>
                                </a:lnTo>
                                <a:lnTo>
                                  <a:pt x="215" y="203"/>
                                </a:lnTo>
                                <a:lnTo>
                                  <a:pt x="203" y="215"/>
                                </a:lnTo>
                                <a:lnTo>
                                  <a:pt x="12" y="215"/>
                                </a:lnTo>
                                <a:lnTo>
                                  <a:pt x="0" y="203"/>
                                </a:lnTo>
                                <a:lnTo>
                                  <a:pt x="0" y="12"/>
                                </a:lnTo>
                                <a:lnTo>
                                  <a:pt x="12" y="0"/>
                                </a:lnTo>
                                <a:lnTo>
                                  <a:pt x="27"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A6C2D" id="Group 101" o:spid="_x0000_s1026" style="position:absolute;margin-left:176.6pt;margin-top:2.55pt;width:10.8pt;height:10.8pt;z-index:-251650560;mso-position-horizontal-relative:page" coordorigin="3532,51"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">
                <v:shape id="Freeform 102" o:spid="_x0000_s1027" style="position:absolute;left:3532;top:51;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" path="m27,l203,r12,12l215,203r-12,12l12,215,,203,,12,12,,27,xe" fillcolor="#4f7bb5" stroked="f">
                  <v:path arrowok="t" o:connecttype="custom" o:connectlocs="27,51;203,51;215,63;215,254;203,266;12,266;0,254;0,63;12,51;27,51" o:connectangles="0,0,0,0,0,0,0,0,0,0"/>
                </v:shape>
                <w10:wrap anchorx="page"/>
              </v:group>
            </w:pict>
          </mc:Fallback>
        </mc:AlternateContent>
      </w:r>
      <w:r>
        <w:rPr>
          <w:noProof/>
        </w:rPr>
        <mc:AlternateContent>
          <mc:Choice Requires="wpg">
            <w:drawing>
              <wp:anchor distT="0" distB="0" distL="114300" distR="114300" simplePos="0" relativeHeight="251658245" behindDoc="1" locked="0" layoutInCell="1" allowOverlap="1" wp14:anchorId="0AEDA956" wp14:editId="6F4A1885">
                <wp:simplePos x="0" y="0"/>
                <wp:positionH relativeFrom="page">
                  <wp:posOffset>2653665</wp:posOffset>
                </wp:positionH>
                <wp:positionV relativeFrom="paragraph">
                  <wp:posOffset>32385</wp:posOffset>
                </wp:positionV>
                <wp:extent cx="137160" cy="137160"/>
                <wp:effectExtent l="5715" t="5715" r="9525" b="0"/>
                <wp:wrapNone/>
                <wp:docPr id="62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4179" y="51"/>
                          <a:chExt cx="216" cy="216"/>
                        </a:xfrm>
                      </wpg:grpSpPr>
                      <wps:wsp>
                        <wps:cNvPr id="628" name="Freeform 104"/>
                        <wps:cNvSpPr>
                          <a:spLocks/>
                        </wps:cNvSpPr>
                        <wps:spPr bwMode="auto">
                          <a:xfrm>
                            <a:off x="4179" y="51"/>
                            <a:ext cx="216" cy="216"/>
                          </a:xfrm>
                          <a:custGeom>
                            <a:avLst/>
                            <a:gdLst>
                              <a:gd name="T0" fmla="+- 0 4206 4179"/>
                              <a:gd name="T1" fmla="*/ T0 w 216"/>
                              <a:gd name="T2" fmla="+- 0 51 51"/>
                              <a:gd name="T3" fmla="*/ 51 h 216"/>
                              <a:gd name="T4" fmla="+- 0 4382 4179"/>
                              <a:gd name="T5" fmla="*/ T4 w 216"/>
                              <a:gd name="T6" fmla="+- 0 51 51"/>
                              <a:gd name="T7" fmla="*/ 51 h 216"/>
                              <a:gd name="T8" fmla="+- 0 4395 4179"/>
                              <a:gd name="T9" fmla="*/ T8 w 216"/>
                              <a:gd name="T10" fmla="+- 0 63 51"/>
                              <a:gd name="T11" fmla="*/ 63 h 216"/>
                              <a:gd name="T12" fmla="+- 0 4395 4179"/>
                              <a:gd name="T13" fmla="*/ T12 w 216"/>
                              <a:gd name="T14" fmla="+- 0 254 51"/>
                              <a:gd name="T15" fmla="*/ 254 h 216"/>
                              <a:gd name="T16" fmla="+- 0 4382 4179"/>
                              <a:gd name="T17" fmla="*/ T16 w 216"/>
                              <a:gd name="T18" fmla="+- 0 266 51"/>
                              <a:gd name="T19" fmla="*/ 266 h 216"/>
                              <a:gd name="T20" fmla="+- 0 4191 4179"/>
                              <a:gd name="T21" fmla="*/ T20 w 216"/>
                              <a:gd name="T22" fmla="+- 0 266 51"/>
                              <a:gd name="T23" fmla="*/ 266 h 216"/>
                              <a:gd name="T24" fmla="+- 0 4179 4179"/>
                              <a:gd name="T25" fmla="*/ T24 w 216"/>
                              <a:gd name="T26" fmla="+- 0 254 51"/>
                              <a:gd name="T27" fmla="*/ 254 h 216"/>
                              <a:gd name="T28" fmla="+- 0 4179 4179"/>
                              <a:gd name="T29" fmla="*/ T28 w 216"/>
                              <a:gd name="T30" fmla="+- 0 63 51"/>
                              <a:gd name="T31" fmla="*/ 63 h 216"/>
                              <a:gd name="T32" fmla="+- 0 4191 4179"/>
                              <a:gd name="T33" fmla="*/ T32 w 216"/>
                              <a:gd name="T34" fmla="+- 0 51 51"/>
                              <a:gd name="T35" fmla="*/ 51 h 216"/>
                              <a:gd name="T36" fmla="+- 0 4206 4179"/>
                              <a:gd name="T37" fmla="*/ T36 w 216"/>
                              <a:gd name="T38" fmla="+- 0 51 51"/>
                              <a:gd name="T39" fmla="*/ 51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6" h="216">
                                <a:moveTo>
                                  <a:pt x="27" y="0"/>
                                </a:moveTo>
                                <a:lnTo>
                                  <a:pt x="203" y="0"/>
                                </a:lnTo>
                                <a:lnTo>
                                  <a:pt x="216" y="12"/>
                                </a:lnTo>
                                <a:lnTo>
                                  <a:pt x="216" y="203"/>
                                </a:lnTo>
                                <a:lnTo>
                                  <a:pt x="203" y="215"/>
                                </a:lnTo>
                                <a:lnTo>
                                  <a:pt x="12" y="215"/>
                                </a:lnTo>
                                <a:lnTo>
                                  <a:pt x="0" y="203"/>
                                </a:lnTo>
                                <a:lnTo>
                                  <a:pt x="0" y="12"/>
                                </a:lnTo>
                                <a:lnTo>
                                  <a:pt x="12" y="0"/>
                                </a:lnTo>
                                <a:lnTo>
                                  <a:pt x="27"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07069" id="Group 103" o:spid="_x0000_s1026" style="position:absolute;margin-left:208.95pt;margin-top:2.55pt;width:10.8pt;height:10.8pt;z-index:-251649536;mso-position-horizontal-relative:page" coordorigin="4179,51"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">
                <v:shape id="Freeform 104" o:spid="_x0000_s1027" style="position:absolute;left:4179;top:51;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" path="m27,l203,r13,12l216,203r-13,12l12,215,,203,,12,12,,27,xe" fillcolor="#f8bd00" stroked="f">
                  <v:path arrowok="t" o:connecttype="custom" o:connectlocs="27,51;203,51;216,63;216,254;203,266;12,266;0,254;0,63;12,51;27,51" o:connectangles="0,0,0,0,0,0,0,0,0,0"/>
                </v:shape>
                <w10:wrap anchorx="page"/>
              </v:group>
            </w:pict>
          </mc:Fallback>
        </mc:AlternateContent>
      </w:r>
      <w:r>
        <w:rPr>
          <w:noProof/>
        </w:rPr>
        <mc:AlternateContent>
          <mc:Choice Requires="wpg">
            <w:drawing>
              <wp:anchor distT="0" distB="0" distL="114300" distR="114300" simplePos="0" relativeHeight="251658246" behindDoc="1" locked="0" layoutInCell="1" allowOverlap="1" wp14:anchorId="5A860E99" wp14:editId="3EC1BD29">
                <wp:simplePos x="0" y="0"/>
                <wp:positionH relativeFrom="page">
                  <wp:posOffset>3064510</wp:posOffset>
                </wp:positionH>
                <wp:positionV relativeFrom="paragraph">
                  <wp:posOffset>32385</wp:posOffset>
                </wp:positionV>
                <wp:extent cx="137160" cy="137160"/>
                <wp:effectExtent l="6985" t="5715" r="8255" b="0"/>
                <wp:wrapNone/>
                <wp:docPr id="62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4826" y="51"/>
                          <a:chExt cx="216" cy="216"/>
                        </a:xfrm>
                      </wpg:grpSpPr>
                      <wps:wsp>
                        <wps:cNvPr id="626" name="Freeform 106"/>
                        <wps:cNvSpPr>
                          <a:spLocks/>
                        </wps:cNvSpPr>
                        <wps:spPr bwMode="auto">
                          <a:xfrm>
                            <a:off x="4826" y="51"/>
                            <a:ext cx="216" cy="216"/>
                          </a:xfrm>
                          <a:custGeom>
                            <a:avLst/>
                            <a:gdLst>
                              <a:gd name="T0" fmla="+- 0 4853 4826"/>
                              <a:gd name="T1" fmla="*/ T0 w 216"/>
                              <a:gd name="T2" fmla="+- 0 51 51"/>
                              <a:gd name="T3" fmla="*/ 51 h 216"/>
                              <a:gd name="T4" fmla="+- 0 5030 4826"/>
                              <a:gd name="T5" fmla="*/ T4 w 216"/>
                              <a:gd name="T6" fmla="+- 0 51 51"/>
                              <a:gd name="T7" fmla="*/ 51 h 216"/>
                              <a:gd name="T8" fmla="+- 0 5042 4826"/>
                              <a:gd name="T9" fmla="*/ T8 w 216"/>
                              <a:gd name="T10" fmla="+- 0 63 51"/>
                              <a:gd name="T11" fmla="*/ 63 h 216"/>
                              <a:gd name="T12" fmla="+- 0 5042 4826"/>
                              <a:gd name="T13" fmla="*/ T12 w 216"/>
                              <a:gd name="T14" fmla="+- 0 254 51"/>
                              <a:gd name="T15" fmla="*/ 254 h 216"/>
                              <a:gd name="T16" fmla="+- 0 5030 4826"/>
                              <a:gd name="T17" fmla="*/ T16 w 216"/>
                              <a:gd name="T18" fmla="+- 0 266 51"/>
                              <a:gd name="T19" fmla="*/ 266 h 216"/>
                              <a:gd name="T20" fmla="+- 0 4838 4826"/>
                              <a:gd name="T21" fmla="*/ T20 w 216"/>
                              <a:gd name="T22" fmla="+- 0 266 51"/>
                              <a:gd name="T23" fmla="*/ 266 h 216"/>
                              <a:gd name="T24" fmla="+- 0 4826 4826"/>
                              <a:gd name="T25" fmla="*/ T24 w 216"/>
                              <a:gd name="T26" fmla="+- 0 254 51"/>
                              <a:gd name="T27" fmla="*/ 254 h 216"/>
                              <a:gd name="T28" fmla="+- 0 4826 4826"/>
                              <a:gd name="T29" fmla="*/ T28 w 216"/>
                              <a:gd name="T30" fmla="+- 0 63 51"/>
                              <a:gd name="T31" fmla="*/ 63 h 216"/>
                              <a:gd name="T32" fmla="+- 0 4838 4826"/>
                              <a:gd name="T33" fmla="*/ T32 w 216"/>
                              <a:gd name="T34" fmla="+- 0 51 51"/>
                              <a:gd name="T35" fmla="*/ 51 h 216"/>
                              <a:gd name="T36" fmla="+- 0 4853 4826"/>
                              <a:gd name="T37" fmla="*/ T36 w 216"/>
                              <a:gd name="T38" fmla="+- 0 51 51"/>
                              <a:gd name="T39" fmla="*/ 51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6" h="216">
                                <a:moveTo>
                                  <a:pt x="27" y="0"/>
                                </a:moveTo>
                                <a:lnTo>
                                  <a:pt x="204" y="0"/>
                                </a:lnTo>
                                <a:lnTo>
                                  <a:pt x="216" y="12"/>
                                </a:lnTo>
                                <a:lnTo>
                                  <a:pt x="216" y="203"/>
                                </a:lnTo>
                                <a:lnTo>
                                  <a:pt x="204" y="215"/>
                                </a:lnTo>
                                <a:lnTo>
                                  <a:pt x="12" y="215"/>
                                </a:lnTo>
                                <a:lnTo>
                                  <a:pt x="0" y="203"/>
                                </a:lnTo>
                                <a:lnTo>
                                  <a:pt x="0" y="12"/>
                                </a:lnTo>
                                <a:lnTo>
                                  <a:pt x="12" y="0"/>
                                </a:lnTo>
                                <a:lnTo>
                                  <a:pt x="27"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A06DC" id="Group 105" o:spid="_x0000_s1026" style="position:absolute;margin-left:241.3pt;margin-top:2.55pt;width:10.8pt;height:10.8pt;z-index:-251648512;mso-position-horizontal-relative:page" coordorigin="4826,51"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">
                <v:shape id="Freeform 106" o:spid="_x0000_s1027" style="position:absolute;left:4826;top:51;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" path="m27,l204,r12,12l216,203r-12,12l12,215,,203,,12,12,,27,xe" fillcolor="#6ac7cc" stroked="f">
                  <v:path arrowok="t" o:connecttype="custom" o:connectlocs="27,51;204,51;216,63;216,254;204,266;12,266;0,254;0,63;12,51;27,51" o:connectangles="0,0,0,0,0,0,0,0,0,0"/>
                </v:shape>
                <w10:wrap anchorx="page"/>
              </v:group>
            </w:pict>
          </mc:Fallback>
        </mc:AlternateContent>
      </w:r>
      <w:r>
        <w:rPr>
          <w:noProof/>
        </w:rPr>
        <mc:AlternateContent>
          <mc:Choice Requires="wpg">
            <w:drawing>
              <wp:anchor distT="0" distB="0" distL="114300" distR="114300" simplePos="0" relativeHeight="251658247" behindDoc="1" locked="0" layoutInCell="1" allowOverlap="1" wp14:anchorId="63EAF2EC" wp14:editId="28E8A2E3">
                <wp:simplePos x="0" y="0"/>
                <wp:positionH relativeFrom="page">
                  <wp:posOffset>3475355</wp:posOffset>
                </wp:positionH>
                <wp:positionV relativeFrom="paragraph">
                  <wp:posOffset>32385</wp:posOffset>
                </wp:positionV>
                <wp:extent cx="137160" cy="137160"/>
                <wp:effectExtent l="8255" t="5715" r="6985" b="0"/>
                <wp:wrapNone/>
                <wp:docPr id="62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5473" y="51"/>
                          <a:chExt cx="216" cy="216"/>
                        </a:xfrm>
                      </wpg:grpSpPr>
                      <wps:wsp>
                        <wps:cNvPr id="624" name="Freeform 108"/>
                        <wps:cNvSpPr>
                          <a:spLocks/>
                        </wps:cNvSpPr>
                        <wps:spPr bwMode="auto">
                          <a:xfrm>
                            <a:off x="5473" y="51"/>
                            <a:ext cx="216" cy="216"/>
                          </a:xfrm>
                          <a:custGeom>
                            <a:avLst/>
                            <a:gdLst>
                              <a:gd name="T0" fmla="+- 0 5500 5473"/>
                              <a:gd name="T1" fmla="*/ T0 w 216"/>
                              <a:gd name="T2" fmla="+- 0 51 51"/>
                              <a:gd name="T3" fmla="*/ 51 h 216"/>
                              <a:gd name="T4" fmla="+- 0 5677 5473"/>
                              <a:gd name="T5" fmla="*/ T4 w 216"/>
                              <a:gd name="T6" fmla="+- 0 51 51"/>
                              <a:gd name="T7" fmla="*/ 51 h 216"/>
                              <a:gd name="T8" fmla="+- 0 5689 5473"/>
                              <a:gd name="T9" fmla="*/ T8 w 216"/>
                              <a:gd name="T10" fmla="+- 0 63 51"/>
                              <a:gd name="T11" fmla="*/ 63 h 216"/>
                              <a:gd name="T12" fmla="+- 0 5689 5473"/>
                              <a:gd name="T13" fmla="*/ T12 w 216"/>
                              <a:gd name="T14" fmla="+- 0 254 51"/>
                              <a:gd name="T15" fmla="*/ 254 h 216"/>
                              <a:gd name="T16" fmla="+- 0 5677 5473"/>
                              <a:gd name="T17" fmla="*/ T16 w 216"/>
                              <a:gd name="T18" fmla="+- 0 266 51"/>
                              <a:gd name="T19" fmla="*/ 266 h 216"/>
                              <a:gd name="T20" fmla="+- 0 5485 5473"/>
                              <a:gd name="T21" fmla="*/ T20 w 216"/>
                              <a:gd name="T22" fmla="+- 0 266 51"/>
                              <a:gd name="T23" fmla="*/ 266 h 216"/>
                              <a:gd name="T24" fmla="+- 0 5473 5473"/>
                              <a:gd name="T25" fmla="*/ T24 w 216"/>
                              <a:gd name="T26" fmla="+- 0 254 51"/>
                              <a:gd name="T27" fmla="*/ 254 h 216"/>
                              <a:gd name="T28" fmla="+- 0 5473 5473"/>
                              <a:gd name="T29" fmla="*/ T28 w 216"/>
                              <a:gd name="T30" fmla="+- 0 63 51"/>
                              <a:gd name="T31" fmla="*/ 63 h 216"/>
                              <a:gd name="T32" fmla="+- 0 5485 5473"/>
                              <a:gd name="T33" fmla="*/ T32 w 216"/>
                              <a:gd name="T34" fmla="+- 0 51 51"/>
                              <a:gd name="T35" fmla="*/ 51 h 216"/>
                              <a:gd name="T36" fmla="+- 0 5500 5473"/>
                              <a:gd name="T37" fmla="*/ T36 w 216"/>
                              <a:gd name="T38" fmla="+- 0 51 51"/>
                              <a:gd name="T39" fmla="*/ 51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6" h="216">
                                <a:moveTo>
                                  <a:pt x="27" y="0"/>
                                </a:moveTo>
                                <a:lnTo>
                                  <a:pt x="204" y="0"/>
                                </a:lnTo>
                                <a:lnTo>
                                  <a:pt x="216" y="12"/>
                                </a:lnTo>
                                <a:lnTo>
                                  <a:pt x="216" y="203"/>
                                </a:lnTo>
                                <a:lnTo>
                                  <a:pt x="204" y="215"/>
                                </a:lnTo>
                                <a:lnTo>
                                  <a:pt x="12" y="215"/>
                                </a:lnTo>
                                <a:lnTo>
                                  <a:pt x="0" y="203"/>
                                </a:lnTo>
                                <a:lnTo>
                                  <a:pt x="0" y="12"/>
                                </a:lnTo>
                                <a:lnTo>
                                  <a:pt x="12" y="0"/>
                                </a:lnTo>
                                <a:lnTo>
                                  <a:pt x="27"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19624" id="Group 107" o:spid="_x0000_s1026" style="position:absolute;margin-left:273.65pt;margin-top:2.55pt;width:10.8pt;height:10.8pt;z-index:-251647488;mso-position-horizontal-relative:page" coordorigin="5473,51"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">
                <v:shape id="Freeform 108" o:spid="_x0000_s1027" style="position:absolute;left:5473;top:51;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" path="m27,l204,r12,12l216,203r-12,12l12,215,,203,,12,12,,27,xe" fillcolor="#ff8a4e" stroked="f">
                  <v:path arrowok="t" o:connecttype="custom" o:connectlocs="27,51;204,51;216,63;216,254;204,266;12,266;0,254;0,63;12,51;27,51" o:connectangles="0,0,0,0,0,0,0,0,0,0"/>
                </v:shape>
                <w10:wrap anchorx="page"/>
              </v:group>
            </w:pict>
          </mc:Fallback>
        </mc:AlternateContent>
      </w:r>
      <w:r w:rsidR="00B0791F">
        <w:rPr>
          <w:color w:val="6A777E"/>
          <w:w w:val="75"/>
          <w:sz w:val="17"/>
          <w:szCs w:val="17"/>
        </w:rPr>
        <w:t xml:space="preserve">1                 </w:t>
      </w:r>
      <w:r w:rsidR="00B0791F">
        <w:rPr>
          <w:color w:val="6A777E"/>
          <w:spacing w:val="14"/>
          <w:w w:val="75"/>
          <w:sz w:val="17"/>
          <w:szCs w:val="17"/>
        </w:rPr>
        <w:t xml:space="preserve"> </w:t>
      </w:r>
      <w:r w:rsidR="00B0791F">
        <w:rPr>
          <w:color w:val="6A777E"/>
          <w:sz w:val="17"/>
          <w:szCs w:val="17"/>
        </w:rPr>
        <w:t xml:space="preserve">2             3            </w:t>
      </w:r>
      <w:r w:rsidR="00B0791F">
        <w:rPr>
          <w:color w:val="6A777E"/>
          <w:spacing w:val="15"/>
          <w:sz w:val="17"/>
          <w:szCs w:val="17"/>
        </w:rPr>
        <w:t xml:space="preserve"> </w:t>
      </w:r>
      <w:r w:rsidR="00B0791F">
        <w:rPr>
          <w:color w:val="6A777E"/>
          <w:sz w:val="17"/>
          <w:szCs w:val="17"/>
        </w:rPr>
        <w:t xml:space="preserve">4            </w:t>
      </w:r>
      <w:r w:rsidR="00B0791F">
        <w:rPr>
          <w:color w:val="6A777E"/>
          <w:spacing w:val="15"/>
          <w:sz w:val="17"/>
          <w:szCs w:val="17"/>
        </w:rPr>
        <w:t xml:space="preserve"> </w:t>
      </w:r>
      <w:r w:rsidR="00B0791F">
        <w:rPr>
          <w:color w:val="6A777E"/>
          <w:spacing w:val="1"/>
          <w:w w:val="109"/>
          <w:sz w:val="17"/>
          <w:szCs w:val="17"/>
        </w:rPr>
        <w:t>5</w:t>
      </w:r>
      <w:r w:rsidR="00B0791F">
        <w:rPr>
          <w:color w:val="6A777E"/>
          <w:w w:val="108"/>
          <w:sz w:val="17"/>
          <w:szCs w:val="17"/>
        </w:rPr>
        <w:t>+</w:t>
      </w:r>
    </w:p>
    <w:p w14:paraId="31E1FADE" w14:textId="77777777" w:rsidR="00B0791F" w:rsidRDefault="00B0791F" w:rsidP="00B0791F">
      <w:pPr>
        <w:spacing w:before="15"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973"/>
        <w:gridCol w:w="1178"/>
        <w:gridCol w:w="1178"/>
        <w:gridCol w:w="1064"/>
        <w:gridCol w:w="1064"/>
        <w:gridCol w:w="1149"/>
        <w:gridCol w:w="2391"/>
      </w:tblGrid>
      <w:tr w:rsidR="00B0791F" w14:paraId="0FD5489C" w14:textId="77777777" w:rsidTr="00B0791F">
        <w:trPr>
          <w:trHeight w:hRule="exact" w:val="312"/>
        </w:trPr>
        <w:tc>
          <w:tcPr>
            <w:tcW w:w="2973" w:type="dxa"/>
            <w:tcBorders>
              <w:top w:val="nil"/>
              <w:left w:val="nil"/>
              <w:bottom w:val="single" w:sz="6" w:space="0" w:color="CCCCCC"/>
              <w:right w:val="single" w:sz="6" w:space="0" w:color="CCCCCC"/>
            </w:tcBorders>
            <w:shd w:val="clear" w:color="auto" w:fill="ECEDED"/>
          </w:tcPr>
          <w:p w14:paraId="4561F4D5" w14:textId="77777777" w:rsidR="00B0791F" w:rsidRDefault="00B0791F" w:rsidP="00B0791F"/>
        </w:tc>
        <w:tc>
          <w:tcPr>
            <w:tcW w:w="1178" w:type="dxa"/>
            <w:tcBorders>
              <w:top w:val="nil"/>
              <w:left w:val="single" w:sz="6" w:space="0" w:color="CCCCCC"/>
              <w:bottom w:val="single" w:sz="6" w:space="0" w:color="CCCCCC"/>
              <w:right w:val="single" w:sz="6" w:space="0" w:color="CCCCCC"/>
            </w:tcBorders>
            <w:shd w:val="clear" w:color="auto" w:fill="ECEDED"/>
          </w:tcPr>
          <w:p w14:paraId="59FA7594" w14:textId="77777777" w:rsidR="00B0791F" w:rsidRDefault="00B0791F" w:rsidP="00B0791F">
            <w:pPr>
              <w:spacing w:before="54"/>
              <w:ind w:left="120"/>
              <w:rPr>
                <w:sz w:val="17"/>
                <w:szCs w:val="17"/>
              </w:rPr>
            </w:pPr>
            <w:r>
              <w:rPr>
                <w:color w:val="333D47"/>
                <w:w w:val="75"/>
                <w:sz w:val="17"/>
                <w:szCs w:val="17"/>
              </w:rPr>
              <w:t>1</w:t>
            </w:r>
          </w:p>
        </w:tc>
        <w:tc>
          <w:tcPr>
            <w:tcW w:w="1178" w:type="dxa"/>
            <w:tcBorders>
              <w:top w:val="nil"/>
              <w:left w:val="single" w:sz="6" w:space="0" w:color="CCCCCC"/>
              <w:bottom w:val="single" w:sz="6" w:space="0" w:color="CCCCCC"/>
              <w:right w:val="single" w:sz="6" w:space="0" w:color="CCCCCC"/>
            </w:tcBorders>
            <w:shd w:val="clear" w:color="auto" w:fill="ECEDED"/>
          </w:tcPr>
          <w:p w14:paraId="787DA5AC" w14:textId="77777777" w:rsidR="00B0791F" w:rsidRDefault="00B0791F" w:rsidP="00B0791F">
            <w:pPr>
              <w:spacing w:before="54"/>
              <w:ind w:left="120"/>
              <w:rPr>
                <w:sz w:val="17"/>
                <w:szCs w:val="17"/>
              </w:rPr>
            </w:pPr>
            <w:r>
              <w:rPr>
                <w:color w:val="333D47"/>
                <w:w w:val="105"/>
                <w:sz w:val="17"/>
                <w:szCs w:val="17"/>
              </w:rPr>
              <w:t>2</w:t>
            </w:r>
          </w:p>
        </w:tc>
        <w:tc>
          <w:tcPr>
            <w:tcW w:w="1064" w:type="dxa"/>
            <w:tcBorders>
              <w:top w:val="nil"/>
              <w:left w:val="single" w:sz="6" w:space="0" w:color="CCCCCC"/>
              <w:bottom w:val="single" w:sz="6" w:space="0" w:color="CCCCCC"/>
              <w:right w:val="single" w:sz="6" w:space="0" w:color="CCCCCC"/>
            </w:tcBorders>
            <w:shd w:val="clear" w:color="auto" w:fill="ECEDED"/>
          </w:tcPr>
          <w:p w14:paraId="0749C1CE" w14:textId="77777777" w:rsidR="00B0791F" w:rsidRDefault="00B0791F" w:rsidP="00B0791F">
            <w:pPr>
              <w:spacing w:before="54"/>
              <w:ind w:left="120"/>
              <w:rPr>
                <w:sz w:val="17"/>
                <w:szCs w:val="17"/>
              </w:rPr>
            </w:pPr>
            <w:r>
              <w:rPr>
                <w:color w:val="333D47"/>
                <w:w w:val="107"/>
                <w:sz w:val="17"/>
                <w:szCs w:val="17"/>
              </w:rPr>
              <w:t>3</w:t>
            </w:r>
          </w:p>
        </w:tc>
        <w:tc>
          <w:tcPr>
            <w:tcW w:w="1064" w:type="dxa"/>
            <w:tcBorders>
              <w:top w:val="nil"/>
              <w:left w:val="single" w:sz="6" w:space="0" w:color="CCCCCC"/>
              <w:bottom w:val="single" w:sz="6" w:space="0" w:color="CCCCCC"/>
              <w:right w:val="single" w:sz="6" w:space="0" w:color="CCCCCC"/>
            </w:tcBorders>
            <w:shd w:val="clear" w:color="auto" w:fill="ECEDED"/>
          </w:tcPr>
          <w:p w14:paraId="339CBB4D" w14:textId="77777777" w:rsidR="00B0791F" w:rsidRDefault="00B0791F" w:rsidP="00B0791F">
            <w:pPr>
              <w:spacing w:before="54"/>
              <w:ind w:left="120"/>
              <w:rPr>
                <w:sz w:val="17"/>
                <w:szCs w:val="17"/>
              </w:rPr>
            </w:pPr>
            <w:r>
              <w:rPr>
                <w:color w:val="333D47"/>
                <w:w w:val="118"/>
                <w:sz w:val="17"/>
                <w:szCs w:val="17"/>
              </w:rPr>
              <w:t>4</w:t>
            </w:r>
          </w:p>
        </w:tc>
        <w:tc>
          <w:tcPr>
            <w:tcW w:w="1149" w:type="dxa"/>
            <w:tcBorders>
              <w:top w:val="nil"/>
              <w:left w:val="single" w:sz="6" w:space="0" w:color="CCCCCC"/>
              <w:bottom w:val="single" w:sz="6" w:space="0" w:color="CCCCCC"/>
              <w:right w:val="single" w:sz="6" w:space="0" w:color="CCCCCC"/>
            </w:tcBorders>
            <w:shd w:val="clear" w:color="auto" w:fill="ECEDED"/>
          </w:tcPr>
          <w:p w14:paraId="1ECA4D0B" w14:textId="77777777" w:rsidR="00B0791F" w:rsidRDefault="00B0791F" w:rsidP="00B0791F">
            <w:pPr>
              <w:spacing w:before="54"/>
              <w:ind w:left="120"/>
              <w:rPr>
                <w:sz w:val="17"/>
                <w:szCs w:val="17"/>
              </w:rPr>
            </w:pPr>
            <w:r>
              <w:rPr>
                <w:color w:val="333D47"/>
                <w:spacing w:val="1"/>
                <w:w w:val="109"/>
                <w:sz w:val="17"/>
                <w:szCs w:val="17"/>
              </w:rPr>
              <w:t>5</w:t>
            </w:r>
            <w:r>
              <w:rPr>
                <w:color w:val="333D47"/>
                <w:w w:val="108"/>
                <w:sz w:val="17"/>
                <w:szCs w:val="17"/>
              </w:rPr>
              <w:t>+</w:t>
            </w:r>
          </w:p>
        </w:tc>
        <w:tc>
          <w:tcPr>
            <w:tcW w:w="2391" w:type="dxa"/>
            <w:tcBorders>
              <w:top w:val="nil"/>
              <w:left w:val="single" w:sz="6" w:space="0" w:color="CCCCCC"/>
              <w:bottom w:val="single" w:sz="6" w:space="0" w:color="CCCCCC"/>
              <w:right w:val="nil"/>
            </w:tcBorders>
            <w:shd w:val="clear" w:color="auto" w:fill="ECEDED"/>
          </w:tcPr>
          <w:p w14:paraId="51FA7131" w14:textId="77777777" w:rsidR="00B0791F" w:rsidRDefault="00B0791F" w:rsidP="00B0791F">
            <w:pPr>
              <w:spacing w:before="54"/>
              <w:ind w:left="120"/>
              <w:rPr>
                <w:sz w:val="17"/>
                <w:szCs w:val="17"/>
              </w:rPr>
            </w:pPr>
            <w:r>
              <w:rPr>
                <w:color w:val="333D47"/>
                <w:spacing w:val="1"/>
                <w:w w:val="101"/>
                <w:sz w:val="17"/>
                <w:szCs w:val="17"/>
              </w:rPr>
              <w:t>T</w:t>
            </w:r>
            <w:r>
              <w:rPr>
                <w:color w:val="333D47"/>
                <w:w w:val="111"/>
                <w:sz w:val="17"/>
                <w:szCs w:val="17"/>
              </w:rPr>
              <w:t>o</w:t>
            </w:r>
            <w:r>
              <w:rPr>
                <w:color w:val="333D47"/>
                <w:w w:val="143"/>
                <w:sz w:val="17"/>
                <w:szCs w:val="17"/>
              </w:rPr>
              <w:t>t</w:t>
            </w:r>
            <w:r>
              <w:rPr>
                <w:color w:val="333D47"/>
                <w:w w:val="120"/>
                <w:sz w:val="17"/>
                <w:szCs w:val="17"/>
              </w:rPr>
              <w:t>a</w:t>
            </w:r>
            <w:r>
              <w:rPr>
                <w:color w:val="333D47"/>
                <w:w w:val="108"/>
                <w:sz w:val="17"/>
                <w:szCs w:val="17"/>
              </w:rPr>
              <w:t>l</w:t>
            </w:r>
            <w:r>
              <w:rPr>
                <w:color w:val="333D47"/>
                <w:spacing w:val="-2"/>
                <w:sz w:val="17"/>
                <w:szCs w:val="17"/>
              </w:rPr>
              <w:t xml:space="preserve"> </w:t>
            </w:r>
            <w:r>
              <w:rPr>
                <w:color w:val="333D47"/>
                <w:spacing w:val="1"/>
                <w:w w:val="98"/>
                <w:sz w:val="17"/>
                <w:szCs w:val="17"/>
              </w:rPr>
              <w:t>R</w:t>
            </w:r>
            <w:r>
              <w:rPr>
                <w:color w:val="333D47"/>
                <w:spacing w:val="1"/>
                <w:w w:val="118"/>
                <w:sz w:val="17"/>
                <w:szCs w:val="17"/>
              </w:rPr>
              <w:t>e</w:t>
            </w:r>
            <w:r>
              <w:rPr>
                <w:color w:val="333D47"/>
                <w:spacing w:val="1"/>
                <w:w w:val="122"/>
                <w:sz w:val="17"/>
                <w:szCs w:val="17"/>
              </w:rPr>
              <w:t>s</w:t>
            </w:r>
            <w:r>
              <w:rPr>
                <w:color w:val="333D47"/>
                <w:spacing w:val="1"/>
                <w:w w:val="117"/>
                <w:sz w:val="17"/>
                <w:szCs w:val="17"/>
              </w:rPr>
              <w:t>p</w:t>
            </w:r>
            <w:r>
              <w:rPr>
                <w:color w:val="333D47"/>
                <w:w w:val="111"/>
                <w:sz w:val="17"/>
                <w:szCs w:val="17"/>
              </w:rPr>
              <w:t>o</w:t>
            </w:r>
            <w:r>
              <w:rPr>
                <w:color w:val="333D47"/>
                <w:spacing w:val="1"/>
                <w:w w:val="114"/>
                <w:sz w:val="17"/>
                <w:szCs w:val="17"/>
              </w:rPr>
              <w:t>n</w:t>
            </w:r>
            <w:r>
              <w:rPr>
                <w:color w:val="333D47"/>
                <w:spacing w:val="1"/>
                <w:w w:val="117"/>
                <w:sz w:val="17"/>
                <w:szCs w:val="17"/>
              </w:rPr>
              <w:t>d</w:t>
            </w:r>
            <w:r>
              <w:rPr>
                <w:color w:val="333D47"/>
                <w:spacing w:val="1"/>
                <w:w w:val="118"/>
                <w:sz w:val="17"/>
                <w:szCs w:val="17"/>
              </w:rPr>
              <w:t>e</w:t>
            </w:r>
            <w:r>
              <w:rPr>
                <w:color w:val="333D47"/>
                <w:spacing w:val="1"/>
                <w:w w:val="114"/>
                <w:sz w:val="17"/>
                <w:szCs w:val="17"/>
              </w:rPr>
              <w:t>n</w:t>
            </w:r>
            <w:r>
              <w:rPr>
                <w:color w:val="333D47"/>
                <w:w w:val="143"/>
                <w:sz w:val="17"/>
                <w:szCs w:val="17"/>
              </w:rPr>
              <w:t>t</w:t>
            </w:r>
            <w:r>
              <w:rPr>
                <w:color w:val="333D47"/>
                <w:w w:val="122"/>
                <w:sz w:val="17"/>
                <w:szCs w:val="17"/>
              </w:rPr>
              <w:t>s</w:t>
            </w:r>
          </w:p>
        </w:tc>
      </w:tr>
      <w:tr w:rsidR="00B0791F" w14:paraId="1F80B7C2" w14:textId="77777777" w:rsidTr="00B0791F">
        <w:trPr>
          <w:trHeight w:hRule="exact" w:val="561"/>
        </w:trPr>
        <w:tc>
          <w:tcPr>
            <w:tcW w:w="2973" w:type="dxa"/>
            <w:tcBorders>
              <w:top w:val="single" w:sz="6" w:space="0" w:color="CCCCCC"/>
              <w:left w:val="nil"/>
              <w:bottom w:val="single" w:sz="6" w:space="0" w:color="CCCCCC"/>
              <w:right w:val="single" w:sz="6" w:space="0" w:color="CCCCCC"/>
            </w:tcBorders>
          </w:tcPr>
          <w:p w14:paraId="044F3A0E" w14:textId="77777777" w:rsidR="00B0791F" w:rsidRDefault="00B0791F" w:rsidP="00B0791F">
            <w:pPr>
              <w:spacing w:before="60"/>
              <w:ind w:left="454"/>
              <w:rPr>
                <w:sz w:val="17"/>
                <w:szCs w:val="17"/>
              </w:rPr>
            </w:pPr>
            <w:r>
              <w:rPr>
                <w:spacing w:val="1"/>
                <w:sz w:val="17"/>
                <w:szCs w:val="17"/>
              </w:rPr>
              <w:t>Ag</w:t>
            </w:r>
            <w:r>
              <w:rPr>
                <w:sz w:val="17"/>
                <w:szCs w:val="17"/>
              </w:rPr>
              <w:t>e</w:t>
            </w:r>
            <w:r>
              <w:rPr>
                <w:spacing w:val="8"/>
                <w:sz w:val="17"/>
                <w:szCs w:val="17"/>
              </w:rPr>
              <w:t xml:space="preserve"> </w:t>
            </w:r>
            <w:r>
              <w:rPr>
                <w:spacing w:val="1"/>
                <w:sz w:val="17"/>
                <w:szCs w:val="17"/>
              </w:rPr>
              <w:t>0</w:t>
            </w:r>
            <w:r>
              <w:rPr>
                <w:sz w:val="17"/>
                <w:szCs w:val="17"/>
              </w:rPr>
              <w:t>-5</w:t>
            </w:r>
            <w:r>
              <w:rPr>
                <w:spacing w:val="31"/>
                <w:sz w:val="17"/>
                <w:szCs w:val="17"/>
              </w:rPr>
              <w:t xml:space="preserve"> </w:t>
            </w:r>
            <w:r>
              <w:rPr>
                <w:spacing w:val="1"/>
                <w:w w:val="121"/>
                <w:sz w:val="17"/>
                <w:szCs w:val="17"/>
              </w:rPr>
              <w:t>0</w:t>
            </w:r>
            <w:r>
              <w:rPr>
                <w:w w:val="102"/>
                <w:sz w:val="17"/>
                <w:szCs w:val="17"/>
              </w:rPr>
              <w:t>-</w:t>
            </w:r>
            <w:r>
              <w:rPr>
                <w:spacing w:val="1"/>
                <w:w w:val="109"/>
                <w:sz w:val="17"/>
                <w:szCs w:val="17"/>
              </w:rPr>
              <w:t>5</w:t>
            </w:r>
            <w:r>
              <w:rPr>
                <w:w w:val="111"/>
                <w:sz w:val="17"/>
                <w:szCs w:val="17"/>
              </w:rPr>
              <w:t>o</w:t>
            </w:r>
            <w:r>
              <w:rPr>
                <w:spacing w:val="1"/>
                <w:w w:val="118"/>
                <w:sz w:val="17"/>
                <w:szCs w:val="17"/>
              </w:rPr>
              <w:t>e</w:t>
            </w:r>
            <w:r>
              <w:rPr>
                <w:w w:val="117"/>
                <w:sz w:val="17"/>
                <w:szCs w:val="17"/>
              </w:rPr>
              <w:t>d</w:t>
            </w:r>
          </w:p>
        </w:tc>
        <w:tc>
          <w:tcPr>
            <w:tcW w:w="1178" w:type="dxa"/>
            <w:tcBorders>
              <w:top w:val="single" w:sz="6" w:space="0" w:color="CCCCCC"/>
              <w:left w:val="single" w:sz="6" w:space="0" w:color="CCCCCC"/>
              <w:bottom w:val="single" w:sz="6" w:space="0" w:color="CCCCCC"/>
              <w:right w:val="single" w:sz="6" w:space="0" w:color="CCCCCC"/>
            </w:tcBorders>
          </w:tcPr>
          <w:p w14:paraId="6E72D318" w14:textId="77777777" w:rsidR="00B0791F" w:rsidRDefault="00B0791F" w:rsidP="00B0791F">
            <w:pPr>
              <w:spacing w:before="60"/>
              <w:ind w:right="131"/>
              <w:jc w:val="right"/>
              <w:rPr>
                <w:sz w:val="17"/>
                <w:szCs w:val="17"/>
              </w:rPr>
            </w:pPr>
            <w:r>
              <w:rPr>
                <w:spacing w:val="1"/>
                <w:w w:val="109"/>
                <w:sz w:val="17"/>
                <w:szCs w:val="17"/>
              </w:rPr>
              <w:t>55</w:t>
            </w:r>
            <w:r>
              <w:rPr>
                <w:w w:val="111"/>
                <w:sz w:val="17"/>
                <w:szCs w:val="17"/>
              </w:rPr>
              <w:t>.</w:t>
            </w:r>
            <w:r>
              <w:rPr>
                <w:spacing w:val="1"/>
                <w:w w:val="109"/>
                <w:sz w:val="17"/>
                <w:szCs w:val="17"/>
              </w:rPr>
              <w:t>5</w:t>
            </w:r>
            <w:r>
              <w:rPr>
                <w:spacing w:val="1"/>
                <w:w w:val="114"/>
                <w:sz w:val="17"/>
                <w:szCs w:val="17"/>
              </w:rPr>
              <w:t>6</w:t>
            </w:r>
            <w:r>
              <w:rPr>
                <w:w w:val="101"/>
                <w:sz w:val="17"/>
                <w:szCs w:val="17"/>
              </w:rPr>
              <w:t>%</w:t>
            </w:r>
          </w:p>
          <w:p w14:paraId="46193FC5" w14:textId="77777777" w:rsidR="00B0791F" w:rsidRDefault="00B0791F" w:rsidP="00B0791F">
            <w:pPr>
              <w:spacing w:before="17"/>
              <w:ind w:right="129"/>
              <w:jc w:val="right"/>
              <w:rPr>
                <w:sz w:val="17"/>
                <w:szCs w:val="17"/>
              </w:rPr>
            </w:pPr>
            <w:r>
              <w:rPr>
                <w:w w:val="75"/>
                <w:sz w:val="17"/>
                <w:szCs w:val="17"/>
              </w:rPr>
              <w:t>1</w:t>
            </w:r>
            <w:r>
              <w:rPr>
                <w:w w:val="121"/>
                <w:sz w:val="17"/>
                <w:szCs w:val="17"/>
              </w:rPr>
              <w:t>0</w:t>
            </w:r>
          </w:p>
        </w:tc>
        <w:tc>
          <w:tcPr>
            <w:tcW w:w="1178" w:type="dxa"/>
            <w:tcBorders>
              <w:top w:val="single" w:sz="6" w:space="0" w:color="CCCCCC"/>
              <w:left w:val="single" w:sz="6" w:space="0" w:color="CCCCCC"/>
              <w:bottom w:val="single" w:sz="6" w:space="0" w:color="CCCCCC"/>
              <w:right w:val="single" w:sz="6" w:space="0" w:color="CCCCCC"/>
            </w:tcBorders>
          </w:tcPr>
          <w:p w14:paraId="51B052BD" w14:textId="77777777" w:rsidR="00B0791F" w:rsidRDefault="00B0791F" w:rsidP="00B0791F">
            <w:pPr>
              <w:spacing w:before="60"/>
              <w:ind w:right="138"/>
              <w:jc w:val="right"/>
              <w:rPr>
                <w:sz w:val="17"/>
                <w:szCs w:val="17"/>
              </w:rPr>
            </w:pPr>
            <w:r>
              <w:rPr>
                <w:spacing w:val="1"/>
                <w:w w:val="107"/>
                <w:sz w:val="17"/>
                <w:szCs w:val="17"/>
              </w:rPr>
              <w:t>3</w:t>
            </w:r>
            <w:r>
              <w:rPr>
                <w:spacing w:val="1"/>
                <w:w w:val="114"/>
                <w:sz w:val="17"/>
                <w:szCs w:val="17"/>
              </w:rPr>
              <w:t>8</w:t>
            </w:r>
            <w:r>
              <w:rPr>
                <w:w w:val="111"/>
                <w:sz w:val="17"/>
                <w:szCs w:val="17"/>
              </w:rPr>
              <w:t>.</w:t>
            </w:r>
            <w:r>
              <w:rPr>
                <w:spacing w:val="1"/>
                <w:w w:val="114"/>
                <w:sz w:val="17"/>
                <w:szCs w:val="17"/>
              </w:rPr>
              <w:t>89</w:t>
            </w:r>
            <w:r>
              <w:rPr>
                <w:w w:val="101"/>
                <w:sz w:val="17"/>
                <w:szCs w:val="17"/>
              </w:rPr>
              <w:t>%</w:t>
            </w:r>
          </w:p>
          <w:p w14:paraId="74630542" w14:textId="77777777" w:rsidR="00B0791F" w:rsidRDefault="00B0791F" w:rsidP="00B0791F">
            <w:pPr>
              <w:spacing w:before="17"/>
              <w:ind w:right="121"/>
              <w:jc w:val="right"/>
              <w:rPr>
                <w:sz w:val="17"/>
                <w:szCs w:val="17"/>
              </w:rPr>
            </w:pPr>
            <w:r>
              <w:rPr>
                <w:w w:val="106"/>
                <w:sz w:val="17"/>
                <w:szCs w:val="17"/>
              </w:rPr>
              <w:t>7</w:t>
            </w:r>
          </w:p>
        </w:tc>
        <w:tc>
          <w:tcPr>
            <w:tcW w:w="1064" w:type="dxa"/>
            <w:tcBorders>
              <w:top w:val="single" w:sz="6" w:space="0" w:color="CCCCCC"/>
              <w:left w:val="single" w:sz="6" w:space="0" w:color="CCCCCC"/>
              <w:bottom w:val="single" w:sz="6" w:space="0" w:color="CCCCCC"/>
              <w:right w:val="single" w:sz="6" w:space="0" w:color="CCCCCC"/>
            </w:tcBorders>
          </w:tcPr>
          <w:p w14:paraId="15CDA4B3" w14:textId="77777777" w:rsidR="00B0791F" w:rsidRDefault="00B0791F" w:rsidP="00B0791F">
            <w:pPr>
              <w:spacing w:before="60"/>
              <w:ind w:right="140"/>
              <w:jc w:val="right"/>
              <w:rPr>
                <w:sz w:val="17"/>
                <w:szCs w:val="17"/>
              </w:rPr>
            </w:pPr>
            <w:r>
              <w:rPr>
                <w:spacing w:val="1"/>
                <w:w w:val="109"/>
                <w:sz w:val="17"/>
                <w:szCs w:val="17"/>
              </w:rPr>
              <w:t>5</w:t>
            </w:r>
            <w:r>
              <w:rPr>
                <w:w w:val="111"/>
                <w:sz w:val="17"/>
                <w:szCs w:val="17"/>
              </w:rPr>
              <w:t>.</w:t>
            </w:r>
            <w:r>
              <w:rPr>
                <w:spacing w:val="1"/>
                <w:w w:val="109"/>
                <w:sz w:val="17"/>
                <w:szCs w:val="17"/>
              </w:rPr>
              <w:t>5</w:t>
            </w:r>
            <w:r>
              <w:rPr>
                <w:spacing w:val="1"/>
                <w:w w:val="114"/>
                <w:sz w:val="17"/>
                <w:szCs w:val="17"/>
              </w:rPr>
              <w:t>6</w:t>
            </w:r>
            <w:r>
              <w:rPr>
                <w:w w:val="101"/>
                <w:sz w:val="17"/>
                <w:szCs w:val="17"/>
              </w:rPr>
              <w:t>%</w:t>
            </w:r>
          </w:p>
          <w:p w14:paraId="0D3413EA" w14:textId="77777777" w:rsidR="00B0791F" w:rsidRDefault="00B0791F" w:rsidP="00B0791F">
            <w:pPr>
              <w:spacing w:before="17"/>
              <w:ind w:right="133"/>
              <w:jc w:val="right"/>
              <w:rPr>
                <w:sz w:val="17"/>
                <w:szCs w:val="17"/>
              </w:rPr>
            </w:pPr>
            <w:r>
              <w:rPr>
                <w:w w:val="75"/>
                <w:sz w:val="17"/>
                <w:szCs w:val="17"/>
              </w:rPr>
              <w:t>1</w:t>
            </w:r>
          </w:p>
        </w:tc>
        <w:tc>
          <w:tcPr>
            <w:tcW w:w="1064" w:type="dxa"/>
            <w:tcBorders>
              <w:top w:val="single" w:sz="6" w:space="0" w:color="CCCCCC"/>
              <w:left w:val="single" w:sz="6" w:space="0" w:color="CCCCCC"/>
              <w:bottom w:val="single" w:sz="6" w:space="0" w:color="CCCCCC"/>
              <w:right w:val="single" w:sz="6" w:space="0" w:color="CCCCCC"/>
            </w:tcBorders>
          </w:tcPr>
          <w:p w14:paraId="21ECA3EB" w14:textId="77777777" w:rsidR="00B0791F" w:rsidRDefault="00B0791F" w:rsidP="00B0791F">
            <w:pPr>
              <w:spacing w:before="60"/>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0E5932C9" w14:textId="77777777" w:rsidR="00B0791F" w:rsidRDefault="00B0791F" w:rsidP="00B0791F">
            <w:pPr>
              <w:spacing w:before="17"/>
              <w:ind w:right="123"/>
              <w:jc w:val="right"/>
              <w:rPr>
                <w:sz w:val="17"/>
                <w:szCs w:val="17"/>
              </w:rPr>
            </w:pPr>
            <w:r>
              <w:rPr>
                <w:w w:val="121"/>
                <w:sz w:val="17"/>
                <w:szCs w:val="17"/>
              </w:rPr>
              <w:t>0</w:t>
            </w:r>
          </w:p>
        </w:tc>
        <w:tc>
          <w:tcPr>
            <w:tcW w:w="1149" w:type="dxa"/>
            <w:tcBorders>
              <w:top w:val="single" w:sz="6" w:space="0" w:color="CCCCCC"/>
              <w:left w:val="single" w:sz="6" w:space="0" w:color="CCCCCC"/>
              <w:bottom w:val="single" w:sz="6" w:space="0" w:color="CCCCCC"/>
              <w:right w:val="single" w:sz="6" w:space="0" w:color="CCCCCC"/>
            </w:tcBorders>
          </w:tcPr>
          <w:p w14:paraId="0EFDF648" w14:textId="77777777" w:rsidR="00B0791F" w:rsidRDefault="00B0791F" w:rsidP="00B0791F">
            <w:pPr>
              <w:spacing w:before="60"/>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3FDDD08B" w14:textId="77777777" w:rsidR="00B0791F" w:rsidRDefault="00B0791F" w:rsidP="00B0791F">
            <w:pPr>
              <w:spacing w:before="17"/>
              <w:ind w:right="123"/>
              <w:jc w:val="right"/>
              <w:rPr>
                <w:sz w:val="17"/>
                <w:szCs w:val="17"/>
              </w:rPr>
            </w:pPr>
            <w:r>
              <w:rPr>
                <w:w w:val="121"/>
                <w:sz w:val="17"/>
                <w:szCs w:val="17"/>
              </w:rPr>
              <w:t>0</w:t>
            </w:r>
          </w:p>
        </w:tc>
        <w:tc>
          <w:tcPr>
            <w:tcW w:w="2391" w:type="dxa"/>
            <w:tcBorders>
              <w:top w:val="single" w:sz="6" w:space="0" w:color="CCCCCC"/>
              <w:left w:val="single" w:sz="6" w:space="0" w:color="CCCCCC"/>
              <w:bottom w:val="single" w:sz="6" w:space="0" w:color="CCCCCC"/>
              <w:right w:val="nil"/>
            </w:tcBorders>
          </w:tcPr>
          <w:p w14:paraId="3B963AAA" w14:textId="77777777" w:rsidR="00B0791F" w:rsidRDefault="00B0791F" w:rsidP="00B0791F">
            <w:pPr>
              <w:spacing w:before="13" w:line="260" w:lineRule="exact"/>
              <w:rPr>
                <w:sz w:val="26"/>
                <w:szCs w:val="26"/>
              </w:rPr>
            </w:pPr>
          </w:p>
          <w:p w14:paraId="0D556141" w14:textId="77777777" w:rsidR="00B0791F" w:rsidRDefault="00B0791F" w:rsidP="00B0791F">
            <w:pPr>
              <w:ind w:right="135"/>
              <w:jc w:val="right"/>
              <w:rPr>
                <w:sz w:val="17"/>
                <w:szCs w:val="17"/>
              </w:rPr>
            </w:pPr>
            <w:r>
              <w:rPr>
                <w:w w:val="75"/>
                <w:sz w:val="17"/>
                <w:szCs w:val="17"/>
              </w:rPr>
              <w:t>1</w:t>
            </w:r>
            <w:r>
              <w:rPr>
                <w:w w:val="114"/>
                <w:sz w:val="17"/>
                <w:szCs w:val="17"/>
              </w:rPr>
              <w:t>8</w:t>
            </w:r>
          </w:p>
        </w:tc>
      </w:tr>
      <w:tr w:rsidR="00B0791F" w14:paraId="179AD320" w14:textId="77777777" w:rsidTr="00B0791F">
        <w:trPr>
          <w:trHeight w:hRule="exact" w:val="553"/>
        </w:trPr>
        <w:tc>
          <w:tcPr>
            <w:tcW w:w="2973" w:type="dxa"/>
            <w:tcBorders>
              <w:top w:val="single" w:sz="6" w:space="0" w:color="CCCCCC"/>
              <w:left w:val="nil"/>
              <w:bottom w:val="single" w:sz="6" w:space="0" w:color="CCCCCC"/>
              <w:right w:val="single" w:sz="6" w:space="0" w:color="CCCCCC"/>
            </w:tcBorders>
          </w:tcPr>
          <w:p w14:paraId="28164959" w14:textId="77777777" w:rsidR="00B0791F" w:rsidRDefault="00B0791F" w:rsidP="00B0791F">
            <w:pPr>
              <w:spacing w:before="53"/>
              <w:ind w:left="454"/>
              <w:rPr>
                <w:sz w:val="17"/>
                <w:szCs w:val="17"/>
              </w:rPr>
            </w:pPr>
            <w:r>
              <w:rPr>
                <w:spacing w:val="1"/>
                <w:sz w:val="17"/>
                <w:szCs w:val="17"/>
              </w:rPr>
              <w:t>Ag</w:t>
            </w:r>
            <w:r>
              <w:rPr>
                <w:sz w:val="17"/>
                <w:szCs w:val="17"/>
              </w:rPr>
              <w:t>e</w:t>
            </w:r>
            <w:r>
              <w:rPr>
                <w:spacing w:val="8"/>
                <w:sz w:val="17"/>
                <w:szCs w:val="17"/>
              </w:rPr>
              <w:t xml:space="preserve"> </w:t>
            </w:r>
            <w:r>
              <w:rPr>
                <w:spacing w:val="1"/>
                <w:w w:val="114"/>
                <w:sz w:val="17"/>
                <w:szCs w:val="17"/>
              </w:rPr>
              <w:t>6</w:t>
            </w:r>
            <w:r>
              <w:rPr>
                <w:w w:val="102"/>
                <w:sz w:val="17"/>
                <w:szCs w:val="17"/>
              </w:rPr>
              <w:t>-</w:t>
            </w:r>
            <w:r>
              <w:rPr>
                <w:w w:val="75"/>
                <w:sz w:val="17"/>
                <w:szCs w:val="17"/>
              </w:rPr>
              <w:t>1</w:t>
            </w:r>
            <w:r>
              <w:rPr>
                <w:w w:val="114"/>
                <w:sz w:val="17"/>
                <w:szCs w:val="17"/>
              </w:rPr>
              <w:t>6</w:t>
            </w:r>
            <w:r>
              <w:rPr>
                <w:spacing w:val="-2"/>
                <w:sz w:val="17"/>
                <w:szCs w:val="17"/>
              </w:rPr>
              <w:t xml:space="preserve"> </w:t>
            </w:r>
            <w:r>
              <w:rPr>
                <w:spacing w:val="1"/>
                <w:w w:val="114"/>
                <w:sz w:val="17"/>
                <w:szCs w:val="17"/>
              </w:rPr>
              <w:t>6</w:t>
            </w:r>
            <w:r>
              <w:rPr>
                <w:w w:val="102"/>
                <w:sz w:val="17"/>
                <w:szCs w:val="17"/>
              </w:rPr>
              <w:t>-</w:t>
            </w:r>
            <w:r>
              <w:rPr>
                <w:w w:val="75"/>
                <w:sz w:val="17"/>
                <w:szCs w:val="17"/>
              </w:rPr>
              <w:t>1</w:t>
            </w:r>
            <w:r>
              <w:rPr>
                <w:w w:val="114"/>
                <w:sz w:val="17"/>
                <w:szCs w:val="17"/>
              </w:rPr>
              <w:t>6</w:t>
            </w:r>
            <w:r>
              <w:rPr>
                <w:spacing w:val="-2"/>
                <w:sz w:val="17"/>
                <w:szCs w:val="17"/>
              </w:rPr>
              <w:t xml:space="preserve"> </w:t>
            </w:r>
            <w:r>
              <w:rPr>
                <w:w w:val="111"/>
                <w:sz w:val="17"/>
                <w:szCs w:val="17"/>
              </w:rPr>
              <w:t>o</w:t>
            </w:r>
            <w:r>
              <w:rPr>
                <w:spacing w:val="1"/>
                <w:w w:val="118"/>
                <w:sz w:val="17"/>
                <w:szCs w:val="17"/>
              </w:rPr>
              <w:t>e</w:t>
            </w:r>
            <w:r>
              <w:rPr>
                <w:w w:val="117"/>
                <w:sz w:val="17"/>
                <w:szCs w:val="17"/>
              </w:rPr>
              <w:t>d</w:t>
            </w:r>
          </w:p>
        </w:tc>
        <w:tc>
          <w:tcPr>
            <w:tcW w:w="1178" w:type="dxa"/>
            <w:tcBorders>
              <w:top w:val="single" w:sz="6" w:space="0" w:color="CCCCCC"/>
              <w:left w:val="single" w:sz="6" w:space="0" w:color="CCCCCC"/>
              <w:bottom w:val="single" w:sz="6" w:space="0" w:color="CCCCCC"/>
              <w:right w:val="single" w:sz="6" w:space="0" w:color="CCCCCC"/>
            </w:tcBorders>
          </w:tcPr>
          <w:p w14:paraId="7A0893D3" w14:textId="77777777" w:rsidR="00B0791F" w:rsidRDefault="00B0791F" w:rsidP="00B0791F">
            <w:pPr>
              <w:spacing w:before="53"/>
              <w:ind w:right="132"/>
              <w:jc w:val="right"/>
              <w:rPr>
                <w:sz w:val="17"/>
                <w:szCs w:val="17"/>
              </w:rPr>
            </w:pPr>
            <w:r>
              <w:rPr>
                <w:w w:val="106"/>
                <w:sz w:val="17"/>
                <w:szCs w:val="17"/>
              </w:rPr>
              <w:t>7</w:t>
            </w:r>
            <w:r>
              <w:rPr>
                <w:w w:val="75"/>
                <w:sz w:val="17"/>
                <w:szCs w:val="17"/>
              </w:rPr>
              <w:t>1</w:t>
            </w:r>
            <w:r>
              <w:rPr>
                <w:w w:val="111"/>
                <w:sz w:val="17"/>
                <w:szCs w:val="17"/>
              </w:rPr>
              <w:t>.</w:t>
            </w:r>
            <w:r>
              <w:rPr>
                <w:spacing w:val="1"/>
                <w:w w:val="118"/>
                <w:sz w:val="17"/>
                <w:szCs w:val="17"/>
              </w:rPr>
              <w:t>4</w:t>
            </w:r>
            <w:r>
              <w:rPr>
                <w:spacing w:val="1"/>
                <w:w w:val="107"/>
                <w:sz w:val="17"/>
                <w:szCs w:val="17"/>
              </w:rPr>
              <w:t>3</w:t>
            </w:r>
            <w:r>
              <w:rPr>
                <w:w w:val="101"/>
                <w:sz w:val="17"/>
                <w:szCs w:val="17"/>
              </w:rPr>
              <w:t>%</w:t>
            </w:r>
          </w:p>
          <w:p w14:paraId="361C0435" w14:textId="77777777" w:rsidR="00B0791F" w:rsidRDefault="00B0791F" w:rsidP="00B0791F">
            <w:pPr>
              <w:spacing w:before="17"/>
              <w:ind w:right="125"/>
              <w:jc w:val="right"/>
              <w:rPr>
                <w:sz w:val="17"/>
                <w:szCs w:val="17"/>
              </w:rPr>
            </w:pPr>
            <w:r>
              <w:rPr>
                <w:w w:val="75"/>
                <w:sz w:val="17"/>
                <w:szCs w:val="17"/>
              </w:rPr>
              <w:t>1</w:t>
            </w:r>
            <w:r>
              <w:rPr>
                <w:w w:val="109"/>
                <w:sz w:val="17"/>
                <w:szCs w:val="17"/>
              </w:rPr>
              <w:t>5</w:t>
            </w:r>
          </w:p>
        </w:tc>
        <w:tc>
          <w:tcPr>
            <w:tcW w:w="1178" w:type="dxa"/>
            <w:tcBorders>
              <w:top w:val="single" w:sz="6" w:space="0" w:color="CCCCCC"/>
              <w:left w:val="single" w:sz="6" w:space="0" w:color="CCCCCC"/>
              <w:bottom w:val="single" w:sz="6" w:space="0" w:color="CCCCCC"/>
              <w:right w:val="single" w:sz="6" w:space="0" w:color="CCCCCC"/>
            </w:tcBorders>
          </w:tcPr>
          <w:p w14:paraId="6BDA3726" w14:textId="77777777" w:rsidR="00B0791F" w:rsidRDefault="00B0791F" w:rsidP="00B0791F">
            <w:pPr>
              <w:spacing w:before="53"/>
              <w:ind w:right="136"/>
              <w:jc w:val="right"/>
              <w:rPr>
                <w:sz w:val="17"/>
                <w:szCs w:val="17"/>
              </w:rPr>
            </w:pPr>
            <w:r>
              <w:rPr>
                <w:w w:val="75"/>
                <w:sz w:val="17"/>
                <w:szCs w:val="17"/>
              </w:rPr>
              <w:t>1</w:t>
            </w:r>
            <w:r>
              <w:rPr>
                <w:spacing w:val="1"/>
                <w:w w:val="114"/>
                <w:sz w:val="17"/>
                <w:szCs w:val="17"/>
              </w:rPr>
              <w:t>9</w:t>
            </w:r>
            <w:r>
              <w:rPr>
                <w:w w:val="111"/>
                <w:sz w:val="17"/>
                <w:szCs w:val="17"/>
              </w:rPr>
              <w:t>.</w:t>
            </w:r>
            <w:r>
              <w:rPr>
                <w:spacing w:val="1"/>
                <w:w w:val="121"/>
                <w:sz w:val="17"/>
                <w:szCs w:val="17"/>
              </w:rPr>
              <w:t>0</w:t>
            </w:r>
            <w:r>
              <w:rPr>
                <w:spacing w:val="1"/>
                <w:w w:val="109"/>
                <w:sz w:val="17"/>
                <w:szCs w:val="17"/>
              </w:rPr>
              <w:t>5</w:t>
            </w:r>
            <w:r>
              <w:rPr>
                <w:w w:val="101"/>
                <w:sz w:val="17"/>
                <w:szCs w:val="17"/>
              </w:rPr>
              <w:t>%</w:t>
            </w:r>
          </w:p>
          <w:p w14:paraId="2D829B1A" w14:textId="77777777" w:rsidR="00B0791F" w:rsidRDefault="00B0791F" w:rsidP="00B0791F">
            <w:pPr>
              <w:spacing w:before="17"/>
              <w:ind w:right="126"/>
              <w:jc w:val="right"/>
              <w:rPr>
                <w:sz w:val="17"/>
                <w:szCs w:val="17"/>
              </w:rPr>
            </w:pPr>
            <w:r>
              <w:rPr>
                <w:w w:val="118"/>
                <w:sz w:val="17"/>
                <w:szCs w:val="17"/>
              </w:rPr>
              <w:t>4</w:t>
            </w:r>
          </w:p>
        </w:tc>
        <w:tc>
          <w:tcPr>
            <w:tcW w:w="1064" w:type="dxa"/>
            <w:tcBorders>
              <w:top w:val="single" w:sz="6" w:space="0" w:color="CCCCCC"/>
              <w:left w:val="single" w:sz="6" w:space="0" w:color="CCCCCC"/>
              <w:bottom w:val="single" w:sz="6" w:space="0" w:color="CCCCCC"/>
              <w:right w:val="single" w:sz="6" w:space="0" w:color="CCCCCC"/>
            </w:tcBorders>
          </w:tcPr>
          <w:p w14:paraId="0684F650" w14:textId="77777777" w:rsidR="00B0791F" w:rsidRDefault="00B0791F" w:rsidP="00B0791F">
            <w:pPr>
              <w:spacing w:before="53"/>
              <w:ind w:right="128"/>
              <w:jc w:val="right"/>
              <w:rPr>
                <w:sz w:val="17"/>
                <w:szCs w:val="17"/>
              </w:rPr>
            </w:pPr>
            <w:r>
              <w:rPr>
                <w:spacing w:val="1"/>
                <w:w w:val="114"/>
                <w:sz w:val="17"/>
                <w:szCs w:val="17"/>
              </w:rPr>
              <w:t>9</w:t>
            </w:r>
            <w:r>
              <w:rPr>
                <w:w w:val="111"/>
                <w:sz w:val="17"/>
                <w:szCs w:val="17"/>
              </w:rPr>
              <w:t>.</w:t>
            </w:r>
            <w:r>
              <w:rPr>
                <w:spacing w:val="1"/>
                <w:w w:val="109"/>
                <w:sz w:val="17"/>
                <w:szCs w:val="17"/>
              </w:rPr>
              <w:t>5</w:t>
            </w:r>
            <w:r>
              <w:rPr>
                <w:spacing w:val="1"/>
                <w:w w:val="105"/>
                <w:sz w:val="17"/>
                <w:szCs w:val="17"/>
              </w:rPr>
              <w:t>2</w:t>
            </w:r>
            <w:r>
              <w:rPr>
                <w:w w:val="101"/>
                <w:sz w:val="17"/>
                <w:szCs w:val="17"/>
              </w:rPr>
              <w:t>%</w:t>
            </w:r>
          </w:p>
          <w:p w14:paraId="35EA0194" w14:textId="77777777" w:rsidR="00B0791F" w:rsidRDefault="00B0791F" w:rsidP="00B0791F">
            <w:pPr>
              <w:spacing w:before="17"/>
              <w:ind w:right="122"/>
              <w:jc w:val="right"/>
              <w:rPr>
                <w:sz w:val="17"/>
                <w:szCs w:val="17"/>
              </w:rPr>
            </w:pPr>
            <w:r>
              <w:rPr>
                <w:w w:val="105"/>
                <w:sz w:val="17"/>
                <w:szCs w:val="17"/>
              </w:rPr>
              <w:t>2</w:t>
            </w:r>
          </w:p>
        </w:tc>
        <w:tc>
          <w:tcPr>
            <w:tcW w:w="1064" w:type="dxa"/>
            <w:tcBorders>
              <w:top w:val="single" w:sz="6" w:space="0" w:color="CCCCCC"/>
              <w:left w:val="single" w:sz="6" w:space="0" w:color="CCCCCC"/>
              <w:bottom w:val="single" w:sz="6" w:space="0" w:color="CCCCCC"/>
              <w:right w:val="single" w:sz="6" w:space="0" w:color="CCCCCC"/>
            </w:tcBorders>
          </w:tcPr>
          <w:p w14:paraId="6D4B4C2D"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7CB64A23" w14:textId="77777777" w:rsidR="00B0791F" w:rsidRDefault="00B0791F" w:rsidP="00B0791F">
            <w:pPr>
              <w:spacing w:before="17"/>
              <w:ind w:right="123"/>
              <w:jc w:val="right"/>
              <w:rPr>
                <w:sz w:val="17"/>
                <w:szCs w:val="17"/>
              </w:rPr>
            </w:pPr>
            <w:r>
              <w:rPr>
                <w:w w:val="121"/>
                <w:sz w:val="17"/>
                <w:szCs w:val="17"/>
              </w:rPr>
              <w:t>0</w:t>
            </w:r>
          </w:p>
        </w:tc>
        <w:tc>
          <w:tcPr>
            <w:tcW w:w="1149" w:type="dxa"/>
            <w:tcBorders>
              <w:top w:val="single" w:sz="6" w:space="0" w:color="CCCCCC"/>
              <w:left w:val="single" w:sz="6" w:space="0" w:color="CCCCCC"/>
              <w:bottom w:val="single" w:sz="6" w:space="0" w:color="CCCCCC"/>
              <w:right w:val="single" w:sz="6" w:space="0" w:color="CCCCCC"/>
            </w:tcBorders>
          </w:tcPr>
          <w:p w14:paraId="78472137"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5BD22899" w14:textId="77777777" w:rsidR="00B0791F" w:rsidRDefault="00B0791F" w:rsidP="00B0791F">
            <w:pPr>
              <w:spacing w:before="17"/>
              <w:ind w:right="123"/>
              <w:jc w:val="right"/>
              <w:rPr>
                <w:sz w:val="17"/>
                <w:szCs w:val="17"/>
              </w:rPr>
            </w:pPr>
            <w:r>
              <w:rPr>
                <w:w w:val="121"/>
                <w:sz w:val="17"/>
                <w:szCs w:val="17"/>
              </w:rPr>
              <w:t>0</w:t>
            </w:r>
          </w:p>
        </w:tc>
        <w:tc>
          <w:tcPr>
            <w:tcW w:w="2391" w:type="dxa"/>
            <w:tcBorders>
              <w:top w:val="single" w:sz="6" w:space="0" w:color="CCCCCC"/>
              <w:left w:val="single" w:sz="6" w:space="0" w:color="CCCCCC"/>
              <w:bottom w:val="single" w:sz="6" w:space="0" w:color="CCCCCC"/>
              <w:right w:val="nil"/>
            </w:tcBorders>
          </w:tcPr>
          <w:p w14:paraId="286C6BE5" w14:textId="77777777" w:rsidR="00B0791F" w:rsidRDefault="00B0791F" w:rsidP="00B0791F">
            <w:pPr>
              <w:spacing w:before="6" w:line="260" w:lineRule="exact"/>
              <w:rPr>
                <w:sz w:val="26"/>
                <w:szCs w:val="26"/>
              </w:rPr>
            </w:pPr>
          </w:p>
          <w:p w14:paraId="627402C3" w14:textId="77777777" w:rsidR="00B0791F" w:rsidRDefault="00B0791F" w:rsidP="00B0791F">
            <w:pPr>
              <w:ind w:right="129"/>
              <w:jc w:val="right"/>
              <w:rPr>
                <w:sz w:val="17"/>
                <w:szCs w:val="17"/>
              </w:rPr>
            </w:pPr>
            <w:r>
              <w:rPr>
                <w:spacing w:val="1"/>
                <w:w w:val="105"/>
                <w:sz w:val="17"/>
                <w:szCs w:val="17"/>
              </w:rPr>
              <w:t>2</w:t>
            </w:r>
            <w:r>
              <w:rPr>
                <w:w w:val="75"/>
                <w:sz w:val="17"/>
                <w:szCs w:val="17"/>
              </w:rPr>
              <w:t>1</w:t>
            </w:r>
          </w:p>
        </w:tc>
      </w:tr>
      <w:tr w:rsidR="00B0791F" w14:paraId="36E49109" w14:textId="77777777" w:rsidTr="00B0791F">
        <w:trPr>
          <w:trHeight w:hRule="exact" w:val="553"/>
        </w:trPr>
        <w:tc>
          <w:tcPr>
            <w:tcW w:w="2973" w:type="dxa"/>
            <w:tcBorders>
              <w:top w:val="single" w:sz="6" w:space="0" w:color="CCCCCC"/>
              <w:left w:val="nil"/>
              <w:bottom w:val="single" w:sz="6" w:space="0" w:color="CCCCCC"/>
              <w:right w:val="single" w:sz="6" w:space="0" w:color="CCCCCC"/>
            </w:tcBorders>
          </w:tcPr>
          <w:p w14:paraId="29A235C3" w14:textId="77777777" w:rsidR="00B0791F" w:rsidRDefault="00B0791F" w:rsidP="00B0791F">
            <w:pPr>
              <w:spacing w:before="53"/>
              <w:ind w:left="454"/>
              <w:rPr>
                <w:sz w:val="17"/>
                <w:szCs w:val="17"/>
              </w:rPr>
            </w:pPr>
            <w:r>
              <w:rPr>
                <w:spacing w:val="1"/>
                <w:sz w:val="17"/>
                <w:szCs w:val="17"/>
              </w:rPr>
              <w:t>Ag</w:t>
            </w:r>
            <w:r>
              <w:rPr>
                <w:sz w:val="17"/>
                <w:szCs w:val="17"/>
              </w:rPr>
              <w:t>e</w:t>
            </w:r>
            <w:r>
              <w:rPr>
                <w:spacing w:val="8"/>
                <w:sz w:val="17"/>
                <w:szCs w:val="17"/>
              </w:rPr>
              <w:t xml:space="preserve"> </w:t>
            </w:r>
            <w:r>
              <w:rPr>
                <w:w w:val="75"/>
                <w:sz w:val="17"/>
                <w:szCs w:val="17"/>
              </w:rPr>
              <w:t>1</w:t>
            </w:r>
            <w:r>
              <w:rPr>
                <w:w w:val="106"/>
                <w:sz w:val="17"/>
                <w:szCs w:val="17"/>
              </w:rPr>
              <w:t>7</w:t>
            </w:r>
            <w:r>
              <w:rPr>
                <w:w w:val="102"/>
                <w:sz w:val="17"/>
                <w:szCs w:val="17"/>
              </w:rPr>
              <w:t>-</w:t>
            </w:r>
            <w:r>
              <w:rPr>
                <w:spacing w:val="-2"/>
                <w:sz w:val="17"/>
                <w:szCs w:val="17"/>
              </w:rPr>
              <w:t xml:space="preserve"> </w:t>
            </w:r>
            <w:r>
              <w:rPr>
                <w:spacing w:val="1"/>
                <w:sz w:val="17"/>
                <w:szCs w:val="17"/>
              </w:rPr>
              <w:t>2</w:t>
            </w:r>
            <w:r>
              <w:rPr>
                <w:sz w:val="17"/>
                <w:szCs w:val="17"/>
              </w:rPr>
              <w:t>5</w:t>
            </w:r>
            <w:r>
              <w:rPr>
                <w:spacing w:val="18"/>
                <w:sz w:val="17"/>
                <w:szCs w:val="17"/>
              </w:rPr>
              <w:t xml:space="preserve"> </w:t>
            </w:r>
            <w:r>
              <w:rPr>
                <w:w w:val="75"/>
                <w:sz w:val="17"/>
                <w:szCs w:val="17"/>
              </w:rPr>
              <w:t>1</w:t>
            </w:r>
            <w:r>
              <w:rPr>
                <w:w w:val="106"/>
                <w:sz w:val="17"/>
                <w:szCs w:val="17"/>
              </w:rPr>
              <w:t>7</w:t>
            </w:r>
            <w:r>
              <w:rPr>
                <w:w w:val="102"/>
                <w:sz w:val="17"/>
                <w:szCs w:val="17"/>
              </w:rPr>
              <w:t>-</w:t>
            </w:r>
            <w:r>
              <w:rPr>
                <w:spacing w:val="1"/>
                <w:w w:val="105"/>
                <w:sz w:val="17"/>
                <w:szCs w:val="17"/>
              </w:rPr>
              <w:t>2</w:t>
            </w:r>
            <w:r>
              <w:rPr>
                <w:w w:val="106"/>
                <w:sz w:val="17"/>
                <w:szCs w:val="17"/>
              </w:rPr>
              <w:t>7</w:t>
            </w:r>
            <w:r>
              <w:rPr>
                <w:spacing w:val="-2"/>
                <w:sz w:val="17"/>
                <w:szCs w:val="17"/>
              </w:rPr>
              <w:t xml:space="preserve"> </w:t>
            </w:r>
            <w:r>
              <w:rPr>
                <w:w w:val="111"/>
                <w:sz w:val="17"/>
                <w:szCs w:val="17"/>
              </w:rPr>
              <w:t>o</w:t>
            </w:r>
            <w:r>
              <w:rPr>
                <w:spacing w:val="1"/>
                <w:w w:val="118"/>
                <w:sz w:val="17"/>
                <w:szCs w:val="17"/>
              </w:rPr>
              <w:t>e</w:t>
            </w:r>
            <w:r>
              <w:rPr>
                <w:w w:val="117"/>
                <w:sz w:val="17"/>
                <w:szCs w:val="17"/>
              </w:rPr>
              <w:t>d</w:t>
            </w:r>
          </w:p>
        </w:tc>
        <w:tc>
          <w:tcPr>
            <w:tcW w:w="1178" w:type="dxa"/>
            <w:tcBorders>
              <w:top w:val="single" w:sz="6" w:space="0" w:color="CCCCCC"/>
              <w:left w:val="single" w:sz="6" w:space="0" w:color="CCCCCC"/>
              <w:bottom w:val="single" w:sz="6" w:space="0" w:color="CCCCCC"/>
              <w:right w:val="single" w:sz="6" w:space="0" w:color="CCCCCC"/>
            </w:tcBorders>
          </w:tcPr>
          <w:p w14:paraId="4EF54A16" w14:textId="77777777" w:rsidR="00B0791F" w:rsidRDefault="00B0791F" w:rsidP="00B0791F">
            <w:pPr>
              <w:spacing w:before="53"/>
              <w:ind w:right="137"/>
              <w:jc w:val="right"/>
              <w:rPr>
                <w:sz w:val="17"/>
                <w:szCs w:val="17"/>
              </w:rPr>
            </w:pPr>
            <w:r>
              <w:rPr>
                <w:spacing w:val="1"/>
                <w:w w:val="114"/>
                <w:sz w:val="17"/>
                <w:szCs w:val="17"/>
              </w:rPr>
              <w:t>6</w:t>
            </w:r>
            <w:r>
              <w:rPr>
                <w:spacing w:val="1"/>
                <w:w w:val="118"/>
                <w:sz w:val="17"/>
                <w:szCs w:val="17"/>
              </w:rPr>
              <w:t>4</w:t>
            </w:r>
            <w:r>
              <w:rPr>
                <w:w w:val="111"/>
                <w:sz w:val="17"/>
                <w:szCs w:val="17"/>
              </w:rPr>
              <w:t>.</w:t>
            </w:r>
            <w:r>
              <w:rPr>
                <w:spacing w:val="1"/>
                <w:w w:val="105"/>
                <w:sz w:val="17"/>
                <w:szCs w:val="17"/>
              </w:rPr>
              <w:t>2</w:t>
            </w:r>
            <w:r>
              <w:rPr>
                <w:spacing w:val="1"/>
                <w:w w:val="114"/>
                <w:sz w:val="17"/>
                <w:szCs w:val="17"/>
              </w:rPr>
              <w:t>9</w:t>
            </w:r>
            <w:r>
              <w:rPr>
                <w:w w:val="101"/>
                <w:sz w:val="17"/>
                <w:szCs w:val="17"/>
              </w:rPr>
              <w:t>%</w:t>
            </w:r>
          </w:p>
          <w:p w14:paraId="33281C70" w14:textId="77777777" w:rsidR="00B0791F" w:rsidRDefault="00B0791F" w:rsidP="00B0791F">
            <w:pPr>
              <w:spacing w:before="17"/>
              <w:ind w:right="129"/>
              <w:jc w:val="right"/>
              <w:rPr>
                <w:sz w:val="17"/>
                <w:szCs w:val="17"/>
              </w:rPr>
            </w:pPr>
            <w:r>
              <w:rPr>
                <w:w w:val="114"/>
                <w:sz w:val="17"/>
                <w:szCs w:val="17"/>
              </w:rPr>
              <w:t>9</w:t>
            </w:r>
          </w:p>
        </w:tc>
        <w:tc>
          <w:tcPr>
            <w:tcW w:w="1178" w:type="dxa"/>
            <w:tcBorders>
              <w:top w:val="single" w:sz="6" w:space="0" w:color="CCCCCC"/>
              <w:left w:val="single" w:sz="6" w:space="0" w:color="CCCCCC"/>
              <w:bottom w:val="single" w:sz="6" w:space="0" w:color="CCCCCC"/>
              <w:right w:val="single" w:sz="6" w:space="0" w:color="CCCCCC"/>
            </w:tcBorders>
          </w:tcPr>
          <w:p w14:paraId="24D7C47D" w14:textId="77777777" w:rsidR="00B0791F" w:rsidRDefault="00B0791F" w:rsidP="00B0791F">
            <w:pPr>
              <w:spacing w:before="53"/>
              <w:ind w:right="140"/>
              <w:jc w:val="right"/>
              <w:rPr>
                <w:sz w:val="17"/>
                <w:szCs w:val="17"/>
              </w:rPr>
            </w:pPr>
            <w:r>
              <w:rPr>
                <w:spacing w:val="1"/>
                <w:w w:val="107"/>
                <w:sz w:val="17"/>
                <w:szCs w:val="17"/>
              </w:rPr>
              <w:t>3</w:t>
            </w:r>
            <w:r>
              <w:rPr>
                <w:spacing w:val="1"/>
                <w:w w:val="109"/>
                <w:sz w:val="17"/>
                <w:szCs w:val="17"/>
              </w:rPr>
              <w:t>5</w:t>
            </w:r>
            <w:r>
              <w:rPr>
                <w:w w:val="111"/>
                <w:sz w:val="17"/>
                <w:szCs w:val="17"/>
              </w:rPr>
              <w:t>.</w:t>
            </w:r>
            <w:r>
              <w:rPr>
                <w:w w:val="106"/>
                <w:sz w:val="17"/>
                <w:szCs w:val="17"/>
              </w:rPr>
              <w:t>7</w:t>
            </w:r>
            <w:r>
              <w:rPr>
                <w:w w:val="75"/>
                <w:sz w:val="17"/>
                <w:szCs w:val="17"/>
              </w:rPr>
              <w:t>1</w:t>
            </w:r>
            <w:r>
              <w:rPr>
                <w:w w:val="101"/>
                <w:sz w:val="17"/>
                <w:szCs w:val="17"/>
              </w:rPr>
              <w:t>%</w:t>
            </w:r>
          </w:p>
          <w:p w14:paraId="0499B40C" w14:textId="77777777" w:rsidR="00B0791F" w:rsidRDefault="00B0791F" w:rsidP="00B0791F">
            <w:pPr>
              <w:spacing w:before="17"/>
              <w:ind w:right="133"/>
              <w:jc w:val="right"/>
              <w:rPr>
                <w:sz w:val="17"/>
                <w:szCs w:val="17"/>
              </w:rPr>
            </w:pPr>
            <w:r>
              <w:rPr>
                <w:w w:val="109"/>
                <w:sz w:val="17"/>
                <w:szCs w:val="17"/>
              </w:rPr>
              <w:t>5</w:t>
            </w:r>
          </w:p>
        </w:tc>
        <w:tc>
          <w:tcPr>
            <w:tcW w:w="1064" w:type="dxa"/>
            <w:tcBorders>
              <w:top w:val="single" w:sz="6" w:space="0" w:color="CCCCCC"/>
              <w:left w:val="single" w:sz="6" w:space="0" w:color="CCCCCC"/>
              <w:bottom w:val="single" w:sz="6" w:space="0" w:color="CCCCCC"/>
              <w:right w:val="single" w:sz="6" w:space="0" w:color="CCCCCC"/>
            </w:tcBorders>
          </w:tcPr>
          <w:p w14:paraId="179CF286"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7B10C110" w14:textId="77777777" w:rsidR="00B0791F" w:rsidRDefault="00B0791F" w:rsidP="00B0791F">
            <w:pPr>
              <w:spacing w:before="17"/>
              <w:ind w:right="123"/>
              <w:jc w:val="right"/>
              <w:rPr>
                <w:sz w:val="17"/>
                <w:szCs w:val="17"/>
              </w:rPr>
            </w:pPr>
            <w:r>
              <w:rPr>
                <w:w w:val="121"/>
                <w:sz w:val="17"/>
                <w:szCs w:val="17"/>
              </w:rPr>
              <w:t>0</w:t>
            </w:r>
          </w:p>
        </w:tc>
        <w:tc>
          <w:tcPr>
            <w:tcW w:w="1064" w:type="dxa"/>
            <w:tcBorders>
              <w:top w:val="single" w:sz="6" w:space="0" w:color="CCCCCC"/>
              <w:left w:val="single" w:sz="6" w:space="0" w:color="CCCCCC"/>
              <w:bottom w:val="single" w:sz="6" w:space="0" w:color="CCCCCC"/>
              <w:right w:val="single" w:sz="6" w:space="0" w:color="CCCCCC"/>
            </w:tcBorders>
          </w:tcPr>
          <w:p w14:paraId="4CCB8077"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360C4699" w14:textId="77777777" w:rsidR="00B0791F" w:rsidRDefault="00B0791F" w:rsidP="00B0791F">
            <w:pPr>
              <w:spacing w:before="17"/>
              <w:ind w:right="123"/>
              <w:jc w:val="right"/>
              <w:rPr>
                <w:sz w:val="17"/>
                <w:szCs w:val="17"/>
              </w:rPr>
            </w:pPr>
            <w:r>
              <w:rPr>
                <w:w w:val="121"/>
                <w:sz w:val="17"/>
                <w:szCs w:val="17"/>
              </w:rPr>
              <w:t>0</w:t>
            </w:r>
          </w:p>
        </w:tc>
        <w:tc>
          <w:tcPr>
            <w:tcW w:w="1149" w:type="dxa"/>
            <w:tcBorders>
              <w:top w:val="single" w:sz="6" w:space="0" w:color="CCCCCC"/>
              <w:left w:val="single" w:sz="6" w:space="0" w:color="CCCCCC"/>
              <w:bottom w:val="single" w:sz="6" w:space="0" w:color="CCCCCC"/>
              <w:right w:val="single" w:sz="6" w:space="0" w:color="CCCCCC"/>
            </w:tcBorders>
          </w:tcPr>
          <w:p w14:paraId="0FFD2E9B"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7EF1ADAC" w14:textId="77777777" w:rsidR="00B0791F" w:rsidRDefault="00B0791F" w:rsidP="00B0791F">
            <w:pPr>
              <w:spacing w:before="17"/>
              <w:ind w:right="123"/>
              <w:jc w:val="right"/>
              <w:rPr>
                <w:sz w:val="17"/>
                <w:szCs w:val="17"/>
              </w:rPr>
            </w:pPr>
            <w:r>
              <w:rPr>
                <w:w w:val="121"/>
                <w:sz w:val="17"/>
                <w:szCs w:val="17"/>
              </w:rPr>
              <w:t>0</w:t>
            </w:r>
          </w:p>
        </w:tc>
        <w:tc>
          <w:tcPr>
            <w:tcW w:w="2391" w:type="dxa"/>
            <w:tcBorders>
              <w:top w:val="single" w:sz="6" w:space="0" w:color="CCCCCC"/>
              <w:left w:val="single" w:sz="6" w:space="0" w:color="CCCCCC"/>
              <w:bottom w:val="single" w:sz="6" w:space="0" w:color="CCCCCC"/>
              <w:right w:val="nil"/>
            </w:tcBorders>
          </w:tcPr>
          <w:p w14:paraId="18A096A0" w14:textId="77777777" w:rsidR="00B0791F" w:rsidRDefault="00B0791F" w:rsidP="00B0791F">
            <w:pPr>
              <w:spacing w:before="6" w:line="260" w:lineRule="exact"/>
              <w:rPr>
                <w:sz w:val="26"/>
                <w:szCs w:val="26"/>
              </w:rPr>
            </w:pPr>
          </w:p>
          <w:p w14:paraId="63BF2468" w14:textId="77777777" w:rsidR="00B0791F" w:rsidRDefault="00B0791F" w:rsidP="00B0791F">
            <w:pPr>
              <w:ind w:right="133"/>
              <w:jc w:val="right"/>
              <w:rPr>
                <w:sz w:val="17"/>
                <w:szCs w:val="17"/>
              </w:rPr>
            </w:pPr>
            <w:r>
              <w:rPr>
                <w:w w:val="75"/>
                <w:sz w:val="17"/>
                <w:szCs w:val="17"/>
              </w:rPr>
              <w:t>1</w:t>
            </w:r>
            <w:r>
              <w:rPr>
                <w:w w:val="118"/>
                <w:sz w:val="17"/>
                <w:szCs w:val="17"/>
              </w:rPr>
              <w:t>4</w:t>
            </w:r>
          </w:p>
        </w:tc>
      </w:tr>
      <w:tr w:rsidR="00B0791F" w14:paraId="04AB8A48" w14:textId="77777777" w:rsidTr="00B0791F">
        <w:trPr>
          <w:trHeight w:hRule="exact" w:val="553"/>
        </w:trPr>
        <w:tc>
          <w:tcPr>
            <w:tcW w:w="2973" w:type="dxa"/>
            <w:tcBorders>
              <w:top w:val="single" w:sz="6" w:space="0" w:color="CCCCCC"/>
              <w:left w:val="nil"/>
              <w:bottom w:val="single" w:sz="6" w:space="0" w:color="CCCCCC"/>
              <w:right w:val="single" w:sz="6" w:space="0" w:color="CCCCCC"/>
            </w:tcBorders>
          </w:tcPr>
          <w:p w14:paraId="799CC548" w14:textId="77777777" w:rsidR="00B0791F" w:rsidRDefault="00B0791F" w:rsidP="00B0791F">
            <w:pPr>
              <w:spacing w:before="53"/>
              <w:ind w:left="454"/>
              <w:rPr>
                <w:sz w:val="17"/>
                <w:szCs w:val="17"/>
              </w:rPr>
            </w:pPr>
            <w:r>
              <w:rPr>
                <w:spacing w:val="1"/>
                <w:sz w:val="17"/>
                <w:szCs w:val="17"/>
              </w:rPr>
              <w:t>Ag</w:t>
            </w:r>
            <w:r>
              <w:rPr>
                <w:sz w:val="17"/>
                <w:szCs w:val="17"/>
              </w:rPr>
              <w:t>e</w:t>
            </w:r>
            <w:r>
              <w:rPr>
                <w:spacing w:val="8"/>
                <w:sz w:val="17"/>
                <w:szCs w:val="17"/>
              </w:rPr>
              <w:t xml:space="preserve"> </w:t>
            </w:r>
            <w:r>
              <w:rPr>
                <w:spacing w:val="1"/>
                <w:sz w:val="17"/>
                <w:szCs w:val="17"/>
              </w:rPr>
              <w:t>25</w:t>
            </w:r>
            <w:r>
              <w:rPr>
                <w:sz w:val="17"/>
                <w:szCs w:val="17"/>
              </w:rPr>
              <w:t>-</w:t>
            </w:r>
            <w:r>
              <w:rPr>
                <w:spacing w:val="1"/>
                <w:sz w:val="17"/>
                <w:szCs w:val="17"/>
              </w:rPr>
              <w:t>6</w:t>
            </w:r>
            <w:r>
              <w:rPr>
                <w:sz w:val="17"/>
                <w:szCs w:val="17"/>
              </w:rPr>
              <w:t>5</w:t>
            </w:r>
            <w:r>
              <w:rPr>
                <w:spacing w:val="29"/>
                <w:sz w:val="17"/>
                <w:szCs w:val="17"/>
              </w:rPr>
              <w:t xml:space="preserve"> </w:t>
            </w:r>
            <w:r>
              <w:rPr>
                <w:spacing w:val="1"/>
                <w:sz w:val="17"/>
                <w:szCs w:val="17"/>
              </w:rPr>
              <w:t>25</w:t>
            </w:r>
            <w:r>
              <w:rPr>
                <w:sz w:val="17"/>
                <w:szCs w:val="17"/>
              </w:rPr>
              <w:t>-</w:t>
            </w:r>
            <w:r>
              <w:rPr>
                <w:spacing w:val="1"/>
                <w:sz w:val="17"/>
                <w:szCs w:val="17"/>
              </w:rPr>
              <w:t>6</w:t>
            </w:r>
            <w:r>
              <w:rPr>
                <w:sz w:val="17"/>
                <w:szCs w:val="17"/>
              </w:rPr>
              <w:t>5</w:t>
            </w:r>
            <w:r>
              <w:rPr>
                <w:spacing w:val="32"/>
                <w:sz w:val="17"/>
                <w:szCs w:val="17"/>
              </w:rPr>
              <w:t xml:space="preserve"> </w:t>
            </w:r>
            <w:r>
              <w:rPr>
                <w:w w:val="111"/>
                <w:sz w:val="17"/>
                <w:szCs w:val="17"/>
              </w:rPr>
              <w:t>o</w:t>
            </w:r>
            <w:r>
              <w:rPr>
                <w:spacing w:val="1"/>
                <w:w w:val="118"/>
                <w:sz w:val="17"/>
                <w:szCs w:val="17"/>
              </w:rPr>
              <w:t>e</w:t>
            </w:r>
            <w:r>
              <w:rPr>
                <w:w w:val="117"/>
                <w:sz w:val="17"/>
                <w:szCs w:val="17"/>
              </w:rPr>
              <w:t>d</w:t>
            </w:r>
          </w:p>
        </w:tc>
        <w:tc>
          <w:tcPr>
            <w:tcW w:w="1178" w:type="dxa"/>
            <w:tcBorders>
              <w:top w:val="single" w:sz="6" w:space="0" w:color="CCCCCC"/>
              <w:left w:val="single" w:sz="6" w:space="0" w:color="CCCCCC"/>
              <w:bottom w:val="single" w:sz="6" w:space="0" w:color="CCCCCC"/>
              <w:right w:val="single" w:sz="6" w:space="0" w:color="CCCCCC"/>
            </w:tcBorders>
          </w:tcPr>
          <w:p w14:paraId="0E495225" w14:textId="77777777" w:rsidR="00B0791F" w:rsidRDefault="00B0791F" w:rsidP="00B0791F">
            <w:pPr>
              <w:spacing w:before="53"/>
              <w:ind w:right="132"/>
              <w:jc w:val="right"/>
              <w:rPr>
                <w:sz w:val="17"/>
                <w:szCs w:val="17"/>
              </w:rPr>
            </w:pPr>
            <w:r>
              <w:rPr>
                <w:spacing w:val="1"/>
                <w:w w:val="105"/>
                <w:sz w:val="17"/>
                <w:szCs w:val="17"/>
              </w:rPr>
              <w:t>2</w:t>
            </w:r>
            <w:r>
              <w:rPr>
                <w:spacing w:val="1"/>
                <w:w w:val="109"/>
                <w:sz w:val="17"/>
                <w:szCs w:val="17"/>
              </w:rPr>
              <w:t>5</w:t>
            </w:r>
            <w:r>
              <w:rPr>
                <w:w w:val="111"/>
                <w:sz w:val="17"/>
                <w:szCs w:val="17"/>
              </w:rPr>
              <w:t>.</w:t>
            </w:r>
            <w:r>
              <w:rPr>
                <w:spacing w:val="1"/>
                <w:w w:val="121"/>
                <w:sz w:val="17"/>
                <w:szCs w:val="17"/>
              </w:rPr>
              <w:t>00</w:t>
            </w:r>
            <w:r>
              <w:rPr>
                <w:w w:val="101"/>
                <w:sz w:val="17"/>
                <w:szCs w:val="17"/>
              </w:rPr>
              <w:t>%</w:t>
            </w:r>
          </w:p>
          <w:p w14:paraId="2DE11A01" w14:textId="77777777" w:rsidR="00B0791F" w:rsidRDefault="00B0791F" w:rsidP="00B0791F">
            <w:pPr>
              <w:spacing w:before="17"/>
              <w:ind w:right="128"/>
              <w:jc w:val="right"/>
              <w:rPr>
                <w:sz w:val="17"/>
                <w:szCs w:val="17"/>
              </w:rPr>
            </w:pPr>
            <w:r>
              <w:rPr>
                <w:spacing w:val="1"/>
                <w:w w:val="105"/>
                <w:sz w:val="17"/>
                <w:szCs w:val="17"/>
              </w:rPr>
              <w:t>2</w:t>
            </w:r>
            <w:r>
              <w:rPr>
                <w:w w:val="75"/>
                <w:sz w:val="17"/>
                <w:szCs w:val="17"/>
              </w:rPr>
              <w:t>1</w:t>
            </w:r>
          </w:p>
        </w:tc>
        <w:tc>
          <w:tcPr>
            <w:tcW w:w="1178" w:type="dxa"/>
            <w:tcBorders>
              <w:top w:val="single" w:sz="6" w:space="0" w:color="CCCCCC"/>
              <w:left w:val="single" w:sz="6" w:space="0" w:color="CCCCCC"/>
              <w:bottom w:val="single" w:sz="6" w:space="0" w:color="CCCCCC"/>
              <w:right w:val="single" w:sz="6" w:space="0" w:color="CCCCCC"/>
            </w:tcBorders>
          </w:tcPr>
          <w:p w14:paraId="2FAF538F" w14:textId="77777777" w:rsidR="00B0791F" w:rsidRDefault="00B0791F" w:rsidP="00B0791F">
            <w:pPr>
              <w:spacing w:before="53"/>
              <w:ind w:right="132"/>
              <w:jc w:val="right"/>
              <w:rPr>
                <w:sz w:val="17"/>
                <w:szCs w:val="17"/>
              </w:rPr>
            </w:pPr>
            <w:r>
              <w:rPr>
                <w:w w:val="106"/>
                <w:sz w:val="17"/>
                <w:szCs w:val="17"/>
              </w:rPr>
              <w:t>7</w:t>
            </w:r>
            <w:r>
              <w:rPr>
                <w:w w:val="75"/>
                <w:sz w:val="17"/>
                <w:szCs w:val="17"/>
              </w:rPr>
              <w:t>1</w:t>
            </w:r>
            <w:r>
              <w:rPr>
                <w:w w:val="111"/>
                <w:sz w:val="17"/>
                <w:szCs w:val="17"/>
              </w:rPr>
              <w:t>.</w:t>
            </w:r>
            <w:r>
              <w:rPr>
                <w:spacing w:val="1"/>
                <w:w w:val="118"/>
                <w:sz w:val="17"/>
                <w:szCs w:val="17"/>
              </w:rPr>
              <w:t>4</w:t>
            </w:r>
            <w:r>
              <w:rPr>
                <w:spacing w:val="1"/>
                <w:w w:val="107"/>
                <w:sz w:val="17"/>
                <w:szCs w:val="17"/>
              </w:rPr>
              <w:t>3</w:t>
            </w:r>
            <w:r>
              <w:rPr>
                <w:w w:val="101"/>
                <w:sz w:val="17"/>
                <w:szCs w:val="17"/>
              </w:rPr>
              <w:t>%</w:t>
            </w:r>
          </w:p>
          <w:p w14:paraId="74255B74" w14:textId="77777777" w:rsidR="00B0791F" w:rsidRDefault="00B0791F" w:rsidP="00B0791F">
            <w:pPr>
              <w:spacing w:before="17"/>
              <w:ind w:right="125"/>
              <w:jc w:val="right"/>
              <w:rPr>
                <w:sz w:val="17"/>
                <w:szCs w:val="17"/>
              </w:rPr>
            </w:pPr>
            <w:r>
              <w:rPr>
                <w:spacing w:val="1"/>
                <w:w w:val="114"/>
                <w:sz w:val="17"/>
                <w:szCs w:val="17"/>
              </w:rPr>
              <w:t>6</w:t>
            </w:r>
            <w:r>
              <w:rPr>
                <w:w w:val="121"/>
                <w:sz w:val="17"/>
                <w:szCs w:val="17"/>
              </w:rPr>
              <w:t>0</w:t>
            </w:r>
          </w:p>
        </w:tc>
        <w:tc>
          <w:tcPr>
            <w:tcW w:w="1064" w:type="dxa"/>
            <w:tcBorders>
              <w:top w:val="single" w:sz="6" w:space="0" w:color="CCCCCC"/>
              <w:left w:val="single" w:sz="6" w:space="0" w:color="CCCCCC"/>
              <w:bottom w:val="single" w:sz="6" w:space="0" w:color="CCCCCC"/>
              <w:right w:val="single" w:sz="6" w:space="0" w:color="CCCCCC"/>
            </w:tcBorders>
          </w:tcPr>
          <w:p w14:paraId="58326E6B" w14:textId="77777777" w:rsidR="00B0791F" w:rsidRDefault="00B0791F" w:rsidP="00B0791F">
            <w:pPr>
              <w:spacing w:before="53"/>
              <w:ind w:right="140"/>
              <w:jc w:val="right"/>
              <w:rPr>
                <w:sz w:val="17"/>
                <w:szCs w:val="17"/>
              </w:rPr>
            </w:pPr>
            <w:r>
              <w:rPr>
                <w:w w:val="75"/>
                <w:sz w:val="17"/>
                <w:szCs w:val="17"/>
              </w:rPr>
              <w:t>1</w:t>
            </w:r>
            <w:r>
              <w:rPr>
                <w:w w:val="111"/>
                <w:sz w:val="17"/>
                <w:szCs w:val="17"/>
              </w:rPr>
              <w:t>.</w:t>
            </w:r>
            <w:r>
              <w:rPr>
                <w:w w:val="75"/>
                <w:sz w:val="17"/>
                <w:szCs w:val="17"/>
              </w:rPr>
              <w:t>1</w:t>
            </w:r>
            <w:r>
              <w:rPr>
                <w:spacing w:val="1"/>
                <w:w w:val="114"/>
                <w:sz w:val="17"/>
                <w:szCs w:val="17"/>
              </w:rPr>
              <w:t>9</w:t>
            </w:r>
            <w:r>
              <w:rPr>
                <w:w w:val="101"/>
                <w:sz w:val="17"/>
                <w:szCs w:val="17"/>
              </w:rPr>
              <w:t>%</w:t>
            </w:r>
          </w:p>
          <w:p w14:paraId="21C2F3B0" w14:textId="77777777" w:rsidR="00B0791F" w:rsidRDefault="00B0791F" w:rsidP="00B0791F">
            <w:pPr>
              <w:spacing w:before="17"/>
              <w:ind w:right="133"/>
              <w:jc w:val="right"/>
              <w:rPr>
                <w:sz w:val="17"/>
                <w:szCs w:val="17"/>
              </w:rPr>
            </w:pPr>
            <w:r>
              <w:rPr>
                <w:w w:val="75"/>
                <w:sz w:val="17"/>
                <w:szCs w:val="17"/>
              </w:rPr>
              <w:t>1</w:t>
            </w:r>
          </w:p>
        </w:tc>
        <w:tc>
          <w:tcPr>
            <w:tcW w:w="1064" w:type="dxa"/>
            <w:tcBorders>
              <w:top w:val="single" w:sz="6" w:space="0" w:color="CCCCCC"/>
              <w:left w:val="single" w:sz="6" w:space="0" w:color="CCCCCC"/>
              <w:bottom w:val="single" w:sz="6" w:space="0" w:color="CCCCCC"/>
              <w:right w:val="single" w:sz="6" w:space="0" w:color="CCCCCC"/>
            </w:tcBorders>
          </w:tcPr>
          <w:p w14:paraId="4F0B613B" w14:textId="77777777" w:rsidR="00B0791F" w:rsidRDefault="00B0791F" w:rsidP="00B0791F">
            <w:pPr>
              <w:spacing w:before="53"/>
              <w:ind w:right="140"/>
              <w:jc w:val="right"/>
              <w:rPr>
                <w:sz w:val="17"/>
                <w:szCs w:val="17"/>
              </w:rPr>
            </w:pPr>
            <w:r>
              <w:rPr>
                <w:w w:val="75"/>
                <w:sz w:val="17"/>
                <w:szCs w:val="17"/>
              </w:rPr>
              <w:t>1</w:t>
            </w:r>
            <w:r>
              <w:rPr>
                <w:w w:val="111"/>
                <w:sz w:val="17"/>
                <w:szCs w:val="17"/>
              </w:rPr>
              <w:t>.</w:t>
            </w:r>
            <w:r>
              <w:rPr>
                <w:w w:val="75"/>
                <w:sz w:val="17"/>
                <w:szCs w:val="17"/>
              </w:rPr>
              <w:t>1</w:t>
            </w:r>
            <w:r>
              <w:rPr>
                <w:spacing w:val="1"/>
                <w:w w:val="114"/>
                <w:sz w:val="17"/>
                <w:szCs w:val="17"/>
              </w:rPr>
              <w:t>9</w:t>
            </w:r>
            <w:r>
              <w:rPr>
                <w:w w:val="101"/>
                <w:sz w:val="17"/>
                <w:szCs w:val="17"/>
              </w:rPr>
              <w:t>%</w:t>
            </w:r>
          </w:p>
          <w:p w14:paraId="029DFA6A" w14:textId="77777777" w:rsidR="00B0791F" w:rsidRDefault="00B0791F" w:rsidP="00B0791F">
            <w:pPr>
              <w:spacing w:before="17"/>
              <w:ind w:right="133"/>
              <w:jc w:val="right"/>
              <w:rPr>
                <w:sz w:val="17"/>
                <w:szCs w:val="17"/>
              </w:rPr>
            </w:pPr>
            <w:r>
              <w:rPr>
                <w:w w:val="75"/>
                <w:sz w:val="17"/>
                <w:szCs w:val="17"/>
              </w:rPr>
              <w:t>1</w:t>
            </w:r>
          </w:p>
        </w:tc>
        <w:tc>
          <w:tcPr>
            <w:tcW w:w="1149" w:type="dxa"/>
            <w:tcBorders>
              <w:top w:val="single" w:sz="6" w:space="0" w:color="CCCCCC"/>
              <w:left w:val="single" w:sz="6" w:space="0" w:color="CCCCCC"/>
              <w:bottom w:val="single" w:sz="6" w:space="0" w:color="CCCCCC"/>
              <w:right w:val="single" w:sz="6" w:space="0" w:color="CCCCCC"/>
            </w:tcBorders>
          </w:tcPr>
          <w:p w14:paraId="019C7028" w14:textId="77777777" w:rsidR="00B0791F" w:rsidRDefault="00B0791F" w:rsidP="00B0791F">
            <w:pPr>
              <w:spacing w:before="53"/>
              <w:ind w:right="140"/>
              <w:jc w:val="right"/>
              <w:rPr>
                <w:sz w:val="17"/>
                <w:szCs w:val="17"/>
              </w:rPr>
            </w:pPr>
            <w:r>
              <w:rPr>
                <w:w w:val="75"/>
                <w:sz w:val="17"/>
                <w:szCs w:val="17"/>
              </w:rPr>
              <w:t>1</w:t>
            </w:r>
            <w:r>
              <w:rPr>
                <w:w w:val="111"/>
                <w:sz w:val="17"/>
                <w:szCs w:val="17"/>
              </w:rPr>
              <w:t>.</w:t>
            </w:r>
            <w:r>
              <w:rPr>
                <w:w w:val="75"/>
                <w:sz w:val="17"/>
                <w:szCs w:val="17"/>
              </w:rPr>
              <w:t>1</w:t>
            </w:r>
            <w:r>
              <w:rPr>
                <w:spacing w:val="1"/>
                <w:w w:val="114"/>
                <w:sz w:val="17"/>
                <w:szCs w:val="17"/>
              </w:rPr>
              <w:t>9</w:t>
            </w:r>
            <w:r>
              <w:rPr>
                <w:w w:val="101"/>
                <w:sz w:val="17"/>
                <w:szCs w:val="17"/>
              </w:rPr>
              <w:t>%</w:t>
            </w:r>
          </w:p>
          <w:p w14:paraId="6987521F" w14:textId="77777777" w:rsidR="00B0791F" w:rsidRDefault="00B0791F" w:rsidP="00B0791F">
            <w:pPr>
              <w:spacing w:before="17"/>
              <w:ind w:right="133"/>
              <w:jc w:val="right"/>
              <w:rPr>
                <w:sz w:val="17"/>
                <w:szCs w:val="17"/>
              </w:rPr>
            </w:pPr>
            <w:r>
              <w:rPr>
                <w:w w:val="75"/>
                <w:sz w:val="17"/>
                <w:szCs w:val="17"/>
              </w:rPr>
              <w:t>1</w:t>
            </w:r>
          </w:p>
        </w:tc>
        <w:tc>
          <w:tcPr>
            <w:tcW w:w="2391" w:type="dxa"/>
            <w:tcBorders>
              <w:top w:val="single" w:sz="6" w:space="0" w:color="CCCCCC"/>
              <w:left w:val="single" w:sz="6" w:space="0" w:color="CCCCCC"/>
              <w:bottom w:val="single" w:sz="6" w:space="0" w:color="CCCCCC"/>
              <w:right w:val="nil"/>
            </w:tcBorders>
          </w:tcPr>
          <w:p w14:paraId="07666AD1" w14:textId="77777777" w:rsidR="00B0791F" w:rsidRDefault="00B0791F" w:rsidP="00B0791F">
            <w:pPr>
              <w:spacing w:before="6" w:line="260" w:lineRule="exact"/>
              <w:rPr>
                <w:sz w:val="26"/>
                <w:szCs w:val="26"/>
              </w:rPr>
            </w:pPr>
          </w:p>
          <w:p w14:paraId="7F1C8872" w14:textId="77777777" w:rsidR="00B0791F" w:rsidRDefault="00B0791F" w:rsidP="00B0791F">
            <w:pPr>
              <w:ind w:right="128"/>
              <w:jc w:val="right"/>
              <w:rPr>
                <w:sz w:val="17"/>
                <w:szCs w:val="17"/>
              </w:rPr>
            </w:pPr>
            <w:r>
              <w:rPr>
                <w:spacing w:val="1"/>
                <w:w w:val="114"/>
                <w:sz w:val="17"/>
                <w:szCs w:val="17"/>
              </w:rPr>
              <w:t>8</w:t>
            </w:r>
            <w:r>
              <w:rPr>
                <w:w w:val="118"/>
                <w:sz w:val="17"/>
                <w:szCs w:val="17"/>
              </w:rPr>
              <w:t>4</w:t>
            </w:r>
          </w:p>
        </w:tc>
      </w:tr>
      <w:tr w:rsidR="00B0791F" w14:paraId="0F2D9407" w14:textId="77777777" w:rsidTr="00B0791F">
        <w:trPr>
          <w:trHeight w:hRule="exact" w:val="553"/>
        </w:trPr>
        <w:tc>
          <w:tcPr>
            <w:tcW w:w="2973" w:type="dxa"/>
            <w:tcBorders>
              <w:top w:val="single" w:sz="6" w:space="0" w:color="CCCCCC"/>
              <w:left w:val="nil"/>
              <w:bottom w:val="single" w:sz="6" w:space="0" w:color="CCCCCC"/>
              <w:right w:val="single" w:sz="6" w:space="0" w:color="CCCCCC"/>
            </w:tcBorders>
          </w:tcPr>
          <w:p w14:paraId="43E4B237" w14:textId="77777777" w:rsidR="00B0791F" w:rsidRDefault="00B0791F" w:rsidP="00B0791F">
            <w:pPr>
              <w:spacing w:before="53"/>
              <w:ind w:left="454"/>
              <w:rPr>
                <w:sz w:val="17"/>
                <w:szCs w:val="17"/>
              </w:rPr>
            </w:pPr>
            <w:r>
              <w:rPr>
                <w:spacing w:val="1"/>
                <w:sz w:val="17"/>
                <w:szCs w:val="17"/>
              </w:rPr>
              <w:t>Ag</w:t>
            </w:r>
            <w:r>
              <w:rPr>
                <w:sz w:val="17"/>
                <w:szCs w:val="17"/>
              </w:rPr>
              <w:t>e</w:t>
            </w:r>
            <w:r>
              <w:rPr>
                <w:spacing w:val="8"/>
                <w:sz w:val="17"/>
                <w:szCs w:val="17"/>
              </w:rPr>
              <w:t xml:space="preserve"> </w:t>
            </w:r>
            <w:r>
              <w:rPr>
                <w:spacing w:val="1"/>
                <w:sz w:val="17"/>
                <w:szCs w:val="17"/>
              </w:rPr>
              <w:t>65</w:t>
            </w:r>
            <w:r>
              <w:rPr>
                <w:sz w:val="17"/>
                <w:szCs w:val="17"/>
              </w:rPr>
              <w:t>-75</w:t>
            </w:r>
            <w:r>
              <w:rPr>
                <w:spacing w:val="32"/>
                <w:sz w:val="17"/>
                <w:szCs w:val="17"/>
              </w:rPr>
              <w:t xml:space="preserve"> </w:t>
            </w:r>
            <w:r>
              <w:rPr>
                <w:spacing w:val="1"/>
                <w:sz w:val="17"/>
                <w:szCs w:val="17"/>
              </w:rPr>
              <w:t>65</w:t>
            </w:r>
            <w:r>
              <w:rPr>
                <w:sz w:val="17"/>
                <w:szCs w:val="17"/>
              </w:rPr>
              <w:t>-75</w:t>
            </w:r>
            <w:r>
              <w:rPr>
                <w:spacing w:val="32"/>
                <w:sz w:val="17"/>
                <w:szCs w:val="17"/>
              </w:rPr>
              <w:t xml:space="preserve"> </w:t>
            </w:r>
            <w:r>
              <w:rPr>
                <w:w w:val="111"/>
                <w:sz w:val="17"/>
                <w:szCs w:val="17"/>
              </w:rPr>
              <w:t>o</w:t>
            </w:r>
            <w:r>
              <w:rPr>
                <w:spacing w:val="1"/>
                <w:w w:val="118"/>
                <w:sz w:val="17"/>
                <w:szCs w:val="17"/>
              </w:rPr>
              <w:t>e</w:t>
            </w:r>
            <w:r>
              <w:rPr>
                <w:w w:val="117"/>
                <w:sz w:val="17"/>
                <w:szCs w:val="17"/>
              </w:rPr>
              <w:t>d</w:t>
            </w:r>
          </w:p>
        </w:tc>
        <w:tc>
          <w:tcPr>
            <w:tcW w:w="1178" w:type="dxa"/>
            <w:tcBorders>
              <w:top w:val="single" w:sz="6" w:space="0" w:color="CCCCCC"/>
              <w:left w:val="single" w:sz="6" w:space="0" w:color="CCCCCC"/>
              <w:bottom w:val="single" w:sz="6" w:space="0" w:color="CCCCCC"/>
              <w:right w:val="single" w:sz="6" w:space="0" w:color="CCCCCC"/>
            </w:tcBorders>
          </w:tcPr>
          <w:p w14:paraId="3795BB74" w14:textId="77777777" w:rsidR="00B0791F" w:rsidRDefault="00B0791F" w:rsidP="00B0791F">
            <w:pPr>
              <w:spacing w:before="53"/>
              <w:ind w:right="139"/>
              <w:jc w:val="right"/>
              <w:rPr>
                <w:sz w:val="17"/>
                <w:szCs w:val="17"/>
              </w:rPr>
            </w:pPr>
            <w:r>
              <w:rPr>
                <w:spacing w:val="1"/>
                <w:w w:val="109"/>
                <w:sz w:val="17"/>
                <w:szCs w:val="17"/>
              </w:rPr>
              <w:t>5</w:t>
            </w:r>
            <w:r>
              <w:rPr>
                <w:spacing w:val="1"/>
                <w:w w:val="107"/>
                <w:sz w:val="17"/>
                <w:szCs w:val="17"/>
              </w:rPr>
              <w:t>3</w:t>
            </w:r>
            <w:r>
              <w:rPr>
                <w:w w:val="111"/>
                <w:sz w:val="17"/>
                <w:szCs w:val="17"/>
              </w:rPr>
              <w:t>.</w:t>
            </w:r>
            <w:r>
              <w:rPr>
                <w:spacing w:val="1"/>
                <w:w w:val="118"/>
                <w:sz w:val="17"/>
                <w:szCs w:val="17"/>
              </w:rPr>
              <w:t>4</w:t>
            </w:r>
            <w:r>
              <w:rPr>
                <w:spacing w:val="1"/>
                <w:w w:val="114"/>
                <w:sz w:val="17"/>
                <w:szCs w:val="17"/>
              </w:rPr>
              <w:t>9</w:t>
            </w:r>
            <w:r>
              <w:rPr>
                <w:w w:val="101"/>
                <w:sz w:val="17"/>
                <w:szCs w:val="17"/>
              </w:rPr>
              <w:t>%</w:t>
            </w:r>
          </w:p>
          <w:p w14:paraId="064511F5" w14:textId="77777777" w:rsidR="00B0791F" w:rsidRDefault="00B0791F" w:rsidP="00B0791F">
            <w:pPr>
              <w:spacing w:before="17"/>
              <w:ind w:right="129"/>
              <w:jc w:val="right"/>
              <w:rPr>
                <w:sz w:val="17"/>
                <w:szCs w:val="17"/>
              </w:rPr>
            </w:pPr>
            <w:r>
              <w:rPr>
                <w:spacing w:val="1"/>
                <w:w w:val="105"/>
                <w:sz w:val="17"/>
                <w:szCs w:val="17"/>
              </w:rPr>
              <w:t>2</w:t>
            </w:r>
            <w:r>
              <w:rPr>
                <w:w w:val="107"/>
                <w:sz w:val="17"/>
                <w:szCs w:val="17"/>
              </w:rPr>
              <w:t>3</w:t>
            </w:r>
          </w:p>
        </w:tc>
        <w:tc>
          <w:tcPr>
            <w:tcW w:w="1178" w:type="dxa"/>
            <w:tcBorders>
              <w:top w:val="single" w:sz="6" w:space="0" w:color="CCCCCC"/>
              <w:left w:val="single" w:sz="6" w:space="0" w:color="CCCCCC"/>
              <w:bottom w:val="single" w:sz="6" w:space="0" w:color="CCCCCC"/>
              <w:right w:val="single" w:sz="6" w:space="0" w:color="CCCCCC"/>
            </w:tcBorders>
          </w:tcPr>
          <w:p w14:paraId="22CE9C0D" w14:textId="77777777" w:rsidR="00B0791F" w:rsidRDefault="00B0791F" w:rsidP="00B0791F">
            <w:pPr>
              <w:spacing w:before="53"/>
              <w:ind w:right="140"/>
              <w:jc w:val="right"/>
              <w:rPr>
                <w:sz w:val="17"/>
                <w:szCs w:val="17"/>
              </w:rPr>
            </w:pPr>
            <w:r>
              <w:rPr>
                <w:spacing w:val="1"/>
                <w:w w:val="118"/>
                <w:sz w:val="17"/>
                <w:szCs w:val="17"/>
              </w:rPr>
              <w:t>4</w:t>
            </w:r>
            <w:r>
              <w:rPr>
                <w:spacing w:val="1"/>
                <w:w w:val="114"/>
                <w:sz w:val="17"/>
                <w:szCs w:val="17"/>
              </w:rPr>
              <w:t>8</w:t>
            </w:r>
            <w:r>
              <w:rPr>
                <w:w w:val="111"/>
                <w:sz w:val="17"/>
                <w:szCs w:val="17"/>
              </w:rPr>
              <w:t>.</w:t>
            </w:r>
            <w:r>
              <w:rPr>
                <w:spacing w:val="1"/>
                <w:w w:val="114"/>
                <w:sz w:val="17"/>
                <w:szCs w:val="17"/>
              </w:rPr>
              <w:t>8</w:t>
            </w:r>
            <w:r>
              <w:rPr>
                <w:spacing w:val="1"/>
                <w:w w:val="118"/>
                <w:sz w:val="17"/>
                <w:szCs w:val="17"/>
              </w:rPr>
              <w:t>4</w:t>
            </w:r>
            <w:r>
              <w:rPr>
                <w:w w:val="101"/>
                <w:sz w:val="17"/>
                <w:szCs w:val="17"/>
              </w:rPr>
              <w:t>%</w:t>
            </w:r>
          </w:p>
          <w:p w14:paraId="6B457377" w14:textId="77777777" w:rsidR="00B0791F" w:rsidRDefault="00B0791F" w:rsidP="00B0791F">
            <w:pPr>
              <w:spacing w:before="17"/>
              <w:ind w:right="128"/>
              <w:jc w:val="right"/>
              <w:rPr>
                <w:sz w:val="17"/>
                <w:szCs w:val="17"/>
              </w:rPr>
            </w:pPr>
            <w:r>
              <w:rPr>
                <w:spacing w:val="1"/>
                <w:w w:val="105"/>
                <w:sz w:val="17"/>
                <w:szCs w:val="17"/>
              </w:rPr>
              <w:t>2</w:t>
            </w:r>
            <w:r>
              <w:rPr>
                <w:w w:val="75"/>
                <w:sz w:val="17"/>
                <w:szCs w:val="17"/>
              </w:rPr>
              <w:t>1</w:t>
            </w:r>
          </w:p>
        </w:tc>
        <w:tc>
          <w:tcPr>
            <w:tcW w:w="1064" w:type="dxa"/>
            <w:tcBorders>
              <w:top w:val="single" w:sz="6" w:space="0" w:color="CCCCCC"/>
              <w:left w:val="single" w:sz="6" w:space="0" w:color="CCCCCC"/>
              <w:bottom w:val="single" w:sz="6" w:space="0" w:color="CCCCCC"/>
              <w:right w:val="single" w:sz="6" w:space="0" w:color="CCCCCC"/>
            </w:tcBorders>
          </w:tcPr>
          <w:p w14:paraId="626B86C7"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521E6585" w14:textId="77777777" w:rsidR="00B0791F" w:rsidRDefault="00B0791F" w:rsidP="00B0791F">
            <w:pPr>
              <w:spacing w:before="17"/>
              <w:ind w:right="123"/>
              <w:jc w:val="right"/>
              <w:rPr>
                <w:sz w:val="17"/>
                <w:szCs w:val="17"/>
              </w:rPr>
            </w:pPr>
            <w:r>
              <w:rPr>
                <w:w w:val="121"/>
                <w:sz w:val="17"/>
                <w:szCs w:val="17"/>
              </w:rPr>
              <w:t>0</w:t>
            </w:r>
          </w:p>
        </w:tc>
        <w:tc>
          <w:tcPr>
            <w:tcW w:w="1064" w:type="dxa"/>
            <w:tcBorders>
              <w:top w:val="single" w:sz="6" w:space="0" w:color="CCCCCC"/>
              <w:left w:val="single" w:sz="6" w:space="0" w:color="CCCCCC"/>
              <w:bottom w:val="single" w:sz="6" w:space="0" w:color="CCCCCC"/>
              <w:right w:val="single" w:sz="6" w:space="0" w:color="CCCCCC"/>
            </w:tcBorders>
          </w:tcPr>
          <w:p w14:paraId="7329885D"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1B614AF4" w14:textId="77777777" w:rsidR="00B0791F" w:rsidRDefault="00B0791F" w:rsidP="00B0791F">
            <w:pPr>
              <w:spacing w:before="17"/>
              <w:ind w:right="123"/>
              <w:jc w:val="right"/>
              <w:rPr>
                <w:sz w:val="17"/>
                <w:szCs w:val="17"/>
              </w:rPr>
            </w:pPr>
            <w:r>
              <w:rPr>
                <w:w w:val="121"/>
                <w:sz w:val="17"/>
                <w:szCs w:val="17"/>
              </w:rPr>
              <w:t>0</w:t>
            </w:r>
          </w:p>
        </w:tc>
        <w:tc>
          <w:tcPr>
            <w:tcW w:w="1149" w:type="dxa"/>
            <w:tcBorders>
              <w:top w:val="single" w:sz="6" w:space="0" w:color="CCCCCC"/>
              <w:left w:val="single" w:sz="6" w:space="0" w:color="CCCCCC"/>
              <w:bottom w:val="single" w:sz="6" w:space="0" w:color="CCCCCC"/>
              <w:right w:val="single" w:sz="6" w:space="0" w:color="CCCCCC"/>
            </w:tcBorders>
          </w:tcPr>
          <w:p w14:paraId="7E852D28"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5622526A" w14:textId="77777777" w:rsidR="00B0791F" w:rsidRDefault="00B0791F" w:rsidP="00B0791F">
            <w:pPr>
              <w:spacing w:before="17"/>
              <w:ind w:right="123"/>
              <w:jc w:val="right"/>
              <w:rPr>
                <w:sz w:val="17"/>
                <w:szCs w:val="17"/>
              </w:rPr>
            </w:pPr>
            <w:r>
              <w:rPr>
                <w:w w:val="121"/>
                <w:sz w:val="17"/>
                <w:szCs w:val="17"/>
              </w:rPr>
              <w:t>0</w:t>
            </w:r>
          </w:p>
        </w:tc>
        <w:tc>
          <w:tcPr>
            <w:tcW w:w="2391" w:type="dxa"/>
            <w:tcBorders>
              <w:top w:val="single" w:sz="6" w:space="0" w:color="CCCCCC"/>
              <w:left w:val="single" w:sz="6" w:space="0" w:color="CCCCCC"/>
              <w:bottom w:val="single" w:sz="6" w:space="0" w:color="CCCCCC"/>
              <w:right w:val="nil"/>
            </w:tcBorders>
          </w:tcPr>
          <w:p w14:paraId="7DC08226" w14:textId="77777777" w:rsidR="00B0791F" w:rsidRDefault="00B0791F" w:rsidP="00B0791F">
            <w:pPr>
              <w:spacing w:before="6" w:line="260" w:lineRule="exact"/>
              <w:rPr>
                <w:sz w:val="26"/>
                <w:szCs w:val="26"/>
              </w:rPr>
            </w:pPr>
          </w:p>
          <w:p w14:paraId="5D4DDD3F" w14:textId="77777777" w:rsidR="00B0791F" w:rsidRDefault="00B0791F" w:rsidP="00B0791F">
            <w:pPr>
              <w:ind w:right="134"/>
              <w:jc w:val="right"/>
              <w:rPr>
                <w:sz w:val="17"/>
                <w:szCs w:val="17"/>
              </w:rPr>
            </w:pPr>
            <w:r>
              <w:rPr>
                <w:spacing w:val="1"/>
                <w:w w:val="118"/>
                <w:sz w:val="17"/>
                <w:szCs w:val="17"/>
              </w:rPr>
              <w:t>4</w:t>
            </w:r>
            <w:r>
              <w:rPr>
                <w:w w:val="107"/>
                <w:sz w:val="17"/>
                <w:szCs w:val="17"/>
              </w:rPr>
              <w:t>3</w:t>
            </w:r>
          </w:p>
        </w:tc>
      </w:tr>
      <w:tr w:rsidR="00B0791F" w14:paraId="48CEB25A" w14:textId="77777777" w:rsidTr="00B0791F">
        <w:trPr>
          <w:trHeight w:hRule="exact" w:val="553"/>
        </w:trPr>
        <w:tc>
          <w:tcPr>
            <w:tcW w:w="2973" w:type="dxa"/>
            <w:tcBorders>
              <w:top w:val="single" w:sz="6" w:space="0" w:color="CCCCCC"/>
              <w:left w:val="nil"/>
              <w:bottom w:val="single" w:sz="6" w:space="0" w:color="CCCCCC"/>
              <w:right w:val="single" w:sz="6" w:space="0" w:color="CCCCCC"/>
            </w:tcBorders>
          </w:tcPr>
          <w:p w14:paraId="629497B9" w14:textId="77777777" w:rsidR="00B0791F" w:rsidRDefault="00B0791F" w:rsidP="00B0791F">
            <w:pPr>
              <w:spacing w:before="53"/>
              <w:ind w:left="454"/>
              <w:rPr>
                <w:sz w:val="17"/>
                <w:szCs w:val="17"/>
              </w:rPr>
            </w:pPr>
            <w:r>
              <w:rPr>
                <w:spacing w:val="1"/>
                <w:sz w:val="17"/>
                <w:szCs w:val="17"/>
              </w:rPr>
              <w:t>Ag</w:t>
            </w:r>
            <w:r>
              <w:rPr>
                <w:sz w:val="17"/>
                <w:szCs w:val="17"/>
              </w:rPr>
              <w:t>e</w:t>
            </w:r>
            <w:r>
              <w:rPr>
                <w:spacing w:val="8"/>
                <w:sz w:val="17"/>
                <w:szCs w:val="17"/>
              </w:rPr>
              <w:t xml:space="preserve"> </w:t>
            </w:r>
            <w:r>
              <w:rPr>
                <w:sz w:val="17"/>
                <w:szCs w:val="17"/>
              </w:rPr>
              <w:t>7</w:t>
            </w:r>
            <w:r>
              <w:rPr>
                <w:spacing w:val="1"/>
                <w:sz w:val="17"/>
                <w:szCs w:val="17"/>
              </w:rPr>
              <w:t>5+</w:t>
            </w:r>
            <w:r>
              <w:rPr>
                <w:sz w:val="17"/>
                <w:szCs w:val="17"/>
              </w:rPr>
              <w:t>7</w:t>
            </w:r>
            <w:r>
              <w:rPr>
                <w:spacing w:val="1"/>
                <w:sz w:val="17"/>
                <w:szCs w:val="17"/>
              </w:rPr>
              <w:t>5</w:t>
            </w:r>
            <w:r>
              <w:rPr>
                <w:sz w:val="17"/>
                <w:szCs w:val="17"/>
              </w:rPr>
              <w:t>+</w:t>
            </w:r>
            <w:r>
              <w:rPr>
                <w:spacing w:val="40"/>
                <w:sz w:val="17"/>
                <w:szCs w:val="17"/>
              </w:rPr>
              <w:t xml:space="preserve"> </w:t>
            </w:r>
            <w:r>
              <w:rPr>
                <w:w w:val="111"/>
                <w:sz w:val="17"/>
                <w:szCs w:val="17"/>
              </w:rPr>
              <w:t>o</w:t>
            </w:r>
            <w:r>
              <w:rPr>
                <w:spacing w:val="1"/>
                <w:w w:val="118"/>
                <w:sz w:val="17"/>
                <w:szCs w:val="17"/>
              </w:rPr>
              <w:t>e</w:t>
            </w:r>
            <w:r>
              <w:rPr>
                <w:w w:val="117"/>
                <w:sz w:val="17"/>
                <w:szCs w:val="17"/>
              </w:rPr>
              <w:t>d</w:t>
            </w:r>
          </w:p>
        </w:tc>
        <w:tc>
          <w:tcPr>
            <w:tcW w:w="1178" w:type="dxa"/>
            <w:tcBorders>
              <w:top w:val="single" w:sz="6" w:space="0" w:color="CCCCCC"/>
              <w:left w:val="single" w:sz="6" w:space="0" w:color="CCCCCC"/>
              <w:bottom w:val="single" w:sz="6" w:space="0" w:color="CCCCCC"/>
              <w:right w:val="single" w:sz="6" w:space="0" w:color="CCCCCC"/>
            </w:tcBorders>
          </w:tcPr>
          <w:p w14:paraId="798D8379" w14:textId="77777777" w:rsidR="00B0791F" w:rsidRDefault="00B0791F" w:rsidP="00B0791F">
            <w:pPr>
              <w:spacing w:before="53"/>
              <w:ind w:right="135"/>
              <w:jc w:val="right"/>
              <w:rPr>
                <w:sz w:val="17"/>
                <w:szCs w:val="17"/>
              </w:rPr>
            </w:pPr>
            <w:r>
              <w:rPr>
                <w:spacing w:val="1"/>
                <w:w w:val="114"/>
                <w:sz w:val="17"/>
                <w:szCs w:val="17"/>
              </w:rPr>
              <w:t>68</w:t>
            </w:r>
            <w:r>
              <w:rPr>
                <w:w w:val="111"/>
                <w:sz w:val="17"/>
                <w:szCs w:val="17"/>
              </w:rPr>
              <w:t>.</w:t>
            </w:r>
            <w:r>
              <w:rPr>
                <w:spacing w:val="1"/>
                <w:w w:val="121"/>
                <w:sz w:val="17"/>
                <w:szCs w:val="17"/>
              </w:rPr>
              <w:t>00</w:t>
            </w:r>
            <w:r>
              <w:rPr>
                <w:w w:val="101"/>
                <w:sz w:val="17"/>
                <w:szCs w:val="17"/>
              </w:rPr>
              <w:t>%</w:t>
            </w:r>
          </w:p>
          <w:p w14:paraId="44F9AF0B" w14:textId="77777777" w:rsidR="00B0791F" w:rsidRDefault="00B0791F" w:rsidP="00B0791F">
            <w:pPr>
              <w:spacing w:before="17"/>
              <w:ind w:right="127"/>
              <w:jc w:val="right"/>
              <w:rPr>
                <w:sz w:val="17"/>
                <w:szCs w:val="17"/>
              </w:rPr>
            </w:pPr>
            <w:r>
              <w:rPr>
                <w:w w:val="75"/>
                <w:sz w:val="17"/>
                <w:szCs w:val="17"/>
              </w:rPr>
              <w:t>1</w:t>
            </w:r>
            <w:r>
              <w:rPr>
                <w:w w:val="106"/>
                <w:sz w:val="17"/>
                <w:szCs w:val="17"/>
              </w:rPr>
              <w:t>7</w:t>
            </w:r>
          </w:p>
        </w:tc>
        <w:tc>
          <w:tcPr>
            <w:tcW w:w="1178" w:type="dxa"/>
            <w:tcBorders>
              <w:top w:val="single" w:sz="6" w:space="0" w:color="CCCCCC"/>
              <w:left w:val="single" w:sz="6" w:space="0" w:color="CCCCCC"/>
              <w:bottom w:val="single" w:sz="6" w:space="0" w:color="CCCCCC"/>
              <w:right w:val="single" w:sz="6" w:space="0" w:color="CCCCCC"/>
            </w:tcBorders>
          </w:tcPr>
          <w:p w14:paraId="39BD1D07" w14:textId="77777777" w:rsidR="00B0791F" w:rsidRDefault="00B0791F" w:rsidP="00B0791F">
            <w:pPr>
              <w:spacing w:before="53"/>
              <w:ind w:right="142"/>
              <w:jc w:val="right"/>
              <w:rPr>
                <w:sz w:val="17"/>
                <w:szCs w:val="17"/>
              </w:rPr>
            </w:pPr>
            <w:r>
              <w:rPr>
                <w:spacing w:val="1"/>
                <w:w w:val="105"/>
                <w:sz w:val="17"/>
                <w:szCs w:val="17"/>
              </w:rPr>
              <w:t>2</w:t>
            </w:r>
            <w:r>
              <w:rPr>
                <w:spacing w:val="1"/>
                <w:w w:val="114"/>
                <w:sz w:val="17"/>
                <w:szCs w:val="17"/>
              </w:rPr>
              <w:t>8</w:t>
            </w:r>
            <w:r>
              <w:rPr>
                <w:w w:val="111"/>
                <w:sz w:val="17"/>
                <w:szCs w:val="17"/>
              </w:rPr>
              <w:t>.</w:t>
            </w:r>
            <w:r>
              <w:rPr>
                <w:spacing w:val="1"/>
                <w:w w:val="121"/>
                <w:sz w:val="17"/>
                <w:szCs w:val="17"/>
              </w:rPr>
              <w:t>00</w:t>
            </w:r>
            <w:r>
              <w:rPr>
                <w:w w:val="101"/>
                <w:sz w:val="17"/>
                <w:szCs w:val="17"/>
              </w:rPr>
              <w:t>%</w:t>
            </w:r>
          </w:p>
          <w:p w14:paraId="270F5BD4" w14:textId="77777777" w:rsidR="00B0791F" w:rsidRDefault="00B0791F" w:rsidP="00B0791F">
            <w:pPr>
              <w:spacing w:before="17"/>
              <w:ind w:right="121"/>
              <w:jc w:val="right"/>
              <w:rPr>
                <w:sz w:val="17"/>
                <w:szCs w:val="17"/>
              </w:rPr>
            </w:pPr>
            <w:r>
              <w:rPr>
                <w:w w:val="106"/>
                <w:sz w:val="17"/>
                <w:szCs w:val="17"/>
              </w:rPr>
              <w:t>7</w:t>
            </w:r>
          </w:p>
        </w:tc>
        <w:tc>
          <w:tcPr>
            <w:tcW w:w="1064" w:type="dxa"/>
            <w:tcBorders>
              <w:top w:val="single" w:sz="6" w:space="0" w:color="CCCCCC"/>
              <w:left w:val="single" w:sz="6" w:space="0" w:color="CCCCCC"/>
              <w:bottom w:val="single" w:sz="6" w:space="0" w:color="CCCCCC"/>
              <w:right w:val="single" w:sz="6" w:space="0" w:color="CCCCCC"/>
            </w:tcBorders>
          </w:tcPr>
          <w:p w14:paraId="13429608" w14:textId="77777777" w:rsidR="00B0791F" w:rsidRDefault="00B0791F" w:rsidP="00B0791F">
            <w:pPr>
              <w:spacing w:before="53"/>
              <w:ind w:right="130"/>
              <w:jc w:val="right"/>
              <w:rPr>
                <w:sz w:val="17"/>
                <w:szCs w:val="17"/>
              </w:rPr>
            </w:pPr>
            <w:r>
              <w:rPr>
                <w:spacing w:val="1"/>
                <w:w w:val="118"/>
                <w:sz w:val="17"/>
                <w:szCs w:val="17"/>
              </w:rPr>
              <w:t>4</w:t>
            </w:r>
            <w:r>
              <w:rPr>
                <w:w w:val="111"/>
                <w:sz w:val="17"/>
                <w:szCs w:val="17"/>
              </w:rPr>
              <w:t>.</w:t>
            </w:r>
            <w:r>
              <w:rPr>
                <w:spacing w:val="1"/>
                <w:w w:val="121"/>
                <w:sz w:val="17"/>
                <w:szCs w:val="17"/>
              </w:rPr>
              <w:t>00</w:t>
            </w:r>
            <w:r>
              <w:rPr>
                <w:w w:val="101"/>
                <w:sz w:val="17"/>
                <w:szCs w:val="17"/>
              </w:rPr>
              <w:t>%</w:t>
            </w:r>
          </w:p>
          <w:p w14:paraId="7C82655A" w14:textId="77777777" w:rsidR="00B0791F" w:rsidRDefault="00B0791F" w:rsidP="00B0791F">
            <w:pPr>
              <w:spacing w:before="17"/>
              <w:ind w:right="133"/>
              <w:jc w:val="right"/>
              <w:rPr>
                <w:sz w:val="17"/>
                <w:szCs w:val="17"/>
              </w:rPr>
            </w:pPr>
            <w:r>
              <w:rPr>
                <w:w w:val="75"/>
                <w:sz w:val="17"/>
                <w:szCs w:val="17"/>
              </w:rPr>
              <w:t>1</w:t>
            </w:r>
          </w:p>
        </w:tc>
        <w:tc>
          <w:tcPr>
            <w:tcW w:w="1064" w:type="dxa"/>
            <w:tcBorders>
              <w:top w:val="single" w:sz="6" w:space="0" w:color="CCCCCC"/>
              <w:left w:val="single" w:sz="6" w:space="0" w:color="CCCCCC"/>
              <w:bottom w:val="single" w:sz="6" w:space="0" w:color="CCCCCC"/>
              <w:right w:val="single" w:sz="6" w:space="0" w:color="CCCCCC"/>
            </w:tcBorders>
          </w:tcPr>
          <w:p w14:paraId="31773398"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45031879" w14:textId="77777777" w:rsidR="00B0791F" w:rsidRDefault="00B0791F" w:rsidP="00B0791F">
            <w:pPr>
              <w:spacing w:before="17"/>
              <w:ind w:right="123"/>
              <w:jc w:val="right"/>
              <w:rPr>
                <w:sz w:val="17"/>
                <w:szCs w:val="17"/>
              </w:rPr>
            </w:pPr>
            <w:r>
              <w:rPr>
                <w:w w:val="121"/>
                <w:sz w:val="17"/>
                <w:szCs w:val="17"/>
              </w:rPr>
              <w:t>0</w:t>
            </w:r>
          </w:p>
        </w:tc>
        <w:tc>
          <w:tcPr>
            <w:tcW w:w="1149" w:type="dxa"/>
            <w:tcBorders>
              <w:top w:val="single" w:sz="6" w:space="0" w:color="CCCCCC"/>
              <w:left w:val="single" w:sz="6" w:space="0" w:color="CCCCCC"/>
              <w:bottom w:val="single" w:sz="6" w:space="0" w:color="CCCCCC"/>
              <w:right w:val="single" w:sz="6" w:space="0" w:color="CCCCCC"/>
            </w:tcBorders>
          </w:tcPr>
          <w:p w14:paraId="22CEB406"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6EDD0A64" w14:textId="77777777" w:rsidR="00B0791F" w:rsidRDefault="00B0791F" w:rsidP="00B0791F">
            <w:pPr>
              <w:spacing w:before="17"/>
              <w:ind w:right="123"/>
              <w:jc w:val="right"/>
              <w:rPr>
                <w:sz w:val="17"/>
                <w:szCs w:val="17"/>
              </w:rPr>
            </w:pPr>
            <w:r>
              <w:rPr>
                <w:w w:val="121"/>
                <w:sz w:val="17"/>
                <w:szCs w:val="17"/>
              </w:rPr>
              <w:t>0</w:t>
            </w:r>
          </w:p>
        </w:tc>
        <w:tc>
          <w:tcPr>
            <w:tcW w:w="2391" w:type="dxa"/>
            <w:tcBorders>
              <w:top w:val="single" w:sz="6" w:space="0" w:color="CCCCCC"/>
              <w:left w:val="single" w:sz="6" w:space="0" w:color="CCCCCC"/>
              <w:bottom w:val="single" w:sz="6" w:space="0" w:color="CCCCCC"/>
              <w:right w:val="nil"/>
            </w:tcBorders>
          </w:tcPr>
          <w:p w14:paraId="30E491B8" w14:textId="77777777" w:rsidR="00B0791F" w:rsidRDefault="00B0791F" w:rsidP="00B0791F">
            <w:pPr>
              <w:spacing w:before="6" w:line="260" w:lineRule="exact"/>
              <w:rPr>
                <w:sz w:val="26"/>
                <w:szCs w:val="26"/>
              </w:rPr>
            </w:pPr>
          </w:p>
          <w:p w14:paraId="4BB70F31" w14:textId="77777777" w:rsidR="00B0791F" w:rsidRDefault="00B0791F" w:rsidP="00B0791F">
            <w:pPr>
              <w:ind w:right="129"/>
              <w:jc w:val="right"/>
              <w:rPr>
                <w:sz w:val="17"/>
                <w:szCs w:val="17"/>
              </w:rPr>
            </w:pPr>
            <w:r>
              <w:rPr>
                <w:spacing w:val="1"/>
                <w:w w:val="105"/>
                <w:sz w:val="17"/>
                <w:szCs w:val="17"/>
              </w:rPr>
              <w:t>2</w:t>
            </w:r>
            <w:r>
              <w:rPr>
                <w:w w:val="109"/>
                <w:sz w:val="17"/>
                <w:szCs w:val="17"/>
              </w:rPr>
              <w:t>5</w:t>
            </w:r>
          </w:p>
        </w:tc>
      </w:tr>
      <w:tr w:rsidR="00B0791F" w14:paraId="2D7EF0CE" w14:textId="77777777" w:rsidTr="00B0791F">
        <w:trPr>
          <w:trHeight w:hRule="exact" w:val="553"/>
        </w:trPr>
        <w:tc>
          <w:tcPr>
            <w:tcW w:w="2973" w:type="dxa"/>
            <w:tcBorders>
              <w:top w:val="single" w:sz="6" w:space="0" w:color="CCCCCC"/>
              <w:left w:val="nil"/>
              <w:bottom w:val="single" w:sz="6" w:space="0" w:color="CCCCCC"/>
              <w:right w:val="single" w:sz="6" w:space="0" w:color="CCCCCC"/>
            </w:tcBorders>
          </w:tcPr>
          <w:p w14:paraId="3C9D0195" w14:textId="77777777" w:rsidR="00B0791F" w:rsidRDefault="00B0791F" w:rsidP="00B0791F">
            <w:pPr>
              <w:spacing w:before="53"/>
              <w:ind w:left="454"/>
              <w:rPr>
                <w:sz w:val="17"/>
                <w:szCs w:val="17"/>
              </w:rPr>
            </w:pPr>
            <w:r>
              <w:rPr>
                <w:spacing w:val="1"/>
                <w:w w:val="97"/>
                <w:sz w:val="17"/>
                <w:szCs w:val="17"/>
              </w:rPr>
              <w:t>N</w:t>
            </w:r>
            <w:r>
              <w:rPr>
                <w:w w:val="147"/>
                <w:sz w:val="17"/>
                <w:szCs w:val="17"/>
              </w:rPr>
              <w:t>/</w:t>
            </w:r>
            <w:r>
              <w:rPr>
                <w:w w:val="92"/>
                <w:sz w:val="17"/>
                <w:szCs w:val="17"/>
              </w:rPr>
              <w:t>A</w:t>
            </w:r>
          </w:p>
        </w:tc>
        <w:tc>
          <w:tcPr>
            <w:tcW w:w="1178" w:type="dxa"/>
            <w:tcBorders>
              <w:top w:val="single" w:sz="6" w:space="0" w:color="CCCCCC"/>
              <w:left w:val="single" w:sz="6" w:space="0" w:color="CCCCCC"/>
              <w:bottom w:val="single" w:sz="6" w:space="0" w:color="CCCCCC"/>
              <w:right w:val="single" w:sz="6" w:space="0" w:color="CCCCCC"/>
            </w:tcBorders>
          </w:tcPr>
          <w:p w14:paraId="6E5297A1" w14:textId="77777777" w:rsidR="00B0791F" w:rsidRDefault="00B0791F" w:rsidP="00B0791F">
            <w:pPr>
              <w:spacing w:before="53"/>
              <w:ind w:right="140"/>
              <w:jc w:val="right"/>
              <w:rPr>
                <w:sz w:val="17"/>
                <w:szCs w:val="17"/>
              </w:rPr>
            </w:pPr>
            <w:r>
              <w:rPr>
                <w:spacing w:val="1"/>
                <w:w w:val="114"/>
                <w:sz w:val="17"/>
                <w:szCs w:val="17"/>
              </w:rPr>
              <w:t>66</w:t>
            </w:r>
            <w:r>
              <w:rPr>
                <w:w w:val="111"/>
                <w:sz w:val="17"/>
                <w:szCs w:val="17"/>
              </w:rPr>
              <w:t>.</w:t>
            </w:r>
            <w:r>
              <w:rPr>
                <w:spacing w:val="1"/>
                <w:w w:val="114"/>
                <w:sz w:val="17"/>
                <w:szCs w:val="17"/>
              </w:rPr>
              <w:t>6</w:t>
            </w:r>
            <w:r>
              <w:rPr>
                <w:w w:val="106"/>
                <w:sz w:val="17"/>
                <w:szCs w:val="17"/>
              </w:rPr>
              <w:t>7</w:t>
            </w:r>
            <w:r>
              <w:rPr>
                <w:w w:val="101"/>
                <w:sz w:val="17"/>
                <w:szCs w:val="17"/>
              </w:rPr>
              <w:t>%</w:t>
            </w:r>
          </w:p>
          <w:p w14:paraId="718FE7E8" w14:textId="77777777" w:rsidR="00B0791F" w:rsidRDefault="00B0791F" w:rsidP="00B0791F">
            <w:pPr>
              <w:spacing w:before="17"/>
              <w:ind w:right="122"/>
              <w:jc w:val="right"/>
              <w:rPr>
                <w:sz w:val="17"/>
                <w:szCs w:val="17"/>
              </w:rPr>
            </w:pPr>
            <w:r>
              <w:rPr>
                <w:w w:val="105"/>
                <w:sz w:val="17"/>
                <w:szCs w:val="17"/>
              </w:rPr>
              <w:t>2</w:t>
            </w:r>
          </w:p>
        </w:tc>
        <w:tc>
          <w:tcPr>
            <w:tcW w:w="1178" w:type="dxa"/>
            <w:tcBorders>
              <w:top w:val="single" w:sz="6" w:space="0" w:color="CCCCCC"/>
              <w:left w:val="single" w:sz="6" w:space="0" w:color="CCCCCC"/>
              <w:bottom w:val="single" w:sz="6" w:space="0" w:color="CCCCCC"/>
              <w:right w:val="single" w:sz="6" w:space="0" w:color="CCCCCC"/>
            </w:tcBorders>
          </w:tcPr>
          <w:p w14:paraId="38C0A931"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522784A8" w14:textId="77777777" w:rsidR="00B0791F" w:rsidRDefault="00B0791F" w:rsidP="00B0791F">
            <w:pPr>
              <w:spacing w:before="17"/>
              <w:ind w:right="123"/>
              <w:jc w:val="right"/>
              <w:rPr>
                <w:sz w:val="17"/>
                <w:szCs w:val="17"/>
              </w:rPr>
            </w:pPr>
            <w:r>
              <w:rPr>
                <w:w w:val="121"/>
                <w:sz w:val="17"/>
                <w:szCs w:val="17"/>
              </w:rPr>
              <w:t>0</w:t>
            </w:r>
          </w:p>
        </w:tc>
        <w:tc>
          <w:tcPr>
            <w:tcW w:w="1064" w:type="dxa"/>
            <w:tcBorders>
              <w:top w:val="single" w:sz="6" w:space="0" w:color="CCCCCC"/>
              <w:left w:val="single" w:sz="6" w:space="0" w:color="CCCCCC"/>
              <w:bottom w:val="single" w:sz="6" w:space="0" w:color="CCCCCC"/>
              <w:right w:val="single" w:sz="6" w:space="0" w:color="CCCCCC"/>
            </w:tcBorders>
          </w:tcPr>
          <w:p w14:paraId="5119024A"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4779A1E1" w14:textId="77777777" w:rsidR="00B0791F" w:rsidRDefault="00B0791F" w:rsidP="00B0791F">
            <w:pPr>
              <w:spacing w:before="17"/>
              <w:ind w:right="123"/>
              <w:jc w:val="right"/>
              <w:rPr>
                <w:sz w:val="17"/>
                <w:szCs w:val="17"/>
              </w:rPr>
            </w:pPr>
            <w:r>
              <w:rPr>
                <w:w w:val="121"/>
                <w:sz w:val="17"/>
                <w:szCs w:val="17"/>
              </w:rPr>
              <w:t>0</w:t>
            </w:r>
          </w:p>
        </w:tc>
        <w:tc>
          <w:tcPr>
            <w:tcW w:w="1064" w:type="dxa"/>
            <w:tcBorders>
              <w:top w:val="single" w:sz="6" w:space="0" w:color="CCCCCC"/>
              <w:left w:val="single" w:sz="6" w:space="0" w:color="CCCCCC"/>
              <w:bottom w:val="single" w:sz="6" w:space="0" w:color="CCCCCC"/>
              <w:right w:val="single" w:sz="6" w:space="0" w:color="CCCCCC"/>
            </w:tcBorders>
          </w:tcPr>
          <w:p w14:paraId="20441C24"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6FF85E07" w14:textId="77777777" w:rsidR="00B0791F" w:rsidRDefault="00B0791F" w:rsidP="00B0791F">
            <w:pPr>
              <w:spacing w:before="17"/>
              <w:ind w:right="123"/>
              <w:jc w:val="right"/>
              <w:rPr>
                <w:sz w:val="17"/>
                <w:szCs w:val="17"/>
              </w:rPr>
            </w:pPr>
            <w:r>
              <w:rPr>
                <w:w w:val="121"/>
                <w:sz w:val="17"/>
                <w:szCs w:val="17"/>
              </w:rPr>
              <w:t>0</w:t>
            </w:r>
          </w:p>
        </w:tc>
        <w:tc>
          <w:tcPr>
            <w:tcW w:w="1149" w:type="dxa"/>
            <w:tcBorders>
              <w:top w:val="single" w:sz="6" w:space="0" w:color="CCCCCC"/>
              <w:left w:val="single" w:sz="6" w:space="0" w:color="CCCCCC"/>
              <w:bottom w:val="single" w:sz="6" w:space="0" w:color="CCCCCC"/>
              <w:right w:val="single" w:sz="6" w:space="0" w:color="CCCCCC"/>
            </w:tcBorders>
          </w:tcPr>
          <w:p w14:paraId="263C214A" w14:textId="77777777" w:rsidR="00B0791F" w:rsidRDefault="00B0791F" w:rsidP="00B0791F">
            <w:pPr>
              <w:spacing w:before="53"/>
              <w:ind w:right="141"/>
              <w:jc w:val="right"/>
              <w:rPr>
                <w:sz w:val="17"/>
                <w:szCs w:val="17"/>
              </w:rPr>
            </w:pPr>
            <w:r>
              <w:rPr>
                <w:spacing w:val="1"/>
                <w:w w:val="107"/>
                <w:sz w:val="17"/>
                <w:szCs w:val="17"/>
              </w:rPr>
              <w:t>33</w:t>
            </w:r>
            <w:r>
              <w:rPr>
                <w:w w:val="111"/>
                <w:sz w:val="17"/>
                <w:szCs w:val="17"/>
              </w:rPr>
              <w:t>.</w:t>
            </w:r>
            <w:r>
              <w:rPr>
                <w:spacing w:val="1"/>
                <w:w w:val="107"/>
                <w:sz w:val="17"/>
                <w:szCs w:val="17"/>
              </w:rPr>
              <w:t>33</w:t>
            </w:r>
            <w:r>
              <w:rPr>
                <w:w w:val="101"/>
                <w:sz w:val="17"/>
                <w:szCs w:val="17"/>
              </w:rPr>
              <w:t>%</w:t>
            </w:r>
          </w:p>
          <w:p w14:paraId="6BD5D957" w14:textId="77777777" w:rsidR="00B0791F" w:rsidRDefault="00B0791F" w:rsidP="00B0791F">
            <w:pPr>
              <w:spacing w:before="17"/>
              <w:ind w:right="133"/>
              <w:jc w:val="right"/>
              <w:rPr>
                <w:sz w:val="17"/>
                <w:szCs w:val="17"/>
              </w:rPr>
            </w:pPr>
            <w:r>
              <w:rPr>
                <w:w w:val="75"/>
                <w:sz w:val="17"/>
                <w:szCs w:val="17"/>
              </w:rPr>
              <w:t>1</w:t>
            </w:r>
          </w:p>
        </w:tc>
        <w:tc>
          <w:tcPr>
            <w:tcW w:w="2391" w:type="dxa"/>
            <w:tcBorders>
              <w:top w:val="single" w:sz="6" w:space="0" w:color="CCCCCC"/>
              <w:left w:val="single" w:sz="6" w:space="0" w:color="CCCCCC"/>
              <w:bottom w:val="single" w:sz="6" w:space="0" w:color="CCCCCC"/>
              <w:right w:val="nil"/>
            </w:tcBorders>
          </w:tcPr>
          <w:p w14:paraId="05FFC70F" w14:textId="77777777" w:rsidR="00B0791F" w:rsidRDefault="00B0791F" w:rsidP="00B0791F">
            <w:pPr>
              <w:spacing w:before="6" w:line="260" w:lineRule="exact"/>
              <w:rPr>
                <w:sz w:val="26"/>
                <w:szCs w:val="26"/>
              </w:rPr>
            </w:pPr>
          </w:p>
          <w:p w14:paraId="40844604" w14:textId="77777777" w:rsidR="00B0791F" w:rsidRDefault="00B0791F" w:rsidP="00B0791F">
            <w:pPr>
              <w:ind w:right="135"/>
              <w:jc w:val="right"/>
              <w:rPr>
                <w:sz w:val="17"/>
                <w:szCs w:val="17"/>
              </w:rPr>
            </w:pPr>
            <w:r>
              <w:rPr>
                <w:w w:val="107"/>
                <w:sz w:val="17"/>
                <w:szCs w:val="17"/>
              </w:rPr>
              <w:t>3</w:t>
            </w:r>
          </w:p>
        </w:tc>
      </w:tr>
    </w:tbl>
    <w:p w14:paraId="79E8D125" w14:textId="77777777" w:rsidR="00B0791F" w:rsidRDefault="00B0791F" w:rsidP="00B0791F">
      <w:pPr>
        <w:sectPr w:rsidR="00B0791F">
          <w:pgSz w:w="12240" w:h="15840"/>
          <w:pgMar w:top="640" w:right="560" w:bottom="280" w:left="460" w:header="426" w:footer="515" w:gutter="0"/>
          <w:cols w:space="720"/>
        </w:sectPr>
      </w:pPr>
    </w:p>
    <w:p w14:paraId="73AC6F20" w14:textId="77777777" w:rsidR="00B0791F" w:rsidRDefault="00B0791F" w:rsidP="00B0791F">
      <w:pPr>
        <w:spacing w:before="3" w:line="180" w:lineRule="exact"/>
        <w:rPr>
          <w:sz w:val="19"/>
          <w:szCs w:val="19"/>
        </w:rPr>
      </w:pPr>
    </w:p>
    <w:p w14:paraId="3930140A" w14:textId="77777777" w:rsidR="00B0791F" w:rsidRDefault="00B0791F" w:rsidP="00B0791F">
      <w:pPr>
        <w:spacing w:before="15"/>
        <w:ind w:left="724" w:right="711"/>
        <w:jc w:val="center"/>
        <w:rPr>
          <w:sz w:val="35"/>
          <w:szCs w:val="35"/>
        </w:rPr>
      </w:pPr>
      <w:r>
        <w:rPr>
          <w:spacing w:val="2"/>
          <w:sz w:val="35"/>
          <w:szCs w:val="35"/>
        </w:rPr>
        <w:t>Q</w:t>
      </w:r>
      <w:r>
        <w:rPr>
          <w:sz w:val="35"/>
          <w:szCs w:val="35"/>
        </w:rPr>
        <w:t>4</w:t>
      </w:r>
      <w:r>
        <w:rPr>
          <w:spacing w:val="33"/>
          <w:sz w:val="35"/>
          <w:szCs w:val="35"/>
        </w:rPr>
        <w:t xml:space="preserve"> </w:t>
      </w:r>
      <w:r>
        <w:rPr>
          <w:spacing w:val="2"/>
          <w:sz w:val="35"/>
          <w:szCs w:val="35"/>
        </w:rPr>
        <w:t>O</w:t>
      </w:r>
      <w:r>
        <w:rPr>
          <w:sz w:val="35"/>
          <w:szCs w:val="35"/>
        </w:rPr>
        <w:t>s</w:t>
      </w:r>
      <w:r>
        <w:rPr>
          <w:spacing w:val="21"/>
          <w:sz w:val="35"/>
          <w:szCs w:val="35"/>
        </w:rPr>
        <w:t xml:space="preserve"> </w:t>
      </w:r>
      <w:r>
        <w:rPr>
          <w:spacing w:val="1"/>
          <w:sz w:val="35"/>
          <w:szCs w:val="35"/>
        </w:rPr>
        <w:t>oe</w:t>
      </w:r>
      <w:r>
        <w:rPr>
          <w:sz w:val="35"/>
          <w:szCs w:val="35"/>
        </w:rPr>
        <w:t>s</w:t>
      </w:r>
      <w:r>
        <w:rPr>
          <w:spacing w:val="81"/>
          <w:sz w:val="35"/>
          <w:szCs w:val="35"/>
        </w:rPr>
        <w:t xml:space="preserve"> </w:t>
      </w:r>
      <w:r>
        <w:rPr>
          <w:spacing w:val="1"/>
          <w:w w:val="116"/>
          <w:sz w:val="35"/>
          <w:szCs w:val="35"/>
        </w:rPr>
        <w:t>ge</w:t>
      </w:r>
      <w:r>
        <w:rPr>
          <w:spacing w:val="2"/>
          <w:w w:val="116"/>
          <w:sz w:val="35"/>
          <w:szCs w:val="35"/>
        </w:rPr>
        <w:t>nn</w:t>
      </w:r>
      <w:r>
        <w:rPr>
          <w:spacing w:val="1"/>
          <w:w w:val="116"/>
          <w:sz w:val="35"/>
          <w:szCs w:val="35"/>
        </w:rPr>
        <w:t>yc</w:t>
      </w:r>
      <w:r>
        <w:rPr>
          <w:w w:val="116"/>
          <w:sz w:val="35"/>
          <w:szCs w:val="35"/>
        </w:rPr>
        <w:t>h</w:t>
      </w:r>
      <w:r>
        <w:rPr>
          <w:spacing w:val="-44"/>
          <w:w w:val="116"/>
          <w:sz w:val="35"/>
          <w:szCs w:val="35"/>
        </w:rPr>
        <w:t xml:space="preserve"> </w:t>
      </w:r>
      <w:r>
        <w:rPr>
          <w:spacing w:val="2"/>
          <w:w w:val="116"/>
          <w:sz w:val="35"/>
          <w:szCs w:val="35"/>
        </w:rPr>
        <w:t>b</w:t>
      </w:r>
      <w:r>
        <w:rPr>
          <w:spacing w:val="1"/>
          <w:w w:val="116"/>
          <w:sz w:val="35"/>
          <w:szCs w:val="35"/>
        </w:rPr>
        <w:t>la</w:t>
      </w:r>
      <w:r>
        <w:rPr>
          <w:spacing w:val="2"/>
          <w:w w:val="116"/>
          <w:sz w:val="35"/>
          <w:szCs w:val="35"/>
        </w:rPr>
        <w:t>n</w:t>
      </w:r>
      <w:r>
        <w:rPr>
          <w:spacing w:val="1"/>
          <w:w w:val="116"/>
          <w:sz w:val="35"/>
          <w:szCs w:val="35"/>
        </w:rPr>
        <w:t>t</w:t>
      </w:r>
      <w:r>
        <w:rPr>
          <w:w w:val="116"/>
          <w:sz w:val="35"/>
          <w:szCs w:val="35"/>
        </w:rPr>
        <w:t>,</w:t>
      </w:r>
      <w:r>
        <w:rPr>
          <w:spacing w:val="16"/>
          <w:w w:val="116"/>
          <w:sz w:val="35"/>
          <w:szCs w:val="35"/>
        </w:rPr>
        <w:t xml:space="preserve"> </w:t>
      </w:r>
      <w:r>
        <w:rPr>
          <w:sz w:val="35"/>
          <w:szCs w:val="35"/>
        </w:rPr>
        <w:t>i</w:t>
      </w:r>
      <w:r>
        <w:rPr>
          <w:spacing w:val="-5"/>
          <w:sz w:val="35"/>
          <w:szCs w:val="35"/>
        </w:rPr>
        <w:t xml:space="preserve"> </w:t>
      </w:r>
      <w:r>
        <w:rPr>
          <w:spacing w:val="2"/>
          <w:sz w:val="35"/>
          <w:szCs w:val="35"/>
        </w:rPr>
        <w:t>b</w:t>
      </w:r>
      <w:r>
        <w:rPr>
          <w:sz w:val="35"/>
          <w:szCs w:val="35"/>
        </w:rPr>
        <w:t>a</w:t>
      </w:r>
      <w:r>
        <w:rPr>
          <w:spacing w:val="65"/>
          <w:sz w:val="35"/>
          <w:szCs w:val="35"/>
        </w:rPr>
        <w:t xml:space="preserve"> </w:t>
      </w:r>
      <w:r>
        <w:rPr>
          <w:spacing w:val="1"/>
          <w:sz w:val="35"/>
          <w:szCs w:val="35"/>
        </w:rPr>
        <w:t>ysgo</w:t>
      </w:r>
      <w:r>
        <w:rPr>
          <w:sz w:val="35"/>
          <w:szCs w:val="35"/>
        </w:rPr>
        <w:t>l</w:t>
      </w:r>
      <w:r>
        <w:rPr>
          <w:spacing w:val="85"/>
          <w:sz w:val="35"/>
          <w:szCs w:val="35"/>
        </w:rPr>
        <w:t xml:space="preserve"> </w:t>
      </w:r>
      <w:r>
        <w:rPr>
          <w:spacing w:val="1"/>
          <w:w w:val="119"/>
          <w:sz w:val="35"/>
          <w:szCs w:val="35"/>
        </w:rPr>
        <w:t>aet</w:t>
      </w:r>
      <w:r>
        <w:rPr>
          <w:spacing w:val="2"/>
          <w:w w:val="119"/>
          <w:sz w:val="35"/>
          <w:szCs w:val="35"/>
        </w:rPr>
        <w:t>h</w:t>
      </w:r>
      <w:r>
        <w:rPr>
          <w:spacing w:val="1"/>
          <w:w w:val="119"/>
          <w:sz w:val="35"/>
          <w:szCs w:val="35"/>
        </w:rPr>
        <w:t>o</w:t>
      </w:r>
      <w:r>
        <w:rPr>
          <w:w w:val="119"/>
          <w:sz w:val="35"/>
          <w:szCs w:val="35"/>
        </w:rPr>
        <w:t>n</w:t>
      </w:r>
      <w:r>
        <w:rPr>
          <w:spacing w:val="-13"/>
          <w:w w:val="119"/>
          <w:sz w:val="35"/>
          <w:szCs w:val="35"/>
        </w:rPr>
        <w:t xml:space="preserve"> </w:t>
      </w:r>
      <w:r>
        <w:rPr>
          <w:spacing w:val="2"/>
          <w:sz w:val="35"/>
          <w:szCs w:val="35"/>
        </w:rPr>
        <w:t>nhw</w:t>
      </w:r>
      <w:r>
        <w:rPr>
          <w:sz w:val="35"/>
          <w:szCs w:val="35"/>
        </w:rPr>
        <w:t>?</w:t>
      </w:r>
      <w:r>
        <w:rPr>
          <w:spacing w:val="78"/>
          <w:sz w:val="35"/>
          <w:szCs w:val="35"/>
        </w:rPr>
        <w:t xml:space="preserve"> </w:t>
      </w:r>
      <w:r>
        <w:rPr>
          <w:spacing w:val="1"/>
          <w:sz w:val="35"/>
          <w:szCs w:val="35"/>
        </w:rPr>
        <w:t>I</w:t>
      </w:r>
      <w:r>
        <w:rPr>
          <w:sz w:val="35"/>
          <w:szCs w:val="35"/>
        </w:rPr>
        <w:t>f</w:t>
      </w:r>
      <w:r>
        <w:rPr>
          <w:spacing w:val="-15"/>
          <w:sz w:val="35"/>
          <w:szCs w:val="35"/>
        </w:rPr>
        <w:t xml:space="preserve"> </w:t>
      </w:r>
      <w:r>
        <w:rPr>
          <w:spacing w:val="1"/>
          <w:sz w:val="35"/>
          <w:szCs w:val="35"/>
        </w:rPr>
        <w:t>yo</w:t>
      </w:r>
      <w:r>
        <w:rPr>
          <w:sz w:val="35"/>
          <w:szCs w:val="35"/>
        </w:rPr>
        <w:t>u</w:t>
      </w:r>
      <w:r>
        <w:rPr>
          <w:spacing w:val="56"/>
          <w:sz w:val="35"/>
          <w:szCs w:val="35"/>
        </w:rPr>
        <w:t xml:space="preserve"> </w:t>
      </w:r>
      <w:r>
        <w:rPr>
          <w:spacing w:val="2"/>
          <w:w w:val="116"/>
          <w:sz w:val="35"/>
          <w:szCs w:val="35"/>
        </w:rPr>
        <w:t>h</w:t>
      </w:r>
      <w:r>
        <w:rPr>
          <w:spacing w:val="1"/>
          <w:w w:val="122"/>
          <w:sz w:val="35"/>
          <w:szCs w:val="35"/>
        </w:rPr>
        <w:t>a</w:t>
      </w:r>
      <w:r>
        <w:rPr>
          <w:spacing w:val="1"/>
          <w:w w:val="106"/>
          <w:sz w:val="35"/>
          <w:szCs w:val="35"/>
        </w:rPr>
        <w:t>v</w:t>
      </w:r>
      <w:r>
        <w:rPr>
          <w:w w:val="119"/>
          <w:sz w:val="35"/>
          <w:szCs w:val="35"/>
        </w:rPr>
        <w:t>e</w:t>
      </w:r>
    </w:p>
    <w:p w14:paraId="047D8F64" w14:textId="77777777" w:rsidR="00B0791F" w:rsidRDefault="00B0791F" w:rsidP="00B0791F">
      <w:pPr>
        <w:spacing w:before="23"/>
        <w:ind w:left="2657" w:right="2626"/>
        <w:jc w:val="center"/>
        <w:rPr>
          <w:sz w:val="35"/>
          <w:szCs w:val="35"/>
        </w:rPr>
      </w:pPr>
      <w:r>
        <w:rPr>
          <w:spacing w:val="2"/>
          <w:w w:val="111"/>
          <w:sz w:val="35"/>
          <w:szCs w:val="35"/>
        </w:rPr>
        <w:t>Ch</w:t>
      </w:r>
      <w:r>
        <w:rPr>
          <w:spacing w:val="1"/>
          <w:w w:val="111"/>
          <w:sz w:val="35"/>
          <w:szCs w:val="35"/>
        </w:rPr>
        <w:t>il</w:t>
      </w:r>
      <w:r>
        <w:rPr>
          <w:spacing w:val="2"/>
          <w:w w:val="111"/>
          <w:sz w:val="35"/>
          <w:szCs w:val="35"/>
        </w:rPr>
        <w:t>d</w:t>
      </w:r>
      <w:r>
        <w:rPr>
          <w:spacing w:val="1"/>
          <w:w w:val="111"/>
          <w:sz w:val="35"/>
          <w:szCs w:val="35"/>
        </w:rPr>
        <w:t>re</w:t>
      </w:r>
      <w:r>
        <w:rPr>
          <w:w w:val="111"/>
          <w:sz w:val="35"/>
          <w:szCs w:val="35"/>
        </w:rPr>
        <w:t>n</w:t>
      </w:r>
      <w:r>
        <w:rPr>
          <w:spacing w:val="-12"/>
          <w:w w:val="111"/>
          <w:sz w:val="35"/>
          <w:szCs w:val="35"/>
        </w:rPr>
        <w:t xml:space="preserve"> </w:t>
      </w:r>
      <w:r>
        <w:rPr>
          <w:sz w:val="35"/>
          <w:szCs w:val="35"/>
        </w:rPr>
        <w:t>-</w:t>
      </w:r>
      <w:r>
        <w:rPr>
          <w:spacing w:val="2"/>
          <w:sz w:val="35"/>
          <w:szCs w:val="35"/>
        </w:rPr>
        <w:t xml:space="preserve"> </w:t>
      </w:r>
      <w:r>
        <w:rPr>
          <w:spacing w:val="2"/>
          <w:w w:val="113"/>
          <w:sz w:val="35"/>
          <w:szCs w:val="35"/>
        </w:rPr>
        <w:t>wh</w:t>
      </w:r>
      <w:r>
        <w:rPr>
          <w:spacing w:val="1"/>
          <w:w w:val="113"/>
          <w:sz w:val="35"/>
          <w:szCs w:val="35"/>
        </w:rPr>
        <w:t>er</w:t>
      </w:r>
      <w:r>
        <w:rPr>
          <w:w w:val="113"/>
          <w:sz w:val="35"/>
          <w:szCs w:val="35"/>
        </w:rPr>
        <w:t>e</w:t>
      </w:r>
      <w:r>
        <w:rPr>
          <w:spacing w:val="-10"/>
          <w:w w:val="113"/>
          <w:sz w:val="35"/>
          <w:szCs w:val="35"/>
        </w:rPr>
        <w:t xml:space="preserve"> </w:t>
      </w:r>
      <w:r>
        <w:rPr>
          <w:spacing w:val="1"/>
          <w:sz w:val="35"/>
          <w:szCs w:val="35"/>
        </w:rPr>
        <w:t>ar</w:t>
      </w:r>
      <w:r>
        <w:rPr>
          <w:sz w:val="35"/>
          <w:szCs w:val="35"/>
        </w:rPr>
        <w:t>e</w:t>
      </w:r>
      <w:r>
        <w:rPr>
          <w:spacing w:val="85"/>
          <w:sz w:val="35"/>
          <w:szCs w:val="35"/>
        </w:rPr>
        <w:t xml:space="preserve"> </w:t>
      </w:r>
      <w:r>
        <w:rPr>
          <w:spacing w:val="1"/>
          <w:w w:val="118"/>
          <w:sz w:val="35"/>
          <w:szCs w:val="35"/>
        </w:rPr>
        <w:t>t</w:t>
      </w:r>
      <w:r>
        <w:rPr>
          <w:spacing w:val="2"/>
          <w:w w:val="118"/>
          <w:sz w:val="35"/>
          <w:szCs w:val="35"/>
        </w:rPr>
        <w:t>h</w:t>
      </w:r>
      <w:r>
        <w:rPr>
          <w:spacing w:val="1"/>
          <w:w w:val="118"/>
          <w:sz w:val="35"/>
          <w:szCs w:val="35"/>
        </w:rPr>
        <w:t>e</w:t>
      </w:r>
      <w:r>
        <w:rPr>
          <w:w w:val="118"/>
          <w:sz w:val="35"/>
          <w:szCs w:val="35"/>
        </w:rPr>
        <w:t>y</w:t>
      </w:r>
      <w:r>
        <w:rPr>
          <w:spacing w:val="-15"/>
          <w:w w:val="118"/>
          <w:sz w:val="35"/>
          <w:szCs w:val="35"/>
        </w:rPr>
        <w:t xml:space="preserve"> </w:t>
      </w:r>
      <w:r>
        <w:rPr>
          <w:spacing w:val="2"/>
          <w:w w:val="95"/>
          <w:sz w:val="35"/>
          <w:szCs w:val="35"/>
        </w:rPr>
        <w:t>E</w:t>
      </w:r>
      <w:r>
        <w:rPr>
          <w:spacing w:val="2"/>
          <w:w w:val="119"/>
          <w:sz w:val="35"/>
          <w:szCs w:val="35"/>
        </w:rPr>
        <w:t>d</w:t>
      </w:r>
      <w:r>
        <w:rPr>
          <w:spacing w:val="1"/>
          <w:w w:val="115"/>
          <w:sz w:val="35"/>
          <w:szCs w:val="35"/>
        </w:rPr>
        <w:t>u</w:t>
      </w:r>
      <w:r>
        <w:rPr>
          <w:spacing w:val="1"/>
          <w:w w:val="116"/>
          <w:sz w:val="35"/>
          <w:szCs w:val="35"/>
        </w:rPr>
        <w:t>c</w:t>
      </w:r>
      <w:r>
        <w:rPr>
          <w:spacing w:val="1"/>
          <w:w w:val="122"/>
          <w:sz w:val="35"/>
          <w:szCs w:val="35"/>
        </w:rPr>
        <w:t>a</w:t>
      </w:r>
      <w:r>
        <w:rPr>
          <w:spacing w:val="1"/>
          <w:w w:val="145"/>
          <w:sz w:val="35"/>
          <w:szCs w:val="35"/>
        </w:rPr>
        <w:t>t</w:t>
      </w:r>
      <w:r>
        <w:rPr>
          <w:spacing w:val="1"/>
          <w:w w:val="119"/>
          <w:sz w:val="35"/>
          <w:szCs w:val="35"/>
        </w:rPr>
        <w:t>e</w:t>
      </w:r>
      <w:r>
        <w:rPr>
          <w:spacing w:val="2"/>
          <w:w w:val="119"/>
          <w:sz w:val="35"/>
          <w:szCs w:val="35"/>
        </w:rPr>
        <w:t>d</w:t>
      </w:r>
      <w:r>
        <w:rPr>
          <w:w w:val="112"/>
          <w:sz w:val="35"/>
          <w:szCs w:val="35"/>
        </w:rPr>
        <w:t>?</w:t>
      </w:r>
    </w:p>
    <w:p w14:paraId="5FF294F1" w14:textId="77777777" w:rsidR="00B0791F" w:rsidRDefault="00B0791F" w:rsidP="00B0791F">
      <w:pPr>
        <w:spacing w:before="6" w:line="100" w:lineRule="exact"/>
        <w:rPr>
          <w:sz w:val="10"/>
          <w:szCs w:val="10"/>
        </w:rPr>
      </w:pPr>
    </w:p>
    <w:p w14:paraId="7848C26E" w14:textId="77777777" w:rsidR="00B0791F" w:rsidRDefault="00B0791F" w:rsidP="00B0791F">
      <w:pPr>
        <w:spacing w:line="180" w:lineRule="exact"/>
        <w:ind w:left="4594" w:right="4384"/>
        <w:jc w:val="center"/>
        <w:rPr>
          <w:sz w:val="17"/>
          <w:szCs w:val="17"/>
        </w:rPr>
      </w:pPr>
      <w:r>
        <w:rPr>
          <w:color w:val="9CA4A9"/>
          <w:spacing w:val="1"/>
          <w:w w:val="109"/>
          <w:sz w:val="17"/>
          <w:szCs w:val="17"/>
        </w:rPr>
        <w:t>Answe</w:t>
      </w:r>
      <w:r>
        <w:rPr>
          <w:color w:val="9CA4A9"/>
          <w:w w:val="109"/>
          <w:sz w:val="17"/>
          <w:szCs w:val="17"/>
        </w:rPr>
        <w:t>r</w:t>
      </w:r>
      <w:r>
        <w:rPr>
          <w:color w:val="9CA4A9"/>
          <w:spacing w:val="1"/>
          <w:w w:val="109"/>
          <w:sz w:val="17"/>
          <w:szCs w:val="17"/>
        </w:rPr>
        <w:t>ed</w:t>
      </w:r>
      <w:r>
        <w:rPr>
          <w:color w:val="9CA4A9"/>
          <w:w w:val="109"/>
          <w:sz w:val="17"/>
          <w:szCs w:val="17"/>
        </w:rPr>
        <w:t>:</w:t>
      </w:r>
      <w:r>
        <w:rPr>
          <w:color w:val="9CA4A9"/>
          <w:spacing w:val="-3"/>
          <w:w w:val="109"/>
          <w:sz w:val="17"/>
          <w:szCs w:val="17"/>
        </w:rPr>
        <w:t xml:space="preserve"> </w:t>
      </w:r>
      <w:r>
        <w:rPr>
          <w:color w:val="9CA4A9"/>
          <w:w w:val="75"/>
          <w:sz w:val="17"/>
          <w:szCs w:val="17"/>
        </w:rPr>
        <w:t>1</w:t>
      </w:r>
      <w:r>
        <w:rPr>
          <w:color w:val="9CA4A9"/>
          <w:spacing w:val="1"/>
          <w:w w:val="107"/>
          <w:sz w:val="17"/>
          <w:szCs w:val="17"/>
        </w:rPr>
        <w:t>3</w:t>
      </w:r>
      <w:r>
        <w:rPr>
          <w:color w:val="9CA4A9"/>
          <w:w w:val="118"/>
          <w:sz w:val="17"/>
          <w:szCs w:val="17"/>
        </w:rPr>
        <w:t>4</w:t>
      </w:r>
      <w:r>
        <w:rPr>
          <w:color w:val="9CA4A9"/>
          <w:sz w:val="17"/>
          <w:szCs w:val="17"/>
        </w:rPr>
        <w:t xml:space="preserve">     </w:t>
      </w:r>
      <w:r>
        <w:rPr>
          <w:color w:val="9CA4A9"/>
          <w:spacing w:val="-6"/>
          <w:sz w:val="17"/>
          <w:szCs w:val="17"/>
        </w:rPr>
        <w:t xml:space="preserve"> </w:t>
      </w:r>
      <w:r>
        <w:rPr>
          <w:color w:val="9CA4A9"/>
          <w:spacing w:val="1"/>
          <w:w w:val="110"/>
          <w:sz w:val="17"/>
          <w:szCs w:val="17"/>
        </w:rPr>
        <w:t>Sk</w:t>
      </w:r>
      <w:r>
        <w:rPr>
          <w:color w:val="9CA4A9"/>
          <w:w w:val="110"/>
          <w:sz w:val="17"/>
          <w:szCs w:val="17"/>
        </w:rPr>
        <w:t>i</w:t>
      </w:r>
      <w:r>
        <w:rPr>
          <w:color w:val="9CA4A9"/>
          <w:spacing w:val="1"/>
          <w:w w:val="110"/>
          <w:sz w:val="17"/>
          <w:szCs w:val="17"/>
        </w:rPr>
        <w:t>pped</w:t>
      </w:r>
      <w:r>
        <w:rPr>
          <w:color w:val="9CA4A9"/>
          <w:w w:val="110"/>
          <w:sz w:val="17"/>
          <w:szCs w:val="17"/>
        </w:rPr>
        <w:t>:</w:t>
      </w:r>
      <w:r>
        <w:rPr>
          <w:color w:val="9CA4A9"/>
          <w:spacing w:val="-3"/>
          <w:w w:val="110"/>
          <w:sz w:val="17"/>
          <w:szCs w:val="17"/>
        </w:rPr>
        <w:t xml:space="preserve"> </w:t>
      </w:r>
      <w:r>
        <w:rPr>
          <w:color w:val="9CA4A9"/>
          <w:w w:val="114"/>
          <w:sz w:val="17"/>
          <w:szCs w:val="17"/>
        </w:rPr>
        <w:t>6</w:t>
      </w:r>
    </w:p>
    <w:p w14:paraId="1A57F0D9" w14:textId="77777777" w:rsidR="00B0791F" w:rsidRDefault="00B0791F" w:rsidP="00B0791F">
      <w:pPr>
        <w:spacing w:before="7" w:line="200" w:lineRule="exact"/>
      </w:pPr>
    </w:p>
    <w:p w14:paraId="3ABF641D" w14:textId="77777777" w:rsidR="00B0791F" w:rsidRDefault="00B0791F" w:rsidP="00B0791F">
      <w:pPr>
        <w:spacing w:before="44" w:line="947" w:lineRule="auto"/>
        <w:ind w:left="1724" w:right="8553" w:firstLine="639"/>
        <w:rPr>
          <w:sz w:val="15"/>
          <w:szCs w:val="15"/>
        </w:rPr>
      </w:pPr>
      <w:r>
        <w:rPr>
          <w:color w:val="333D47"/>
          <w:spacing w:val="1"/>
          <w:w w:val="101"/>
          <w:sz w:val="15"/>
          <w:szCs w:val="15"/>
        </w:rPr>
        <w:t>N</w:t>
      </w:r>
      <w:r>
        <w:rPr>
          <w:color w:val="333D47"/>
          <w:w w:val="152"/>
          <w:sz w:val="15"/>
          <w:szCs w:val="15"/>
        </w:rPr>
        <w:t>/</w:t>
      </w:r>
      <w:r>
        <w:rPr>
          <w:color w:val="333D47"/>
          <w:w w:val="96"/>
          <w:sz w:val="15"/>
          <w:szCs w:val="15"/>
        </w:rPr>
        <w:t xml:space="preserve">A </w:t>
      </w:r>
      <w:r>
        <w:rPr>
          <w:color w:val="333D47"/>
          <w:spacing w:val="1"/>
          <w:w w:val="94"/>
          <w:sz w:val="15"/>
          <w:szCs w:val="15"/>
        </w:rPr>
        <w:t>L</w:t>
      </w:r>
      <w:r>
        <w:rPr>
          <w:color w:val="333D47"/>
          <w:w w:val="113"/>
          <w:sz w:val="15"/>
          <w:szCs w:val="15"/>
        </w:rPr>
        <w:t>l</w:t>
      </w:r>
      <w:r>
        <w:rPr>
          <w:color w:val="333D47"/>
          <w:spacing w:val="1"/>
          <w:w w:val="125"/>
          <w:sz w:val="15"/>
          <w:szCs w:val="15"/>
        </w:rPr>
        <w:t>a</w:t>
      </w:r>
      <w:r>
        <w:rPr>
          <w:color w:val="333D47"/>
          <w:spacing w:val="1"/>
          <w:w w:val="119"/>
          <w:sz w:val="15"/>
          <w:szCs w:val="15"/>
        </w:rPr>
        <w:t>n</w:t>
      </w:r>
      <w:r>
        <w:rPr>
          <w:color w:val="333D47"/>
          <w:spacing w:val="1"/>
          <w:w w:val="122"/>
          <w:sz w:val="15"/>
          <w:szCs w:val="15"/>
        </w:rPr>
        <w:t>bed</w:t>
      </w:r>
      <w:r>
        <w:rPr>
          <w:color w:val="333D47"/>
          <w:w w:val="123"/>
          <w:sz w:val="15"/>
          <w:szCs w:val="15"/>
        </w:rPr>
        <w:t>r</w:t>
      </w:r>
      <w:r>
        <w:rPr>
          <w:color w:val="333D47"/>
          <w:sz w:val="15"/>
          <w:szCs w:val="15"/>
        </w:rPr>
        <w:t xml:space="preserve"> </w:t>
      </w:r>
      <w:r>
        <w:rPr>
          <w:color w:val="333D47"/>
          <w:spacing w:val="1"/>
          <w:sz w:val="15"/>
          <w:szCs w:val="15"/>
        </w:rPr>
        <w:t>D</w:t>
      </w:r>
      <w:r>
        <w:rPr>
          <w:color w:val="333D47"/>
          <w:sz w:val="15"/>
          <w:szCs w:val="15"/>
        </w:rPr>
        <w:t>C</w:t>
      </w:r>
    </w:p>
    <w:p w14:paraId="5B70779D" w14:textId="77777777" w:rsidR="00B0791F" w:rsidRDefault="00B0791F" w:rsidP="00B0791F">
      <w:pPr>
        <w:spacing w:before="4"/>
        <w:ind w:left="1863" w:right="8568"/>
        <w:jc w:val="center"/>
        <w:rPr>
          <w:sz w:val="15"/>
          <w:szCs w:val="15"/>
        </w:rPr>
      </w:pPr>
      <w:r>
        <w:rPr>
          <w:color w:val="333D47"/>
          <w:spacing w:val="1"/>
          <w:w w:val="112"/>
          <w:sz w:val="15"/>
          <w:szCs w:val="15"/>
        </w:rPr>
        <w:t>P</w:t>
      </w:r>
      <w:r>
        <w:rPr>
          <w:color w:val="333D47"/>
          <w:spacing w:val="1"/>
          <w:w w:val="122"/>
          <w:sz w:val="15"/>
          <w:szCs w:val="15"/>
        </w:rPr>
        <w:t>e</w:t>
      </w:r>
      <w:r>
        <w:rPr>
          <w:color w:val="333D47"/>
          <w:spacing w:val="1"/>
          <w:w w:val="119"/>
          <w:sz w:val="15"/>
          <w:szCs w:val="15"/>
        </w:rPr>
        <w:t>n</w:t>
      </w:r>
      <w:r>
        <w:rPr>
          <w:color w:val="333D47"/>
          <w:spacing w:val="1"/>
          <w:w w:val="122"/>
          <w:sz w:val="15"/>
          <w:szCs w:val="15"/>
        </w:rPr>
        <w:t>b</w:t>
      </w:r>
      <w:r>
        <w:rPr>
          <w:color w:val="333D47"/>
          <w:spacing w:val="1"/>
          <w:w w:val="125"/>
          <w:sz w:val="15"/>
          <w:szCs w:val="15"/>
        </w:rPr>
        <w:t>a</w:t>
      </w:r>
      <w:r>
        <w:rPr>
          <w:color w:val="333D47"/>
          <w:w w:val="123"/>
          <w:sz w:val="15"/>
          <w:szCs w:val="15"/>
        </w:rPr>
        <w:t>rr</w:t>
      </w:r>
      <w:r>
        <w:rPr>
          <w:color w:val="333D47"/>
          <w:spacing w:val="1"/>
          <w:w w:val="125"/>
          <w:sz w:val="15"/>
          <w:szCs w:val="15"/>
        </w:rPr>
        <w:t>a</w:t>
      </w:r>
      <w:r>
        <w:rPr>
          <w:color w:val="333D47"/>
          <w:w w:val="127"/>
          <w:sz w:val="15"/>
          <w:szCs w:val="15"/>
        </w:rPr>
        <w:t>s</w:t>
      </w:r>
    </w:p>
    <w:p w14:paraId="04A99C07" w14:textId="77777777" w:rsidR="00B0791F" w:rsidRDefault="00B0791F" w:rsidP="00B0791F">
      <w:pPr>
        <w:spacing w:line="200" w:lineRule="exact"/>
      </w:pPr>
    </w:p>
    <w:p w14:paraId="79D371C9" w14:textId="77777777" w:rsidR="00B0791F" w:rsidRDefault="00B0791F" w:rsidP="00B0791F">
      <w:pPr>
        <w:spacing w:before="9" w:line="200" w:lineRule="exact"/>
      </w:pPr>
    </w:p>
    <w:p w14:paraId="3FC12388" w14:textId="77777777" w:rsidR="00B0791F" w:rsidRDefault="00B0791F" w:rsidP="00B0791F">
      <w:pPr>
        <w:ind w:left="2221"/>
        <w:rPr>
          <w:sz w:val="15"/>
          <w:szCs w:val="15"/>
        </w:rPr>
      </w:pPr>
      <w:r>
        <w:rPr>
          <w:color w:val="333D47"/>
          <w:spacing w:val="1"/>
          <w:w w:val="99"/>
          <w:sz w:val="15"/>
          <w:szCs w:val="15"/>
        </w:rPr>
        <w:t>O</w:t>
      </w:r>
      <w:r>
        <w:rPr>
          <w:color w:val="333D47"/>
          <w:w w:val="149"/>
          <w:sz w:val="15"/>
          <w:szCs w:val="15"/>
        </w:rPr>
        <w:t>t</w:t>
      </w:r>
      <w:r>
        <w:rPr>
          <w:color w:val="333D47"/>
          <w:spacing w:val="1"/>
          <w:w w:val="119"/>
          <w:sz w:val="15"/>
          <w:szCs w:val="15"/>
        </w:rPr>
        <w:t>h</w:t>
      </w:r>
      <w:r>
        <w:rPr>
          <w:color w:val="333D47"/>
          <w:spacing w:val="1"/>
          <w:w w:val="122"/>
          <w:sz w:val="15"/>
          <w:szCs w:val="15"/>
        </w:rPr>
        <w:t>e</w:t>
      </w:r>
      <w:r>
        <w:rPr>
          <w:color w:val="333D47"/>
          <w:w w:val="123"/>
          <w:sz w:val="15"/>
          <w:szCs w:val="15"/>
        </w:rPr>
        <w:t>r</w:t>
      </w:r>
    </w:p>
    <w:p w14:paraId="6F7CE774" w14:textId="77777777" w:rsidR="00B0791F" w:rsidRDefault="00B0791F" w:rsidP="00B0791F">
      <w:pPr>
        <w:spacing w:before="12"/>
        <w:ind w:left="1749" w:right="8558"/>
        <w:jc w:val="center"/>
        <w:rPr>
          <w:sz w:val="15"/>
          <w:szCs w:val="15"/>
        </w:rPr>
      </w:pPr>
      <w:r>
        <w:rPr>
          <w:color w:val="333D47"/>
          <w:spacing w:val="1"/>
          <w:w w:val="98"/>
          <w:sz w:val="15"/>
          <w:szCs w:val="15"/>
        </w:rPr>
        <w:t>E</w:t>
      </w:r>
      <w:r>
        <w:rPr>
          <w:color w:val="333D47"/>
          <w:spacing w:val="1"/>
          <w:w w:val="122"/>
          <w:sz w:val="15"/>
          <w:szCs w:val="15"/>
        </w:rPr>
        <w:t>d</w:t>
      </w:r>
      <w:r>
        <w:rPr>
          <w:color w:val="333D47"/>
          <w:spacing w:val="1"/>
          <w:w w:val="118"/>
          <w:sz w:val="15"/>
          <w:szCs w:val="15"/>
        </w:rPr>
        <w:t>u</w:t>
      </w:r>
      <w:r>
        <w:rPr>
          <w:color w:val="333D47"/>
          <w:w w:val="119"/>
          <w:sz w:val="15"/>
          <w:szCs w:val="15"/>
        </w:rPr>
        <w:t>c</w:t>
      </w:r>
      <w:r>
        <w:rPr>
          <w:color w:val="333D47"/>
          <w:spacing w:val="1"/>
          <w:w w:val="125"/>
          <w:sz w:val="15"/>
          <w:szCs w:val="15"/>
        </w:rPr>
        <w:t>a</w:t>
      </w:r>
      <w:r>
        <w:rPr>
          <w:color w:val="333D47"/>
          <w:w w:val="149"/>
          <w:sz w:val="15"/>
          <w:szCs w:val="15"/>
        </w:rPr>
        <w:t>t</w:t>
      </w:r>
      <w:r>
        <w:rPr>
          <w:color w:val="333D47"/>
          <w:w w:val="101"/>
          <w:sz w:val="15"/>
          <w:szCs w:val="15"/>
        </w:rPr>
        <w:t>i</w:t>
      </w:r>
      <w:r>
        <w:rPr>
          <w:color w:val="333D47"/>
          <w:w w:val="115"/>
          <w:sz w:val="15"/>
          <w:szCs w:val="15"/>
        </w:rPr>
        <w:t>o</w:t>
      </w:r>
      <w:r>
        <w:rPr>
          <w:color w:val="333D47"/>
          <w:spacing w:val="1"/>
          <w:w w:val="119"/>
          <w:sz w:val="15"/>
          <w:szCs w:val="15"/>
        </w:rPr>
        <w:t>n</w:t>
      </w:r>
      <w:r>
        <w:rPr>
          <w:color w:val="333D47"/>
          <w:w w:val="116"/>
          <w:sz w:val="15"/>
          <w:szCs w:val="15"/>
        </w:rPr>
        <w:t>...</w:t>
      </w:r>
    </w:p>
    <w:p w14:paraId="25C83F2F" w14:textId="77777777" w:rsidR="00B0791F" w:rsidRDefault="00B0791F" w:rsidP="00B0791F">
      <w:pPr>
        <w:spacing w:line="100" w:lineRule="exact"/>
        <w:rPr>
          <w:sz w:val="11"/>
          <w:szCs w:val="11"/>
        </w:rPr>
      </w:pPr>
    </w:p>
    <w:p w14:paraId="0E2CB33D" w14:textId="77777777" w:rsidR="00B0791F" w:rsidRDefault="00B0791F" w:rsidP="00B0791F">
      <w:pPr>
        <w:spacing w:line="200" w:lineRule="exact"/>
      </w:pPr>
    </w:p>
    <w:p w14:paraId="63E4D15F" w14:textId="77777777" w:rsidR="00B0791F" w:rsidRDefault="00B0791F" w:rsidP="00B0791F">
      <w:pPr>
        <w:ind w:left="1578" w:right="8579"/>
        <w:jc w:val="center"/>
        <w:rPr>
          <w:sz w:val="15"/>
          <w:szCs w:val="15"/>
        </w:rPr>
      </w:pPr>
      <w:r>
        <w:rPr>
          <w:color w:val="333D47"/>
          <w:spacing w:val="1"/>
          <w:w w:val="95"/>
          <w:sz w:val="15"/>
          <w:szCs w:val="15"/>
        </w:rPr>
        <w:t>U</w:t>
      </w:r>
      <w:r>
        <w:rPr>
          <w:color w:val="333D47"/>
          <w:spacing w:val="1"/>
          <w:w w:val="119"/>
          <w:sz w:val="15"/>
          <w:szCs w:val="15"/>
        </w:rPr>
        <w:t>n</w:t>
      </w:r>
      <w:r>
        <w:rPr>
          <w:color w:val="333D47"/>
          <w:w w:val="101"/>
          <w:sz w:val="15"/>
          <w:szCs w:val="15"/>
        </w:rPr>
        <w:t>i</w:t>
      </w:r>
      <w:r>
        <w:rPr>
          <w:color w:val="333D47"/>
          <w:w w:val="109"/>
          <w:sz w:val="15"/>
          <w:szCs w:val="15"/>
        </w:rPr>
        <w:t>v</w:t>
      </w:r>
      <w:r>
        <w:rPr>
          <w:color w:val="333D47"/>
          <w:spacing w:val="1"/>
          <w:w w:val="122"/>
          <w:sz w:val="15"/>
          <w:szCs w:val="15"/>
        </w:rPr>
        <w:t>e</w:t>
      </w:r>
      <w:r>
        <w:rPr>
          <w:color w:val="333D47"/>
          <w:w w:val="123"/>
          <w:sz w:val="15"/>
          <w:szCs w:val="15"/>
        </w:rPr>
        <w:t>r</w:t>
      </w:r>
      <w:r>
        <w:rPr>
          <w:color w:val="333D47"/>
          <w:w w:val="127"/>
          <w:sz w:val="15"/>
          <w:szCs w:val="15"/>
        </w:rPr>
        <w:t>s</w:t>
      </w:r>
      <w:r>
        <w:rPr>
          <w:color w:val="333D47"/>
          <w:w w:val="101"/>
          <w:sz w:val="15"/>
          <w:szCs w:val="15"/>
        </w:rPr>
        <w:t>i</w:t>
      </w:r>
      <w:r>
        <w:rPr>
          <w:color w:val="333D47"/>
          <w:w w:val="149"/>
          <w:sz w:val="15"/>
          <w:szCs w:val="15"/>
        </w:rPr>
        <w:t>t</w:t>
      </w:r>
      <w:r>
        <w:rPr>
          <w:color w:val="333D47"/>
          <w:w w:val="109"/>
          <w:sz w:val="15"/>
          <w:szCs w:val="15"/>
        </w:rPr>
        <w:t>y</w:t>
      </w:r>
      <w:r>
        <w:rPr>
          <w:color w:val="333D47"/>
          <w:w w:val="116"/>
          <w:sz w:val="15"/>
          <w:szCs w:val="15"/>
        </w:rPr>
        <w:t>....</w:t>
      </w:r>
      <w:r>
        <w:rPr>
          <w:color w:val="333D47"/>
          <w:w w:val="105"/>
          <w:sz w:val="15"/>
          <w:szCs w:val="15"/>
        </w:rPr>
        <w:t>T</w:t>
      </w:r>
    </w:p>
    <w:p w14:paraId="5C411BC7" w14:textId="77777777" w:rsidR="00B0791F" w:rsidRDefault="00B0791F" w:rsidP="00B0791F">
      <w:pPr>
        <w:spacing w:before="12"/>
        <w:ind w:left="1409" w:right="8589"/>
        <w:jc w:val="center"/>
        <w:rPr>
          <w:sz w:val="15"/>
          <w:szCs w:val="15"/>
        </w:rPr>
      </w:pPr>
      <w:r>
        <w:rPr>
          <w:color w:val="333D47"/>
          <w:spacing w:val="1"/>
          <w:sz w:val="15"/>
          <w:szCs w:val="15"/>
        </w:rPr>
        <w:t>he</w:t>
      </w:r>
      <w:r>
        <w:rPr>
          <w:color w:val="333D47"/>
          <w:sz w:val="15"/>
          <w:szCs w:val="15"/>
        </w:rPr>
        <w:t>y</w:t>
      </w:r>
      <w:r>
        <w:rPr>
          <w:color w:val="333D47"/>
          <w:spacing w:val="36"/>
          <w:sz w:val="15"/>
          <w:szCs w:val="15"/>
        </w:rPr>
        <w:t xml:space="preserve"> </w:t>
      </w:r>
      <w:r>
        <w:rPr>
          <w:color w:val="333D47"/>
          <w:w w:val="116"/>
          <w:sz w:val="15"/>
          <w:szCs w:val="15"/>
        </w:rPr>
        <w:t>co</w:t>
      </w:r>
      <w:r>
        <w:rPr>
          <w:color w:val="333D47"/>
          <w:spacing w:val="1"/>
          <w:w w:val="116"/>
          <w:sz w:val="15"/>
          <w:szCs w:val="15"/>
        </w:rPr>
        <w:t>m</w:t>
      </w:r>
      <w:r>
        <w:rPr>
          <w:color w:val="333D47"/>
          <w:w w:val="116"/>
          <w:sz w:val="15"/>
          <w:szCs w:val="15"/>
        </w:rPr>
        <w:t>e</w:t>
      </w:r>
      <w:r>
        <w:rPr>
          <w:color w:val="333D47"/>
          <w:spacing w:val="-2"/>
          <w:w w:val="116"/>
          <w:sz w:val="15"/>
          <w:szCs w:val="15"/>
        </w:rPr>
        <w:t xml:space="preserve"> </w:t>
      </w:r>
      <w:r>
        <w:rPr>
          <w:color w:val="333D47"/>
          <w:spacing w:val="1"/>
          <w:w w:val="116"/>
          <w:sz w:val="15"/>
          <w:szCs w:val="15"/>
        </w:rPr>
        <w:t>h</w:t>
      </w:r>
      <w:r>
        <w:rPr>
          <w:color w:val="333D47"/>
          <w:w w:val="116"/>
          <w:sz w:val="15"/>
          <w:szCs w:val="15"/>
        </w:rPr>
        <w:t>o</w:t>
      </w:r>
      <w:r>
        <w:rPr>
          <w:color w:val="333D47"/>
          <w:spacing w:val="1"/>
          <w:w w:val="116"/>
          <w:sz w:val="15"/>
          <w:szCs w:val="15"/>
        </w:rPr>
        <w:t>m</w:t>
      </w:r>
      <w:r>
        <w:rPr>
          <w:color w:val="333D47"/>
          <w:w w:val="116"/>
          <w:sz w:val="15"/>
          <w:szCs w:val="15"/>
        </w:rPr>
        <w:t>...</w:t>
      </w:r>
    </w:p>
    <w:p w14:paraId="48D37B35" w14:textId="77777777" w:rsidR="00B0791F" w:rsidRDefault="00B0791F" w:rsidP="00B0791F">
      <w:pPr>
        <w:spacing w:before="4" w:line="120" w:lineRule="exact"/>
        <w:rPr>
          <w:sz w:val="12"/>
          <w:szCs w:val="12"/>
        </w:rPr>
      </w:pPr>
    </w:p>
    <w:p w14:paraId="742A78E4" w14:textId="77777777" w:rsidR="00B0791F" w:rsidRDefault="00B0791F" w:rsidP="00B0791F">
      <w:pPr>
        <w:spacing w:line="200" w:lineRule="exact"/>
      </w:pPr>
    </w:p>
    <w:p w14:paraId="1C6CBE76" w14:textId="77777777" w:rsidR="00B0791F" w:rsidRDefault="00B0791F" w:rsidP="00B0791F">
      <w:pPr>
        <w:ind w:left="1691" w:right="8544"/>
        <w:jc w:val="center"/>
        <w:rPr>
          <w:sz w:val="15"/>
          <w:szCs w:val="15"/>
        </w:rPr>
      </w:pPr>
      <w:r>
        <w:rPr>
          <w:color w:val="333D47"/>
          <w:spacing w:val="1"/>
          <w:w w:val="99"/>
          <w:sz w:val="15"/>
          <w:szCs w:val="15"/>
        </w:rPr>
        <w:t>O</w:t>
      </w:r>
      <w:r>
        <w:rPr>
          <w:color w:val="333D47"/>
          <w:w w:val="149"/>
          <w:sz w:val="15"/>
          <w:szCs w:val="15"/>
        </w:rPr>
        <w:t>t</w:t>
      </w:r>
      <w:r>
        <w:rPr>
          <w:color w:val="333D47"/>
          <w:spacing w:val="1"/>
          <w:w w:val="119"/>
          <w:sz w:val="15"/>
          <w:szCs w:val="15"/>
        </w:rPr>
        <w:t>h</w:t>
      </w:r>
      <w:r>
        <w:rPr>
          <w:color w:val="333D47"/>
          <w:spacing w:val="1"/>
          <w:w w:val="122"/>
          <w:sz w:val="15"/>
          <w:szCs w:val="15"/>
        </w:rPr>
        <w:t>e</w:t>
      </w:r>
      <w:r>
        <w:rPr>
          <w:color w:val="333D47"/>
          <w:w w:val="123"/>
          <w:sz w:val="15"/>
          <w:szCs w:val="15"/>
        </w:rPr>
        <w:t>r</w:t>
      </w:r>
      <w:r>
        <w:rPr>
          <w:color w:val="333D47"/>
          <w:sz w:val="15"/>
          <w:szCs w:val="15"/>
        </w:rPr>
        <w:t xml:space="preserve"> </w:t>
      </w:r>
      <w:r>
        <w:rPr>
          <w:color w:val="333D47"/>
          <w:spacing w:val="1"/>
          <w:w w:val="102"/>
          <w:sz w:val="15"/>
          <w:szCs w:val="15"/>
        </w:rPr>
        <w:t>R</w:t>
      </w:r>
      <w:r>
        <w:rPr>
          <w:color w:val="333D47"/>
          <w:spacing w:val="1"/>
          <w:w w:val="118"/>
          <w:sz w:val="15"/>
          <w:szCs w:val="15"/>
        </w:rPr>
        <w:t>u</w:t>
      </w:r>
      <w:r>
        <w:rPr>
          <w:color w:val="333D47"/>
          <w:w w:val="149"/>
          <w:sz w:val="15"/>
          <w:szCs w:val="15"/>
        </w:rPr>
        <w:t>t</w:t>
      </w:r>
      <w:r>
        <w:rPr>
          <w:color w:val="333D47"/>
          <w:spacing w:val="1"/>
          <w:w w:val="119"/>
          <w:sz w:val="15"/>
          <w:szCs w:val="15"/>
        </w:rPr>
        <w:t>h</w:t>
      </w:r>
      <w:r>
        <w:rPr>
          <w:color w:val="333D47"/>
          <w:w w:val="101"/>
          <w:sz w:val="15"/>
          <w:szCs w:val="15"/>
        </w:rPr>
        <w:t>i</w:t>
      </w:r>
      <w:r>
        <w:rPr>
          <w:color w:val="333D47"/>
          <w:w w:val="119"/>
          <w:sz w:val="15"/>
          <w:szCs w:val="15"/>
        </w:rPr>
        <w:t>n</w:t>
      </w:r>
    </w:p>
    <w:p w14:paraId="12D3839F" w14:textId="77777777" w:rsidR="00B0791F" w:rsidRDefault="00B0791F" w:rsidP="00B0791F">
      <w:pPr>
        <w:spacing w:before="12"/>
        <w:ind w:left="1965"/>
        <w:rPr>
          <w:sz w:val="15"/>
          <w:szCs w:val="15"/>
        </w:rPr>
      </w:pPr>
      <w:r>
        <w:rPr>
          <w:color w:val="333D47"/>
          <w:spacing w:val="1"/>
          <w:w w:val="112"/>
          <w:sz w:val="15"/>
          <w:szCs w:val="15"/>
        </w:rPr>
        <w:t>P</w:t>
      </w:r>
      <w:r>
        <w:rPr>
          <w:color w:val="333D47"/>
          <w:w w:val="123"/>
          <w:sz w:val="15"/>
          <w:szCs w:val="15"/>
        </w:rPr>
        <w:t>r</w:t>
      </w:r>
      <w:r>
        <w:rPr>
          <w:color w:val="333D47"/>
          <w:w w:val="101"/>
          <w:sz w:val="15"/>
          <w:szCs w:val="15"/>
        </w:rPr>
        <w:t>i</w:t>
      </w:r>
      <w:r>
        <w:rPr>
          <w:color w:val="333D47"/>
          <w:spacing w:val="1"/>
          <w:w w:val="115"/>
          <w:sz w:val="15"/>
          <w:szCs w:val="15"/>
        </w:rPr>
        <w:t>m</w:t>
      </w:r>
      <w:r>
        <w:rPr>
          <w:color w:val="333D47"/>
          <w:spacing w:val="1"/>
          <w:w w:val="125"/>
          <w:sz w:val="15"/>
          <w:szCs w:val="15"/>
        </w:rPr>
        <w:t>a</w:t>
      </w:r>
      <w:r>
        <w:rPr>
          <w:color w:val="333D47"/>
          <w:w w:val="123"/>
          <w:sz w:val="15"/>
          <w:szCs w:val="15"/>
        </w:rPr>
        <w:t>r</w:t>
      </w:r>
      <w:r>
        <w:rPr>
          <w:color w:val="333D47"/>
          <w:w w:val="109"/>
          <w:sz w:val="15"/>
          <w:szCs w:val="15"/>
        </w:rPr>
        <w:t>y</w:t>
      </w:r>
      <w:r>
        <w:rPr>
          <w:color w:val="333D47"/>
          <w:w w:val="116"/>
          <w:sz w:val="15"/>
          <w:szCs w:val="15"/>
        </w:rPr>
        <w:t>...</w:t>
      </w:r>
    </w:p>
    <w:p w14:paraId="576D1A91" w14:textId="77777777" w:rsidR="00B0791F" w:rsidRDefault="00B0791F" w:rsidP="00B0791F">
      <w:pPr>
        <w:spacing w:line="100" w:lineRule="exact"/>
        <w:rPr>
          <w:sz w:val="11"/>
          <w:szCs w:val="11"/>
        </w:rPr>
      </w:pPr>
    </w:p>
    <w:p w14:paraId="0FA1022C" w14:textId="77777777" w:rsidR="00B0791F" w:rsidRDefault="00B0791F" w:rsidP="00B0791F">
      <w:pPr>
        <w:spacing w:line="200" w:lineRule="exact"/>
      </w:pPr>
    </w:p>
    <w:p w14:paraId="2EDD0F21" w14:textId="77777777" w:rsidR="00B0791F" w:rsidRDefault="00B0791F" w:rsidP="00B0791F">
      <w:pPr>
        <w:spacing w:line="256" w:lineRule="auto"/>
        <w:ind w:left="1440" w:right="8596" w:firstLine="213"/>
        <w:rPr>
          <w:sz w:val="15"/>
          <w:szCs w:val="15"/>
        </w:rPr>
      </w:pPr>
      <w:r>
        <w:rPr>
          <w:color w:val="333D47"/>
          <w:spacing w:val="1"/>
          <w:w w:val="95"/>
          <w:sz w:val="15"/>
          <w:szCs w:val="15"/>
        </w:rPr>
        <w:t>U</w:t>
      </w:r>
      <w:r>
        <w:rPr>
          <w:color w:val="333D47"/>
          <w:spacing w:val="1"/>
          <w:w w:val="119"/>
          <w:sz w:val="15"/>
          <w:szCs w:val="15"/>
        </w:rPr>
        <w:t>n</w:t>
      </w:r>
      <w:r>
        <w:rPr>
          <w:color w:val="333D47"/>
          <w:w w:val="101"/>
          <w:sz w:val="15"/>
          <w:szCs w:val="15"/>
        </w:rPr>
        <w:t>i</w:t>
      </w:r>
      <w:r>
        <w:rPr>
          <w:color w:val="333D47"/>
          <w:w w:val="109"/>
          <w:sz w:val="15"/>
          <w:szCs w:val="15"/>
        </w:rPr>
        <w:t>v</w:t>
      </w:r>
      <w:r>
        <w:rPr>
          <w:color w:val="333D47"/>
          <w:spacing w:val="1"/>
          <w:w w:val="122"/>
          <w:sz w:val="15"/>
          <w:szCs w:val="15"/>
        </w:rPr>
        <w:t>e</w:t>
      </w:r>
      <w:r>
        <w:rPr>
          <w:color w:val="333D47"/>
          <w:w w:val="123"/>
          <w:sz w:val="15"/>
          <w:szCs w:val="15"/>
        </w:rPr>
        <w:t>r</w:t>
      </w:r>
      <w:r>
        <w:rPr>
          <w:color w:val="333D47"/>
          <w:w w:val="127"/>
          <w:sz w:val="15"/>
          <w:szCs w:val="15"/>
        </w:rPr>
        <w:t>s</w:t>
      </w:r>
      <w:r>
        <w:rPr>
          <w:color w:val="333D47"/>
          <w:w w:val="101"/>
          <w:sz w:val="15"/>
          <w:szCs w:val="15"/>
        </w:rPr>
        <w:t>i</w:t>
      </w:r>
      <w:r>
        <w:rPr>
          <w:color w:val="333D47"/>
          <w:w w:val="149"/>
          <w:sz w:val="15"/>
          <w:szCs w:val="15"/>
        </w:rPr>
        <w:t>t</w:t>
      </w:r>
      <w:r>
        <w:rPr>
          <w:color w:val="333D47"/>
          <w:w w:val="109"/>
          <w:sz w:val="15"/>
          <w:szCs w:val="15"/>
        </w:rPr>
        <w:t>y</w:t>
      </w:r>
      <w:r>
        <w:rPr>
          <w:color w:val="333D47"/>
          <w:w w:val="116"/>
          <w:sz w:val="15"/>
          <w:szCs w:val="15"/>
        </w:rPr>
        <w:t xml:space="preserve">..... </w:t>
      </w:r>
      <w:r>
        <w:rPr>
          <w:color w:val="333D47"/>
          <w:spacing w:val="1"/>
          <w:sz w:val="15"/>
          <w:szCs w:val="15"/>
        </w:rPr>
        <w:t>The</w:t>
      </w:r>
      <w:r>
        <w:rPr>
          <w:color w:val="333D47"/>
          <w:sz w:val="15"/>
          <w:szCs w:val="15"/>
        </w:rPr>
        <w:t xml:space="preserve">y </w:t>
      </w:r>
      <w:r>
        <w:rPr>
          <w:color w:val="333D47"/>
          <w:spacing w:val="3"/>
          <w:sz w:val="15"/>
          <w:szCs w:val="15"/>
        </w:rPr>
        <w:t xml:space="preserve"> </w:t>
      </w:r>
      <w:r>
        <w:rPr>
          <w:color w:val="333D47"/>
          <w:spacing w:val="1"/>
          <w:sz w:val="15"/>
          <w:szCs w:val="15"/>
        </w:rPr>
        <w:t>DON</w:t>
      </w:r>
      <w:r>
        <w:rPr>
          <w:color w:val="333D47"/>
          <w:sz w:val="15"/>
          <w:szCs w:val="15"/>
        </w:rPr>
        <w:t>T</w:t>
      </w:r>
      <w:r>
        <w:rPr>
          <w:color w:val="333D47"/>
          <w:spacing w:val="1"/>
          <w:sz w:val="15"/>
          <w:szCs w:val="15"/>
        </w:rPr>
        <w:t xml:space="preserve"> </w:t>
      </w:r>
      <w:r>
        <w:rPr>
          <w:color w:val="333D47"/>
          <w:w w:val="119"/>
          <w:sz w:val="15"/>
          <w:szCs w:val="15"/>
        </w:rPr>
        <w:t>c</w:t>
      </w:r>
      <w:r>
        <w:rPr>
          <w:color w:val="333D47"/>
          <w:w w:val="115"/>
          <w:sz w:val="15"/>
          <w:szCs w:val="15"/>
        </w:rPr>
        <w:t>o</w:t>
      </w:r>
      <w:r>
        <w:rPr>
          <w:color w:val="333D47"/>
          <w:w w:val="116"/>
          <w:sz w:val="15"/>
          <w:szCs w:val="15"/>
        </w:rPr>
        <w:t>...</w:t>
      </w:r>
    </w:p>
    <w:p w14:paraId="719A20DA" w14:textId="77777777" w:rsidR="00B0791F" w:rsidRDefault="00B0791F" w:rsidP="00B0791F">
      <w:pPr>
        <w:spacing w:before="3" w:line="100" w:lineRule="exact"/>
        <w:rPr>
          <w:sz w:val="11"/>
          <w:szCs w:val="11"/>
        </w:rPr>
      </w:pPr>
    </w:p>
    <w:p w14:paraId="40EB506B" w14:textId="77777777" w:rsidR="00B0791F" w:rsidRDefault="00B0791F" w:rsidP="00B0791F">
      <w:pPr>
        <w:spacing w:line="200" w:lineRule="exact"/>
      </w:pPr>
    </w:p>
    <w:p w14:paraId="1E78F137" w14:textId="77777777" w:rsidR="00B0791F" w:rsidRDefault="00B0791F" w:rsidP="00B0791F">
      <w:pPr>
        <w:spacing w:line="256" w:lineRule="auto"/>
        <w:ind w:left="1554" w:right="8570" w:firstLine="894"/>
        <w:rPr>
          <w:sz w:val="15"/>
          <w:szCs w:val="15"/>
        </w:rPr>
      </w:pPr>
      <w:r>
        <w:rPr>
          <w:color w:val="333D47"/>
          <w:w w:val="103"/>
          <w:sz w:val="15"/>
          <w:szCs w:val="15"/>
        </w:rPr>
        <w:t>F</w:t>
      </w:r>
      <w:r>
        <w:rPr>
          <w:color w:val="333D47"/>
          <w:w w:val="98"/>
          <w:sz w:val="15"/>
          <w:szCs w:val="15"/>
        </w:rPr>
        <w:t xml:space="preserve">E </w:t>
      </w:r>
      <w:r>
        <w:rPr>
          <w:color w:val="333D47"/>
          <w:spacing w:val="1"/>
          <w:w w:val="96"/>
          <w:sz w:val="15"/>
          <w:szCs w:val="15"/>
        </w:rPr>
        <w:t>C</w:t>
      </w:r>
      <w:r>
        <w:rPr>
          <w:color w:val="333D47"/>
          <w:w w:val="115"/>
          <w:sz w:val="15"/>
          <w:szCs w:val="15"/>
        </w:rPr>
        <w:t>o</w:t>
      </w:r>
      <w:r>
        <w:rPr>
          <w:color w:val="333D47"/>
          <w:w w:val="113"/>
          <w:sz w:val="15"/>
          <w:szCs w:val="15"/>
        </w:rPr>
        <w:t>ll</w:t>
      </w:r>
      <w:r>
        <w:rPr>
          <w:color w:val="333D47"/>
          <w:spacing w:val="1"/>
          <w:w w:val="122"/>
          <w:sz w:val="15"/>
          <w:szCs w:val="15"/>
        </w:rPr>
        <w:t>e</w:t>
      </w:r>
      <w:r>
        <w:rPr>
          <w:color w:val="333D47"/>
          <w:w w:val="111"/>
          <w:sz w:val="15"/>
          <w:szCs w:val="15"/>
        </w:rPr>
        <w:t>g</w:t>
      </w:r>
      <w:r>
        <w:rPr>
          <w:color w:val="333D47"/>
          <w:spacing w:val="1"/>
          <w:w w:val="122"/>
          <w:sz w:val="15"/>
          <w:szCs w:val="15"/>
        </w:rPr>
        <w:t>e</w:t>
      </w:r>
      <w:r>
        <w:rPr>
          <w:color w:val="333D47"/>
          <w:spacing w:val="1"/>
          <w:w w:val="96"/>
          <w:sz w:val="15"/>
          <w:szCs w:val="15"/>
        </w:rPr>
        <w:t>C</w:t>
      </w:r>
      <w:r>
        <w:rPr>
          <w:color w:val="333D47"/>
          <w:w w:val="115"/>
          <w:sz w:val="15"/>
          <w:szCs w:val="15"/>
        </w:rPr>
        <w:t>o</w:t>
      </w:r>
      <w:r>
        <w:rPr>
          <w:color w:val="333D47"/>
          <w:w w:val="113"/>
          <w:sz w:val="15"/>
          <w:szCs w:val="15"/>
        </w:rPr>
        <w:t>l</w:t>
      </w:r>
      <w:r>
        <w:rPr>
          <w:color w:val="333D47"/>
          <w:spacing w:val="1"/>
          <w:w w:val="122"/>
          <w:sz w:val="15"/>
          <w:szCs w:val="15"/>
        </w:rPr>
        <w:t>e</w:t>
      </w:r>
      <w:r>
        <w:rPr>
          <w:color w:val="333D47"/>
          <w:w w:val="111"/>
          <w:sz w:val="15"/>
          <w:szCs w:val="15"/>
        </w:rPr>
        <w:t>g</w:t>
      </w:r>
      <w:r>
        <w:rPr>
          <w:color w:val="333D47"/>
          <w:w w:val="116"/>
          <w:sz w:val="15"/>
          <w:szCs w:val="15"/>
        </w:rPr>
        <w:t>...</w:t>
      </w:r>
    </w:p>
    <w:p w14:paraId="20CA8461" w14:textId="77777777" w:rsidR="00B0791F" w:rsidRDefault="00B0791F" w:rsidP="00B0791F">
      <w:pPr>
        <w:spacing w:line="240" w:lineRule="exact"/>
        <w:rPr>
          <w:sz w:val="24"/>
          <w:szCs w:val="24"/>
        </w:rPr>
      </w:pPr>
    </w:p>
    <w:p w14:paraId="144535F6" w14:textId="450B836B" w:rsidR="00B0791F" w:rsidRDefault="00EB5484" w:rsidP="00B0791F">
      <w:pPr>
        <w:spacing w:before="44"/>
        <w:ind w:left="2718"/>
        <w:rPr>
          <w:sz w:val="15"/>
          <w:szCs w:val="15"/>
        </w:rPr>
      </w:pPr>
      <w:r>
        <w:rPr>
          <w:noProof/>
        </w:rPr>
        <mc:AlternateContent>
          <mc:Choice Requires="wpg">
            <w:drawing>
              <wp:anchor distT="0" distB="0" distL="114300" distR="114300" simplePos="0" relativeHeight="251658248" behindDoc="1" locked="0" layoutInCell="1" allowOverlap="1" wp14:anchorId="477644CA" wp14:editId="455766B2">
                <wp:simplePos x="0" y="0"/>
                <wp:positionH relativeFrom="page">
                  <wp:posOffset>2011045</wp:posOffset>
                </wp:positionH>
                <wp:positionV relativeFrom="paragraph">
                  <wp:posOffset>-3482975</wp:posOffset>
                </wp:positionV>
                <wp:extent cx="4109720" cy="3437255"/>
                <wp:effectExtent l="1270" t="1905" r="3810" b="8890"/>
                <wp:wrapNone/>
                <wp:docPr id="59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9720" cy="3437255"/>
                          <a:chOff x="3167" y="-5485"/>
                          <a:chExt cx="6472" cy="5413"/>
                        </a:xfrm>
                      </wpg:grpSpPr>
                      <wps:wsp>
                        <wps:cNvPr id="595" name="Freeform 110"/>
                        <wps:cNvSpPr>
                          <a:spLocks/>
                        </wps:cNvSpPr>
                        <wps:spPr bwMode="auto">
                          <a:xfrm>
                            <a:off x="3822" y="-5478"/>
                            <a:ext cx="0" cy="94"/>
                          </a:xfrm>
                          <a:custGeom>
                            <a:avLst/>
                            <a:gdLst>
                              <a:gd name="T0" fmla="+- 0 -5384 -5478"/>
                              <a:gd name="T1" fmla="*/ -5384 h 94"/>
                              <a:gd name="T2" fmla="+- 0 -5478 -5478"/>
                              <a:gd name="T3" fmla="*/ -5478 h 94"/>
                            </a:gdLst>
                            <a:ahLst/>
                            <a:cxnLst>
                              <a:cxn ang="0">
                                <a:pos x="0" y="T1"/>
                              </a:cxn>
                              <a:cxn ang="0">
                                <a:pos x="0" y="T3"/>
                              </a:cxn>
                            </a:cxnLst>
                            <a:rect l="0" t="0" r="r" b="b"/>
                            <a:pathLst>
                              <a:path h="94">
                                <a:moveTo>
                                  <a:pt x="0" y="9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111"/>
                        <wps:cNvSpPr>
                          <a:spLocks/>
                        </wps:cNvSpPr>
                        <wps:spPr bwMode="auto">
                          <a:xfrm>
                            <a:off x="3822" y="-4899"/>
                            <a:ext cx="0" cy="4813"/>
                          </a:xfrm>
                          <a:custGeom>
                            <a:avLst/>
                            <a:gdLst>
                              <a:gd name="T0" fmla="+- 0 -86 -4899"/>
                              <a:gd name="T1" fmla="*/ -86 h 4813"/>
                              <a:gd name="T2" fmla="+- 0 -4899 -4899"/>
                              <a:gd name="T3" fmla="*/ -4899 h 4813"/>
                            </a:gdLst>
                            <a:ahLst/>
                            <a:cxnLst>
                              <a:cxn ang="0">
                                <a:pos x="0" y="T1"/>
                              </a:cxn>
                              <a:cxn ang="0">
                                <a:pos x="0" y="T3"/>
                              </a:cxn>
                            </a:cxnLst>
                            <a:rect l="0" t="0" r="r" b="b"/>
                            <a:pathLst>
                              <a:path h="4813">
                                <a:moveTo>
                                  <a:pt x="0" y="4813"/>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112"/>
                        <wps:cNvSpPr>
                          <a:spLocks/>
                        </wps:cNvSpPr>
                        <wps:spPr bwMode="auto">
                          <a:xfrm>
                            <a:off x="4469" y="-4899"/>
                            <a:ext cx="0" cy="4813"/>
                          </a:xfrm>
                          <a:custGeom>
                            <a:avLst/>
                            <a:gdLst>
                              <a:gd name="T0" fmla="+- 0 -86 -4899"/>
                              <a:gd name="T1" fmla="*/ -86 h 4813"/>
                              <a:gd name="T2" fmla="+- 0 -4899 -4899"/>
                              <a:gd name="T3" fmla="*/ -4899 h 4813"/>
                            </a:gdLst>
                            <a:ahLst/>
                            <a:cxnLst>
                              <a:cxn ang="0">
                                <a:pos x="0" y="T1"/>
                              </a:cxn>
                              <a:cxn ang="0">
                                <a:pos x="0" y="T3"/>
                              </a:cxn>
                            </a:cxnLst>
                            <a:rect l="0" t="0" r="r" b="b"/>
                            <a:pathLst>
                              <a:path h="4813">
                                <a:moveTo>
                                  <a:pt x="0" y="4813"/>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113"/>
                        <wps:cNvSpPr>
                          <a:spLocks/>
                        </wps:cNvSpPr>
                        <wps:spPr bwMode="auto">
                          <a:xfrm>
                            <a:off x="5102" y="-4899"/>
                            <a:ext cx="0" cy="4813"/>
                          </a:xfrm>
                          <a:custGeom>
                            <a:avLst/>
                            <a:gdLst>
                              <a:gd name="T0" fmla="+- 0 -86 -4899"/>
                              <a:gd name="T1" fmla="*/ -86 h 4813"/>
                              <a:gd name="T2" fmla="+- 0 -4899 -4899"/>
                              <a:gd name="T3" fmla="*/ -4899 h 4813"/>
                            </a:gdLst>
                            <a:ahLst/>
                            <a:cxnLst>
                              <a:cxn ang="0">
                                <a:pos x="0" y="T1"/>
                              </a:cxn>
                              <a:cxn ang="0">
                                <a:pos x="0" y="T3"/>
                              </a:cxn>
                            </a:cxnLst>
                            <a:rect l="0" t="0" r="r" b="b"/>
                            <a:pathLst>
                              <a:path h="4813">
                                <a:moveTo>
                                  <a:pt x="0" y="4813"/>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114"/>
                        <wps:cNvSpPr>
                          <a:spLocks/>
                        </wps:cNvSpPr>
                        <wps:spPr bwMode="auto">
                          <a:xfrm>
                            <a:off x="5749" y="-4899"/>
                            <a:ext cx="0" cy="4813"/>
                          </a:xfrm>
                          <a:custGeom>
                            <a:avLst/>
                            <a:gdLst>
                              <a:gd name="T0" fmla="+- 0 -86 -4899"/>
                              <a:gd name="T1" fmla="*/ -86 h 4813"/>
                              <a:gd name="T2" fmla="+- 0 -4899 -4899"/>
                              <a:gd name="T3" fmla="*/ -4899 h 4813"/>
                            </a:gdLst>
                            <a:ahLst/>
                            <a:cxnLst>
                              <a:cxn ang="0">
                                <a:pos x="0" y="T1"/>
                              </a:cxn>
                              <a:cxn ang="0">
                                <a:pos x="0" y="T3"/>
                              </a:cxn>
                            </a:cxnLst>
                            <a:rect l="0" t="0" r="r" b="b"/>
                            <a:pathLst>
                              <a:path h="4813">
                                <a:moveTo>
                                  <a:pt x="0" y="4813"/>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15"/>
                        <wps:cNvSpPr>
                          <a:spLocks/>
                        </wps:cNvSpPr>
                        <wps:spPr bwMode="auto">
                          <a:xfrm>
                            <a:off x="6397" y="-4899"/>
                            <a:ext cx="0" cy="4813"/>
                          </a:xfrm>
                          <a:custGeom>
                            <a:avLst/>
                            <a:gdLst>
                              <a:gd name="T0" fmla="+- 0 -86 -4899"/>
                              <a:gd name="T1" fmla="*/ -86 h 4813"/>
                              <a:gd name="T2" fmla="+- 0 -4899 -4899"/>
                              <a:gd name="T3" fmla="*/ -4899 h 4813"/>
                            </a:gdLst>
                            <a:ahLst/>
                            <a:cxnLst>
                              <a:cxn ang="0">
                                <a:pos x="0" y="T1"/>
                              </a:cxn>
                              <a:cxn ang="0">
                                <a:pos x="0" y="T3"/>
                              </a:cxn>
                            </a:cxnLst>
                            <a:rect l="0" t="0" r="r" b="b"/>
                            <a:pathLst>
                              <a:path h="4813">
                                <a:moveTo>
                                  <a:pt x="0" y="4813"/>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16"/>
                        <wps:cNvSpPr>
                          <a:spLocks/>
                        </wps:cNvSpPr>
                        <wps:spPr bwMode="auto">
                          <a:xfrm>
                            <a:off x="7044" y="-4899"/>
                            <a:ext cx="0" cy="4813"/>
                          </a:xfrm>
                          <a:custGeom>
                            <a:avLst/>
                            <a:gdLst>
                              <a:gd name="T0" fmla="+- 0 -86 -4899"/>
                              <a:gd name="T1" fmla="*/ -86 h 4813"/>
                              <a:gd name="T2" fmla="+- 0 -4899 -4899"/>
                              <a:gd name="T3" fmla="*/ -4899 h 4813"/>
                            </a:gdLst>
                            <a:ahLst/>
                            <a:cxnLst>
                              <a:cxn ang="0">
                                <a:pos x="0" y="T1"/>
                              </a:cxn>
                              <a:cxn ang="0">
                                <a:pos x="0" y="T3"/>
                              </a:cxn>
                            </a:cxnLst>
                            <a:rect l="0" t="0" r="r" b="b"/>
                            <a:pathLst>
                              <a:path h="4813">
                                <a:moveTo>
                                  <a:pt x="0" y="4813"/>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17"/>
                        <wps:cNvSpPr>
                          <a:spLocks/>
                        </wps:cNvSpPr>
                        <wps:spPr bwMode="auto">
                          <a:xfrm>
                            <a:off x="7691" y="-4899"/>
                            <a:ext cx="0" cy="4813"/>
                          </a:xfrm>
                          <a:custGeom>
                            <a:avLst/>
                            <a:gdLst>
                              <a:gd name="T0" fmla="+- 0 -86 -4899"/>
                              <a:gd name="T1" fmla="*/ -86 h 4813"/>
                              <a:gd name="T2" fmla="+- 0 -4899 -4899"/>
                              <a:gd name="T3" fmla="*/ -4899 h 4813"/>
                            </a:gdLst>
                            <a:ahLst/>
                            <a:cxnLst>
                              <a:cxn ang="0">
                                <a:pos x="0" y="T1"/>
                              </a:cxn>
                              <a:cxn ang="0">
                                <a:pos x="0" y="T3"/>
                              </a:cxn>
                            </a:cxnLst>
                            <a:rect l="0" t="0" r="r" b="b"/>
                            <a:pathLst>
                              <a:path h="4813">
                                <a:moveTo>
                                  <a:pt x="0" y="4813"/>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18"/>
                        <wps:cNvSpPr>
                          <a:spLocks/>
                        </wps:cNvSpPr>
                        <wps:spPr bwMode="auto">
                          <a:xfrm>
                            <a:off x="8324" y="-5478"/>
                            <a:ext cx="0" cy="5393"/>
                          </a:xfrm>
                          <a:custGeom>
                            <a:avLst/>
                            <a:gdLst>
                              <a:gd name="T0" fmla="+- 0 -5478 -5478"/>
                              <a:gd name="T1" fmla="*/ -5478 h 5393"/>
                              <a:gd name="T2" fmla="+- 0 -86 -5478"/>
                              <a:gd name="T3" fmla="*/ -86 h 5393"/>
                            </a:gdLst>
                            <a:ahLst/>
                            <a:cxnLst>
                              <a:cxn ang="0">
                                <a:pos x="0" y="T1"/>
                              </a:cxn>
                              <a:cxn ang="0">
                                <a:pos x="0" y="T3"/>
                              </a:cxn>
                            </a:cxnLst>
                            <a:rect l="0" t="0" r="r" b="b"/>
                            <a:pathLst>
                              <a:path h="5393">
                                <a:moveTo>
                                  <a:pt x="0" y="0"/>
                                </a:moveTo>
                                <a:lnTo>
                                  <a:pt x="0" y="5392"/>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19"/>
                        <wps:cNvSpPr>
                          <a:spLocks/>
                        </wps:cNvSpPr>
                        <wps:spPr bwMode="auto">
                          <a:xfrm>
                            <a:off x="8972" y="-5478"/>
                            <a:ext cx="0" cy="5393"/>
                          </a:xfrm>
                          <a:custGeom>
                            <a:avLst/>
                            <a:gdLst>
                              <a:gd name="T0" fmla="+- 0 -5478 -5478"/>
                              <a:gd name="T1" fmla="*/ -5478 h 5393"/>
                              <a:gd name="T2" fmla="+- 0 -86 -5478"/>
                              <a:gd name="T3" fmla="*/ -86 h 5393"/>
                            </a:gdLst>
                            <a:ahLst/>
                            <a:cxnLst>
                              <a:cxn ang="0">
                                <a:pos x="0" y="T1"/>
                              </a:cxn>
                              <a:cxn ang="0">
                                <a:pos x="0" y="T3"/>
                              </a:cxn>
                            </a:cxnLst>
                            <a:rect l="0" t="0" r="r" b="b"/>
                            <a:pathLst>
                              <a:path h="5393">
                                <a:moveTo>
                                  <a:pt x="0" y="0"/>
                                </a:moveTo>
                                <a:lnTo>
                                  <a:pt x="0" y="5392"/>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20"/>
                        <wps:cNvSpPr>
                          <a:spLocks/>
                        </wps:cNvSpPr>
                        <wps:spPr bwMode="auto">
                          <a:xfrm>
                            <a:off x="9632" y="-5478"/>
                            <a:ext cx="0" cy="5393"/>
                          </a:xfrm>
                          <a:custGeom>
                            <a:avLst/>
                            <a:gdLst>
                              <a:gd name="T0" fmla="+- 0 -5478 -5478"/>
                              <a:gd name="T1" fmla="*/ -5478 h 5393"/>
                              <a:gd name="T2" fmla="+- 0 -86 -5478"/>
                              <a:gd name="T3" fmla="*/ -86 h 5393"/>
                            </a:gdLst>
                            <a:ahLst/>
                            <a:cxnLst>
                              <a:cxn ang="0">
                                <a:pos x="0" y="T1"/>
                              </a:cxn>
                              <a:cxn ang="0">
                                <a:pos x="0" y="T3"/>
                              </a:cxn>
                            </a:cxnLst>
                            <a:rect l="0" t="0" r="r" b="b"/>
                            <a:pathLst>
                              <a:path h="5393">
                                <a:moveTo>
                                  <a:pt x="0" y="0"/>
                                </a:moveTo>
                                <a:lnTo>
                                  <a:pt x="0" y="5392"/>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21"/>
                        <wps:cNvSpPr>
                          <a:spLocks/>
                        </wps:cNvSpPr>
                        <wps:spPr bwMode="auto">
                          <a:xfrm>
                            <a:off x="3181" y="-79"/>
                            <a:ext cx="6444" cy="0"/>
                          </a:xfrm>
                          <a:custGeom>
                            <a:avLst/>
                            <a:gdLst>
                              <a:gd name="T0" fmla="+- 0 3181 3181"/>
                              <a:gd name="T1" fmla="*/ T0 w 6444"/>
                              <a:gd name="T2" fmla="+- 0 9625 3181"/>
                              <a:gd name="T3" fmla="*/ T2 w 6444"/>
                            </a:gdLst>
                            <a:ahLst/>
                            <a:cxnLst>
                              <a:cxn ang="0">
                                <a:pos x="T1" y="0"/>
                              </a:cxn>
                              <a:cxn ang="0">
                                <a:pos x="T3" y="0"/>
                              </a:cxn>
                            </a:cxnLst>
                            <a:rect l="0" t="0" r="r" b="b"/>
                            <a:pathLst>
                              <a:path w="6444">
                                <a:moveTo>
                                  <a:pt x="0" y="0"/>
                                </a:moveTo>
                                <a:lnTo>
                                  <a:pt x="6444" y="0"/>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22"/>
                        <wps:cNvSpPr>
                          <a:spLocks/>
                        </wps:cNvSpPr>
                        <wps:spPr bwMode="auto">
                          <a:xfrm>
                            <a:off x="4469" y="-5478"/>
                            <a:ext cx="0" cy="94"/>
                          </a:xfrm>
                          <a:custGeom>
                            <a:avLst/>
                            <a:gdLst>
                              <a:gd name="T0" fmla="+- 0 -5384 -5478"/>
                              <a:gd name="T1" fmla="*/ -5384 h 94"/>
                              <a:gd name="T2" fmla="+- 0 -5478 -5478"/>
                              <a:gd name="T3" fmla="*/ -5478 h 94"/>
                            </a:gdLst>
                            <a:ahLst/>
                            <a:cxnLst>
                              <a:cxn ang="0">
                                <a:pos x="0" y="T1"/>
                              </a:cxn>
                              <a:cxn ang="0">
                                <a:pos x="0" y="T3"/>
                              </a:cxn>
                            </a:cxnLst>
                            <a:rect l="0" t="0" r="r" b="b"/>
                            <a:pathLst>
                              <a:path h="94">
                                <a:moveTo>
                                  <a:pt x="0" y="9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23"/>
                        <wps:cNvSpPr>
                          <a:spLocks/>
                        </wps:cNvSpPr>
                        <wps:spPr bwMode="auto">
                          <a:xfrm>
                            <a:off x="5102" y="-5478"/>
                            <a:ext cx="0" cy="94"/>
                          </a:xfrm>
                          <a:custGeom>
                            <a:avLst/>
                            <a:gdLst>
                              <a:gd name="T0" fmla="+- 0 -5384 -5478"/>
                              <a:gd name="T1" fmla="*/ -5384 h 94"/>
                              <a:gd name="T2" fmla="+- 0 -5478 -5478"/>
                              <a:gd name="T3" fmla="*/ -5478 h 94"/>
                            </a:gdLst>
                            <a:ahLst/>
                            <a:cxnLst>
                              <a:cxn ang="0">
                                <a:pos x="0" y="T1"/>
                              </a:cxn>
                              <a:cxn ang="0">
                                <a:pos x="0" y="T3"/>
                              </a:cxn>
                            </a:cxnLst>
                            <a:rect l="0" t="0" r="r" b="b"/>
                            <a:pathLst>
                              <a:path h="94">
                                <a:moveTo>
                                  <a:pt x="0" y="9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24"/>
                        <wps:cNvSpPr>
                          <a:spLocks/>
                        </wps:cNvSpPr>
                        <wps:spPr bwMode="auto">
                          <a:xfrm>
                            <a:off x="5749" y="-5478"/>
                            <a:ext cx="0" cy="94"/>
                          </a:xfrm>
                          <a:custGeom>
                            <a:avLst/>
                            <a:gdLst>
                              <a:gd name="T0" fmla="+- 0 -5384 -5478"/>
                              <a:gd name="T1" fmla="*/ -5384 h 94"/>
                              <a:gd name="T2" fmla="+- 0 -5478 -5478"/>
                              <a:gd name="T3" fmla="*/ -5478 h 94"/>
                            </a:gdLst>
                            <a:ahLst/>
                            <a:cxnLst>
                              <a:cxn ang="0">
                                <a:pos x="0" y="T1"/>
                              </a:cxn>
                              <a:cxn ang="0">
                                <a:pos x="0" y="T3"/>
                              </a:cxn>
                            </a:cxnLst>
                            <a:rect l="0" t="0" r="r" b="b"/>
                            <a:pathLst>
                              <a:path h="94">
                                <a:moveTo>
                                  <a:pt x="0" y="9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25"/>
                        <wps:cNvSpPr>
                          <a:spLocks/>
                        </wps:cNvSpPr>
                        <wps:spPr bwMode="auto">
                          <a:xfrm>
                            <a:off x="6397" y="-5478"/>
                            <a:ext cx="0" cy="94"/>
                          </a:xfrm>
                          <a:custGeom>
                            <a:avLst/>
                            <a:gdLst>
                              <a:gd name="T0" fmla="+- 0 -5384 -5478"/>
                              <a:gd name="T1" fmla="*/ -5384 h 94"/>
                              <a:gd name="T2" fmla="+- 0 -5478 -5478"/>
                              <a:gd name="T3" fmla="*/ -5478 h 94"/>
                            </a:gdLst>
                            <a:ahLst/>
                            <a:cxnLst>
                              <a:cxn ang="0">
                                <a:pos x="0" y="T1"/>
                              </a:cxn>
                              <a:cxn ang="0">
                                <a:pos x="0" y="T3"/>
                              </a:cxn>
                            </a:cxnLst>
                            <a:rect l="0" t="0" r="r" b="b"/>
                            <a:pathLst>
                              <a:path h="94">
                                <a:moveTo>
                                  <a:pt x="0" y="9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26"/>
                        <wps:cNvSpPr>
                          <a:spLocks/>
                        </wps:cNvSpPr>
                        <wps:spPr bwMode="auto">
                          <a:xfrm>
                            <a:off x="7044" y="-5478"/>
                            <a:ext cx="0" cy="94"/>
                          </a:xfrm>
                          <a:custGeom>
                            <a:avLst/>
                            <a:gdLst>
                              <a:gd name="T0" fmla="+- 0 -5384 -5478"/>
                              <a:gd name="T1" fmla="*/ -5384 h 94"/>
                              <a:gd name="T2" fmla="+- 0 -5478 -5478"/>
                              <a:gd name="T3" fmla="*/ -5478 h 94"/>
                            </a:gdLst>
                            <a:ahLst/>
                            <a:cxnLst>
                              <a:cxn ang="0">
                                <a:pos x="0" y="T1"/>
                              </a:cxn>
                              <a:cxn ang="0">
                                <a:pos x="0" y="T3"/>
                              </a:cxn>
                            </a:cxnLst>
                            <a:rect l="0" t="0" r="r" b="b"/>
                            <a:pathLst>
                              <a:path h="94">
                                <a:moveTo>
                                  <a:pt x="0" y="9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127"/>
                        <wps:cNvSpPr>
                          <a:spLocks/>
                        </wps:cNvSpPr>
                        <wps:spPr bwMode="auto">
                          <a:xfrm>
                            <a:off x="7691" y="-5478"/>
                            <a:ext cx="0" cy="94"/>
                          </a:xfrm>
                          <a:custGeom>
                            <a:avLst/>
                            <a:gdLst>
                              <a:gd name="T0" fmla="+- 0 -5384 -5478"/>
                              <a:gd name="T1" fmla="*/ -5384 h 94"/>
                              <a:gd name="T2" fmla="+- 0 -5478 -5478"/>
                              <a:gd name="T3" fmla="*/ -5478 h 94"/>
                            </a:gdLst>
                            <a:ahLst/>
                            <a:cxnLst>
                              <a:cxn ang="0">
                                <a:pos x="0" y="T1"/>
                              </a:cxn>
                              <a:cxn ang="0">
                                <a:pos x="0" y="T3"/>
                              </a:cxn>
                            </a:cxnLst>
                            <a:rect l="0" t="0" r="r" b="b"/>
                            <a:pathLst>
                              <a:path h="94">
                                <a:moveTo>
                                  <a:pt x="0" y="9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128"/>
                        <wps:cNvSpPr>
                          <a:spLocks/>
                        </wps:cNvSpPr>
                        <wps:spPr bwMode="auto">
                          <a:xfrm>
                            <a:off x="3174" y="-5478"/>
                            <a:ext cx="0" cy="5393"/>
                          </a:xfrm>
                          <a:custGeom>
                            <a:avLst/>
                            <a:gdLst>
                              <a:gd name="T0" fmla="+- 0 -5478 -5478"/>
                              <a:gd name="T1" fmla="*/ -5478 h 5393"/>
                              <a:gd name="T2" fmla="+- 0 -86 -5478"/>
                              <a:gd name="T3" fmla="*/ -86 h 5393"/>
                            </a:gdLst>
                            <a:ahLst/>
                            <a:cxnLst>
                              <a:cxn ang="0">
                                <a:pos x="0" y="T1"/>
                              </a:cxn>
                              <a:cxn ang="0">
                                <a:pos x="0" y="T3"/>
                              </a:cxn>
                            </a:cxnLst>
                            <a:rect l="0" t="0" r="r" b="b"/>
                            <a:pathLst>
                              <a:path h="5393">
                                <a:moveTo>
                                  <a:pt x="0" y="0"/>
                                </a:moveTo>
                                <a:lnTo>
                                  <a:pt x="0" y="5392"/>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129"/>
                        <wps:cNvSpPr>
                          <a:spLocks/>
                        </wps:cNvSpPr>
                        <wps:spPr bwMode="auto">
                          <a:xfrm>
                            <a:off x="3174" y="-5478"/>
                            <a:ext cx="0" cy="5393"/>
                          </a:xfrm>
                          <a:custGeom>
                            <a:avLst/>
                            <a:gdLst>
                              <a:gd name="T0" fmla="+- 0 -5478 -5478"/>
                              <a:gd name="T1" fmla="*/ -5478 h 5393"/>
                              <a:gd name="T2" fmla="+- 0 -86 -5478"/>
                              <a:gd name="T3" fmla="*/ -86 h 5393"/>
                            </a:gdLst>
                            <a:ahLst/>
                            <a:cxnLst>
                              <a:cxn ang="0">
                                <a:pos x="0" y="T1"/>
                              </a:cxn>
                              <a:cxn ang="0">
                                <a:pos x="0" y="T3"/>
                              </a:cxn>
                            </a:cxnLst>
                            <a:rect l="0" t="0" r="r" b="b"/>
                            <a:pathLst>
                              <a:path h="5393">
                                <a:moveTo>
                                  <a:pt x="0" y="0"/>
                                </a:moveTo>
                                <a:lnTo>
                                  <a:pt x="0" y="5392"/>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30"/>
                        <wps:cNvSpPr>
                          <a:spLocks/>
                        </wps:cNvSpPr>
                        <wps:spPr bwMode="auto">
                          <a:xfrm>
                            <a:off x="3168" y="-5384"/>
                            <a:ext cx="4570" cy="485"/>
                          </a:xfrm>
                          <a:custGeom>
                            <a:avLst/>
                            <a:gdLst>
                              <a:gd name="T0" fmla="+- 0 7738 3168"/>
                              <a:gd name="T1" fmla="*/ T0 w 4570"/>
                              <a:gd name="T2" fmla="+- 0 -5384 -5384"/>
                              <a:gd name="T3" fmla="*/ -5384 h 485"/>
                              <a:gd name="T4" fmla="+- 0 3181 3168"/>
                              <a:gd name="T5" fmla="*/ T4 w 4570"/>
                              <a:gd name="T6" fmla="+- 0 -5384 -5384"/>
                              <a:gd name="T7" fmla="*/ -5384 h 485"/>
                              <a:gd name="T8" fmla="+- 0 3181 3168"/>
                              <a:gd name="T9" fmla="*/ T8 w 4570"/>
                              <a:gd name="T10" fmla="+- 0 -4899 -5384"/>
                              <a:gd name="T11" fmla="*/ -4899 h 485"/>
                              <a:gd name="T12" fmla="+- 0 7738 3168"/>
                              <a:gd name="T13" fmla="*/ T12 w 4570"/>
                              <a:gd name="T14" fmla="+- 0 -4899 -5384"/>
                              <a:gd name="T15" fmla="*/ -4899 h 485"/>
                              <a:gd name="T16" fmla="+- 0 7738 3168"/>
                              <a:gd name="T17" fmla="*/ T16 w 4570"/>
                              <a:gd name="T18" fmla="+- 0 -5384 -5384"/>
                              <a:gd name="T19" fmla="*/ -5384 h 485"/>
                            </a:gdLst>
                            <a:ahLst/>
                            <a:cxnLst>
                              <a:cxn ang="0">
                                <a:pos x="T1" y="T3"/>
                              </a:cxn>
                              <a:cxn ang="0">
                                <a:pos x="T5" y="T7"/>
                              </a:cxn>
                              <a:cxn ang="0">
                                <a:pos x="T9" y="T11"/>
                              </a:cxn>
                              <a:cxn ang="0">
                                <a:pos x="T13" y="T15"/>
                              </a:cxn>
                              <a:cxn ang="0">
                                <a:pos x="T17" y="T19"/>
                              </a:cxn>
                            </a:cxnLst>
                            <a:rect l="0" t="0" r="r" b="b"/>
                            <a:pathLst>
                              <a:path w="4570" h="485">
                                <a:moveTo>
                                  <a:pt x="4570" y="0"/>
                                </a:moveTo>
                                <a:lnTo>
                                  <a:pt x="13" y="0"/>
                                </a:lnTo>
                                <a:lnTo>
                                  <a:pt x="13" y="485"/>
                                </a:lnTo>
                                <a:lnTo>
                                  <a:pt x="4570" y="485"/>
                                </a:lnTo>
                                <a:lnTo>
                                  <a:pt x="4570"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131"/>
                        <wps:cNvSpPr>
                          <a:spLocks/>
                        </wps:cNvSpPr>
                        <wps:spPr bwMode="auto">
                          <a:xfrm>
                            <a:off x="3168" y="-4710"/>
                            <a:ext cx="580" cy="485"/>
                          </a:xfrm>
                          <a:custGeom>
                            <a:avLst/>
                            <a:gdLst>
                              <a:gd name="T0" fmla="+- 0 3747 3168"/>
                              <a:gd name="T1" fmla="*/ T0 w 580"/>
                              <a:gd name="T2" fmla="+- 0 -4710 -4710"/>
                              <a:gd name="T3" fmla="*/ -4710 h 485"/>
                              <a:gd name="T4" fmla="+- 0 3181 3168"/>
                              <a:gd name="T5" fmla="*/ T4 w 580"/>
                              <a:gd name="T6" fmla="+- 0 -4710 -4710"/>
                              <a:gd name="T7" fmla="*/ -4710 h 485"/>
                              <a:gd name="T8" fmla="+- 0 3181 3168"/>
                              <a:gd name="T9" fmla="*/ T8 w 580"/>
                              <a:gd name="T10" fmla="+- 0 -4224 -4710"/>
                              <a:gd name="T11" fmla="*/ -4224 h 485"/>
                              <a:gd name="T12" fmla="+- 0 3747 3168"/>
                              <a:gd name="T13" fmla="*/ T12 w 580"/>
                              <a:gd name="T14" fmla="+- 0 -4224 -4710"/>
                              <a:gd name="T15" fmla="*/ -4224 h 485"/>
                              <a:gd name="T16" fmla="+- 0 3747 3168"/>
                              <a:gd name="T17" fmla="*/ T16 w 580"/>
                              <a:gd name="T18" fmla="+- 0 -4710 -4710"/>
                              <a:gd name="T19" fmla="*/ -4710 h 485"/>
                            </a:gdLst>
                            <a:ahLst/>
                            <a:cxnLst>
                              <a:cxn ang="0">
                                <a:pos x="T1" y="T3"/>
                              </a:cxn>
                              <a:cxn ang="0">
                                <a:pos x="T5" y="T7"/>
                              </a:cxn>
                              <a:cxn ang="0">
                                <a:pos x="T9" y="T11"/>
                              </a:cxn>
                              <a:cxn ang="0">
                                <a:pos x="T13" y="T15"/>
                              </a:cxn>
                              <a:cxn ang="0">
                                <a:pos x="T17" y="T19"/>
                              </a:cxn>
                            </a:cxnLst>
                            <a:rect l="0" t="0" r="r" b="b"/>
                            <a:pathLst>
                              <a:path w="580" h="485">
                                <a:moveTo>
                                  <a:pt x="579" y="0"/>
                                </a:moveTo>
                                <a:lnTo>
                                  <a:pt x="13" y="0"/>
                                </a:lnTo>
                                <a:lnTo>
                                  <a:pt x="13" y="486"/>
                                </a:lnTo>
                                <a:lnTo>
                                  <a:pt x="579" y="486"/>
                                </a:lnTo>
                                <a:lnTo>
                                  <a:pt x="579"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132"/>
                        <wps:cNvSpPr>
                          <a:spLocks/>
                        </wps:cNvSpPr>
                        <wps:spPr bwMode="auto">
                          <a:xfrm>
                            <a:off x="3168" y="-4036"/>
                            <a:ext cx="485" cy="485"/>
                          </a:xfrm>
                          <a:custGeom>
                            <a:avLst/>
                            <a:gdLst>
                              <a:gd name="T0" fmla="+- 0 3653 3168"/>
                              <a:gd name="T1" fmla="*/ T0 w 485"/>
                              <a:gd name="T2" fmla="+- 0 -4036 -4036"/>
                              <a:gd name="T3" fmla="*/ -4036 h 485"/>
                              <a:gd name="T4" fmla="+- 0 3181 3168"/>
                              <a:gd name="T5" fmla="*/ T4 w 485"/>
                              <a:gd name="T6" fmla="+- 0 -4036 -4036"/>
                              <a:gd name="T7" fmla="*/ -4036 h 485"/>
                              <a:gd name="T8" fmla="+- 0 3181 3168"/>
                              <a:gd name="T9" fmla="*/ T8 w 485"/>
                              <a:gd name="T10" fmla="+- 0 -3550 -4036"/>
                              <a:gd name="T11" fmla="*/ -3550 h 485"/>
                              <a:gd name="T12" fmla="+- 0 3653 3168"/>
                              <a:gd name="T13" fmla="*/ T12 w 485"/>
                              <a:gd name="T14" fmla="+- 0 -3550 -4036"/>
                              <a:gd name="T15" fmla="*/ -3550 h 485"/>
                              <a:gd name="T16" fmla="+- 0 3653 3168"/>
                              <a:gd name="T17" fmla="*/ T16 w 485"/>
                              <a:gd name="T18" fmla="+- 0 -4036 -4036"/>
                              <a:gd name="T19" fmla="*/ -4036 h 485"/>
                            </a:gdLst>
                            <a:ahLst/>
                            <a:cxnLst>
                              <a:cxn ang="0">
                                <a:pos x="T1" y="T3"/>
                              </a:cxn>
                              <a:cxn ang="0">
                                <a:pos x="T5" y="T7"/>
                              </a:cxn>
                              <a:cxn ang="0">
                                <a:pos x="T9" y="T11"/>
                              </a:cxn>
                              <a:cxn ang="0">
                                <a:pos x="T13" y="T15"/>
                              </a:cxn>
                              <a:cxn ang="0">
                                <a:pos x="T17" y="T19"/>
                              </a:cxn>
                            </a:cxnLst>
                            <a:rect l="0" t="0" r="r" b="b"/>
                            <a:pathLst>
                              <a:path w="485" h="485">
                                <a:moveTo>
                                  <a:pt x="485" y="0"/>
                                </a:moveTo>
                                <a:lnTo>
                                  <a:pt x="13" y="0"/>
                                </a:lnTo>
                                <a:lnTo>
                                  <a:pt x="13" y="486"/>
                                </a:lnTo>
                                <a:lnTo>
                                  <a:pt x="485" y="486"/>
                                </a:lnTo>
                                <a:lnTo>
                                  <a:pt x="485"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133"/>
                        <wps:cNvSpPr>
                          <a:spLocks/>
                        </wps:cNvSpPr>
                        <wps:spPr bwMode="auto">
                          <a:xfrm>
                            <a:off x="3168" y="-3362"/>
                            <a:ext cx="485" cy="485"/>
                          </a:xfrm>
                          <a:custGeom>
                            <a:avLst/>
                            <a:gdLst>
                              <a:gd name="T0" fmla="+- 0 3653 3168"/>
                              <a:gd name="T1" fmla="*/ T0 w 485"/>
                              <a:gd name="T2" fmla="+- 0 -3362 -3362"/>
                              <a:gd name="T3" fmla="*/ -3362 h 485"/>
                              <a:gd name="T4" fmla="+- 0 3181 3168"/>
                              <a:gd name="T5" fmla="*/ T4 w 485"/>
                              <a:gd name="T6" fmla="+- 0 -3362 -3362"/>
                              <a:gd name="T7" fmla="*/ -3362 h 485"/>
                              <a:gd name="T8" fmla="+- 0 3181 3168"/>
                              <a:gd name="T9" fmla="*/ T8 w 485"/>
                              <a:gd name="T10" fmla="+- 0 -2876 -3362"/>
                              <a:gd name="T11" fmla="*/ -2876 h 485"/>
                              <a:gd name="T12" fmla="+- 0 3653 3168"/>
                              <a:gd name="T13" fmla="*/ T12 w 485"/>
                              <a:gd name="T14" fmla="+- 0 -2876 -3362"/>
                              <a:gd name="T15" fmla="*/ -2876 h 485"/>
                              <a:gd name="T16" fmla="+- 0 3653 3168"/>
                              <a:gd name="T17" fmla="*/ T16 w 485"/>
                              <a:gd name="T18" fmla="+- 0 -3362 -3362"/>
                              <a:gd name="T19" fmla="*/ -3362 h 485"/>
                            </a:gdLst>
                            <a:ahLst/>
                            <a:cxnLst>
                              <a:cxn ang="0">
                                <a:pos x="T1" y="T3"/>
                              </a:cxn>
                              <a:cxn ang="0">
                                <a:pos x="T5" y="T7"/>
                              </a:cxn>
                              <a:cxn ang="0">
                                <a:pos x="T9" y="T11"/>
                              </a:cxn>
                              <a:cxn ang="0">
                                <a:pos x="T13" y="T15"/>
                              </a:cxn>
                              <a:cxn ang="0">
                                <a:pos x="T17" y="T19"/>
                              </a:cxn>
                            </a:cxnLst>
                            <a:rect l="0" t="0" r="r" b="b"/>
                            <a:pathLst>
                              <a:path w="485" h="485">
                                <a:moveTo>
                                  <a:pt x="485" y="0"/>
                                </a:moveTo>
                                <a:lnTo>
                                  <a:pt x="13" y="0"/>
                                </a:lnTo>
                                <a:lnTo>
                                  <a:pt x="13" y="486"/>
                                </a:lnTo>
                                <a:lnTo>
                                  <a:pt x="485" y="486"/>
                                </a:lnTo>
                                <a:lnTo>
                                  <a:pt x="485"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134"/>
                        <wps:cNvSpPr>
                          <a:spLocks/>
                        </wps:cNvSpPr>
                        <wps:spPr bwMode="auto">
                          <a:xfrm>
                            <a:off x="3168" y="-2688"/>
                            <a:ext cx="337" cy="485"/>
                          </a:xfrm>
                          <a:custGeom>
                            <a:avLst/>
                            <a:gdLst>
                              <a:gd name="T0" fmla="+- 0 3505 3168"/>
                              <a:gd name="T1" fmla="*/ T0 w 337"/>
                              <a:gd name="T2" fmla="+- 0 -2688 -2688"/>
                              <a:gd name="T3" fmla="*/ -2688 h 485"/>
                              <a:gd name="T4" fmla="+- 0 3181 3168"/>
                              <a:gd name="T5" fmla="*/ T4 w 337"/>
                              <a:gd name="T6" fmla="+- 0 -2688 -2688"/>
                              <a:gd name="T7" fmla="*/ -2688 h 485"/>
                              <a:gd name="T8" fmla="+- 0 3181 3168"/>
                              <a:gd name="T9" fmla="*/ T8 w 337"/>
                              <a:gd name="T10" fmla="+- 0 -2202 -2688"/>
                              <a:gd name="T11" fmla="*/ -2202 h 485"/>
                              <a:gd name="T12" fmla="+- 0 3505 3168"/>
                              <a:gd name="T13" fmla="*/ T12 w 337"/>
                              <a:gd name="T14" fmla="+- 0 -2202 -2688"/>
                              <a:gd name="T15" fmla="*/ -2202 h 485"/>
                              <a:gd name="T16" fmla="+- 0 3505 3168"/>
                              <a:gd name="T17" fmla="*/ T16 w 337"/>
                              <a:gd name="T18" fmla="+- 0 -2688 -2688"/>
                              <a:gd name="T19" fmla="*/ -2688 h 485"/>
                            </a:gdLst>
                            <a:ahLst/>
                            <a:cxnLst>
                              <a:cxn ang="0">
                                <a:pos x="T1" y="T3"/>
                              </a:cxn>
                              <a:cxn ang="0">
                                <a:pos x="T5" y="T7"/>
                              </a:cxn>
                              <a:cxn ang="0">
                                <a:pos x="T9" y="T11"/>
                              </a:cxn>
                              <a:cxn ang="0">
                                <a:pos x="T13" y="T15"/>
                              </a:cxn>
                              <a:cxn ang="0">
                                <a:pos x="T17" y="T19"/>
                              </a:cxn>
                            </a:cxnLst>
                            <a:rect l="0" t="0" r="r" b="b"/>
                            <a:pathLst>
                              <a:path w="337" h="485">
                                <a:moveTo>
                                  <a:pt x="337" y="0"/>
                                </a:moveTo>
                                <a:lnTo>
                                  <a:pt x="13" y="0"/>
                                </a:lnTo>
                                <a:lnTo>
                                  <a:pt x="13" y="486"/>
                                </a:lnTo>
                                <a:lnTo>
                                  <a:pt x="337" y="486"/>
                                </a:lnTo>
                                <a:lnTo>
                                  <a:pt x="337"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135"/>
                        <wps:cNvSpPr>
                          <a:spLocks/>
                        </wps:cNvSpPr>
                        <wps:spPr bwMode="auto">
                          <a:xfrm>
                            <a:off x="3168" y="-2013"/>
                            <a:ext cx="283" cy="485"/>
                          </a:xfrm>
                          <a:custGeom>
                            <a:avLst/>
                            <a:gdLst>
                              <a:gd name="T0" fmla="+- 0 3451 3168"/>
                              <a:gd name="T1" fmla="*/ T0 w 283"/>
                              <a:gd name="T2" fmla="+- 0 -2013 -2013"/>
                              <a:gd name="T3" fmla="*/ -2013 h 485"/>
                              <a:gd name="T4" fmla="+- 0 3181 3168"/>
                              <a:gd name="T5" fmla="*/ T4 w 283"/>
                              <a:gd name="T6" fmla="+- 0 -2013 -2013"/>
                              <a:gd name="T7" fmla="*/ -2013 h 485"/>
                              <a:gd name="T8" fmla="+- 0 3181 3168"/>
                              <a:gd name="T9" fmla="*/ T8 w 283"/>
                              <a:gd name="T10" fmla="+- 0 -1528 -2013"/>
                              <a:gd name="T11" fmla="*/ -1528 h 485"/>
                              <a:gd name="T12" fmla="+- 0 3451 3168"/>
                              <a:gd name="T13" fmla="*/ T12 w 283"/>
                              <a:gd name="T14" fmla="+- 0 -1528 -2013"/>
                              <a:gd name="T15" fmla="*/ -1528 h 485"/>
                              <a:gd name="T16" fmla="+- 0 3451 3168"/>
                              <a:gd name="T17" fmla="*/ T16 w 283"/>
                              <a:gd name="T18" fmla="+- 0 -2013 -2013"/>
                              <a:gd name="T19" fmla="*/ -2013 h 485"/>
                            </a:gdLst>
                            <a:ahLst/>
                            <a:cxnLst>
                              <a:cxn ang="0">
                                <a:pos x="T1" y="T3"/>
                              </a:cxn>
                              <a:cxn ang="0">
                                <a:pos x="T5" y="T7"/>
                              </a:cxn>
                              <a:cxn ang="0">
                                <a:pos x="T9" y="T11"/>
                              </a:cxn>
                              <a:cxn ang="0">
                                <a:pos x="T13" y="T15"/>
                              </a:cxn>
                              <a:cxn ang="0">
                                <a:pos x="T17" y="T19"/>
                              </a:cxn>
                            </a:cxnLst>
                            <a:rect l="0" t="0" r="r" b="b"/>
                            <a:pathLst>
                              <a:path w="283" h="485">
                                <a:moveTo>
                                  <a:pt x="283" y="0"/>
                                </a:moveTo>
                                <a:lnTo>
                                  <a:pt x="13" y="0"/>
                                </a:lnTo>
                                <a:lnTo>
                                  <a:pt x="13" y="485"/>
                                </a:lnTo>
                                <a:lnTo>
                                  <a:pt x="283" y="485"/>
                                </a:lnTo>
                                <a:lnTo>
                                  <a:pt x="283" y="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136"/>
                        <wps:cNvSpPr>
                          <a:spLocks/>
                        </wps:cNvSpPr>
                        <wps:spPr bwMode="auto">
                          <a:xfrm>
                            <a:off x="3168" y="-1339"/>
                            <a:ext cx="148" cy="485"/>
                          </a:xfrm>
                          <a:custGeom>
                            <a:avLst/>
                            <a:gdLst>
                              <a:gd name="T0" fmla="+- 0 3316 3168"/>
                              <a:gd name="T1" fmla="*/ T0 w 148"/>
                              <a:gd name="T2" fmla="+- 0 -1339 -1339"/>
                              <a:gd name="T3" fmla="*/ -1339 h 485"/>
                              <a:gd name="T4" fmla="+- 0 3181 3168"/>
                              <a:gd name="T5" fmla="*/ T4 w 148"/>
                              <a:gd name="T6" fmla="+- 0 -1339 -1339"/>
                              <a:gd name="T7" fmla="*/ -1339 h 485"/>
                              <a:gd name="T8" fmla="+- 0 3181 3168"/>
                              <a:gd name="T9" fmla="*/ T8 w 148"/>
                              <a:gd name="T10" fmla="+- 0 -854 -1339"/>
                              <a:gd name="T11" fmla="*/ -854 h 485"/>
                              <a:gd name="T12" fmla="+- 0 3316 3168"/>
                              <a:gd name="T13" fmla="*/ T12 w 148"/>
                              <a:gd name="T14" fmla="+- 0 -854 -1339"/>
                              <a:gd name="T15" fmla="*/ -854 h 485"/>
                              <a:gd name="T16" fmla="+- 0 3316 3168"/>
                              <a:gd name="T17" fmla="*/ T16 w 148"/>
                              <a:gd name="T18" fmla="+- 0 -1339 -1339"/>
                              <a:gd name="T19" fmla="*/ -1339 h 485"/>
                            </a:gdLst>
                            <a:ahLst/>
                            <a:cxnLst>
                              <a:cxn ang="0">
                                <a:pos x="T1" y="T3"/>
                              </a:cxn>
                              <a:cxn ang="0">
                                <a:pos x="T5" y="T7"/>
                              </a:cxn>
                              <a:cxn ang="0">
                                <a:pos x="T9" y="T11"/>
                              </a:cxn>
                              <a:cxn ang="0">
                                <a:pos x="T13" y="T15"/>
                              </a:cxn>
                              <a:cxn ang="0">
                                <a:pos x="T17" y="T19"/>
                              </a:cxn>
                            </a:cxnLst>
                            <a:rect l="0" t="0" r="r" b="b"/>
                            <a:pathLst>
                              <a:path w="148" h="485">
                                <a:moveTo>
                                  <a:pt x="148" y="0"/>
                                </a:moveTo>
                                <a:lnTo>
                                  <a:pt x="13" y="0"/>
                                </a:lnTo>
                                <a:lnTo>
                                  <a:pt x="13" y="485"/>
                                </a:lnTo>
                                <a:lnTo>
                                  <a:pt x="148" y="485"/>
                                </a:lnTo>
                                <a:lnTo>
                                  <a:pt x="148" y="0"/>
                                </a:lnTo>
                                <a:close/>
                              </a:path>
                            </a:pathLst>
                          </a:custGeom>
                          <a:solidFill>
                            <a:srgbClr val="D15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137"/>
                        <wps:cNvSpPr>
                          <a:spLocks/>
                        </wps:cNvSpPr>
                        <wps:spPr bwMode="auto">
                          <a:xfrm>
                            <a:off x="3195" y="-665"/>
                            <a:ext cx="0" cy="485"/>
                          </a:xfrm>
                          <a:custGeom>
                            <a:avLst/>
                            <a:gdLst>
                              <a:gd name="T0" fmla="+- 0 -180 -665"/>
                              <a:gd name="T1" fmla="*/ -180 h 485"/>
                              <a:gd name="T2" fmla="+- 0 -665 -665"/>
                              <a:gd name="T3" fmla="*/ -665 h 485"/>
                            </a:gdLst>
                            <a:ahLst/>
                            <a:cxnLst>
                              <a:cxn ang="0">
                                <a:pos x="0" y="T1"/>
                              </a:cxn>
                              <a:cxn ang="0">
                                <a:pos x="0" y="T3"/>
                              </a:cxn>
                            </a:cxnLst>
                            <a:rect l="0" t="0" r="r" b="b"/>
                            <a:pathLst>
                              <a:path h="485">
                                <a:moveTo>
                                  <a:pt x="0" y="485"/>
                                </a:moveTo>
                                <a:lnTo>
                                  <a:pt x="0" y="0"/>
                                </a:lnTo>
                              </a:path>
                            </a:pathLst>
                          </a:custGeom>
                          <a:noFill/>
                          <a:ln w="35514">
                            <a:solidFill>
                              <a:srgbClr val="C6B7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C62A5" id="Group 109" o:spid="_x0000_s1026" style="position:absolute;margin-left:158.35pt;margin-top:-274.25pt;width:323.6pt;height:270.65pt;z-index:-251646464;mso-position-horizontal-relative:page" coordorigin="3167,-5485" coordsize="6472,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">
                <v:shape id="Freeform 110" o:spid="_x0000_s1027" style="position:absolute;left:3822;top:-5478;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" path="m,94l,e" filled="f" strokecolor="#eceded" strokeweight=".23781mm">
                  <v:path arrowok="t" o:connecttype="custom" o:connectlocs="0,-5384;0,-5478" o:connectangles="0,0"/>
                </v:shape>
                <v:shape id="Freeform 111" o:spid="_x0000_s1028" style="position:absolute;left:3822;top:-4899;width:0;height:4813;visibility:visible;mso-wrap-style:square;v-text-anchor:top" coordsize="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" path="m,4813l,e" filled="f" strokecolor="#eceded" strokeweight=".23781mm">
                  <v:path arrowok="t" o:connecttype="custom" o:connectlocs="0,-86;0,-4899" o:connectangles="0,0"/>
                </v:shape>
                <v:shape id="Freeform 112" o:spid="_x0000_s1029" style="position:absolute;left:4469;top:-4899;width:0;height:4813;visibility:visible;mso-wrap-style:square;v-text-anchor:top" coordsize="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" path="m,4813l,e" filled="f" strokecolor="#eceded" strokeweight=".23781mm">
                  <v:path arrowok="t" o:connecttype="custom" o:connectlocs="0,-86;0,-4899" o:connectangles="0,0"/>
                </v:shape>
                <v:shape id="Freeform 113" o:spid="_x0000_s1030" style="position:absolute;left:5102;top:-4899;width:0;height:4813;visibility:visible;mso-wrap-style:square;v-text-anchor:top" coordsize="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" path="m,4813l,e" filled="f" strokecolor="#eceded" strokeweight=".23781mm">
                  <v:path arrowok="t" o:connecttype="custom" o:connectlocs="0,-86;0,-4899" o:connectangles="0,0"/>
                </v:shape>
                <v:shape id="Freeform 114" o:spid="_x0000_s1031" style="position:absolute;left:5749;top:-4899;width:0;height:4813;visibility:visible;mso-wrap-style:square;v-text-anchor:top" coordsize="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" path="m,4813l,e" filled="f" strokecolor="#eceded" strokeweight=".23781mm">
                  <v:path arrowok="t" o:connecttype="custom" o:connectlocs="0,-86;0,-4899" o:connectangles="0,0"/>
                </v:shape>
                <v:shape id="Freeform 115" o:spid="_x0000_s1032" style="position:absolute;left:6397;top:-4899;width:0;height:4813;visibility:visible;mso-wrap-style:square;v-text-anchor:top" coordsize="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" path="m,4813l,e" filled="f" strokecolor="#eceded" strokeweight=".23781mm">
                  <v:path arrowok="t" o:connecttype="custom" o:connectlocs="0,-86;0,-4899" o:connectangles="0,0"/>
                </v:shape>
                <v:shape id="Freeform 116" o:spid="_x0000_s1033" style="position:absolute;left:7044;top:-4899;width:0;height:4813;visibility:visible;mso-wrap-style:square;v-text-anchor:top" coordsize="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" path="m,4813l,e" filled="f" strokecolor="#eceded" strokeweight=".23781mm">
                  <v:path arrowok="t" o:connecttype="custom" o:connectlocs="0,-86;0,-4899" o:connectangles="0,0"/>
                </v:shape>
                <v:shape id="Freeform 117" o:spid="_x0000_s1034" style="position:absolute;left:7691;top:-4899;width:0;height:4813;visibility:visible;mso-wrap-style:square;v-text-anchor:top" coordsize="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" path="m,4813l,e" filled="f" strokecolor="#eceded" strokeweight=".23781mm">
                  <v:path arrowok="t" o:connecttype="custom" o:connectlocs="0,-86;0,-4899" o:connectangles="0,0"/>
                </v:shape>
                <v:shape id="Freeform 118" o:spid="_x0000_s1035" style="position:absolute;left:8324;top:-5478;width:0;height:5393;visibility:visible;mso-wrap-style:square;v-text-anchor:top" coordsize="0,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" path="m,l,5392e" filled="f" strokecolor="#eceded" strokeweight=".23781mm">
                  <v:path arrowok="t" o:connecttype="custom" o:connectlocs="0,-5478;0,-86" o:connectangles="0,0"/>
                </v:shape>
                <v:shape id="Freeform 119" o:spid="_x0000_s1036" style="position:absolute;left:8972;top:-5478;width:0;height:5393;visibility:visible;mso-wrap-style:square;v-text-anchor:top" coordsize="0,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" path="m,l,5392e" filled="f" strokecolor="#eceded" strokeweight=".23781mm">
                  <v:path arrowok="t" o:connecttype="custom" o:connectlocs="0,-5478;0,-86" o:connectangles="0,0"/>
                </v:shape>
                <v:shape id="Freeform 120" o:spid="_x0000_s1037" style="position:absolute;left:9632;top:-5478;width:0;height:5393;visibility:visible;mso-wrap-style:square;v-text-anchor:top" coordsize="0,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" path="m,l,5392e" filled="f" strokecolor="#eceded" strokeweight=".23781mm">
                  <v:path arrowok="t" o:connecttype="custom" o:connectlocs="0,-5478;0,-86" o:connectangles="0,0"/>
                </v:shape>
                <v:shape id="Freeform 121" o:spid="_x0000_s1038" style="position:absolute;left:3181;top:-79;width:6444;height:0;visibility:visible;mso-wrap-style:square;v-text-anchor:top" coordsize="6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" path="m,l6444,e" filled="f" strokecolor="#ccc" strokeweight=".23781mm">
                  <v:path arrowok="t" o:connecttype="custom" o:connectlocs="0,0;6444,0" o:connectangles="0,0"/>
                </v:shape>
                <v:shape id="Freeform 122" o:spid="_x0000_s1039" style="position:absolute;left:4469;top:-5478;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" path="m,94l,e" filled="f" strokecolor="#eceded" strokeweight=".23781mm">
                  <v:path arrowok="t" o:connecttype="custom" o:connectlocs="0,-5384;0,-5478" o:connectangles="0,0"/>
                </v:shape>
                <v:shape id="Freeform 123" o:spid="_x0000_s1040" style="position:absolute;left:5102;top:-5478;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" path="m,94l,e" filled="f" strokecolor="#eceded" strokeweight=".23781mm">
                  <v:path arrowok="t" o:connecttype="custom" o:connectlocs="0,-5384;0,-5478" o:connectangles="0,0"/>
                </v:shape>
                <v:shape id="Freeform 124" o:spid="_x0000_s1041" style="position:absolute;left:5749;top:-5478;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" path="m,94l,e" filled="f" strokecolor="#eceded" strokeweight=".23781mm">
                  <v:path arrowok="t" o:connecttype="custom" o:connectlocs="0,-5384;0,-5478" o:connectangles="0,0"/>
                </v:shape>
                <v:shape id="Freeform 125" o:spid="_x0000_s1042" style="position:absolute;left:6397;top:-5478;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" path="m,94l,e" filled="f" strokecolor="#eceded" strokeweight=".23781mm">
                  <v:path arrowok="t" o:connecttype="custom" o:connectlocs="0,-5384;0,-5478" o:connectangles="0,0"/>
                </v:shape>
                <v:shape id="Freeform 126" o:spid="_x0000_s1043" style="position:absolute;left:7044;top:-5478;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" path="m,94l,e" filled="f" strokecolor="#eceded" strokeweight=".23781mm">
                  <v:path arrowok="t" o:connecttype="custom" o:connectlocs="0,-5384;0,-5478" o:connectangles="0,0"/>
                </v:shape>
                <v:shape id="Freeform 127" o:spid="_x0000_s1044" style="position:absolute;left:7691;top:-5478;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" path="m,94l,e" filled="f" strokecolor="#eceded" strokeweight=".23781mm">
                  <v:path arrowok="t" o:connecttype="custom" o:connectlocs="0,-5384;0,-5478" o:connectangles="0,0"/>
                </v:shape>
                <v:shape id="Freeform 128" o:spid="_x0000_s1045" style="position:absolute;left:3174;top:-5478;width:0;height:5393;visibility:visible;mso-wrap-style:square;v-text-anchor:top" coordsize="0,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" path="m,l,5392e" filled="f" strokecolor="#eceded" strokeweight=".23781mm">
                  <v:path arrowok="t" o:connecttype="custom" o:connectlocs="0,-5478;0,-86" o:connectangles="0,0"/>
                </v:shape>
                <v:shape id="Freeform 129" o:spid="_x0000_s1046" style="position:absolute;left:3174;top:-5478;width:0;height:5393;visibility:visible;mso-wrap-style:square;v-text-anchor:top" coordsize="0,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" path="m,l,5392e" filled="f" strokecolor="#ccc" strokeweight=".23781mm">
                  <v:path arrowok="t" o:connecttype="custom" o:connectlocs="0,-5478;0,-86" o:connectangles="0,0"/>
                </v:shape>
                <v:shape id="Freeform 130" o:spid="_x0000_s1047" style="position:absolute;left:3168;top:-5384;width:4570;height:485;visibility:visible;mso-wrap-style:square;v-text-anchor:top" coordsize="457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" path="m4570,l13,r,485l4570,485,4570,xe" fillcolor="#00be6e" stroked="f">
                  <v:path arrowok="t" o:connecttype="custom" o:connectlocs="4570,-5384;13,-5384;13,-4899;4570,-4899;4570,-5384" o:connectangles="0,0,0,0,0"/>
                </v:shape>
                <v:shape id="Freeform 131" o:spid="_x0000_s1048" style="position:absolute;left:3168;top:-4710;width:580;height:485;visibility:visible;mso-wrap-style:square;v-text-anchor:top" coordsize="58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" path="m579,l13,r,486l579,486,579,xe" fillcolor="#4f7bb5" stroked="f">
                  <v:path arrowok="t" o:connecttype="custom" o:connectlocs="579,-4710;13,-4710;13,-4224;579,-4224;579,-4710" o:connectangles="0,0,0,0,0"/>
                </v:shape>
                <v:shape id="Freeform 132" o:spid="_x0000_s1049" style="position:absolute;left:3168;top:-4036;width:485;height:485;visibility:visible;mso-wrap-style:square;v-text-anchor:top" coordsize="48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" path="m485,l13,r,486l485,486,485,xe" fillcolor="#f8bd00" stroked="f">
                  <v:path arrowok="t" o:connecttype="custom" o:connectlocs="485,-4036;13,-4036;13,-3550;485,-3550;485,-4036" o:connectangles="0,0,0,0,0"/>
                </v:shape>
                <v:shape id="Freeform 133" o:spid="_x0000_s1050" style="position:absolute;left:3168;top:-3362;width:485;height:485;visibility:visible;mso-wrap-style:square;v-text-anchor:top" coordsize="48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" path="m485,l13,r,486l485,486,485,xe" fillcolor="#6ac7cc" stroked="f">
                  <v:path arrowok="t" o:connecttype="custom" o:connectlocs="485,-3362;13,-3362;13,-2876;485,-2876;485,-3362" o:connectangles="0,0,0,0,0"/>
                </v:shape>
                <v:shape id="Freeform 134" o:spid="_x0000_s1051" style="position:absolute;left:3168;top:-2688;width:337;height:485;visibility:visible;mso-wrap-style:square;v-text-anchor:top" coordsize="33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" path="m337,l13,r,486l337,486,337,xe" fillcolor="#ff8a4e" stroked="f">
                  <v:path arrowok="t" o:connecttype="custom" o:connectlocs="337,-2688;13,-2688;13,-2202;337,-2202;337,-2688" o:connectangles="0,0,0,0,0"/>
                </v:shape>
                <v:shape id="Freeform 135" o:spid="_x0000_s1052" style="position:absolute;left:3168;top:-2013;width:283;height:485;visibility:visible;mso-wrap-style:square;v-text-anchor:top" coordsize="28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" path="m283,l13,r,485l283,485,283,xe" fillcolor="#7c5d8f" stroked="f">
                  <v:path arrowok="t" o:connecttype="custom" o:connectlocs="283,-2013;13,-2013;13,-1528;283,-1528;283,-2013" o:connectangles="0,0,0,0,0"/>
                </v:shape>
                <v:shape id="Freeform 136" o:spid="_x0000_s1053" style="position:absolute;left:3168;top:-1339;width:148;height:485;visibility:visible;mso-wrap-style:square;v-text-anchor:top" coordsize="14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" path="m148,l13,r,485l148,485,148,xe" fillcolor="#d15e8f" stroked="f">
                  <v:path arrowok="t" o:connecttype="custom" o:connectlocs="148,-1339;13,-1339;13,-854;148,-854;148,-1339" o:connectangles="0,0,0,0,0"/>
                </v:shape>
                <v:shape id="Freeform 137" o:spid="_x0000_s1054" style="position:absolute;left:3195;top:-665;width:0;height:485;visibility:visible;mso-wrap-style:square;v-text-anchor:top" coordsize="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" path="m,485l,e" filled="f" strokecolor="#c6b778" strokeweight=".9865mm">
                  <v:path arrowok="t" o:connecttype="custom" o:connectlocs="0,-180;0,-665" o:connectangles="0,0"/>
                </v:shape>
                <w10:wrap anchorx="page"/>
              </v:group>
            </w:pict>
          </mc:Fallback>
        </mc:AlternateContent>
      </w:r>
      <w:r w:rsidR="00B0791F">
        <w:rPr>
          <w:color w:val="333D47"/>
          <w:spacing w:val="1"/>
          <w:sz w:val="15"/>
          <w:szCs w:val="15"/>
        </w:rPr>
        <w:t>0</w:t>
      </w:r>
      <w:r w:rsidR="00B0791F">
        <w:rPr>
          <w:color w:val="333D47"/>
          <w:sz w:val="15"/>
          <w:szCs w:val="15"/>
        </w:rPr>
        <w:t xml:space="preserve">%      </w:t>
      </w:r>
      <w:r w:rsidR="00B0791F">
        <w:rPr>
          <w:color w:val="333D47"/>
          <w:spacing w:val="18"/>
          <w:sz w:val="15"/>
          <w:szCs w:val="15"/>
        </w:rPr>
        <w:t xml:space="preserve"> </w:t>
      </w:r>
      <w:r w:rsidR="00B0791F">
        <w:rPr>
          <w:color w:val="333D47"/>
          <w:w w:val="78"/>
          <w:sz w:val="15"/>
          <w:szCs w:val="15"/>
        </w:rPr>
        <w:t>1</w:t>
      </w:r>
      <w:r w:rsidR="00B0791F">
        <w:rPr>
          <w:color w:val="333D47"/>
          <w:spacing w:val="1"/>
          <w:w w:val="125"/>
          <w:sz w:val="15"/>
          <w:szCs w:val="15"/>
        </w:rPr>
        <w:t>0</w:t>
      </w:r>
      <w:r w:rsidR="00B0791F">
        <w:rPr>
          <w:color w:val="333D47"/>
          <w:w w:val="105"/>
          <w:sz w:val="15"/>
          <w:szCs w:val="15"/>
        </w:rPr>
        <w:t>%</w:t>
      </w:r>
      <w:r w:rsidR="00B0791F">
        <w:rPr>
          <w:color w:val="333D47"/>
          <w:sz w:val="15"/>
          <w:szCs w:val="15"/>
        </w:rPr>
        <w:t xml:space="preserve">         </w:t>
      </w:r>
      <w:r w:rsidR="00B0791F">
        <w:rPr>
          <w:color w:val="333D47"/>
          <w:spacing w:val="-9"/>
          <w:sz w:val="15"/>
          <w:szCs w:val="15"/>
        </w:rPr>
        <w:t xml:space="preserve"> </w:t>
      </w:r>
      <w:r w:rsidR="00B0791F">
        <w:rPr>
          <w:color w:val="333D47"/>
          <w:spacing w:val="1"/>
          <w:sz w:val="15"/>
          <w:szCs w:val="15"/>
        </w:rPr>
        <w:t>20</w:t>
      </w:r>
      <w:r w:rsidR="00B0791F">
        <w:rPr>
          <w:color w:val="333D47"/>
          <w:sz w:val="15"/>
          <w:szCs w:val="15"/>
        </w:rPr>
        <w:t xml:space="preserve">%        </w:t>
      </w:r>
      <w:r w:rsidR="00B0791F">
        <w:rPr>
          <w:color w:val="333D47"/>
          <w:spacing w:val="23"/>
          <w:sz w:val="15"/>
          <w:szCs w:val="15"/>
        </w:rPr>
        <w:t xml:space="preserve"> </w:t>
      </w:r>
      <w:r w:rsidR="00B0791F">
        <w:rPr>
          <w:color w:val="333D47"/>
          <w:sz w:val="15"/>
          <w:szCs w:val="15"/>
        </w:rPr>
        <w:t>3</w:t>
      </w:r>
      <w:r w:rsidR="00B0791F">
        <w:rPr>
          <w:color w:val="333D47"/>
          <w:spacing w:val="1"/>
          <w:sz w:val="15"/>
          <w:szCs w:val="15"/>
        </w:rPr>
        <w:t>0</w:t>
      </w:r>
      <w:r w:rsidR="00B0791F">
        <w:rPr>
          <w:color w:val="333D47"/>
          <w:sz w:val="15"/>
          <w:szCs w:val="15"/>
        </w:rPr>
        <w:t xml:space="preserve">%        </w:t>
      </w:r>
      <w:r w:rsidR="00B0791F">
        <w:rPr>
          <w:color w:val="333D47"/>
          <w:spacing w:val="23"/>
          <w:sz w:val="15"/>
          <w:szCs w:val="15"/>
        </w:rPr>
        <w:t xml:space="preserve"> </w:t>
      </w:r>
      <w:r w:rsidR="00B0791F">
        <w:rPr>
          <w:color w:val="333D47"/>
          <w:spacing w:val="1"/>
          <w:sz w:val="15"/>
          <w:szCs w:val="15"/>
        </w:rPr>
        <w:t>40</w:t>
      </w:r>
      <w:r w:rsidR="00B0791F">
        <w:rPr>
          <w:color w:val="333D47"/>
          <w:sz w:val="15"/>
          <w:szCs w:val="15"/>
        </w:rPr>
        <w:t xml:space="preserve">%          </w:t>
      </w:r>
      <w:r w:rsidR="00B0791F">
        <w:rPr>
          <w:color w:val="333D47"/>
          <w:spacing w:val="1"/>
          <w:sz w:val="15"/>
          <w:szCs w:val="15"/>
        </w:rPr>
        <w:t>50</w:t>
      </w:r>
      <w:r w:rsidR="00B0791F">
        <w:rPr>
          <w:color w:val="333D47"/>
          <w:sz w:val="15"/>
          <w:szCs w:val="15"/>
        </w:rPr>
        <w:t xml:space="preserve">%        </w:t>
      </w:r>
      <w:r w:rsidR="00B0791F">
        <w:rPr>
          <w:color w:val="333D47"/>
          <w:spacing w:val="23"/>
          <w:sz w:val="15"/>
          <w:szCs w:val="15"/>
        </w:rPr>
        <w:t xml:space="preserve"> </w:t>
      </w:r>
      <w:r w:rsidR="00B0791F">
        <w:rPr>
          <w:color w:val="333D47"/>
          <w:sz w:val="15"/>
          <w:szCs w:val="15"/>
        </w:rPr>
        <w:t>6</w:t>
      </w:r>
      <w:r w:rsidR="00B0791F">
        <w:rPr>
          <w:color w:val="333D47"/>
          <w:spacing w:val="1"/>
          <w:sz w:val="15"/>
          <w:szCs w:val="15"/>
        </w:rPr>
        <w:t>0</w:t>
      </w:r>
      <w:r w:rsidR="00B0791F">
        <w:rPr>
          <w:color w:val="333D47"/>
          <w:sz w:val="15"/>
          <w:szCs w:val="15"/>
        </w:rPr>
        <w:t>%          7</w:t>
      </w:r>
      <w:r w:rsidR="00B0791F">
        <w:rPr>
          <w:color w:val="333D47"/>
          <w:spacing w:val="1"/>
          <w:sz w:val="15"/>
          <w:szCs w:val="15"/>
        </w:rPr>
        <w:t>0</w:t>
      </w:r>
      <w:r w:rsidR="00B0791F">
        <w:rPr>
          <w:color w:val="333D47"/>
          <w:sz w:val="15"/>
          <w:szCs w:val="15"/>
        </w:rPr>
        <w:t xml:space="preserve">%        </w:t>
      </w:r>
      <w:r w:rsidR="00B0791F">
        <w:rPr>
          <w:color w:val="333D47"/>
          <w:spacing w:val="23"/>
          <w:sz w:val="15"/>
          <w:szCs w:val="15"/>
        </w:rPr>
        <w:t xml:space="preserve"> </w:t>
      </w:r>
      <w:r w:rsidR="00B0791F">
        <w:rPr>
          <w:color w:val="333D47"/>
          <w:spacing w:val="1"/>
          <w:sz w:val="15"/>
          <w:szCs w:val="15"/>
        </w:rPr>
        <w:t>80</w:t>
      </w:r>
      <w:r w:rsidR="00B0791F">
        <w:rPr>
          <w:color w:val="333D47"/>
          <w:sz w:val="15"/>
          <w:szCs w:val="15"/>
        </w:rPr>
        <w:t xml:space="preserve">%        </w:t>
      </w:r>
      <w:r w:rsidR="00B0791F">
        <w:rPr>
          <w:color w:val="333D47"/>
          <w:spacing w:val="37"/>
          <w:sz w:val="15"/>
          <w:szCs w:val="15"/>
        </w:rPr>
        <w:t xml:space="preserve"> </w:t>
      </w:r>
      <w:r w:rsidR="00B0791F">
        <w:rPr>
          <w:color w:val="333D47"/>
          <w:sz w:val="15"/>
          <w:szCs w:val="15"/>
        </w:rPr>
        <w:t>9</w:t>
      </w:r>
      <w:r w:rsidR="00B0791F">
        <w:rPr>
          <w:color w:val="333D47"/>
          <w:spacing w:val="1"/>
          <w:sz w:val="15"/>
          <w:szCs w:val="15"/>
        </w:rPr>
        <w:t>0</w:t>
      </w:r>
      <w:r w:rsidR="00B0791F">
        <w:rPr>
          <w:color w:val="333D47"/>
          <w:sz w:val="15"/>
          <w:szCs w:val="15"/>
        </w:rPr>
        <w:t xml:space="preserve">%  </w:t>
      </w:r>
      <w:r w:rsidR="00B0791F">
        <w:rPr>
          <w:color w:val="333D47"/>
          <w:spacing w:val="7"/>
          <w:sz w:val="15"/>
          <w:szCs w:val="15"/>
        </w:rPr>
        <w:t xml:space="preserve"> </w:t>
      </w:r>
      <w:r w:rsidR="00B0791F">
        <w:rPr>
          <w:color w:val="333D47"/>
          <w:w w:val="78"/>
          <w:sz w:val="15"/>
          <w:szCs w:val="15"/>
        </w:rPr>
        <w:t>1</w:t>
      </w:r>
      <w:r w:rsidR="00B0791F">
        <w:rPr>
          <w:color w:val="333D47"/>
          <w:spacing w:val="1"/>
          <w:w w:val="125"/>
          <w:sz w:val="15"/>
          <w:szCs w:val="15"/>
        </w:rPr>
        <w:t>00</w:t>
      </w:r>
      <w:r w:rsidR="00B0791F">
        <w:rPr>
          <w:color w:val="333D47"/>
          <w:w w:val="105"/>
          <w:sz w:val="15"/>
          <w:szCs w:val="15"/>
        </w:rPr>
        <w:t>%</w:t>
      </w:r>
    </w:p>
    <w:p w14:paraId="3E33E51A" w14:textId="77777777" w:rsidR="00B0791F" w:rsidRDefault="00B0791F" w:rsidP="00B0791F">
      <w:pPr>
        <w:spacing w:line="200" w:lineRule="exact"/>
      </w:pPr>
    </w:p>
    <w:p w14:paraId="67E8DBE7" w14:textId="77777777" w:rsidR="00B0791F" w:rsidRDefault="00B0791F" w:rsidP="00B0791F">
      <w:pPr>
        <w:spacing w:before="4"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700"/>
        <w:gridCol w:w="1299"/>
      </w:tblGrid>
      <w:tr w:rsidR="00B0791F" w14:paraId="5088BDF3" w14:textId="77777777" w:rsidTr="00B0791F">
        <w:trPr>
          <w:trHeight w:hRule="exact" w:val="319"/>
        </w:trPr>
        <w:tc>
          <w:tcPr>
            <w:tcW w:w="9700" w:type="dxa"/>
            <w:tcBorders>
              <w:top w:val="nil"/>
              <w:left w:val="nil"/>
              <w:bottom w:val="single" w:sz="6" w:space="0" w:color="CCCCCC"/>
              <w:right w:val="single" w:sz="6" w:space="0" w:color="CCCCCC"/>
            </w:tcBorders>
            <w:shd w:val="clear" w:color="auto" w:fill="ECEDED"/>
          </w:tcPr>
          <w:p w14:paraId="6B49155E" w14:textId="77777777" w:rsidR="00B0791F" w:rsidRDefault="00B0791F" w:rsidP="00B0791F">
            <w:pPr>
              <w:spacing w:before="54"/>
              <w:ind w:left="121"/>
              <w:rPr>
                <w:sz w:val="17"/>
                <w:szCs w:val="17"/>
              </w:rPr>
            </w:pPr>
            <w:r>
              <w:rPr>
                <w:color w:val="333D47"/>
                <w:spacing w:val="1"/>
                <w:sz w:val="17"/>
                <w:szCs w:val="17"/>
              </w:rPr>
              <w:t>Answe</w:t>
            </w:r>
            <w:r>
              <w:rPr>
                <w:color w:val="333D47"/>
                <w:sz w:val="17"/>
                <w:szCs w:val="17"/>
              </w:rPr>
              <w:t>r</w:t>
            </w:r>
            <w:r>
              <w:rPr>
                <w:color w:val="333D47"/>
                <w:spacing w:val="40"/>
                <w:sz w:val="17"/>
                <w:szCs w:val="17"/>
              </w:rPr>
              <w:t xml:space="preserve"> </w:t>
            </w:r>
            <w:r>
              <w:rPr>
                <w:color w:val="333D47"/>
                <w:spacing w:val="1"/>
                <w:w w:val="93"/>
                <w:sz w:val="17"/>
                <w:szCs w:val="17"/>
              </w:rPr>
              <w:t>C</w:t>
            </w:r>
            <w:r>
              <w:rPr>
                <w:color w:val="333D47"/>
                <w:spacing w:val="1"/>
                <w:w w:val="114"/>
                <w:sz w:val="17"/>
                <w:szCs w:val="17"/>
              </w:rPr>
              <w:t>h</w:t>
            </w:r>
            <w:r>
              <w:rPr>
                <w:color w:val="333D47"/>
                <w:w w:val="111"/>
                <w:sz w:val="17"/>
                <w:szCs w:val="17"/>
              </w:rPr>
              <w:t>o</w:t>
            </w:r>
            <w:r>
              <w:rPr>
                <w:color w:val="333D47"/>
                <w:w w:val="97"/>
                <w:sz w:val="17"/>
                <w:szCs w:val="17"/>
              </w:rPr>
              <w:t>i</w:t>
            </w:r>
            <w:r>
              <w:rPr>
                <w:color w:val="333D47"/>
                <w:spacing w:val="1"/>
                <w:w w:val="114"/>
                <w:sz w:val="17"/>
                <w:szCs w:val="17"/>
              </w:rPr>
              <w:t>c</w:t>
            </w:r>
            <w:r>
              <w:rPr>
                <w:color w:val="333D47"/>
                <w:spacing w:val="1"/>
                <w:w w:val="118"/>
                <w:sz w:val="17"/>
                <w:szCs w:val="17"/>
              </w:rPr>
              <w:t>e</w:t>
            </w:r>
            <w:r>
              <w:rPr>
                <w:color w:val="333D47"/>
                <w:w w:val="122"/>
                <w:sz w:val="17"/>
                <w:szCs w:val="17"/>
              </w:rPr>
              <w:t>s</w:t>
            </w:r>
          </w:p>
        </w:tc>
        <w:tc>
          <w:tcPr>
            <w:tcW w:w="1299" w:type="dxa"/>
            <w:tcBorders>
              <w:top w:val="nil"/>
              <w:left w:val="single" w:sz="6" w:space="0" w:color="CCCCCC"/>
              <w:bottom w:val="single" w:sz="6" w:space="0" w:color="CCCCCC"/>
              <w:right w:val="nil"/>
            </w:tcBorders>
            <w:shd w:val="clear" w:color="auto" w:fill="ECEDED"/>
          </w:tcPr>
          <w:p w14:paraId="6DC598ED" w14:textId="77777777" w:rsidR="00B0791F" w:rsidRDefault="00B0791F" w:rsidP="00B0791F">
            <w:pPr>
              <w:spacing w:before="54"/>
              <w:ind w:left="120"/>
              <w:rPr>
                <w:sz w:val="17"/>
                <w:szCs w:val="17"/>
              </w:rPr>
            </w:pPr>
            <w:r>
              <w:rPr>
                <w:color w:val="333D47"/>
                <w:spacing w:val="1"/>
                <w:w w:val="98"/>
                <w:sz w:val="17"/>
                <w:szCs w:val="17"/>
              </w:rPr>
              <w:t>R</w:t>
            </w:r>
            <w:r>
              <w:rPr>
                <w:color w:val="333D47"/>
                <w:spacing w:val="1"/>
                <w:w w:val="118"/>
                <w:sz w:val="17"/>
                <w:szCs w:val="17"/>
              </w:rPr>
              <w:t>e</w:t>
            </w:r>
            <w:r>
              <w:rPr>
                <w:color w:val="333D47"/>
                <w:spacing w:val="1"/>
                <w:w w:val="122"/>
                <w:sz w:val="17"/>
                <w:szCs w:val="17"/>
              </w:rPr>
              <w:t>s</w:t>
            </w:r>
            <w:r>
              <w:rPr>
                <w:color w:val="333D47"/>
                <w:spacing w:val="1"/>
                <w:w w:val="117"/>
                <w:sz w:val="17"/>
                <w:szCs w:val="17"/>
              </w:rPr>
              <w:t>p</w:t>
            </w:r>
            <w:r>
              <w:rPr>
                <w:color w:val="333D47"/>
                <w:w w:val="111"/>
                <w:sz w:val="17"/>
                <w:szCs w:val="17"/>
              </w:rPr>
              <w:t>o</w:t>
            </w:r>
            <w:r>
              <w:rPr>
                <w:color w:val="333D47"/>
                <w:spacing w:val="1"/>
                <w:w w:val="114"/>
                <w:sz w:val="17"/>
                <w:szCs w:val="17"/>
              </w:rPr>
              <w:t>n</w:t>
            </w:r>
            <w:r>
              <w:rPr>
                <w:color w:val="333D47"/>
                <w:spacing w:val="1"/>
                <w:w w:val="122"/>
                <w:sz w:val="17"/>
                <w:szCs w:val="17"/>
              </w:rPr>
              <w:t>s</w:t>
            </w:r>
            <w:r>
              <w:rPr>
                <w:color w:val="333D47"/>
                <w:spacing w:val="1"/>
                <w:w w:val="118"/>
                <w:sz w:val="17"/>
                <w:szCs w:val="17"/>
              </w:rPr>
              <w:t>e</w:t>
            </w:r>
            <w:r>
              <w:rPr>
                <w:color w:val="333D47"/>
                <w:w w:val="122"/>
                <w:sz w:val="17"/>
                <w:szCs w:val="17"/>
              </w:rPr>
              <w:t>s</w:t>
            </w:r>
          </w:p>
        </w:tc>
      </w:tr>
      <w:tr w:rsidR="00B0791F" w14:paraId="60F7D6F4" w14:textId="77777777" w:rsidTr="00B0791F">
        <w:trPr>
          <w:trHeight w:hRule="exact" w:val="397"/>
        </w:trPr>
        <w:tc>
          <w:tcPr>
            <w:tcW w:w="9700" w:type="dxa"/>
            <w:tcBorders>
              <w:top w:val="single" w:sz="6" w:space="0" w:color="CCCCCC"/>
              <w:left w:val="nil"/>
              <w:bottom w:val="single" w:sz="6" w:space="0" w:color="CCCCCC"/>
              <w:right w:val="single" w:sz="6" w:space="0" w:color="CCCCCC"/>
            </w:tcBorders>
          </w:tcPr>
          <w:p w14:paraId="28EBE4E0" w14:textId="77777777" w:rsidR="00B0791F" w:rsidRDefault="00B0791F" w:rsidP="00B0791F">
            <w:pPr>
              <w:spacing w:before="10" w:line="100" w:lineRule="exact"/>
              <w:rPr>
                <w:sz w:val="10"/>
                <w:szCs w:val="10"/>
              </w:rPr>
            </w:pPr>
          </w:p>
          <w:p w14:paraId="7CB837CB" w14:textId="77777777" w:rsidR="00B0791F" w:rsidRDefault="00B0791F" w:rsidP="00B0791F">
            <w:pPr>
              <w:ind w:left="454"/>
              <w:rPr>
                <w:sz w:val="17"/>
                <w:szCs w:val="17"/>
              </w:rPr>
            </w:pPr>
            <w:r>
              <w:rPr>
                <w:spacing w:val="1"/>
                <w:w w:val="97"/>
                <w:sz w:val="17"/>
                <w:szCs w:val="17"/>
              </w:rPr>
              <w:t>N</w:t>
            </w:r>
            <w:r>
              <w:rPr>
                <w:w w:val="147"/>
                <w:sz w:val="17"/>
                <w:szCs w:val="17"/>
              </w:rPr>
              <w:t>/</w:t>
            </w:r>
            <w:r>
              <w:rPr>
                <w:w w:val="92"/>
                <w:sz w:val="17"/>
                <w:szCs w:val="17"/>
              </w:rPr>
              <w:t>A</w:t>
            </w:r>
          </w:p>
        </w:tc>
        <w:tc>
          <w:tcPr>
            <w:tcW w:w="1299" w:type="dxa"/>
            <w:tcBorders>
              <w:top w:val="single" w:sz="6" w:space="0" w:color="CCCCCC"/>
              <w:left w:val="single" w:sz="6" w:space="0" w:color="CCCCCC"/>
              <w:bottom w:val="single" w:sz="6" w:space="0" w:color="CCCCCC"/>
              <w:right w:val="nil"/>
            </w:tcBorders>
          </w:tcPr>
          <w:p w14:paraId="42415F75" w14:textId="77777777" w:rsidR="00B0791F" w:rsidRDefault="00B0791F" w:rsidP="00B0791F">
            <w:pPr>
              <w:spacing w:before="53"/>
              <w:ind w:left="120"/>
              <w:rPr>
                <w:sz w:val="17"/>
                <w:szCs w:val="17"/>
              </w:rPr>
            </w:pPr>
            <w:r>
              <w:rPr>
                <w:w w:val="111"/>
                <w:sz w:val="17"/>
                <w:szCs w:val="17"/>
              </w:rPr>
              <w:t>7</w:t>
            </w:r>
            <w:r>
              <w:rPr>
                <w:spacing w:val="1"/>
                <w:w w:val="111"/>
                <w:sz w:val="17"/>
                <w:szCs w:val="17"/>
              </w:rPr>
              <w:t>0</w:t>
            </w:r>
            <w:r>
              <w:rPr>
                <w:w w:val="111"/>
                <w:sz w:val="17"/>
                <w:szCs w:val="17"/>
              </w:rPr>
              <w:t>.</w:t>
            </w:r>
            <w:r>
              <w:rPr>
                <w:spacing w:val="1"/>
                <w:w w:val="111"/>
                <w:sz w:val="17"/>
                <w:szCs w:val="17"/>
              </w:rPr>
              <w:t>90</w:t>
            </w:r>
            <w:r>
              <w:rPr>
                <w:w w:val="111"/>
                <w:sz w:val="17"/>
                <w:szCs w:val="17"/>
              </w:rPr>
              <w:t xml:space="preserve">%    </w:t>
            </w:r>
            <w:r>
              <w:rPr>
                <w:spacing w:val="22"/>
                <w:w w:val="111"/>
                <w:sz w:val="17"/>
                <w:szCs w:val="17"/>
              </w:rPr>
              <w:t xml:space="preserve"> </w:t>
            </w:r>
            <w:r>
              <w:rPr>
                <w:spacing w:val="1"/>
                <w:w w:val="114"/>
                <w:sz w:val="17"/>
                <w:szCs w:val="17"/>
              </w:rPr>
              <w:t>9</w:t>
            </w:r>
            <w:r>
              <w:rPr>
                <w:w w:val="109"/>
                <w:sz w:val="17"/>
                <w:szCs w:val="17"/>
              </w:rPr>
              <w:t>5</w:t>
            </w:r>
          </w:p>
        </w:tc>
      </w:tr>
      <w:tr w:rsidR="00B0791F" w14:paraId="265B6CB2" w14:textId="77777777" w:rsidTr="00B0791F">
        <w:trPr>
          <w:trHeight w:hRule="exact" w:val="397"/>
        </w:trPr>
        <w:tc>
          <w:tcPr>
            <w:tcW w:w="9700" w:type="dxa"/>
            <w:tcBorders>
              <w:top w:val="single" w:sz="6" w:space="0" w:color="CCCCCC"/>
              <w:left w:val="nil"/>
              <w:bottom w:val="single" w:sz="6" w:space="0" w:color="CCCCCC"/>
              <w:right w:val="single" w:sz="6" w:space="0" w:color="CCCCCC"/>
            </w:tcBorders>
          </w:tcPr>
          <w:p w14:paraId="1EFE4B79" w14:textId="77777777" w:rsidR="00B0791F" w:rsidRDefault="00B0791F" w:rsidP="00B0791F">
            <w:pPr>
              <w:spacing w:before="10" w:line="100" w:lineRule="exact"/>
              <w:rPr>
                <w:sz w:val="10"/>
                <w:szCs w:val="10"/>
              </w:rPr>
            </w:pPr>
          </w:p>
          <w:p w14:paraId="1CA22BF6" w14:textId="77777777" w:rsidR="00B0791F" w:rsidRDefault="00B0791F" w:rsidP="00B0791F">
            <w:pPr>
              <w:ind w:left="454"/>
              <w:rPr>
                <w:sz w:val="17"/>
                <w:szCs w:val="17"/>
              </w:rPr>
            </w:pPr>
            <w:r>
              <w:rPr>
                <w:spacing w:val="1"/>
                <w:w w:val="91"/>
                <w:sz w:val="17"/>
                <w:szCs w:val="17"/>
              </w:rPr>
              <w:t>L</w:t>
            </w:r>
            <w:r>
              <w:rPr>
                <w:w w:val="108"/>
                <w:sz w:val="17"/>
                <w:szCs w:val="17"/>
              </w:rPr>
              <w:t>l</w:t>
            </w:r>
            <w:r>
              <w:rPr>
                <w:w w:val="120"/>
                <w:sz w:val="17"/>
                <w:szCs w:val="17"/>
              </w:rPr>
              <w:t>a</w:t>
            </w:r>
            <w:r>
              <w:rPr>
                <w:spacing w:val="1"/>
                <w:w w:val="114"/>
                <w:sz w:val="17"/>
                <w:szCs w:val="17"/>
              </w:rPr>
              <w:t>n</w:t>
            </w:r>
            <w:r>
              <w:rPr>
                <w:spacing w:val="1"/>
                <w:w w:val="117"/>
                <w:sz w:val="17"/>
                <w:szCs w:val="17"/>
              </w:rPr>
              <w:t>b</w:t>
            </w:r>
            <w:r>
              <w:rPr>
                <w:spacing w:val="1"/>
                <w:w w:val="118"/>
                <w:sz w:val="17"/>
                <w:szCs w:val="17"/>
              </w:rPr>
              <w:t>e</w:t>
            </w:r>
            <w:r>
              <w:rPr>
                <w:spacing w:val="1"/>
                <w:w w:val="117"/>
                <w:sz w:val="17"/>
                <w:szCs w:val="17"/>
              </w:rPr>
              <w:t>d</w:t>
            </w:r>
            <w:r>
              <w:rPr>
                <w:w w:val="118"/>
                <w:sz w:val="17"/>
                <w:szCs w:val="17"/>
              </w:rPr>
              <w:t>r</w:t>
            </w:r>
            <w:r>
              <w:rPr>
                <w:spacing w:val="-2"/>
                <w:sz w:val="17"/>
                <w:szCs w:val="17"/>
              </w:rPr>
              <w:t xml:space="preserve"> </w:t>
            </w:r>
            <w:r>
              <w:rPr>
                <w:spacing w:val="1"/>
                <w:sz w:val="17"/>
                <w:szCs w:val="17"/>
              </w:rPr>
              <w:t>D</w:t>
            </w:r>
            <w:r>
              <w:rPr>
                <w:sz w:val="17"/>
                <w:szCs w:val="17"/>
              </w:rPr>
              <w:t>C</w:t>
            </w:r>
          </w:p>
        </w:tc>
        <w:tc>
          <w:tcPr>
            <w:tcW w:w="1299" w:type="dxa"/>
            <w:tcBorders>
              <w:top w:val="single" w:sz="6" w:space="0" w:color="CCCCCC"/>
              <w:left w:val="single" w:sz="6" w:space="0" w:color="CCCCCC"/>
              <w:bottom w:val="single" w:sz="6" w:space="0" w:color="CCCCCC"/>
              <w:right w:val="nil"/>
            </w:tcBorders>
          </w:tcPr>
          <w:p w14:paraId="147D4F64" w14:textId="77777777" w:rsidR="00B0791F" w:rsidRDefault="00B0791F" w:rsidP="00B0791F">
            <w:pPr>
              <w:spacing w:before="53"/>
              <w:ind w:left="120"/>
              <w:rPr>
                <w:sz w:val="17"/>
                <w:szCs w:val="17"/>
              </w:rPr>
            </w:pPr>
            <w:r>
              <w:rPr>
                <w:spacing w:val="1"/>
                <w:sz w:val="17"/>
                <w:szCs w:val="17"/>
              </w:rPr>
              <w:t>8</w:t>
            </w:r>
            <w:r>
              <w:rPr>
                <w:sz w:val="17"/>
                <w:szCs w:val="17"/>
              </w:rPr>
              <w:t>.</w:t>
            </w:r>
            <w:r>
              <w:rPr>
                <w:spacing w:val="1"/>
                <w:sz w:val="17"/>
                <w:szCs w:val="17"/>
              </w:rPr>
              <w:t>96</w:t>
            </w:r>
            <w:r>
              <w:rPr>
                <w:sz w:val="17"/>
                <w:szCs w:val="17"/>
              </w:rPr>
              <w:t xml:space="preserve">%         </w:t>
            </w:r>
            <w:r>
              <w:rPr>
                <w:spacing w:val="18"/>
                <w:sz w:val="17"/>
                <w:szCs w:val="17"/>
              </w:rPr>
              <w:t xml:space="preserve"> </w:t>
            </w:r>
            <w:r>
              <w:rPr>
                <w:w w:val="90"/>
                <w:sz w:val="17"/>
                <w:szCs w:val="17"/>
              </w:rPr>
              <w:t>12</w:t>
            </w:r>
          </w:p>
        </w:tc>
      </w:tr>
      <w:tr w:rsidR="00B0791F" w14:paraId="315FE796" w14:textId="77777777" w:rsidTr="00B0791F">
        <w:trPr>
          <w:trHeight w:hRule="exact" w:val="397"/>
        </w:trPr>
        <w:tc>
          <w:tcPr>
            <w:tcW w:w="9700" w:type="dxa"/>
            <w:tcBorders>
              <w:top w:val="single" w:sz="6" w:space="0" w:color="CCCCCC"/>
              <w:left w:val="nil"/>
              <w:bottom w:val="single" w:sz="6" w:space="0" w:color="CCCCCC"/>
              <w:right w:val="single" w:sz="6" w:space="0" w:color="CCCCCC"/>
            </w:tcBorders>
          </w:tcPr>
          <w:p w14:paraId="1C65B970" w14:textId="77777777" w:rsidR="00B0791F" w:rsidRDefault="00B0791F" w:rsidP="00B0791F">
            <w:pPr>
              <w:spacing w:before="10" w:line="100" w:lineRule="exact"/>
              <w:rPr>
                <w:sz w:val="10"/>
                <w:szCs w:val="10"/>
              </w:rPr>
            </w:pPr>
          </w:p>
          <w:p w14:paraId="0587D030" w14:textId="77777777" w:rsidR="00B0791F" w:rsidRDefault="00B0791F" w:rsidP="00B0791F">
            <w:pPr>
              <w:ind w:left="454"/>
              <w:rPr>
                <w:sz w:val="17"/>
                <w:szCs w:val="17"/>
              </w:rPr>
            </w:pPr>
            <w:r>
              <w:rPr>
                <w:spacing w:val="1"/>
                <w:w w:val="107"/>
                <w:sz w:val="17"/>
                <w:szCs w:val="17"/>
              </w:rPr>
              <w:t>P</w:t>
            </w:r>
            <w:r>
              <w:rPr>
                <w:spacing w:val="1"/>
                <w:w w:val="118"/>
                <w:sz w:val="17"/>
                <w:szCs w:val="17"/>
              </w:rPr>
              <w:t>e</w:t>
            </w:r>
            <w:r>
              <w:rPr>
                <w:spacing w:val="1"/>
                <w:w w:val="114"/>
                <w:sz w:val="17"/>
                <w:szCs w:val="17"/>
              </w:rPr>
              <w:t>n</w:t>
            </w:r>
            <w:r>
              <w:rPr>
                <w:spacing w:val="1"/>
                <w:w w:val="117"/>
                <w:sz w:val="17"/>
                <w:szCs w:val="17"/>
              </w:rPr>
              <w:t>b</w:t>
            </w:r>
            <w:r>
              <w:rPr>
                <w:w w:val="120"/>
                <w:sz w:val="17"/>
                <w:szCs w:val="17"/>
              </w:rPr>
              <w:t>a</w:t>
            </w:r>
            <w:r>
              <w:rPr>
                <w:w w:val="118"/>
                <w:sz w:val="17"/>
                <w:szCs w:val="17"/>
              </w:rPr>
              <w:t>rr</w:t>
            </w:r>
            <w:r>
              <w:rPr>
                <w:w w:val="120"/>
                <w:sz w:val="17"/>
                <w:szCs w:val="17"/>
              </w:rPr>
              <w:t>a</w:t>
            </w:r>
            <w:r>
              <w:rPr>
                <w:w w:val="122"/>
                <w:sz w:val="17"/>
                <w:szCs w:val="17"/>
              </w:rPr>
              <w:t>s</w:t>
            </w:r>
          </w:p>
        </w:tc>
        <w:tc>
          <w:tcPr>
            <w:tcW w:w="1299" w:type="dxa"/>
            <w:tcBorders>
              <w:top w:val="single" w:sz="6" w:space="0" w:color="CCCCCC"/>
              <w:left w:val="single" w:sz="6" w:space="0" w:color="CCCCCC"/>
              <w:bottom w:val="single" w:sz="6" w:space="0" w:color="CCCCCC"/>
              <w:right w:val="nil"/>
            </w:tcBorders>
          </w:tcPr>
          <w:p w14:paraId="464A7464" w14:textId="77777777" w:rsidR="00B0791F" w:rsidRDefault="00B0791F" w:rsidP="00B0791F">
            <w:pPr>
              <w:spacing w:before="53"/>
              <w:ind w:left="120"/>
              <w:rPr>
                <w:sz w:val="17"/>
                <w:szCs w:val="17"/>
              </w:rPr>
            </w:pPr>
            <w:r>
              <w:rPr>
                <w:sz w:val="17"/>
                <w:szCs w:val="17"/>
              </w:rPr>
              <w:t>7.</w:t>
            </w:r>
            <w:r>
              <w:rPr>
                <w:spacing w:val="1"/>
                <w:sz w:val="17"/>
                <w:szCs w:val="17"/>
              </w:rPr>
              <w:t>46</w:t>
            </w:r>
            <w:r>
              <w:rPr>
                <w:sz w:val="17"/>
                <w:szCs w:val="17"/>
              </w:rPr>
              <w:t xml:space="preserve">%         </w:t>
            </w:r>
            <w:r>
              <w:rPr>
                <w:spacing w:val="5"/>
                <w:sz w:val="17"/>
                <w:szCs w:val="17"/>
              </w:rPr>
              <w:t xml:space="preserve"> </w:t>
            </w:r>
            <w:r>
              <w:rPr>
                <w:w w:val="75"/>
                <w:sz w:val="17"/>
                <w:szCs w:val="17"/>
              </w:rPr>
              <w:t>1</w:t>
            </w:r>
            <w:r>
              <w:rPr>
                <w:w w:val="121"/>
                <w:sz w:val="17"/>
                <w:szCs w:val="17"/>
              </w:rPr>
              <w:t>0</w:t>
            </w:r>
          </w:p>
        </w:tc>
      </w:tr>
      <w:tr w:rsidR="00B0791F" w14:paraId="0466354C" w14:textId="77777777" w:rsidTr="00B0791F">
        <w:trPr>
          <w:trHeight w:hRule="exact" w:val="397"/>
        </w:trPr>
        <w:tc>
          <w:tcPr>
            <w:tcW w:w="9700" w:type="dxa"/>
            <w:tcBorders>
              <w:top w:val="single" w:sz="6" w:space="0" w:color="CCCCCC"/>
              <w:left w:val="nil"/>
              <w:bottom w:val="single" w:sz="6" w:space="0" w:color="CCCCCC"/>
              <w:right w:val="single" w:sz="6" w:space="0" w:color="CCCCCC"/>
            </w:tcBorders>
          </w:tcPr>
          <w:p w14:paraId="4744355E" w14:textId="77777777" w:rsidR="00B0791F" w:rsidRDefault="00B0791F" w:rsidP="00B0791F">
            <w:pPr>
              <w:spacing w:before="10" w:line="100" w:lineRule="exact"/>
              <w:rPr>
                <w:sz w:val="10"/>
                <w:szCs w:val="10"/>
              </w:rPr>
            </w:pPr>
          </w:p>
          <w:p w14:paraId="1EC022C1" w14:textId="77777777" w:rsidR="00B0791F" w:rsidRDefault="00B0791F" w:rsidP="00B0791F">
            <w:pPr>
              <w:ind w:left="454"/>
              <w:rPr>
                <w:sz w:val="17"/>
                <w:szCs w:val="17"/>
              </w:rPr>
            </w:pPr>
            <w:r>
              <w:rPr>
                <w:spacing w:val="1"/>
                <w:w w:val="95"/>
                <w:sz w:val="17"/>
                <w:szCs w:val="17"/>
              </w:rPr>
              <w:t>O</w:t>
            </w:r>
            <w:r>
              <w:rPr>
                <w:w w:val="143"/>
                <w:sz w:val="17"/>
                <w:szCs w:val="17"/>
              </w:rPr>
              <w:t>t</w:t>
            </w:r>
            <w:r>
              <w:rPr>
                <w:spacing w:val="1"/>
                <w:w w:val="114"/>
                <w:sz w:val="17"/>
                <w:szCs w:val="17"/>
              </w:rPr>
              <w:t>h</w:t>
            </w:r>
            <w:r>
              <w:rPr>
                <w:spacing w:val="1"/>
                <w:w w:val="118"/>
                <w:sz w:val="17"/>
                <w:szCs w:val="17"/>
              </w:rPr>
              <w:t>e</w:t>
            </w:r>
            <w:r>
              <w:rPr>
                <w:w w:val="118"/>
                <w:sz w:val="17"/>
                <w:szCs w:val="17"/>
              </w:rPr>
              <w:t>r</w:t>
            </w:r>
            <w:r>
              <w:rPr>
                <w:spacing w:val="-2"/>
                <w:sz w:val="17"/>
                <w:szCs w:val="17"/>
              </w:rPr>
              <w:t xml:space="preserve"> </w:t>
            </w:r>
            <w:r>
              <w:rPr>
                <w:spacing w:val="1"/>
                <w:w w:val="94"/>
                <w:sz w:val="17"/>
                <w:szCs w:val="17"/>
              </w:rPr>
              <w:t>E</w:t>
            </w:r>
            <w:r>
              <w:rPr>
                <w:spacing w:val="1"/>
                <w:w w:val="117"/>
                <w:sz w:val="17"/>
                <w:szCs w:val="17"/>
              </w:rPr>
              <w:t>d</w:t>
            </w:r>
            <w:r>
              <w:rPr>
                <w:w w:val="114"/>
                <w:sz w:val="17"/>
                <w:szCs w:val="17"/>
              </w:rPr>
              <w:t>u</w:t>
            </w:r>
            <w:r>
              <w:rPr>
                <w:spacing w:val="1"/>
                <w:w w:val="114"/>
                <w:sz w:val="17"/>
                <w:szCs w:val="17"/>
              </w:rPr>
              <w:t>c</w:t>
            </w:r>
            <w:r>
              <w:rPr>
                <w:w w:val="120"/>
                <w:sz w:val="17"/>
                <w:szCs w:val="17"/>
              </w:rPr>
              <w:t>a</w:t>
            </w:r>
            <w:r>
              <w:rPr>
                <w:w w:val="143"/>
                <w:sz w:val="17"/>
                <w:szCs w:val="17"/>
              </w:rPr>
              <w:t>t</w:t>
            </w:r>
            <w:r>
              <w:rPr>
                <w:w w:val="97"/>
                <w:sz w:val="17"/>
                <w:szCs w:val="17"/>
              </w:rPr>
              <w:t>i</w:t>
            </w:r>
            <w:r>
              <w:rPr>
                <w:w w:val="111"/>
                <w:sz w:val="17"/>
                <w:szCs w:val="17"/>
              </w:rPr>
              <w:t>o</w:t>
            </w:r>
            <w:r>
              <w:rPr>
                <w:w w:val="114"/>
                <w:sz w:val="17"/>
                <w:szCs w:val="17"/>
              </w:rPr>
              <w:t>n</w:t>
            </w:r>
            <w:r>
              <w:rPr>
                <w:spacing w:val="-1"/>
                <w:sz w:val="17"/>
                <w:szCs w:val="17"/>
              </w:rPr>
              <w:t xml:space="preserve"> </w:t>
            </w:r>
            <w:r>
              <w:rPr>
                <w:spacing w:val="1"/>
                <w:w w:val="94"/>
                <w:sz w:val="17"/>
                <w:szCs w:val="17"/>
              </w:rPr>
              <w:t>E</w:t>
            </w:r>
            <w:r>
              <w:rPr>
                <w:spacing w:val="1"/>
                <w:w w:val="122"/>
                <w:sz w:val="17"/>
                <w:szCs w:val="17"/>
              </w:rPr>
              <w:t>s</w:t>
            </w:r>
            <w:r>
              <w:rPr>
                <w:w w:val="143"/>
                <w:sz w:val="17"/>
                <w:szCs w:val="17"/>
              </w:rPr>
              <w:t>t</w:t>
            </w:r>
            <w:r>
              <w:rPr>
                <w:w w:val="120"/>
                <w:sz w:val="17"/>
                <w:szCs w:val="17"/>
              </w:rPr>
              <w:t>a</w:t>
            </w:r>
            <w:r>
              <w:rPr>
                <w:spacing w:val="1"/>
                <w:w w:val="117"/>
                <w:sz w:val="17"/>
                <w:szCs w:val="17"/>
              </w:rPr>
              <w:t>b</w:t>
            </w:r>
            <w:r>
              <w:rPr>
                <w:w w:val="108"/>
                <w:sz w:val="17"/>
                <w:szCs w:val="17"/>
              </w:rPr>
              <w:t>l</w:t>
            </w:r>
            <w:r>
              <w:rPr>
                <w:w w:val="97"/>
                <w:sz w:val="17"/>
                <w:szCs w:val="17"/>
              </w:rPr>
              <w:t>i</w:t>
            </w:r>
            <w:r>
              <w:rPr>
                <w:spacing w:val="1"/>
                <w:w w:val="122"/>
                <w:sz w:val="17"/>
                <w:szCs w:val="17"/>
              </w:rPr>
              <w:t>s</w:t>
            </w:r>
            <w:r>
              <w:rPr>
                <w:spacing w:val="1"/>
                <w:w w:val="114"/>
                <w:sz w:val="17"/>
                <w:szCs w:val="17"/>
              </w:rPr>
              <w:t>h</w:t>
            </w:r>
            <w:r>
              <w:rPr>
                <w:spacing w:val="1"/>
                <w:w w:val="111"/>
                <w:sz w:val="17"/>
                <w:szCs w:val="17"/>
              </w:rPr>
              <w:t>m</w:t>
            </w:r>
            <w:r>
              <w:rPr>
                <w:spacing w:val="1"/>
                <w:w w:val="118"/>
                <w:sz w:val="17"/>
                <w:szCs w:val="17"/>
              </w:rPr>
              <w:t>e</w:t>
            </w:r>
            <w:r>
              <w:rPr>
                <w:spacing w:val="1"/>
                <w:w w:val="114"/>
                <w:sz w:val="17"/>
                <w:szCs w:val="17"/>
              </w:rPr>
              <w:t>n</w:t>
            </w:r>
            <w:r>
              <w:rPr>
                <w:w w:val="143"/>
                <w:sz w:val="17"/>
                <w:szCs w:val="17"/>
              </w:rPr>
              <w:t>t</w:t>
            </w:r>
            <w:r>
              <w:rPr>
                <w:spacing w:val="1"/>
                <w:w w:val="122"/>
                <w:sz w:val="17"/>
                <w:szCs w:val="17"/>
              </w:rPr>
              <w:t>s</w:t>
            </w:r>
            <w:r>
              <w:rPr>
                <w:w w:val="111"/>
                <w:sz w:val="17"/>
                <w:szCs w:val="17"/>
              </w:rPr>
              <w:t>.</w:t>
            </w:r>
            <w:r>
              <w:rPr>
                <w:spacing w:val="-2"/>
                <w:sz w:val="17"/>
                <w:szCs w:val="17"/>
              </w:rPr>
              <w:t xml:space="preserve"> </w:t>
            </w:r>
            <w:r>
              <w:rPr>
                <w:spacing w:val="1"/>
                <w:w w:val="111"/>
                <w:sz w:val="17"/>
                <w:szCs w:val="17"/>
              </w:rPr>
              <w:t>Se</w:t>
            </w:r>
            <w:r>
              <w:rPr>
                <w:w w:val="111"/>
                <w:sz w:val="17"/>
                <w:szCs w:val="17"/>
              </w:rPr>
              <w:t>f</w:t>
            </w:r>
            <w:r>
              <w:rPr>
                <w:spacing w:val="1"/>
                <w:w w:val="111"/>
                <w:sz w:val="17"/>
                <w:szCs w:val="17"/>
              </w:rPr>
              <w:t>yd</w:t>
            </w:r>
            <w:r>
              <w:rPr>
                <w:w w:val="111"/>
                <w:sz w:val="17"/>
                <w:szCs w:val="17"/>
              </w:rPr>
              <w:t>lia</w:t>
            </w:r>
            <w:r>
              <w:rPr>
                <w:spacing w:val="1"/>
                <w:w w:val="111"/>
                <w:sz w:val="17"/>
                <w:szCs w:val="17"/>
              </w:rPr>
              <w:t>d</w:t>
            </w:r>
            <w:r>
              <w:rPr>
                <w:w w:val="111"/>
                <w:sz w:val="17"/>
                <w:szCs w:val="17"/>
              </w:rPr>
              <w:t>au</w:t>
            </w:r>
            <w:r>
              <w:rPr>
                <w:spacing w:val="-2"/>
                <w:w w:val="111"/>
                <w:sz w:val="17"/>
                <w:szCs w:val="17"/>
              </w:rPr>
              <w:t xml:space="preserve"> </w:t>
            </w:r>
            <w:r>
              <w:rPr>
                <w:spacing w:val="1"/>
                <w:sz w:val="17"/>
                <w:szCs w:val="17"/>
              </w:rPr>
              <w:t>Addys</w:t>
            </w:r>
            <w:r>
              <w:rPr>
                <w:sz w:val="17"/>
                <w:szCs w:val="17"/>
              </w:rPr>
              <w:t>g</w:t>
            </w:r>
            <w:r>
              <w:rPr>
                <w:spacing w:val="42"/>
                <w:sz w:val="17"/>
                <w:szCs w:val="17"/>
              </w:rPr>
              <w:t xml:space="preserve"> </w:t>
            </w:r>
            <w:r>
              <w:rPr>
                <w:spacing w:val="1"/>
                <w:w w:val="94"/>
                <w:sz w:val="17"/>
                <w:szCs w:val="17"/>
              </w:rPr>
              <w:t>E</w:t>
            </w:r>
            <w:r>
              <w:rPr>
                <w:w w:val="118"/>
                <w:sz w:val="17"/>
                <w:szCs w:val="17"/>
              </w:rPr>
              <w:t>r</w:t>
            </w:r>
            <w:r>
              <w:rPr>
                <w:w w:val="120"/>
                <w:sz w:val="17"/>
                <w:szCs w:val="17"/>
              </w:rPr>
              <w:t>a</w:t>
            </w:r>
            <w:r>
              <w:rPr>
                <w:w w:val="97"/>
                <w:sz w:val="17"/>
                <w:szCs w:val="17"/>
              </w:rPr>
              <w:t>i</w:t>
            </w:r>
            <w:r>
              <w:rPr>
                <w:w w:val="108"/>
                <w:sz w:val="17"/>
                <w:szCs w:val="17"/>
              </w:rPr>
              <w:t>ll</w:t>
            </w:r>
          </w:p>
        </w:tc>
        <w:tc>
          <w:tcPr>
            <w:tcW w:w="1299" w:type="dxa"/>
            <w:tcBorders>
              <w:top w:val="single" w:sz="6" w:space="0" w:color="CCCCCC"/>
              <w:left w:val="single" w:sz="6" w:space="0" w:color="CCCCCC"/>
              <w:bottom w:val="single" w:sz="6" w:space="0" w:color="CCCCCC"/>
              <w:right w:val="nil"/>
            </w:tcBorders>
          </w:tcPr>
          <w:p w14:paraId="4C020427" w14:textId="77777777" w:rsidR="00B0791F" w:rsidRDefault="00B0791F" w:rsidP="00B0791F">
            <w:pPr>
              <w:spacing w:before="53"/>
              <w:ind w:left="120"/>
              <w:rPr>
                <w:sz w:val="17"/>
                <w:szCs w:val="17"/>
              </w:rPr>
            </w:pPr>
            <w:r>
              <w:rPr>
                <w:sz w:val="17"/>
                <w:szCs w:val="17"/>
              </w:rPr>
              <w:t>7.</w:t>
            </w:r>
            <w:r>
              <w:rPr>
                <w:spacing w:val="1"/>
                <w:sz w:val="17"/>
                <w:szCs w:val="17"/>
              </w:rPr>
              <w:t>46</w:t>
            </w:r>
            <w:r>
              <w:rPr>
                <w:sz w:val="17"/>
                <w:szCs w:val="17"/>
              </w:rPr>
              <w:t xml:space="preserve">%         </w:t>
            </w:r>
            <w:r>
              <w:rPr>
                <w:spacing w:val="5"/>
                <w:sz w:val="17"/>
                <w:szCs w:val="17"/>
              </w:rPr>
              <w:t xml:space="preserve"> </w:t>
            </w:r>
            <w:r>
              <w:rPr>
                <w:w w:val="75"/>
                <w:sz w:val="17"/>
                <w:szCs w:val="17"/>
              </w:rPr>
              <w:t>1</w:t>
            </w:r>
            <w:r>
              <w:rPr>
                <w:w w:val="121"/>
                <w:sz w:val="17"/>
                <w:szCs w:val="17"/>
              </w:rPr>
              <w:t>0</w:t>
            </w:r>
          </w:p>
        </w:tc>
      </w:tr>
      <w:tr w:rsidR="00B0791F" w14:paraId="0A6FC39C" w14:textId="77777777" w:rsidTr="00B0791F">
        <w:trPr>
          <w:trHeight w:hRule="exact" w:val="397"/>
        </w:trPr>
        <w:tc>
          <w:tcPr>
            <w:tcW w:w="9700" w:type="dxa"/>
            <w:tcBorders>
              <w:top w:val="single" w:sz="6" w:space="0" w:color="CCCCCC"/>
              <w:left w:val="nil"/>
              <w:bottom w:val="single" w:sz="6" w:space="0" w:color="CCCCCC"/>
              <w:right w:val="single" w:sz="6" w:space="0" w:color="CCCCCC"/>
            </w:tcBorders>
          </w:tcPr>
          <w:p w14:paraId="60175204" w14:textId="77777777" w:rsidR="00B0791F" w:rsidRDefault="00B0791F" w:rsidP="00B0791F">
            <w:pPr>
              <w:spacing w:before="10" w:line="100" w:lineRule="exact"/>
              <w:rPr>
                <w:sz w:val="10"/>
                <w:szCs w:val="10"/>
              </w:rPr>
            </w:pPr>
          </w:p>
          <w:p w14:paraId="79B24023" w14:textId="77777777" w:rsidR="00B0791F" w:rsidRDefault="00B0791F" w:rsidP="00B0791F">
            <w:pPr>
              <w:ind w:left="454"/>
              <w:rPr>
                <w:sz w:val="17"/>
                <w:szCs w:val="17"/>
              </w:rPr>
            </w:pPr>
            <w:r>
              <w:rPr>
                <w:spacing w:val="1"/>
                <w:w w:val="92"/>
                <w:sz w:val="17"/>
                <w:szCs w:val="17"/>
              </w:rPr>
              <w:t>U</w:t>
            </w:r>
            <w:r>
              <w:rPr>
                <w:spacing w:val="1"/>
                <w:w w:val="114"/>
                <w:sz w:val="17"/>
                <w:szCs w:val="17"/>
              </w:rPr>
              <w:t>n</w:t>
            </w:r>
            <w:r>
              <w:rPr>
                <w:w w:val="97"/>
                <w:sz w:val="17"/>
                <w:szCs w:val="17"/>
              </w:rPr>
              <w:t>i</w:t>
            </w:r>
            <w:r>
              <w:rPr>
                <w:spacing w:val="1"/>
                <w:w w:val="105"/>
                <w:sz w:val="17"/>
                <w:szCs w:val="17"/>
              </w:rPr>
              <w:t>v</w:t>
            </w:r>
            <w:r>
              <w:rPr>
                <w:spacing w:val="1"/>
                <w:w w:val="118"/>
                <w:sz w:val="17"/>
                <w:szCs w:val="17"/>
              </w:rPr>
              <w:t>e</w:t>
            </w:r>
            <w:r>
              <w:rPr>
                <w:w w:val="118"/>
                <w:sz w:val="17"/>
                <w:szCs w:val="17"/>
              </w:rPr>
              <w:t>r</w:t>
            </w:r>
            <w:r>
              <w:rPr>
                <w:spacing w:val="1"/>
                <w:w w:val="122"/>
                <w:sz w:val="17"/>
                <w:szCs w:val="17"/>
              </w:rPr>
              <w:t>s</w:t>
            </w:r>
            <w:r>
              <w:rPr>
                <w:w w:val="97"/>
                <w:sz w:val="17"/>
                <w:szCs w:val="17"/>
              </w:rPr>
              <w:t>i</w:t>
            </w:r>
            <w:r>
              <w:rPr>
                <w:w w:val="143"/>
                <w:sz w:val="17"/>
                <w:szCs w:val="17"/>
              </w:rPr>
              <w:t>t</w:t>
            </w:r>
            <w:r>
              <w:rPr>
                <w:spacing w:val="1"/>
                <w:w w:val="105"/>
                <w:sz w:val="17"/>
                <w:szCs w:val="17"/>
              </w:rPr>
              <w:t>y</w:t>
            </w:r>
            <w:r>
              <w:rPr>
                <w:w w:val="111"/>
                <w:sz w:val="17"/>
                <w:szCs w:val="17"/>
              </w:rPr>
              <w:t>....</w:t>
            </w:r>
            <w:r>
              <w:rPr>
                <w:spacing w:val="1"/>
                <w:w w:val="101"/>
                <w:sz w:val="17"/>
                <w:szCs w:val="17"/>
              </w:rPr>
              <w:t>T</w:t>
            </w:r>
            <w:r>
              <w:rPr>
                <w:spacing w:val="1"/>
                <w:w w:val="114"/>
                <w:sz w:val="17"/>
                <w:szCs w:val="17"/>
              </w:rPr>
              <w:t>h</w:t>
            </w:r>
            <w:r>
              <w:rPr>
                <w:spacing w:val="1"/>
                <w:w w:val="118"/>
                <w:sz w:val="17"/>
                <w:szCs w:val="17"/>
              </w:rPr>
              <w:t>e</w:t>
            </w:r>
            <w:r>
              <w:rPr>
                <w:w w:val="105"/>
                <w:sz w:val="17"/>
                <w:szCs w:val="17"/>
              </w:rPr>
              <w:t>y</w:t>
            </w:r>
            <w:r>
              <w:rPr>
                <w:spacing w:val="-2"/>
                <w:sz w:val="17"/>
                <w:szCs w:val="17"/>
              </w:rPr>
              <w:t xml:space="preserve"> </w:t>
            </w:r>
            <w:r>
              <w:rPr>
                <w:spacing w:val="1"/>
                <w:sz w:val="17"/>
                <w:szCs w:val="17"/>
              </w:rPr>
              <w:t>c</w:t>
            </w:r>
            <w:r>
              <w:rPr>
                <w:sz w:val="17"/>
                <w:szCs w:val="17"/>
              </w:rPr>
              <w:t>o</w:t>
            </w:r>
            <w:r>
              <w:rPr>
                <w:spacing w:val="1"/>
                <w:sz w:val="17"/>
                <w:szCs w:val="17"/>
              </w:rPr>
              <w:t>m</w:t>
            </w:r>
            <w:r>
              <w:rPr>
                <w:sz w:val="17"/>
                <w:szCs w:val="17"/>
              </w:rPr>
              <w:t xml:space="preserve">e </w:t>
            </w:r>
            <w:r>
              <w:rPr>
                <w:spacing w:val="3"/>
                <w:sz w:val="17"/>
                <w:szCs w:val="17"/>
              </w:rPr>
              <w:t xml:space="preserve"> </w:t>
            </w:r>
            <w:r>
              <w:rPr>
                <w:spacing w:val="1"/>
                <w:sz w:val="17"/>
                <w:szCs w:val="17"/>
              </w:rPr>
              <w:t>h</w:t>
            </w:r>
            <w:r>
              <w:rPr>
                <w:sz w:val="17"/>
                <w:szCs w:val="17"/>
              </w:rPr>
              <w:t>o</w:t>
            </w:r>
            <w:r>
              <w:rPr>
                <w:spacing w:val="1"/>
                <w:sz w:val="17"/>
                <w:szCs w:val="17"/>
              </w:rPr>
              <w:t>m</w:t>
            </w:r>
            <w:r>
              <w:rPr>
                <w:sz w:val="17"/>
                <w:szCs w:val="17"/>
              </w:rPr>
              <w:t xml:space="preserve">e </w:t>
            </w:r>
            <w:r>
              <w:rPr>
                <w:spacing w:val="5"/>
                <w:sz w:val="17"/>
                <w:szCs w:val="17"/>
              </w:rPr>
              <w:t xml:space="preserve"> </w:t>
            </w:r>
            <w:r>
              <w:rPr>
                <w:spacing w:val="1"/>
                <w:w w:val="115"/>
                <w:sz w:val="17"/>
                <w:szCs w:val="17"/>
              </w:rPr>
              <w:t>d</w:t>
            </w:r>
            <w:r>
              <w:rPr>
                <w:w w:val="115"/>
                <w:sz w:val="17"/>
                <w:szCs w:val="17"/>
              </w:rPr>
              <w:t>uri</w:t>
            </w:r>
            <w:r>
              <w:rPr>
                <w:spacing w:val="1"/>
                <w:w w:val="115"/>
                <w:sz w:val="17"/>
                <w:szCs w:val="17"/>
              </w:rPr>
              <w:t>n</w:t>
            </w:r>
            <w:r>
              <w:rPr>
                <w:w w:val="115"/>
                <w:sz w:val="17"/>
                <w:szCs w:val="17"/>
              </w:rPr>
              <w:t>g</w:t>
            </w:r>
            <w:r>
              <w:rPr>
                <w:spacing w:val="-22"/>
                <w:w w:val="115"/>
                <w:sz w:val="17"/>
                <w:szCs w:val="17"/>
              </w:rPr>
              <w:t xml:space="preserve"> </w:t>
            </w:r>
            <w:r>
              <w:rPr>
                <w:w w:val="115"/>
                <w:sz w:val="17"/>
                <w:szCs w:val="17"/>
              </w:rPr>
              <w:t>t</w:t>
            </w:r>
            <w:r>
              <w:rPr>
                <w:spacing w:val="1"/>
                <w:w w:val="115"/>
                <w:sz w:val="17"/>
                <w:szCs w:val="17"/>
              </w:rPr>
              <w:t>h</w:t>
            </w:r>
            <w:r>
              <w:rPr>
                <w:w w:val="115"/>
                <w:sz w:val="17"/>
                <w:szCs w:val="17"/>
              </w:rPr>
              <w:t>e</w:t>
            </w:r>
            <w:r>
              <w:rPr>
                <w:spacing w:val="6"/>
                <w:w w:val="115"/>
                <w:sz w:val="17"/>
                <w:szCs w:val="17"/>
              </w:rPr>
              <w:t xml:space="preserve"> </w:t>
            </w:r>
            <w:r>
              <w:rPr>
                <w:spacing w:val="1"/>
                <w:w w:val="109"/>
                <w:sz w:val="17"/>
                <w:szCs w:val="17"/>
              </w:rPr>
              <w:t>H</w:t>
            </w:r>
            <w:r>
              <w:rPr>
                <w:w w:val="109"/>
                <w:sz w:val="17"/>
                <w:szCs w:val="17"/>
              </w:rPr>
              <w:t>oli</w:t>
            </w:r>
            <w:r>
              <w:rPr>
                <w:spacing w:val="1"/>
                <w:w w:val="109"/>
                <w:sz w:val="17"/>
                <w:szCs w:val="17"/>
              </w:rPr>
              <w:t>d</w:t>
            </w:r>
            <w:r>
              <w:rPr>
                <w:w w:val="109"/>
                <w:sz w:val="17"/>
                <w:szCs w:val="17"/>
              </w:rPr>
              <w:t>a</w:t>
            </w:r>
            <w:r>
              <w:rPr>
                <w:spacing w:val="1"/>
                <w:w w:val="109"/>
                <w:sz w:val="17"/>
                <w:szCs w:val="17"/>
              </w:rPr>
              <w:t>ysP</w:t>
            </w:r>
            <w:r>
              <w:rPr>
                <w:w w:val="109"/>
                <w:sz w:val="17"/>
                <w:szCs w:val="17"/>
              </w:rPr>
              <w:t>rif</w:t>
            </w:r>
            <w:r>
              <w:rPr>
                <w:spacing w:val="1"/>
                <w:w w:val="109"/>
                <w:sz w:val="17"/>
                <w:szCs w:val="17"/>
              </w:rPr>
              <w:t>ysg</w:t>
            </w:r>
            <w:r>
              <w:rPr>
                <w:w w:val="109"/>
                <w:sz w:val="17"/>
                <w:szCs w:val="17"/>
              </w:rPr>
              <w:t>ol....</w:t>
            </w:r>
            <w:r>
              <w:rPr>
                <w:spacing w:val="1"/>
                <w:w w:val="109"/>
                <w:sz w:val="17"/>
                <w:szCs w:val="17"/>
              </w:rPr>
              <w:t>D</w:t>
            </w:r>
            <w:r>
              <w:rPr>
                <w:w w:val="109"/>
                <w:sz w:val="17"/>
                <w:szCs w:val="17"/>
              </w:rPr>
              <w:t>od</w:t>
            </w:r>
            <w:r>
              <w:rPr>
                <w:spacing w:val="-12"/>
                <w:w w:val="109"/>
                <w:sz w:val="17"/>
                <w:szCs w:val="17"/>
              </w:rPr>
              <w:t xml:space="preserve"> </w:t>
            </w:r>
            <w:r>
              <w:rPr>
                <w:w w:val="109"/>
                <w:sz w:val="17"/>
                <w:szCs w:val="17"/>
              </w:rPr>
              <w:t>a</w:t>
            </w:r>
            <w:r>
              <w:rPr>
                <w:spacing w:val="1"/>
                <w:w w:val="109"/>
                <w:sz w:val="17"/>
                <w:szCs w:val="17"/>
              </w:rPr>
              <w:t>d</w:t>
            </w:r>
            <w:r>
              <w:rPr>
                <w:w w:val="109"/>
                <w:sz w:val="17"/>
                <w:szCs w:val="17"/>
              </w:rPr>
              <w:t>r</w:t>
            </w:r>
            <w:r>
              <w:rPr>
                <w:spacing w:val="1"/>
                <w:w w:val="109"/>
                <w:sz w:val="17"/>
                <w:szCs w:val="17"/>
              </w:rPr>
              <w:t>e</w:t>
            </w:r>
            <w:r>
              <w:rPr>
                <w:w w:val="109"/>
                <w:sz w:val="17"/>
                <w:szCs w:val="17"/>
              </w:rPr>
              <w:t>f</w:t>
            </w:r>
            <w:r>
              <w:rPr>
                <w:spacing w:val="18"/>
                <w:w w:val="109"/>
                <w:sz w:val="17"/>
                <w:szCs w:val="17"/>
              </w:rPr>
              <w:t xml:space="preserve"> </w:t>
            </w:r>
            <w:r>
              <w:rPr>
                <w:spacing w:val="1"/>
                <w:sz w:val="17"/>
                <w:szCs w:val="17"/>
              </w:rPr>
              <w:t>y</w:t>
            </w:r>
            <w:r>
              <w:rPr>
                <w:sz w:val="17"/>
                <w:szCs w:val="17"/>
              </w:rPr>
              <w:t>n</w:t>
            </w:r>
            <w:r>
              <w:rPr>
                <w:spacing w:val="15"/>
                <w:sz w:val="17"/>
                <w:szCs w:val="17"/>
              </w:rPr>
              <w:t xml:space="preserve"> </w:t>
            </w:r>
            <w:r>
              <w:rPr>
                <w:spacing w:val="1"/>
                <w:w w:val="116"/>
                <w:sz w:val="17"/>
                <w:szCs w:val="17"/>
              </w:rPr>
              <w:t>ys</w:t>
            </w:r>
            <w:r>
              <w:rPr>
                <w:w w:val="116"/>
                <w:sz w:val="17"/>
                <w:szCs w:val="17"/>
              </w:rPr>
              <w:t>tod</w:t>
            </w:r>
            <w:r>
              <w:rPr>
                <w:spacing w:val="-4"/>
                <w:w w:val="116"/>
                <w:sz w:val="17"/>
                <w:szCs w:val="17"/>
              </w:rPr>
              <w:t xml:space="preserve"> </w:t>
            </w:r>
            <w:r>
              <w:rPr>
                <w:sz w:val="17"/>
                <w:szCs w:val="17"/>
              </w:rPr>
              <w:t>y</w:t>
            </w:r>
            <w:r>
              <w:rPr>
                <w:spacing w:val="2"/>
                <w:sz w:val="17"/>
                <w:szCs w:val="17"/>
              </w:rPr>
              <w:t xml:space="preserve"> </w:t>
            </w:r>
            <w:r>
              <w:rPr>
                <w:spacing w:val="1"/>
                <w:w w:val="107"/>
                <w:sz w:val="17"/>
                <w:szCs w:val="17"/>
              </w:rPr>
              <w:t>g</w:t>
            </w:r>
            <w:r>
              <w:rPr>
                <w:spacing w:val="1"/>
                <w:w w:val="101"/>
                <w:sz w:val="17"/>
                <w:szCs w:val="17"/>
              </w:rPr>
              <w:t>w</w:t>
            </w:r>
            <w:r>
              <w:rPr>
                <w:spacing w:val="1"/>
                <w:w w:val="105"/>
                <w:sz w:val="17"/>
                <w:szCs w:val="17"/>
              </w:rPr>
              <w:t>y</w:t>
            </w:r>
            <w:r>
              <w:rPr>
                <w:w w:val="108"/>
                <w:sz w:val="17"/>
                <w:szCs w:val="17"/>
              </w:rPr>
              <w:t>l</w:t>
            </w:r>
            <w:r>
              <w:rPr>
                <w:w w:val="97"/>
                <w:sz w:val="17"/>
                <w:szCs w:val="17"/>
              </w:rPr>
              <w:t>i</w:t>
            </w:r>
            <w:r>
              <w:rPr>
                <w:w w:val="120"/>
                <w:sz w:val="17"/>
                <w:szCs w:val="17"/>
              </w:rPr>
              <w:t>a</w:t>
            </w:r>
            <w:r>
              <w:rPr>
                <w:w w:val="114"/>
                <w:sz w:val="17"/>
                <w:szCs w:val="17"/>
              </w:rPr>
              <w:t>u</w:t>
            </w:r>
          </w:p>
        </w:tc>
        <w:tc>
          <w:tcPr>
            <w:tcW w:w="1299" w:type="dxa"/>
            <w:tcBorders>
              <w:top w:val="single" w:sz="6" w:space="0" w:color="CCCCCC"/>
              <w:left w:val="single" w:sz="6" w:space="0" w:color="CCCCCC"/>
              <w:bottom w:val="single" w:sz="6" w:space="0" w:color="CCCCCC"/>
              <w:right w:val="nil"/>
            </w:tcBorders>
          </w:tcPr>
          <w:p w14:paraId="46537301" w14:textId="77777777" w:rsidR="00B0791F" w:rsidRDefault="00B0791F" w:rsidP="00B0791F">
            <w:pPr>
              <w:spacing w:before="53"/>
              <w:ind w:left="120"/>
              <w:rPr>
                <w:sz w:val="17"/>
                <w:szCs w:val="17"/>
              </w:rPr>
            </w:pPr>
            <w:r>
              <w:rPr>
                <w:spacing w:val="1"/>
                <w:sz w:val="17"/>
                <w:szCs w:val="17"/>
              </w:rPr>
              <w:t>5</w:t>
            </w:r>
            <w:r>
              <w:rPr>
                <w:sz w:val="17"/>
                <w:szCs w:val="17"/>
              </w:rPr>
              <w:t>.</w:t>
            </w:r>
            <w:r>
              <w:rPr>
                <w:spacing w:val="1"/>
                <w:sz w:val="17"/>
                <w:szCs w:val="17"/>
              </w:rPr>
              <w:t>22</w:t>
            </w:r>
            <w:r>
              <w:rPr>
                <w:sz w:val="17"/>
                <w:szCs w:val="17"/>
              </w:rPr>
              <w:t xml:space="preserve">%           </w:t>
            </w:r>
            <w:r>
              <w:rPr>
                <w:spacing w:val="3"/>
                <w:sz w:val="17"/>
                <w:szCs w:val="17"/>
              </w:rPr>
              <w:t xml:space="preserve"> </w:t>
            </w:r>
            <w:r>
              <w:rPr>
                <w:w w:val="106"/>
                <w:sz w:val="17"/>
                <w:szCs w:val="17"/>
              </w:rPr>
              <w:t>7</w:t>
            </w:r>
          </w:p>
        </w:tc>
      </w:tr>
      <w:tr w:rsidR="00B0791F" w14:paraId="41165A4F" w14:textId="77777777" w:rsidTr="00B0791F">
        <w:trPr>
          <w:trHeight w:hRule="exact" w:val="397"/>
        </w:trPr>
        <w:tc>
          <w:tcPr>
            <w:tcW w:w="9700" w:type="dxa"/>
            <w:tcBorders>
              <w:top w:val="single" w:sz="6" w:space="0" w:color="CCCCCC"/>
              <w:left w:val="nil"/>
              <w:bottom w:val="single" w:sz="6" w:space="0" w:color="CCCCCC"/>
              <w:right w:val="single" w:sz="6" w:space="0" w:color="CCCCCC"/>
            </w:tcBorders>
          </w:tcPr>
          <w:p w14:paraId="7CAFEDC4" w14:textId="77777777" w:rsidR="00B0791F" w:rsidRDefault="00B0791F" w:rsidP="00B0791F">
            <w:pPr>
              <w:spacing w:before="10" w:line="100" w:lineRule="exact"/>
              <w:rPr>
                <w:sz w:val="10"/>
                <w:szCs w:val="10"/>
              </w:rPr>
            </w:pPr>
          </w:p>
          <w:p w14:paraId="04417DF4" w14:textId="77777777" w:rsidR="00B0791F" w:rsidRDefault="00B0791F" w:rsidP="00B0791F">
            <w:pPr>
              <w:ind w:left="454"/>
              <w:rPr>
                <w:sz w:val="17"/>
                <w:szCs w:val="17"/>
              </w:rPr>
            </w:pPr>
            <w:r>
              <w:rPr>
                <w:spacing w:val="1"/>
                <w:w w:val="95"/>
                <w:sz w:val="17"/>
                <w:szCs w:val="17"/>
              </w:rPr>
              <w:t>O</w:t>
            </w:r>
            <w:r>
              <w:rPr>
                <w:w w:val="143"/>
                <w:sz w:val="17"/>
                <w:szCs w:val="17"/>
              </w:rPr>
              <w:t>t</w:t>
            </w:r>
            <w:r>
              <w:rPr>
                <w:spacing w:val="1"/>
                <w:w w:val="114"/>
                <w:sz w:val="17"/>
                <w:szCs w:val="17"/>
              </w:rPr>
              <w:t>h</w:t>
            </w:r>
            <w:r>
              <w:rPr>
                <w:spacing w:val="1"/>
                <w:w w:val="118"/>
                <w:sz w:val="17"/>
                <w:szCs w:val="17"/>
              </w:rPr>
              <w:t>e</w:t>
            </w:r>
            <w:r>
              <w:rPr>
                <w:w w:val="118"/>
                <w:sz w:val="17"/>
                <w:szCs w:val="17"/>
              </w:rPr>
              <w:t>r</w:t>
            </w:r>
            <w:r>
              <w:rPr>
                <w:spacing w:val="-2"/>
                <w:sz w:val="17"/>
                <w:szCs w:val="17"/>
              </w:rPr>
              <w:t xml:space="preserve"> </w:t>
            </w:r>
            <w:r>
              <w:rPr>
                <w:spacing w:val="1"/>
                <w:w w:val="98"/>
                <w:sz w:val="17"/>
                <w:szCs w:val="17"/>
              </w:rPr>
              <w:t>R</w:t>
            </w:r>
            <w:r>
              <w:rPr>
                <w:w w:val="114"/>
                <w:sz w:val="17"/>
                <w:szCs w:val="17"/>
              </w:rPr>
              <w:t>u</w:t>
            </w:r>
            <w:r>
              <w:rPr>
                <w:w w:val="143"/>
                <w:sz w:val="17"/>
                <w:szCs w:val="17"/>
              </w:rPr>
              <w:t>t</w:t>
            </w:r>
            <w:r>
              <w:rPr>
                <w:spacing w:val="1"/>
                <w:w w:val="114"/>
                <w:sz w:val="17"/>
                <w:szCs w:val="17"/>
              </w:rPr>
              <w:t>h</w:t>
            </w:r>
            <w:r>
              <w:rPr>
                <w:w w:val="97"/>
                <w:sz w:val="17"/>
                <w:szCs w:val="17"/>
              </w:rPr>
              <w:t>i</w:t>
            </w:r>
            <w:r>
              <w:rPr>
                <w:w w:val="114"/>
                <w:sz w:val="17"/>
                <w:szCs w:val="17"/>
              </w:rPr>
              <w:t>n</w:t>
            </w:r>
            <w:r>
              <w:rPr>
                <w:spacing w:val="-1"/>
                <w:sz w:val="17"/>
                <w:szCs w:val="17"/>
              </w:rPr>
              <w:t xml:space="preserve"> </w:t>
            </w:r>
            <w:r>
              <w:rPr>
                <w:spacing w:val="1"/>
                <w:w w:val="110"/>
                <w:sz w:val="17"/>
                <w:szCs w:val="17"/>
              </w:rPr>
              <w:t>P</w:t>
            </w:r>
            <w:r>
              <w:rPr>
                <w:w w:val="110"/>
                <w:sz w:val="17"/>
                <w:szCs w:val="17"/>
              </w:rPr>
              <w:t>ri</w:t>
            </w:r>
            <w:r>
              <w:rPr>
                <w:spacing w:val="1"/>
                <w:w w:val="110"/>
                <w:sz w:val="17"/>
                <w:szCs w:val="17"/>
              </w:rPr>
              <w:t>m</w:t>
            </w:r>
            <w:r>
              <w:rPr>
                <w:w w:val="110"/>
                <w:sz w:val="17"/>
                <w:szCs w:val="17"/>
              </w:rPr>
              <w:t>ary</w:t>
            </w:r>
            <w:r>
              <w:rPr>
                <w:spacing w:val="-2"/>
                <w:w w:val="110"/>
                <w:sz w:val="17"/>
                <w:szCs w:val="17"/>
              </w:rPr>
              <w:t xml:space="preserve"> </w:t>
            </w:r>
            <w:r>
              <w:rPr>
                <w:spacing w:val="1"/>
                <w:w w:val="102"/>
                <w:sz w:val="17"/>
                <w:szCs w:val="17"/>
              </w:rPr>
              <w:t>S</w:t>
            </w:r>
            <w:r>
              <w:rPr>
                <w:spacing w:val="1"/>
                <w:w w:val="114"/>
                <w:sz w:val="17"/>
                <w:szCs w:val="17"/>
              </w:rPr>
              <w:t>ch</w:t>
            </w:r>
            <w:r>
              <w:rPr>
                <w:w w:val="111"/>
                <w:sz w:val="17"/>
                <w:szCs w:val="17"/>
              </w:rPr>
              <w:t>oo</w:t>
            </w:r>
            <w:r>
              <w:rPr>
                <w:w w:val="108"/>
                <w:sz w:val="17"/>
                <w:szCs w:val="17"/>
              </w:rPr>
              <w:t>l</w:t>
            </w:r>
            <w:r>
              <w:rPr>
                <w:spacing w:val="1"/>
                <w:w w:val="122"/>
                <w:sz w:val="17"/>
                <w:szCs w:val="17"/>
              </w:rPr>
              <w:t>s</w:t>
            </w:r>
            <w:r>
              <w:rPr>
                <w:spacing w:val="1"/>
                <w:w w:val="87"/>
                <w:sz w:val="17"/>
                <w:szCs w:val="17"/>
              </w:rPr>
              <w:t>Y</w:t>
            </w:r>
            <w:r>
              <w:rPr>
                <w:spacing w:val="1"/>
                <w:w w:val="122"/>
                <w:sz w:val="17"/>
                <w:szCs w:val="17"/>
              </w:rPr>
              <w:t>s</w:t>
            </w:r>
            <w:r>
              <w:rPr>
                <w:spacing w:val="1"/>
                <w:w w:val="107"/>
                <w:sz w:val="17"/>
                <w:szCs w:val="17"/>
              </w:rPr>
              <w:t>g</w:t>
            </w:r>
            <w:r>
              <w:rPr>
                <w:w w:val="111"/>
                <w:sz w:val="17"/>
                <w:szCs w:val="17"/>
              </w:rPr>
              <w:t>o</w:t>
            </w:r>
            <w:r>
              <w:rPr>
                <w:w w:val="108"/>
                <w:sz w:val="17"/>
                <w:szCs w:val="17"/>
              </w:rPr>
              <w:t>l</w:t>
            </w:r>
            <w:r>
              <w:rPr>
                <w:spacing w:val="-2"/>
                <w:sz w:val="17"/>
                <w:szCs w:val="17"/>
              </w:rPr>
              <w:t xml:space="preserve"> </w:t>
            </w:r>
            <w:r>
              <w:rPr>
                <w:spacing w:val="1"/>
                <w:w w:val="113"/>
                <w:sz w:val="17"/>
                <w:szCs w:val="17"/>
              </w:rPr>
              <w:t>gyn</w:t>
            </w:r>
            <w:r>
              <w:rPr>
                <w:w w:val="113"/>
                <w:sz w:val="17"/>
                <w:szCs w:val="17"/>
              </w:rPr>
              <w:t>ra</w:t>
            </w:r>
            <w:r>
              <w:rPr>
                <w:spacing w:val="1"/>
                <w:w w:val="113"/>
                <w:sz w:val="17"/>
                <w:szCs w:val="17"/>
              </w:rPr>
              <w:t>d</w:t>
            </w:r>
            <w:r>
              <w:rPr>
                <w:w w:val="113"/>
                <w:sz w:val="17"/>
                <w:szCs w:val="17"/>
              </w:rPr>
              <w:t>d</w:t>
            </w:r>
            <w:r>
              <w:rPr>
                <w:spacing w:val="-3"/>
                <w:w w:val="113"/>
                <w:sz w:val="17"/>
                <w:szCs w:val="17"/>
              </w:rPr>
              <w:t xml:space="preserve"> </w:t>
            </w:r>
            <w:r>
              <w:rPr>
                <w:sz w:val="17"/>
                <w:szCs w:val="17"/>
              </w:rPr>
              <w:t xml:space="preserve">arall </w:t>
            </w:r>
            <w:r>
              <w:rPr>
                <w:spacing w:val="3"/>
                <w:sz w:val="17"/>
                <w:szCs w:val="17"/>
              </w:rPr>
              <w:t xml:space="preserve"> </w:t>
            </w:r>
            <w:r>
              <w:rPr>
                <w:spacing w:val="1"/>
                <w:sz w:val="17"/>
                <w:szCs w:val="17"/>
              </w:rPr>
              <w:t>y</w:t>
            </w:r>
            <w:r>
              <w:rPr>
                <w:sz w:val="17"/>
                <w:szCs w:val="17"/>
              </w:rPr>
              <w:t>n</w:t>
            </w:r>
            <w:r>
              <w:rPr>
                <w:spacing w:val="15"/>
                <w:sz w:val="17"/>
                <w:szCs w:val="17"/>
              </w:rPr>
              <w:t xml:space="preserve"> </w:t>
            </w:r>
            <w:r>
              <w:rPr>
                <w:spacing w:val="1"/>
                <w:w w:val="98"/>
                <w:sz w:val="17"/>
                <w:szCs w:val="17"/>
              </w:rPr>
              <w:t>R</w:t>
            </w:r>
            <w:r>
              <w:rPr>
                <w:spacing w:val="1"/>
                <w:w w:val="114"/>
                <w:sz w:val="17"/>
                <w:szCs w:val="17"/>
              </w:rPr>
              <w:t>h</w:t>
            </w:r>
            <w:r>
              <w:rPr>
                <w:w w:val="114"/>
                <w:sz w:val="17"/>
                <w:szCs w:val="17"/>
              </w:rPr>
              <w:t>u</w:t>
            </w:r>
            <w:r>
              <w:rPr>
                <w:w w:val="143"/>
                <w:sz w:val="17"/>
                <w:szCs w:val="17"/>
              </w:rPr>
              <w:t>t</w:t>
            </w:r>
            <w:r>
              <w:rPr>
                <w:spacing w:val="1"/>
                <w:w w:val="114"/>
                <w:sz w:val="17"/>
                <w:szCs w:val="17"/>
              </w:rPr>
              <w:t>h</w:t>
            </w:r>
            <w:r>
              <w:rPr>
                <w:w w:val="114"/>
                <w:sz w:val="17"/>
                <w:szCs w:val="17"/>
              </w:rPr>
              <w:t>un</w:t>
            </w:r>
          </w:p>
        </w:tc>
        <w:tc>
          <w:tcPr>
            <w:tcW w:w="1299" w:type="dxa"/>
            <w:tcBorders>
              <w:top w:val="single" w:sz="6" w:space="0" w:color="CCCCCC"/>
              <w:left w:val="single" w:sz="6" w:space="0" w:color="CCCCCC"/>
              <w:bottom w:val="single" w:sz="6" w:space="0" w:color="CCCCCC"/>
              <w:right w:val="nil"/>
            </w:tcBorders>
          </w:tcPr>
          <w:p w14:paraId="5F89B5F5" w14:textId="77777777" w:rsidR="00B0791F" w:rsidRDefault="00B0791F" w:rsidP="00B0791F">
            <w:pPr>
              <w:spacing w:before="53"/>
              <w:ind w:left="120"/>
              <w:rPr>
                <w:sz w:val="17"/>
                <w:szCs w:val="17"/>
              </w:rPr>
            </w:pPr>
            <w:r>
              <w:rPr>
                <w:spacing w:val="1"/>
                <w:sz w:val="17"/>
                <w:szCs w:val="17"/>
              </w:rPr>
              <w:t>4</w:t>
            </w:r>
            <w:r>
              <w:rPr>
                <w:sz w:val="17"/>
                <w:szCs w:val="17"/>
              </w:rPr>
              <w:t>.</w:t>
            </w:r>
            <w:r>
              <w:rPr>
                <w:spacing w:val="1"/>
                <w:sz w:val="17"/>
                <w:szCs w:val="17"/>
              </w:rPr>
              <w:t>48</w:t>
            </w:r>
            <w:r>
              <w:rPr>
                <w:sz w:val="17"/>
                <w:szCs w:val="17"/>
              </w:rPr>
              <w:t xml:space="preserve">%          </w:t>
            </w:r>
            <w:r>
              <w:rPr>
                <w:spacing w:val="33"/>
                <w:sz w:val="17"/>
                <w:szCs w:val="17"/>
              </w:rPr>
              <w:t xml:space="preserve"> </w:t>
            </w:r>
            <w:r>
              <w:rPr>
                <w:w w:val="114"/>
                <w:sz w:val="17"/>
                <w:szCs w:val="17"/>
              </w:rPr>
              <w:t>6</w:t>
            </w:r>
          </w:p>
        </w:tc>
      </w:tr>
      <w:tr w:rsidR="00B0791F" w14:paraId="127A18BE" w14:textId="77777777" w:rsidTr="00B0791F">
        <w:trPr>
          <w:trHeight w:hRule="exact" w:val="397"/>
        </w:trPr>
        <w:tc>
          <w:tcPr>
            <w:tcW w:w="9700" w:type="dxa"/>
            <w:tcBorders>
              <w:top w:val="single" w:sz="6" w:space="0" w:color="CCCCCC"/>
              <w:left w:val="nil"/>
              <w:bottom w:val="single" w:sz="6" w:space="0" w:color="CCCCCC"/>
              <w:right w:val="single" w:sz="6" w:space="0" w:color="CCCCCC"/>
            </w:tcBorders>
          </w:tcPr>
          <w:p w14:paraId="11936E88" w14:textId="77777777" w:rsidR="00B0791F" w:rsidRDefault="00B0791F" w:rsidP="00B0791F">
            <w:pPr>
              <w:spacing w:before="10" w:line="100" w:lineRule="exact"/>
              <w:rPr>
                <w:sz w:val="10"/>
                <w:szCs w:val="10"/>
              </w:rPr>
            </w:pPr>
          </w:p>
          <w:p w14:paraId="6004051C" w14:textId="77777777" w:rsidR="00B0791F" w:rsidRDefault="00B0791F" w:rsidP="00B0791F">
            <w:pPr>
              <w:ind w:left="454"/>
              <w:rPr>
                <w:sz w:val="17"/>
                <w:szCs w:val="17"/>
              </w:rPr>
            </w:pPr>
            <w:r>
              <w:rPr>
                <w:spacing w:val="1"/>
                <w:w w:val="92"/>
                <w:sz w:val="17"/>
                <w:szCs w:val="17"/>
              </w:rPr>
              <w:t>U</w:t>
            </w:r>
            <w:r>
              <w:rPr>
                <w:spacing w:val="1"/>
                <w:w w:val="114"/>
                <w:sz w:val="17"/>
                <w:szCs w:val="17"/>
              </w:rPr>
              <w:t>n</w:t>
            </w:r>
            <w:r>
              <w:rPr>
                <w:w w:val="97"/>
                <w:sz w:val="17"/>
                <w:szCs w:val="17"/>
              </w:rPr>
              <w:t>i</w:t>
            </w:r>
            <w:r>
              <w:rPr>
                <w:spacing w:val="1"/>
                <w:w w:val="105"/>
                <w:sz w:val="17"/>
                <w:szCs w:val="17"/>
              </w:rPr>
              <w:t>v</w:t>
            </w:r>
            <w:r>
              <w:rPr>
                <w:spacing w:val="1"/>
                <w:w w:val="118"/>
                <w:sz w:val="17"/>
                <w:szCs w:val="17"/>
              </w:rPr>
              <w:t>e</w:t>
            </w:r>
            <w:r>
              <w:rPr>
                <w:w w:val="118"/>
                <w:sz w:val="17"/>
                <w:szCs w:val="17"/>
              </w:rPr>
              <w:t>r</w:t>
            </w:r>
            <w:r>
              <w:rPr>
                <w:spacing w:val="1"/>
                <w:w w:val="122"/>
                <w:sz w:val="17"/>
                <w:szCs w:val="17"/>
              </w:rPr>
              <w:t>s</w:t>
            </w:r>
            <w:r>
              <w:rPr>
                <w:w w:val="97"/>
                <w:sz w:val="17"/>
                <w:szCs w:val="17"/>
              </w:rPr>
              <w:t>i</w:t>
            </w:r>
            <w:r>
              <w:rPr>
                <w:w w:val="143"/>
                <w:sz w:val="17"/>
                <w:szCs w:val="17"/>
              </w:rPr>
              <w:t>t</w:t>
            </w:r>
            <w:r>
              <w:rPr>
                <w:spacing w:val="1"/>
                <w:w w:val="105"/>
                <w:sz w:val="17"/>
                <w:szCs w:val="17"/>
              </w:rPr>
              <w:t>y</w:t>
            </w:r>
            <w:r>
              <w:rPr>
                <w:w w:val="111"/>
                <w:sz w:val="17"/>
                <w:szCs w:val="17"/>
              </w:rPr>
              <w:t>.....</w:t>
            </w:r>
            <w:r>
              <w:rPr>
                <w:spacing w:val="1"/>
                <w:w w:val="101"/>
                <w:sz w:val="17"/>
                <w:szCs w:val="17"/>
              </w:rPr>
              <w:t>T</w:t>
            </w:r>
            <w:r>
              <w:rPr>
                <w:spacing w:val="1"/>
                <w:w w:val="114"/>
                <w:sz w:val="17"/>
                <w:szCs w:val="17"/>
              </w:rPr>
              <w:t>h</w:t>
            </w:r>
            <w:r>
              <w:rPr>
                <w:spacing w:val="1"/>
                <w:w w:val="118"/>
                <w:sz w:val="17"/>
                <w:szCs w:val="17"/>
              </w:rPr>
              <w:t>e</w:t>
            </w:r>
            <w:r>
              <w:rPr>
                <w:w w:val="105"/>
                <w:sz w:val="17"/>
                <w:szCs w:val="17"/>
              </w:rPr>
              <w:t>y</w:t>
            </w:r>
            <w:r>
              <w:rPr>
                <w:spacing w:val="-2"/>
                <w:sz w:val="17"/>
                <w:szCs w:val="17"/>
              </w:rPr>
              <w:t xml:space="preserve"> </w:t>
            </w:r>
            <w:r>
              <w:rPr>
                <w:spacing w:val="1"/>
                <w:w w:val="96"/>
                <w:sz w:val="17"/>
                <w:szCs w:val="17"/>
              </w:rPr>
              <w:t>DON</w:t>
            </w:r>
            <w:r>
              <w:rPr>
                <w:w w:val="96"/>
                <w:sz w:val="17"/>
                <w:szCs w:val="17"/>
              </w:rPr>
              <w:t>T</w:t>
            </w:r>
            <w:r>
              <w:rPr>
                <w:spacing w:val="2"/>
                <w:w w:val="96"/>
                <w:sz w:val="17"/>
                <w:szCs w:val="17"/>
              </w:rPr>
              <w:t xml:space="preserve"> </w:t>
            </w:r>
            <w:r>
              <w:rPr>
                <w:spacing w:val="1"/>
                <w:sz w:val="17"/>
                <w:szCs w:val="17"/>
              </w:rPr>
              <w:t>c</w:t>
            </w:r>
            <w:r>
              <w:rPr>
                <w:sz w:val="17"/>
                <w:szCs w:val="17"/>
              </w:rPr>
              <w:t>o</w:t>
            </w:r>
            <w:r>
              <w:rPr>
                <w:spacing w:val="1"/>
                <w:sz w:val="17"/>
                <w:szCs w:val="17"/>
              </w:rPr>
              <w:t>m</w:t>
            </w:r>
            <w:r>
              <w:rPr>
                <w:sz w:val="17"/>
                <w:szCs w:val="17"/>
              </w:rPr>
              <w:t xml:space="preserve">e </w:t>
            </w:r>
            <w:r>
              <w:rPr>
                <w:spacing w:val="3"/>
                <w:sz w:val="17"/>
                <w:szCs w:val="17"/>
              </w:rPr>
              <w:t xml:space="preserve"> </w:t>
            </w:r>
            <w:r>
              <w:rPr>
                <w:spacing w:val="1"/>
                <w:sz w:val="17"/>
                <w:szCs w:val="17"/>
              </w:rPr>
              <w:t>h</w:t>
            </w:r>
            <w:r>
              <w:rPr>
                <w:sz w:val="17"/>
                <w:szCs w:val="17"/>
              </w:rPr>
              <w:t>o</w:t>
            </w:r>
            <w:r>
              <w:rPr>
                <w:spacing w:val="1"/>
                <w:sz w:val="17"/>
                <w:szCs w:val="17"/>
              </w:rPr>
              <w:t>m</w:t>
            </w:r>
            <w:r>
              <w:rPr>
                <w:sz w:val="17"/>
                <w:szCs w:val="17"/>
              </w:rPr>
              <w:t xml:space="preserve">e </w:t>
            </w:r>
            <w:r>
              <w:rPr>
                <w:spacing w:val="5"/>
                <w:sz w:val="17"/>
                <w:szCs w:val="17"/>
              </w:rPr>
              <w:t xml:space="preserve"> </w:t>
            </w:r>
            <w:r>
              <w:rPr>
                <w:spacing w:val="1"/>
                <w:w w:val="115"/>
                <w:sz w:val="17"/>
                <w:szCs w:val="17"/>
              </w:rPr>
              <w:t>d</w:t>
            </w:r>
            <w:r>
              <w:rPr>
                <w:w w:val="115"/>
                <w:sz w:val="17"/>
                <w:szCs w:val="17"/>
              </w:rPr>
              <w:t>uri</w:t>
            </w:r>
            <w:r>
              <w:rPr>
                <w:spacing w:val="1"/>
                <w:w w:val="115"/>
                <w:sz w:val="17"/>
                <w:szCs w:val="17"/>
              </w:rPr>
              <w:t>n</w:t>
            </w:r>
            <w:r>
              <w:rPr>
                <w:w w:val="115"/>
                <w:sz w:val="17"/>
                <w:szCs w:val="17"/>
              </w:rPr>
              <w:t>g</w:t>
            </w:r>
            <w:r>
              <w:rPr>
                <w:spacing w:val="-22"/>
                <w:w w:val="115"/>
                <w:sz w:val="17"/>
                <w:szCs w:val="17"/>
              </w:rPr>
              <w:t xml:space="preserve"> </w:t>
            </w:r>
            <w:r>
              <w:rPr>
                <w:w w:val="115"/>
                <w:sz w:val="17"/>
                <w:szCs w:val="17"/>
              </w:rPr>
              <w:t>t</w:t>
            </w:r>
            <w:r>
              <w:rPr>
                <w:spacing w:val="1"/>
                <w:w w:val="115"/>
                <w:sz w:val="17"/>
                <w:szCs w:val="17"/>
              </w:rPr>
              <w:t>h</w:t>
            </w:r>
            <w:r>
              <w:rPr>
                <w:w w:val="115"/>
                <w:sz w:val="17"/>
                <w:szCs w:val="17"/>
              </w:rPr>
              <w:t>e</w:t>
            </w:r>
            <w:r>
              <w:rPr>
                <w:spacing w:val="6"/>
                <w:w w:val="115"/>
                <w:sz w:val="17"/>
                <w:szCs w:val="17"/>
              </w:rPr>
              <w:t xml:space="preserve"> </w:t>
            </w:r>
            <w:r>
              <w:rPr>
                <w:spacing w:val="1"/>
                <w:w w:val="109"/>
                <w:sz w:val="17"/>
                <w:szCs w:val="17"/>
              </w:rPr>
              <w:t>H</w:t>
            </w:r>
            <w:r>
              <w:rPr>
                <w:w w:val="109"/>
                <w:sz w:val="17"/>
                <w:szCs w:val="17"/>
              </w:rPr>
              <w:t>oli</w:t>
            </w:r>
            <w:r>
              <w:rPr>
                <w:spacing w:val="1"/>
                <w:w w:val="109"/>
                <w:sz w:val="17"/>
                <w:szCs w:val="17"/>
              </w:rPr>
              <w:t>d</w:t>
            </w:r>
            <w:r>
              <w:rPr>
                <w:w w:val="109"/>
                <w:sz w:val="17"/>
                <w:szCs w:val="17"/>
              </w:rPr>
              <w:t>a</w:t>
            </w:r>
            <w:r>
              <w:rPr>
                <w:spacing w:val="1"/>
                <w:w w:val="109"/>
                <w:sz w:val="17"/>
                <w:szCs w:val="17"/>
              </w:rPr>
              <w:t>ysP</w:t>
            </w:r>
            <w:r>
              <w:rPr>
                <w:w w:val="109"/>
                <w:sz w:val="17"/>
                <w:szCs w:val="17"/>
              </w:rPr>
              <w:t>rif</w:t>
            </w:r>
            <w:r>
              <w:rPr>
                <w:spacing w:val="1"/>
                <w:w w:val="109"/>
                <w:sz w:val="17"/>
                <w:szCs w:val="17"/>
              </w:rPr>
              <w:t>ysg</w:t>
            </w:r>
            <w:r>
              <w:rPr>
                <w:w w:val="109"/>
                <w:sz w:val="17"/>
                <w:szCs w:val="17"/>
              </w:rPr>
              <w:t>ol.....</w:t>
            </w:r>
            <w:r>
              <w:rPr>
                <w:spacing w:val="-1"/>
                <w:w w:val="109"/>
                <w:sz w:val="17"/>
                <w:szCs w:val="17"/>
              </w:rPr>
              <w:t xml:space="preserve"> </w:t>
            </w:r>
            <w:r>
              <w:rPr>
                <w:spacing w:val="1"/>
                <w:w w:val="89"/>
                <w:sz w:val="17"/>
                <w:szCs w:val="17"/>
              </w:rPr>
              <w:t>D</w:t>
            </w:r>
            <w:r>
              <w:rPr>
                <w:w w:val="89"/>
                <w:sz w:val="17"/>
                <w:szCs w:val="17"/>
              </w:rPr>
              <w:t>IM</w:t>
            </w:r>
            <w:r>
              <w:rPr>
                <w:spacing w:val="6"/>
                <w:w w:val="89"/>
                <w:sz w:val="17"/>
                <w:szCs w:val="17"/>
              </w:rPr>
              <w:t xml:space="preserve"> </w:t>
            </w:r>
            <w:r>
              <w:rPr>
                <w:spacing w:val="1"/>
                <w:sz w:val="17"/>
                <w:szCs w:val="17"/>
              </w:rPr>
              <w:t>y</w:t>
            </w:r>
            <w:r>
              <w:rPr>
                <w:sz w:val="17"/>
                <w:szCs w:val="17"/>
              </w:rPr>
              <w:t>n</w:t>
            </w:r>
            <w:r>
              <w:rPr>
                <w:spacing w:val="15"/>
                <w:sz w:val="17"/>
                <w:szCs w:val="17"/>
              </w:rPr>
              <w:t xml:space="preserve"> </w:t>
            </w:r>
            <w:r>
              <w:rPr>
                <w:spacing w:val="1"/>
                <w:sz w:val="17"/>
                <w:szCs w:val="17"/>
              </w:rPr>
              <w:t>d</w:t>
            </w:r>
            <w:r>
              <w:rPr>
                <w:sz w:val="17"/>
                <w:szCs w:val="17"/>
              </w:rPr>
              <w:t>od</w:t>
            </w:r>
            <w:r>
              <w:rPr>
                <w:spacing w:val="37"/>
                <w:sz w:val="17"/>
                <w:szCs w:val="17"/>
              </w:rPr>
              <w:t xml:space="preserve"> </w:t>
            </w:r>
            <w:r>
              <w:rPr>
                <w:w w:val="115"/>
                <w:sz w:val="17"/>
                <w:szCs w:val="17"/>
              </w:rPr>
              <w:t>a</w:t>
            </w:r>
            <w:r>
              <w:rPr>
                <w:spacing w:val="1"/>
                <w:w w:val="115"/>
                <w:sz w:val="17"/>
                <w:szCs w:val="17"/>
              </w:rPr>
              <w:t>d</w:t>
            </w:r>
            <w:r>
              <w:rPr>
                <w:w w:val="115"/>
                <w:sz w:val="17"/>
                <w:szCs w:val="17"/>
              </w:rPr>
              <w:t>r</w:t>
            </w:r>
            <w:r>
              <w:rPr>
                <w:spacing w:val="1"/>
                <w:w w:val="115"/>
                <w:sz w:val="17"/>
                <w:szCs w:val="17"/>
              </w:rPr>
              <w:t>e</w:t>
            </w:r>
            <w:r>
              <w:rPr>
                <w:w w:val="115"/>
                <w:sz w:val="17"/>
                <w:szCs w:val="17"/>
              </w:rPr>
              <w:t>f</w:t>
            </w:r>
            <w:r>
              <w:rPr>
                <w:spacing w:val="-6"/>
                <w:w w:val="115"/>
                <w:sz w:val="17"/>
                <w:szCs w:val="17"/>
              </w:rPr>
              <w:t xml:space="preserve"> </w:t>
            </w:r>
            <w:r>
              <w:rPr>
                <w:spacing w:val="1"/>
                <w:sz w:val="17"/>
                <w:szCs w:val="17"/>
              </w:rPr>
              <w:t>y</w:t>
            </w:r>
            <w:r>
              <w:rPr>
                <w:sz w:val="17"/>
                <w:szCs w:val="17"/>
              </w:rPr>
              <w:t>n</w:t>
            </w:r>
            <w:r>
              <w:rPr>
                <w:spacing w:val="15"/>
                <w:sz w:val="17"/>
                <w:szCs w:val="17"/>
              </w:rPr>
              <w:t xml:space="preserve"> </w:t>
            </w:r>
            <w:r>
              <w:rPr>
                <w:spacing w:val="1"/>
                <w:w w:val="116"/>
                <w:sz w:val="17"/>
                <w:szCs w:val="17"/>
              </w:rPr>
              <w:t>ys</w:t>
            </w:r>
            <w:r>
              <w:rPr>
                <w:w w:val="116"/>
                <w:sz w:val="17"/>
                <w:szCs w:val="17"/>
              </w:rPr>
              <w:t>tod</w:t>
            </w:r>
            <w:r>
              <w:rPr>
                <w:spacing w:val="-4"/>
                <w:w w:val="116"/>
                <w:sz w:val="17"/>
                <w:szCs w:val="17"/>
              </w:rPr>
              <w:t xml:space="preserve"> </w:t>
            </w:r>
            <w:r>
              <w:rPr>
                <w:sz w:val="17"/>
                <w:szCs w:val="17"/>
              </w:rPr>
              <w:t>y</w:t>
            </w:r>
            <w:r>
              <w:rPr>
                <w:spacing w:val="2"/>
                <w:sz w:val="17"/>
                <w:szCs w:val="17"/>
              </w:rPr>
              <w:t xml:space="preserve"> </w:t>
            </w:r>
            <w:r>
              <w:rPr>
                <w:spacing w:val="1"/>
                <w:w w:val="107"/>
                <w:sz w:val="17"/>
                <w:szCs w:val="17"/>
              </w:rPr>
              <w:t>g</w:t>
            </w:r>
            <w:r>
              <w:rPr>
                <w:spacing w:val="1"/>
                <w:w w:val="101"/>
                <w:sz w:val="17"/>
                <w:szCs w:val="17"/>
              </w:rPr>
              <w:t>w</w:t>
            </w:r>
            <w:r>
              <w:rPr>
                <w:spacing w:val="1"/>
                <w:w w:val="105"/>
                <w:sz w:val="17"/>
                <w:szCs w:val="17"/>
              </w:rPr>
              <w:t>y</w:t>
            </w:r>
            <w:r>
              <w:rPr>
                <w:w w:val="108"/>
                <w:sz w:val="17"/>
                <w:szCs w:val="17"/>
              </w:rPr>
              <w:t>l</w:t>
            </w:r>
            <w:r>
              <w:rPr>
                <w:w w:val="97"/>
                <w:sz w:val="17"/>
                <w:szCs w:val="17"/>
              </w:rPr>
              <w:t>i</w:t>
            </w:r>
            <w:r>
              <w:rPr>
                <w:w w:val="120"/>
                <w:sz w:val="17"/>
                <w:szCs w:val="17"/>
              </w:rPr>
              <w:t>a</w:t>
            </w:r>
            <w:r>
              <w:rPr>
                <w:w w:val="114"/>
                <w:sz w:val="17"/>
                <w:szCs w:val="17"/>
              </w:rPr>
              <w:t>u</w:t>
            </w:r>
          </w:p>
        </w:tc>
        <w:tc>
          <w:tcPr>
            <w:tcW w:w="1299" w:type="dxa"/>
            <w:tcBorders>
              <w:top w:val="single" w:sz="6" w:space="0" w:color="CCCCCC"/>
              <w:left w:val="single" w:sz="6" w:space="0" w:color="CCCCCC"/>
              <w:bottom w:val="single" w:sz="6" w:space="0" w:color="CCCCCC"/>
              <w:right w:val="nil"/>
            </w:tcBorders>
          </w:tcPr>
          <w:p w14:paraId="1544FBBC" w14:textId="77777777" w:rsidR="00B0791F" w:rsidRDefault="00B0791F" w:rsidP="00B0791F">
            <w:pPr>
              <w:spacing w:before="53"/>
              <w:ind w:left="120"/>
              <w:rPr>
                <w:sz w:val="17"/>
                <w:szCs w:val="17"/>
              </w:rPr>
            </w:pPr>
            <w:r>
              <w:rPr>
                <w:spacing w:val="1"/>
                <w:sz w:val="17"/>
                <w:szCs w:val="17"/>
              </w:rPr>
              <w:t>2</w:t>
            </w:r>
            <w:r>
              <w:rPr>
                <w:sz w:val="17"/>
                <w:szCs w:val="17"/>
              </w:rPr>
              <w:t>.</w:t>
            </w:r>
            <w:r>
              <w:rPr>
                <w:spacing w:val="1"/>
                <w:sz w:val="17"/>
                <w:szCs w:val="17"/>
              </w:rPr>
              <w:t>24</w:t>
            </w:r>
            <w:r>
              <w:rPr>
                <w:sz w:val="17"/>
                <w:szCs w:val="17"/>
              </w:rPr>
              <w:t xml:space="preserve">%          </w:t>
            </w:r>
            <w:r>
              <w:rPr>
                <w:spacing w:val="32"/>
                <w:sz w:val="17"/>
                <w:szCs w:val="17"/>
              </w:rPr>
              <w:t xml:space="preserve"> </w:t>
            </w:r>
            <w:r>
              <w:rPr>
                <w:w w:val="107"/>
                <w:sz w:val="17"/>
                <w:szCs w:val="17"/>
              </w:rPr>
              <w:t>3</w:t>
            </w:r>
          </w:p>
        </w:tc>
      </w:tr>
      <w:tr w:rsidR="00B0791F" w14:paraId="0F41AC2B" w14:textId="77777777" w:rsidTr="00B0791F">
        <w:trPr>
          <w:trHeight w:hRule="exact" w:val="397"/>
        </w:trPr>
        <w:tc>
          <w:tcPr>
            <w:tcW w:w="9700" w:type="dxa"/>
            <w:tcBorders>
              <w:top w:val="single" w:sz="6" w:space="0" w:color="CCCCCC"/>
              <w:left w:val="nil"/>
              <w:bottom w:val="single" w:sz="6" w:space="0" w:color="CCCCCC"/>
              <w:right w:val="single" w:sz="6" w:space="0" w:color="CCCCCC"/>
            </w:tcBorders>
          </w:tcPr>
          <w:p w14:paraId="7113E266" w14:textId="77777777" w:rsidR="00B0791F" w:rsidRDefault="00B0791F" w:rsidP="00B0791F">
            <w:pPr>
              <w:spacing w:before="10" w:line="100" w:lineRule="exact"/>
              <w:rPr>
                <w:sz w:val="10"/>
                <w:szCs w:val="10"/>
              </w:rPr>
            </w:pPr>
          </w:p>
          <w:p w14:paraId="22E157CC" w14:textId="77777777" w:rsidR="00B0791F" w:rsidRDefault="00B0791F" w:rsidP="00B0791F">
            <w:pPr>
              <w:ind w:left="454"/>
              <w:rPr>
                <w:sz w:val="17"/>
                <w:szCs w:val="17"/>
              </w:rPr>
            </w:pPr>
            <w:r>
              <w:rPr>
                <w:spacing w:val="1"/>
                <w:sz w:val="17"/>
                <w:szCs w:val="17"/>
              </w:rPr>
              <w:t>F</w:t>
            </w:r>
            <w:r>
              <w:rPr>
                <w:sz w:val="17"/>
                <w:szCs w:val="17"/>
              </w:rPr>
              <w:t>E</w:t>
            </w:r>
            <w:r>
              <w:rPr>
                <w:spacing w:val="-9"/>
                <w:sz w:val="17"/>
                <w:szCs w:val="17"/>
              </w:rPr>
              <w:t xml:space="preserve"> </w:t>
            </w:r>
            <w:r>
              <w:rPr>
                <w:spacing w:val="1"/>
                <w:w w:val="108"/>
                <w:sz w:val="17"/>
                <w:szCs w:val="17"/>
              </w:rPr>
              <w:t>C</w:t>
            </w:r>
            <w:r>
              <w:rPr>
                <w:w w:val="108"/>
                <w:sz w:val="17"/>
                <w:szCs w:val="17"/>
              </w:rPr>
              <w:t>oll</w:t>
            </w:r>
            <w:r>
              <w:rPr>
                <w:spacing w:val="1"/>
                <w:w w:val="108"/>
                <w:sz w:val="17"/>
                <w:szCs w:val="17"/>
              </w:rPr>
              <w:t>egeC</w:t>
            </w:r>
            <w:r>
              <w:rPr>
                <w:w w:val="108"/>
                <w:sz w:val="17"/>
                <w:szCs w:val="17"/>
              </w:rPr>
              <w:t>ol</w:t>
            </w:r>
            <w:r>
              <w:rPr>
                <w:spacing w:val="1"/>
                <w:w w:val="108"/>
                <w:sz w:val="17"/>
                <w:szCs w:val="17"/>
              </w:rPr>
              <w:t>e</w:t>
            </w:r>
            <w:r>
              <w:rPr>
                <w:w w:val="108"/>
                <w:sz w:val="17"/>
                <w:szCs w:val="17"/>
              </w:rPr>
              <w:t>g</w:t>
            </w:r>
            <w:r>
              <w:rPr>
                <w:spacing w:val="-14"/>
                <w:w w:val="108"/>
                <w:sz w:val="17"/>
                <w:szCs w:val="17"/>
              </w:rPr>
              <w:t xml:space="preserve"> </w:t>
            </w:r>
            <w:r>
              <w:rPr>
                <w:w w:val="108"/>
                <w:sz w:val="17"/>
                <w:szCs w:val="17"/>
              </w:rPr>
              <w:t>a</w:t>
            </w:r>
            <w:r>
              <w:rPr>
                <w:spacing w:val="1"/>
                <w:w w:val="108"/>
                <w:sz w:val="17"/>
                <w:szCs w:val="17"/>
              </w:rPr>
              <w:t>ddys</w:t>
            </w:r>
            <w:r>
              <w:rPr>
                <w:w w:val="108"/>
                <w:sz w:val="17"/>
                <w:szCs w:val="17"/>
              </w:rPr>
              <w:t>g</w:t>
            </w:r>
            <w:r>
              <w:rPr>
                <w:spacing w:val="24"/>
                <w:w w:val="108"/>
                <w:sz w:val="17"/>
                <w:szCs w:val="17"/>
              </w:rPr>
              <w:t xml:space="preserve"> </w:t>
            </w:r>
            <w:r>
              <w:rPr>
                <w:spacing w:val="1"/>
                <w:w w:val="117"/>
                <w:sz w:val="17"/>
                <w:szCs w:val="17"/>
              </w:rPr>
              <w:t>b</w:t>
            </w:r>
            <w:r>
              <w:rPr>
                <w:spacing w:val="1"/>
                <w:w w:val="118"/>
                <w:sz w:val="17"/>
                <w:szCs w:val="17"/>
              </w:rPr>
              <w:t>e</w:t>
            </w:r>
            <w:r>
              <w:rPr>
                <w:w w:val="108"/>
                <w:sz w:val="17"/>
                <w:szCs w:val="17"/>
              </w:rPr>
              <w:t>ll</w:t>
            </w:r>
            <w:r>
              <w:rPr>
                <w:w w:val="120"/>
                <w:sz w:val="17"/>
                <w:szCs w:val="17"/>
              </w:rPr>
              <w:t>a</w:t>
            </w:r>
            <w:r>
              <w:rPr>
                <w:spacing w:val="1"/>
                <w:w w:val="114"/>
                <w:sz w:val="17"/>
                <w:szCs w:val="17"/>
              </w:rPr>
              <w:t>c</w:t>
            </w:r>
            <w:r>
              <w:rPr>
                <w:w w:val="114"/>
                <w:sz w:val="17"/>
                <w:szCs w:val="17"/>
              </w:rPr>
              <w:t>h</w:t>
            </w:r>
          </w:p>
        </w:tc>
        <w:tc>
          <w:tcPr>
            <w:tcW w:w="1299" w:type="dxa"/>
            <w:tcBorders>
              <w:top w:val="single" w:sz="6" w:space="0" w:color="CCCCCC"/>
              <w:left w:val="single" w:sz="6" w:space="0" w:color="CCCCCC"/>
              <w:bottom w:val="single" w:sz="6" w:space="0" w:color="CCCCCC"/>
              <w:right w:val="nil"/>
            </w:tcBorders>
          </w:tcPr>
          <w:p w14:paraId="39F1E096" w14:textId="77777777" w:rsidR="00B0791F" w:rsidRDefault="00B0791F" w:rsidP="00B0791F">
            <w:pPr>
              <w:spacing w:before="53"/>
              <w:ind w:left="120"/>
              <w:rPr>
                <w:sz w:val="17"/>
                <w:szCs w:val="17"/>
              </w:rPr>
            </w:pPr>
            <w:r>
              <w:rPr>
                <w:spacing w:val="1"/>
                <w:sz w:val="17"/>
                <w:szCs w:val="17"/>
              </w:rPr>
              <w:t>0</w:t>
            </w:r>
            <w:r>
              <w:rPr>
                <w:sz w:val="17"/>
                <w:szCs w:val="17"/>
              </w:rPr>
              <w:t>.7</w:t>
            </w:r>
            <w:r>
              <w:rPr>
                <w:spacing w:val="1"/>
                <w:sz w:val="17"/>
                <w:szCs w:val="17"/>
              </w:rPr>
              <w:t>5</w:t>
            </w:r>
            <w:r>
              <w:rPr>
                <w:sz w:val="17"/>
                <w:szCs w:val="17"/>
              </w:rPr>
              <w:t xml:space="preserve">%           </w:t>
            </w:r>
            <w:r>
              <w:rPr>
                <w:spacing w:val="19"/>
                <w:sz w:val="17"/>
                <w:szCs w:val="17"/>
              </w:rPr>
              <w:t xml:space="preserve"> </w:t>
            </w:r>
            <w:r>
              <w:rPr>
                <w:w w:val="75"/>
                <w:sz w:val="17"/>
                <w:szCs w:val="17"/>
              </w:rPr>
              <w:t>1</w:t>
            </w:r>
          </w:p>
        </w:tc>
      </w:tr>
      <w:tr w:rsidR="00B0791F" w14:paraId="2DE90329" w14:textId="77777777" w:rsidTr="00B0791F">
        <w:trPr>
          <w:trHeight w:hRule="exact" w:val="326"/>
        </w:trPr>
        <w:tc>
          <w:tcPr>
            <w:tcW w:w="9700" w:type="dxa"/>
            <w:tcBorders>
              <w:top w:val="single" w:sz="6" w:space="0" w:color="CCCCCC"/>
              <w:left w:val="nil"/>
              <w:bottom w:val="single" w:sz="6" w:space="0" w:color="CCCCCC"/>
              <w:right w:val="single" w:sz="6" w:space="0" w:color="CCCCCC"/>
            </w:tcBorders>
            <w:shd w:val="clear" w:color="auto" w:fill="ECEDED"/>
          </w:tcPr>
          <w:p w14:paraId="6576A0A5" w14:textId="77777777" w:rsidR="00B0791F" w:rsidRDefault="00B0791F" w:rsidP="00B0791F">
            <w:pPr>
              <w:spacing w:before="53"/>
              <w:ind w:left="128"/>
              <w:rPr>
                <w:sz w:val="17"/>
                <w:szCs w:val="17"/>
              </w:rPr>
            </w:pPr>
            <w:r>
              <w:rPr>
                <w:spacing w:val="1"/>
                <w:w w:val="101"/>
                <w:sz w:val="17"/>
                <w:szCs w:val="17"/>
              </w:rPr>
              <w:t>T</w:t>
            </w:r>
            <w:r>
              <w:rPr>
                <w:w w:val="111"/>
                <w:sz w:val="17"/>
                <w:szCs w:val="17"/>
              </w:rPr>
              <w:t>o</w:t>
            </w:r>
            <w:r>
              <w:rPr>
                <w:w w:val="143"/>
                <w:sz w:val="17"/>
                <w:szCs w:val="17"/>
              </w:rPr>
              <w:t>t</w:t>
            </w:r>
            <w:r>
              <w:rPr>
                <w:w w:val="120"/>
                <w:sz w:val="17"/>
                <w:szCs w:val="17"/>
              </w:rPr>
              <w:t>a</w:t>
            </w:r>
            <w:r>
              <w:rPr>
                <w:w w:val="108"/>
                <w:sz w:val="17"/>
                <w:szCs w:val="17"/>
              </w:rPr>
              <w:t>l</w:t>
            </w:r>
            <w:r>
              <w:rPr>
                <w:spacing w:val="-2"/>
                <w:sz w:val="17"/>
                <w:szCs w:val="17"/>
              </w:rPr>
              <w:t xml:space="preserve"> </w:t>
            </w:r>
            <w:r>
              <w:rPr>
                <w:spacing w:val="1"/>
                <w:w w:val="98"/>
                <w:sz w:val="17"/>
                <w:szCs w:val="17"/>
              </w:rPr>
              <w:t>R</w:t>
            </w:r>
            <w:r>
              <w:rPr>
                <w:spacing w:val="1"/>
                <w:w w:val="118"/>
                <w:sz w:val="17"/>
                <w:szCs w:val="17"/>
              </w:rPr>
              <w:t>e</w:t>
            </w:r>
            <w:r>
              <w:rPr>
                <w:spacing w:val="1"/>
                <w:w w:val="122"/>
                <w:sz w:val="17"/>
                <w:szCs w:val="17"/>
              </w:rPr>
              <w:t>s</w:t>
            </w:r>
            <w:r>
              <w:rPr>
                <w:spacing w:val="1"/>
                <w:w w:val="117"/>
                <w:sz w:val="17"/>
                <w:szCs w:val="17"/>
              </w:rPr>
              <w:t>p</w:t>
            </w:r>
            <w:r>
              <w:rPr>
                <w:w w:val="111"/>
                <w:sz w:val="17"/>
                <w:szCs w:val="17"/>
              </w:rPr>
              <w:t>o</w:t>
            </w:r>
            <w:r>
              <w:rPr>
                <w:spacing w:val="1"/>
                <w:w w:val="114"/>
                <w:sz w:val="17"/>
                <w:szCs w:val="17"/>
              </w:rPr>
              <w:t>n</w:t>
            </w:r>
            <w:r>
              <w:rPr>
                <w:spacing w:val="1"/>
                <w:w w:val="117"/>
                <w:sz w:val="17"/>
                <w:szCs w:val="17"/>
              </w:rPr>
              <w:t>d</w:t>
            </w:r>
            <w:r>
              <w:rPr>
                <w:spacing w:val="1"/>
                <w:w w:val="118"/>
                <w:sz w:val="17"/>
                <w:szCs w:val="17"/>
              </w:rPr>
              <w:t>e</w:t>
            </w:r>
            <w:r>
              <w:rPr>
                <w:spacing w:val="1"/>
                <w:w w:val="114"/>
                <w:sz w:val="17"/>
                <w:szCs w:val="17"/>
              </w:rPr>
              <w:t>n</w:t>
            </w:r>
            <w:r>
              <w:rPr>
                <w:w w:val="143"/>
                <w:sz w:val="17"/>
                <w:szCs w:val="17"/>
              </w:rPr>
              <w:t>t</w:t>
            </w:r>
            <w:r>
              <w:rPr>
                <w:spacing w:val="1"/>
                <w:w w:val="122"/>
                <w:sz w:val="17"/>
                <w:szCs w:val="17"/>
              </w:rPr>
              <w:t>s</w:t>
            </w:r>
            <w:r>
              <w:rPr>
                <w:sz w:val="17"/>
                <w:szCs w:val="17"/>
              </w:rPr>
              <w:t>:</w:t>
            </w:r>
            <w:r>
              <w:rPr>
                <w:spacing w:val="1"/>
                <w:sz w:val="17"/>
                <w:szCs w:val="17"/>
              </w:rPr>
              <w:t xml:space="preserve"> </w:t>
            </w:r>
            <w:r>
              <w:rPr>
                <w:w w:val="75"/>
                <w:sz w:val="17"/>
                <w:szCs w:val="17"/>
              </w:rPr>
              <w:t>1</w:t>
            </w:r>
            <w:r>
              <w:rPr>
                <w:spacing w:val="1"/>
                <w:w w:val="107"/>
                <w:sz w:val="17"/>
                <w:szCs w:val="17"/>
              </w:rPr>
              <w:t>3</w:t>
            </w:r>
            <w:r>
              <w:rPr>
                <w:w w:val="118"/>
                <w:sz w:val="17"/>
                <w:szCs w:val="17"/>
              </w:rPr>
              <w:t>4</w:t>
            </w:r>
          </w:p>
        </w:tc>
        <w:tc>
          <w:tcPr>
            <w:tcW w:w="1299" w:type="dxa"/>
            <w:tcBorders>
              <w:top w:val="single" w:sz="6" w:space="0" w:color="CCCCCC"/>
              <w:left w:val="single" w:sz="6" w:space="0" w:color="CCCCCC"/>
              <w:bottom w:val="single" w:sz="6" w:space="0" w:color="CCCCCC"/>
              <w:right w:val="nil"/>
            </w:tcBorders>
            <w:shd w:val="clear" w:color="auto" w:fill="ECEDED"/>
          </w:tcPr>
          <w:p w14:paraId="12FDCE88" w14:textId="77777777" w:rsidR="00B0791F" w:rsidRDefault="00B0791F" w:rsidP="00B0791F"/>
        </w:tc>
      </w:tr>
    </w:tbl>
    <w:p w14:paraId="5F2B07DF" w14:textId="77777777" w:rsidR="00B0791F" w:rsidRDefault="00B0791F" w:rsidP="00B0791F">
      <w:pPr>
        <w:sectPr w:rsidR="00B0791F">
          <w:pgSz w:w="12240" w:h="15840"/>
          <w:pgMar w:top="640" w:right="560" w:bottom="280" w:left="460" w:header="426" w:footer="515" w:gutter="0"/>
          <w:cols w:space="720"/>
        </w:sectPr>
      </w:pPr>
    </w:p>
    <w:p w14:paraId="10D9D6E6" w14:textId="77777777" w:rsidR="00B0791F" w:rsidRDefault="00B0791F" w:rsidP="00B0791F">
      <w:pPr>
        <w:spacing w:before="3" w:line="180" w:lineRule="exact"/>
        <w:rPr>
          <w:sz w:val="19"/>
          <w:szCs w:val="19"/>
        </w:rPr>
      </w:pPr>
    </w:p>
    <w:p w14:paraId="1015E3B7" w14:textId="77777777" w:rsidR="00B0791F" w:rsidRDefault="00B0791F" w:rsidP="00B0791F">
      <w:pPr>
        <w:spacing w:before="15" w:line="253" w:lineRule="auto"/>
        <w:ind w:left="411" w:right="385"/>
        <w:jc w:val="center"/>
        <w:rPr>
          <w:sz w:val="35"/>
          <w:szCs w:val="35"/>
        </w:rPr>
      </w:pPr>
      <w:r>
        <w:rPr>
          <w:spacing w:val="2"/>
          <w:sz w:val="35"/>
          <w:szCs w:val="35"/>
        </w:rPr>
        <w:t>Q</w:t>
      </w:r>
      <w:r>
        <w:rPr>
          <w:sz w:val="35"/>
          <w:szCs w:val="35"/>
        </w:rPr>
        <w:t>5</w:t>
      </w:r>
      <w:r>
        <w:rPr>
          <w:spacing w:val="18"/>
          <w:sz w:val="35"/>
          <w:szCs w:val="35"/>
        </w:rPr>
        <w:t xml:space="preserve"> </w:t>
      </w:r>
      <w:r>
        <w:rPr>
          <w:spacing w:val="1"/>
          <w:w w:val="116"/>
          <w:sz w:val="35"/>
          <w:szCs w:val="35"/>
        </w:rPr>
        <w:t>Su</w:t>
      </w:r>
      <w:r>
        <w:rPr>
          <w:w w:val="116"/>
          <w:sz w:val="35"/>
          <w:szCs w:val="35"/>
        </w:rPr>
        <w:t>t</w:t>
      </w:r>
      <w:r>
        <w:rPr>
          <w:spacing w:val="-14"/>
          <w:w w:val="116"/>
          <w:sz w:val="35"/>
          <w:szCs w:val="35"/>
        </w:rPr>
        <w:t xml:space="preserve"> </w:t>
      </w:r>
      <w:r>
        <w:rPr>
          <w:spacing w:val="1"/>
          <w:w w:val="116"/>
          <w:sz w:val="35"/>
          <w:szCs w:val="35"/>
        </w:rPr>
        <w:t>y</w:t>
      </w:r>
      <w:r>
        <w:rPr>
          <w:spacing w:val="2"/>
          <w:w w:val="116"/>
          <w:sz w:val="35"/>
          <w:szCs w:val="35"/>
        </w:rPr>
        <w:t>d</w:t>
      </w:r>
      <w:r>
        <w:rPr>
          <w:spacing w:val="1"/>
          <w:w w:val="116"/>
          <w:sz w:val="35"/>
          <w:szCs w:val="35"/>
        </w:rPr>
        <w:t>yc</w:t>
      </w:r>
      <w:r>
        <w:rPr>
          <w:w w:val="116"/>
          <w:sz w:val="35"/>
          <w:szCs w:val="35"/>
        </w:rPr>
        <w:t>h</w:t>
      </w:r>
      <w:r>
        <w:rPr>
          <w:spacing w:val="-47"/>
          <w:w w:val="116"/>
          <w:sz w:val="35"/>
          <w:szCs w:val="35"/>
        </w:rPr>
        <w:t xml:space="preserve"> </w:t>
      </w:r>
      <w:r>
        <w:rPr>
          <w:spacing w:val="1"/>
          <w:w w:val="116"/>
          <w:sz w:val="35"/>
          <w:szCs w:val="35"/>
        </w:rPr>
        <w:t>c</w:t>
      </w:r>
      <w:r>
        <w:rPr>
          <w:spacing w:val="2"/>
          <w:w w:val="116"/>
          <w:sz w:val="35"/>
          <w:szCs w:val="35"/>
        </w:rPr>
        <w:t>h</w:t>
      </w:r>
      <w:r>
        <w:rPr>
          <w:spacing w:val="1"/>
          <w:w w:val="98"/>
          <w:sz w:val="35"/>
          <w:szCs w:val="35"/>
        </w:rPr>
        <w:t>i</w:t>
      </w:r>
      <w:r>
        <w:rPr>
          <w:spacing w:val="1"/>
          <w:w w:val="82"/>
          <w:sz w:val="35"/>
          <w:szCs w:val="35"/>
        </w:rPr>
        <w:t>’</w:t>
      </w:r>
      <w:r>
        <w:rPr>
          <w:w w:val="116"/>
          <w:sz w:val="35"/>
          <w:szCs w:val="35"/>
        </w:rPr>
        <w:t>n</w:t>
      </w:r>
      <w:r>
        <w:rPr>
          <w:spacing w:val="-2"/>
          <w:sz w:val="35"/>
          <w:szCs w:val="35"/>
        </w:rPr>
        <w:t xml:space="preserve"> </w:t>
      </w:r>
      <w:r>
        <w:rPr>
          <w:spacing w:val="2"/>
          <w:w w:val="113"/>
          <w:sz w:val="35"/>
          <w:szCs w:val="35"/>
        </w:rPr>
        <w:t>d</w:t>
      </w:r>
      <w:r>
        <w:rPr>
          <w:spacing w:val="1"/>
          <w:w w:val="113"/>
          <w:sz w:val="35"/>
          <w:szCs w:val="35"/>
        </w:rPr>
        <w:t>er</w:t>
      </w:r>
      <w:r>
        <w:rPr>
          <w:spacing w:val="2"/>
          <w:w w:val="113"/>
          <w:sz w:val="35"/>
          <w:szCs w:val="35"/>
        </w:rPr>
        <w:t>b</w:t>
      </w:r>
      <w:r>
        <w:rPr>
          <w:spacing w:val="1"/>
          <w:w w:val="113"/>
          <w:sz w:val="35"/>
          <w:szCs w:val="35"/>
        </w:rPr>
        <w:t>y</w:t>
      </w:r>
      <w:r>
        <w:rPr>
          <w:w w:val="113"/>
          <w:sz w:val="35"/>
          <w:szCs w:val="35"/>
        </w:rPr>
        <w:t>n</w:t>
      </w:r>
      <w:r>
        <w:rPr>
          <w:spacing w:val="17"/>
          <w:w w:val="113"/>
          <w:sz w:val="35"/>
          <w:szCs w:val="35"/>
        </w:rPr>
        <w:t xml:space="preserve"> </w:t>
      </w:r>
      <w:r>
        <w:rPr>
          <w:spacing w:val="2"/>
          <w:w w:val="113"/>
          <w:sz w:val="35"/>
          <w:szCs w:val="35"/>
        </w:rPr>
        <w:t>n</w:t>
      </w:r>
      <w:r>
        <w:rPr>
          <w:spacing w:val="1"/>
          <w:w w:val="113"/>
          <w:sz w:val="35"/>
          <w:szCs w:val="35"/>
        </w:rPr>
        <w:t>e</w:t>
      </w:r>
      <w:r>
        <w:rPr>
          <w:spacing w:val="2"/>
          <w:w w:val="113"/>
          <w:sz w:val="35"/>
          <w:szCs w:val="35"/>
        </w:rPr>
        <w:t>w</w:t>
      </w:r>
      <w:r>
        <w:rPr>
          <w:spacing w:val="1"/>
          <w:w w:val="113"/>
          <w:sz w:val="35"/>
          <w:szCs w:val="35"/>
        </w:rPr>
        <w:t>y</w:t>
      </w:r>
      <w:r>
        <w:rPr>
          <w:spacing w:val="2"/>
          <w:w w:val="113"/>
          <w:sz w:val="35"/>
          <w:szCs w:val="35"/>
        </w:rPr>
        <w:t>dd</w:t>
      </w:r>
      <w:r>
        <w:rPr>
          <w:spacing w:val="1"/>
          <w:w w:val="113"/>
          <w:sz w:val="35"/>
          <w:szCs w:val="35"/>
        </w:rPr>
        <w:t>io</w:t>
      </w:r>
      <w:r>
        <w:rPr>
          <w:w w:val="113"/>
          <w:sz w:val="35"/>
          <w:szCs w:val="35"/>
        </w:rPr>
        <w:t>n</w:t>
      </w:r>
      <w:r>
        <w:rPr>
          <w:spacing w:val="-30"/>
          <w:w w:val="113"/>
          <w:sz w:val="35"/>
          <w:szCs w:val="35"/>
        </w:rPr>
        <w:t xml:space="preserve"> </w:t>
      </w:r>
      <w:r>
        <w:rPr>
          <w:spacing w:val="1"/>
          <w:sz w:val="35"/>
          <w:szCs w:val="35"/>
        </w:rPr>
        <w:t>a</w:t>
      </w:r>
      <w:r>
        <w:rPr>
          <w:sz w:val="35"/>
          <w:szCs w:val="35"/>
        </w:rPr>
        <w:t>m</w:t>
      </w:r>
      <w:r>
        <w:rPr>
          <w:spacing w:val="66"/>
          <w:sz w:val="35"/>
          <w:szCs w:val="35"/>
        </w:rPr>
        <w:t xml:space="preserve"> </w:t>
      </w:r>
      <w:r>
        <w:rPr>
          <w:spacing w:val="2"/>
          <w:w w:val="122"/>
          <w:sz w:val="35"/>
          <w:szCs w:val="35"/>
        </w:rPr>
        <w:t>b</w:t>
      </w:r>
      <w:r>
        <w:rPr>
          <w:spacing w:val="1"/>
          <w:w w:val="122"/>
          <w:sz w:val="35"/>
          <w:szCs w:val="35"/>
        </w:rPr>
        <w:t>et</w:t>
      </w:r>
      <w:r>
        <w:rPr>
          <w:w w:val="122"/>
          <w:sz w:val="35"/>
          <w:szCs w:val="35"/>
        </w:rPr>
        <w:t>h</w:t>
      </w:r>
      <w:r>
        <w:rPr>
          <w:spacing w:val="-20"/>
          <w:w w:val="122"/>
          <w:sz w:val="35"/>
          <w:szCs w:val="35"/>
        </w:rPr>
        <w:t xml:space="preserve"> </w:t>
      </w:r>
      <w:r>
        <w:rPr>
          <w:spacing w:val="1"/>
          <w:w w:val="124"/>
          <w:sz w:val="35"/>
          <w:szCs w:val="35"/>
        </w:rPr>
        <w:t>s</w:t>
      </w:r>
      <w:r>
        <w:rPr>
          <w:spacing w:val="1"/>
          <w:w w:val="106"/>
          <w:sz w:val="35"/>
          <w:szCs w:val="35"/>
        </w:rPr>
        <w:t>y</w:t>
      </w:r>
      <w:r>
        <w:rPr>
          <w:spacing w:val="1"/>
          <w:w w:val="82"/>
          <w:sz w:val="35"/>
          <w:szCs w:val="35"/>
        </w:rPr>
        <w:t>’</w:t>
      </w:r>
      <w:r>
        <w:rPr>
          <w:w w:val="116"/>
          <w:sz w:val="35"/>
          <w:szCs w:val="35"/>
        </w:rPr>
        <w:t>n</w:t>
      </w:r>
      <w:r>
        <w:rPr>
          <w:spacing w:val="-2"/>
          <w:sz w:val="35"/>
          <w:szCs w:val="35"/>
        </w:rPr>
        <w:t xml:space="preserve"> </w:t>
      </w:r>
      <w:r>
        <w:rPr>
          <w:spacing w:val="2"/>
          <w:w w:val="110"/>
          <w:sz w:val="35"/>
          <w:szCs w:val="35"/>
        </w:rPr>
        <w:t>d</w:t>
      </w:r>
      <w:r>
        <w:rPr>
          <w:spacing w:val="1"/>
          <w:w w:val="110"/>
          <w:sz w:val="35"/>
          <w:szCs w:val="35"/>
        </w:rPr>
        <w:t>ig</w:t>
      </w:r>
      <w:r>
        <w:rPr>
          <w:spacing w:val="2"/>
          <w:w w:val="110"/>
          <w:sz w:val="35"/>
          <w:szCs w:val="35"/>
        </w:rPr>
        <w:t>w</w:t>
      </w:r>
      <w:r>
        <w:rPr>
          <w:spacing w:val="1"/>
          <w:w w:val="110"/>
          <w:sz w:val="35"/>
          <w:szCs w:val="35"/>
        </w:rPr>
        <w:t>y</w:t>
      </w:r>
      <w:r>
        <w:rPr>
          <w:spacing w:val="2"/>
          <w:w w:val="110"/>
          <w:sz w:val="35"/>
          <w:szCs w:val="35"/>
        </w:rPr>
        <w:t>d</w:t>
      </w:r>
      <w:r>
        <w:rPr>
          <w:w w:val="110"/>
          <w:sz w:val="35"/>
          <w:szCs w:val="35"/>
        </w:rPr>
        <w:t>d</w:t>
      </w:r>
      <w:r>
        <w:rPr>
          <w:spacing w:val="-7"/>
          <w:w w:val="110"/>
          <w:sz w:val="35"/>
          <w:szCs w:val="35"/>
        </w:rPr>
        <w:t xml:space="preserve"> </w:t>
      </w:r>
      <w:r>
        <w:rPr>
          <w:spacing w:val="1"/>
          <w:w w:val="106"/>
          <w:sz w:val="35"/>
          <w:szCs w:val="35"/>
        </w:rPr>
        <w:t>y</w:t>
      </w:r>
      <w:r>
        <w:rPr>
          <w:spacing w:val="2"/>
          <w:w w:val="116"/>
          <w:sz w:val="35"/>
          <w:szCs w:val="35"/>
        </w:rPr>
        <w:t>n</w:t>
      </w:r>
      <w:r>
        <w:rPr>
          <w:w w:val="108"/>
          <w:sz w:val="35"/>
          <w:szCs w:val="35"/>
        </w:rPr>
        <w:t xml:space="preserve">g </w:t>
      </w:r>
      <w:r>
        <w:rPr>
          <w:spacing w:val="2"/>
          <w:w w:val="113"/>
          <w:sz w:val="35"/>
          <w:szCs w:val="35"/>
        </w:rPr>
        <w:t>n</w:t>
      </w:r>
      <w:r>
        <w:rPr>
          <w:spacing w:val="1"/>
          <w:w w:val="113"/>
          <w:sz w:val="35"/>
          <w:szCs w:val="35"/>
        </w:rPr>
        <w:t>g</w:t>
      </w:r>
      <w:r>
        <w:rPr>
          <w:spacing w:val="2"/>
          <w:w w:val="113"/>
          <w:sz w:val="35"/>
          <w:szCs w:val="35"/>
        </w:rPr>
        <w:t>h</w:t>
      </w:r>
      <w:r>
        <w:rPr>
          <w:spacing w:val="1"/>
          <w:w w:val="113"/>
          <w:sz w:val="35"/>
          <w:szCs w:val="35"/>
        </w:rPr>
        <w:t>y</w:t>
      </w:r>
      <w:r>
        <w:rPr>
          <w:spacing w:val="2"/>
          <w:w w:val="113"/>
          <w:sz w:val="35"/>
          <w:szCs w:val="35"/>
        </w:rPr>
        <w:t>m</w:t>
      </w:r>
      <w:r>
        <w:rPr>
          <w:spacing w:val="1"/>
          <w:w w:val="113"/>
          <w:sz w:val="35"/>
          <w:szCs w:val="35"/>
        </w:rPr>
        <w:t>u</w:t>
      </w:r>
      <w:r>
        <w:rPr>
          <w:spacing w:val="2"/>
          <w:w w:val="113"/>
          <w:sz w:val="35"/>
          <w:szCs w:val="35"/>
        </w:rPr>
        <w:t>n</w:t>
      </w:r>
      <w:r>
        <w:rPr>
          <w:spacing w:val="1"/>
          <w:w w:val="113"/>
          <w:sz w:val="35"/>
          <w:szCs w:val="35"/>
        </w:rPr>
        <w:t>e</w:t>
      </w:r>
      <w:r>
        <w:rPr>
          <w:w w:val="113"/>
          <w:sz w:val="35"/>
          <w:szCs w:val="35"/>
        </w:rPr>
        <w:t xml:space="preserve">d </w:t>
      </w:r>
      <w:r>
        <w:rPr>
          <w:spacing w:val="1"/>
          <w:w w:val="92"/>
          <w:sz w:val="35"/>
          <w:szCs w:val="35"/>
        </w:rPr>
        <w:t>L</w:t>
      </w:r>
      <w:r>
        <w:rPr>
          <w:spacing w:val="1"/>
          <w:w w:val="110"/>
          <w:sz w:val="35"/>
          <w:szCs w:val="35"/>
        </w:rPr>
        <w:t>l</w:t>
      </w:r>
      <w:r>
        <w:rPr>
          <w:spacing w:val="1"/>
          <w:w w:val="122"/>
          <w:sz w:val="35"/>
          <w:szCs w:val="35"/>
        </w:rPr>
        <w:t>a</w:t>
      </w:r>
      <w:r>
        <w:rPr>
          <w:spacing w:val="2"/>
          <w:w w:val="116"/>
          <w:sz w:val="35"/>
          <w:szCs w:val="35"/>
        </w:rPr>
        <w:t>n</w:t>
      </w:r>
      <w:r>
        <w:rPr>
          <w:spacing w:val="2"/>
          <w:w w:val="119"/>
          <w:sz w:val="35"/>
          <w:szCs w:val="35"/>
        </w:rPr>
        <w:t>b</w:t>
      </w:r>
      <w:r>
        <w:rPr>
          <w:spacing w:val="1"/>
          <w:w w:val="119"/>
          <w:sz w:val="35"/>
          <w:szCs w:val="35"/>
        </w:rPr>
        <w:t>e</w:t>
      </w:r>
      <w:r>
        <w:rPr>
          <w:spacing w:val="2"/>
          <w:w w:val="119"/>
          <w:sz w:val="35"/>
          <w:szCs w:val="35"/>
        </w:rPr>
        <w:t>d</w:t>
      </w:r>
      <w:r>
        <w:rPr>
          <w:spacing w:val="1"/>
          <w:w w:val="120"/>
          <w:sz w:val="35"/>
          <w:szCs w:val="35"/>
        </w:rPr>
        <w:t>r</w:t>
      </w:r>
      <w:r>
        <w:rPr>
          <w:w w:val="112"/>
          <w:sz w:val="35"/>
          <w:szCs w:val="35"/>
        </w:rPr>
        <w:t>?</w:t>
      </w:r>
      <w:r>
        <w:rPr>
          <w:spacing w:val="-2"/>
          <w:sz w:val="35"/>
          <w:szCs w:val="35"/>
        </w:rPr>
        <w:t xml:space="preserve"> </w:t>
      </w:r>
      <w:r>
        <w:rPr>
          <w:spacing w:val="2"/>
          <w:sz w:val="35"/>
          <w:szCs w:val="35"/>
        </w:rPr>
        <w:t>H</w:t>
      </w:r>
      <w:r>
        <w:rPr>
          <w:spacing w:val="1"/>
          <w:sz w:val="35"/>
          <w:szCs w:val="35"/>
        </w:rPr>
        <w:t>o</w:t>
      </w:r>
      <w:r>
        <w:rPr>
          <w:sz w:val="35"/>
          <w:szCs w:val="35"/>
        </w:rPr>
        <w:t>w</w:t>
      </w:r>
      <w:r>
        <w:rPr>
          <w:spacing w:val="23"/>
          <w:sz w:val="35"/>
          <w:szCs w:val="35"/>
        </w:rPr>
        <w:t xml:space="preserve"> </w:t>
      </w:r>
      <w:r>
        <w:rPr>
          <w:spacing w:val="2"/>
          <w:sz w:val="35"/>
          <w:szCs w:val="35"/>
        </w:rPr>
        <w:t>d</w:t>
      </w:r>
      <w:r>
        <w:rPr>
          <w:sz w:val="35"/>
          <w:szCs w:val="35"/>
        </w:rPr>
        <w:t>o</w:t>
      </w:r>
      <w:r>
        <w:rPr>
          <w:spacing w:val="52"/>
          <w:sz w:val="35"/>
          <w:szCs w:val="35"/>
        </w:rPr>
        <w:t xml:space="preserve"> </w:t>
      </w:r>
      <w:r>
        <w:rPr>
          <w:spacing w:val="1"/>
          <w:sz w:val="35"/>
          <w:szCs w:val="35"/>
        </w:rPr>
        <w:t>yo</w:t>
      </w:r>
      <w:r>
        <w:rPr>
          <w:sz w:val="35"/>
          <w:szCs w:val="35"/>
        </w:rPr>
        <w:t>u</w:t>
      </w:r>
      <w:r>
        <w:rPr>
          <w:spacing w:val="56"/>
          <w:sz w:val="35"/>
          <w:szCs w:val="35"/>
        </w:rPr>
        <w:t xml:space="preserve"> </w:t>
      </w:r>
      <w:r>
        <w:rPr>
          <w:spacing w:val="1"/>
          <w:w w:val="120"/>
          <w:sz w:val="35"/>
          <w:szCs w:val="35"/>
        </w:rPr>
        <w:t>ge</w:t>
      </w:r>
      <w:r>
        <w:rPr>
          <w:w w:val="120"/>
          <w:sz w:val="35"/>
          <w:szCs w:val="35"/>
        </w:rPr>
        <w:t>t</w:t>
      </w:r>
      <w:r>
        <w:rPr>
          <w:spacing w:val="-19"/>
          <w:w w:val="120"/>
          <w:sz w:val="35"/>
          <w:szCs w:val="35"/>
        </w:rPr>
        <w:t xml:space="preserve"> </w:t>
      </w:r>
      <w:r>
        <w:rPr>
          <w:spacing w:val="2"/>
          <w:sz w:val="35"/>
          <w:szCs w:val="35"/>
        </w:rPr>
        <w:t>N</w:t>
      </w:r>
      <w:r>
        <w:rPr>
          <w:spacing w:val="1"/>
          <w:sz w:val="35"/>
          <w:szCs w:val="35"/>
        </w:rPr>
        <w:t>e</w:t>
      </w:r>
      <w:r>
        <w:rPr>
          <w:spacing w:val="2"/>
          <w:sz w:val="35"/>
          <w:szCs w:val="35"/>
        </w:rPr>
        <w:t>w</w:t>
      </w:r>
      <w:r>
        <w:rPr>
          <w:sz w:val="35"/>
          <w:szCs w:val="35"/>
        </w:rPr>
        <w:t>s</w:t>
      </w:r>
      <w:r>
        <w:rPr>
          <w:spacing w:val="60"/>
          <w:sz w:val="35"/>
          <w:szCs w:val="35"/>
        </w:rPr>
        <w:t xml:space="preserve"> </w:t>
      </w:r>
      <w:r>
        <w:rPr>
          <w:spacing w:val="1"/>
          <w:w w:val="118"/>
          <w:sz w:val="35"/>
          <w:szCs w:val="35"/>
        </w:rPr>
        <w:t>a</w:t>
      </w:r>
      <w:r>
        <w:rPr>
          <w:spacing w:val="2"/>
          <w:w w:val="118"/>
          <w:sz w:val="35"/>
          <w:szCs w:val="35"/>
        </w:rPr>
        <w:t>b</w:t>
      </w:r>
      <w:r>
        <w:rPr>
          <w:spacing w:val="1"/>
          <w:w w:val="118"/>
          <w:sz w:val="35"/>
          <w:szCs w:val="35"/>
        </w:rPr>
        <w:t>ou</w:t>
      </w:r>
      <w:r>
        <w:rPr>
          <w:w w:val="118"/>
          <w:sz w:val="35"/>
          <w:szCs w:val="35"/>
        </w:rPr>
        <w:t>t</w:t>
      </w:r>
      <w:r>
        <w:rPr>
          <w:spacing w:val="-1"/>
          <w:w w:val="118"/>
          <w:sz w:val="35"/>
          <w:szCs w:val="35"/>
        </w:rPr>
        <w:t xml:space="preserve"> </w:t>
      </w:r>
      <w:r>
        <w:rPr>
          <w:spacing w:val="2"/>
          <w:w w:val="118"/>
          <w:sz w:val="35"/>
          <w:szCs w:val="35"/>
        </w:rPr>
        <w:t>wh</w:t>
      </w:r>
      <w:r>
        <w:rPr>
          <w:spacing w:val="1"/>
          <w:w w:val="118"/>
          <w:sz w:val="35"/>
          <w:szCs w:val="35"/>
        </w:rPr>
        <w:t>a</w:t>
      </w:r>
      <w:r>
        <w:rPr>
          <w:w w:val="118"/>
          <w:sz w:val="35"/>
          <w:szCs w:val="35"/>
        </w:rPr>
        <w:t>t</w:t>
      </w:r>
      <w:r>
        <w:rPr>
          <w:spacing w:val="-31"/>
          <w:w w:val="118"/>
          <w:sz w:val="35"/>
          <w:szCs w:val="35"/>
        </w:rPr>
        <w:t xml:space="preserve"> </w:t>
      </w:r>
      <w:r>
        <w:rPr>
          <w:spacing w:val="1"/>
          <w:w w:val="98"/>
          <w:sz w:val="35"/>
          <w:szCs w:val="35"/>
        </w:rPr>
        <w:t>i</w:t>
      </w:r>
      <w:r>
        <w:rPr>
          <w:w w:val="124"/>
          <w:sz w:val="35"/>
          <w:szCs w:val="35"/>
        </w:rPr>
        <w:t xml:space="preserve">s </w:t>
      </w:r>
      <w:r>
        <w:rPr>
          <w:spacing w:val="2"/>
          <w:w w:val="115"/>
          <w:sz w:val="35"/>
          <w:szCs w:val="35"/>
        </w:rPr>
        <w:t>h</w:t>
      </w:r>
      <w:r>
        <w:rPr>
          <w:spacing w:val="1"/>
          <w:w w:val="115"/>
          <w:sz w:val="35"/>
          <w:szCs w:val="35"/>
        </w:rPr>
        <w:t>a</w:t>
      </w:r>
      <w:r>
        <w:rPr>
          <w:spacing w:val="2"/>
          <w:w w:val="115"/>
          <w:sz w:val="35"/>
          <w:szCs w:val="35"/>
        </w:rPr>
        <w:t>pp</w:t>
      </w:r>
      <w:r>
        <w:rPr>
          <w:spacing w:val="1"/>
          <w:w w:val="115"/>
          <w:sz w:val="35"/>
          <w:szCs w:val="35"/>
        </w:rPr>
        <w:t>e</w:t>
      </w:r>
      <w:r>
        <w:rPr>
          <w:spacing w:val="2"/>
          <w:w w:val="115"/>
          <w:sz w:val="35"/>
          <w:szCs w:val="35"/>
        </w:rPr>
        <w:t>n</w:t>
      </w:r>
      <w:r>
        <w:rPr>
          <w:spacing w:val="1"/>
          <w:w w:val="115"/>
          <w:sz w:val="35"/>
          <w:szCs w:val="35"/>
        </w:rPr>
        <w:t>i</w:t>
      </w:r>
      <w:r>
        <w:rPr>
          <w:spacing w:val="2"/>
          <w:w w:val="115"/>
          <w:sz w:val="35"/>
          <w:szCs w:val="35"/>
        </w:rPr>
        <w:t>n</w:t>
      </w:r>
      <w:r>
        <w:rPr>
          <w:w w:val="115"/>
          <w:sz w:val="35"/>
          <w:szCs w:val="35"/>
        </w:rPr>
        <w:t>g</w:t>
      </w:r>
      <w:r>
        <w:rPr>
          <w:spacing w:val="-9"/>
          <w:w w:val="115"/>
          <w:sz w:val="35"/>
          <w:szCs w:val="35"/>
        </w:rPr>
        <w:t xml:space="preserve"> </w:t>
      </w:r>
      <w:r>
        <w:rPr>
          <w:spacing w:val="1"/>
          <w:sz w:val="35"/>
          <w:szCs w:val="35"/>
        </w:rPr>
        <w:t>i</w:t>
      </w:r>
      <w:r>
        <w:rPr>
          <w:sz w:val="35"/>
          <w:szCs w:val="35"/>
        </w:rPr>
        <w:t>n</w:t>
      </w:r>
      <w:r>
        <w:rPr>
          <w:spacing w:val="24"/>
          <w:sz w:val="35"/>
          <w:szCs w:val="35"/>
        </w:rPr>
        <w:t xml:space="preserve"> </w:t>
      </w:r>
      <w:r>
        <w:rPr>
          <w:spacing w:val="1"/>
          <w:w w:val="92"/>
          <w:sz w:val="35"/>
          <w:szCs w:val="35"/>
        </w:rPr>
        <w:t>L</w:t>
      </w:r>
      <w:r>
        <w:rPr>
          <w:spacing w:val="1"/>
          <w:w w:val="110"/>
          <w:sz w:val="35"/>
          <w:szCs w:val="35"/>
        </w:rPr>
        <w:t>l</w:t>
      </w:r>
      <w:r>
        <w:rPr>
          <w:spacing w:val="1"/>
          <w:w w:val="122"/>
          <w:sz w:val="35"/>
          <w:szCs w:val="35"/>
        </w:rPr>
        <w:t>a</w:t>
      </w:r>
      <w:r>
        <w:rPr>
          <w:spacing w:val="2"/>
          <w:w w:val="116"/>
          <w:sz w:val="35"/>
          <w:szCs w:val="35"/>
        </w:rPr>
        <w:t>n</w:t>
      </w:r>
      <w:r>
        <w:rPr>
          <w:spacing w:val="2"/>
          <w:w w:val="119"/>
          <w:sz w:val="35"/>
          <w:szCs w:val="35"/>
        </w:rPr>
        <w:t>b</w:t>
      </w:r>
      <w:r>
        <w:rPr>
          <w:spacing w:val="1"/>
          <w:w w:val="119"/>
          <w:sz w:val="35"/>
          <w:szCs w:val="35"/>
        </w:rPr>
        <w:t>e</w:t>
      </w:r>
      <w:r>
        <w:rPr>
          <w:spacing w:val="2"/>
          <w:w w:val="119"/>
          <w:sz w:val="35"/>
          <w:szCs w:val="35"/>
        </w:rPr>
        <w:t>d</w:t>
      </w:r>
      <w:r>
        <w:rPr>
          <w:w w:val="120"/>
          <w:sz w:val="35"/>
          <w:szCs w:val="35"/>
        </w:rPr>
        <w:t>r</w:t>
      </w:r>
      <w:r>
        <w:rPr>
          <w:spacing w:val="-3"/>
          <w:sz w:val="35"/>
          <w:szCs w:val="35"/>
        </w:rPr>
        <w:t xml:space="preserve"> </w:t>
      </w:r>
      <w:r>
        <w:rPr>
          <w:spacing w:val="1"/>
          <w:w w:val="116"/>
          <w:sz w:val="35"/>
          <w:szCs w:val="35"/>
        </w:rPr>
        <w:t>c</w:t>
      </w:r>
      <w:r>
        <w:rPr>
          <w:spacing w:val="1"/>
          <w:w w:val="112"/>
          <w:sz w:val="35"/>
          <w:szCs w:val="35"/>
        </w:rPr>
        <w:t>o</w:t>
      </w:r>
      <w:r>
        <w:rPr>
          <w:spacing w:val="2"/>
          <w:w w:val="112"/>
          <w:sz w:val="35"/>
          <w:szCs w:val="35"/>
        </w:rPr>
        <w:t>mm</w:t>
      </w:r>
      <w:r>
        <w:rPr>
          <w:spacing w:val="1"/>
          <w:w w:val="115"/>
          <w:sz w:val="35"/>
          <w:szCs w:val="35"/>
        </w:rPr>
        <w:t>u</w:t>
      </w:r>
      <w:r>
        <w:rPr>
          <w:spacing w:val="2"/>
          <w:w w:val="116"/>
          <w:sz w:val="35"/>
          <w:szCs w:val="35"/>
        </w:rPr>
        <w:t>n</w:t>
      </w:r>
      <w:r>
        <w:rPr>
          <w:spacing w:val="1"/>
          <w:w w:val="98"/>
          <w:sz w:val="35"/>
          <w:szCs w:val="35"/>
        </w:rPr>
        <w:t>i</w:t>
      </w:r>
      <w:r>
        <w:rPr>
          <w:spacing w:val="1"/>
          <w:w w:val="145"/>
          <w:sz w:val="35"/>
          <w:szCs w:val="35"/>
        </w:rPr>
        <w:t>t</w:t>
      </w:r>
      <w:r>
        <w:rPr>
          <w:spacing w:val="1"/>
          <w:w w:val="106"/>
          <w:sz w:val="35"/>
          <w:szCs w:val="35"/>
        </w:rPr>
        <w:t>y</w:t>
      </w:r>
      <w:r>
        <w:rPr>
          <w:w w:val="112"/>
          <w:sz w:val="35"/>
          <w:szCs w:val="35"/>
        </w:rPr>
        <w:t>?</w:t>
      </w:r>
    </w:p>
    <w:p w14:paraId="32CD92C3" w14:textId="77777777" w:rsidR="00B0791F" w:rsidRDefault="00B0791F" w:rsidP="00B0791F">
      <w:pPr>
        <w:spacing w:before="83" w:line="180" w:lineRule="exact"/>
        <w:ind w:left="4608" w:right="4402"/>
        <w:jc w:val="center"/>
        <w:rPr>
          <w:sz w:val="17"/>
          <w:szCs w:val="17"/>
        </w:rPr>
      </w:pPr>
      <w:r>
        <w:rPr>
          <w:color w:val="9CA4A9"/>
          <w:spacing w:val="1"/>
          <w:w w:val="109"/>
          <w:sz w:val="17"/>
          <w:szCs w:val="17"/>
        </w:rPr>
        <w:t>Answe</w:t>
      </w:r>
      <w:r>
        <w:rPr>
          <w:color w:val="9CA4A9"/>
          <w:w w:val="109"/>
          <w:sz w:val="17"/>
          <w:szCs w:val="17"/>
        </w:rPr>
        <w:t>r</w:t>
      </w:r>
      <w:r>
        <w:rPr>
          <w:color w:val="9CA4A9"/>
          <w:spacing w:val="1"/>
          <w:w w:val="109"/>
          <w:sz w:val="17"/>
          <w:szCs w:val="17"/>
        </w:rPr>
        <w:t>ed</w:t>
      </w:r>
      <w:r>
        <w:rPr>
          <w:color w:val="9CA4A9"/>
          <w:w w:val="109"/>
          <w:sz w:val="17"/>
          <w:szCs w:val="17"/>
        </w:rPr>
        <w:t>:</w:t>
      </w:r>
      <w:r>
        <w:rPr>
          <w:color w:val="9CA4A9"/>
          <w:spacing w:val="-3"/>
          <w:w w:val="109"/>
          <w:sz w:val="17"/>
          <w:szCs w:val="17"/>
        </w:rPr>
        <w:t xml:space="preserve"> </w:t>
      </w:r>
      <w:r>
        <w:rPr>
          <w:color w:val="9CA4A9"/>
          <w:w w:val="75"/>
          <w:sz w:val="17"/>
          <w:szCs w:val="17"/>
        </w:rPr>
        <w:t>1</w:t>
      </w:r>
      <w:r>
        <w:rPr>
          <w:color w:val="9CA4A9"/>
          <w:spacing w:val="1"/>
          <w:w w:val="107"/>
          <w:sz w:val="17"/>
          <w:szCs w:val="17"/>
        </w:rPr>
        <w:t>3</w:t>
      </w:r>
      <w:r>
        <w:rPr>
          <w:color w:val="9CA4A9"/>
          <w:w w:val="114"/>
          <w:sz w:val="17"/>
          <w:szCs w:val="17"/>
        </w:rPr>
        <w:t>9</w:t>
      </w:r>
      <w:r>
        <w:rPr>
          <w:color w:val="9CA4A9"/>
          <w:sz w:val="17"/>
          <w:szCs w:val="17"/>
        </w:rPr>
        <w:t xml:space="preserve">     </w:t>
      </w:r>
      <w:r>
        <w:rPr>
          <w:color w:val="9CA4A9"/>
          <w:spacing w:val="-3"/>
          <w:sz w:val="17"/>
          <w:szCs w:val="17"/>
        </w:rPr>
        <w:t xml:space="preserve"> </w:t>
      </w:r>
      <w:r>
        <w:rPr>
          <w:color w:val="9CA4A9"/>
          <w:spacing w:val="1"/>
          <w:w w:val="110"/>
          <w:sz w:val="17"/>
          <w:szCs w:val="17"/>
        </w:rPr>
        <w:t>Sk</w:t>
      </w:r>
      <w:r>
        <w:rPr>
          <w:color w:val="9CA4A9"/>
          <w:w w:val="110"/>
          <w:sz w:val="17"/>
          <w:szCs w:val="17"/>
        </w:rPr>
        <w:t>i</w:t>
      </w:r>
      <w:r>
        <w:rPr>
          <w:color w:val="9CA4A9"/>
          <w:spacing w:val="1"/>
          <w:w w:val="110"/>
          <w:sz w:val="17"/>
          <w:szCs w:val="17"/>
        </w:rPr>
        <w:t>pped</w:t>
      </w:r>
      <w:r>
        <w:rPr>
          <w:color w:val="9CA4A9"/>
          <w:w w:val="110"/>
          <w:sz w:val="17"/>
          <w:szCs w:val="17"/>
        </w:rPr>
        <w:t>:</w:t>
      </w:r>
      <w:r>
        <w:rPr>
          <w:color w:val="9CA4A9"/>
          <w:spacing w:val="-3"/>
          <w:w w:val="110"/>
          <w:sz w:val="17"/>
          <w:szCs w:val="17"/>
        </w:rPr>
        <w:t xml:space="preserve"> </w:t>
      </w:r>
      <w:r>
        <w:rPr>
          <w:color w:val="9CA4A9"/>
          <w:w w:val="75"/>
          <w:sz w:val="17"/>
          <w:szCs w:val="17"/>
        </w:rPr>
        <w:t>1</w:t>
      </w:r>
    </w:p>
    <w:p w14:paraId="13840DEC" w14:textId="77777777" w:rsidR="00B0791F" w:rsidRDefault="00B0791F" w:rsidP="00B0791F">
      <w:pPr>
        <w:spacing w:before="1" w:line="140" w:lineRule="exact"/>
        <w:rPr>
          <w:sz w:val="15"/>
          <w:szCs w:val="15"/>
        </w:rPr>
      </w:pPr>
    </w:p>
    <w:p w14:paraId="4C16CA5C" w14:textId="77777777" w:rsidR="00B0791F" w:rsidRDefault="00B0791F" w:rsidP="00B0791F">
      <w:pPr>
        <w:spacing w:line="256" w:lineRule="auto"/>
        <w:ind w:left="1569" w:right="8561" w:hanging="1"/>
        <w:jc w:val="center"/>
        <w:rPr>
          <w:sz w:val="15"/>
          <w:szCs w:val="15"/>
        </w:rPr>
      </w:pPr>
      <w:r>
        <w:rPr>
          <w:color w:val="333D47"/>
          <w:spacing w:val="1"/>
          <w:sz w:val="15"/>
          <w:szCs w:val="15"/>
        </w:rPr>
        <w:t>An</w:t>
      </w:r>
      <w:r>
        <w:rPr>
          <w:color w:val="333D47"/>
          <w:sz w:val="15"/>
          <w:szCs w:val="15"/>
        </w:rPr>
        <w:t>y</w:t>
      </w:r>
      <w:r>
        <w:rPr>
          <w:color w:val="333D47"/>
          <w:spacing w:val="17"/>
          <w:sz w:val="15"/>
          <w:szCs w:val="15"/>
        </w:rPr>
        <w:t xml:space="preserve"> </w:t>
      </w:r>
      <w:r>
        <w:rPr>
          <w:color w:val="333D47"/>
          <w:w w:val="119"/>
          <w:sz w:val="15"/>
          <w:szCs w:val="15"/>
        </w:rPr>
        <w:t>c</w:t>
      </w:r>
      <w:r>
        <w:rPr>
          <w:color w:val="333D47"/>
          <w:w w:val="115"/>
          <w:sz w:val="15"/>
          <w:szCs w:val="15"/>
        </w:rPr>
        <w:t>o</w:t>
      </w:r>
      <w:r>
        <w:rPr>
          <w:color w:val="333D47"/>
          <w:spacing w:val="1"/>
          <w:w w:val="115"/>
          <w:sz w:val="15"/>
          <w:szCs w:val="15"/>
        </w:rPr>
        <w:t>mm</w:t>
      </w:r>
      <w:r>
        <w:rPr>
          <w:color w:val="333D47"/>
          <w:spacing w:val="1"/>
          <w:w w:val="122"/>
          <w:sz w:val="15"/>
          <w:szCs w:val="15"/>
        </w:rPr>
        <w:t>e</w:t>
      </w:r>
      <w:r>
        <w:rPr>
          <w:color w:val="333D47"/>
          <w:spacing w:val="1"/>
          <w:w w:val="119"/>
          <w:sz w:val="15"/>
          <w:szCs w:val="15"/>
        </w:rPr>
        <w:t>n</w:t>
      </w:r>
      <w:r>
        <w:rPr>
          <w:color w:val="333D47"/>
          <w:w w:val="149"/>
          <w:sz w:val="15"/>
          <w:szCs w:val="15"/>
        </w:rPr>
        <w:t>t</w:t>
      </w:r>
      <w:r>
        <w:rPr>
          <w:color w:val="333D47"/>
          <w:w w:val="127"/>
          <w:sz w:val="15"/>
          <w:szCs w:val="15"/>
        </w:rPr>
        <w:t xml:space="preserve">s </w:t>
      </w:r>
      <w:r>
        <w:rPr>
          <w:color w:val="333D47"/>
          <w:spacing w:val="1"/>
          <w:w w:val="121"/>
          <w:sz w:val="15"/>
          <w:szCs w:val="15"/>
        </w:rPr>
        <w:t>p</w:t>
      </w:r>
      <w:r>
        <w:rPr>
          <w:color w:val="333D47"/>
          <w:w w:val="121"/>
          <w:sz w:val="15"/>
          <w:szCs w:val="15"/>
        </w:rPr>
        <w:t>l</w:t>
      </w:r>
      <w:r>
        <w:rPr>
          <w:color w:val="333D47"/>
          <w:spacing w:val="1"/>
          <w:w w:val="121"/>
          <w:sz w:val="15"/>
          <w:szCs w:val="15"/>
        </w:rPr>
        <w:t>ea</w:t>
      </w:r>
      <w:r>
        <w:rPr>
          <w:color w:val="333D47"/>
          <w:w w:val="121"/>
          <w:sz w:val="15"/>
          <w:szCs w:val="15"/>
        </w:rPr>
        <w:t>s</w:t>
      </w:r>
      <w:r>
        <w:rPr>
          <w:color w:val="333D47"/>
          <w:spacing w:val="1"/>
          <w:w w:val="121"/>
          <w:sz w:val="15"/>
          <w:szCs w:val="15"/>
        </w:rPr>
        <w:t>e</w:t>
      </w:r>
      <w:r>
        <w:rPr>
          <w:color w:val="333D47"/>
          <w:w w:val="121"/>
          <w:sz w:val="15"/>
          <w:szCs w:val="15"/>
        </w:rPr>
        <w:t>.</w:t>
      </w:r>
      <w:r>
        <w:rPr>
          <w:color w:val="333D47"/>
          <w:spacing w:val="-7"/>
          <w:w w:val="121"/>
          <w:sz w:val="15"/>
          <w:szCs w:val="15"/>
        </w:rPr>
        <w:t xml:space="preserve"> </w:t>
      </w:r>
      <w:r>
        <w:rPr>
          <w:color w:val="333D47"/>
          <w:spacing w:val="1"/>
          <w:w w:val="95"/>
          <w:sz w:val="15"/>
          <w:szCs w:val="15"/>
        </w:rPr>
        <w:t>U</w:t>
      </w:r>
      <w:r>
        <w:rPr>
          <w:color w:val="333D47"/>
          <w:spacing w:val="1"/>
          <w:w w:val="119"/>
          <w:sz w:val="15"/>
          <w:szCs w:val="15"/>
        </w:rPr>
        <w:t>n</w:t>
      </w:r>
      <w:r>
        <w:rPr>
          <w:color w:val="333D47"/>
          <w:w w:val="123"/>
          <w:sz w:val="15"/>
          <w:szCs w:val="15"/>
        </w:rPr>
        <w:t>r</w:t>
      </w:r>
      <w:r>
        <w:rPr>
          <w:color w:val="333D47"/>
          <w:spacing w:val="1"/>
          <w:w w:val="119"/>
          <w:sz w:val="15"/>
          <w:szCs w:val="15"/>
        </w:rPr>
        <w:t>h</w:t>
      </w:r>
      <w:r>
        <w:rPr>
          <w:color w:val="333D47"/>
          <w:w w:val="116"/>
          <w:sz w:val="15"/>
          <w:szCs w:val="15"/>
        </w:rPr>
        <w:t>...</w:t>
      </w:r>
    </w:p>
    <w:p w14:paraId="215E0B08" w14:textId="77777777" w:rsidR="00B0791F" w:rsidRDefault="00B0791F" w:rsidP="00B0791F">
      <w:pPr>
        <w:spacing w:before="3" w:line="100" w:lineRule="exact"/>
        <w:rPr>
          <w:sz w:val="11"/>
          <w:szCs w:val="11"/>
        </w:rPr>
      </w:pPr>
    </w:p>
    <w:p w14:paraId="2FDA030E" w14:textId="77777777" w:rsidR="00B0791F" w:rsidRDefault="00B0791F" w:rsidP="00B0791F">
      <w:pPr>
        <w:spacing w:line="200" w:lineRule="exact"/>
      </w:pPr>
    </w:p>
    <w:p w14:paraId="59B3FF0F" w14:textId="77777777" w:rsidR="00B0791F" w:rsidRDefault="00B0791F" w:rsidP="00B0791F">
      <w:pPr>
        <w:ind w:left="1677" w:right="8570"/>
        <w:jc w:val="center"/>
        <w:rPr>
          <w:sz w:val="15"/>
          <w:szCs w:val="15"/>
        </w:rPr>
      </w:pPr>
      <w:r>
        <w:rPr>
          <w:color w:val="333D47"/>
          <w:spacing w:val="1"/>
          <w:w w:val="114"/>
          <w:sz w:val="15"/>
          <w:szCs w:val="15"/>
        </w:rPr>
        <w:t>Th</w:t>
      </w:r>
      <w:r>
        <w:rPr>
          <w:color w:val="333D47"/>
          <w:w w:val="114"/>
          <w:sz w:val="15"/>
          <w:szCs w:val="15"/>
        </w:rPr>
        <w:t>ro</w:t>
      </w:r>
      <w:r>
        <w:rPr>
          <w:color w:val="333D47"/>
          <w:spacing w:val="1"/>
          <w:w w:val="114"/>
          <w:sz w:val="15"/>
          <w:szCs w:val="15"/>
        </w:rPr>
        <w:t>u</w:t>
      </w:r>
      <w:r>
        <w:rPr>
          <w:color w:val="333D47"/>
          <w:w w:val="114"/>
          <w:sz w:val="15"/>
          <w:szCs w:val="15"/>
        </w:rPr>
        <w:t xml:space="preserve">gh </w:t>
      </w:r>
      <w:r>
        <w:rPr>
          <w:color w:val="333D47"/>
          <w:spacing w:val="1"/>
          <w:w w:val="105"/>
          <w:sz w:val="15"/>
          <w:szCs w:val="15"/>
        </w:rPr>
        <w:t>T</w:t>
      </w:r>
      <w:r>
        <w:rPr>
          <w:color w:val="333D47"/>
          <w:spacing w:val="1"/>
          <w:w w:val="119"/>
          <w:sz w:val="15"/>
          <w:szCs w:val="15"/>
        </w:rPr>
        <w:t>h</w:t>
      </w:r>
      <w:r>
        <w:rPr>
          <w:color w:val="333D47"/>
          <w:w w:val="122"/>
          <w:sz w:val="15"/>
          <w:szCs w:val="15"/>
        </w:rPr>
        <w:t>e</w:t>
      </w:r>
    </w:p>
    <w:p w14:paraId="694CCD85" w14:textId="77777777" w:rsidR="00B0791F" w:rsidRDefault="00B0791F" w:rsidP="00B0791F">
      <w:pPr>
        <w:spacing w:before="12"/>
        <w:ind w:left="2147" w:right="8574"/>
        <w:jc w:val="center"/>
        <w:rPr>
          <w:sz w:val="15"/>
          <w:szCs w:val="15"/>
        </w:rPr>
      </w:pPr>
      <w:r>
        <w:rPr>
          <w:color w:val="333D47"/>
          <w:spacing w:val="1"/>
          <w:w w:val="94"/>
          <w:sz w:val="15"/>
          <w:szCs w:val="15"/>
        </w:rPr>
        <w:t>L</w:t>
      </w:r>
      <w:r>
        <w:rPr>
          <w:color w:val="333D47"/>
          <w:w w:val="101"/>
          <w:sz w:val="15"/>
          <w:szCs w:val="15"/>
        </w:rPr>
        <w:t>i</w:t>
      </w:r>
      <w:r>
        <w:rPr>
          <w:color w:val="333D47"/>
          <w:spacing w:val="1"/>
          <w:w w:val="119"/>
          <w:sz w:val="15"/>
          <w:szCs w:val="15"/>
        </w:rPr>
        <w:t>n</w:t>
      </w:r>
      <w:r>
        <w:rPr>
          <w:color w:val="333D47"/>
          <w:spacing w:val="1"/>
          <w:w w:val="113"/>
          <w:sz w:val="15"/>
          <w:szCs w:val="15"/>
        </w:rPr>
        <w:t>k</w:t>
      </w:r>
      <w:r>
        <w:rPr>
          <w:color w:val="333D47"/>
          <w:w w:val="116"/>
          <w:sz w:val="15"/>
          <w:szCs w:val="15"/>
        </w:rPr>
        <w:t>...</w:t>
      </w:r>
    </w:p>
    <w:p w14:paraId="427556CF" w14:textId="77777777" w:rsidR="00B0791F" w:rsidRDefault="00B0791F" w:rsidP="00B0791F">
      <w:pPr>
        <w:spacing w:line="100" w:lineRule="exact"/>
        <w:rPr>
          <w:sz w:val="11"/>
          <w:szCs w:val="11"/>
        </w:rPr>
      </w:pPr>
    </w:p>
    <w:p w14:paraId="2A9027D4" w14:textId="77777777" w:rsidR="00B0791F" w:rsidRDefault="00B0791F" w:rsidP="00B0791F">
      <w:pPr>
        <w:spacing w:line="200" w:lineRule="exact"/>
      </w:pPr>
    </w:p>
    <w:p w14:paraId="7754C7AE" w14:textId="77777777" w:rsidR="00B0791F" w:rsidRDefault="00B0791F" w:rsidP="00B0791F">
      <w:pPr>
        <w:spacing w:line="256" w:lineRule="auto"/>
        <w:ind w:left="1526" w:right="8557" w:firstLine="255"/>
        <w:rPr>
          <w:sz w:val="15"/>
          <w:szCs w:val="15"/>
        </w:rPr>
      </w:pPr>
      <w:r>
        <w:rPr>
          <w:color w:val="333D47"/>
          <w:sz w:val="15"/>
          <w:szCs w:val="15"/>
        </w:rPr>
        <w:t>I</w:t>
      </w:r>
      <w:r>
        <w:rPr>
          <w:color w:val="333D47"/>
          <w:spacing w:val="-7"/>
          <w:sz w:val="15"/>
          <w:szCs w:val="15"/>
        </w:rPr>
        <w:t xml:space="preserve"> </w:t>
      </w:r>
      <w:r>
        <w:rPr>
          <w:color w:val="333D47"/>
          <w:spacing w:val="1"/>
          <w:w w:val="123"/>
          <w:sz w:val="15"/>
          <w:szCs w:val="15"/>
        </w:rPr>
        <w:t>d</w:t>
      </w:r>
      <w:r>
        <w:rPr>
          <w:color w:val="333D47"/>
          <w:w w:val="123"/>
          <w:sz w:val="15"/>
          <w:szCs w:val="15"/>
        </w:rPr>
        <w:t>o</w:t>
      </w:r>
      <w:r>
        <w:rPr>
          <w:color w:val="333D47"/>
          <w:spacing w:val="1"/>
          <w:w w:val="123"/>
          <w:sz w:val="15"/>
          <w:szCs w:val="15"/>
        </w:rPr>
        <w:t>n</w:t>
      </w:r>
      <w:r>
        <w:rPr>
          <w:color w:val="333D47"/>
          <w:w w:val="123"/>
          <w:sz w:val="15"/>
          <w:szCs w:val="15"/>
        </w:rPr>
        <w:t>t</w:t>
      </w:r>
      <w:r>
        <w:rPr>
          <w:color w:val="333D47"/>
          <w:spacing w:val="-8"/>
          <w:w w:val="123"/>
          <w:sz w:val="15"/>
          <w:szCs w:val="15"/>
        </w:rPr>
        <w:t xml:space="preserve"> </w:t>
      </w:r>
      <w:r>
        <w:rPr>
          <w:color w:val="333D47"/>
          <w:w w:val="123"/>
          <w:sz w:val="15"/>
          <w:szCs w:val="15"/>
        </w:rPr>
        <w:t>r</w:t>
      </w:r>
      <w:r>
        <w:rPr>
          <w:color w:val="333D47"/>
          <w:spacing w:val="1"/>
          <w:w w:val="122"/>
          <w:sz w:val="15"/>
          <w:szCs w:val="15"/>
        </w:rPr>
        <w:t>e</w:t>
      </w:r>
      <w:r>
        <w:rPr>
          <w:color w:val="333D47"/>
          <w:spacing w:val="1"/>
          <w:w w:val="125"/>
          <w:sz w:val="15"/>
          <w:szCs w:val="15"/>
        </w:rPr>
        <w:t>a</w:t>
      </w:r>
      <w:r>
        <w:rPr>
          <w:color w:val="333D47"/>
          <w:w w:val="113"/>
          <w:sz w:val="15"/>
          <w:szCs w:val="15"/>
        </w:rPr>
        <w:t>ll</w:t>
      </w:r>
      <w:r>
        <w:rPr>
          <w:color w:val="333D47"/>
          <w:w w:val="109"/>
          <w:sz w:val="15"/>
          <w:szCs w:val="15"/>
        </w:rPr>
        <w:t xml:space="preserve">y </w:t>
      </w:r>
      <w:r>
        <w:rPr>
          <w:color w:val="333D47"/>
          <w:spacing w:val="1"/>
          <w:sz w:val="15"/>
          <w:szCs w:val="15"/>
        </w:rPr>
        <w:t>kn</w:t>
      </w:r>
      <w:r>
        <w:rPr>
          <w:color w:val="333D47"/>
          <w:sz w:val="15"/>
          <w:szCs w:val="15"/>
        </w:rPr>
        <w:t xml:space="preserve">ow </w:t>
      </w:r>
      <w:r>
        <w:rPr>
          <w:color w:val="333D47"/>
          <w:spacing w:val="3"/>
          <w:sz w:val="15"/>
          <w:szCs w:val="15"/>
        </w:rPr>
        <w:t xml:space="preserve"> </w:t>
      </w:r>
      <w:r>
        <w:rPr>
          <w:color w:val="333D47"/>
          <w:spacing w:val="1"/>
          <w:w w:val="105"/>
          <w:sz w:val="15"/>
          <w:szCs w:val="15"/>
        </w:rPr>
        <w:t>w</w:t>
      </w:r>
      <w:r>
        <w:rPr>
          <w:color w:val="333D47"/>
          <w:spacing w:val="1"/>
          <w:w w:val="119"/>
          <w:sz w:val="15"/>
          <w:szCs w:val="15"/>
        </w:rPr>
        <w:t>h</w:t>
      </w:r>
      <w:r>
        <w:rPr>
          <w:color w:val="333D47"/>
          <w:spacing w:val="1"/>
          <w:w w:val="125"/>
          <w:sz w:val="15"/>
          <w:szCs w:val="15"/>
        </w:rPr>
        <w:t>a</w:t>
      </w:r>
      <w:r>
        <w:rPr>
          <w:color w:val="333D47"/>
          <w:w w:val="149"/>
          <w:sz w:val="15"/>
          <w:szCs w:val="15"/>
        </w:rPr>
        <w:t>t</w:t>
      </w:r>
      <w:r>
        <w:rPr>
          <w:color w:val="333D47"/>
          <w:sz w:val="15"/>
          <w:szCs w:val="15"/>
        </w:rPr>
        <w:t xml:space="preserve"> </w:t>
      </w:r>
      <w:r>
        <w:rPr>
          <w:color w:val="333D47"/>
          <w:w w:val="111"/>
          <w:sz w:val="15"/>
          <w:szCs w:val="15"/>
        </w:rPr>
        <w:t>g</w:t>
      </w:r>
      <w:r>
        <w:rPr>
          <w:color w:val="333D47"/>
          <w:w w:val="115"/>
          <w:sz w:val="15"/>
          <w:szCs w:val="15"/>
        </w:rPr>
        <w:t>o</w:t>
      </w:r>
      <w:r>
        <w:rPr>
          <w:color w:val="333D47"/>
          <w:w w:val="116"/>
          <w:sz w:val="15"/>
          <w:szCs w:val="15"/>
        </w:rPr>
        <w:t>...</w:t>
      </w:r>
    </w:p>
    <w:p w14:paraId="0A7D4BFC" w14:textId="77777777" w:rsidR="00B0791F" w:rsidRDefault="00B0791F" w:rsidP="00B0791F">
      <w:pPr>
        <w:spacing w:before="3" w:line="100" w:lineRule="exact"/>
        <w:rPr>
          <w:sz w:val="11"/>
          <w:szCs w:val="11"/>
        </w:rPr>
      </w:pPr>
    </w:p>
    <w:p w14:paraId="03D8BA13" w14:textId="77777777" w:rsidR="00B0791F" w:rsidRDefault="00B0791F" w:rsidP="00B0791F">
      <w:pPr>
        <w:spacing w:line="200" w:lineRule="exact"/>
      </w:pPr>
    </w:p>
    <w:p w14:paraId="2C670EDF" w14:textId="77777777" w:rsidR="00B0791F" w:rsidRDefault="00B0791F" w:rsidP="00B0791F">
      <w:pPr>
        <w:ind w:left="1734" w:right="8568"/>
        <w:jc w:val="center"/>
        <w:rPr>
          <w:sz w:val="15"/>
          <w:szCs w:val="15"/>
        </w:rPr>
      </w:pPr>
      <w:r>
        <w:rPr>
          <w:color w:val="333D47"/>
          <w:w w:val="103"/>
          <w:sz w:val="15"/>
          <w:szCs w:val="15"/>
        </w:rPr>
        <w:t>F</w:t>
      </w:r>
      <w:r>
        <w:rPr>
          <w:color w:val="333D47"/>
          <w:spacing w:val="1"/>
          <w:w w:val="125"/>
          <w:sz w:val="15"/>
          <w:szCs w:val="15"/>
        </w:rPr>
        <w:t>a</w:t>
      </w:r>
      <w:r>
        <w:rPr>
          <w:color w:val="333D47"/>
          <w:w w:val="119"/>
          <w:sz w:val="15"/>
          <w:szCs w:val="15"/>
        </w:rPr>
        <w:t>c</w:t>
      </w:r>
      <w:r>
        <w:rPr>
          <w:color w:val="333D47"/>
          <w:spacing w:val="1"/>
          <w:w w:val="122"/>
          <w:sz w:val="15"/>
          <w:szCs w:val="15"/>
        </w:rPr>
        <w:t>eb</w:t>
      </w:r>
      <w:r>
        <w:rPr>
          <w:color w:val="333D47"/>
          <w:w w:val="115"/>
          <w:sz w:val="15"/>
          <w:szCs w:val="15"/>
        </w:rPr>
        <w:t>oo</w:t>
      </w:r>
      <w:r>
        <w:rPr>
          <w:color w:val="333D47"/>
          <w:spacing w:val="1"/>
          <w:w w:val="113"/>
          <w:sz w:val="15"/>
          <w:szCs w:val="15"/>
        </w:rPr>
        <w:t>k</w:t>
      </w:r>
      <w:r>
        <w:rPr>
          <w:color w:val="333D47"/>
          <w:spacing w:val="1"/>
          <w:w w:val="96"/>
          <w:sz w:val="15"/>
          <w:szCs w:val="15"/>
        </w:rPr>
        <w:t>A</w:t>
      </w:r>
      <w:r>
        <w:rPr>
          <w:color w:val="333D47"/>
          <w:w w:val="123"/>
          <w:sz w:val="15"/>
          <w:szCs w:val="15"/>
        </w:rPr>
        <w:t>r</w:t>
      </w:r>
    </w:p>
    <w:p w14:paraId="08B23BAF" w14:textId="77777777" w:rsidR="00B0791F" w:rsidRDefault="00B0791F" w:rsidP="00B0791F">
      <w:pPr>
        <w:spacing w:before="12"/>
        <w:ind w:left="1905" w:right="8567"/>
        <w:jc w:val="center"/>
        <w:rPr>
          <w:sz w:val="15"/>
          <w:szCs w:val="15"/>
        </w:rPr>
      </w:pPr>
      <w:r>
        <w:rPr>
          <w:color w:val="333D47"/>
          <w:w w:val="103"/>
          <w:sz w:val="15"/>
          <w:szCs w:val="15"/>
        </w:rPr>
        <w:t>F</w:t>
      </w:r>
      <w:r>
        <w:rPr>
          <w:color w:val="333D47"/>
          <w:spacing w:val="1"/>
          <w:w w:val="125"/>
          <w:sz w:val="15"/>
          <w:szCs w:val="15"/>
        </w:rPr>
        <w:t>a</w:t>
      </w:r>
      <w:r>
        <w:rPr>
          <w:color w:val="333D47"/>
          <w:w w:val="119"/>
          <w:sz w:val="15"/>
          <w:szCs w:val="15"/>
        </w:rPr>
        <w:t>c</w:t>
      </w:r>
      <w:r>
        <w:rPr>
          <w:color w:val="333D47"/>
          <w:spacing w:val="1"/>
          <w:w w:val="122"/>
          <w:sz w:val="15"/>
          <w:szCs w:val="15"/>
        </w:rPr>
        <w:t>eb</w:t>
      </w:r>
      <w:r>
        <w:rPr>
          <w:color w:val="333D47"/>
          <w:w w:val="115"/>
          <w:sz w:val="15"/>
          <w:szCs w:val="15"/>
        </w:rPr>
        <w:t>oo</w:t>
      </w:r>
      <w:r>
        <w:rPr>
          <w:color w:val="333D47"/>
          <w:w w:val="113"/>
          <w:sz w:val="15"/>
          <w:szCs w:val="15"/>
        </w:rPr>
        <w:t>k</w:t>
      </w:r>
    </w:p>
    <w:p w14:paraId="38A864AB" w14:textId="77777777" w:rsidR="00B0791F" w:rsidRDefault="00B0791F" w:rsidP="00B0791F">
      <w:pPr>
        <w:spacing w:line="100" w:lineRule="exact"/>
        <w:rPr>
          <w:sz w:val="11"/>
          <w:szCs w:val="11"/>
        </w:rPr>
      </w:pPr>
    </w:p>
    <w:p w14:paraId="2F2AC186" w14:textId="77777777" w:rsidR="00B0791F" w:rsidRDefault="00B0791F" w:rsidP="00B0791F">
      <w:pPr>
        <w:spacing w:line="200" w:lineRule="exact"/>
      </w:pPr>
    </w:p>
    <w:p w14:paraId="164EFD83" w14:textId="77777777" w:rsidR="00B0791F" w:rsidRDefault="00B0791F" w:rsidP="00B0791F">
      <w:pPr>
        <w:ind w:left="1989" w:right="8564"/>
        <w:jc w:val="center"/>
        <w:rPr>
          <w:sz w:val="15"/>
          <w:szCs w:val="15"/>
        </w:rPr>
      </w:pPr>
      <w:r>
        <w:rPr>
          <w:color w:val="333D47"/>
          <w:spacing w:val="1"/>
          <w:w w:val="105"/>
          <w:sz w:val="15"/>
          <w:szCs w:val="15"/>
        </w:rPr>
        <w:t>T</w:t>
      </w:r>
      <w:r>
        <w:rPr>
          <w:color w:val="333D47"/>
          <w:spacing w:val="1"/>
          <w:w w:val="119"/>
          <w:sz w:val="15"/>
          <w:szCs w:val="15"/>
        </w:rPr>
        <w:t>h</w:t>
      </w:r>
      <w:r>
        <w:rPr>
          <w:color w:val="333D47"/>
          <w:w w:val="123"/>
          <w:sz w:val="15"/>
          <w:szCs w:val="15"/>
        </w:rPr>
        <w:t>r</w:t>
      </w:r>
      <w:r>
        <w:rPr>
          <w:color w:val="333D47"/>
          <w:w w:val="115"/>
          <w:sz w:val="15"/>
          <w:szCs w:val="15"/>
        </w:rPr>
        <w:t>o</w:t>
      </w:r>
      <w:r>
        <w:rPr>
          <w:color w:val="333D47"/>
          <w:spacing w:val="1"/>
          <w:w w:val="118"/>
          <w:sz w:val="15"/>
          <w:szCs w:val="15"/>
        </w:rPr>
        <w:t>u</w:t>
      </w:r>
      <w:r>
        <w:rPr>
          <w:color w:val="333D47"/>
          <w:w w:val="111"/>
          <w:sz w:val="15"/>
          <w:szCs w:val="15"/>
        </w:rPr>
        <w:t>g</w:t>
      </w:r>
      <w:r>
        <w:rPr>
          <w:color w:val="333D47"/>
          <w:w w:val="119"/>
          <w:sz w:val="15"/>
          <w:szCs w:val="15"/>
        </w:rPr>
        <w:t>h</w:t>
      </w:r>
    </w:p>
    <w:p w14:paraId="6F60372B" w14:textId="77777777" w:rsidR="00B0791F" w:rsidRDefault="00B0791F" w:rsidP="00B0791F">
      <w:pPr>
        <w:spacing w:before="12"/>
        <w:ind w:left="1480" w:right="8586"/>
        <w:jc w:val="center"/>
        <w:rPr>
          <w:sz w:val="15"/>
          <w:szCs w:val="15"/>
        </w:rPr>
      </w:pPr>
      <w:r>
        <w:rPr>
          <w:color w:val="333D47"/>
          <w:spacing w:val="1"/>
          <w:w w:val="115"/>
          <w:sz w:val="15"/>
          <w:szCs w:val="15"/>
        </w:rPr>
        <w:t>Ne</w:t>
      </w:r>
      <w:r>
        <w:rPr>
          <w:color w:val="333D47"/>
          <w:w w:val="115"/>
          <w:sz w:val="15"/>
          <w:szCs w:val="15"/>
        </w:rPr>
        <w:t>ig</w:t>
      </w:r>
      <w:r>
        <w:rPr>
          <w:color w:val="333D47"/>
          <w:spacing w:val="1"/>
          <w:w w:val="115"/>
          <w:sz w:val="15"/>
          <w:szCs w:val="15"/>
        </w:rPr>
        <w:t>hb</w:t>
      </w:r>
      <w:r>
        <w:rPr>
          <w:color w:val="333D47"/>
          <w:w w:val="115"/>
          <w:sz w:val="15"/>
          <w:szCs w:val="15"/>
        </w:rPr>
        <w:t>o</w:t>
      </w:r>
      <w:r>
        <w:rPr>
          <w:color w:val="333D47"/>
          <w:spacing w:val="1"/>
          <w:w w:val="115"/>
          <w:sz w:val="15"/>
          <w:szCs w:val="15"/>
        </w:rPr>
        <w:t>u</w:t>
      </w:r>
      <w:r>
        <w:rPr>
          <w:color w:val="333D47"/>
          <w:w w:val="115"/>
          <w:sz w:val="15"/>
          <w:szCs w:val="15"/>
        </w:rPr>
        <w:t>rs</w:t>
      </w:r>
      <w:r>
        <w:rPr>
          <w:color w:val="333D47"/>
          <w:spacing w:val="-4"/>
          <w:w w:val="115"/>
          <w:sz w:val="15"/>
          <w:szCs w:val="15"/>
        </w:rPr>
        <w:t xml:space="preserve"> </w:t>
      </w:r>
      <w:r>
        <w:rPr>
          <w:color w:val="333D47"/>
          <w:spacing w:val="1"/>
          <w:w w:val="98"/>
          <w:sz w:val="15"/>
          <w:szCs w:val="15"/>
        </w:rPr>
        <w:t>G</w:t>
      </w:r>
      <w:r>
        <w:rPr>
          <w:color w:val="333D47"/>
          <w:w w:val="116"/>
          <w:sz w:val="15"/>
          <w:szCs w:val="15"/>
        </w:rPr>
        <w:t>...</w:t>
      </w:r>
    </w:p>
    <w:p w14:paraId="59316FBF" w14:textId="77777777" w:rsidR="00B0791F" w:rsidRDefault="00B0791F" w:rsidP="00B0791F">
      <w:pPr>
        <w:spacing w:before="4" w:line="120" w:lineRule="exact"/>
        <w:rPr>
          <w:sz w:val="12"/>
          <w:szCs w:val="12"/>
        </w:rPr>
      </w:pPr>
    </w:p>
    <w:p w14:paraId="5898C76E" w14:textId="77777777" w:rsidR="00B0791F" w:rsidRDefault="00B0791F" w:rsidP="00B0791F">
      <w:pPr>
        <w:spacing w:line="200" w:lineRule="exact"/>
      </w:pPr>
    </w:p>
    <w:p w14:paraId="7827A704" w14:textId="77777777" w:rsidR="00B0791F" w:rsidRDefault="00B0791F" w:rsidP="00B0791F">
      <w:pPr>
        <w:spacing w:line="256" w:lineRule="auto"/>
        <w:ind w:left="1582" w:right="8515" w:firstLine="241"/>
        <w:rPr>
          <w:sz w:val="15"/>
          <w:szCs w:val="15"/>
        </w:rPr>
      </w:pPr>
      <w:r>
        <w:rPr>
          <w:color w:val="333D47"/>
          <w:sz w:val="15"/>
          <w:szCs w:val="15"/>
        </w:rPr>
        <w:t>I</w:t>
      </w:r>
      <w:r>
        <w:rPr>
          <w:color w:val="333D47"/>
          <w:spacing w:val="-7"/>
          <w:sz w:val="15"/>
          <w:szCs w:val="15"/>
        </w:rPr>
        <w:t xml:space="preserve"> </w:t>
      </w:r>
      <w:r>
        <w:rPr>
          <w:color w:val="333D47"/>
          <w:spacing w:val="1"/>
          <w:w w:val="123"/>
          <w:sz w:val="15"/>
          <w:szCs w:val="15"/>
        </w:rPr>
        <w:t>d</w:t>
      </w:r>
      <w:r>
        <w:rPr>
          <w:color w:val="333D47"/>
          <w:w w:val="123"/>
          <w:sz w:val="15"/>
          <w:szCs w:val="15"/>
        </w:rPr>
        <w:t>o</w:t>
      </w:r>
      <w:r>
        <w:rPr>
          <w:color w:val="333D47"/>
          <w:spacing w:val="1"/>
          <w:w w:val="123"/>
          <w:sz w:val="15"/>
          <w:szCs w:val="15"/>
        </w:rPr>
        <w:t>n</w:t>
      </w:r>
      <w:r>
        <w:rPr>
          <w:color w:val="333D47"/>
          <w:w w:val="123"/>
          <w:sz w:val="15"/>
          <w:szCs w:val="15"/>
        </w:rPr>
        <w:t>t</w:t>
      </w:r>
      <w:r>
        <w:rPr>
          <w:color w:val="333D47"/>
          <w:spacing w:val="-8"/>
          <w:w w:val="123"/>
          <w:sz w:val="15"/>
          <w:szCs w:val="15"/>
        </w:rPr>
        <w:t xml:space="preserve"> </w:t>
      </w:r>
      <w:r>
        <w:rPr>
          <w:color w:val="333D47"/>
          <w:w w:val="123"/>
          <w:sz w:val="15"/>
          <w:szCs w:val="15"/>
        </w:rPr>
        <w:t>r</w:t>
      </w:r>
      <w:r>
        <w:rPr>
          <w:color w:val="333D47"/>
          <w:spacing w:val="1"/>
          <w:w w:val="122"/>
          <w:sz w:val="15"/>
          <w:szCs w:val="15"/>
        </w:rPr>
        <w:t>e</w:t>
      </w:r>
      <w:r>
        <w:rPr>
          <w:color w:val="333D47"/>
          <w:spacing w:val="1"/>
          <w:w w:val="125"/>
          <w:sz w:val="15"/>
          <w:szCs w:val="15"/>
        </w:rPr>
        <w:t>a</w:t>
      </w:r>
      <w:r>
        <w:rPr>
          <w:color w:val="333D47"/>
          <w:w w:val="113"/>
          <w:sz w:val="15"/>
          <w:szCs w:val="15"/>
        </w:rPr>
        <w:t>ll</w:t>
      </w:r>
      <w:r>
        <w:rPr>
          <w:color w:val="333D47"/>
          <w:w w:val="109"/>
          <w:sz w:val="15"/>
          <w:szCs w:val="15"/>
        </w:rPr>
        <w:t xml:space="preserve">y </w:t>
      </w:r>
      <w:r>
        <w:rPr>
          <w:color w:val="333D47"/>
          <w:spacing w:val="1"/>
          <w:w w:val="105"/>
          <w:sz w:val="15"/>
          <w:szCs w:val="15"/>
        </w:rPr>
        <w:t>w</w:t>
      </w:r>
      <w:r>
        <w:rPr>
          <w:color w:val="333D47"/>
          <w:spacing w:val="1"/>
          <w:w w:val="125"/>
          <w:sz w:val="15"/>
          <w:szCs w:val="15"/>
        </w:rPr>
        <w:t>a</w:t>
      </w:r>
      <w:r>
        <w:rPr>
          <w:color w:val="333D47"/>
          <w:spacing w:val="1"/>
          <w:w w:val="119"/>
          <w:sz w:val="15"/>
          <w:szCs w:val="15"/>
        </w:rPr>
        <w:t>n</w:t>
      </w:r>
      <w:r>
        <w:rPr>
          <w:color w:val="333D47"/>
          <w:w w:val="149"/>
          <w:sz w:val="15"/>
          <w:szCs w:val="15"/>
        </w:rPr>
        <w:t>t</w:t>
      </w:r>
      <w:r>
        <w:rPr>
          <w:color w:val="333D47"/>
          <w:sz w:val="15"/>
          <w:szCs w:val="15"/>
        </w:rPr>
        <w:t xml:space="preserve"> </w:t>
      </w:r>
      <w:r>
        <w:rPr>
          <w:color w:val="333D47"/>
          <w:w w:val="127"/>
          <w:sz w:val="15"/>
          <w:szCs w:val="15"/>
        </w:rPr>
        <w:t>to</w:t>
      </w:r>
      <w:r>
        <w:rPr>
          <w:color w:val="333D47"/>
          <w:spacing w:val="-10"/>
          <w:w w:val="127"/>
          <w:sz w:val="15"/>
          <w:szCs w:val="15"/>
        </w:rPr>
        <w:t xml:space="preserve"> </w:t>
      </w:r>
      <w:r>
        <w:rPr>
          <w:color w:val="333D47"/>
          <w:spacing w:val="1"/>
          <w:w w:val="113"/>
          <w:sz w:val="15"/>
          <w:szCs w:val="15"/>
        </w:rPr>
        <w:t>k</w:t>
      </w:r>
      <w:r>
        <w:rPr>
          <w:color w:val="333D47"/>
          <w:spacing w:val="1"/>
          <w:w w:val="119"/>
          <w:sz w:val="15"/>
          <w:szCs w:val="15"/>
        </w:rPr>
        <w:t>n</w:t>
      </w:r>
      <w:r>
        <w:rPr>
          <w:color w:val="333D47"/>
          <w:w w:val="115"/>
          <w:sz w:val="15"/>
          <w:szCs w:val="15"/>
        </w:rPr>
        <w:t>o</w:t>
      </w:r>
      <w:r>
        <w:rPr>
          <w:color w:val="333D47"/>
          <w:spacing w:val="1"/>
          <w:w w:val="105"/>
          <w:sz w:val="15"/>
          <w:szCs w:val="15"/>
        </w:rPr>
        <w:t>w</w:t>
      </w:r>
      <w:r>
        <w:rPr>
          <w:color w:val="333D47"/>
          <w:w w:val="116"/>
          <w:sz w:val="15"/>
          <w:szCs w:val="15"/>
        </w:rPr>
        <w:t>...</w:t>
      </w:r>
    </w:p>
    <w:p w14:paraId="243F3F6A" w14:textId="77777777" w:rsidR="00B0791F" w:rsidRDefault="00B0791F" w:rsidP="00B0791F">
      <w:pPr>
        <w:spacing w:before="18" w:line="280" w:lineRule="exact"/>
        <w:rPr>
          <w:sz w:val="28"/>
          <w:szCs w:val="28"/>
        </w:rPr>
      </w:pPr>
    </w:p>
    <w:p w14:paraId="29707BD5" w14:textId="77777777" w:rsidR="00B0791F" w:rsidRDefault="00B0791F" w:rsidP="00B0791F">
      <w:pPr>
        <w:spacing w:line="256" w:lineRule="auto"/>
        <w:ind w:left="2377" w:right="8585" w:hanging="951"/>
        <w:rPr>
          <w:sz w:val="15"/>
          <w:szCs w:val="15"/>
        </w:rPr>
      </w:pPr>
      <w:r>
        <w:rPr>
          <w:color w:val="333D47"/>
          <w:w w:val="103"/>
          <w:sz w:val="15"/>
          <w:szCs w:val="15"/>
        </w:rPr>
        <w:t>F</w:t>
      </w:r>
      <w:r>
        <w:rPr>
          <w:color w:val="333D47"/>
          <w:w w:val="123"/>
          <w:sz w:val="15"/>
          <w:szCs w:val="15"/>
        </w:rPr>
        <w:t>r</w:t>
      </w:r>
      <w:r>
        <w:rPr>
          <w:color w:val="333D47"/>
          <w:spacing w:val="1"/>
          <w:w w:val="122"/>
          <w:sz w:val="15"/>
          <w:szCs w:val="15"/>
        </w:rPr>
        <w:t>ee</w:t>
      </w:r>
      <w:r>
        <w:rPr>
          <w:color w:val="333D47"/>
          <w:spacing w:val="1"/>
          <w:w w:val="112"/>
          <w:sz w:val="15"/>
          <w:szCs w:val="15"/>
        </w:rPr>
        <w:t>P</w:t>
      </w:r>
      <w:r>
        <w:rPr>
          <w:color w:val="333D47"/>
          <w:w w:val="123"/>
          <w:sz w:val="15"/>
          <w:szCs w:val="15"/>
        </w:rPr>
        <w:t>r</w:t>
      </w:r>
      <w:r>
        <w:rPr>
          <w:color w:val="333D47"/>
          <w:spacing w:val="1"/>
          <w:w w:val="122"/>
          <w:sz w:val="15"/>
          <w:szCs w:val="15"/>
        </w:rPr>
        <w:t>e</w:t>
      </w:r>
      <w:r>
        <w:rPr>
          <w:color w:val="333D47"/>
          <w:w w:val="127"/>
          <w:sz w:val="15"/>
          <w:szCs w:val="15"/>
        </w:rPr>
        <w:t>ss</w:t>
      </w:r>
      <w:r>
        <w:rPr>
          <w:color w:val="333D47"/>
          <w:w w:val="103"/>
          <w:sz w:val="15"/>
          <w:szCs w:val="15"/>
        </w:rPr>
        <w:t>F</w:t>
      </w:r>
      <w:r>
        <w:rPr>
          <w:color w:val="333D47"/>
          <w:w w:val="123"/>
          <w:sz w:val="15"/>
          <w:szCs w:val="15"/>
        </w:rPr>
        <w:t>r</w:t>
      </w:r>
      <w:r>
        <w:rPr>
          <w:color w:val="333D47"/>
          <w:spacing w:val="1"/>
          <w:w w:val="122"/>
          <w:sz w:val="15"/>
          <w:szCs w:val="15"/>
        </w:rPr>
        <w:t>ee</w:t>
      </w:r>
      <w:r>
        <w:rPr>
          <w:color w:val="333D47"/>
          <w:spacing w:val="1"/>
          <w:w w:val="112"/>
          <w:sz w:val="15"/>
          <w:szCs w:val="15"/>
        </w:rPr>
        <w:t>P</w:t>
      </w:r>
      <w:r>
        <w:rPr>
          <w:color w:val="333D47"/>
          <w:w w:val="123"/>
          <w:sz w:val="15"/>
          <w:szCs w:val="15"/>
        </w:rPr>
        <w:t xml:space="preserve">r </w:t>
      </w:r>
      <w:r>
        <w:rPr>
          <w:color w:val="333D47"/>
          <w:spacing w:val="1"/>
          <w:w w:val="122"/>
          <w:sz w:val="15"/>
          <w:szCs w:val="15"/>
        </w:rPr>
        <w:t>e</w:t>
      </w:r>
      <w:r>
        <w:rPr>
          <w:color w:val="333D47"/>
          <w:w w:val="127"/>
          <w:sz w:val="15"/>
          <w:szCs w:val="15"/>
        </w:rPr>
        <w:t>ss</w:t>
      </w:r>
    </w:p>
    <w:p w14:paraId="5B4B684E" w14:textId="77777777" w:rsidR="00B0791F" w:rsidRDefault="00B0791F" w:rsidP="00B0791F">
      <w:pPr>
        <w:spacing w:before="3" w:line="100" w:lineRule="exact"/>
        <w:rPr>
          <w:sz w:val="11"/>
          <w:szCs w:val="11"/>
        </w:rPr>
      </w:pPr>
    </w:p>
    <w:p w14:paraId="76ED4E93" w14:textId="77777777" w:rsidR="00B0791F" w:rsidRDefault="00B0791F" w:rsidP="00B0791F">
      <w:pPr>
        <w:spacing w:line="200" w:lineRule="exact"/>
      </w:pPr>
    </w:p>
    <w:p w14:paraId="08EC603B" w14:textId="77777777" w:rsidR="00B0791F" w:rsidRDefault="00B0791F" w:rsidP="00B0791F">
      <w:pPr>
        <w:spacing w:line="256" w:lineRule="auto"/>
        <w:ind w:left="1513" w:right="8556" w:hanging="1"/>
        <w:jc w:val="center"/>
        <w:rPr>
          <w:sz w:val="15"/>
          <w:szCs w:val="15"/>
        </w:rPr>
      </w:pPr>
      <w:r>
        <w:rPr>
          <w:color w:val="333D47"/>
          <w:spacing w:val="1"/>
          <w:w w:val="101"/>
          <w:sz w:val="15"/>
          <w:szCs w:val="15"/>
        </w:rPr>
        <w:t>N</w:t>
      </w:r>
      <w:r>
        <w:rPr>
          <w:color w:val="333D47"/>
          <w:w w:val="115"/>
          <w:sz w:val="15"/>
          <w:szCs w:val="15"/>
        </w:rPr>
        <w:t>o</w:t>
      </w:r>
      <w:r>
        <w:rPr>
          <w:color w:val="333D47"/>
          <w:w w:val="149"/>
          <w:sz w:val="15"/>
          <w:szCs w:val="15"/>
        </w:rPr>
        <w:t>t</w:t>
      </w:r>
      <w:r>
        <w:rPr>
          <w:color w:val="333D47"/>
          <w:w w:val="101"/>
          <w:sz w:val="15"/>
          <w:szCs w:val="15"/>
        </w:rPr>
        <w:t>i</w:t>
      </w:r>
      <w:r>
        <w:rPr>
          <w:color w:val="333D47"/>
          <w:w w:val="119"/>
          <w:sz w:val="15"/>
          <w:szCs w:val="15"/>
        </w:rPr>
        <w:t>c</w:t>
      </w:r>
      <w:r>
        <w:rPr>
          <w:color w:val="333D47"/>
          <w:spacing w:val="1"/>
          <w:w w:val="122"/>
          <w:sz w:val="15"/>
          <w:szCs w:val="15"/>
        </w:rPr>
        <w:t>eb</w:t>
      </w:r>
      <w:r>
        <w:rPr>
          <w:color w:val="333D47"/>
          <w:w w:val="115"/>
          <w:sz w:val="15"/>
          <w:szCs w:val="15"/>
        </w:rPr>
        <w:t>o</w:t>
      </w:r>
      <w:r>
        <w:rPr>
          <w:color w:val="333D47"/>
          <w:spacing w:val="1"/>
          <w:w w:val="125"/>
          <w:sz w:val="15"/>
          <w:szCs w:val="15"/>
        </w:rPr>
        <w:t>a</w:t>
      </w:r>
      <w:r>
        <w:rPr>
          <w:color w:val="333D47"/>
          <w:w w:val="123"/>
          <w:sz w:val="15"/>
          <w:szCs w:val="15"/>
        </w:rPr>
        <w:t>r</w:t>
      </w:r>
      <w:r>
        <w:rPr>
          <w:color w:val="333D47"/>
          <w:spacing w:val="1"/>
          <w:w w:val="122"/>
          <w:sz w:val="15"/>
          <w:szCs w:val="15"/>
        </w:rPr>
        <w:t>d</w:t>
      </w:r>
      <w:r>
        <w:rPr>
          <w:color w:val="333D47"/>
          <w:w w:val="127"/>
          <w:sz w:val="15"/>
          <w:szCs w:val="15"/>
        </w:rPr>
        <w:t>s</w:t>
      </w:r>
      <w:r>
        <w:rPr>
          <w:color w:val="333D47"/>
          <w:spacing w:val="1"/>
          <w:w w:val="96"/>
          <w:sz w:val="15"/>
          <w:szCs w:val="15"/>
        </w:rPr>
        <w:t>A</w:t>
      </w:r>
      <w:r>
        <w:rPr>
          <w:color w:val="333D47"/>
          <w:w w:val="123"/>
          <w:sz w:val="15"/>
          <w:szCs w:val="15"/>
        </w:rPr>
        <w:t xml:space="preserve">r </w:t>
      </w:r>
      <w:r>
        <w:rPr>
          <w:color w:val="333D47"/>
          <w:spacing w:val="1"/>
          <w:w w:val="119"/>
          <w:sz w:val="15"/>
          <w:szCs w:val="15"/>
        </w:rPr>
        <w:t>h</w:t>
      </w:r>
      <w:r>
        <w:rPr>
          <w:color w:val="333D47"/>
          <w:w w:val="109"/>
          <w:sz w:val="15"/>
          <w:szCs w:val="15"/>
        </w:rPr>
        <w:t>y</w:t>
      </w:r>
      <w:r>
        <w:rPr>
          <w:color w:val="333D47"/>
          <w:w w:val="127"/>
          <w:sz w:val="15"/>
          <w:szCs w:val="15"/>
        </w:rPr>
        <w:t>s</w:t>
      </w:r>
      <w:r>
        <w:rPr>
          <w:color w:val="333D47"/>
          <w:spacing w:val="1"/>
          <w:w w:val="122"/>
          <w:sz w:val="15"/>
          <w:szCs w:val="15"/>
        </w:rPr>
        <w:t>b</w:t>
      </w:r>
      <w:r>
        <w:rPr>
          <w:color w:val="333D47"/>
          <w:w w:val="109"/>
          <w:sz w:val="15"/>
          <w:szCs w:val="15"/>
        </w:rPr>
        <w:t>y</w:t>
      </w:r>
      <w:r>
        <w:rPr>
          <w:color w:val="333D47"/>
          <w:w w:val="127"/>
          <w:sz w:val="15"/>
          <w:szCs w:val="15"/>
        </w:rPr>
        <w:t>s</w:t>
      </w:r>
      <w:r>
        <w:rPr>
          <w:color w:val="333D47"/>
          <w:w w:val="107"/>
          <w:sz w:val="15"/>
          <w:szCs w:val="15"/>
        </w:rPr>
        <w:t>f</w:t>
      </w:r>
      <w:r>
        <w:rPr>
          <w:color w:val="333D47"/>
          <w:w w:val="109"/>
          <w:sz w:val="15"/>
          <w:szCs w:val="15"/>
        </w:rPr>
        <w:t>y</w:t>
      </w:r>
      <w:r>
        <w:rPr>
          <w:color w:val="333D47"/>
          <w:w w:val="123"/>
          <w:sz w:val="15"/>
          <w:szCs w:val="15"/>
        </w:rPr>
        <w:t>r</w:t>
      </w:r>
      <w:r>
        <w:rPr>
          <w:color w:val="333D47"/>
          <w:spacing w:val="1"/>
          <w:w w:val="122"/>
          <w:sz w:val="15"/>
          <w:szCs w:val="15"/>
        </w:rPr>
        <w:t>dd</w:t>
      </w:r>
      <w:r>
        <w:rPr>
          <w:color w:val="333D47"/>
          <w:spacing w:val="1"/>
          <w:w w:val="125"/>
          <w:sz w:val="15"/>
          <w:szCs w:val="15"/>
        </w:rPr>
        <w:t>a</w:t>
      </w:r>
      <w:r>
        <w:rPr>
          <w:color w:val="333D47"/>
          <w:w w:val="118"/>
          <w:sz w:val="15"/>
          <w:szCs w:val="15"/>
        </w:rPr>
        <w:t>u</w:t>
      </w:r>
    </w:p>
    <w:p w14:paraId="6F34709A" w14:textId="77777777" w:rsidR="00B0791F" w:rsidRDefault="00B0791F" w:rsidP="00B0791F">
      <w:pPr>
        <w:spacing w:before="18" w:line="280" w:lineRule="exact"/>
        <w:rPr>
          <w:sz w:val="28"/>
          <w:szCs w:val="28"/>
        </w:rPr>
      </w:pPr>
    </w:p>
    <w:p w14:paraId="49D0B47D" w14:textId="77777777" w:rsidR="00B0791F" w:rsidRDefault="00B0791F" w:rsidP="00B0791F">
      <w:pPr>
        <w:ind w:left="2145" w:right="8528"/>
        <w:jc w:val="center"/>
        <w:rPr>
          <w:sz w:val="15"/>
          <w:szCs w:val="15"/>
        </w:rPr>
      </w:pPr>
      <w:r>
        <w:rPr>
          <w:color w:val="333D47"/>
          <w:w w:val="106"/>
          <w:sz w:val="15"/>
          <w:szCs w:val="15"/>
        </w:rPr>
        <w:t>S</w:t>
      </w:r>
      <w:r>
        <w:rPr>
          <w:color w:val="333D47"/>
          <w:w w:val="119"/>
          <w:sz w:val="15"/>
          <w:szCs w:val="15"/>
        </w:rPr>
        <w:t>c</w:t>
      </w:r>
      <w:r>
        <w:rPr>
          <w:color w:val="333D47"/>
          <w:spacing w:val="1"/>
          <w:w w:val="119"/>
          <w:sz w:val="15"/>
          <w:szCs w:val="15"/>
        </w:rPr>
        <w:t>h</w:t>
      </w:r>
      <w:r>
        <w:rPr>
          <w:color w:val="333D47"/>
          <w:w w:val="115"/>
          <w:sz w:val="15"/>
          <w:szCs w:val="15"/>
        </w:rPr>
        <w:t>oo</w:t>
      </w:r>
      <w:r>
        <w:rPr>
          <w:color w:val="333D47"/>
          <w:w w:val="113"/>
          <w:sz w:val="15"/>
          <w:szCs w:val="15"/>
        </w:rPr>
        <w:t>l</w:t>
      </w:r>
    </w:p>
    <w:p w14:paraId="66A8F2A7" w14:textId="77777777" w:rsidR="00B0791F" w:rsidRDefault="00B0791F" w:rsidP="00B0791F">
      <w:pPr>
        <w:spacing w:before="12" w:line="160" w:lineRule="exact"/>
        <w:ind w:left="1536" w:right="8528"/>
        <w:jc w:val="center"/>
        <w:rPr>
          <w:sz w:val="15"/>
          <w:szCs w:val="15"/>
        </w:rPr>
      </w:pPr>
      <w:r>
        <w:rPr>
          <w:color w:val="333D47"/>
          <w:spacing w:val="1"/>
          <w:w w:val="101"/>
          <w:sz w:val="15"/>
          <w:szCs w:val="15"/>
        </w:rPr>
        <w:t>N</w:t>
      </w:r>
      <w:r>
        <w:rPr>
          <w:color w:val="333D47"/>
          <w:spacing w:val="1"/>
          <w:w w:val="122"/>
          <w:sz w:val="15"/>
          <w:szCs w:val="15"/>
        </w:rPr>
        <w:t>e</w:t>
      </w:r>
      <w:r>
        <w:rPr>
          <w:color w:val="333D47"/>
          <w:spacing w:val="1"/>
          <w:w w:val="105"/>
          <w:sz w:val="15"/>
          <w:szCs w:val="15"/>
        </w:rPr>
        <w:t>w</w:t>
      </w:r>
      <w:r>
        <w:rPr>
          <w:color w:val="333D47"/>
          <w:w w:val="127"/>
          <w:sz w:val="15"/>
          <w:szCs w:val="15"/>
        </w:rPr>
        <w:t>s</w:t>
      </w:r>
      <w:r>
        <w:rPr>
          <w:color w:val="333D47"/>
          <w:w w:val="113"/>
          <w:sz w:val="15"/>
          <w:szCs w:val="15"/>
        </w:rPr>
        <w:t>l</w:t>
      </w:r>
      <w:r>
        <w:rPr>
          <w:color w:val="333D47"/>
          <w:spacing w:val="1"/>
          <w:w w:val="122"/>
          <w:sz w:val="15"/>
          <w:szCs w:val="15"/>
        </w:rPr>
        <w:t>e</w:t>
      </w:r>
      <w:r>
        <w:rPr>
          <w:color w:val="333D47"/>
          <w:w w:val="149"/>
          <w:sz w:val="15"/>
          <w:szCs w:val="15"/>
        </w:rPr>
        <w:t>tt</w:t>
      </w:r>
      <w:r>
        <w:rPr>
          <w:color w:val="333D47"/>
          <w:spacing w:val="1"/>
          <w:w w:val="122"/>
          <w:sz w:val="15"/>
          <w:szCs w:val="15"/>
        </w:rPr>
        <w:t>e</w:t>
      </w:r>
      <w:r>
        <w:rPr>
          <w:color w:val="333D47"/>
          <w:w w:val="123"/>
          <w:sz w:val="15"/>
          <w:szCs w:val="15"/>
        </w:rPr>
        <w:t>r</w:t>
      </w:r>
      <w:r>
        <w:rPr>
          <w:color w:val="333D47"/>
          <w:spacing w:val="1"/>
          <w:w w:val="96"/>
          <w:sz w:val="15"/>
          <w:szCs w:val="15"/>
        </w:rPr>
        <w:t>C</w:t>
      </w:r>
      <w:r>
        <w:rPr>
          <w:color w:val="333D47"/>
          <w:w w:val="109"/>
          <w:sz w:val="15"/>
          <w:szCs w:val="15"/>
        </w:rPr>
        <w:t>y</w:t>
      </w:r>
      <w:r>
        <w:rPr>
          <w:color w:val="333D47"/>
          <w:w w:val="116"/>
          <w:sz w:val="15"/>
          <w:szCs w:val="15"/>
        </w:rPr>
        <w:t>...</w:t>
      </w:r>
    </w:p>
    <w:p w14:paraId="7A71E94D" w14:textId="77777777" w:rsidR="00B0791F" w:rsidRDefault="00B0791F" w:rsidP="00B0791F">
      <w:pPr>
        <w:spacing w:before="6" w:line="260" w:lineRule="exact"/>
        <w:rPr>
          <w:sz w:val="26"/>
          <w:szCs w:val="26"/>
        </w:rPr>
      </w:pPr>
    </w:p>
    <w:p w14:paraId="7F1019BE" w14:textId="1D967F7E" w:rsidR="00B0791F" w:rsidRDefault="00EB5484" w:rsidP="00B0791F">
      <w:pPr>
        <w:spacing w:before="44"/>
        <w:ind w:left="2718"/>
        <w:rPr>
          <w:sz w:val="15"/>
          <w:szCs w:val="15"/>
        </w:rPr>
      </w:pPr>
      <w:r>
        <w:rPr>
          <w:noProof/>
        </w:rPr>
        <mc:AlternateContent>
          <mc:Choice Requires="wpg">
            <w:drawing>
              <wp:anchor distT="0" distB="0" distL="114300" distR="114300" simplePos="0" relativeHeight="251658249" behindDoc="1" locked="0" layoutInCell="1" allowOverlap="1" wp14:anchorId="1F39D94B" wp14:editId="73945BE6">
                <wp:simplePos x="0" y="0"/>
                <wp:positionH relativeFrom="page">
                  <wp:posOffset>2011045</wp:posOffset>
                </wp:positionH>
                <wp:positionV relativeFrom="paragraph">
                  <wp:posOffset>-3915410</wp:posOffset>
                </wp:positionV>
                <wp:extent cx="4109720" cy="3865245"/>
                <wp:effectExtent l="1270" t="2540" r="3810" b="8890"/>
                <wp:wrapNone/>
                <wp:docPr id="56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9720" cy="3865245"/>
                          <a:chOff x="3167" y="-6166"/>
                          <a:chExt cx="6472" cy="6087"/>
                        </a:xfrm>
                      </wpg:grpSpPr>
                      <wps:wsp>
                        <wps:cNvPr id="567" name="Freeform 139"/>
                        <wps:cNvSpPr>
                          <a:spLocks/>
                        </wps:cNvSpPr>
                        <wps:spPr bwMode="auto">
                          <a:xfrm>
                            <a:off x="3822" y="-6159"/>
                            <a:ext cx="0" cy="94"/>
                          </a:xfrm>
                          <a:custGeom>
                            <a:avLst/>
                            <a:gdLst>
                              <a:gd name="T0" fmla="+- 0 -6159 -6159"/>
                              <a:gd name="T1" fmla="*/ -6159 h 94"/>
                              <a:gd name="T2" fmla="+- 0 -6065 -6159"/>
                              <a:gd name="T3" fmla="*/ -6065 h 94"/>
                            </a:gdLst>
                            <a:ahLst/>
                            <a:cxnLst>
                              <a:cxn ang="0">
                                <a:pos x="0" y="T1"/>
                              </a:cxn>
                              <a:cxn ang="0">
                                <a:pos x="0" y="T3"/>
                              </a:cxn>
                            </a:cxnLst>
                            <a:rect l="0" t="0" r="r" b="b"/>
                            <a:pathLst>
                              <a:path h="94">
                                <a:moveTo>
                                  <a:pt x="0" y="0"/>
                                </a:moveTo>
                                <a:lnTo>
                                  <a:pt x="0" y="94"/>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140"/>
                        <wps:cNvSpPr>
                          <a:spLocks/>
                        </wps:cNvSpPr>
                        <wps:spPr bwMode="auto">
                          <a:xfrm>
                            <a:off x="3822" y="-5580"/>
                            <a:ext cx="0" cy="189"/>
                          </a:xfrm>
                          <a:custGeom>
                            <a:avLst/>
                            <a:gdLst>
                              <a:gd name="T0" fmla="+- 0 -5391 -5580"/>
                              <a:gd name="T1" fmla="*/ -5391 h 189"/>
                              <a:gd name="T2" fmla="+- 0 -5580 -5580"/>
                              <a:gd name="T3" fmla="*/ -5580 h 189"/>
                            </a:gdLst>
                            <a:ahLst/>
                            <a:cxnLst>
                              <a:cxn ang="0">
                                <a:pos x="0" y="T1"/>
                              </a:cxn>
                              <a:cxn ang="0">
                                <a:pos x="0" y="T3"/>
                              </a:cxn>
                            </a:cxnLst>
                            <a:rect l="0" t="0" r="r" b="b"/>
                            <a:pathLst>
                              <a:path h="189">
                                <a:moveTo>
                                  <a:pt x="0" y="189"/>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41"/>
                        <wps:cNvSpPr>
                          <a:spLocks/>
                        </wps:cNvSpPr>
                        <wps:spPr bwMode="auto">
                          <a:xfrm>
                            <a:off x="3822" y="-4906"/>
                            <a:ext cx="0" cy="4813"/>
                          </a:xfrm>
                          <a:custGeom>
                            <a:avLst/>
                            <a:gdLst>
                              <a:gd name="T0" fmla="+- 0 -93 -4906"/>
                              <a:gd name="T1" fmla="*/ -93 h 4813"/>
                              <a:gd name="T2" fmla="+- 0 -4906 -4906"/>
                              <a:gd name="T3" fmla="*/ -4906 h 4813"/>
                            </a:gdLst>
                            <a:ahLst/>
                            <a:cxnLst>
                              <a:cxn ang="0">
                                <a:pos x="0" y="T1"/>
                              </a:cxn>
                              <a:cxn ang="0">
                                <a:pos x="0" y="T3"/>
                              </a:cxn>
                            </a:cxnLst>
                            <a:rect l="0" t="0" r="r" b="b"/>
                            <a:pathLst>
                              <a:path h="4813">
                                <a:moveTo>
                                  <a:pt x="0" y="4813"/>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42"/>
                        <wps:cNvSpPr>
                          <a:spLocks/>
                        </wps:cNvSpPr>
                        <wps:spPr bwMode="auto">
                          <a:xfrm>
                            <a:off x="4469" y="-5580"/>
                            <a:ext cx="0" cy="5487"/>
                          </a:xfrm>
                          <a:custGeom>
                            <a:avLst/>
                            <a:gdLst>
                              <a:gd name="T0" fmla="+- 0 -93 -5580"/>
                              <a:gd name="T1" fmla="*/ -93 h 5487"/>
                              <a:gd name="T2" fmla="+- 0 -5580 -5580"/>
                              <a:gd name="T3" fmla="*/ -5580 h 5487"/>
                            </a:gdLst>
                            <a:ahLst/>
                            <a:cxnLst>
                              <a:cxn ang="0">
                                <a:pos x="0" y="T1"/>
                              </a:cxn>
                              <a:cxn ang="0">
                                <a:pos x="0" y="T3"/>
                              </a:cxn>
                            </a:cxnLst>
                            <a:rect l="0" t="0" r="r" b="b"/>
                            <a:pathLst>
                              <a:path h="5487">
                                <a:moveTo>
                                  <a:pt x="0" y="5487"/>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43"/>
                        <wps:cNvSpPr>
                          <a:spLocks/>
                        </wps:cNvSpPr>
                        <wps:spPr bwMode="auto">
                          <a:xfrm>
                            <a:off x="5102" y="-5580"/>
                            <a:ext cx="0" cy="5487"/>
                          </a:xfrm>
                          <a:custGeom>
                            <a:avLst/>
                            <a:gdLst>
                              <a:gd name="T0" fmla="+- 0 -93 -5580"/>
                              <a:gd name="T1" fmla="*/ -93 h 5487"/>
                              <a:gd name="T2" fmla="+- 0 -5580 -5580"/>
                              <a:gd name="T3" fmla="*/ -5580 h 5487"/>
                            </a:gdLst>
                            <a:ahLst/>
                            <a:cxnLst>
                              <a:cxn ang="0">
                                <a:pos x="0" y="T1"/>
                              </a:cxn>
                              <a:cxn ang="0">
                                <a:pos x="0" y="T3"/>
                              </a:cxn>
                            </a:cxnLst>
                            <a:rect l="0" t="0" r="r" b="b"/>
                            <a:pathLst>
                              <a:path h="5487">
                                <a:moveTo>
                                  <a:pt x="0" y="5487"/>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44"/>
                        <wps:cNvSpPr>
                          <a:spLocks/>
                        </wps:cNvSpPr>
                        <wps:spPr bwMode="auto">
                          <a:xfrm>
                            <a:off x="5749" y="-5580"/>
                            <a:ext cx="0" cy="5487"/>
                          </a:xfrm>
                          <a:custGeom>
                            <a:avLst/>
                            <a:gdLst>
                              <a:gd name="T0" fmla="+- 0 -93 -5580"/>
                              <a:gd name="T1" fmla="*/ -93 h 5487"/>
                              <a:gd name="T2" fmla="+- 0 -5580 -5580"/>
                              <a:gd name="T3" fmla="*/ -5580 h 5487"/>
                            </a:gdLst>
                            <a:ahLst/>
                            <a:cxnLst>
                              <a:cxn ang="0">
                                <a:pos x="0" y="T1"/>
                              </a:cxn>
                              <a:cxn ang="0">
                                <a:pos x="0" y="T3"/>
                              </a:cxn>
                            </a:cxnLst>
                            <a:rect l="0" t="0" r="r" b="b"/>
                            <a:pathLst>
                              <a:path h="5487">
                                <a:moveTo>
                                  <a:pt x="0" y="5487"/>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145"/>
                        <wps:cNvSpPr>
                          <a:spLocks/>
                        </wps:cNvSpPr>
                        <wps:spPr bwMode="auto">
                          <a:xfrm>
                            <a:off x="6397" y="-5580"/>
                            <a:ext cx="0" cy="5487"/>
                          </a:xfrm>
                          <a:custGeom>
                            <a:avLst/>
                            <a:gdLst>
                              <a:gd name="T0" fmla="+- 0 -93 -5580"/>
                              <a:gd name="T1" fmla="*/ -93 h 5487"/>
                              <a:gd name="T2" fmla="+- 0 -5580 -5580"/>
                              <a:gd name="T3" fmla="*/ -5580 h 5487"/>
                            </a:gdLst>
                            <a:ahLst/>
                            <a:cxnLst>
                              <a:cxn ang="0">
                                <a:pos x="0" y="T1"/>
                              </a:cxn>
                              <a:cxn ang="0">
                                <a:pos x="0" y="T3"/>
                              </a:cxn>
                            </a:cxnLst>
                            <a:rect l="0" t="0" r="r" b="b"/>
                            <a:pathLst>
                              <a:path h="5487">
                                <a:moveTo>
                                  <a:pt x="0" y="5487"/>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146"/>
                        <wps:cNvSpPr>
                          <a:spLocks/>
                        </wps:cNvSpPr>
                        <wps:spPr bwMode="auto">
                          <a:xfrm>
                            <a:off x="7044" y="-6159"/>
                            <a:ext cx="0" cy="6067"/>
                          </a:xfrm>
                          <a:custGeom>
                            <a:avLst/>
                            <a:gdLst>
                              <a:gd name="T0" fmla="+- 0 -6159 -6159"/>
                              <a:gd name="T1" fmla="*/ -6159 h 6067"/>
                              <a:gd name="T2" fmla="+- 0 -93 -6159"/>
                              <a:gd name="T3" fmla="*/ -93 h 6067"/>
                            </a:gdLst>
                            <a:ahLst/>
                            <a:cxnLst>
                              <a:cxn ang="0">
                                <a:pos x="0" y="T1"/>
                              </a:cxn>
                              <a:cxn ang="0">
                                <a:pos x="0" y="T3"/>
                              </a:cxn>
                            </a:cxnLst>
                            <a:rect l="0" t="0" r="r" b="b"/>
                            <a:pathLst>
                              <a:path h="6067">
                                <a:moveTo>
                                  <a:pt x="0" y="0"/>
                                </a:moveTo>
                                <a:lnTo>
                                  <a:pt x="0" y="6066"/>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47"/>
                        <wps:cNvSpPr>
                          <a:spLocks/>
                        </wps:cNvSpPr>
                        <wps:spPr bwMode="auto">
                          <a:xfrm>
                            <a:off x="7691" y="-6159"/>
                            <a:ext cx="0" cy="6067"/>
                          </a:xfrm>
                          <a:custGeom>
                            <a:avLst/>
                            <a:gdLst>
                              <a:gd name="T0" fmla="+- 0 -6159 -6159"/>
                              <a:gd name="T1" fmla="*/ -6159 h 6067"/>
                              <a:gd name="T2" fmla="+- 0 -93 -6159"/>
                              <a:gd name="T3" fmla="*/ -93 h 6067"/>
                            </a:gdLst>
                            <a:ahLst/>
                            <a:cxnLst>
                              <a:cxn ang="0">
                                <a:pos x="0" y="T1"/>
                              </a:cxn>
                              <a:cxn ang="0">
                                <a:pos x="0" y="T3"/>
                              </a:cxn>
                            </a:cxnLst>
                            <a:rect l="0" t="0" r="r" b="b"/>
                            <a:pathLst>
                              <a:path h="6067">
                                <a:moveTo>
                                  <a:pt x="0" y="0"/>
                                </a:moveTo>
                                <a:lnTo>
                                  <a:pt x="0" y="6066"/>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48"/>
                        <wps:cNvSpPr>
                          <a:spLocks/>
                        </wps:cNvSpPr>
                        <wps:spPr bwMode="auto">
                          <a:xfrm>
                            <a:off x="8324" y="-6159"/>
                            <a:ext cx="0" cy="6067"/>
                          </a:xfrm>
                          <a:custGeom>
                            <a:avLst/>
                            <a:gdLst>
                              <a:gd name="T0" fmla="+- 0 -6159 -6159"/>
                              <a:gd name="T1" fmla="*/ -6159 h 6067"/>
                              <a:gd name="T2" fmla="+- 0 -93 -6159"/>
                              <a:gd name="T3" fmla="*/ -93 h 6067"/>
                            </a:gdLst>
                            <a:ahLst/>
                            <a:cxnLst>
                              <a:cxn ang="0">
                                <a:pos x="0" y="T1"/>
                              </a:cxn>
                              <a:cxn ang="0">
                                <a:pos x="0" y="T3"/>
                              </a:cxn>
                            </a:cxnLst>
                            <a:rect l="0" t="0" r="r" b="b"/>
                            <a:pathLst>
                              <a:path h="6067">
                                <a:moveTo>
                                  <a:pt x="0" y="0"/>
                                </a:moveTo>
                                <a:lnTo>
                                  <a:pt x="0" y="6066"/>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49"/>
                        <wps:cNvSpPr>
                          <a:spLocks/>
                        </wps:cNvSpPr>
                        <wps:spPr bwMode="auto">
                          <a:xfrm>
                            <a:off x="8972" y="-6159"/>
                            <a:ext cx="0" cy="6067"/>
                          </a:xfrm>
                          <a:custGeom>
                            <a:avLst/>
                            <a:gdLst>
                              <a:gd name="T0" fmla="+- 0 -6159 -6159"/>
                              <a:gd name="T1" fmla="*/ -6159 h 6067"/>
                              <a:gd name="T2" fmla="+- 0 -93 -6159"/>
                              <a:gd name="T3" fmla="*/ -93 h 6067"/>
                            </a:gdLst>
                            <a:ahLst/>
                            <a:cxnLst>
                              <a:cxn ang="0">
                                <a:pos x="0" y="T1"/>
                              </a:cxn>
                              <a:cxn ang="0">
                                <a:pos x="0" y="T3"/>
                              </a:cxn>
                            </a:cxnLst>
                            <a:rect l="0" t="0" r="r" b="b"/>
                            <a:pathLst>
                              <a:path h="6067">
                                <a:moveTo>
                                  <a:pt x="0" y="0"/>
                                </a:moveTo>
                                <a:lnTo>
                                  <a:pt x="0" y="6066"/>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50"/>
                        <wps:cNvSpPr>
                          <a:spLocks/>
                        </wps:cNvSpPr>
                        <wps:spPr bwMode="auto">
                          <a:xfrm>
                            <a:off x="9632" y="-6159"/>
                            <a:ext cx="0" cy="6067"/>
                          </a:xfrm>
                          <a:custGeom>
                            <a:avLst/>
                            <a:gdLst>
                              <a:gd name="T0" fmla="+- 0 -6159 -6159"/>
                              <a:gd name="T1" fmla="*/ -6159 h 6067"/>
                              <a:gd name="T2" fmla="+- 0 -93 -6159"/>
                              <a:gd name="T3" fmla="*/ -93 h 6067"/>
                            </a:gdLst>
                            <a:ahLst/>
                            <a:cxnLst>
                              <a:cxn ang="0">
                                <a:pos x="0" y="T1"/>
                              </a:cxn>
                              <a:cxn ang="0">
                                <a:pos x="0" y="T3"/>
                              </a:cxn>
                            </a:cxnLst>
                            <a:rect l="0" t="0" r="r" b="b"/>
                            <a:pathLst>
                              <a:path h="6067">
                                <a:moveTo>
                                  <a:pt x="0" y="0"/>
                                </a:moveTo>
                                <a:lnTo>
                                  <a:pt x="0" y="6066"/>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51"/>
                        <wps:cNvSpPr>
                          <a:spLocks/>
                        </wps:cNvSpPr>
                        <wps:spPr bwMode="auto">
                          <a:xfrm>
                            <a:off x="3181" y="-86"/>
                            <a:ext cx="6444" cy="0"/>
                          </a:xfrm>
                          <a:custGeom>
                            <a:avLst/>
                            <a:gdLst>
                              <a:gd name="T0" fmla="+- 0 3181 3181"/>
                              <a:gd name="T1" fmla="*/ T0 w 6444"/>
                              <a:gd name="T2" fmla="+- 0 9625 3181"/>
                              <a:gd name="T3" fmla="*/ T2 w 6444"/>
                            </a:gdLst>
                            <a:ahLst/>
                            <a:cxnLst>
                              <a:cxn ang="0">
                                <a:pos x="T1" y="0"/>
                              </a:cxn>
                              <a:cxn ang="0">
                                <a:pos x="T3" y="0"/>
                              </a:cxn>
                            </a:cxnLst>
                            <a:rect l="0" t="0" r="r" b="b"/>
                            <a:pathLst>
                              <a:path w="6444">
                                <a:moveTo>
                                  <a:pt x="0" y="0"/>
                                </a:moveTo>
                                <a:lnTo>
                                  <a:pt x="6444" y="0"/>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52"/>
                        <wps:cNvSpPr>
                          <a:spLocks/>
                        </wps:cNvSpPr>
                        <wps:spPr bwMode="auto">
                          <a:xfrm>
                            <a:off x="4469" y="-6159"/>
                            <a:ext cx="0" cy="94"/>
                          </a:xfrm>
                          <a:custGeom>
                            <a:avLst/>
                            <a:gdLst>
                              <a:gd name="T0" fmla="+- 0 -6159 -6159"/>
                              <a:gd name="T1" fmla="*/ -6159 h 94"/>
                              <a:gd name="T2" fmla="+- 0 -6065 -6159"/>
                              <a:gd name="T3" fmla="*/ -6065 h 94"/>
                            </a:gdLst>
                            <a:ahLst/>
                            <a:cxnLst>
                              <a:cxn ang="0">
                                <a:pos x="0" y="T1"/>
                              </a:cxn>
                              <a:cxn ang="0">
                                <a:pos x="0" y="T3"/>
                              </a:cxn>
                            </a:cxnLst>
                            <a:rect l="0" t="0" r="r" b="b"/>
                            <a:pathLst>
                              <a:path h="94">
                                <a:moveTo>
                                  <a:pt x="0" y="0"/>
                                </a:moveTo>
                                <a:lnTo>
                                  <a:pt x="0" y="94"/>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53"/>
                        <wps:cNvSpPr>
                          <a:spLocks/>
                        </wps:cNvSpPr>
                        <wps:spPr bwMode="auto">
                          <a:xfrm>
                            <a:off x="5102" y="-6159"/>
                            <a:ext cx="0" cy="94"/>
                          </a:xfrm>
                          <a:custGeom>
                            <a:avLst/>
                            <a:gdLst>
                              <a:gd name="T0" fmla="+- 0 -6159 -6159"/>
                              <a:gd name="T1" fmla="*/ -6159 h 94"/>
                              <a:gd name="T2" fmla="+- 0 -6065 -6159"/>
                              <a:gd name="T3" fmla="*/ -6065 h 94"/>
                            </a:gdLst>
                            <a:ahLst/>
                            <a:cxnLst>
                              <a:cxn ang="0">
                                <a:pos x="0" y="T1"/>
                              </a:cxn>
                              <a:cxn ang="0">
                                <a:pos x="0" y="T3"/>
                              </a:cxn>
                            </a:cxnLst>
                            <a:rect l="0" t="0" r="r" b="b"/>
                            <a:pathLst>
                              <a:path h="94">
                                <a:moveTo>
                                  <a:pt x="0" y="0"/>
                                </a:moveTo>
                                <a:lnTo>
                                  <a:pt x="0" y="94"/>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54"/>
                        <wps:cNvSpPr>
                          <a:spLocks/>
                        </wps:cNvSpPr>
                        <wps:spPr bwMode="auto">
                          <a:xfrm>
                            <a:off x="5749" y="-6159"/>
                            <a:ext cx="0" cy="94"/>
                          </a:xfrm>
                          <a:custGeom>
                            <a:avLst/>
                            <a:gdLst>
                              <a:gd name="T0" fmla="+- 0 -6159 -6159"/>
                              <a:gd name="T1" fmla="*/ -6159 h 94"/>
                              <a:gd name="T2" fmla="+- 0 -6065 -6159"/>
                              <a:gd name="T3" fmla="*/ -6065 h 94"/>
                            </a:gdLst>
                            <a:ahLst/>
                            <a:cxnLst>
                              <a:cxn ang="0">
                                <a:pos x="0" y="T1"/>
                              </a:cxn>
                              <a:cxn ang="0">
                                <a:pos x="0" y="T3"/>
                              </a:cxn>
                            </a:cxnLst>
                            <a:rect l="0" t="0" r="r" b="b"/>
                            <a:pathLst>
                              <a:path h="94">
                                <a:moveTo>
                                  <a:pt x="0" y="0"/>
                                </a:moveTo>
                                <a:lnTo>
                                  <a:pt x="0" y="94"/>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55"/>
                        <wps:cNvSpPr>
                          <a:spLocks/>
                        </wps:cNvSpPr>
                        <wps:spPr bwMode="auto">
                          <a:xfrm>
                            <a:off x="6397" y="-6159"/>
                            <a:ext cx="0" cy="94"/>
                          </a:xfrm>
                          <a:custGeom>
                            <a:avLst/>
                            <a:gdLst>
                              <a:gd name="T0" fmla="+- 0 -6159 -6159"/>
                              <a:gd name="T1" fmla="*/ -6159 h 94"/>
                              <a:gd name="T2" fmla="+- 0 -6065 -6159"/>
                              <a:gd name="T3" fmla="*/ -6065 h 94"/>
                            </a:gdLst>
                            <a:ahLst/>
                            <a:cxnLst>
                              <a:cxn ang="0">
                                <a:pos x="0" y="T1"/>
                              </a:cxn>
                              <a:cxn ang="0">
                                <a:pos x="0" y="T3"/>
                              </a:cxn>
                            </a:cxnLst>
                            <a:rect l="0" t="0" r="r" b="b"/>
                            <a:pathLst>
                              <a:path h="94">
                                <a:moveTo>
                                  <a:pt x="0" y="0"/>
                                </a:moveTo>
                                <a:lnTo>
                                  <a:pt x="0" y="94"/>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56"/>
                        <wps:cNvSpPr>
                          <a:spLocks/>
                        </wps:cNvSpPr>
                        <wps:spPr bwMode="auto">
                          <a:xfrm>
                            <a:off x="3174" y="-6159"/>
                            <a:ext cx="0" cy="6067"/>
                          </a:xfrm>
                          <a:custGeom>
                            <a:avLst/>
                            <a:gdLst>
                              <a:gd name="T0" fmla="+- 0 -6159 -6159"/>
                              <a:gd name="T1" fmla="*/ -6159 h 6067"/>
                              <a:gd name="T2" fmla="+- 0 -93 -6159"/>
                              <a:gd name="T3" fmla="*/ -93 h 6067"/>
                            </a:gdLst>
                            <a:ahLst/>
                            <a:cxnLst>
                              <a:cxn ang="0">
                                <a:pos x="0" y="T1"/>
                              </a:cxn>
                              <a:cxn ang="0">
                                <a:pos x="0" y="T3"/>
                              </a:cxn>
                            </a:cxnLst>
                            <a:rect l="0" t="0" r="r" b="b"/>
                            <a:pathLst>
                              <a:path h="6067">
                                <a:moveTo>
                                  <a:pt x="0" y="0"/>
                                </a:moveTo>
                                <a:lnTo>
                                  <a:pt x="0" y="6066"/>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57"/>
                        <wps:cNvSpPr>
                          <a:spLocks/>
                        </wps:cNvSpPr>
                        <wps:spPr bwMode="auto">
                          <a:xfrm>
                            <a:off x="3174" y="-6159"/>
                            <a:ext cx="0" cy="6067"/>
                          </a:xfrm>
                          <a:custGeom>
                            <a:avLst/>
                            <a:gdLst>
                              <a:gd name="T0" fmla="+- 0 -6159 -6159"/>
                              <a:gd name="T1" fmla="*/ -6159 h 6067"/>
                              <a:gd name="T2" fmla="+- 0 -93 -6159"/>
                              <a:gd name="T3" fmla="*/ -93 h 6067"/>
                            </a:gdLst>
                            <a:ahLst/>
                            <a:cxnLst>
                              <a:cxn ang="0">
                                <a:pos x="0" y="T1"/>
                              </a:cxn>
                              <a:cxn ang="0">
                                <a:pos x="0" y="T3"/>
                              </a:cxn>
                            </a:cxnLst>
                            <a:rect l="0" t="0" r="r" b="b"/>
                            <a:pathLst>
                              <a:path h="6067">
                                <a:moveTo>
                                  <a:pt x="0" y="0"/>
                                </a:moveTo>
                                <a:lnTo>
                                  <a:pt x="0" y="6066"/>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58"/>
                        <wps:cNvSpPr>
                          <a:spLocks/>
                        </wps:cNvSpPr>
                        <wps:spPr bwMode="auto">
                          <a:xfrm>
                            <a:off x="3168" y="-6065"/>
                            <a:ext cx="3478" cy="485"/>
                          </a:xfrm>
                          <a:custGeom>
                            <a:avLst/>
                            <a:gdLst>
                              <a:gd name="T0" fmla="+- 0 6646 3168"/>
                              <a:gd name="T1" fmla="*/ T0 w 3478"/>
                              <a:gd name="T2" fmla="+- 0 -6065 -6065"/>
                              <a:gd name="T3" fmla="*/ -6065 h 485"/>
                              <a:gd name="T4" fmla="+- 0 3181 3168"/>
                              <a:gd name="T5" fmla="*/ T4 w 3478"/>
                              <a:gd name="T6" fmla="+- 0 -6065 -6065"/>
                              <a:gd name="T7" fmla="*/ -6065 h 485"/>
                              <a:gd name="T8" fmla="+- 0 3181 3168"/>
                              <a:gd name="T9" fmla="*/ T8 w 3478"/>
                              <a:gd name="T10" fmla="+- 0 -5580 -6065"/>
                              <a:gd name="T11" fmla="*/ -5580 h 485"/>
                              <a:gd name="T12" fmla="+- 0 6646 3168"/>
                              <a:gd name="T13" fmla="*/ T12 w 3478"/>
                              <a:gd name="T14" fmla="+- 0 -5580 -6065"/>
                              <a:gd name="T15" fmla="*/ -5580 h 485"/>
                              <a:gd name="T16" fmla="+- 0 6646 3168"/>
                              <a:gd name="T17" fmla="*/ T16 w 3478"/>
                              <a:gd name="T18" fmla="+- 0 -6065 -6065"/>
                              <a:gd name="T19" fmla="*/ -6065 h 485"/>
                            </a:gdLst>
                            <a:ahLst/>
                            <a:cxnLst>
                              <a:cxn ang="0">
                                <a:pos x="T1" y="T3"/>
                              </a:cxn>
                              <a:cxn ang="0">
                                <a:pos x="T5" y="T7"/>
                              </a:cxn>
                              <a:cxn ang="0">
                                <a:pos x="T9" y="T11"/>
                              </a:cxn>
                              <a:cxn ang="0">
                                <a:pos x="T13" y="T15"/>
                              </a:cxn>
                              <a:cxn ang="0">
                                <a:pos x="T17" y="T19"/>
                              </a:cxn>
                            </a:cxnLst>
                            <a:rect l="0" t="0" r="r" b="b"/>
                            <a:pathLst>
                              <a:path w="3478" h="485">
                                <a:moveTo>
                                  <a:pt x="3478" y="0"/>
                                </a:moveTo>
                                <a:lnTo>
                                  <a:pt x="13" y="0"/>
                                </a:lnTo>
                                <a:lnTo>
                                  <a:pt x="13" y="485"/>
                                </a:lnTo>
                                <a:lnTo>
                                  <a:pt x="3478" y="485"/>
                                </a:lnTo>
                                <a:lnTo>
                                  <a:pt x="3478"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159"/>
                        <wps:cNvSpPr>
                          <a:spLocks/>
                        </wps:cNvSpPr>
                        <wps:spPr bwMode="auto">
                          <a:xfrm>
                            <a:off x="3168" y="-5391"/>
                            <a:ext cx="1294" cy="485"/>
                          </a:xfrm>
                          <a:custGeom>
                            <a:avLst/>
                            <a:gdLst>
                              <a:gd name="T0" fmla="+- 0 4462 3168"/>
                              <a:gd name="T1" fmla="*/ T0 w 1294"/>
                              <a:gd name="T2" fmla="+- 0 -5391 -5391"/>
                              <a:gd name="T3" fmla="*/ -5391 h 485"/>
                              <a:gd name="T4" fmla="+- 0 3181 3168"/>
                              <a:gd name="T5" fmla="*/ T4 w 1294"/>
                              <a:gd name="T6" fmla="+- 0 -5391 -5391"/>
                              <a:gd name="T7" fmla="*/ -5391 h 485"/>
                              <a:gd name="T8" fmla="+- 0 3181 3168"/>
                              <a:gd name="T9" fmla="*/ T8 w 1294"/>
                              <a:gd name="T10" fmla="+- 0 -4906 -5391"/>
                              <a:gd name="T11" fmla="*/ -4906 h 485"/>
                              <a:gd name="T12" fmla="+- 0 4462 3168"/>
                              <a:gd name="T13" fmla="*/ T12 w 1294"/>
                              <a:gd name="T14" fmla="+- 0 -4906 -5391"/>
                              <a:gd name="T15" fmla="*/ -4906 h 485"/>
                              <a:gd name="T16" fmla="+- 0 4462 3168"/>
                              <a:gd name="T17" fmla="*/ T16 w 1294"/>
                              <a:gd name="T18" fmla="+- 0 -5391 -5391"/>
                              <a:gd name="T19" fmla="*/ -5391 h 485"/>
                            </a:gdLst>
                            <a:ahLst/>
                            <a:cxnLst>
                              <a:cxn ang="0">
                                <a:pos x="T1" y="T3"/>
                              </a:cxn>
                              <a:cxn ang="0">
                                <a:pos x="T5" y="T7"/>
                              </a:cxn>
                              <a:cxn ang="0">
                                <a:pos x="T9" y="T11"/>
                              </a:cxn>
                              <a:cxn ang="0">
                                <a:pos x="T13" y="T15"/>
                              </a:cxn>
                              <a:cxn ang="0">
                                <a:pos x="T17" y="T19"/>
                              </a:cxn>
                            </a:cxnLst>
                            <a:rect l="0" t="0" r="r" b="b"/>
                            <a:pathLst>
                              <a:path w="1294" h="485">
                                <a:moveTo>
                                  <a:pt x="1294" y="0"/>
                                </a:moveTo>
                                <a:lnTo>
                                  <a:pt x="13" y="0"/>
                                </a:lnTo>
                                <a:lnTo>
                                  <a:pt x="13" y="485"/>
                                </a:lnTo>
                                <a:lnTo>
                                  <a:pt x="1294" y="485"/>
                                </a:lnTo>
                                <a:lnTo>
                                  <a:pt x="1294"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160"/>
                        <wps:cNvSpPr>
                          <a:spLocks/>
                        </wps:cNvSpPr>
                        <wps:spPr bwMode="auto">
                          <a:xfrm>
                            <a:off x="3168" y="-4717"/>
                            <a:ext cx="512" cy="485"/>
                          </a:xfrm>
                          <a:custGeom>
                            <a:avLst/>
                            <a:gdLst>
                              <a:gd name="T0" fmla="+- 0 3680 3168"/>
                              <a:gd name="T1" fmla="*/ T0 w 512"/>
                              <a:gd name="T2" fmla="+- 0 -4717 -4717"/>
                              <a:gd name="T3" fmla="*/ -4717 h 485"/>
                              <a:gd name="T4" fmla="+- 0 3181 3168"/>
                              <a:gd name="T5" fmla="*/ T4 w 512"/>
                              <a:gd name="T6" fmla="+- 0 -4717 -4717"/>
                              <a:gd name="T7" fmla="*/ -4717 h 485"/>
                              <a:gd name="T8" fmla="+- 0 3181 3168"/>
                              <a:gd name="T9" fmla="*/ T8 w 512"/>
                              <a:gd name="T10" fmla="+- 0 -4232 -4717"/>
                              <a:gd name="T11" fmla="*/ -4232 h 485"/>
                              <a:gd name="T12" fmla="+- 0 3680 3168"/>
                              <a:gd name="T13" fmla="*/ T12 w 512"/>
                              <a:gd name="T14" fmla="+- 0 -4232 -4717"/>
                              <a:gd name="T15" fmla="*/ -4232 h 485"/>
                              <a:gd name="T16" fmla="+- 0 3680 3168"/>
                              <a:gd name="T17" fmla="*/ T16 w 512"/>
                              <a:gd name="T18" fmla="+- 0 -4717 -4717"/>
                              <a:gd name="T19" fmla="*/ -4717 h 485"/>
                            </a:gdLst>
                            <a:ahLst/>
                            <a:cxnLst>
                              <a:cxn ang="0">
                                <a:pos x="T1" y="T3"/>
                              </a:cxn>
                              <a:cxn ang="0">
                                <a:pos x="T5" y="T7"/>
                              </a:cxn>
                              <a:cxn ang="0">
                                <a:pos x="T9" y="T11"/>
                              </a:cxn>
                              <a:cxn ang="0">
                                <a:pos x="T13" y="T15"/>
                              </a:cxn>
                              <a:cxn ang="0">
                                <a:pos x="T17" y="T19"/>
                              </a:cxn>
                            </a:cxnLst>
                            <a:rect l="0" t="0" r="r" b="b"/>
                            <a:pathLst>
                              <a:path w="512" h="485">
                                <a:moveTo>
                                  <a:pt x="512" y="0"/>
                                </a:moveTo>
                                <a:lnTo>
                                  <a:pt x="13" y="0"/>
                                </a:lnTo>
                                <a:lnTo>
                                  <a:pt x="13" y="485"/>
                                </a:lnTo>
                                <a:lnTo>
                                  <a:pt x="512" y="485"/>
                                </a:lnTo>
                                <a:lnTo>
                                  <a:pt x="512"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161"/>
                        <wps:cNvSpPr>
                          <a:spLocks/>
                        </wps:cNvSpPr>
                        <wps:spPr bwMode="auto">
                          <a:xfrm>
                            <a:off x="3168" y="-4043"/>
                            <a:ext cx="418" cy="485"/>
                          </a:xfrm>
                          <a:custGeom>
                            <a:avLst/>
                            <a:gdLst>
                              <a:gd name="T0" fmla="+- 0 3586 3168"/>
                              <a:gd name="T1" fmla="*/ T0 w 418"/>
                              <a:gd name="T2" fmla="+- 0 -4043 -4043"/>
                              <a:gd name="T3" fmla="*/ -4043 h 485"/>
                              <a:gd name="T4" fmla="+- 0 3181 3168"/>
                              <a:gd name="T5" fmla="*/ T4 w 418"/>
                              <a:gd name="T6" fmla="+- 0 -4043 -4043"/>
                              <a:gd name="T7" fmla="*/ -4043 h 485"/>
                              <a:gd name="T8" fmla="+- 0 3181 3168"/>
                              <a:gd name="T9" fmla="*/ T8 w 418"/>
                              <a:gd name="T10" fmla="+- 0 -3557 -4043"/>
                              <a:gd name="T11" fmla="*/ -3557 h 485"/>
                              <a:gd name="T12" fmla="+- 0 3586 3168"/>
                              <a:gd name="T13" fmla="*/ T12 w 418"/>
                              <a:gd name="T14" fmla="+- 0 -3557 -4043"/>
                              <a:gd name="T15" fmla="*/ -3557 h 485"/>
                              <a:gd name="T16" fmla="+- 0 3586 3168"/>
                              <a:gd name="T17" fmla="*/ T16 w 418"/>
                              <a:gd name="T18" fmla="+- 0 -4043 -4043"/>
                              <a:gd name="T19" fmla="*/ -4043 h 485"/>
                            </a:gdLst>
                            <a:ahLst/>
                            <a:cxnLst>
                              <a:cxn ang="0">
                                <a:pos x="T1" y="T3"/>
                              </a:cxn>
                              <a:cxn ang="0">
                                <a:pos x="T5" y="T7"/>
                              </a:cxn>
                              <a:cxn ang="0">
                                <a:pos x="T9" y="T11"/>
                              </a:cxn>
                              <a:cxn ang="0">
                                <a:pos x="T13" y="T15"/>
                              </a:cxn>
                              <a:cxn ang="0">
                                <a:pos x="T17" y="T19"/>
                              </a:cxn>
                            </a:cxnLst>
                            <a:rect l="0" t="0" r="r" b="b"/>
                            <a:pathLst>
                              <a:path w="418" h="485">
                                <a:moveTo>
                                  <a:pt x="418" y="0"/>
                                </a:moveTo>
                                <a:lnTo>
                                  <a:pt x="13" y="0"/>
                                </a:lnTo>
                                <a:lnTo>
                                  <a:pt x="13" y="486"/>
                                </a:lnTo>
                                <a:lnTo>
                                  <a:pt x="418" y="486"/>
                                </a:lnTo>
                                <a:lnTo>
                                  <a:pt x="418"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162"/>
                        <wps:cNvSpPr>
                          <a:spLocks/>
                        </wps:cNvSpPr>
                        <wps:spPr bwMode="auto">
                          <a:xfrm>
                            <a:off x="3168" y="-3369"/>
                            <a:ext cx="377" cy="485"/>
                          </a:xfrm>
                          <a:custGeom>
                            <a:avLst/>
                            <a:gdLst>
                              <a:gd name="T0" fmla="+- 0 3545 3168"/>
                              <a:gd name="T1" fmla="*/ T0 w 377"/>
                              <a:gd name="T2" fmla="+- 0 -3369 -3369"/>
                              <a:gd name="T3" fmla="*/ -3369 h 485"/>
                              <a:gd name="T4" fmla="+- 0 3181 3168"/>
                              <a:gd name="T5" fmla="*/ T4 w 377"/>
                              <a:gd name="T6" fmla="+- 0 -3369 -3369"/>
                              <a:gd name="T7" fmla="*/ -3369 h 485"/>
                              <a:gd name="T8" fmla="+- 0 3181 3168"/>
                              <a:gd name="T9" fmla="*/ T8 w 377"/>
                              <a:gd name="T10" fmla="+- 0 -2883 -3369"/>
                              <a:gd name="T11" fmla="*/ -2883 h 485"/>
                              <a:gd name="T12" fmla="+- 0 3545 3168"/>
                              <a:gd name="T13" fmla="*/ T12 w 377"/>
                              <a:gd name="T14" fmla="+- 0 -2883 -3369"/>
                              <a:gd name="T15" fmla="*/ -2883 h 485"/>
                              <a:gd name="T16" fmla="+- 0 3545 3168"/>
                              <a:gd name="T17" fmla="*/ T16 w 377"/>
                              <a:gd name="T18" fmla="+- 0 -3369 -3369"/>
                              <a:gd name="T19" fmla="*/ -3369 h 485"/>
                            </a:gdLst>
                            <a:ahLst/>
                            <a:cxnLst>
                              <a:cxn ang="0">
                                <a:pos x="T1" y="T3"/>
                              </a:cxn>
                              <a:cxn ang="0">
                                <a:pos x="T5" y="T7"/>
                              </a:cxn>
                              <a:cxn ang="0">
                                <a:pos x="T9" y="T11"/>
                              </a:cxn>
                              <a:cxn ang="0">
                                <a:pos x="T13" y="T15"/>
                              </a:cxn>
                              <a:cxn ang="0">
                                <a:pos x="T17" y="T19"/>
                              </a:cxn>
                            </a:cxnLst>
                            <a:rect l="0" t="0" r="r" b="b"/>
                            <a:pathLst>
                              <a:path w="377" h="485">
                                <a:moveTo>
                                  <a:pt x="377" y="0"/>
                                </a:moveTo>
                                <a:lnTo>
                                  <a:pt x="13" y="0"/>
                                </a:lnTo>
                                <a:lnTo>
                                  <a:pt x="13" y="486"/>
                                </a:lnTo>
                                <a:lnTo>
                                  <a:pt x="377" y="486"/>
                                </a:lnTo>
                                <a:lnTo>
                                  <a:pt x="377"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163"/>
                        <wps:cNvSpPr>
                          <a:spLocks/>
                        </wps:cNvSpPr>
                        <wps:spPr bwMode="auto">
                          <a:xfrm>
                            <a:off x="3168" y="-2695"/>
                            <a:ext cx="189" cy="485"/>
                          </a:xfrm>
                          <a:custGeom>
                            <a:avLst/>
                            <a:gdLst>
                              <a:gd name="T0" fmla="+- 0 3356 3168"/>
                              <a:gd name="T1" fmla="*/ T0 w 189"/>
                              <a:gd name="T2" fmla="+- 0 -2695 -2695"/>
                              <a:gd name="T3" fmla="*/ -2695 h 485"/>
                              <a:gd name="T4" fmla="+- 0 3181 3168"/>
                              <a:gd name="T5" fmla="*/ T4 w 189"/>
                              <a:gd name="T6" fmla="+- 0 -2695 -2695"/>
                              <a:gd name="T7" fmla="*/ -2695 h 485"/>
                              <a:gd name="T8" fmla="+- 0 3181 3168"/>
                              <a:gd name="T9" fmla="*/ T8 w 189"/>
                              <a:gd name="T10" fmla="+- 0 -2209 -2695"/>
                              <a:gd name="T11" fmla="*/ -2209 h 485"/>
                              <a:gd name="T12" fmla="+- 0 3356 3168"/>
                              <a:gd name="T13" fmla="*/ T12 w 189"/>
                              <a:gd name="T14" fmla="+- 0 -2209 -2695"/>
                              <a:gd name="T15" fmla="*/ -2209 h 485"/>
                              <a:gd name="T16" fmla="+- 0 3356 3168"/>
                              <a:gd name="T17" fmla="*/ T16 w 189"/>
                              <a:gd name="T18" fmla="+- 0 -2695 -2695"/>
                              <a:gd name="T19" fmla="*/ -2695 h 485"/>
                            </a:gdLst>
                            <a:ahLst/>
                            <a:cxnLst>
                              <a:cxn ang="0">
                                <a:pos x="T1" y="T3"/>
                              </a:cxn>
                              <a:cxn ang="0">
                                <a:pos x="T5" y="T7"/>
                              </a:cxn>
                              <a:cxn ang="0">
                                <a:pos x="T9" y="T11"/>
                              </a:cxn>
                              <a:cxn ang="0">
                                <a:pos x="T13" y="T15"/>
                              </a:cxn>
                              <a:cxn ang="0">
                                <a:pos x="T17" y="T19"/>
                              </a:cxn>
                            </a:cxnLst>
                            <a:rect l="0" t="0" r="r" b="b"/>
                            <a:pathLst>
                              <a:path w="189" h="485">
                                <a:moveTo>
                                  <a:pt x="188" y="0"/>
                                </a:moveTo>
                                <a:lnTo>
                                  <a:pt x="13" y="0"/>
                                </a:lnTo>
                                <a:lnTo>
                                  <a:pt x="13" y="486"/>
                                </a:lnTo>
                                <a:lnTo>
                                  <a:pt x="188" y="486"/>
                                </a:lnTo>
                                <a:lnTo>
                                  <a:pt x="188" y="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164"/>
                        <wps:cNvSpPr>
                          <a:spLocks/>
                        </wps:cNvSpPr>
                        <wps:spPr bwMode="auto">
                          <a:xfrm>
                            <a:off x="3168" y="-2021"/>
                            <a:ext cx="135" cy="485"/>
                          </a:xfrm>
                          <a:custGeom>
                            <a:avLst/>
                            <a:gdLst>
                              <a:gd name="T0" fmla="+- 0 3302 3168"/>
                              <a:gd name="T1" fmla="*/ T0 w 135"/>
                              <a:gd name="T2" fmla="+- 0 -2021 -2021"/>
                              <a:gd name="T3" fmla="*/ -2021 h 485"/>
                              <a:gd name="T4" fmla="+- 0 3181 3168"/>
                              <a:gd name="T5" fmla="*/ T4 w 135"/>
                              <a:gd name="T6" fmla="+- 0 -2021 -2021"/>
                              <a:gd name="T7" fmla="*/ -2021 h 485"/>
                              <a:gd name="T8" fmla="+- 0 3181 3168"/>
                              <a:gd name="T9" fmla="*/ T8 w 135"/>
                              <a:gd name="T10" fmla="+- 0 -1535 -2021"/>
                              <a:gd name="T11" fmla="*/ -1535 h 485"/>
                              <a:gd name="T12" fmla="+- 0 3302 3168"/>
                              <a:gd name="T13" fmla="*/ T12 w 135"/>
                              <a:gd name="T14" fmla="+- 0 -1535 -2021"/>
                              <a:gd name="T15" fmla="*/ -1535 h 485"/>
                              <a:gd name="T16" fmla="+- 0 3302 3168"/>
                              <a:gd name="T17" fmla="*/ T16 w 135"/>
                              <a:gd name="T18" fmla="+- 0 -2021 -2021"/>
                              <a:gd name="T19" fmla="*/ -2021 h 485"/>
                            </a:gdLst>
                            <a:ahLst/>
                            <a:cxnLst>
                              <a:cxn ang="0">
                                <a:pos x="T1" y="T3"/>
                              </a:cxn>
                              <a:cxn ang="0">
                                <a:pos x="T5" y="T7"/>
                              </a:cxn>
                              <a:cxn ang="0">
                                <a:pos x="T9" y="T11"/>
                              </a:cxn>
                              <a:cxn ang="0">
                                <a:pos x="T13" y="T15"/>
                              </a:cxn>
                              <a:cxn ang="0">
                                <a:pos x="T17" y="T19"/>
                              </a:cxn>
                            </a:cxnLst>
                            <a:rect l="0" t="0" r="r" b="b"/>
                            <a:pathLst>
                              <a:path w="135" h="485">
                                <a:moveTo>
                                  <a:pt x="134" y="0"/>
                                </a:moveTo>
                                <a:lnTo>
                                  <a:pt x="13" y="0"/>
                                </a:lnTo>
                                <a:lnTo>
                                  <a:pt x="13" y="486"/>
                                </a:lnTo>
                                <a:lnTo>
                                  <a:pt x="134" y="486"/>
                                </a:lnTo>
                                <a:lnTo>
                                  <a:pt x="134" y="0"/>
                                </a:lnTo>
                                <a:close/>
                              </a:path>
                            </a:pathLst>
                          </a:custGeom>
                          <a:solidFill>
                            <a:srgbClr val="D15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165"/>
                        <wps:cNvSpPr>
                          <a:spLocks/>
                        </wps:cNvSpPr>
                        <wps:spPr bwMode="auto">
                          <a:xfrm>
                            <a:off x="3188" y="-1346"/>
                            <a:ext cx="0" cy="485"/>
                          </a:xfrm>
                          <a:custGeom>
                            <a:avLst/>
                            <a:gdLst>
                              <a:gd name="T0" fmla="+- 0 -861 -1346"/>
                              <a:gd name="T1" fmla="*/ -861 h 485"/>
                              <a:gd name="T2" fmla="+- 0 -1346 -1346"/>
                              <a:gd name="T3" fmla="*/ -1346 h 485"/>
                            </a:gdLst>
                            <a:ahLst/>
                            <a:cxnLst>
                              <a:cxn ang="0">
                                <a:pos x="0" y="T1"/>
                              </a:cxn>
                              <a:cxn ang="0">
                                <a:pos x="0" y="T3"/>
                              </a:cxn>
                            </a:cxnLst>
                            <a:rect l="0" t="0" r="r" b="b"/>
                            <a:pathLst>
                              <a:path h="485">
                                <a:moveTo>
                                  <a:pt x="0" y="485"/>
                                </a:moveTo>
                                <a:lnTo>
                                  <a:pt x="0" y="0"/>
                                </a:lnTo>
                              </a:path>
                            </a:pathLst>
                          </a:custGeom>
                          <a:noFill/>
                          <a:ln w="26953">
                            <a:solidFill>
                              <a:srgbClr val="C6B7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78E3E" id="Group 138" o:spid="_x0000_s1026" style="position:absolute;margin-left:158.35pt;margin-top:-308.3pt;width:323.6pt;height:304.35pt;z-index:-251645440;mso-position-horizontal-relative:page" coordorigin="3167,-6166" coordsize="6472,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">
                <v:shape id="Freeform 139" o:spid="_x0000_s1027" style="position:absolute;left:3822;top:-6159;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" path="m,l,94e" filled="f" strokecolor="#eceded" strokeweight=".23781mm">
                  <v:path arrowok="t" o:connecttype="custom" o:connectlocs="0,-6159;0,-6065" o:connectangles="0,0"/>
                </v:shape>
                <v:shape id="Freeform 140" o:spid="_x0000_s1028" style="position:absolute;left:3822;top:-5580;width:0;height:189;visibility:visible;mso-wrap-style:square;v-text-anchor:top" coordsize="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" path="m,189l,e" filled="f" strokecolor="#eceded" strokeweight=".23781mm">
                  <v:path arrowok="t" o:connecttype="custom" o:connectlocs="0,-5391;0,-5580" o:connectangles="0,0"/>
                </v:shape>
                <v:shape id="Freeform 141" o:spid="_x0000_s1029" style="position:absolute;left:3822;top:-4906;width:0;height:4813;visibility:visible;mso-wrap-style:square;v-text-anchor:top" coordsize="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" path="m,4813l,e" filled="f" strokecolor="#eceded" strokeweight=".23781mm">
                  <v:path arrowok="t" o:connecttype="custom" o:connectlocs="0,-93;0,-4906" o:connectangles="0,0"/>
                </v:shape>
                <v:shape id="Freeform 142" o:spid="_x0000_s1030" style="position:absolute;left:4469;top:-5580;width:0;height:5487;visibility:visible;mso-wrap-style:square;v-text-anchor:top" coordsize="0,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" path="m,5487l,e" filled="f" strokecolor="#eceded" strokeweight=".23781mm">
                  <v:path arrowok="t" o:connecttype="custom" o:connectlocs="0,-93;0,-5580" o:connectangles="0,0"/>
                </v:shape>
                <v:shape id="Freeform 143" o:spid="_x0000_s1031" style="position:absolute;left:5102;top:-5580;width:0;height:5487;visibility:visible;mso-wrap-style:square;v-text-anchor:top" coordsize="0,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" path="m,5487l,e" filled="f" strokecolor="#eceded" strokeweight=".23781mm">
                  <v:path arrowok="t" o:connecttype="custom" o:connectlocs="0,-93;0,-5580" o:connectangles="0,0"/>
                </v:shape>
                <v:shape id="Freeform 144" o:spid="_x0000_s1032" style="position:absolute;left:5749;top:-5580;width:0;height:5487;visibility:visible;mso-wrap-style:square;v-text-anchor:top" coordsize="0,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" path="m,5487l,e" filled="f" strokecolor="#eceded" strokeweight=".23781mm">
                  <v:path arrowok="t" o:connecttype="custom" o:connectlocs="0,-93;0,-5580" o:connectangles="0,0"/>
                </v:shape>
                <v:shape id="Freeform 145" o:spid="_x0000_s1033" style="position:absolute;left:6397;top:-5580;width:0;height:5487;visibility:visible;mso-wrap-style:square;v-text-anchor:top" coordsize="0,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" path="m,5487l,e" filled="f" strokecolor="#eceded" strokeweight=".23781mm">
                  <v:path arrowok="t" o:connecttype="custom" o:connectlocs="0,-93;0,-5580" o:connectangles="0,0"/>
                </v:shape>
                <v:shape id="Freeform 146" o:spid="_x0000_s1034" style="position:absolute;left:7044;top:-6159;width:0;height:6067;visibility:visible;mso-wrap-style:square;v-text-anchor:top" coordsize="0,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" path="m,l,6066e" filled="f" strokecolor="#eceded" strokeweight=".23781mm">
                  <v:path arrowok="t" o:connecttype="custom" o:connectlocs="0,-6159;0,-93" o:connectangles="0,0"/>
                </v:shape>
                <v:shape id="Freeform 147" o:spid="_x0000_s1035" style="position:absolute;left:7691;top:-6159;width:0;height:6067;visibility:visible;mso-wrap-style:square;v-text-anchor:top" coordsize="0,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" path="m,l,6066e" filled="f" strokecolor="#eceded" strokeweight=".23781mm">
                  <v:path arrowok="t" o:connecttype="custom" o:connectlocs="0,-6159;0,-93" o:connectangles="0,0"/>
                </v:shape>
                <v:shape id="Freeform 148" o:spid="_x0000_s1036" style="position:absolute;left:8324;top:-6159;width:0;height:6067;visibility:visible;mso-wrap-style:square;v-text-anchor:top" coordsize="0,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" path="m,l,6066e" filled="f" strokecolor="#eceded" strokeweight=".23781mm">
                  <v:path arrowok="t" o:connecttype="custom" o:connectlocs="0,-6159;0,-93" o:connectangles="0,0"/>
                </v:shape>
                <v:shape id="Freeform 149" o:spid="_x0000_s1037" style="position:absolute;left:8972;top:-6159;width:0;height:6067;visibility:visible;mso-wrap-style:square;v-text-anchor:top" coordsize="0,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" path="m,l,6066e" filled="f" strokecolor="#eceded" strokeweight=".23781mm">
                  <v:path arrowok="t" o:connecttype="custom" o:connectlocs="0,-6159;0,-93" o:connectangles="0,0"/>
                </v:shape>
                <v:shape id="Freeform 150" o:spid="_x0000_s1038" style="position:absolute;left:9632;top:-6159;width:0;height:6067;visibility:visible;mso-wrap-style:square;v-text-anchor:top" coordsize="0,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" path="m,l,6066e" filled="f" strokecolor="#eceded" strokeweight=".23781mm">
                  <v:path arrowok="t" o:connecttype="custom" o:connectlocs="0,-6159;0,-93" o:connectangles="0,0"/>
                </v:shape>
                <v:shape id="Freeform 151" o:spid="_x0000_s1039" style="position:absolute;left:3181;top:-86;width:6444;height:0;visibility:visible;mso-wrap-style:square;v-text-anchor:top" coordsize="6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" path="m,l6444,e" filled="f" strokecolor="#ccc" strokeweight=".23781mm">
                  <v:path arrowok="t" o:connecttype="custom" o:connectlocs="0,0;6444,0" o:connectangles="0,0"/>
                </v:shape>
                <v:shape id="Freeform 152" o:spid="_x0000_s1040" style="position:absolute;left:4469;top:-6159;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" path="m,l,94e" filled="f" strokecolor="#eceded" strokeweight=".23781mm">
                  <v:path arrowok="t" o:connecttype="custom" o:connectlocs="0,-6159;0,-6065" o:connectangles="0,0"/>
                </v:shape>
                <v:shape id="Freeform 153" o:spid="_x0000_s1041" style="position:absolute;left:5102;top:-6159;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" path="m,l,94e" filled="f" strokecolor="#eceded" strokeweight=".23781mm">
                  <v:path arrowok="t" o:connecttype="custom" o:connectlocs="0,-6159;0,-6065" o:connectangles="0,0"/>
                </v:shape>
                <v:shape id="Freeform 154" o:spid="_x0000_s1042" style="position:absolute;left:5749;top:-6159;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" path="m,l,94e" filled="f" strokecolor="#eceded" strokeweight=".23781mm">
                  <v:path arrowok="t" o:connecttype="custom" o:connectlocs="0,-6159;0,-6065" o:connectangles="0,0"/>
                </v:shape>
                <v:shape id="Freeform 155" o:spid="_x0000_s1043" style="position:absolute;left:6397;top:-6159;width:0;height:94;visibility:visible;mso-wrap-style:square;v-text-anchor:top" coordsize="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" path="m,l,94e" filled="f" strokecolor="#eceded" strokeweight=".23781mm">
                  <v:path arrowok="t" o:connecttype="custom" o:connectlocs="0,-6159;0,-6065" o:connectangles="0,0"/>
                </v:shape>
                <v:shape id="Freeform 156" o:spid="_x0000_s1044" style="position:absolute;left:3174;top:-6159;width:0;height:6067;visibility:visible;mso-wrap-style:square;v-text-anchor:top" coordsize="0,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" path="m,l,6066e" filled="f" strokecolor="#eceded" strokeweight=".23781mm">
                  <v:path arrowok="t" o:connecttype="custom" o:connectlocs="0,-6159;0,-93" o:connectangles="0,0"/>
                </v:shape>
                <v:shape id="Freeform 157" o:spid="_x0000_s1045" style="position:absolute;left:3174;top:-6159;width:0;height:6067;visibility:visible;mso-wrap-style:square;v-text-anchor:top" coordsize="0,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" path="m,l,6066e" filled="f" strokecolor="#ccc" strokeweight=".23781mm">
                  <v:path arrowok="t" o:connecttype="custom" o:connectlocs="0,-6159;0,-93" o:connectangles="0,0"/>
                </v:shape>
                <v:shape id="Freeform 158" o:spid="_x0000_s1046" style="position:absolute;left:3168;top:-6065;width:3478;height:485;visibility:visible;mso-wrap-style:square;v-text-anchor:top" coordsize="347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" path="m3478,l13,r,485l3478,485,3478,xe" fillcolor="#00be6e" stroked="f">
                  <v:path arrowok="t" o:connecttype="custom" o:connectlocs="3478,-6065;13,-6065;13,-5580;3478,-5580;3478,-6065" o:connectangles="0,0,0,0,0"/>
                </v:shape>
                <v:shape id="Freeform 159" o:spid="_x0000_s1047" style="position:absolute;left:3168;top:-5391;width:1294;height:485;visibility:visible;mso-wrap-style:square;v-text-anchor:top" coordsize="129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" path="m1294,l13,r,485l1294,485,1294,xe" fillcolor="#4f7bb5" stroked="f">
                  <v:path arrowok="t" o:connecttype="custom" o:connectlocs="1294,-5391;13,-5391;13,-4906;1294,-4906;1294,-5391" o:connectangles="0,0,0,0,0"/>
                </v:shape>
                <v:shape id="Freeform 160" o:spid="_x0000_s1048" style="position:absolute;left:3168;top:-4717;width:512;height:485;visibility:visible;mso-wrap-style:square;v-text-anchor:top" coordsize="51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" path="m512,l13,r,485l512,485,512,xe" fillcolor="#f8bd00" stroked="f">
                  <v:path arrowok="t" o:connecttype="custom" o:connectlocs="512,-4717;13,-4717;13,-4232;512,-4232;512,-4717" o:connectangles="0,0,0,0,0"/>
                </v:shape>
                <v:shape id="Freeform 161" o:spid="_x0000_s1049" style="position:absolute;left:3168;top:-4043;width:418;height:485;visibility:visible;mso-wrap-style:square;v-text-anchor:top" coordsize="41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" path="m418,l13,r,486l418,486,418,xe" fillcolor="#6ac7cc" stroked="f">
                  <v:path arrowok="t" o:connecttype="custom" o:connectlocs="418,-4043;13,-4043;13,-3557;418,-3557;418,-4043" o:connectangles="0,0,0,0,0"/>
                </v:shape>
                <v:shape id="Freeform 162" o:spid="_x0000_s1050" style="position:absolute;left:3168;top:-3369;width:377;height:485;visibility:visible;mso-wrap-style:square;v-text-anchor:top" coordsize="37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" path="m377,l13,r,486l377,486,377,xe" fillcolor="#ff8a4e" stroked="f">
                  <v:path arrowok="t" o:connecttype="custom" o:connectlocs="377,-3369;13,-3369;13,-2883;377,-2883;377,-3369" o:connectangles="0,0,0,0,0"/>
                </v:shape>
                <v:shape id="Freeform 163" o:spid="_x0000_s1051" style="position:absolute;left:3168;top:-2695;width:189;height:485;visibility:visible;mso-wrap-style:square;v-text-anchor:top" coordsize="18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" path="m188,l13,r,486l188,486,188,xe" fillcolor="#7c5d8f" stroked="f">
                  <v:path arrowok="t" o:connecttype="custom" o:connectlocs="188,-2695;13,-2695;13,-2209;188,-2209;188,-2695" o:connectangles="0,0,0,0,0"/>
                </v:shape>
                <v:shape id="Freeform 164" o:spid="_x0000_s1052" style="position:absolute;left:3168;top:-2021;width:135;height:485;visibility:visible;mso-wrap-style:square;v-text-anchor:top" coordsize="13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" path="m134,l13,r,486l134,486,134,xe" fillcolor="#d15e8f" stroked="f">
                  <v:path arrowok="t" o:connecttype="custom" o:connectlocs="134,-2021;13,-2021;13,-1535;134,-1535;134,-2021" o:connectangles="0,0,0,0,0"/>
                </v:shape>
                <v:shape id="Freeform 165" o:spid="_x0000_s1053" style="position:absolute;left:3188;top:-1346;width:0;height:485;visibility:visible;mso-wrap-style:square;v-text-anchor:top" coordsize="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" path="m,485l,e" filled="f" strokecolor="#c6b778" strokeweight=".74869mm">
                  <v:path arrowok="t" o:connecttype="custom" o:connectlocs="0,-861;0,-1346" o:connectangles="0,0"/>
                </v:shape>
                <w10:wrap anchorx="page"/>
              </v:group>
            </w:pict>
          </mc:Fallback>
        </mc:AlternateContent>
      </w:r>
      <w:r w:rsidR="00B0791F">
        <w:rPr>
          <w:color w:val="333D47"/>
          <w:spacing w:val="1"/>
          <w:sz w:val="15"/>
          <w:szCs w:val="15"/>
        </w:rPr>
        <w:t>0</w:t>
      </w:r>
      <w:r w:rsidR="00B0791F">
        <w:rPr>
          <w:color w:val="333D47"/>
          <w:sz w:val="15"/>
          <w:szCs w:val="15"/>
        </w:rPr>
        <w:t xml:space="preserve">%      </w:t>
      </w:r>
      <w:r w:rsidR="00B0791F">
        <w:rPr>
          <w:color w:val="333D47"/>
          <w:spacing w:val="18"/>
          <w:sz w:val="15"/>
          <w:szCs w:val="15"/>
        </w:rPr>
        <w:t xml:space="preserve"> </w:t>
      </w:r>
      <w:r w:rsidR="00B0791F">
        <w:rPr>
          <w:color w:val="333D47"/>
          <w:w w:val="78"/>
          <w:sz w:val="15"/>
          <w:szCs w:val="15"/>
        </w:rPr>
        <w:t>1</w:t>
      </w:r>
      <w:r w:rsidR="00B0791F">
        <w:rPr>
          <w:color w:val="333D47"/>
          <w:spacing w:val="1"/>
          <w:w w:val="125"/>
          <w:sz w:val="15"/>
          <w:szCs w:val="15"/>
        </w:rPr>
        <w:t>0</w:t>
      </w:r>
      <w:r w:rsidR="00B0791F">
        <w:rPr>
          <w:color w:val="333D47"/>
          <w:w w:val="105"/>
          <w:sz w:val="15"/>
          <w:szCs w:val="15"/>
        </w:rPr>
        <w:t>%</w:t>
      </w:r>
      <w:r w:rsidR="00B0791F">
        <w:rPr>
          <w:color w:val="333D47"/>
          <w:sz w:val="15"/>
          <w:szCs w:val="15"/>
        </w:rPr>
        <w:t xml:space="preserve">         </w:t>
      </w:r>
      <w:r w:rsidR="00B0791F">
        <w:rPr>
          <w:color w:val="333D47"/>
          <w:spacing w:val="-9"/>
          <w:sz w:val="15"/>
          <w:szCs w:val="15"/>
        </w:rPr>
        <w:t xml:space="preserve"> </w:t>
      </w:r>
      <w:r w:rsidR="00B0791F">
        <w:rPr>
          <w:color w:val="333D47"/>
          <w:spacing w:val="1"/>
          <w:sz w:val="15"/>
          <w:szCs w:val="15"/>
        </w:rPr>
        <w:t>20</w:t>
      </w:r>
      <w:r w:rsidR="00B0791F">
        <w:rPr>
          <w:color w:val="333D47"/>
          <w:sz w:val="15"/>
          <w:szCs w:val="15"/>
        </w:rPr>
        <w:t xml:space="preserve">%        </w:t>
      </w:r>
      <w:r w:rsidR="00B0791F">
        <w:rPr>
          <w:color w:val="333D47"/>
          <w:spacing w:val="23"/>
          <w:sz w:val="15"/>
          <w:szCs w:val="15"/>
        </w:rPr>
        <w:t xml:space="preserve"> </w:t>
      </w:r>
      <w:r w:rsidR="00B0791F">
        <w:rPr>
          <w:color w:val="333D47"/>
          <w:sz w:val="15"/>
          <w:szCs w:val="15"/>
        </w:rPr>
        <w:t>3</w:t>
      </w:r>
      <w:r w:rsidR="00B0791F">
        <w:rPr>
          <w:color w:val="333D47"/>
          <w:spacing w:val="1"/>
          <w:sz w:val="15"/>
          <w:szCs w:val="15"/>
        </w:rPr>
        <w:t>0</w:t>
      </w:r>
      <w:r w:rsidR="00B0791F">
        <w:rPr>
          <w:color w:val="333D47"/>
          <w:sz w:val="15"/>
          <w:szCs w:val="15"/>
        </w:rPr>
        <w:t xml:space="preserve">%        </w:t>
      </w:r>
      <w:r w:rsidR="00B0791F">
        <w:rPr>
          <w:color w:val="333D47"/>
          <w:spacing w:val="23"/>
          <w:sz w:val="15"/>
          <w:szCs w:val="15"/>
        </w:rPr>
        <w:t xml:space="preserve"> </w:t>
      </w:r>
      <w:r w:rsidR="00B0791F">
        <w:rPr>
          <w:color w:val="333D47"/>
          <w:spacing w:val="1"/>
          <w:sz w:val="15"/>
          <w:szCs w:val="15"/>
        </w:rPr>
        <w:t>40</w:t>
      </w:r>
      <w:r w:rsidR="00B0791F">
        <w:rPr>
          <w:color w:val="333D47"/>
          <w:sz w:val="15"/>
          <w:szCs w:val="15"/>
        </w:rPr>
        <w:t xml:space="preserve">%          </w:t>
      </w:r>
      <w:r w:rsidR="00B0791F">
        <w:rPr>
          <w:color w:val="333D47"/>
          <w:spacing w:val="1"/>
          <w:sz w:val="15"/>
          <w:szCs w:val="15"/>
        </w:rPr>
        <w:t>50</w:t>
      </w:r>
      <w:r w:rsidR="00B0791F">
        <w:rPr>
          <w:color w:val="333D47"/>
          <w:sz w:val="15"/>
          <w:szCs w:val="15"/>
        </w:rPr>
        <w:t xml:space="preserve">%        </w:t>
      </w:r>
      <w:r w:rsidR="00B0791F">
        <w:rPr>
          <w:color w:val="333D47"/>
          <w:spacing w:val="23"/>
          <w:sz w:val="15"/>
          <w:szCs w:val="15"/>
        </w:rPr>
        <w:t xml:space="preserve"> </w:t>
      </w:r>
      <w:r w:rsidR="00B0791F">
        <w:rPr>
          <w:color w:val="333D47"/>
          <w:sz w:val="15"/>
          <w:szCs w:val="15"/>
        </w:rPr>
        <w:t>6</w:t>
      </w:r>
      <w:r w:rsidR="00B0791F">
        <w:rPr>
          <w:color w:val="333D47"/>
          <w:spacing w:val="1"/>
          <w:sz w:val="15"/>
          <w:szCs w:val="15"/>
        </w:rPr>
        <w:t>0</w:t>
      </w:r>
      <w:r w:rsidR="00B0791F">
        <w:rPr>
          <w:color w:val="333D47"/>
          <w:sz w:val="15"/>
          <w:szCs w:val="15"/>
        </w:rPr>
        <w:t>%          7</w:t>
      </w:r>
      <w:r w:rsidR="00B0791F">
        <w:rPr>
          <w:color w:val="333D47"/>
          <w:spacing w:val="1"/>
          <w:sz w:val="15"/>
          <w:szCs w:val="15"/>
        </w:rPr>
        <w:t>0</w:t>
      </w:r>
      <w:r w:rsidR="00B0791F">
        <w:rPr>
          <w:color w:val="333D47"/>
          <w:sz w:val="15"/>
          <w:szCs w:val="15"/>
        </w:rPr>
        <w:t xml:space="preserve">%        </w:t>
      </w:r>
      <w:r w:rsidR="00B0791F">
        <w:rPr>
          <w:color w:val="333D47"/>
          <w:spacing w:val="23"/>
          <w:sz w:val="15"/>
          <w:szCs w:val="15"/>
        </w:rPr>
        <w:t xml:space="preserve"> </w:t>
      </w:r>
      <w:r w:rsidR="00B0791F">
        <w:rPr>
          <w:color w:val="333D47"/>
          <w:spacing w:val="1"/>
          <w:sz w:val="15"/>
          <w:szCs w:val="15"/>
        </w:rPr>
        <w:t>80</w:t>
      </w:r>
      <w:r w:rsidR="00B0791F">
        <w:rPr>
          <w:color w:val="333D47"/>
          <w:sz w:val="15"/>
          <w:szCs w:val="15"/>
        </w:rPr>
        <w:t xml:space="preserve">%        </w:t>
      </w:r>
      <w:r w:rsidR="00B0791F">
        <w:rPr>
          <w:color w:val="333D47"/>
          <w:spacing w:val="37"/>
          <w:sz w:val="15"/>
          <w:szCs w:val="15"/>
        </w:rPr>
        <w:t xml:space="preserve"> </w:t>
      </w:r>
      <w:r w:rsidR="00B0791F">
        <w:rPr>
          <w:color w:val="333D47"/>
          <w:sz w:val="15"/>
          <w:szCs w:val="15"/>
        </w:rPr>
        <w:t>9</w:t>
      </w:r>
      <w:r w:rsidR="00B0791F">
        <w:rPr>
          <w:color w:val="333D47"/>
          <w:spacing w:val="1"/>
          <w:sz w:val="15"/>
          <w:szCs w:val="15"/>
        </w:rPr>
        <w:t>0</w:t>
      </w:r>
      <w:r w:rsidR="00B0791F">
        <w:rPr>
          <w:color w:val="333D47"/>
          <w:sz w:val="15"/>
          <w:szCs w:val="15"/>
        </w:rPr>
        <w:t xml:space="preserve">%  </w:t>
      </w:r>
      <w:r w:rsidR="00B0791F">
        <w:rPr>
          <w:color w:val="333D47"/>
          <w:spacing w:val="7"/>
          <w:sz w:val="15"/>
          <w:szCs w:val="15"/>
        </w:rPr>
        <w:t xml:space="preserve"> </w:t>
      </w:r>
      <w:r w:rsidR="00B0791F">
        <w:rPr>
          <w:color w:val="333D47"/>
          <w:w w:val="78"/>
          <w:sz w:val="15"/>
          <w:szCs w:val="15"/>
        </w:rPr>
        <w:t>1</w:t>
      </w:r>
      <w:r w:rsidR="00B0791F">
        <w:rPr>
          <w:color w:val="333D47"/>
          <w:spacing w:val="1"/>
          <w:w w:val="125"/>
          <w:sz w:val="15"/>
          <w:szCs w:val="15"/>
        </w:rPr>
        <w:t>00</w:t>
      </w:r>
      <w:r w:rsidR="00B0791F">
        <w:rPr>
          <w:color w:val="333D47"/>
          <w:w w:val="105"/>
          <w:sz w:val="15"/>
          <w:szCs w:val="15"/>
        </w:rPr>
        <w:t>%</w:t>
      </w:r>
    </w:p>
    <w:p w14:paraId="27B88815" w14:textId="77777777" w:rsidR="00B0791F" w:rsidRDefault="00B0791F" w:rsidP="00B0791F">
      <w:pPr>
        <w:spacing w:line="200" w:lineRule="exact"/>
      </w:pPr>
    </w:p>
    <w:p w14:paraId="6D49636B" w14:textId="77777777" w:rsidR="00B0791F" w:rsidRDefault="00B0791F" w:rsidP="00B0791F">
      <w:pPr>
        <w:spacing w:before="4"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898"/>
        <w:gridCol w:w="1100"/>
      </w:tblGrid>
      <w:tr w:rsidR="00B0791F" w14:paraId="07411600" w14:textId="77777777" w:rsidTr="00B0791F">
        <w:trPr>
          <w:trHeight w:hRule="exact" w:val="319"/>
        </w:trPr>
        <w:tc>
          <w:tcPr>
            <w:tcW w:w="9898" w:type="dxa"/>
            <w:tcBorders>
              <w:top w:val="nil"/>
              <w:left w:val="nil"/>
              <w:bottom w:val="single" w:sz="6" w:space="0" w:color="CCCCCC"/>
              <w:right w:val="single" w:sz="6" w:space="0" w:color="CCCCCC"/>
            </w:tcBorders>
            <w:shd w:val="clear" w:color="auto" w:fill="ECEDED"/>
          </w:tcPr>
          <w:p w14:paraId="3377FF40" w14:textId="77777777" w:rsidR="00B0791F" w:rsidRDefault="00B0791F" w:rsidP="00B0791F">
            <w:pPr>
              <w:spacing w:before="54"/>
              <w:ind w:left="121"/>
              <w:rPr>
                <w:sz w:val="17"/>
                <w:szCs w:val="17"/>
              </w:rPr>
            </w:pPr>
            <w:r>
              <w:rPr>
                <w:color w:val="333D47"/>
                <w:spacing w:val="1"/>
                <w:sz w:val="17"/>
                <w:szCs w:val="17"/>
              </w:rPr>
              <w:t>Answe</w:t>
            </w:r>
            <w:r>
              <w:rPr>
                <w:color w:val="333D47"/>
                <w:sz w:val="17"/>
                <w:szCs w:val="17"/>
              </w:rPr>
              <w:t>r</w:t>
            </w:r>
            <w:r>
              <w:rPr>
                <w:color w:val="333D47"/>
                <w:spacing w:val="40"/>
                <w:sz w:val="17"/>
                <w:szCs w:val="17"/>
              </w:rPr>
              <w:t xml:space="preserve"> </w:t>
            </w:r>
            <w:r>
              <w:rPr>
                <w:color w:val="333D47"/>
                <w:spacing w:val="1"/>
                <w:w w:val="93"/>
                <w:sz w:val="17"/>
                <w:szCs w:val="17"/>
              </w:rPr>
              <w:t>C</w:t>
            </w:r>
            <w:r>
              <w:rPr>
                <w:color w:val="333D47"/>
                <w:spacing w:val="1"/>
                <w:w w:val="114"/>
                <w:sz w:val="17"/>
                <w:szCs w:val="17"/>
              </w:rPr>
              <w:t>h</w:t>
            </w:r>
            <w:r>
              <w:rPr>
                <w:color w:val="333D47"/>
                <w:w w:val="111"/>
                <w:sz w:val="17"/>
                <w:szCs w:val="17"/>
              </w:rPr>
              <w:t>o</w:t>
            </w:r>
            <w:r>
              <w:rPr>
                <w:color w:val="333D47"/>
                <w:w w:val="97"/>
                <w:sz w:val="17"/>
                <w:szCs w:val="17"/>
              </w:rPr>
              <w:t>i</w:t>
            </w:r>
            <w:r>
              <w:rPr>
                <w:color w:val="333D47"/>
                <w:spacing w:val="1"/>
                <w:w w:val="114"/>
                <w:sz w:val="17"/>
                <w:szCs w:val="17"/>
              </w:rPr>
              <w:t>c</w:t>
            </w:r>
            <w:r>
              <w:rPr>
                <w:color w:val="333D47"/>
                <w:spacing w:val="1"/>
                <w:w w:val="118"/>
                <w:sz w:val="17"/>
                <w:szCs w:val="17"/>
              </w:rPr>
              <w:t>e</w:t>
            </w:r>
            <w:r>
              <w:rPr>
                <w:color w:val="333D47"/>
                <w:w w:val="122"/>
                <w:sz w:val="17"/>
                <w:szCs w:val="17"/>
              </w:rPr>
              <w:t>s</w:t>
            </w:r>
          </w:p>
        </w:tc>
        <w:tc>
          <w:tcPr>
            <w:tcW w:w="1100" w:type="dxa"/>
            <w:tcBorders>
              <w:top w:val="nil"/>
              <w:left w:val="single" w:sz="6" w:space="0" w:color="CCCCCC"/>
              <w:bottom w:val="single" w:sz="6" w:space="0" w:color="CCCCCC"/>
              <w:right w:val="nil"/>
            </w:tcBorders>
            <w:shd w:val="clear" w:color="auto" w:fill="ECEDED"/>
          </w:tcPr>
          <w:p w14:paraId="1D880C00" w14:textId="77777777" w:rsidR="00B0791F" w:rsidRDefault="00B0791F" w:rsidP="00B0791F">
            <w:pPr>
              <w:spacing w:before="54"/>
              <w:ind w:left="120"/>
              <w:rPr>
                <w:sz w:val="17"/>
                <w:szCs w:val="17"/>
              </w:rPr>
            </w:pPr>
            <w:r>
              <w:rPr>
                <w:color w:val="333D47"/>
                <w:spacing w:val="1"/>
                <w:w w:val="98"/>
                <w:sz w:val="17"/>
                <w:szCs w:val="17"/>
              </w:rPr>
              <w:t>R</w:t>
            </w:r>
            <w:r>
              <w:rPr>
                <w:color w:val="333D47"/>
                <w:spacing w:val="1"/>
                <w:w w:val="118"/>
                <w:sz w:val="17"/>
                <w:szCs w:val="17"/>
              </w:rPr>
              <w:t>e</w:t>
            </w:r>
            <w:r>
              <w:rPr>
                <w:color w:val="333D47"/>
                <w:spacing w:val="1"/>
                <w:w w:val="122"/>
                <w:sz w:val="17"/>
                <w:szCs w:val="17"/>
              </w:rPr>
              <w:t>s</w:t>
            </w:r>
            <w:r>
              <w:rPr>
                <w:color w:val="333D47"/>
                <w:spacing w:val="1"/>
                <w:w w:val="117"/>
                <w:sz w:val="17"/>
                <w:szCs w:val="17"/>
              </w:rPr>
              <w:t>p</w:t>
            </w:r>
            <w:r>
              <w:rPr>
                <w:color w:val="333D47"/>
                <w:w w:val="111"/>
                <w:sz w:val="17"/>
                <w:szCs w:val="17"/>
              </w:rPr>
              <w:t>o</w:t>
            </w:r>
            <w:r>
              <w:rPr>
                <w:color w:val="333D47"/>
                <w:spacing w:val="1"/>
                <w:w w:val="114"/>
                <w:sz w:val="17"/>
                <w:szCs w:val="17"/>
              </w:rPr>
              <w:t>n</w:t>
            </w:r>
            <w:r>
              <w:rPr>
                <w:color w:val="333D47"/>
                <w:spacing w:val="1"/>
                <w:w w:val="122"/>
                <w:sz w:val="17"/>
                <w:szCs w:val="17"/>
              </w:rPr>
              <w:t>s</w:t>
            </w:r>
            <w:r>
              <w:rPr>
                <w:color w:val="333D47"/>
                <w:spacing w:val="1"/>
                <w:w w:val="118"/>
                <w:sz w:val="17"/>
                <w:szCs w:val="17"/>
              </w:rPr>
              <w:t>e</w:t>
            </w:r>
            <w:r>
              <w:rPr>
                <w:color w:val="333D47"/>
                <w:w w:val="122"/>
                <w:sz w:val="17"/>
                <w:szCs w:val="17"/>
              </w:rPr>
              <w:t>s</w:t>
            </w:r>
          </w:p>
        </w:tc>
      </w:tr>
      <w:tr w:rsidR="00B0791F" w14:paraId="4276627D" w14:textId="77777777" w:rsidTr="00B0791F">
        <w:trPr>
          <w:trHeight w:hRule="exact" w:val="610"/>
        </w:trPr>
        <w:tc>
          <w:tcPr>
            <w:tcW w:w="9898" w:type="dxa"/>
            <w:tcBorders>
              <w:top w:val="single" w:sz="6" w:space="0" w:color="CCCCCC"/>
              <w:left w:val="nil"/>
              <w:bottom w:val="single" w:sz="6" w:space="0" w:color="CCCCCC"/>
              <w:right w:val="single" w:sz="6" w:space="0" w:color="CCCCCC"/>
            </w:tcBorders>
          </w:tcPr>
          <w:p w14:paraId="66F5A1BD" w14:textId="77777777" w:rsidR="00B0791F" w:rsidRDefault="00B0791F" w:rsidP="00B0791F">
            <w:pPr>
              <w:spacing w:before="3" w:line="120" w:lineRule="exact"/>
              <w:rPr>
                <w:sz w:val="12"/>
                <w:szCs w:val="12"/>
              </w:rPr>
            </w:pPr>
          </w:p>
          <w:p w14:paraId="784AC226" w14:textId="77777777" w:rsidR="00B0791F" w:rsidRDefault="00B0791F" w:rsidP="00B0791F">
            <w:pPr>
              <w:spacing w:line="200" w:lineRule="exact"/>
            </w:pPr>
          </w:p>
          <w:p w14:paraId="67071A9F" w14:textId="77777777" w:rsidR="00B0791F" w:rsidRDefault="00B0791F" w:rsidP="00B0791F">
            <w:pPr>
              <w:ind w:left="454"/>
              <w:rPr>
                <w:sz w:val="17"/>
                <w:szCs w:val="17"/>
              </w:rPr>
            </w:pPr>
            <w:r>
              <w:rPr>
                <w:spacing w:val="1"/>
                <w:sz w:val="17"/>
                <w:szCs w:val="17"/>
              </w:rPr>
              <w:t>An</w:t>
            </w:r>
            <w:r>
              <w:rPr>
                <w:sz w:val="17"/>
                <w:szCs w:val="17"/>
              </w:rPr>
              <w:t>y</w:t>
            </w:r>
            <w:r>
              <w:rPr>
                <w:spacing w:val="4"/>
                <w:sz w:val="17"/>
                <w:szCs w:val="17"/>
              </w:rPr>
              <w:t xml:space="preserve"> </w:t>
            </w:r>
            <w:r>
              <w:rPr>
                <w:spacing w:val="1"/>
                <w:w w:val="115"/>
                <w:sz w:val="17"/>
                <w:szCs w:val="17"/>
              </w:rPr>
              <w:t>c</w:t>
            </w:r>
            <w:r>
              <w:rPr>
                <w:w w:val="115"/>
                <w:sz w:val="17"/>
                <w:szCs w:val="17"/>
              </w:rPr>
              <w:t>o</w:t>
            </w:r>
            <w:r>
              <w:rPr>
                <w:spacing w:val="1"/>
                <w:w w:val="115"/>
                <w:sz w:val="17"/>
                <w:szCs w:val="17"/>
              </w:rPr>
              <w:t>mmen</w:t>
            </w:r>
            <w:r>
              <w:rPr>
                <w:w w:val="115"/>
                <w:sz w:val="17"/>
                <w:szCs w:val="17"/>
              </w:rPr>
              <w:t>ts</w:t>
            </w:r>
            <w:r>
              <w:rPr>
                <w:spacing w:val="-5"/>
                <w:w w:val="115"/>
                <w:sz w:val="17"/>
                <w:szCs w:val="17"/>
              </w:rPr>
              <w:t xml:space="preserve"> </w:t>
            </w:r>
            <w:r>
              <w:rPr>
                <w:spacing w:val="1"/>
                <w:w w:val="115"/>
                <w:sz w:val="17"/>
                <w:szCs w:val="17"/>
              </w:rPr>
              <w:t>p</w:t>
            </w:r>
            <w:r>
              <w:rPr>
                <w:w w:val="115"/>
                <w:sz w:val="17"/>
                <w:szCs w:val="17"/>
              </w:rPr>
              <w:t>l</w:t>
            </w:r>
            <w:r>
              <w:rPr>
                <w:spacing w:val="1"/>
                <w:w w:val="115"/>
                <w:sz w:val="17"/>
                <w:szCs w:val="17"/>
              </w:rPr>
              <w:t>e</w:t>
            </w:r>
            <w:r>
              <w:rPr>
                <w:w w:val="115"/>
                <w:sz w:val="17"/>
                <w:szCs w:val="17"/>
              </w:rPr>
              <w:t>a</w:t>
            </w:r>
            <w:r>
              <w:rPr>
                <w:spacing w:val="1"/>
                <w:w w:val="115"/>
                <w:sz w:val="17"/>
                <w:szCs w:val="17"/>
              </w:rPr>
              <w:t>se</w:t>
            </w:r>
            <w:r>
              <w:rPr>
                <w:w w:val="115"/>
                <w:sz w:val="17"/>
                <w:szCs w:val="17"/>
              </w:rPr>
              <w:t>.</w:t>
            </w:r>
            <w:r>
              <w:rPr>
                <w:spacing w:val="1"/>
                <w:w w:val="115"/>
                <w:sz w:val="17"/>
                <w:szCs w:val="17"/>
              </w:rPr>
              <w:t xml:space="preserve"> </w:t>
            </w:r>
            <w:r>
              <w:rPr>
                <w:spacing w:val="1"/>
                <w:sz w:val="17"/>
                <w:szCs w:val="17"/>
              </w:rPr>
              <w:t>Un</w:t>
            </w:r>
            <w:r>
              <w:rPr>
                <w:sz w:val="17"/>
                <w:szCs w:val="17"/>
              </w:rPr>
              <w:t>r</w:t>
            </w:r>
            <w:r>
              <w:rPr>
                <w:spacing w:val="1"/>
                <w:sz w:val="17"/>
                <w:szCs w:val="17"/>
              </w:rPr>
              <w:t>hy</w:t>
            </w:r>
            <w:r>
              <w:rPr>
                <w:sz w:val="17"/>
                <w:szCs w:val="17"/>
              </w:rPr>
              <w:t>w</w:t>
            </w:r>
            <w:r>
              <w:rPr>
                <w:spacing w:val="29"/>
                <w:sz w:val="17"/>
                <w:szCs w:val="17"/>
              </w:rPr>
              <w:t xml:space="preserve"> </w:t>
            </w:r>
            <w:r>
              <w:rPr>
                <w:spacing w:val="1"/>
                <w:sz w:val="17"/>
                <w:szCs w:val="17"/>
              </w:rPr>
              <w:t>sy</w:t>
            </w:r>
            <w:r>
              <w:rPr>
                <w:sz w:val="17"/>
                <w:szCs w:val="17"/>
              </w:rPr>
              <w:t>l</w:t>
            </w:r>
            <w:r>
              <w:rPr>
                <w:spacing w:val="1"/>
                <w:sz w:val="17"/>
                <w:szCs w:val="17"/>
              </w:rPr>
              <w:t>w</w:t>
            </w:r>
            <w:r>
              <w:rPr>
                <w:sz w:val="17"/>
                <w:szCs w:val="17"/>
              </w:rPr>
              <w:t>,</w:t>
            </w:r>
            <w:r>
              <w:rPr>
                <w:spacing w:val="26"/>
                <w:sz w:val="17"/>
                <w:szCs w:val="17"/>
              </w:rPr>
              <w:t xml:space="preserve"> </w:t>
            </w:r>
            <w:r>
              <w:rPr>
                <w:sz w:val="17"/>
                <w:szCs w:val="17"/>
              </w:rPr>
              <w:t>os</w:t>
            </w:r>
            <w:r>
              <w:rPr>
                <w:spacing w:val="22"/>
                <w:sz w:val="17"/>
                <w:szCs w:val="17"/>
              </w:rPr>
              <w:t xml:space="preserve"> </w:t>
            </w:r>
            <w:r>
              <w:rPr>
                <w:spacing w:val="1"/>
                <w:sz w:val="17"/>
                <w:szCs w:val="17"/>
              </w:rPr>
              <w:t>gwe</w:t>
            </w:r>
            <w:r>
              <w:rPr>
                <w:sz w:val="17"/>
                <w:szCs w:val="17"/>
              </w:rPr>
              <w:t>l</w:t>
            </w:r>
            <w:r>
              <w:rPr>
                <w:spacing w:val="1"/>
                <w:sz w:val="17"/>
                <w:szCs w:val="17"/>
              </w:rPr>
              <w:t>wc</w:t>
            </w:r>
            <w:r>
              <w:rPr>
                <w:sz w:val="17"/>
                <w:szCs w:val="17"/>
              </w:rPr>
              <w:t xml:space="preserve">h </w:t>
            </w:r>
            <w:r>
              <w:rPr>
                <w:spacing w:val="5"/>
                <w:sz w:val="17"/>
                <w:szCs w:val="17"/>
              </w:rPr>
              <w:t xml:space="preserve"> </w:t>
            </w:r>
            <w:r>
              <w:rPr>
                <w:spacing w:val="1"/>
                <w:sz w:val="17"/>
                <w:szCs w:val="17"/>
              </w:rPr>
              <w:t>y</w:t>
            </w:r>
            <w:r>
              <w:rPr>
                <w:sz w:val="17"/>
                <w:szCs w:val="17"/>
              </w:rPr>
              <w:t>n</w:t>
            </w:r>
            <w:r>
              <w:rPr>
                <w:spacing w:val="15"/>
                <w:sz w:val="17"/>
                <w:szCs w:val="17"/>
              </w:rPr>
              <w:t xml:space="preserve"> </w:t>
            </w:r>
            <w:r>
              <w:rPr>
                <w:spacing w:val="1"/>
                <w:w w:val="117"/>
                <w:sz w:val="17"/>
                <w:szCs w:val="17"/>
              </w:rPr>
              <w:t>dd</w:t>
            </w:r>
            <w:r>
              <w:rPr>
                <w:w w:val="120"/>
                <w:sz w:val="17"/>
                <w:szCs w:val="17"/>
              </w:rPr>
              <w:t>a</w:t>
            </w:r>
            <w:r>
              <w:rPr>
                <w:w w:val="110"/>
                <w:sz w:val="17"/>
                <w:szCs w:val="17"/>
              </w:rPr>
              <w:t>?</w:t>
            </w:r>
          </w:p>
        </w:tc>
        <w:tc>
          <w:tcPr>
            <w:tcW w:w="1100" w:type="dxa"/>
            <w:tcBorders>
              <w:top w:val="single" w:sz="6" w:space="0" w:color="CCCCCC"/>
              <w:left w:val="single" w:sz="6" w:space="0" w:color="CCCCCC"/>
              <w:bottom w:val="single" w:sz="6" w:space="0" w:color="CCCCCC"/>
              <w:right w:val="nil"/>
            </w:tcBorders>
          </w:tcPr>
          <w:p w14:paraId="1695387B" w14:textId="77777777" w:rsidR="00B0791F" w:rsidRDefault="00B0791F" w:rsidP="00B0791F">
            <w:pPr>
              <w:spacing w:before="53"/>
              <w:ind w:left="120"/>
              <w:rPr>
                <w:sz w:val="17"/>
                <w:szCs w:val="17"/>
              </w:rPr>
            </w:pPr>
            <w:r>
              <w:rPr>
                <w:spacing w:val="1"/>
                <w:w w:val="109"/>
                <w:sz w:val="17"/>
                <w:szCs w:val="17"/>
              </w:rPr>
              <w:t>5</w:t>
            </w:r>
            <w:r>
              <w:rPr>
                <w:spacing w:val="1"/>
                <w:w w:val="107"/>
                <w:sz w:val="17"/>
                <w:szCs w:val="17"/>
              </w:rPr>
              <w:t>3</w:t>
            </w:r>
            <w:r>
              <w:rPr>
                <w:w w:val="111"/>
                <w:sz w:val="17"/>
                <w:szCs w:val="17"/>
              </w:rPr>
              <w:t>.</w:t>
            </w:r>
            <w:r>
              <w:rPr>
                <w:spacing w:val="1"/>
                <w:w w:val="114"/>
                <w:sz w:val="17"/>
                <w:szCs w:val="17"/>
              </w:rPr>
              <w:t>96</w:t>
            </w:r>
            <w:r>
              <w:rPr>
                <w:w w:val="101"/>
                <w:sz w:val="17"/>
                <w:szCs w:val="17"/>
              </w:rPr>
              <w:t>%</w:t>
            </w:r>
          </w:p>
          <w:p w14:paraId="75A47DAE" w14:textId="77777777" w:rsidR="00B0791F" w:rsidRDefault="00B0791F" w:rsidP="00B0791F">
            <w:pPr>
              <w:spacing w:before="17"/>
              <w:ind w:right="128"/>
              <w:jc w:val="right"/>
              <w:rPr>
                <w:sz w:val="17"/>
                <w:szCs w:val="17"/>
              </w:rPr>
            </w:pPr>
            <w:r>
              <w:rPr>
                <w:w w:val="106"/>
                <w:sz w:val="17"/>
                <w:szCs w:val="17"/>
              </w:rPr>
              <w:t>7</w:t>
            </w:r>
            <w:r>
              <w:rPr>
                <w:w w:val="109"/>
                <w:sz w:val="17"/>
                <w:szCs w:val="17"/>
              </w:rPr>
              <w:t>5</w:t>
            </w:r>
          </w:p>
        </w:tc>
      </w:tr>
      <w:tr w:rsidR="00B0791F" w14:paraId="77E7DC0F" w14:textId="77777777" w:rsidTr="00B0791F">
        <w:trPr>
          <w:trHeight w:hRule="exact" w:val="610"/>
        </w:trPr>
        <w:tc>
          <w:tcPr>
            <w:tcW w:w="9898" w:type="dxa"/>
            <w:tcBorders>
              <w:top w:val="single" w:sz="6" w:space="0" w:color="CCCCCC"/>
              <w:left w:val="nil"/>
              <w:bottom w:val="single" w:sz="6" w:space="0" w:color="CCCCCC"/>
              <w:right w:val="single" w:sz="6" w:space="0" w:color="CCCCCC"/>
            </w:tcBorders>
          </w:tcPr>
          <w:p w14:paraId="52AD2D00" w14:textId="77777777" w:rsidR="00B0791F" w:rsidRDefault="00B0791F" w:rsidP="00B0791F">
            <w:pPr>
              <w:spacing w:before="3" w:line="120" w:lineRule="exact"/>
              <w:rPr>
                <w:sz w:val="12"/>
                <w:szCs w:val="12"/>
              </w:rPr>
            </w:pPr>
          </w:p>
          <w:p w14:paraId="58A43FCD" w14:textId="77777777" w:rsidR="00B0791F" w:rsidRDefault="00B0791F" w:rsidP="00B0791F">
            <w:pPr>
              <w:spacing w:line="200" w:lineRule="exact"/>
            </w:pPr>
          </w:p>
          <w:p w14:paraId="30307D68" w14:textId="77777777" w:rsidR="00B0791F" w:rsidRDefault="00B0791F" w:rsidP="00B0791F">
            <w:pPr>
              <w:ind w:left="454"/>
              <w:rPr>
                <w:sz w:val="17"/>
                <w:szCs w:val="17"/>
              </w:rPr>
            </w:pPr>
            <w:r>
              <w:rPr>
                <w:spacing w:val="1"/>
                <w:w w:val="110"/>
                <w:sz w:val="17"/>
                <w:szCs w:val="17"/>
              </w:rPr>
              <w:t>Th</w:t>
            </w:r>
            <w:r>
              <w:rPr>
                <w:w w:val="110"/>
                <w:sz w:val="17"/>
                <w:szCs w:val="17"/>
              </w:rPr>
              <w:t>rou</w:t>
            </w:r>
            <w:r>
              <w:rPr>
                <w:spacing w:val="1"/>
                <w:w w:val="110"/>
                <w:sz w:val="17"/>
                <w:szCs w:val="17"/>
              </w:rPr>
              <w:t>g</w:t>
            </w:r>
            <w:r>
              <w:rPr>
                <w:w w:val="110"/>
                <w:sz w:val="17"/>
                <w:szCs w:val="17"/>
              </w:rPr>
              <w:t>h</w:t>
            </w:r>
            <w:r>
              <w:rPr>
                <w:spacing w:val="-2"/>
                <w:w w:val="110"/>
                <w:sz w:val="17"/>
                <w:szCs w:val="17"/>
              </w:rPr>
              <w:t xml:space="preserve"> </w:t>
            </w:r>
            <w:r>
              <w:rPr>
                <w:spacing w:val="1"/>
                <w:sz w:val="17"/>
                <w:szCs w:val="17"/>
              </w:rPr>
              <w:t>Th</w:t>
            </w:r>
            <w:r>
              <w:rPr>
                <w:sz w:val="17"/>
                <w:szCs w:val="17"/>
              </w:rPr>
              <w:t>e</w:t>
            </w:r>
            <w:r>
              <w:rPr>
                <w:spacing w:val="24"/>
                <w:sz w:val="17"/>
                <w:szCs w:val="17"/>
              </w:rPr>
              <w:t xml:space="preserve"> </w:t>
            </w:r>
            <w:r>
              <w:rPr>
                <w:spacing w:val="1"/>
                <w:sz w:val="17"/>
                <w:szCs w:val="17"/>
              </w:rPr>
              <w:t>L</w:t>
            </w:r>
            <w:r>
              <w:rPr>
                <w:sz w:val="17"/>
                <w:szCs w:val="17"/>
              </w:rPr>
              <w:t>i</w:t>
            </w:r>
            <w:r>
              <w:rPr>
                <w:spacing w:val="1"/>
                <w:sz w:val="17"/>
                <w:szCs w:val="17"/>
              </w:rPr>
              <w:t>n</w:t>
            </w:r>
            <w:r>
              <w:rPr>
                <w:sz w:val="17"/>
                <w:szCs w:val="17"/>
              </w:rPr>
              <w:t>k</w:t>
            </w:r>
            <w:r>
              <w:rPr>
                <w:spacing w:val="7"/>
                <w:sz w:val="17"/>
                <w:szCs w:val="17"/>
              </w:rPr>
              <w:t xml:space="preserve"> </w:t>
            </w:r>
            <w:r>
              <w:rPr>
                <w:spacing w:val="1"/>
                <w:w w:val="97"/>
                <w:sz w:val="17"/>
                <w:szCs w:val="17"/>
              </w:rPr>
              <w:t>N</w:t>
            </w:r>
            <w:r>
              <w:rPr>
                <w:spacing w:val="1"/>
                <w:w w:val="118"/>
                <w:sz w:val="17"/>
                <w:szCs w:val="17"/>
              </w:rPr>
              <w:t>e</w:t>
            </w:r>
            <w:r>
              <w:rPr>
                <w:spacing w:val="1"/>
                <w:w w:val="101"/>
                <w:sz w:val="17"/>
                <w:szCs w:val="17"/>
              </w:rPr>
              <w:t>w</w:t>
            </w:r>
            <w:r>
              <w:rPr>
                <w:spacing w:val="1"/>
                <w:w w:val="122"/>
                <w:sz w:val="17"/>
                <w:szCs w:val="17"/>
              </w:rPr>
              <w:t>s</w:t>
            </w:r>
            <w:r>
              <w:rPr>
                <w:w w:val="108"/>
                <w:sz w:val="17"/>
                <w:szCs w:val="17"/>
              </w:rPr>
              <w:t>l</w:t>
            </w:r>
            <w:r>
              <w:rPr>
                <w:spacing w:val="1"/>
                <w:w w:val="118"/>
                <w:sz w:val="17"/>
                <w:szCs w:val="17"/>
              </w:rPr>
              <w:t>e</w:t>
            </w:r>
            <w:r>
              <w:rPr>
                <w:w w:val="143"/>
                <w:sz w:val="17"/>
                <w:szCs w:val="17"/>
              </w:rPr>
              <w:t>tt</w:t>
            </w:r>
            <w:r>
              <w:rPr>
                <w:spacing w:val="1"/>
                <w:w w:val="118"/>
                <w:sz w:val="17"/>
                <w:szCs w:val="17"/>
              </w:rPr>
              <w:t>e</w:t>
            </w:r>
            <w:r>
              <w:rPr>
                <w:w w:val="118"/>
                <w:sz w:val="17"/>
                <w:szCs w:val="17"/>
              </w:rPr>
              <w:t>r</w:t>
            </w:r>
            <w:r>
              <w:rPr>
                <w:spacing w:val="1"/>
                <w:w w:val="93"/>
                <w:sz w:val="17"/>
                <w:szCs w:val="17"/>
              </w:rPr>
              <w:t>D</w:t>
            </w:r>
            <w:r>
              <w:rPr>
                <w:w w:val="118"/>
                <w:sz w:val="17"/>
                <w:szCs w:val="17"/>
              </w:rPr>
              <w:t>r</w:t>
            </w:r>
            <w:r>
              <w:rPr>
                <w:spacing w:val="1"/>
                <w:w w:val="101"/>
                <w:sz w:val="17"/>
                <w:szCs w:val="17"/>
              </w:rPr>
              <w:t>w</w:t>
            </w:r>
            <w:r>
              <w:rPr>
                <w:w w:val="105"/>
                <w:sz w:val="17"/>
                <w:szCs w:val="17"/>
              </w:rPr>
              <w:t>y</w:t>
            </w:r>
            <w:r>
              <w:rPr>
                <w:spacing w:val="-2"/>
                <w:sz w:val="17"/>
                <w:szCs w:val="17"/>
              </w:rPr>
              <w:t xml:space="preserve"> </w:t>
            </w:r>
            <w:r>
              <w:rPr>
                <w:spacing w:val="1"/>
                <w:w w:val="107"/>
                <w:sz w:val="17"/>
                <w:szCs w:val="17"/>
              </w:rPr>
              <w:t>g</w:t>
            </w:r>
            <w:r>
              <w:rPr>
                <w:spacing w:val="1"/>
                <w:w w:val="105"/>
                <w:sz w:val="17"/>
                <w:szCs w:val="17"/>
              </w:rPr>
              <w:t>y</w:t>
            </w:r>
            <w:r>
              <w:rPr>
                <w:w w:val="108"/>
                <w:sz w:val="17"/>
                <w:szCs w:val="17"/>
              </w:rPr>
              <w:t>l</w:t>
            </w:r>
            <w:r>
              <w:rPr>
                <w:spacing w:val="1"/>
                <w:w w:val="114"/>
                <w:sz w:val="17"/>
                <w:szCs w:val="17"/>
              </w:rPr>
              <w:t>ch</w:t>
            </w:r>
            <w:r>
              <w:rPr>
                <w:w w:val="108"/>
                <w:sz w:val="17"/>
                <w:szCs w:val="17"/>
              </w:rPr>
              <w:t>l</w:t>
            </w:r>
            <w:r>
              <w:rPr>
                <w:spacing w:val="1"/>
                <w:w w:val="105"/>
                <w:sz w:val="17"/>
                <w:szCs w:val="17"/>
              </w:rPr>
              <w:t>y</w:t>
            </w:r>
            <w:r>
              <w:rPr>
                <w:w w:val="143"/>
                <w:sz w:val="17"/>
                <w:szCs w:val="17"/>
              </w:rPr>
              <w:t>t</w:t>
            </w:r>
            <w:r>
              <w:rPr>
                <w:spacing w:val="1"/>
                <w:w w:val="114"/>
                <w:sz w:val="17"/>
                <w:szCs w:val="17"/>
              </w:rPr>
              <w:t>h</w:t>
            </w:r>
            <w:r>
              <w:rPr>
                <w:spacing w:val="1"/>
                <w:w w:val="105"/>
                <w:sz w:val="17"/>
                <w:szCs w:val="17"/>
              </w:rPr>
              <w:t>y</w:t>
            </w:r>
            <w:r>
              <w:rPr>
                <w:w w:val="118"/>
                <w:sz w:val="17"/>
                <w:szCs w:val="17"/>
              </w:rPr>
              <w:t>r</w:t>
            </w:r>
            <w:r>
              <w:rPr>
                <w:spacing w:val="-2"/>
                <w:sz w:val="17"/>
                <w:szCs w:val="17"/>
              </w:rPr>
              <w:t xml:space="preserve"> </w:t>
            </w:r>
            <w:r>
              <w:rPr>
                <w:spacing w:val="1"/>
                <w:sz w:val="17"/>
                <w:szCs w:val="17"/>
              </w:rPr>
              <w:t>Th</w:t>
            </w:r>
            <w:r>
              <w:rPr>
                <w:sz w:val="17"/>
                <w:szCs w:val="17"/>
              </w:rPr>
              <w:t>e</w:t>
            </w:r>
            <w:r>
              <w:rPr>
                <w:spacing w:val="24"/>
                <w:sz w:val="17"/>
                <w:szCs w:val="17"/>
              </w:rPr>
              <w:t xml:space="preserve"> </w:t>
            </w:r>
            <w:r>
              <w:rPr>
                <w:spacing w:val="1"/>
                <w:w w:val="91"/>
                <w:sz w:val="17"/>
                <w:szCs w:val="17"/>
              </w:rPr>
              <w:t>L</w:t>
            </w:r>
            <w:r>
              <w:rPr>
                <w:w w:val="97"/>
                <w:sz w:val="17"/>
                <w:szCs w:val="17"/>
              </w:rPr>
              <w:t>i</w:t>
            </w:r>
            <w:r>
              <w:rPr>
                <w:spacing w:val="1"/>
                <w:w w:val="114"/>
                <w:sz w:val="17"/>
                <w:szCs w:val="17"/>
              </w:rPr>
              <w:t>n</w:t>
            </w:r>
            <w:r>
              <w:rPr>
                <w:w w:val="108"/>
                <w:sz w:val="17"/>
                <w:szCs w:val="17"/>
              </w:rPr>
              <w:t>k</w:t>
            </w:r>
          </w:p>
        </w:tc>
        <w:tc>
          <w:tcPr>
            <w:tcW w:w="1100" w:type="dxa"/>
            <w:tcBorders>
              <w:top w:val="single" w:sz="6" w:space="0" w:color="CCCCCC"/>
              <w:left w:val="single" w:sz="6" w:space="0" w:color="CCCCCC"/>
              <w:bottom w:val="single" w:sz="6" w:space="0" w:color="CCCCCC"/>
              <w:right w:val="nil"/>
            </w:tcBorders>
          </w:tcPr>
          <w:p w14:paraId="4F47C1C4" w14:textId="77777777" w:rsidR="00B0791F" w:rsidRDefault="00B0791F" w:rsidP="00B0791F">
            <w:pPr>
              <w:spacing w:before="53"/>
              <w:ind w:left="120"/>
              <w:rPr>
                <w:sz w:val="17"/>
                <w:szCs w:val="17"/>
              </w:rPr>
            </w:pPr>
            <w:r>
              <w:rPr>
                <w:spacing w:val="1"/>
                <w:w w:val="105"/>
                <w:sz w:val="17"/>
                <w:szCs w:val="17"/>
              </w:rPr>
              <w:t>2</w:t>
            </w:r>
            <w:r>
              <w:rPr>
                <w:spacing w:val="1"/>
                <w:w w:val="121"/>
                <w:sz w:val="17"/>
                <w:szCs w:val="17"/>
              </w:rPr>
              <w:t>0</w:t>
            </w:r>
            <w:r>
              <w:rPr>
                <w:w w:val="111"/>
                <w:sz w:val="17"/>
                <w:szCs w:val="17"/>
              </w:rPr>
              <w:t>.</w:t>
            </w:r>
            <w:r>
              <w:rPr>
                <w:w w:val="75"/>
                <w:sz w:val="17"/>
                <w:szCs w:val="17"/>
              </w:rPr>
              <w:t>1</w:t>
            </w:r>
            <w:r>
              <w:rPr>
                <w:spacing w:val="1"/>
                <w:w w:val="118"/>
                <w:sz w:val="17"/>
                <w:szCs w:val="17"/>
              </w:rPr>
              <w:t>4</w:t>
            </w:r>
            <w:r>
              <w:rPr>
                <w:w w:val="101"/>
                <w:sz w:val="17"/>
                <w:szCs w:val="17"/>
              </w:rPr>
              <w:t>%</w:t>
            </w:r>
          </w:p>
          <w:p w14:paraId="0EE164E2" w14:textId="77777777" w:rsidR="00B0791F" w:rsidRDefault="00B0791F" w:rsidP="00B0791F">
            <w:pPr>
              <w:spacing w:before="17"/>
              <w:ind w:right="124"/>
              <w:jc w:val="right"/>
              <w:rPr>
                <w:sz w:val="17"/>
                <w:szCs w:val="17"/>
              </w:rPr>
            </w:pPr>
            <w:r>
              <w:rPr>
                <w:spacing w:val="1"/>
                <w:w w:val="105"/>
                <w:sz w:val="17"/>
                <w:szCs w:val="17"/>
              </w:rPr>
              <w:t>2</w:t>
            </w:r>
            <w:r>
              <w:rPr>
                <w:w w:val="114"/>
                <w:sz w:val="17"/>
                <w:szCs w:val="17"/>
              </w:rPr>
              <w:t>8</w:t>
            </w:r>
          </w:p>
        </w:tc>
      </w:tr>
      <w:tr w:rsidR="00B0791F" w14:paraId="5300DA8E" w14:textId="77777777" w:rsidTr="00B0791F">
        <w:trPr>
          <w:trHeight w:hRule="exact" w:val="610"/>
        </w:trPr>
        <w:tc>
          <w:tcPr>
            <w:tcW w:w="9898" w:type="dxa"/>
            <w:tcBorders>
              <w:top w:val="single" w:sz="6" w:space="0" w:color="CCCCCC"/>
              <w:left w:val="nil"/>
              <w:bottom w:val="single" w:sz="6" w:space="0" w:color="CCCCCC"/>
              <w:right w:val="single" w:sz="6" w:space="0" w:color="CCCCCC"/>
            </w:tcBorders>
          </w:tcPr>
          <w:p w14:paraId="14F220DD" w14:textId="77777777" w:rsidR="00B0791F" w:rsidRDefault="00B0791F" w:rsidP="00B0791F">
            <w:pPr>
              <w:spacing w:before="10" w:line="100" w:lineRule="exact"/>
              <w:rPr>
                <w:sz w:val="10"/>
                <w:szCs w:val="10"/>
              </w:rPr>
            </w:pPr>
          </w:p>
          <w:p w14:paraId="27E38A0A" w14:textId="77777777" w:rsidR="00B0791F" w:rsidRDefault="00B0791F" w:rsidP="00B0791F">
            <w:pPr>
              <w:spacing w:line="261" w:lineRule="auto"/>
              <w:ind w:left="454" w:right="276"/>
              <w:rPr>
                <w:sz w:val="17"/>
                <w:szCs w:val="17"/>
              </w:rPr>
            </w:pPr>
            <w:r>
              <w:rPr>
                <w:sz w:val="17"/>
                <w:szCs w:val="17"/>
              </w:rPr>
              <w:t>I</w:t>
            </w:r>
            <w:r>
              <w:rPr>
                <w:spacing w:val="-10"/>
                <w:sz w:val="17"/>
                <w:szCs w:val="17"/>
              </w:rPr>
              <w:t xml:space="preserve"> </w:t>
            </w:r>
            <w:r>
              <w:rPr>
                <w:spacing w:val="1"/>
                <w:w w:val="118"/>
                <w:sz w:val="17"/>
                <w:szCs w:val="17"/>
              </w:rPr>
              <w:t>d</w:t>
            </w:r>
            <w:r>
              <w:rPr>
                <w:w w:val="118"/>
                <w:sz w:val="17"/>
                <w:szCs w:val="17"/>
              </w:rPr>
              <w:t>o</w:t>
            </w:r>
            <w:r>
              <w:rPr>
                <w:spacing w:val="1"/>
                <w:w w:val="118"/>
                <w:sz w:val="17"/>
                <w:szCs w:val="17"/>
              </w:rPr>
              <w:t>n</w:t>
            </w:r>
            <w:r>
              <w:rPr>
                <w:w w:val="118"/>
                <w:sz w:val="17"/>
                <w:szCs w:val="17"/>
              </w:rPr>
              <w:t>t</w:t>
            </w:r>
            <w:r>
              <w:rPr>
                <w:spacing w:val="-8"/>
                <w:w w:val="118"/>
                <w:sz w:val="17"/>
                <w:szCs w:val="17"/>
              </w:rPr>
              <w:t xml:space="preserve"> </w:t>
            </w:r>
            <w:r>
              <w:rPr>
                <w:sz w:val="17"/>
                <w:szCs w:val="17"/>
              </w:rPr>
              <w:t>r</w:t>
            </w:r>
            <w:r>
              <w:rPr>
                <w:spacing w:val="1"/>
                <w:sz w:val="17"/>
                <w:szCs w:val="17"/>
              </w:rPr>
              <w:t>e</w:t>
            </w:r>
            <w:r>
              <w:rPr>
                <w:sz w:val="17"/>
                <w:szCs w:val="17"/>
              </w:rPr>
              <w:t xml:space="preserve">ally </w:t>
            </w:r>
            <w:r>
              <w:rPr>
                <w:spacing w:val="6"/>
                <w:sz w:val="17"/>
                <w:szCs w:val="17"/>
              </w:rPr>
              <w:t xml:space="preserve"> </w:t>
            </w:r>
            <w:r>
              <w:rPr>
                <w:spacing w:val="1"/>
                <w:sz w:val="17"/>
                <w:szCs w:val="17"/>
              </w:rPr>
              <w:t>kn</w:t>
            </w:r>
            <w:r>
              <w:rPr>
                <w:sz w:val="17"/>
                <w:szCs w:val="17"/>
              </w:rPr>
              <w:t>ow</w:t>
            </w:r>
            <w:r>
              <w:rPr>
                <w:spacing w:val="28"/>
                <w:sz w:val="17"/>
                <w:szCs w:val="17"/>
              </w:rPr>
              <w:t xml:space="preserve"> </w:t>
            </w:r>
            <w:r>
              <w:rPr>
                <w:spacing w:val="1"/>
                <w:w w:val="101"/>
                <w:sz w:val="17"/>
                <w:szCs w:val="17"/>
              </w:rPr>
              <w:t>w</w:t>
            </w:r>
            <w:r>
              <w:rPr>
                <w:spacing w:val="1"/>
                <w:w w:val="114"/>
                <w:sz w:val="17"/>
                <w:szCs w:val="17"/>
              </w:rPr>
              <w:t>h</w:t>
            </w:r>
            <w:r>
              <w:rPr>
                <w:w w:val="120"/>
                <w:sz w:val="17"/>
                <w:szCs w:val="17"/>
              </w:rPr>
              <w:t>a</w:t>
            </w:r>
            <w:r>
              <w:rPr>
                <w:w w:val="143"/>
                <w:sz w:val="17"/>
                <w:szCs w:val="17"/>
              </w:rPr>
              <w:t>t</w:t>
            </w:r>
            <w:r>
              <w:rPr>
                <w:spacing w:val="-2"/>
                <w:sz w:val="17"/>
                <w:szCs w:val="17"/>
              </w:rPr>
              <w:t xml:space="preserve"> </w:t>
            </w:r>
            <w:r>
              <w:rPr>
                <w:spacing w:val="1"/>
                <w:sz w:val="17"/>
                <w:szCs w:val="17"/>
              </w:rPr>
              <w:t>g</w:t>
            </w:r>
            <w:r>
              <w:rPr>
                <w:sz w:val="17"/>
                <w:szCs w:val="17"/>
              </w:rPr>
              <w:t>o</w:t>
            </w:r>
            <w:r>
              <w:rPr>
                <w:spacing w:val="1"/>
                <w:sz w:val="17"/>
                <w:szCs w:val="17"/>
              </w:rPr>
              <w:t>e</w:t>
            </w:r>
            <w:r>
              <w:rPr>
                <w:sz w:val="17"/>
                <w:szCs w:val="17"/>
              </w:rPr>
              <w:t>s</w:t>
            </w:r>
            <w:r>
              <w:rPr>
                <w:spacing w:val="41"/>
                <w:sz w:val="17"/>
                <w:szCs w:val="17"/>
              </w:rPr>
              <w:t xml:space="preserve"> </w:t>
            </w:r>
            <w:r>
              <w:rPr>
                <w:sz w:val="17"/>
                <w:szCs w:val="17"/>
              </w:rPr>
              <w:t>o</w:t>
            </w:r>
            <w:r>
              <w:rPr>
                <w:spacing w:val="1"/>
                <w:sz w:val="17"/>
                <w:szCs w:val="17"/>
              </w:rPr>
              <w:t>n</w:t>
            </w:r>
            <w:r>
              <w:rPr>
                <w:sz w:val="17"/>
                <w:szCs w:val="17"/>
              </w:rPr>
              <w:t>?</w:t>
            </w:r>
            <w:r>
              <w:rPr>
                <w:spacing w:val="27"/>
                <w:sz w:val="17"/>
                <w:szCs w:val="17"/>
              </w:rPr>
              <w:t xml:space="preserve"> </w:t>
            </w:r>
            <w:r>
              <w:rPr>
                <w:sz w:val="17"/>
                <w:szCs w:val="17"/>
              </w:rPr>
              <w:t>-</w:t>
            </w:r>
            <w:r>
              <w:rPr>
                <w:spacing w:val="-1"/>
                <w:sz w:val="17"/>
                <w:szCs w:val="17"/>
              </w:rPr>
              <w:t xml:space="preserve"> </w:t>
            </w:r>
            <w:r>
              <w:rPr>
                <w:sz w:val="17"/>
                <w:szCs w:val="17"/>
              </w:rPr>
              <w:t>a</w:t>
            </w:r>
            <w:r>
              <w:rPr>
                <w:spacing w:val="1"/>
                <w:sz w:val="17"/>
                <w:szCs w:val="17"/>
              </w:rPr>
              <w:t>n</w:t>
            </w:r>
            <w:r>
              <w:rPr>
                <w:sz w:val="17"/>
                <w:szCs w:val="17"/>
              </w:rPr>
              <w:t>d</w:t>
            </w:r>
            <w:r>
              <w:rPr>
                <w:spacing w:val="40"/>
                <w:sz w:val="17"/>
                <w:szCs w:val="17"/>
              </w:rPr>
              <w:t xml:space="preserve"> </w:t>
            </w:r>
            <w:r>
              <w:rPr>
                <w:spacing w:val="1"/>
                <w:sz w:val="17"/>
                <w:szCs w:val="17"/>
              </w:rPr>
              <w:t>w</w:t>
            </w:r>
            <w:r>
              <w:rPr>
                <w:sz w:val="17"/>
                <w:szCs w:val="17"/>
              </w:rPr>
              <w:t>ould</w:t>
            </w:r>
            <w:r>
              <w:rPr>
                <w:spacing w:val="40"/>
                <w:sz w:val="17"/>
                <w:szCs w:val="17"/>
              </w:rPr>
              <w:t xml:space="preserve"> </w:t>
            </w:r>
            <w:r>
              <w:rPr>
                <w:sz w:val="17"/>
                <w:szCs w:val="17"/>
              </w:rPr>
              <w:t>li</w:t>
            </w:r>
            <w:r>
              <w:rPr>
                <w:spacing w:val="1"/>
                <w:sz w:val="17"/>
                <w:szCs w:val="17"/>
              </w:rPr>
              <w:t>k</w:t>
            </w:r>
            <w:r>
              <w:rPr>
                <w:sz w:val="17"/>
                <w:szCs w:val="17"/>
              </w:rPr>
              <w:t>e</w:t>
            </w:r>
            <w:r>
              <w:rPr>
                <w:spacing w:val="21"/>
                <w:sz w:val="17"/>
                <w:szCs w:val="17"/>
              </w:rPr>
              <w:t xml:space="preserve"> </w:t>
            </w:r>
            <w:r>
              <w:rPr>
                <w:w w:val="122"/>
                <w:sz w:val="17"/>
                <w:szCs w:val="17"/>
              </w:rPr>
              <w:t>to</w:t>
            </w:r>
            <w:r>
              <w:rPr>
                <w:spacing w:val="-11"/>
                <w:w w:val="122"/>
                <w:sz w:val="17"/>
                <w:szCs w:val="17"/>
              </w:rPr>
              <w:t xml:space="preserve"> </w:t>
            </w:r>
            <w:r>
              <w:rPr>
                <w:spacing w:val="1"/>
                <w:sz w:val="17"/>
                <w:szCs w:val="17"/>
              </w:rPr>
              <w:t>kn</w:t>
            </w:r>
            <w:r>
              <w:rPr>
                <w:sz w:val="17"/>
                <w:szCs w:val="17"/>
              </w:rPr>
              <w:t>ow</w:t>
            </w:r>
            <w:r>
              <w:rPr>
                <w:spacing w:val="28"/>
                <w:sz w:val="17"/>
                <w:szCs w:val="17"/>
              </w:rPr>
              <w:t xml:space="preserve"> </w:t>
            </w:r>
            <w:r>
              <w:rPr>
                <w:spacing w:val="1"/>
                <w:w w:val="108"/>
                <w:sz w:val="17"/>
                <w:szCs w:val="17"/>
              </w:rPr>
              <w:t>m</w:t>
            </w:r>
            <w:r>
              <w:rPr>
                <w:w w:val="108"/>
                <w:sz w:val="17"/>
                <w:szCs w:val="17"/>
              </w:rPr>
              <w:t>or</w:t>
            </w:r>
            <w:r>
              <w:rPr>
                <w:spacing w:val="1"/>
                <w:w w:val="108"/>
                <w:sz w:val="17"/>
                <w:szCs w:val="17"/>
              </w:rPr>
              <w:t>eTydw</w:t>
            </w:r>
            <w:r>
              <w:rPr>
                <w:w w:val="108"/>
                <w:sz w:val="17"/>
                <w:szCs w:val="17"/>
              </w:rPr>
              <w:t>i</w:t>
            </w:r>
            <w:r>
              <w:rPr>
                <w:spacing w:val="-2"/>
                <w:w w:val="108"/>
                <w:sz w:val="17"/>
                <w:szCs w:val="17"/>
              </w:rPr>
              <w:t xml:space="preserve"> </w:t>
            </w:r>
            <w:r>
              <w:rPr>
                <w:spacing w:val="1"/>
                <w:sz w:val="17"/>
                <w:szCs w:val="17"/>
              </w:rPr>
              <w:t>dd</w:t>
            </w:r>
            <w:r>
              <w:rPr>
                <w:sz w:val="17"/>
                <w:szCs w:val="17"/>
              </w:rPr>
              <w:t>im</w:t>
            </w:r>
            <w:r>
              <w:rPr>
                <w:spacing w:val="41"/>
                <w:sz w:val="17"/>
                <w:szCs w:val="17"/>
              </w:rPr>
              <w:t xml:space="preserve"> </w:t>
            </w:r>
            <w:r>
              <w:rPr>
                <w:spacing w:val="1"/>
                <w:sz w:val="17"/>
                <w:szCs w:val="17"/>
              </w:rPr>
              <w:t>y</w:t>
            </w:r>
            <w:r>
              <w:rPr>
                <w:sz w:val="17"/>
                <w:szCs w:val="17"/>
              </w:rPr>
              <w:t>n</w:t>
            </w:r>
            <w:r>
              <w:rPr>
                <w:spacing w:val="15"/>
                <w:sz w:val="17"/>
                <w:szCs w:val="17"/>
              </w:rPr>
              <w:t xml:space="preserve"> </w:t>
            </w:r>
            <w:r>
              <w:rPr>
                <w:spacing w:val="1"/>
                <w:sz w:val="17"/>
                <w:szCs w:val="17"/>
              </w:rPr>
              <w:t>gwyb</w:t>
            </w:r>
            <w:r>
              <w:rPr>
                <w:sz w:val="17"/>
                <w:szCs w:val="17"/>
              </w:rPr>
              <w:t xml:space="preserve">od </w:t>
            </w:r>
            <w:r>
              <w:rPr>
                <w:spacing w:val="6"/>
                <w:sz w:val="17"/>
                <w:szCs w:val="17"/>
              </w:rPr>
              <w:t xml:space="preserve"> </w:t>
            </w:r>
            <w:r>
              <w:rPr>
                <w:spacing w:val="1"/>
                <w:sz w:val="17"/>
                <w:szCs w:val="17"/>
              </w:rPr>
              <w:t>y</w:t>
            </w:r>
            <w:r>
              <w:rPr>
                <w:sz w:val="17"/>
                <w:szCs w:val="17"/>
              </w:rPr>
              <w:t>n</w:t>
            </w:r>
            <w:r>
              <w:rPr>
                <w:spacing w:val="15"/>
                <w:sz w:val="17"/>
                <w:szCs w:val="17"/>
              </w:rPr>
              <w:t xml:space="preserve"> </w:t>
            </w:r>
            <w:r>
              <w:rPr>
                <w:sz w:val="17"/>
                <w:szCs w:val="17"/>
              </w:rPr>
              <w:t>ia</w:t>
            </w:r>
            <w:r>
              <w:rPr>
                <w:spacing w:val="1"/>
                <w:sz w:val="17"/>
                <w:szCs w:val="17"/>
              </w:rPr>
              <w:t>w</w:t>
            </w:r>
            <w:r>
              <w:rPr>
                <w:sz w:val="17"/>
                <w:szCs w:val="17"/>
              </w:rPr>
              <w:t>n</w:t>
            </w:r>
            <w:r>
              <w:rPr>
                <w:spacing w:val="26"/>
                <w:sz w:val="17"/>
                <w:szCs w:val="17"/>
              </w:rPr>
              <w:t xml:space="preserve"> </w:t>
            </w:r>
            <w:r>
              <w:rPr>
                <w:spacing w:val="1"/>
                <w:w w:val="120"/>
                <w:sz w:val="17"/>
                <w:szCs w:val="17"/>
              </w:rPr>
              <w:t>be</w:t>
            </w:r>
            <w:r>
              <w:rPr>
                <w:w w:val="120"/>
                <w:sz w:val="17"/>
                <w:szCs w:val="17"/>
              </w:rPr>
              <w:t>th</w:t>
            </w:r>
            <w:r>
              <w:rPr>
                <w:spacing w:val="-8"/>
                <w:w w:val="120"/>
                <w:sz w:val="17"/>
                <w:szCs w:val="17"/>
              </w:rPr>
              <w:t xml:space="preserve"> </w:t>
            </w:r>
            <w:r>
              <w:rPr>
                <w:spacing w:val="1"/>
                <w:w w:val="122"/>
                <w:sz w:val="17"/>
                <w:szCs w:val="17"/>
              </w:rPr>
              <w:t>s</w:t>
            </w:r>
            <w:r>
              <w:rPr>
                <w:spacing w:val="1"/>
                <w:w w:val="105"/>
                <w:sz w:val="17"/>
                <w:szCs w:val="17"/>
              </w:rPr>
              <w:t>y</w:t>
            </w:r>
            <w:r>
              <w:rPr>
                <w:w w:val="81"/>
                <w:sz w:val="17"/>
                <w:szCs w:val="17"/>
              </w:rPr>
              <w:t>’</w:t>
            </w:r>
            <w:r>
              <w:rPr>
                <w:w w:val="114"/>
                <w:sz w:val="17"/>
                <w:szCs w:val="17"/>
              </w:rPr>
              <w:t>n</w:t>
            </w:r>
            <w:r>
              <w:rPr>
                <w:spacing w:val="-1"/>
                <w:sz w:val="17"/>
                <w:szCs w:val="17"/>
              </w:rPr>
              <w:t xml:space="preserve"> </w:t>
            </w:r>
            <w:r>
              <w:rPr>
                <w:spacing w:val="1"/>
                <w:w w:val="109"/>
                <w:sz w:val="17"/>
                <w:szCs w:val="17"/>
              </w:rPr>
              <w:t>d</w:t>
            </w:r>
            <w:r>
              <w:rPr>
                <w:w w:val="109"/>
                <w:sz w:val="17"/>
                <w:szCs w:val="17"/>
              </w:rPr>
              <w:t>i</w:t>
            </w:r>
            <w:r>
              <w:rPr>
                <w:spacing w:val="1"/>
                <w:w w:val="109"/>
                <w:sz w:val="17"/>
                <w:szCs w:val="17"/>
              </w:rPr>
              <w:t>gwydd</w:t>
            </w:r>
            <w:r>
              <w:rPr>
                <w:w w:val="109"/>
                <w:sz w:val="17"/>
                <w:szCs w:val="17"/>
              </w:rPr>
              <w:t>,</w:t>
            </w:r>
            <w:r>
              <w:rPr>
                <w:spacing w:val="-6"/>
                <w:w w:val="109"/>
                <w:sz w:val="17"/>
                <w:szCs w:val="17"/>
              </w:rPr>
              <w:t xml:space="preserve"> </w:t>
            </w:r>
            <w:r>
              <w:rPr>
                <w:w w:val="111"/>
                <w:sz w:val="17"/>
                <w:szCs w:val="17"/>
              </w:rPr>
              <w:t>o</w:t>
            </w:r>
            <w:r>
              <w:rPr>
                <w:spacing w:val="1"/>
                <w:w w:val="114"/>
                <w:sz w:val="17"/>
                <w:szCs w:val="17"/>
              </w:rPr>
              <w:t>n</w:t>
            </w:r>
            <w:r>
              <w:rPr>
                <w:w w:val="117"/>
                <w:sz w:val="17"/>
                <w:szCs w:val="17"/>
              </w:rPr>
              <w:t xml:space="preserve">d </w:t>
            </w:r>
            <w:r>
              <w:rPr>
                <w:spacing w:val="1"/>
                <w:sz w:val="17"/>
                <w:szCs w:val="17"/>
              </w:rPr>
              <w:t>h</w:t>
            </w:r>
            <w:r>
              <w:rPr>
                <w:sz w:val="17"/>
                <w:szCs w:val="17"/>
              </w:rPr>
              <w:t>off</w:t>
            </w:r>
            <w:r>
              <w:rPr>
                <w:spacing w:val="1"/>
                <w:sz w:val="17"/>
                <w:szCs w:val="17"/>
              </w:rPr>
              <w:t>w</w:t>
            </w:r>
            <w:r>
              <w:rPr>
                <w:sz w:val="17"/>
                <w:szCs w:val="17"/>
              </w:rPr>
              <w:t>n</w:t>
            </w:r>
            <w:r>
              <w:rPr>
                <w:spacing w:val="37"/>
                <w:sz w:val="17"/>
                <w:szCs w:val="17"/>
              </w:rPr>
              <w:t xml:space="preserve"> </w:t>
            </w:r>
            <w:r>
              <w:rPr>
                <w:sz w:val="17"/>
                <w:szCs w:val="17"/>
              </w:rPr>
              <w:t>fod</w:t>
            </w:r>
            <w:r>
              <w:rPr>
                <w:spacing w:val="24"/>
                <w:sz w:val="17"/>
                <w:szCs w:val="17"/>
              </w:rPr>
              <w:t xml:space="preserve"> </w:t>
            </w:r>
            <w:r>
              <w:rPr>
                <w:spacing w:val="1"/>
                <w:sz w:val="17"/>
                <w:szCs w:val="17"/>
              </w:rPr>
              <w:t>y</w:t>
            </w:r>
            <w:r>
              <w:rPr>
                <w:sz w:val="17"/>
                <w:szCs w:val="17"/>
              </w:rPr>
              <w:t>n</w:t>
            </w:r>
            <w:r>
              <w:rPr>
                <w:spacing w:val="15"/>
                <w:sz w:val="17"/>
                <w:szCs w:val="17"/>
              </w:rPr>
              <w:t xml:space="preserve"> </w:t>
            </w:r>
            <w:r>
              <w:rPr>
                <w:spacing w:val="1"/>
                <w:w w:val="109"/>
                <w:sz w:val="17"/>
                <w:szCs w:val="17"/>
              </w:rPr>
              <w:t>gwyb</w:t>
            </w:r>
            <w:r>
              <w:rPr>
                <w:w w:val="109"/>
                <w:sz w:val="17"/>
                <w:szCs w:val="17"/>
              </w:rPr>
              <w:t>od</w:t>
            </w:r>
          </w:p>
        </w:tc>
        <w:tc>
          <w:tcPr>
            <w:tcW w:w="1100" w:type="dxa"/>
            <w:tcBorders>
              <w:top w:val="single" w:sz="6" w:space="0" w:color="CCCCCC"/>
              <w:left w:val="single" w:sz="6" w:space="0" w:color="CCCCCC"/>
              <w:bottom w:val="single" w:sz="6" w:space="0" w:color="CCCCCC"/>
              <w:right w:val="nil"/>
            </w:tcBorders>
          </w:tcPr>
          <w:p w14:paraId="5F336D9C" w14:textId="77777777" w:rsidR="00B0791F" w:rsidRDefault="00B0791F" w:rsidP="00B0791F">
            <w:pPr>
              <w:spacing w:before="53"/>
              <w:ind w:left="120"/>
              <w:rPr>
                <w:sz w:val="17"/>
                <w:szCs w:val="17"/>
              </w:rPr>
            </w:pPr>
            <w:r>
              <w:rPr>
                <w:w w:val="106"/>
                <w:sz w:val="17"/>
                <w:szCs w:val="17"/>
              </w:rPr>
              <w:t>7</w:t>
            </w:r>
            <w:r>
              <w:rPr>
                <w:w w:val="111"/>
                <w:sz w:val="17"/>
                <w:szCs w:val="17"/>
              </w:rPr>
              <w:t>.</w:t>
            </w:r>
            <w:r>
              <w:rPr>
                <w:spacing w:val="1"/>
                <w:w w:val="114"/>
                <w:sz w:val="17"/>
                <w:szCs w:val="17"/>
              </w:rPr>
              <w:t>9</w:t>
            </w:r>
            <w:r>
              <w:rPr>
                <w:w w:val="75"/>
                <w:sz w:val="17"/>
                <w:szCs w:val="17"/>
              </w:rPr>
              <w:t>1</w:t>
            </w:r>
            <w:r>
              <w:rPr>
                <w:w w:val="101"/>
                <w:sz w:val="17"/>
                <w:szCs w:val="17"/>
              </w:rPr>
              <w:t>%</w:t>
            </w:r>
            <w:r>
              <w:rPr>
                <w:sz w:val="17"/>
                <w:szCs w:val="17"/>
              </w:rPr>
              <w:t xml:space="preserve">     </w:t>
            </w:r>
            <w:r>
              <w:rPr>
                <w:spacing w:val="17"/>
                <w:sz w:val="17"/>
                <w:szCs w:val="17"/>
              </w:rPr>
              <w:t xml:space="preserve"> </w:t>
            </w:r>
            <w:r>
              <w:rPr>
                <w:w w:val="75"/>
                <w:sz w:val="17"/>
                <w:szCs w:val="17"/>
              </w:rPr>
              <w:t>11</w:t>
            </w:r>
          </w:p>
        </w:tc>
      </w:tr>
      <w:tr w:rsidR="00B0791F" w14:paraId="2209C67C" w14:textId="77777777" w:rsidTr="00B0791F">
        <w:trPr>
          <w:trHeight w:hRule="exact" w:val="397"/>
        </w:trPr>
        <w:tc>
          <w:tcPr>
            <w:tcW w:w="9898" w:type="dxa"/>
            <w:tcBorders>
              <w:top w:val="single" w:sz="6" w:space="0" w:color="CCCCCC"/>
              <w:left w:val="nil"/>
              <w:bottom w:val="single" w:sz="6" w:space="0" w:color="CCCCCC"/>
              <w:right w:val="single" w:sz="6" w:space="0" w:color="CCCCCC"/>
            </w:tcBorders>
          </w:tcPr>
          <w:p w14:paraId="62CD4E1A" w14:textId="77777777" w:rsidR="00B0791F" w:rsidRDefault="00B0791F" w:rsidP="00B0791F">
            <w:pPr>
              <w:spacing w:before="10" w:line="100" w:lineRule="exact"/>
              <w:rPr>
                <w:sz w:val="10"/>
                <w:szCs w:val="10"/>
              </w:rPr>
            </w:pPr>
          </w:p>
          <w:p w14:paraId="793A3773" w14:textId="77777777" w:rsidR="00B0791F" w:rsidRDefault="00B0791F" w:rsidP="00B0791F">
            <w:pPr>
              <w:ind w:left="454"/>
              <w:rPr>
                <w:sz w:val="17"/>
                <w:szCs w:val="17"/>
              </w:rPr>
            </w:pPr>
            <w:r>
              <w:rPr>
                <w:spacing w:val="1"/>
                <w:w w:val="109"/>
                <w:sz w:val="17"/>
                <w:szCs w:val="17"/>
              </w:rPr>
              <w:t>F</w:t>
            </w:r>
            <w:r>
              <w:rPr>
                <w:w w:val="109"/>
                <w:sz w:val="17"/>
                <w:szCs w:val="17"/>
              </w:rPr>
              <w:t>a</w:t>
            </w:r>
            <w:r>
              <w:rPr>
                <w:spacing w:val="1"/>
                <w:w w:val="109"/>
                <w:sz w:val="17"/>
                <w:szCs w:val="17"/>
              </w:rPr>
              <w:t>ceb</w:t>
            </w:r>
            <w:r>
              <w:rPr>
                <w:w w:val="109"/>
                <w:sz w:val="17"/>
                <w:szCs w:val="17"/>
              </w:rPr>
              <w:t>oo</w:t>
            </w:r>
            <w:r>
              <w:rPr>
                <w:spacing w:val="1"/>
                <w:w w:val="109"/>
                <w:sz w:val="17"/>
                <w:szCs w:val="17"/>
              </w:rPr>
              <w:t>kA</w:t>
            </w:r>
            <w:r>
              <w:rPr>
                <w:w w:val="109"/>
                <w:sz w:val="17"/>
                <w:szCs w:val="17"/>
              </w:rPr>
              <w:t>r</w:t>
            </w:r>
            <w:r>
              <w:rPr>
                <w:spacing w:val="-3"/>
                <w:w w:val="109"/>
                <w:sz w:val="17"/>
                <w:szCs w:val="17"/>
              </w:rPr>
              <w:t xml:space="preserve"> </w:t>
            </w:r>
            <w:r>
              <w:rPr>
                <w:spacing w:val="1"/>
                <w:w w:val="99"/>
                <w:sz w:val="17"/>
                <w:szCs w:val="17"/>
              </w:rPr>
              <w:t>F</w:t>
            </w:r>
            <w:r>
              <w:rPr>
                <w:w w:val="120"/>
                <w:sz w:val="17"/>
                <w:szCs w:val="17"/>
              </w:rPr>
              <w:t>a</w:t>
            </w:r>
            <w:r>
              <w:rPr>
                <w:spacing w:val="1"/>
                <w:w w:val="114"/>
                <w:sz w:val="17"/>
                <w:szCs w:val="17"/>
              </w:rPr>
              <w:t>c</w:t>
            </w:r>
            <w:r>
              <w:rPr>
                <w:spacing w:val="1"/>
                <w:w w:val="118"/>
                <w:sz w:val="17"/>
                <w:szCs w:val="17"/>
              </w:rPr>
              <w:t>e</w:t>
            </w:r>
            <w:r>
              <w:rPr>
                <w:spacing w:val="1"/>
                <w:w w:val="117"/>
                <w:sz w:val="17"/>
                <w:szCs w:val="17"/>
              </w:rPr>
              <w:t>b</w:t>
            </w:r>
            <w:r>
              <w:rPr>
                <w:w w:val="111"/>
                <w:sz w:val="17"/>
                <w:szCs w:val="17"/>
              </w:rPr>
              <w:t>oo</w:t>
            </w:r>
            <w:r>
              <w:rPr>
                <w:w w:val="108"/>
                <w:sz w:val="17"/>
                <w:szCs w:val="17"/>
              </w:rPr>
              <w:t>k</w:t>
            </w:r>
          </w:p>
        </w:tc>
        <w:tc>
          <w:tcPr>
            <w:tcW w:w="1100" w:type="dxa"/>
            <w:tcBorders>
              <w:top w:val="single" w:sz="6" w:space="0" w:color="CCCCCC"/>
              <w:left w:val="single" w:sz="6" w:space="0" w:color="CCCCCC"/>
              <w:bottom w:val="single" w:sz="6" w:space="0" w:color="CCCCCC"/>
              <w:right w:val="nil"/>
            </w:tcBorders>
          </w:tcPr>
          <w:p w14:paraId="496E2838" w14:textId="77777777" w:rsidR="00B0791F" w:rsidRDefault="00B0791F" w:rsidP="00B0791F">
            <w:pPr>
              <w:spacing w:before="53"/>
              <w:ind w:left="120"/>
              <w:rPr>
                <w:sz w:val="17"/>
                <w:szCs w:val="17"/>
              </w:rPr>
            </w:pPr>
            <w:r>
              <w:rPr>
                <w:spacing w:val="1"/>
                <w:sz w:val="17"/>
                <w:szCs w:val="17"/>
              </w:rPr>
              <w:t>6</w:t>
            </w:r>
            <w:r>
              <w:rPr>
                <w:sz w:val="17"/>
                <w:szCs w:val="17"/>
              </w:rPr>
              <w:t>.</w:t>
            </w:r>
            <w:r>
              <w:rPr>
                <w:spacing w:val="1"/>
                <w:sz w:val="17"/>
                <w:szCs w:val="17"/>
              </w:rPr>
              <w:t>4</w:t>
            </w:r>
            <w:r>
              <w:rPr>
                <w:sz w:val="17"/>
                <w:szCs w:val="17"/>
              </w:rPr>
              <w:t xml:space="preserve">7%      </w:t>
            </w:r>
            <w:r>
              <w:rPr>
                <w:spacing w:val="5"/>
                <w:sz w:val="17"/>
                <w:szCs w:val="17"/>
              </w:rPr>
              <w:t xml:space="preserve"> </w:t>
            </w:r>
            <w:r>
              <w:rPr>
                <w:w w:val="114"/>
                <w:sz w:val="17"/>
                <w:szCs w:val="17"/>
              </w:rPr>
              <w:t>9</w:t>
            </w:r>
          </w:p>
        </w:tc>
      </w:tr>
      <w:tr w:rsidR="00B0791F" w14:paraId="38F2416B" w14:textId="77777777" w:rsidTr="00B0791F">
        <w:trPr>
          <w:trHeight w:hRule="exact" w:val="397"/>
        </w:trPr>
        <w:tc>
          <w:tcPr>
            <w:tcW w:w="9898" w:type="dxa"/>
            <w:tcBorders>
              <w:top w:val="single" w:sz="6" w:space="0" w:color="CCCCCC"/>
              <w:left w:val="nil"/>
              <w:bottom w:val="single" w:sz="6" w:space="0" w:color="CCCCCC"/>
              <w:right w:val="single" w:sz="6" w:space="0" w:color="CCCCCC"/>
            </w:tcBorders>
          </w:tcPr>
          <w:p w14:paraId="6C104A3A" w14:textId="77777777" w:rsidR="00B0791F" w:rsidRDefault="00B0791F" w:rsidP="00B0791F">
            <w:pPr>
              <w:spacing w:before="10" w:line="100" w:lineRule="exact"/>
              <w:rPr>
                <w:sz w:val="10"/>
                <w:szCs w:val="10"/>
              </w:rPr>
            </w:pPr>
          </w:p>
          <w:p w14:paraId="47FC8257" w14:textId="77777777" w:rsidR="00B0791F" w:rsidRDefault="00B0791F" w:rsidP="00B0791F">
            <w:pPr>
              <w:ind w:left="454"/>
              <w:rPr>
                <w:sz w:val="17"/>
                <w:szCs w:val="17"/>
              </w:rPr>
            </w:pPr>
            <w:r>
              <w:rPr>
                <w:spacing w:val="1"/>
                <w:w w:val="110"/>
                <w:sz w:val="17"/>
                <w:szCs w:val="17"/>
              </w:rPr>
              <w:t>Th</w:t>
            </w:r>
            <w:r>
              <w:rPr>
                <w:w w:val="110"/>
                <w:sz w:val="17"/>
                <w:szCs w:val="17"/>
              </w:rPr>
              <w:t>rou</w:t>
            </w:r>
            <w:r>
              <w:rPr>
                <w:spacing w:val="1"/>
                <w:w w:val="110"/>
                <w:sz w:val="17"/>
                <w:szCs w:val="17"/>
              </w:rPr>
              <w:t>g</w:t>
            </w:r>
            <w:r>
              <w:rPr>
                <w:w w:val="110"/>
                <w:sz w:val="17"/>
                <w:szCs w:val="17"/>
              </w:rPr>
              <w:t>h</w:t>
            </w:r>
            <w:r>
              <w:rPr>
                <w:spacing w:val="-2"/>
                <w:w w:val="110"/>
                <w:sz w:val="17"/>
                <w:szCs w:val="17"/>
              </w:rPr>
              <w:t xml:space="preserve"> </w:t>
            </w:r>
            <w:r>
              <w:rPr>
                <w:spacing w:val="1"/>
                <w:w w:val="110"/>
                <w:sz w:val="17"/>
                <w:szCs w:val="17"/>
              </w:rPr>
              <w:t>Ne</w:t>
            </w:r>
            <w:r>
              <w:rPr>
                <w:w w:val="110"/>
                <w:sz w:val="17"/>
                <w:szCs w:val="17"/>
              </w:rPr>
              <w:t>i</w:t>
            </w:r>
            <w:r>
              <w:rPr>
                <w:spacing w:val="1"/>
                <w:w w:val="110"/>
                <w:sz w:val="17"/>
                <w:szCs w:val="17"/>
              </w:rPr>
              <w:t>ghb</w:t>
            </w:r>
            <w:r>
              <w:rPr>
                <w:w w:val="110"/>
                <w:sz w:val="17"/>
                <w:szCs w:val="17"/>
              </w:rPr>
              <w:t>ours</w:t>
            </w:r>
            <w:r>
              <w:rPr>
                <w:spacing w:val="1"/>
                <w:w w:val="110"/>
                <w:sz w:val="17"/>
                <w:szCs w:val="17"/>
              </w:rPr>
              <w:t xml:space="preserve"> </w:t>
            </w:r>
            <w:r>
              <w:rPr>
                <w:spacing w:val="1"/>
                <w:sz w:val="17"/>
                <w:szCs w:val="17"/>
              </w:rPr>
              <w:t>G</w:t>
            </w:r>
            <w:r>
              <w:rPr>
                <w:sz w:val="17"/>
                <w:szCs w:val="17"/>
              </w:rPr>
              <w:t>an</w:t>
            </w:r>
            <w:r>
              <w:rPr>
                <w:spacing w:val="19"/>
                <w:sz w:val="17"/>
                <w:szCs w:val="17"/>
              </w:rPr>
              <w:t xml:space="preserve"> </w:t>
            </w:r>
            <w:r>
              <w:rPr>
                <w:spacing w:val="1"/>
                <w:w w:val="107"/>
                <w:sz w:val="17"/>
                <w:szCs w:val="17"/>
              </w:rPr>
              <w:t>g</w:t>
            </w:r>
            <w:r>
              <w:rPr>
                <w:spacing w:val="1"/>
                <w:w w:val="105"/>
                <w:sz w:val="17"/>
                <w:szCs w:val="17"/>
              </w:rPr>
              <w:t>y</w:t>
            </w:r>
            <w:r>
              <w:rPr>
                <w:spacing w:val="1"/>
                <w:w w:val="111"/>
                <w:sz w:val="17"/>
                <w:szCs w:val="17"/>
              </w:rPr>
              <w:t>m</w:t>
            </w:r>
            <w:r>
              <w:rPr>
                <w:spacing w:val="1"/>
                <w:w w:val="117"/>
                <w:sz w:val="17"/>
                <w:szCs w:val="17"/>
              </w:rPr>
              <w:t>d</w:t>
            </w:r>
            <w:r>
              <w:rPr>
                <w:w w:val="111"/>
                <w:sz w:val="17"/>
                <w:szCs w:val="17"/>
              </w:rPr>
              <w:t>o</w:t>
            </w:r>
            <w:r>
              <w:rPr>
                <w:spacing w:val="1"/>
                <w:w w:val="107"/>
                <w:sz w:val="17"/>
                <w:szCs w:val="17"/>
              </w:rPr>
              <w:t>g</w:t>
            </w:r>
            <w:r>
              <w:rPr>
                <w:w w:val="97"/>
                <w:sz w:val="17"/>
                <w:szCs w:val="17"/>
              </w:rPr>
              <w:t>i</w:t>
            </w:r>
            <w:r>
              <w:rPr>
                <w:w w:val="111"/>
                <w:sz w:val="17"/>
                <w:szCs w:val="17"/>
              </w:rPr>
              <w:t>o</w:t>
            </w:r>
            <w:r>
              <w:rPr>
                <w:w w:val="114"/>
                <w:sz w:val="17"/>
                <w:szCs w:val="17"/>
              </w:rPr>
              <w:t>n</w:t>
            </w:r>
          </w:p>
        </w:tc>
        <w:tc>
          <w:tcPr>
            <w:tcW w:w="1100" w:type="dxa"/>
            <w:tcBorders>
              <w:top w:val="single" w:sz="6" w:space="0" w:color="CCCCCC"/>
              <w:left w:val="single" w:sz="6" w:space="0" w:color="CCCCCC"/>
              <w:bottom w:val="single" w:sz="6" w:space="0" w:color="CCCCCC"/>
              <w:right w:val="nil"/>
            </w:tcBorders>
          </w:tcPr>
          <w:p w14:paraId="3D211368" w14:textId="77777777" w:rsidR="00B0791F" w:rsidRDefault="00B0791F" w:rsidP="00B0791F">
            <w:pPr>
              <w:spacing w:before="53"/>
              <w:ind w:left="120"/>
              <w:rPr>
                <w:sz w:val="17"/>
                <w:szCs w:val="17"/>
              </w:rPr>
            </w:pPr>
            <w:r>
              <w:rPr>
                <w:spacing w:val="1"/>
                <w:sz w:val="17"/>
                <w:szCs w:val="17"/>
              </w:rPr>
              <w:t>5</w:t>
            </w:r>
            <w:r>
              <w:rPr>
                <w:sz w:val="17"/>
                <w:szCs w:val="17"/>
              </w:rPr>
              <w:t>.7</w:t>
            </w:r>
            <w:r>
              <w:rPr>
                <w:spacing w:val="1"/>
                <w:sz w:val="17"/>
                <w:szCs w:val="17"/>
              </w:rPr>
              <w:t>6</w:t>
            </w:r>
            <w:r>
              <w:rPr>
                <w:sz w:val="17"/>
                <w:szCs w:val="17"/>
              </w:rPr>
              <w:t xml:space="preserve">%      </w:t>
            </w:r>
            <w:r>
              <w:rPr>
                <w:spacing w:val="4"/>
                <w:sz w:val="17"/>
                <w:szCs w:val="17"/>
              </w:rPr>
              <w:t xml:space="preserve"> </w:t>
            </w:r>
            <w:r>
              <w:rPr>
                <w:w w:val="114"/>
                <w:sz w:val="17"/>
                <w:szCs w:val="17"/>
              </w:rPr>
              <w:t>8</w:t>
            </w:r>
          </w:p>
        </w:tc>
      </w:tr>
      <w:tr w:rsidR="00B0791F" w14:paraId="5698EA14" w14:textId="77777777" w:rsidTr="00B0791F">
        <w:trPr>
          <w:trHeight w:hRule="exact" w:val="397"/>
        </w:trPr>
        <w:tc>
          <w:tcPr>
            <w:tcW w:w="9898" w:type="dxa"/>
            <w:tcBorders>
              <w:top w:val="single" w:sz="6" w:space="0" w:color="CCCCCC"/>
              <w:left w:val="nil"/>
              <w:bottom w:val="single" w:sz="6" w:space="0" w:color="CCCCCC"/>
              <w:right w:val="single" w:sz="6" w:space="0" w:color="CCCCCC"/>
            </w:tcBorders>
          </w:tcPr>
          <w:p w14:paraId="40C46808" w14:textId="77777777" w:rsidR="00B0791F" w:rsidRDefault="00B0791F" w:rsidP="00B0791F">
            <w:pPr>
              <w:spacing w:before="10" w:line="100" w:lineRule="exact"/>
              <w:rPr>
                <w:sz w:val="10"/>
                <w:szCs w:val="10"/>
              </w:rPr>
            </w:pPr>
          </w:p>
          <w:p w14:paraId="49D7E3A8" w14:textId="77777777" w:rsidR="00B0791F" w:rsidRDefault="00B0791F" w:rsidP="00B0791F">
            <w:pPr>
              <w:ind w:left="454"/>
              <w:rPr>
                <w:sz w:val="17"/>
                <w:szCs w:val="17"/>
              </w:rPr>
            </w:pPr>
            <w:r>
              <w:rPr>
                <w:sz w:val="17"/>
                <w:szCs w:val="17"/>
              </w:rPr>
              <w:t>I</w:t>
            </w:r>
            <w:r>
              <w:rPr>
                <w:spacing w:val="-10"/>
                <w:sz w:val="17"/>
                <w:szCs w:val="17"/>
              </w:rPr>
              <w:t xml:space="preserve"> </w:t>
            </w:r>
            <w:r>
              <w:rPr>
                <w:spacing w:val="1"/>
                <w:w w:val="118"/>
                <w:sz w:val="17"/>
                <w:szCs w:val="17"/>
              </w:rPr>
              <w:t>d</w:t>
            </w:r>
            <w:r>
              <w:rPr>
                <w:w w:val="118"/>
                <w:sz w:val="17"/>
                <w:szCs w:val="17"/>
              </w:rPr>
              <w:t>o</w:t>
            </w:r>
            <w:r>
              <w:rPr>
                <w:spacing w:val="1"/>
                <w:w w:val="118"/>
                <w:sz w:val="17"/>
                <w:szCs w:val="17"/>
              </w:rPr>
              <w:t>n</w:t>
            </w:r>
            <w:r>
              <w:rPr>
                <w:w w:val="118"/>
                <w:sz w:val="17"/>
                <w:szCs w:val="17"/>
              </w:rPr>
              <w:t>t</w:t>
            </w:r>
            <w:r>
              <w:rPr>
                <w:spacing w:val="-8"/>
                <w:w w:val="118"/>
                <w:sz w:val="17"/>
                <w:szCs w:val="17"/>
              </w:rPr>
              <w:t xml:space="preserve"> </w:t>
            </w:r>
            <w:r>
              <w:rPr>
                <w:sz w:val="17"/>
                <w:szCs w:val="17"/>
              </w:rPr>
              <w:t>r</w:t>
            </w:r>
            <w:r>
              <w:rPr>
                <w:spacing w:val="1"/>
                <w:sz w:val="17"/>
                <w:szCs w:val="17"/>
              </w:rPr>
              <w:t>e</w:t>
            </w:r>
            <w:r>
              <w:rPr>
                <w:sz w:val="17"/>
                <w:szCs w:val="17"/>
              </w:rPr>
              <w:t xml:space="preserve">ally </w:t>
            </w:r>
            <w:r>
              <w:rPr>
                <w:spacing w:val="6"/>
                <w:sz w:val="17"/>
                <w:szCs w:val="17"/>
              </w:rPr>
              <w:t xml:space="preserve"> </w:t>
            </w:r>
            <w:r>
              <w:rPr>
                <w:spacing w:val="1"/>
                <w:w w:val="101"/>
                <w:sz w:val="17"/>
                <w:szCs w:val="17"/>
              </w:rPr>
              <w:t>w</w:t>
            </w:r>
            <w:r>
              <w:rPr>
                <w:w w:val="120"/>
                <w:sz w:val="17"/>
                <w:szCs w:val="17"/>
              </w:rPr>
              <w:t>a</w:t>
            </w:r>
            <w:r>
              <w:rPr>
                <w:spacing w:val="1"/>
                <w:w w:val="114"/>
                <w:sz w:val="17"/>
                <w:szCs w:val="17"/>
              </w:rPr>
              <w:t>n</w:t>
            </w:r>
            <w:r>
              <w:rPr>
                <w:w w:val="143"/>
                <w:sz w:val="17"/>
                <w:szCs w:val="17"/>
              </w:rPr>
              <w:t>t</w:t>
            </w:r>
            <w:r>
              <w:rPr>
                <w:spacing w:val="-2"/>
                <w:sz w:val="17"/>
                <w:szCs w:val="17"/>
              </w:rPr>
              <w:t xml:space="preserve"> </w:t>
            </w:r>
            <w:r>
              <w:rPr>
                <w:w w:val="122"/>
                <w:sz w:val="17"/>
                <w:szCs w:val="17"/>
              </w:rPr>
              <w:t>to</w:t>
            </w:r>
            <w:r>
              <w:rPr>
                <w:spacing w:val="-11"/>
                <w:w w:val="122"/>
                <w:sz w:val="17"/>
                <w:szCs w:val="17"/>
              </w:rPr>
              <w:t xml:space="preserve"> </w:t>
            </w:r>
            <w:r>
              <w:rPr>
                <w:spacing w:val="1"/>
                <w:sz w:val="17"/>
                <w:szCs w:val="17"/>
              </w:rPr>
              <w:t>kn</w:t>
            </w:r>
            <w:r>
              <w:rPr>
                <w:sz w:val="17"/>
                <w:szCs w:val="17"/>
              </w:rPr>
              <w:t>ow</w:t>
            </w:r>
            <w:r>
              <w:rPr>
                <w:spacing w:val="28"/>
                <w:sz w:val="17"/>
                <w:szCs w:val="17"/>
              </w:rPr>
              <w:t xml:space="preserve"> </w:t>
            </w:r>
            <w:r>
              <w:rPr>
                <w:spacing w:val="1"/>
                <w:w w:val="101"/>
                <w:sz w:val="17"/>
                <w:szCs w:val="17"/>
              </w:rPr>
              <w:t>w</w:t>
            </w:r>
            <w:r>
              <w:rPr>
                <w:spacing w:val="1"/>
                <w:w w:val="114"/>
                <w:sz w:val="17"/>
                <w:szCs w:val="17"/>
              </w:rPr>
              <w:t>h</w:t>
            </w:r>
            <w:r>
              <w:rPr>
                <w:w w:val="120"/>
                <w:sz w:val="17"/>
                <w:szCs w:val="17"/>
              </w:rPr>
              <w:t>a</w:t>
            </w:r>
            <w:r>
              <w:rPr>
                <w:w w:val="143"/>
                <w:sz w:val="17"/>
                <w:szCs w:val="17"/>
              </w:rPr>
              <w:t>t</w:t>
            </w:r>
            <w:r>
              <w:rPr>
                <w:spacing w:val="-2"/>
                <w:sz w:val="17"/>
                <w:szCs w:val="17"/>
              </w:rPr>
              <w:t xml:space="preserve"> </w:t>
            </w:r>
            <w:r>
              <w:rPr>
                <w:sz w:val="17"/>
                <w:szCs w:val="17"/>
              </w:rPr>
              <w:t>is</w:t>
            </w:r>
            <w:r>
              <w:rPr>
                <w:spacing w:val="11"/>
                <w:sz w:val="17"/>
                <w:szCs w:val="17"/>
              </w:rPr>
              <w:t xml:space="preserve"> </w:t>
            </w:r>
            <w:r>
              <w:rPr>
                <w:spacing w:val="1"/>
                <w:sz w:val="17"/>
                <w:szCs w:val="17"/>
              </w:rPr>
              <w:t>g</w:t>
            </w:r>
            <w:r>
              <w:rPr>
                <w:sz w:val="17"/>
                <w:szCs w:val="17"/>
              </w:rPr>
              <w:t>oi</w:t>
            </w:r>
            <w:r>
              <w:rPr>
                <w:spacing w:val="1"/>
                <w:sz w:val="17"/>
                <w:szCs w:val="17"/>
              </w:rPr>
              <w:t>n</w:t>
            </w:r>
            <w:r>
              <w:rPr>
                <w:sz w:val="17"/>
                <w:szCs w:val="17"/>
              </w:rPr>
              <w:t>g</w:t>
            </w:r>
            <w:r>
              <w:rPr>
                <w:spacing w:val="30"/>
                <w:sz w:val="17"/>
                <w:szCs w:val="17"/>
              </w:rPr>
              <w:t xml:space="preserve"> </w:t>
            </w:r>
            <w:r>
              <w:rPr>
                <w:sz w:val="17"/>
                <w:szCs w:val="17"/>
              </w:rPr>
              <w:t>o</w:t>
            </w:r>
            <w:r>
              <w:rPr>
                <w:spacing w:val="1"/>
                <w:sz w:val="17"/>
                <w:szCs w:val="17"/>
              </w:rPr>
              <w:t>n</w:t>
            </w:r>
            <w:r>
              <w:rPr>
                <w:sz w:val="17"/>
                <w:szCs w:val="17"/>
              </w:rPr>
              <w:t>?</w:t>
            </w:r>
            <w:r>
              <w:rPr>
                <w:spacing w:val="27"/>
                <w:sz w:val="17"/>
                <w:szCs w:val="17"/>
              </w:rPr>
              <w:t xml:space="preserve"> </w:t>
            </w:r>
            <w:r>
              <w:rPr>
                <w:spacing w:val="1"/>
                <w:sz w:val="17"/>
                <w:szCs w:val="17"/>
              </w:rPr>
              <w:t>D</w:t>
            </w:r>
            <w:r>
              <w:rPr>
                <w:sz w:val="17"/>
                <w:szCs w:val="17"/>
              </w:rPr>
              <w:t>o</w:t>
            </w:r>
            <w:r>
              <w:rPr>
                <w:spacing w:val="1"/>
                <w:sz w:val="17"/>
                <w:szCs w:val="17"/>
              </w:rPr>
              <w:t>e</w:t>
            </w:r>
            <w:r>
              <w:rPr>
                <w:sz w:val="17"/>
                <w:szCs w:val="17"/>
              </w:rPr>
              <w:t>s</w:t>
            </w:r>
            <w:r>
              <w:rPr>
                <w:spacing w:val="27"/>
                <w:sz w:val="17"/>
                <w:szCs w:val="17"/>
              </w:rPr>
              <w:t xml:space="preserve"> </w:t>
            </w:r>
            <w:r>
              <w:rPr>
                <w:spacing w:val="1"/>
                <w:sz w:val="17"/>
                <w:szCs w:val="17"/>
              </w:rPr>
              <w:t>ge</w:t>
            </w:r>
            <w:r>
              <w:rPr>
                <w:sz w:val="17"/>
                <w:szCs w:val="17"/>
              </w:rPr>
              <w:t>n</w:t>
            </w:r>
            <w:r>
              <w:rPr>
                <w:spacing w:val="30"/>
                <w:sz w:val="17"/>
                <w:szCs w:val="17"/>
              </w:rPr>
              <w:t xml:space="preserve"> </w:t>
            </w:r>
            <w:r>
              <w:rPr>
                <w:sz w:val="17"/>
                <w:szCs w:val="17"/>
              </w:rPr>
              <w:t>i</w:t>
            </w:r>
            <w:r>
              <w:rPr>
                <w:spacing w:val="-3"/>
                <w:sz w:val="17"/>
                <w:szCs w:val="17"/>
              </w:rPr>
              <w:t xml:space="preserve"> </w:t>
            </w:r>
            <w:r>
              <w:rPr>
                <w:spacing w:val="1"/>
                <w:sz w:val="17"/>
                <w:szCs w:val="17"/>
              </w:rPr>
              <w:t>dd</w:t>
            </w:r>
            <w:r>
              <w:rPr>
                <w:sz w:val="17"/>
                <w:szCs w:val="17"/>
              </w:rPr>
              <w:t>im</w:t>
            </w:r>
            <w:r>
              <w:rPr>
                <w:spacing w:val="41"/>
                <w:sz w:val="17"/>
                <w:szCs w:val="17"/>
              </w:rPr>
              <w:t xml:space="preserve"> </w:t>
            </w:r>
            <w:r>
              <w:rPr>
                <w:sz w:val="17"/>
                <w:szCs w:val="17"/>
              </w:rPr>
              <w:t>a</w:t>
            </w:r>
            <w:r>
              <w:rPr>
                <w:spacing w:val="1"/>
                <w:sz w:val="17"/>
                <w:szCs w:val="17"/>
              </w:rPr>
              <w:t>wyd</w:t>
            </w:r>
            <w:r>
              <w:rPr>
                <w:sz w:val="17"/>
                <w:szCs w:val="17"/>
              </w:rPr>
              <w:t xml:space="preserve">d </w:t>
            </w:r>
            <w:r>
              <w:rPr>
                <w:spacing w:val="6"/>
                <w:sz w:val="17"/>
                <w:szCs w:val="17"/>
              </w:rPr>
              <w:t xml:space="preserve"> </w:t>
            </w:r>
            <w:r>
              <w:rPr>
                <w:spacing w:val="1"/>
                <w:sz w:val="17"/>
                <w:szCs w:val="17"/>
              </w:rPr>
              <w:t>gwyb</w:t>
            </w:r>
            <w:r>
              <w:rPr>
                <w:sz w:val="17"/>
                <w:szCs w:val="17"/>
              </w:rPr>
              <w:t xml:space="preserve">od </w:t>
            </w:r>
            <w:r>
              <w:rPr>
                <w:spacing w:val="6"/>
                <w:sz w:val="17"/>
                <w:szCs w:val="17"/>
              </w:rPr>
              <w:t xml:space="preserve"> </w:t>
            </w:r>
            <w:r>
              <w:rPr>
                <w:spacing w:val="1"/>
                <w:w w:val="120"/>
                <w:sz w:val="17"/>
                <w:szCs w:val="17"/>
              </w:rPr>
              <w:t>be</w:t>
            </w:r>
            <w:r>
              <w:rPr>
                <w:w w:val="120"/>
                <w:sz w:val="17"/>
                <w:szCs w:val="17"/>
              </w:rPr>
              <w:t>th</w:t>
            </w:r>
            <w:r>
              <w:rPr>
                <w:spacing w:val="-8"/>
                <w:w w:val="120"/>
                <w:sz w:val="17"/>
                <w:szCs w:val="17"/>
              </w:rPr>
              <w:t xml:space="preserve"> </w:t>
            </w:r>
            <w:r>
              <w:rPr>
                <w:spacing w:val="1"/>
                <w:w w:val="122"/>
                <w:sz w:val="17"/>
                <w:szCs w:val="17"/>
              </w:rPr>
              <w:t>s</w:t>
            </w:r>
            <w:r>
              <w:rPr>
                <w:spacing w:val="1"/>
                <w:w w:val="105"/>
                <w:sz w:val="17"/>
                <w:szCs w:val="17"/>
              </w:rPr>
              <w:t>y</w:t>
            </w:r>
            <w:r>
              <w:rPr>
                <w:w w:val="81"/>
                <w:sz w:val="17"/>
                <w:szCs w:val="17"/>
              </w:rPr>
              <w:t>’</w:t>
            </w:r>
            <w:r>
              <w:rPr>
                <w:w w:val="114"/>
                <w:sz w:val="17"/>
                <w:szCs w:val="17"/>
              </w:rPr>
              <w:t>n</w:t>
            </w:r>
            <w:r>
              <w:rPr>
                <w:spacing w:val="-1"/>
                <w:sz w:val="17"/>
                <w:szCs w:val="17"/>
              </w:rPr>
              <w:t xml:space="preserve"> </w:t>
            </w:r>
            <w:r>
              <w:rPr>
                <w:spacing w:val="1"/>
                <w:w w:val="117"/>
                <w:sz w:val="17"/>
                <w:szCs w:val="17"/>
              </w:rPr>
              <w:t>d</w:t>
            </w:r>
            <w:r>
              <w:rPr>
                <w:w w:val="97"/>
                <w:sz w:val="17"/>
                <w:szCs w:val="17"/>
              </w:rPr>
              <w:t>i</w:t>
            </w:r>
            <w:r>
              <w:rPr>
                <w:spacing w:val="1"/>
                <w:w w:val="107"/>
                <w:sz w:val="17"/>
                <w:szCs w:val="17"/>
              </w:rPr>
              <w:t>g</w:t>
            </w:r>
            <w:r>
              <w:rPr>
                <w:spacing w:val="1"/>
                <w:w w:val="101"/>
                <w:sz w:val="17"/>
                <w:szCs w:val="17"/>
              </w:rPr>
              <w:t>w</w:t>
            </w:r>
            <w:r>
              <w:rPr>
                <w:spacing w:val="1"/>
                <w:w w:val="105"/>
                <w:sz w:val="17"/>
                <w:szCs w:val="17"/>
              </w:rPr>
              <w:t>y</w:t>
            </w:r>
            <w:r>
              <w:rPr>
                <w:spacing w:val="1"/>
                <w:w w:val="117"/>
                <w:sz w:val="17"/>
                <w:szCs w:val="17"/>
              </w:rPr>
              <w:t>d</w:t>
            </w:r>
            <w:r>
              <w:rPr>
                <w:w w:val="117"/>
                <w:sz w:val="17"/>
                <w:szCs w:val="17"/>
              </w:rPr>
              <w:t>d</w:t>
            </w:r>
          </w:p>
        </w:tc>
        <w:tc>
          <w:tcPr>
            <w:tcW w:w="1100" w:type="dxa"/>
            <w:tcBorders>
              <w:top w:val="single" w:sz="6" w:space="0" w:color="CCCCCC"/>
              <w:left w:val="single" w:sz="6" w:space="0" w:color="CCCCCC"/>
              <w:bottom w:val="single" w:sz="6" w:space="0" w:color="CCCCCC"/>
              <w:right w:val="nil"/>
            </w:tcBorders>
          </w:tcPr>
          <w:p w14:paraId="7A457B52" w14:textId="77777777" w:rsidR="00B0791F" w:rsidRDefault="00B0791F" w:rsidP="00B0791F">
            <w:pPr>
              <w:spacing w:before="53"/>
              <w:ind w:left="120"/>
              <w:rPr>
                <w:sz w:val="17"/>
                <w:szCs w:val="17"/>
              </w:rPr>
            </w:pPr>
            <w:r>
              <w:rPr>
                <w:spacing w:val="1"/>
                <w:sz w:val="17"/>
                <w:szCs w:val="17"/>
              </w:rPr>
              <w:t>2</w:t>
            </w:r>
            <w:r>
              <w:rPr>
                <w:sz w:val="17"/>
                <w:szCs w:val="17"/>
              </w:rPr>
              <w:t>.</w:t>
            </w:r>
            <w:r>
              <w:rPr>
                <w:spacing w:val="1"/>
                <w:sz w:val="17"/>
                <w:szCs w:val="17"/>
              </w:rPr>
              <w:t>88</w:t>
            </w:r>
            <w:r>
              <w:rPr>
                <w:sz w:val="17"/>
                <w:szCs w:val="17"/>
              </w:rPr>
              <w:t xml:space="preserve">%      </w:t>
            </w:r>
            <w:r>
              <w:rPr>
                <w:spacing w:val="3"/>
                <w:sz w:val="17"/>
                <w:szCs w:val="17"/>
              </w:rPr>
              <w:t xml:space="preserve"> </w:t>
            </w:r>
            <w:r>
              <w:rPr>
                <w:w w:val="118"/>
                <w:sz w:val="17"/>
                <w:szCs w:val="17"/>
              </w:rPr>
              <w:t>4</w:t>
            </w:r>
          </w:p>
        </w:tc>
      </w:tr>
      <w:tr w:rsidR="00B0791F" w14:paraId="271E5DA3" w14:textId="77777777" w:rsidTr="00B0791F">
        <w:trPr>
          <w:trHeight w:hRule="exact" w:val="397"/>
        </w:trPr>
        <w:tc>
          <w:tcPr>
            <w:tcW w:w="9898" w:type="dxa"/>
            <w:tcBorders>
              <w:top w:val="single" w:sz="6" w:space="0" w:color="CCCCCC"/>
              <w:left w:val="nil"/>
              <w:bottom w:val="single" w:sz="6" w:space="0" w:color="CCCCCC"/>
              <w:right w:val="single" w:sz="6" w:space="0" w:color="CCCCCC"/>
            </w:tcBorders>
          </w:tcPr>
          <w:p w14:paraId="4358F3AE" w14:textId="77777777" w:rsidR="00B0791F" w:rsidRDefault="00B0791F" w:rsidP="00B0791F">
            <w:pPr>
              <w:spacing w:before="10" w:line="100" w:lineRule="exact"/>
              <w:rPr>
                <w:sz w:val="10"/>
                <w:szCs w:val="10"/>
              </w:rPr>
            </w:pPr>
          </w:p>
          <w:p w14:paraId="46894210" w14:textId="77777777" w:rsidR="00B0791F" w:rsidRDefault="00B0791F" w:rsidP="00B0791F">
            <w:pPr>
              <w:ind w:left="454"/>
              <w:rPr>
                <w:sz w:val="17"/>
                <w:szCs w:val="17"/>
              </w:rPr>
            </w:pPr>
            <w:r>
              <w:rPr>
                <w:spacing w:val="1"/>
                <w:w w:val="99"/>
                <w:sz w:val="17"/>
                <w:szCs w:val="17"/>
              </w:rPr>
              <w:t>F</w:t>
            </w:r>
            <w:r>
              <w:rPr>
                <w:w w:val="118"/>
                <w:sz w:val="17"/>
                <w:szCs w:val="17"/>
              </w:rPr>
              <w:t>r</w:t>
            </w:r>
            <w:r>
              <w:rPr>
                <w:spacing w:val="1"/>
                <w:w w:val="118"/>
                <w:sz w:val="17"/>
                <w:szCs w:val="17"/>
              </w:rPr>
              <w:t>ee</w:t>
            </w:r>
            <w:r>
              <w:rPr>
                <w:spacing w:val="1"/>
                <w:w w:val="107"/>
                <w:sz w:val="17"/>
                <w:szCs w:val="17"/>
              </w:rPr>
              <w:t>P</w:t>
            </w:r>
            <w:r>
              <w:rPr>
                <w:w w:val="118"/>
                <w:sz w:val="17"/>
                <w:szCs w:val="17"/>
              </w:rPr>
              <w:t>r</w:t>
            </w:r>
            <w:r>
              <w:rPr>
                <w:spacing w:val="1"/>
                <w:w w:val="118"/>
                <w:sz w:val="17"/>
                <w:szCs w:val="17"/>
              </w:rPr>
              <w:t>e</w:t>
            </w:r>
            <w:r>
              <w:rPr>
                <w:spacing w:val="1"/>
                <w:w w:val="122"/>
                <w:sz w:val="17"/>
                <w:szCs w:val="17"/>
              </w:rPr>
              <w:t>ss</w:t>
            </w:r>
            <w:r>
              <w:rPr>
                <w:spacing w:val="1"/>
                <w:w w:val="99"/>
                <w:sz w:val="17"/>
                <w:szCs w:val="17"/>
              </w:rPr>
              <w:t>F</w:t>
            </w:r>
            <w:r>
              <w:rPr>
                <w:w w:val="118"/>
                <w:sz w:val="17"/>
                <w:szCs w:val="17"/>
              </w:rPr>
              <w:t>r</w:t>
            </w:r>
            <w:r>
              <w:rPr>
                <w:spacing w:val="1"/>
                <w:w w:val="118"/>
                <w:sz w:val="17"/>
                <w:szCs w:val="17"/>
              </w:rPr>
              <w:t>ee</w:t>
            </w:r>
            <w:r>
              <w:rPr>
                <w:spacing w:val="1"/>
                <w:w w:val="107"/>
                <w:sz w:val="17"/>
                <w:szCs w:val="17"/>
              </w:rPr>
              <w:t>P</w:t>
            </w:r>
            <w:r>
              <w:rPr>
                <w:w w:val="118"/>
                <w:sz w:val="17"/>
                <w:szCs w:val="17"/>
              </w:rPr>
              <w:t>r</w:t>
            </w:r>
            <w:r>
              <w:rPr>
                <w:spacing w:val="1"/>
                <w:w w:val="118"/>
                <w:sz w:val="17"/>
                <w:szCs w:val="17"/>
              </w:rPr>
              <w:t>e</w:t>
            </w:r>
            <w:r>
              <w:rPr>
                <w:spacing w:val="1"/>
                <w:w w:val="122"/>
                <w:sz w:val="17"/>
                <w:szCs w:val="17"/>
              </w:rPr>
              <w:t>s</w:t>
            </w:r>
            <w:r>
              <w:rPr>
                <w:w w:val="122"/>
                <w:sz w:val="17"/>
                <w:szCs w:val="17"/>
              </w:rPr>
              <w:t>s</w:t>
            </w:r>
          </w:p>
        </w:tc>
        <w:tc>
          <w:tcPr>
            <w:tcW w:w="1100" w:type="dxa"/>
            <w:tcBorders>
              <w:top w:val="single" w:sz="6" w:space="0" w:color="CCCCCC"/>
              <w:left w:val="single" w:sz="6" w:space="0" w:color="CCCCCC"/>
              <w:bottom w:val="single" w:sz="6" w:space="0" w:color="CCCCCC"/>
              <w:right w:val="nil"/>
            </w:tcBorders>
          </w:tcPr>
          <w:p w14:paraId="1AB83037" w14:textId="77777777" w:rsidR="00B0791F" w:rsidRDefault="00B0791F" w:rsidP="00B0791F">
            <w:pPr>
              <w:spacing w:before="53"/>
              <w:ind w:left="120"/>
              <w:rPr>
                <w:sz w:val="17"/>
                <w:szCs w:val="17"/>
              </w:rPr>
            </w:pPr>
            <w:r>
              <w:rPr>
                <w:spacing w:val="1"/>
                <w:w w:val="105"/>
                <w:sz w:val="17"/>
                <w:szCs w:val="17"/>
              </w:rPr>
              <w:t>2</w:t>
            </w:r>
            <w:r>
              <w:rPr>
                <w:w w:val="111"/>
                <w:sz w:val="17"/>
                <w:szCs w:val="17"/>
              </w:rPr>
              <w:t>.</w:t>
            </w:r>
            <w:r>
              <w:rPr>
                <w:w w:val="75"/>
                <w:sz w:val="17"/>
                <w:szCs w:val="17"/>
              </w:rPr>
              <w:t>1</w:t>
            </w:r>
            <w:r>
              <w:rPr>
                <w:spacing w:val="1"/>
                <w:w w:val="114"/>
                <w:sz w:val="17"/>
                <w:szCs w:val="17"/>
              </w:rPr>
              <w:t>6</w:t>
            </w:r>
            <w:r>
              <w:rPr>
                <w:w w:val="101"/>
                <w:sz w:val="17"/>
                <w:szCs w:val="17"/>
              </w:rPr>
              <w:t>%</w:t>
            </w:r>
            <w:r>
              <w:rPr>
                <w:sz w:val="17"/>
                <w:szCs w:val="17"/>
              </w:rPr>
              <w:t xml:space="preserve">      </w:t>
            </w:r>
            <w:r>
              <w:rPr>
                <w:spacing w:val="3"/>
                <w:sz w:val="17"/>
                <w:szCs w:val="17"/>
              </w:rPr>
              <w:t xml:space="preserve"> </w:t>
            </w:r>
            <w:r>
              <w:rPr>
                <w:w w:val="107"/>
                <w:sz w:val="17"/>
                <w:szCs w:val="17"/>
              </w:rPr>
              <w:t>3</w:t>
            </w:r>
          </w:p>
        </w:tc>
      </w:tr>
      <w:tr w:rsidR="00B0791F" w14:paraId="586D0A66" w14:textId="77777777" w:rsidTr="00B0791F">
        <w:trPr>
          <w:trHeight w:hRule="exact" w:val="397"/>
        </w:trPr>
        <w:tc>
          <w:tcPr>
            <w:tcW w:w="9898" w:type="dxa"/>
            <w:tcBorders>
              <w:top w:val="single" w:sz="6" w:space="0" w:color="CCCCCC"/>
              <w:left w:val="nil"/>
              <w:bottom w:val="single" w:sz="6" w:space="0" w:color="CCCCCC"/>
              <w:right w:val="single" w:sz="6" w:space="0" w:color="CCCCCC"/>
            </w:tcBorders>
          </w:tcPr>
          <w:p w14:paraId="52FAFDC5" w14:textId="77777777" w:rsidR="00B0791F" w:rsidRDefault="00B0791F" w:rsidP="00B0791F">
            <w:pPr>
              <w:spacing w:before="10" w:line="100" w:lineRule="exact"/>
              <w:rPr>
                <w:sz w:val="10"/>
                <w:szCs w:val="10"/>
              </w:rPr>
            </w:pPr>
          </w:p>
          <w:p w14:paraId="01E65A51" w14:textId="77777777" w:rsidR="00B0791F" w:rsidRDefault="00B0791F" w:rsidP="00B0791F">
            <w:pPr>
              <w:ind w:left="454"/>
              <w:rPr>
                <w:sz w:val="17"/>
                <w:szCs w:val="17"/>
              </w:rPr>
            </w:pPr>
            <w:r>
              <w:rPr>
                <w:spacing w:val="1"/>
                <w:w w:val="97"/>
                <w:sz w:val="17"/>
                <w:szCs w:val="17"/>
              </w:rPr>
              <w:t>N</w:t>
            </w:r>
            <w:r>
              <w:rPr>
                <w:w w:val="111"/>
                <w:sz w:val="17"/>
                <w:szCs w:val="17"/>
              </w:rPr>
              <w:t>o</w:t>
            </w:r>
            <w:r>
              <w:rPr>
                <w:w w:val="143"/>
                <w:sz w:val="17"/>
                <w:szCs w:val="17"/>
              </w:rPr>
              <w:t>t</w:t>
            </w:r>
            <w:r>
              <w:rPr>
                <w:w w:val="97"/>
                <w:sz w:val="17"/>
                <w:szCs w:val="17"/>
              </w:rPr>
              <w:t>i</w:t>
            </w:r>
            <w:r>
              <w:rPr>
                <w:spacing w:val="1"/>
                <w:w w:val="114"/>
                <w:sz w:val="17"/>
                <w:szCs w:val="17"/>
              </w:rPr>
              <w:t>c</w:t>
            </w:r>
            <w:r>
              <w:rPr>
                <w:spacing w:val="1"/>
                <w:w w:val="118"/>
                <w:sz w:val="17"/>
                <w:szCs w:val="17"/>
              </w:rPr>
              <w:t>e</w:t>
            </w:r>
            <w:r>
              <w:rPr>
                <w:spacing w:val="1"/>
                <w:w w:val="117"/>
                <w:sz w:val="17"/>
                <w:szCs w:val="17"/>
              </w:rPr>
              <w:t>b</w:t>
            </w:r>
            <w:r>
              <w:rPr>
                <w:w w:val="111"/>
                <w:sz w:val="17"/>
                <w:szCs w:val="17"/>
              </w:rPr>
              <w:t>o</w:t>
            </w:r>
            <w:r>
              <w:rPr>
                <w:w w:val="120"/>
                <w:sz w:val="17"/>
                <w:szCs w:val="17"/>
              </w:rPr>
              <w:t>a</w:t>
            </w:r>
            <w:r>
              <w:rPr>
                <w:w w:val="118"/>
                <w:sz w:val="17"/>
                <w:szCs w:val="17"/>
              </w:rPr>
              <w:t>r</w:t>
            </w:r>
            <w:r>
              <w:rPr>
                <w:spacing w:val="1"/>
                <w:w w:val="117"/>
                <w:sz w:val="17"/>
                <w:szCs w:val="17"/>
              </w:rPr>
              <w:t>d</w:t>
            </w:r>
            <w:r>
              <w:rPr>
                <w:spacing w:val="1"/>
                <w:w w:val="122"/>
                <w:sz w:val="17"/>
                <w:szCs w:val="17"/>
              </w:rPr>
              <w:t>s</w:t>
            </w:r>
            <w:r>
              <w:rPr>
                <w:spacing w:val="1"/>
                <w:w w:val="92"/>
                <w:sz w:val="17"/>
                <w:szCs w:val="17"/>
              </w:rPr>
              <w:t>A</w:t>
            </w:r>
            <w:r>
              <w:rPr>
                <w:w w:val="118"/>
                <w:sz w:val="17"/>
                <w:szCs w:val="17"/>
              </w:rPr>
              <w:t>r</w:t>
            </w:r>
            <w:r>
              <w:rPr>
                <w:spacing w:val="-2"/>
                <w:sz w:val="17"/>
                <w:szCs w:val="17"/>
              </w:rPr>
              <w:t xml:space="preserve"> </w:t>
            </w:r>
            <w:r>
              <w:rPr>
                <w:spacing w:val="1"/>
                <w:w w:val="114"/>
                <w:sz w:val="17"/>
                <w:szCs w:val="17"/>
              </w:rPr>
              <w:t>h</w:t>
            </w:r>
            <w:r>
              <w:rPr>
                <w:spacing w:val="1"/>
                <w:w w:val="105"/>
                <w:sz w:val="17"/>
                <w:szCs w:val="17"/>
              </w:rPr>
              <w:t>y</w:t>
            </w:r>
            <w:r>
              <w:rPr>
                <w:spacing w:val="1"/>
                <w:w w:val="122"/>
                <w:sz w:val="17"/>
                <w:szCs w:val="17"/>
              </w:rPr>
              <w:t>s</w:t>
            </w:r>
            <w:r>
              <w:rPr>
                <w:spacing w:val="1"/>
                <w:w w:val="117"/>
                <w:sz w:val="17"/>
                <w:szCs w:val="17"/>
              </w:rPr>
              <w:t>b</w:t>
            </w:r>
            <w:r>
              <w:rPr>
                <w:spacing w:val="1"/>
                <w:w w:val="105"/>
                <w:sz w:val="17"/>
                <w:szCs w:val="17"/>
              </w:rPr>
              <w:t>y</w:t>
            </w:r>
            <w:r>
              <w:rPr>
                <w:spacing w:val="1"/>
                <w:w w:val="122"/>
                <w:sz w:val="17"/>
                <w:szCs w:val="17"/>
              </w:rPr>
              <w:t>s</w:t>
            </w:r>
            <w:r>
              <w:rPr>
                <w:w w:val="103"/>
                <w:sz w:val="17"/>
                <w:szCs w:val="17"/>
              </w:rPr>
              <w:t>f</w:t>
            </w:r>
            <w:r>
              <w:rPr>
                <w:spacing w:val="1"/>
                <w:w w:val="105"/>
                <w:sz w:val="17"/>
                <w:szCs w:val="17"/>
              </w:rPr>
              <w:t>y</w:t>
            </w:r>
            <w:r>
              <w:rPr>
                <w:w w:val="118"/>
                <w:sz w:val="17"/>
                <w:szCs w:val="17"/>
              </w:rPr>
              <w:t>r</w:t>
            </w:r>
            <w:r>
              <w:rPr>
                <w:spacing w:val="1"/>
                <w:w w:val="117"/>
                <w:sz w:val="17"/>
                <w:szCs w:val="17"/>
              </w:rPr>
              <w:t>dd</w:t>
            </w:r>
            <w:r>
              <w:rPr>
                <w:w w:val="120"/>
                <w:sz w:val="17"/>
                <w:szCs w:val="17"/>
              </w:rPr>
              <w:t>a</w:t>
            </w:r>
            <w:r>
              <w:rPr>
                <w:w w:val="114"/>
                <w:sz w:val="17"/>
                <w:szCs w:val="17"/>
              </w:rPr>
              <w:t>u</w:t>
            </w:r>
          </w:p>
        </w:tc>
        <w:tc>
          <w:tcPr>
            <w:tcW w:w="1100" w:type="dxa"/>
            <w:tcBorders>
              <w:top w:val="single" w:sz="6" w:space="0" w:color="CCCCCC"/>
              <w:left w:val="single" w:sz="6" w:space="0" w:color="CCCCCC"/>
              <w:bottom w:val="single" w:sz="6" w:space="0" w:color="CCCCCC"/>
              <w:right w:val="nil"/>
            </w:tcBorders>
          </w:tcPr>
          <w:p w14:paraId="7D23908A" w14:textId="77777777" w:rsidR="00B0791F" w:rsidRDefault="00B0791F" w:rsidP="00B0791F">
            <w:pPr>
              <w:spacing w:before="53"/>
              <w:ind w:left="120"/>
              <w:rPr>
                <w:sz w:val="17"/>
                <w:szCs w:val="17"/>
              </w:rPr>
            </w:pPr>
            <w:r>
              <w:rPr>
                <w:spacing w:val="1"/>
                <w:sz w:val="17"/>
                <w:szCs w:val="17"/>
              </w:rPr>
              <w:t>0</w:t>
            </w:r>
            <w:r>
              <w:rPr>
                <w:sz w:val="17"/>
                <w:szCs w:val="17"/>
              </w:rPr>
              <w:t>.7</w:t>
            </w:r>
            <w:r>
              <w:rPr>
                <w:spacing w:val="1"/>
                <w:sz w:val="17"/>
                <w:szCs w:val="17"/>
              </w:rPr>
              <w:t>2</w:t>
            </w:r>
            <w:r>
              <w:rPr>
                <w:sz w:val="17"/>
                <w:szCs w:val="17"/>
              </w:rPr>
              <w:t xml:space="preserve">%      </w:t>
            </w:r>
            <w:r>
              <w:rPr>
                <w:spacing w:val="32"/>
                <w:sz w:val="17"/>
                <w:szCs w:val="17"/>
              </w:rPr>
              <w:t xml:space="preserve"> </w:t>
            </w:r>
            <w:r>
              <w:rPr>
                <w:w w:val="75"/>
                <w:sz w:val="17"/>
                <w:szCs w:val="17"/>
              </w:rPr>
              <w:t>1</w:t>
            </w:r>
          </w:p>
        </w:tc>
      </w:tr>
      <w:tr w:rsidR="00B0791F" w14:paraId="545C7DC5" w14:textId="77777777" w:rsidTr="00B0791F">
        <w:trPr>
          <w:trHeight w:hRule="exact" w:val="397"/>
        </w:trPr>
        <w:tc>
          <w:tcPr>
            <w:tcW w:w="9898" w:type="dxa"/>
            <w:tcBorders>
              <w:top w:val="single" w:sz="6" w:space="0" w:color="CCCCCC"/>
              <w:left w:val="nil"/>
              <w:bottom w:val="single" w:sz="6" w:space="0" w:color="CCCCCC"/>
              <w:right w:val="single" w:sz="6" w:space="0" w:color="CCCCCC"/>
            </w:tcBorders>
          </w:tcPr>
          <w:p w14:paraId="6A34DD2B" w14:textId="77777777" w:rsidR="00B0791F" w:rsidRDefault="00B0791F" w:rsidP="00B0791F">
            <w:pPr>
              <w:spacing w:before="10" w:line="100" w:lineRule="exact"/>
              <w:rPr>
                <w:sz w:val="10"/>
                <w:szCs w:val="10"/>
              </w:rPr>
            </w:pPr>
          </w:p>
          <w:p w14:paraId="0915ACF7" w14:textId="77777777" w:rsidR="00B0791F" w:rsidRDefault="00B0791F" w:rsidP="00B0791F">
            <w:pPr>
              <w:ind w:left="454"/>
              <w:rPr>
                <w:sz w:val="17"/>
                <w:szCs w:val="17"/>
              </w:rPr>
            </w:pPr>
            <w:r>
              <w:rPr>
                <w:spacing w:val="1"/>
                <w:sz w:val="17"/>
                <w:szCs w:val="17"/>
              </w:rPr>
              <w:t>Sch</w:t>
            </w:r>
            <w:r>
              <w:rPr>
                <w:sz w:val="17"/>
                <w:szCs w:val="17"/>
              </w:rPr>
              <w:t xml:space="preserve">ool </w:t>
            </w:r>
            <w:r>
              <w:rPr>
                <w:spacing w:val="2"/>
                <w:sz w:val="17"/>
                <w:szCs w:val="17"/>
              </w:rPr>
              <w:t xml:space="preserve"> </w:t>
            </w:r>
            <w:r>
              <w:rPr>
                <w:spacing w:val="1"/>
                <w:w w:val="97"/>
                <w:sz w:val="17"/>
                <w:szCs w:val="17"/>
              </w:rPr>
              <w:t>N</w:t>
            </w:r>
            <w:r>
              <w:rPr>
                <w:spacing w:val="1"/>
                <w:w w:val="118"/>
                <w:sz w:val="17"/>
                <w:szCs w:val="17"/>
              </w:rPr>
              <w:t>e</w:t>
            </w:r>
            <w:r>
              <w:rPr>
                <w:spacing w:val="1"/>
                <w:w w:val="101"/>
                <w:sz w:val="17"/>
                <w:szCs w:val="17"/>
              </w:rPr>
              <w:t>w</w:t>
            </w:r>
            <w:r>
              <w:rPr>
                <w:spacing w:val="1"/>
                <w:w w:val="122"/>
                <w:sz w:val="17"/>
                <w:szCs w:val="17"/>
              </w:rPr>
              <w:t>s</w:t>
            </w:r>
            <w:r>
              <w:rPr>
                <w:w w:val="108"/>
                <w:sz w:val="17"/>
                <w:szCs w:val="17"/>
              </w:rPr>
              <w:t>l</w:t>
            </w:r>
            <w:r>
              <w:rPr>
                <w:spacing w:val="1"/>
                <w:w w:val="118"/>
                <w:sz w:val="17"/>
                <w:szCs w:val="17"/>
              </w:rPr>
              <w:t>e</w:t>
            </w:r>
            <w:r>
              <w:rPr>
                <w:w w:val="143"/>
                <w:sz w:val="17"/>
                <w:szCs w:val="17"/>
              </w:rPr>
              <w:t>tt</w:t>
            </w:r>
            <w:r>
              <w:rPr>
                <w:spacing w:val="1"/>
                <w:w w:val="118"/>
                <w:sz w:val="17"/>
                <w:szCs w:val="17"/>
              </w:rPr>
              <w:t>e</w:t>
            </w:r>
            <w:r>
              <w:rPr>
                <w:w w:val="118"/>
                <w:sz w:val="17"/>
                <w:szCs w:val="17"/>
              </w:rPr>
              <w:t>r</w:t>
            </w:r>
            <w:r>
              <w:rPr>
                <w:spacing w:val="1"/>
                <w:w w:val="93"/>
                <w:sz w:val="17"/>
                <w:szCs w:val="17"/>
              </w:rPr>
              <w:t>C</w:t>
            </w:r>
            <w:r>
              <w:rPr>
                <w:spacing w:val="1"/>
                <w:w w:val="105"/>
                <w:sz w:val="17"/>
                <w:szCs w:val="17"/>
              </w:rPr>
              <w:t>y</w:t>
            </w:r>
            <w:r>
              <w:rPr>
                <w:w w:val="108"/>
                <w:sz w:val="17"/>
                <w:szCs w:val="17"/>
              </w:rPr>
              <w:t>l</w:t>
            </w:r>
            <w:r>
              <w:rPr>
                <w:spacing w:val="1"/>
                <w:w w:val="114"/>
                <w:sz w:val="17"/>
                <w:szCs w:val="17"/>
              </w:rPr>
              <w:t>ch</w:t>
            </w:r>
            <w:r>
              <w:rPr>
                <w:w w:val="108"/>
                <w:sz w:val="17"/>
                <w:szCs w:val="17"/>
              </w:rPr>
              <w:t>l</w:t>
            </w:r>
            <w:r>
              <w:rPr>
                <w:spacing w:val="1"/>
                <w:w w:val="105"/>
                <w:sz w:val="17"/>
                <w:szCs w:val="17"/>
              </w:rPr>
              <w:t>y</w:t>
            </w:r>
            <w:r>
              <w:rPr>
                <w:w w:val="143"/>
                <w:sz w:val="17"/>
                <w:szCs w:val="17"/>
              </w:rPr>
              <w:t>t</w:t>
            </w:r>
            <w:r>
              <w:rPr>
                <w:spacing w:val="1"/>
                <w:w w:val="114"/>
                <w:sz w:val="17"/>
                <w:szCs w:val="17"/>
              </w:rPr>
              <w:t>h</w:t>
            </w:r>
            <w:r>
              <w:rPr>
                <w:spacing w:val="1"/>
                <w:w w:val="105"/>
                <w:sz w:val="17"/>
                <w:szCs w:val="17"/>
              </w:rPr>
              <w:t>y</w:t>
            </w:r>
            <w:r>
              <w:rPr>
                <w:w w:val="118"/>
                <w:sz w:val="17"/>
                <w:szCs w:val="17"/>
              </w:rPr>
              <w:t>r</w:t>
            </w:r>
            <w:r>
              <w:rPr>
                <w:spacing w:val="-2"/>
                <w:sz w:val="17"/>
                <w:szCs w:val="17"/>
              </w:rPr>
              <w:t xml:space="preserve"> </w:t>
            </w:r>
            <w:r>
              <w:rPr>
                <w:w w:val="111"/>
                <w:sz w:val="17"/>
                <w:szCs w:val="17"/>
              </w:rPr>
              <w:t>o</w:t>
            </w:r>
            <w:r>
              <w:rPr>
                <w:w w:val="81"/>
                <w:sz w:val="17"/>
                <w:szCs w:val="17"/>
              </w:rPr>
              <w:t>’</w:t>
            </w:r>
            <w:r>
              <w:rPr>
                <w:w w:val="118"/>
                <w:sz w:val="17"/>
                <w:szCs w:val="17"/>
              </w:rPr>
              <w:t>r</w:t>
            </w:r>
            <w:r>
              <w:rPr>
                <w:spacing w:val="-2"/>
                <w:sz w:val="17"/>
                <w:szCs w:val="17"/>
              </w:rPr>
              <w:t xml:space="preserve"> </w:t>
            </w:r>
            <w:r>
              <w:rPr>
                <w:spacing w:val="1"/>
                <w:w w:val="105"/>
                <w:sz w:val="17"/>
                <w:szCs w:val="17"/>
              </w:rPr>
              <w:t>y</w:t>
            </w:r>
            <w:r>
              <w:rPr>
                <w:spacing w:val="1"/>
                <w:w w:val="122"/>
                <w:sz w:val="17"/>
                <w:szCs w:val="17"/>
              </w:rPr>
              <w:t>s</w:t>
            </w:r>
            <w:r>
              <w:rPr>
                <w:spacing w:val="1"/>
                <w:w w:val="107"/>
                <w:sz w:val="17"/>
                <w:szCs w:val="17"/>
              </w:rPr>
              <w:t>g</w:t>
            </w:r>
            <w:r>
              <w:rPr>
                <w:w w:val="111"/>
                <w:sz w:val="17"/>
                <w:szCs w:val="17"/>
              </w:rPr>
              <w:t>o</w:t>
            </w:r>
            <w:r>
              <w:rPr>
                <w:w w:val="108"/>
                <w:sz w:val="17"/>
                <w:szCs w:val="17"/>
              </w:rPr>
              <w:t>l</w:t>
            </w:r>
          </w:p>
        </w:tc>
        <w:tc>
          <w:tcPr>
            <w:tcW w:w="1100" w:type="dxa"/>
            <w:tcBorders>
              <w:top w:val="single" w:sz="6" w:space="0" w:color="CCCCCC"/>
              <w:left w:val="single" w:sz="6" w:space="0" w:color="CCCCCC"/>
              <w:bottom w:val="single" w:sz="6" w:space="0" w:color="CCCCCC"/>
              <w:right w:val="nil"/>
            </w:tcBorders>
          </w:tcPr>
          <w:p w14:paraId="1F993A40" w14:textId="77777777" w:rsidR="00B0791F" w:rsidRDefault="00B0791F" w:rsidP="00B0791F">
            <w:pPr>
              <w:spacing w:before="53"/>
              <w:ind w:left="120"/>
              <w:rPr>
                <w:sz w:val="17"/>
                <w:szCs w:val="17"/>
              </w:rPr>
            </w:pPr>
            <w:r>
              <w:rPr>
                <w:spacing w:val="1"/>
                <w:w w:val="121"/>
                <w:sz w:val="17"/>
                <w:szCs w:val="17"/>
              </w:rPr>
              <w:t>0</w:t>
            </w:r>
            <w:r>
              <w:rPr>
                <w:w w:val="121"/>
                <w:sz w:val="17"/>
                <w:szCs w:val="17"/>
              </w:rPr>
              <w:t>.</w:t>
            </w:r>
            <w:r>
              <w:rPr>
                <w:spacing w:val="1"/>
                <w:w w:val="121"/>
                <w:sz w:val="17"/>
                <w:szCs w:val="17"/>
              </w:rPr>
              <w:t>00</w:t>
            </w:r>
            <w:r>
              <w:rPr>
                <w:w w:val="121"/>
                <w:sz w:val="17"/>
                <w:szCs w:val="17"/>
              </w:rPr>
              <w:t xml:space="preserve">%   </w:t>
            </w:r>
            <w:r>
              <w:rPr>
                <w:spacing w:val="3"/>
                <w:w w:val="121"/>
                <w:sz w:val="17"/>
                <w:szCs w:val="17"/>
              </w:rPr>
              <w:t xml:space="preserve"> </w:t>
            </w:r>
            <w:r>
              <w:rPr>
                <w:w w:val="121"/>
                <w:sz w:val="17"/>
                <w:szCs w:val="17"/>
              </w:rPr>
              <w:t>0</w:t>
            </w:r>
          </w:p>
        </w:tc>
      </w:tr>
      <w:tr w:rsidR="00B0791F" w14:paraId="783084CD" w14:textId="77777777" w:rsidTr="00B0791F">
        <w:trPr>
          <w:trHeight w:hRule="exact" w:val="326"/>
        </w:trPr>
        <w:tc>
          <w:tcPr>
            <w:tcW w:w="9898" w:type="dxa"/>
            <w:tcBorders>
              <w:top w:val="single" w:sz="6" w:space="0" w:color="CCCCCC"/>
              <w:left w:val="nil"/>
              <w:bottom w:val="single" w:sz="6" w:space="0" w:color="CCCCCC"/>
              <w:right w:val="single" w:sz="6" w:space="0" w:color="CCCCCC"/>
            </w:tcBorders>
            <w:shd w:val="clear" w:color="auto" w:fill="ECEDED"/>
          </w:tcPr>
          <w:p w14:paraId="7B51C435" w14:textId="77777777" w:rsidR="00B0791F" w:rsidRDefault="00B0791F" w:rsidP="00B0791F">
            <w:pPr>
              <w:spacing w:before="53"/>
              <w:ind w:left="128"/>
              <w:rPr>
                <w:sz w:val="17"/>
                <w:szCs w:val="17"/>
              </w:rPr>
            </w:pPr>
            <w:r>
              <w:rPr>
                <w:spacing w:val="1"/>
                <w:w w:val="101"/>
                <w:sz w:val="17"/>
                <w:szCs w:val="17"/>
              </w:rPr>
              <w:t>T</w:t>
            </w:r>
            <w:r>
              <w:rPr>
                <w:w w:val="111"/>
                <w:sz w:val="17"/>
                <w:szCs w:val="17"/>
              </w:rPr>
              <w:t>o</w:t>
            </w:r>
            <w:r>
              <w:rPr>
                <w:w w:val="143"/>
                <w:sz w:val="17"/>
                <w:szCs w:val="17"/>
              </w:rPr>
              <w:t>t</w:t>
            </w:r>
            <w:r>
              <w:rPr>
                <w:w w:val="120"/>
                <w:sz w:val="17"/>
                <w:szCs w:val="17"/>
              </w:rPr>
              <w:t>a</w:t>
            </w:r>
            <w:r>
              <w:rPr>
                <w:w w:val="108"/>
                <w:sz w:val="17"/>
                <w:szCs w:val="17"/>
              </w:rPr>
              <w:t>l</w:t>
            </w:r>
          </w:p>
        </w:tc>
        <w:tc>
          <w:tcPr>
            <w:tcW w:w="1100" w:type="dxa"/>
            <w:tcBorders>
              <w:top w:val="single" w:sz="6" w:space="0" w:color="CCCCCC"/>
              <w:left w:val="single" w:sz="6" w:space="0" w:color="CCCCCC"/>
              <w:bottom w:val="single" w:sz="6" w:space="0" w:color="CCCCCC"/>
              <w:right w:val="nil"/>
            </w:tcBorders>
            <w:shd w:val="clear" w:color="auto" w:fill="ECEDED"/>
          </w:tcPr>
          <w:p w14:paraId="0AE116B3" w14:textId="77777777" w:rsidR="00B0791F" w:rsidRDefault="00B0791F" w:rsidP="00B0791F">
            <w:pPr>
              <w:spacing w:before="53"/>
              <w:ind w:left="709"/>
              <w:rPr>
                <w:sz w:val="17"/>
                <w:szCs w:val="17"/>
              </w:rPr>
            </w:pPr>
            <w:r>
              <w:rPr>
                <w:w w:val="75"/>
                <w:sz w:val="17"/>
                <w:szCs w:val="17"/>
              </w:rPr>
              <w:t>1</w:t>
            </w:r>
            <w:r>
              <w:rPr>
                <w:spacing w:val="1"/>
                <w:w w:val="107"/>
                <w:sz w:val="17"/>
                <w:szCs w:val="17"/>
              </w:rPr>
              <w:t>3</w:t>
            </w:r>
            <w:r>
              <w:rPr>
                <w:w w:val="114"/>
                <w:sz w:val="17"/>
                <w:szCs w:val="17"/>
              </w:rPr>
              <w:t>9</w:t>
            </w:r>
          </w:p>
        </w:tc>
      </w:tr>
    </w:tbl>
    <w:p w14:paraId="78639A04" w14:textId="77777777" w:rsidR="00B0791F" w:rsidRDefault="00B0791F" w:rsidP="00B0791F">
      <w:pPr>
        <w:sectPr w:rsidR="00B0791F">
          <w:pgSz w:w="12240" w:h="15840"/>
          <w:pgMar w:top="640" w:right="560" w:bottom="280" w:left="460" w:header="426" w:footer="515" w:gutter="0"/>
          <w:cols w:space="720"/>
        </w:sectPr>
      </w:pPr>
    </w:p>
    <w:p w14:paraId="20187AE0" w14:textId="77777777" w:rsidR="00B0791F" w:rsidRDefault="00B0791F" w:rsidP="00B0791F">
      <w:pPr>
        <w:spacing w:before="3" w:line="180" w:lineRule="exact"/>
        <w:rPr>
          <w:sz w:val="19"/>
          <w:szCs w:val="19"/>
        </w:rPr>
      </w:pPr>
    </w:p>
    <w:p w14:paraId="662E9ABF" w14:textId="77777777" w:rsidR="00B0791F" w:rsidRDefault="00B0791F" w:rsidP="00B0791F">
      <w:pPr>
        <w:spacing w:before="15" w:line="253" w:lineRule="auto"/>
        <w:ind w:left="545" w:right="615" w:hanging="14"/>
        <w:jc w:val="center"/>
        <w:rPr>
          <w:sz w:val="35"/>
          <w:szCs w:val="35"/>
        </w:rPr>
      </w:pPr>
      <w:r>
        <w:rPr>
          <w:spacing w:val="2"/>
          <w:sz w:val="35"/>
          <w:szCs w:val="35"/>
        </w:rPr>
        <w:t>Q</w:t>
      </w:r>
      <w:r>
        <w:rPr>
          <w:sz w:val="35"/>
          <w:szCs w:val="35"/>
        </w:rPr>
        <w:t>6</w:t>
      </w:r>
      <w:r>
        <w:rPr>
          <w:spacing w:val="32"/>
          <w:sz w:val="35"/>
          <w:szCs w:val="35"/>
        </w:rPr>
        <w:t xml:space="preserve"> </w:t>
      </w:r>
      <w:r>
        <w:rPr>
          <w:spacing w:val="2"/>
          <w:sz w:val="35"/>
          <w:szCs w:val="35"/>
        </w:rPr>
        <w:t>N</w:t>
      </w:r>
      <w:r>
        <w:rPr>
          <w:spacing w:val="1"/>
          <w:sz w:val="35"/>
          <w:szCs w:val="35"/>
        </w:rPr>
        <w:t>a</w:t>
      </w:r>
      <w:r>
        <w:rPr>
          <w:sz w:val="35"/>
          <w:szCs w:val="35"/>
        </w:rPr>
        <w:t>d</w:t>
      </w:r>
      <w:r>
        <w:rPr>
          <w:spacing w:val="60"/>
          <w:sz w:val="35"/>
          <w:szCs w:val="35"/>
        </w:rPr>
        <w:t xml:space="preserve"> </w:t>
      </w:r>
      <w:r>
        <w:rPr>
          <w:spacing w:val="1"/>
          <w:w w:val="106"/>
          <w:sz w:val="35"/>
          <w:szCs w:val="35"/>
        </w:rPr>
        <w:t>y</w:t>
      </w:r>
      <w:r>
        <w:rPr>
          <w:spacing w:val="2"/>
          <w:w w:val="119"/>
          <w:sz w:val="35"/>
          <w:szCs w:val="35"/>
        </w:rPr>
        <w:t>d</w:t>
      </w:r>
      <w:r>
        <w:rPr>
          <w:spacing w:val="1"/>
          <w:w w:val="106"/>
          <w:sz w:val="35"/>
          <w:szCs w:val="35"/>
        </w:rPr>
        <w:t>y</w:t>
      </w:r>
      <w:r>
        <w:rPr>
          <w:spacing w:val="2"/>
          <w:w w:val="116"/>
          <w:sz w:val="35"/>
          <w:szCs w:val="35"/>
        </w:rPr>
        <w:t>n</w:t>
      </w:r>
      <w:r>
        <w:rPr>
          <w:w w:val="145"/>
          <w:sz w:val="35"/>
          <w:szCs w:val="35"/>
        </w:rPr>
        <w:t>t</w:t>
      </w:r>
      <w:r>
        <w:rPr>
          <w:spacing w:val="-3"/>
          <w:sz w:val="35"/>
          <w:szCs w:val="35"/>
        </w:rPr>
        <w:t xml:space="preserve"> </w:t>
      </w:r>
      <w:r>
        <w:rPr>
          <w:spacing w:val="1"/>
          <w:sz w:val="35"/>
          <w:szCs w:val="35"/>
        </w:rPr>
        <w:t>y</w:t>
      </w:r>
      <w:r>
        <w:rPr>
          <w:sz w:val="35"/>
          <w:szCs w:val="35"/>
        </w:rPr>
        <w:t>n</w:t>
      </w:r>
      <w:r>
        <w:rPr>
          <w:spacing w:val="37"/>
          <w:sz w:val="35"/>
          <w:szCs w:val="35"/>
        </w:rPr>
        <w:t xml:space="preserve"> </w:t>
      </w:r>
      <w:r>
        <w:rPr>
          <w:spacing w:val="2"/>
          <w:sz w:val="35"/>
          <w:szCs w:val="35"/>
        </w:rPr>
        <w:t>d</w:t>
      </w:r>
      <w:r>
        <w:rPr>
          <w:spacing w:val="1"/>
          <w:sz w:val="35"/>
          <w:szCs w:val="35"/>
        </w:rPr>
        <w:t>ily</w:t>
      </w:r>
      <w:r>
        <w:rPr>
          <w:sz w:val="35"/>
          <w:szCs w:val="35"/>
        </w:rPr>
        <w:t>n</w:t>
      </w:r>
      <w:r>
        <w:rPr>
          <w:spacing w:val="78"/>
          <w:sz w:val="35"/>
          <w:szCs w:val="35"/>
        </w:rPr>
        <w:t xml:space="preserve"> </w:t>
      </w:r>
      <w:r>
        <w:rPr>
          <w:spacing w:val="1"/>
          <w:sz w:val="35"/>
          <w:szCs w:val="35"/>
        </w:rPr>
        <w:t>c</w:t>
      </w:r>
      <w:r>
        <w:rPr>
          <w:spacing w:val="2"/>
          <w:sz w:val="35"/>
          <w:szCs w:val="35"/>
        </w:rPr>
        <w:t>w</w:t>
      </w:r>
      <w:r>
        <w:rPr>
          <w:spacing w:val="1"/>
          <w:sz w:val="35"/>
          <w:szCs w:val="35"/>
        </w:rPr>
        <w:t>r</w:t>
      </w:r>
      <w:r>
        <w:rPr>
          <w:sz w:val="35"/>
          <w:szCs w:val="35"/>
        </w:rPr>
        <w:t>s</w:t>
      </w:r>
      <w:r>
        <w:rPr>
          <w:spacing w:val="84"/>
          <w:sz w:val="35"/>
          <w:szCs w:val="35"/>
        </w:rPr>
        <w:t xml:space="preserve"> </w:t>
      </w:r>
      <w:r>
        <w:rPr>
          <w:spacing w:val="2"/>
          <w:sz w:val="35"/>
          <w:szCs w:val="35"/>
        </w:rPr>
        <w:t>m</w:t>
      </w:r>
      <w:r>
        <w:rPr>
          <w:spacing w:val="1"/>
          <w:sz w:val="35"/>
          <w:szCs w:val="35"/>
        </w:rPr>
        <w:t>e</w:t>
      </w:r>
      <w:r>
        <w:rPr>
          <w:spacing w:val="2"/>
          <w:sz w:val="35"/>
          <w:szCs w:val="35"/>
        </w:rPr>
        <w:t>w</w:t>
      </w:r>
      <w:r>
        <w:rPr>
          <w:sz w:val="35"/>
          <w:szCs w:val="35"/>
        </w:rPr>
        <w:t xml:space="preserve">n </w:t>
      </w:r>
      <w:r>
        <w:rPr>
          <w:spacing w:val="6"/>
          <w:sz w:val="35"/>
          <w:szCs w:val="35"/>
        </w:rPr>
        <w:t xml:space="preserve"> </w:t>
      </w:r>
      <w:r>
        <w:rPr>
          <w:spacing w:val="2"/>
          <w:sz w:val="35"/>
          <w:szCs w:val="35"/>
        </w:rPr>
        <w:t>C</w:t>
      </w:r>
      <w:r>
        <w:rPr>
          <w:spacing w:val="1"/>
          <w:sz w:val="35"/>
          <w:szCs w:val="35"/>
        </w:rPr>
        <w:t>ole</w:t>
      </w:r>
      <w:r>
        <w:rPr>
          <w:sz w:val="35"/>
          <w:szCs w:val="35"/>
        </w:rPr>
        <w:t>g</w:t>
      </w:r>
      <w:r>
        <w:rPr>
          <w:spacing w:val="58"/>
          <w:sz w:val="35"/>
          <w:szCs w:val="35"/>
        </w:rPr>
        <w:t xml:space="preserve"> </w:t>
      </w:r>
      <w:r>
        <w:rPr>
          <w:spacing w:val="1"/>
          <w:w w:val="115"/>
          <w:sz w:val="35"/>
          <w:szCs w:val="35"/>
        </w:rPr>
        <w:t>a</w:t>
      </w:r>
      <w:r>
        <w:rPr>
          <w:spacing w:val="2"/>
          <w:w w:val="115"/>
          <w:sz w:val="35"/>
          <w:szCs w:val="35"/>
        </w:rPr>
        <w:t>dd</w:t>
      </w:r>
      <w:r>
        <w:rPr>
          <w:spacing w:val="1"/>
          <w:w w:val="115"/>
          <w:sz w:val="35"/>
          <w:szCs w:val="35"/>
        </w:rPr>
        <w:t>ys</w:t>
      </w:r>
      <w:r>
        <w:rPr>
          <w:w w:val="115"/>
          <w:sz w:val="35"/>
          <w:szCs w:val="35"/>
        </w:rPr>
        <w:t>g</w:t>
      </w:r>
      <w:r>
        <w:rPr>
          <w:spacing w:val="-7"/>
          <w:w w:val="115"/>
          <w:sz w:val="35"/>
          <w:szCs w:val="35"/>
        </w:rPr>
        <w:t xml:space="preserve"> </w:t>
      </w:r>
      <w:r>
        <w:rPr>
          <w:spacing w:val="2"/>
          <w:w w:val="115"/>
          <w:sz w:val="35"/>
          <w:szCs w:val="35"/>
        </w:rPr>
        <w:t>b</w:t>
      </w:r>
      <w:r>
        <w:rPr>
          <w:spacing w:val="1"/>
          <w:w w:val="115"/>
          <w:sz w:val="35"/>
          <w:szCs w:val="35"/>
        </w:rPr>
        <w:t>ellac</w:t>
      </w:r>
      <w:r>
        <w:rPr>
          <w:spacing w:val="2"/>
          <w:w w:val="115"/>
          <w:sz w:val="35"/>
          <w:szCs w:val="35"/>
        </w:rPr>
        <w:t>h</w:t>
      </w:r>
      <w:r>
        <w:rPr>
          <w:w w:val="115"/>
          <w:sz w:val="35"/>
          <w:szCs w:val="35"/>
        </w:rPr>
        <w:t>:</w:t>
      </w:r>
      <w:r>
        <w:rPr>
          <w:spacing w:val="-12"/>
          <w:w w:val="115"/>
          <w:sz w:val="35"/>
          <w:szCs w:val="35"/>
        </w:rPr>
        <w:t xml:space="preserve"> </w:t>
      </w:r>
      <w:r>
        <w:rPr>
          <w:spacing w:val="2"/>
          <w:w w:val="96"/>
          <w:sz w:val="35"/>
          <w:szCs w:val="35"/>
        </w:rPr>
        <w:t>O</w:t>
      </w:r>
      <w:r>
        <w:rPr>
          <w:spacing w:val="1"/>
          <w:w w:val="119"/>
          <w:sz w:val="35"/>
          <w:szCs w:val="35"/>
        </w:rPr>
        <w:t>e</w:t>
      </w:r>
      <w:r>
        <w:rPr>
          <w:w w:val="124"/>
          <w:sz w:val="35"/>
          <w:szCs w:val="35"/>
        </w:rPr>
        <w:t xml:space="preserve">s </w:t>
      </w:r>
      <w:r>
        <w:rPr>
          <w:spacing w:val="1"/>
          <w:w w:val="114"/>
          <w:sz w:val="35"/>
          <w:szCs w:val="35"/>
        </w:rPr>
        <w:t>ga</w:t>
      </w:r>
      <w:r>
        <w:rPr>
          <w:spacing w:val="2"/>
          <w:w w:val="114"/>
          <w:sz w:val="35"/>
          <w:szCs w:val="35"/>
        </w:rPr>
        <w:t>ndd</w:t>
      </w:r>
      <w:r>
        <w:rPr>
          <w:spacing w:val="1"/>
          <w:w w:val="114"/>
          <w:sz w:val="35"/>
          <w:szCs w:val="35"/>
        </w:rPr>
        <w:t>y</w:t>
      </w:r>
      <w:r>
        <w:rPr>
          <w:w w:val="114"/>
          <w:sz w:val="35"/>
          <w:szCs w:val="35"/>
        </w:rPr>
        <w:t>n</w:t>
      </w:r>
      <w:r>
        <w:rPr>
          <w:spacing w:val="-3"/>
          <w:w w:val="114"/>
          <w:sz w:val="35"/>
          <w:szCs w:val="35"/>
        </w:rPr>
        <w:t xml:space="preserve"> </w:t>
      </w:r>
      <w:r>
        <w:rPr>
          <w:spacing w:val="2"/>
          <w:sz w:val="35"/>
          <w:szCs w:val="35"/>
        </w:rPr>
        <w:t>nh</w:t>
      </w:r>
      <w:r>
        <w:rPr>
          <w:sz w:val="35"/>
          <w:szCs w:val="35"/>
        </w:rPr>
        <w:t>w</w:t>
      </w:r>
      <w:r>
        <w:rPr>
          <w:spacing w:val="60"/>
          <w:sz w:val="35"/>
          <w:szCs w:val="35"/>
        </w:rPr>
        <w:t xml:space="preserve"> </w:t>
      </w:r>
      <w:r>
        <w:rPr>
          <w:spacing w:val="1"/>
          <w:w w:val="112"/>
          <w:sz w:val="35"/>
          <w:szCs w:val="35"/>
        </w:rPr>
        <w:t>s</w:t>
      </w:r>
      <w:r>
        <w:rPr>
          <w:spacing w:val="2"/>
          <w:w w:val="112"/>
          <w:sz w:val="35"/>
          <w:szCs w:val="35"/>
        </w:rPr>
        <w:t>w</w:t>
      </w:r>
      <w:r>
        <w:rPr>
          <w:spacing w:val="1"/>
          <w:w w:val="112"/>
          <w:sz w:val="35"/>
          <w:szCs w:val="35"/>
        </w:rPr>
        <w:t>y</w:t>
      </w:r>
      <w:r>
        <w:rPr>
          <w:spacing w:val="2"/>
          <w:w w:val="112"/>
          <w:sz w:val="35"/>
          <w:szCs w:val="35"/>
        </w:rPr>
        <w:t>d</w:t>
      </w:r>
      <w:r>
        <w:rPr>
          <w:w w:val="112"/>
          <w:sz w:val="35"/>
          <w:szCs w:val="35"/>
        </w:rPr>
        <w:t>d</w:t>
      </w:r>
      <w:r>
        <w:rPr>
          <w:spacing w:val="-8"/>
          <w:w w:val="112"/>
          <w:sz w:val="35"/>
          <w:szCs w:val="35"/>
        </w:rPr>
        <w:t xml:space="preserve"> </w:t>
      </w:r>
      <w:r>
        <w:rPr>
          <w:spacing w:val="1"/>
          <w:sz w:val="35"/>
          <w:szCs w:val="35"/>
        </w:rPr>
        <w:t>a</w:t>
      </w:r>
      <w:r>
        <w:rPr>
          <w:sz w:val="35"/>
          <w:szCs w:val="35"/>
        </w:rPr>
        <w:t>i</w:t>
      </w:r>
      <w:r>
        <w:rPr>
          <w:spacing w:val="29"/>
          <w:sz w:val="35"/>
          <w:szCs w:val="35"/>
        </w:rPr>
        <w:t xml:space="preserve"> </w:t>
      </w:r>
      <w:r>
        <w:rPr>
          <w:spacing w:val="2"/>
          <w:w w:val="112"/>
          <w:sz w:val="35"/>
          <w:szCs w:val="35"/>
        </w:rPr>
        <w:t>p</w:t>
      </w:r>
      <w:r>
        <w:rPr>
          <w:spacing w:val="1"/>
          <w:w w:val="112"/>
          <w:sz w:val="35"/>
          <w:szCs w:val="35"/>
        </w:rPr>
        <w:t>ei</w:t>
      </w:r>
      <w:r>
        <w:rPr>
          <w:spacing w:val="2"/>
          <w:w w:val="112"/>
          <w:sz w:val="35"/>
          <w:szCs w:val="35"/>
        </w:rPr>
        <w:t>d</w:t>
      </w:r>
      <w:r>
        <w:rPr>
          <w:spacing w:val="1"/>
          <w:w w:val="112"/>
          <w:sz w:val="35"/>
          <w:szCs w:val="35"/>
        </w:rPr>
        <w:t>io</w:t>
      </w:r>
      <w:r>
        <w:rPr>
          <w:w w:val="112"/>
          <w:sz w:val="35"/>
          <w:szCs w:val="35"/>
        </w:rPr>
        <w:t>?</w:t>
      </w:r>
      <w:r>
        <w:rPr>
          <w:spacing w:val="-5"/>
          <w:w w:val="112"/>
          <w:sz w:val="35"/>
          <w:szCs w:val="35"/>
        </w:rPr>
        <w:t xml:space="preserve"> </w:t>
      </w:r>
      <w:r>
        <w:rPr>
          <w:spacing w:val="2"/>
          <w:sz w:val="35"/>
          <w:szCs w:val="35"/>
        </w:rPr>
        <w:t>Yd</w:t>
      </w:r>
      <w:r>
        <w:rPr>
          <w:spacing w:val="1"/>
          <w:sz w:val="35"/>
          <w:szCs w:val="35"/>
        </w:rPr>
        <w:t>y</w:t>
      </w:r>
      <w:r>
        <w:rPr>
          <w:sz w:val="35"/>
          <w:szCs w:val="35"/>
        </w:rPr>
        <w:t>n</w:t>
      </w:r>
      <w:r>
        <w:rPr>
          <w:spacing w:val="39"/>
          <w:sz w:val="35"/>
          <w:szCs w:val="35"/>
        </w:rPr>
        <w:t xml:space="preserve"> </w:t>
      </w:r>
      <w:r>
        <w:rPr>
          <w:spacing w:val="2"/>
          <w:w w:val="116"/>
          <w:sz w:val="35"/>
          <w:szCs w:val="35"/>
        </w:rPr>
        <w:t>nh</w:t>
      </w:r>
      <w:r>
        <w:rPr>
          <w:spacing w:val="2"/>
          <w:w w:val="102"/>
          <w:sz w:val="35"/>
          <w:szCs w:val="35"/>
        </w:rPr>
        <w:t>w</w:t>
      </w:r>
      <w:r>
        <w:rPr>
          <w:spacing w:val="1"/>
          <w:w w:val="82"/>
          <w:sz w:val="35"/>
          <w:szCs w:val="35"/>
        </w:rPr>
        <w:t>’</w:t>
      </w:r>
      <w:r>
        <w:rPr>
          <w:w w:val="116"/>
          <w:sz w:val="35"/>
          <w:szCs w:val="35"/>
        </w:rPr>
        <w:t>n</w:t>
      </w:r>
      <w:r>
        <w:rPr>
          <w:spacing w:val="-2"/>
          <w:sz w:val="35"/>
          <w:szCs w:val="35"/>
        </w:rPr>
        <w:t xml:space="preserve"> </w:t>
      </w:r>
      <w:r>
        <w:rPr>
          <w:spacing w:val="1"/>
          <w:w w:val="108"/>
          <w:sz w:val="35"/>
          <w:szCs w:val="35"/>
        </w:rPr>
        <w:t>g</w:t>
      </w:r>
      <w:r>
        <w:rPr>
          <w:spacing w:val="2"/>
          <w:w w:val="102"/>
          <w:sz w:val="35"/>
          <w:szCs w:val="35"/>
        </w:rPr>
        <w:t>w</w:t>
      </w:r>
      <w:r>
        <w:rPr>
          <w:spacing w:val="1"/>
          <w:w w:val="119"/>
          <w:sz w:val="35"/>
          <w:szCs w:val="35"/>
        </w:rPr>
        <w:t>e</w:t>
      </w:r>
      <w:r>
        <w:rPr>
          <w:spacing w:val="1"/>
          <w:w w:val="98"/>
          <w:sz w:val="35"/>
          <w:szCs w:val="35"/>
        </w:rPr>
        <w:t>i</w:t>
      </w:r>
      <w:r>
        <w:rPr>
          <w:spacing w:val="1"/>
          <w:w w:val="145"/>
          <w:sz w:val="35"/>
          <w:szCs w:val="35"/>
        </w:rPr>
        <w:t>t</w:t>
      </w:r>
      <w:r>
        <w:rPr>
          <w:spacing w:val="2"/>
          <w:w w:val="116"/>
          <w:sz w:val="35"/>
          <w:szCs w:val="35"/>
        </w:rPr>
        <w:t>h</w:t>
      </w:r>
      <w:r>
        <w:rPr>
          <w:spacing w:val="1"/>
          <w:w w:val="98"/>
          <w:sz w:val="35"/>
          <w:szCs w:val="35"/>
        </w:rPr>
        <w:t>i</w:t>
      </w:r>
      <w:r>
        <w:rPr>
          <w:spacing w:val="1"/>
          <w:w w:val="112"/>
          <w:sz w:val="35"/>
          <w:szCs w:val="35"/>
        </w:rPr>
        <w:t>o</w:t>
      </w:r>
      <w:r>
        <w:rPr>
          <w:spacing w:val="1"/>
          <w:w w:val="82"/>
          <w:sz w:val="35"/>
          <w:szCs w:val="35"/>
        </w:rPr>
        <w:t>’</w:t>
      </w:r>
      <w:r>
        <w:rPr>
          <w:w w:val="116"/>
          <w:sz w:val="35"/>
          <w:szCs w:val="35"/>
        </w:rPr>
        <w:t>n</w:t>
      </w:r>
      <w:r>
        <w:rPr>
          <w:spacing w:val="-2"/>
          <w:sz w:val="35"/>
          <w:szCs w:val="35"/>
        </w:rPr>
        <w:t xml:space="preserve"> </w:t>
      </w:r>
      <w:r>
        <w:rPr>
          <w:spacing w:val="1"/>
          <w:w w:val="110"/>
          <w:sz w:val="35"/>
          <w:szCs w:val="35"/>
        </w:rPr>
        <w:t>ll</w:t>
      </w:r>
      <w:r>
        <w:rPr>
          <w:spacing w:val="1"/>
          <w:w w:val="119"/>
          <w:sz w:val="35"/>
          <w:szCs w:val="35"/>
        </w:rPr>
        <w:t>e</w:t>
      </w:r>
      <w:r>
        <w:rPr>
          <w:spacing w:val="1"/>
          <w:w w:val="112"/>
          <w:sz w:val="35"/>
          <w:szCs w:val="35"/>
        </w:rPr>
        <w:t>o</w:t>
      </w:r>
      <w:r>
        <w:rPr>
          <w:spacing w:val="1"/>
          <w:w w:val="110"/>
          <w:sz w:val="35"/>
          <w:szCs w:val="35"/>
        </w:rPr>
        <w:t>l</w:t>
      </w:r>
      <w:r>
        <w:rPr>
          <w:w w:val="112"/>
          <w:sz w:val="35"/>
          <w:szCs w:val="35"/>
        </w:rPr>
        <w:t xml:space="preserve">? </w:t>
      </w:r>
      <w:r>
        <w:rPr>
          <w:spacing w:val="2"/>
          <w:sz w:val="35"/>
          <w:szCs w:val="35"/>
        </w:rPr>
        <w:t>G</w:t>
      </w:r>
      <w:r>
        <w:rPr>
          <w:spacing w:val="1"/>
          <w:sz w:val="35"/>
          <w:szCs w:val="35"/>
        </w:rPr>
        <w:t>ell</w:t>
      </w:r>
      <w:r>
        <w:rPr>
          <w:spacing w:val="2"/>
          <w:sz w:val="35"/>
          <w:szCs w:val="35"/>
        </w:rPr>
        <w:t>w</w:t>
      </w:r>
      <w:r>
        <w:rPr>
          <w:spacing w:val="1"/>
          <w:sz w:val="35"/>
          <w:szCs w:val="35"/>
        </w:rPr>
        <w:t>c</w:t>
      </w:r>
      <w:r>
        <w:rPr>
          <w:sz w:val="35"/>
          <w:szCs w:val="35"/>
        </w:rPr>
        <w:t xml:space="preserve">h </w:t>
      </w:r>
      <w:r>
        <w:rPr>
          <w:spacing w:val="5"/>
          <w:sz w:val="35"/>
          <w:szCs w:val="35"/>
        </w:rPr>
        <w:t xml:space="preserve"> </w:t>
      </w:r>
      <w:r>
        <w:rPr>
          <w:spacing w:val="2"/>
          <w:sz w:val="35"/>
          <w:szCs w:val="35"/>
        </w:rPr>
        <w:t>d</w:t>
      </w:r>
      <w:r>
        <w:rPr>
          <w:spacing w:val="1"/>
          <w:sz w:val="35"/>
          <w:szCs w:val="35"/>
        </w:rPr>
        <w:t>ici</w:t>
      </w:r>
      <w:r>
        <w:rPr>
          <w:sz w:val="35"/>
          <w:szCs w:val="35"/>
        </w:rPr>
        <w:t>o</w:t>
      </w:r>
      <w:r>
        <w:rPr>
          <w:spacing w:val="73"/>
          <w:sz w:val="35"/>
          <w:szCs w:val="35"/>
        </w:rPr>
        <w:t xml:space="preserve"> </w:t>
      </w:r>
      <w:r>
        <w:rPr>
          <w:spacing w:val="2"/>
          <w:sz w:val="35"/>
          <w:szCs w:val="35"/>
        </w:rPr>
        <w:t>mw</w:t>
      </w:r>
      <w:r>
        <w:rPr>
          <w:sz w:val="35"/>
          <w:szCs w:val="35"/>
        </w:rPr>
        <w:t>y</w:t>
      </w:r>
      <w:r>
        <w:rPr>
          <w:spacing w:val="46"/>
          <w:sz w:val="35"/>
          <w:szCs w:val="35"/>
        </w:rPr>
        <w:t xml:space="preserve"> </w:t>
      </w:r>
      <w:r>
        <w:rPr>
          <w:spacing w:val="2"/>
          <w:sz w:val="35"/>
          <w:szCs w:val="35"/>
        </w:rPr>
        <w:t>n</w:t>
      </w:r>
      <w:r>
        <w:rPr>
          <w:spacing w:val="1"/>
          <w:sz w:val="35"/>
          <w:szCs w:val="35"/>
        </w:rPr>
        <w:t>a</w:t>
      </w:r>
      <w:r>
        <w:rPr>
          <w:sz w:val="35"/>
          <w:szCs w:val="35"/>
        </w:rPr>
        <w:t>g</w:t>
      </w:r>
      <w:r>
        <w:rPr>
          <w:spacing w:val="74"/>
          <w:sz w:val="35"/>
          <w:szCs w:val="35"/>
        </w:rPr>
        <w:t xml:space="preserve"> </w:t>
      </w:r>
      <w:r>
        <w:rPr>
          <w:spacing w:val="1"/>
          <w:sz w:val="35"/>
          <w:szCs w:val="35"/>
        </w:rPr>
        <w:t>u</w:t>
      </w:r>
      <w:r>
        <w:rPr>
          <w:sz w:val="35"/>
          <w:szCs w:val="35"/>
        </w:rPr>
        <w:t>n</w:t>
      </w:r>
      <w:r>
        <w:rPr>
          <w:spacing w:val="52"/>
          <w:sz w:val="35"/>
          <w:szCs w:val="35"/>
        </w:rPr>
        <w:t xml:space="preserve"> </w:t>
      </w:r>
      <w:r>
        <w:rPr>
          <w:spacing w:val="1"/>
          <w:w w:val="120"/>
          <w:sz w:val="35"/>
          <w:szCs w:val="35"/>
        </w:rPr>
        <w:t>ate</w:t>
      </w:r>
      <w:r>
        <w:rPr>
          <w:spacing w:val="2"/>
          <w:w w:val="120"/>
          <w:sz w:val="35"/>
          <w:szCs w:val="35"/>
        </w:rPr>
        <w:t>b</w:t>
      </w:r>
      <w:r>
        <w:rPr>
          <w:spacing w:val="1"/>
          <w:w w:val="120"/>
          <w:sz w:val="35"/>
          <w:szCs w:val="35"/>
        </w:rPr>
        <w:t>..</w:t>
      </w:r>
      <w:r>
        <w:rPr>
          <w:w w:val="120"/>
          <w:sz w:val="35"/>
          <w:szCs w:val="35"/>
        </w:rPr>
        <w:t>.</w:t>
      </w:r>
      <w:r>
        <w:rPr>
          <w:spacing w:val="-16"/>
          <w:w w:val="120"/>
          <w:sz w:val="35"/>
          <w:szCs w:val="35"/>
        </w:rPr>
        <w:t xml:space="preserve"> </w:t>
      </w:r>
      <w:r>
        <w:rPr>
          <w:spacing w:val="2"/>
          <w:w w:val="93"/>
          <w:sz w:val="35"/>
          <w:szCs w:val="35"/>
        </w:rPr>
        <w:t>A</w:t>
      </w:r>
      <w:r>
        <w:rPr>
          <w:spacing w:val="2"/>
          <w:w w:val="119"/>
          <w:sz w:val="35"/>
          <w:szCs w:val="35"/>
        </w:rPr>
        <w:t>d</w:t>
      </w:r>
      <w:r>
        <w:rPr>
          <w:spacing w:val="1"/>
          <w:w w:val="115"/>
          <w:sz w:val="35"/>
          <w:szCs w:val="35"/>
        </w:rPr>
        <w:t>u</w:t>
      </w:r>
      <w:r>
        <w:rPr>
          <w:spacing w:val="1"/>
          <w:w w:val="110"/>
          <w:sz w:val="35"/>
          <w:szCs w:val="35"/>
        </w:rPr>
        <w:t>l</w:t>
      </w:r>
      <w:r>
        <w:rPr>
          <w:spacing w:val="1"/>
          <w:w w:val="145"/>
          <w:sz w:val="35"/>
          <w:szCs w:val="35"/>
        </w:rPr>
        <w:t>t</w:t>
      </w:r>
      <w:r>
        <w:rPr>
          <w:w w:val="124"/>
          <w:sz w:val="35"/>
          <w:szCs w:val="35"/>
        </w:rPr>
        <w:t xml:space="preserve">s </w:t>
      </w:r>
      <w:r>
        <w:rPr>
          <w:spacing w:val="2"/>
          <w:w w:val="98"/>
          <w:sz w:val="35"/>
          <w:szCs w:val="35"/>
        </w:rPr>
        <w:t>n</w:t>
      </w:r>
      <w:r>
        <w:rPr>
          <w:spacing w:val="1"/>
          <w:w w:val="112"/>
          <w:sz w:val="35"/>
          <w:szCs w:val="35"/>
        </w:rPr>
        <w:t>o</w:t>
      </w:r>
      <w:r>
        <w:rPr>
          <w:w w:val="145"/>
          <w:sz w:val="35"/>
          <w:szCs w:val="35"/>
        </w:rPr>
        <w:t>t</w:t>
      </w:r>
      <w:r>
        <w:rPr>
          <w:spacing w:val="-3"/>
          <w:sz w:val="35"/>
          <w:szCs w:val="35"/>
        </w:rPr>
        <w:t xml:space="preserve"> </w:t>
      </w:r>
      <w:r>
        <w:rPr>
          <w:spacing w:val="1"/>
          <w:sz w:val="35"/>
          <w:szCs w:val="35"/>
        </w:rPr>
        <w:t>i</w:t>
      </w:r>
      <w:r>
        <w:rPr>
          <w:sz w:val="35"/>
          <w:szCs w:val="35"/>
        </w:rPr>
        <w:t>n</w:t>
      </w:r>
      <w:r>
        <w:rPr>
          <w:spacing w:val="24"/>
          <w:sz w:val="35"/>
          <w:szCs w:val="35"/>
        </w:rPr>
        <w:t xml:space="preserve"> </w:t>
      </w:r>
      <w:r>
        <w:rPr>
          <w:spacing w:val="1"/>
          <w:sz w:val="35"/>
          <w:szCs w:val="35"/>
        </w:rPr>
        <w:t>F</w:t>
      </w:r>
      <w:r>
        <w:rPr>
          <w:sz w:val="35"/>
          <w:szCs w:val="35"/>
        </w:rPr>
        <w:t>T</w:t>
      </w:r>
      <w:r>
        <w:rPr>
          <w:spacing w:val="2"/>
          <w:sz w:val="35"/>
          <w:szCs w:val="35"/>
        </w:rPr>
        <w:t xml:space="preserve"> </w:t>
      </w:r>
      <w:r>
        <w:rPr>
          <w:spacing w:val="2"/>
          <w:w w:val="95"/>
          <w:sz w:val="35"/>
          <w:szCs w:val="35"/>
        </w:rPr>
        <w:t>E</w:t>
      </w:r>
      <w:r>
        <w:rPr>
          <w:spacing w:val="2"/>
          <w:w w:val="119"/>
          <w:sz w:val="35"/>
          <w:szCs w:val="35"/>
        </w:rPr>
        <w:t>d</w:t>
      </w:r>
      <w:r>
        <w:rPr>
          <w:spacing w:val="1"/>
          <w:w w:val="115"/>
          <w:sz w:val="35"/>
          <w:szCs w:val="35"/>
        </w:rPr>
        <w:t>u</w:t>
      </w:r>
      <w:r>
        <w:rPr>
          <w:spacing w:val="1"/>
          <w:w w:val="116"/>
          <w:sz w:val="35"/>
          <w:szCs w:val="35"/>
        </w:rPr>
        <w:t>c</w:t>
      </w:r>
      <w:r>
        <w:rPr>
          <w:spacing w:val="1"/>
          <w:w w:val="122"/>
          <w:sz w:val="35"/>
          <w:szCs w:val="35"/>
        </w:rPr>
        <w:t>a</w:t>
      </w:r>
      <w:r>
        <w:rPr>
          <w:spacing w:val="1"/>
          <w:w w:val="145"/>
          <w:sz w:val="35"/>
          <w:szCs w:val="35"/>
        </w:rPr>
        <w:t>t</w:t>
      </w:r>
      <w:r>
        <w:rPr>
          <w:spacing w:val="1"/>
          <w:w w:val="98"/>
          <w:sz w:val="35"/>
          <w:szCs w:val="35"/>
        </w:rPr>
        <w:t>i</w:t>
      </w:r>
      <w:r>
        <w:rPr>
          <w:spacing w:val="1"/>
          <w:w w:val="112"/>
          <w:sz w:val="35"/>
          <w:szCs w:val="35"/>
        </w:rPr>
        <w:t>o</w:t>
      </w:r>
      <w:r>
        <w:rPr>
          <w:spacing w:val="2"/>
          <w:w w:val="116"/>
          <w:sz w:val="35"/>
          <w:szCs w:val="35"/>
        </w:rPr>
        <w:t>n</w:t>
      </w:r>
      <w:r>
        <w:rPr>
          <w:w w:val="112"/>
          <w:sz w:val="35"/>
          <w:szCs w:val="35"/>
        </w:rPr>
        <w:t>?</w:t>
      </w:r>
      <w:r>
        <w:rPr>
          <w:spacing w:val="-2"/>
          <w:sz w:val="35"/>
          <w:szCs w:val="35"/>
        </w:rPr>
        <w:t xml:space="preserve"> </w:t>
      </w:r>
      <w:r>
        <w:rPr>
          <w:w w:val="103"/>
          <w:sz w:val="35"/>
          <w:szCs w:val="35"/>
        </w:rPr>
        <w:t xml:space="preserve">- </w:t>
      </w:r>
      <w:r>
        <w:rPr>
          <w:spacing w:val="2"/>
          <w:w w:val="116"/>
          <w:sz w:val="35"/>
          <w:szCs w:val="35"/>
        </w:rPr>
        <w:t>wh</w:t>
      </w:r>
      <w:r>
        <w:rPr>
          <w:spacing w:val="1"/>
          <w:w w:val="116"/>
          <w:sz w:val="35"/>
          <w:szCs w:val="35"/>
        </w:rPr>
        <w:t>a</w:t>
      </w:r>
      <w:r>
        <w:rPr>
          <w:w w:val="116"/>
          <w:sz w:val="35"/>
          <w:szCs w:val="35"/>
        </w:rPr>
        <w:t>t</w:t>
      </w:r>
      <w:r>
        <w:rPr>
          <w:spacing w:val="-16"/>
          <w:w w:val="116"/>
          <w:sz w:val="35"/>
          <w:szCs w:val="35"/>
        </w:rPr>
        <w:t xml:space="preserve"> </w:t>
      </w:r>
      <w:r>
        <w:rPr>
          <w:spacing w:val="1"/>
          <w:sz w:val="35"/>
          <w:szCs w:val="35"/>
        </w:rPr>
        <w:t>i</w:t>
      </w:r>
      <w:r>
        <w:rPr>
          <w:sz w:val="35"/>
          <w:szCs w:val="35"/>
        </w:rPr>
        <w:t>s</w:t>
      </w:r>
      <w:r>
        <w:rPr>
          <w:spacing w:val="29"/>
          <w:sz w:val="35"/>
          <w:szCs w:val="35"/>
        </w:rPr>
        <w:t xml:space="preserve"> </w:t>
      </w:r>
      <w:r>
        <w:rPr>
          <w:spacing w:val="1"/>
          <w:w w:val="117"/>
          <w:sz w:val="35"/>
          <w:szCs w:val="35"/>
        </w:rPr>
        <w:t>t</w:t>
      </w:r>
      <w:r>
        <w:rPr>
          <w:spacing w:val="2"/>
          <w:w w:val="117"/>
          <w:sz w:val="35"/>
          <w:szCs w:val="35"/>
        </w:rPr>
        <w:t>h</w:t>
      </w:r>
      <w:r>
        <w:rPr>
          <w:w w:val="117"/>
          <w:sz w:val="35"/>
          <w:szCs w:val="35"/>
        </w:rPr>
        <w:t>e</w:t>
      </w:r>
      <w:r>
        <w:rPr>
          <w:spacing w:val="11"/>
          <w:w w:val="117"/>
          <w:sz w:val="35"/>
          <w:szCs w:val="35"/>
        </w:rPr>
        <w:t xml:space="preserve"> </w:t>
      </w:r>
      <w:r>
        <w:rPr>
          <w:spacing w:val="1"/>
          <w:w w:val="117"/>
          <w:sz w:val="35"/>
          <w:szCs w:val="35"/>
        </w:rPr>
        <w:t>occu</w:t>
      </w:r>
      <w:r>
        <w:rPr>
          <w:spacing w:val="2"/>
          <w:w w:val="117"/>
          <w:sz w:val="35"/>
          <w:szCs w:val="35"/>
        </w:rPr>
        <w:t>p</w:t>
      </w:r>
      <w:r>
        <w:rPr>
          <w:spacing w:val="1"/>
          <w:w w:val="117"/>
          <w:sz w:val="35"/>
          <w:szCs w:val="35"/>
        </w:rPr>
        <w:t>atio</w:t>
      </w:r>
      <w:r>
        <w:rPr>
          <w:w w:val="117"/>
          <w:sz w:val="35"/>
          <w:szCs w:val="35"/>
        </w:rPr>
        <w:t>n</w:t>
      </w:r>
      <w:r>
        <w:rPr>
          <w:spacing w:val="-24"/>
          <w:w w:val="117"/>
          <w:sz w:val="35"/>
          <w:szCs w:val="35"/>
        </w:rPr>
        <w:t xml:space="preserve"> </w:t>
      </w:r>
      <w:r>
        <w:rPr>
          <w:spacing w:val="1"/>
          <w:w w:val="117"/>
          <w:sz w:val="35"/>
          <w:szCs w:val="35"/>
        </w:rPr>
        <w:t>statu</w:t>
      </w:r>
      <w:r>
        <w:rPr>
          <w:w w:val="117"/>
          <w:sz w:val="35"/>
          <w:szCs w:val="35"/>
        </w:rPr>
        <w:t>s</w:t>
      </w:r>
      <w:r>
        <w:rPr>
          <w:spacing w:val="60"/>
          <w:w w:val="117"/>
          <w:sz w:val="35"/>
          <w:szCs w:val="35"/>
        </w:rPr>
        <w:t xml:space="preserve"> </w:t>
      </w:r>
      <w:r>
        <w:rPr>
          <w:spacing w:val="1"/>
          <w:sz w:val="35"/>
          <w:szCs w:val="35"/>
        </w:rPr>
        <w:t>o</w:t>
      </w:r>
      <w:r>
        <w:rPr>
          <w:sz w:val="35"/>
          <w:szCs w:val="35"/>
        </w:rPr>
        <w:t>f</w:t>
      </w:r>
      <w:r>
        <w:rPr>
          <w:spacing w:val="23"/>
          <w:sz w:val="35"/>
          <w:szCs w:val="35"/>
        </w:rPr>
        <w:t xml:space="preserve"> </w:t>
      </w:r>
      <w:r>
        <w:rPr>
          <w:spacing w:val="1"/>
          <w:w w:val="118"/>
          <w:sz w:val="35"/>
          <w:szCs w:val="35"/>
        </w:rPr>
        <w:t>eac</w:t>
      </w:r>
      <w:r>
        <w:rPr>
          <w:w w:val="118"/>
          <w:sz w:val="35"/>
          <w:szCs w:val="35"/>
        </w:rPr>
        <w:t>h</w:t>
      </w:r>
      <w:r>
        <w:rPr>
          <w:spacing w:val="-17"/>
          <w:w w:val="118"/>
          <w:sz w:val="35"/>
          <w:szCs w:val="35"/>
        </w:rPr>
        <w:t xml:space="preserve"> </w:t>
      </w:r>
      <w:r>
        <w:rPr>
          <w:spacing w:val="1"/>
          <w:w w:val="118"/>
          <w:sz w:val="35"/>
          <w:szCs w:val="35"/>
        </w:rPr>
        <w:t>a</w:t>
      </w:r>
      <w:r>
        <w:rPr>
          <w:spacing w:val="2"/>
          <w:w w:val="118"/>
          <w:sz w:val="35"/>
          <w:szCs w:val="35"/>
        </w:rPr>
        <w:t>d</w:t>
      </w:r>
      <w:r>
        <w:rPr>
          <w:spacing w:val="1"/>
          <w:w w:val="118"/>
          <w:sz w:val="35"/>
          <w:szCs w:val="35"/>
        </w:rPr>
        <w:t>ult</w:t>
      </w:r>
      <w:r>
        <w:rPr>
          <w:w w:val="118"/>
          <w:sz w:val="35"/>
          <w:szCs w:val="35"/>
        </w:rPr>
        <w:t>,</w:t>
      </w:r>
      <w:r>
        <w:rPr>
          <w:spacing w:val="-3"/>
          <w:w w:val="118"/>
          <w:sz w:val="35"/>
          <w:szCs w:val="35"/>
        </w:rPr>
        <w:t xml:space="preserve"> </w:t>
      </w:r>
      <w:r>
        <w:rPr>
          <w:spacing w:val="1"/>
          <w:sz w:val="35"/>
          <w:szCs w:val="35"/>
        </w:rPr>
        <w:t>a</w:t>
      </w:r>
      <w:r>
        <w:rPr>
          <w:spacing w:val="2"/>
          <w:sz w:val="35"/>
          <w:szCs w:val="35"/>
        </w:rPr>
        <w:t>n</w:t>
      </w:r>
      <w:r>
        <w:rPr>
          <w:sz w:val="35"/>
          <w:szCs w:val="35"/>
        </w:rPr>
        <w:t xml:space="preserve">d </w:t>
      </w:r>
      <w:r>
        <w:rPr>
          <w:spacing w:val="6"/>
          <w:sz w:val="35"/>
          <w:szCs w:val="35"/>
        </w:rPr>
        <w:t xml:space="preserve"> </w:t>
      </w:r>
      <w:r>
        <w:rPr>
          <w:spacing w:val="2"/>
          <w:sz w:val="35"/>
          <w:szCs w:val="35"/>
        </w:rPr>
        <w:t>d</w:t>
      </w:r>
      <w:r>
        <w:rPr>
          <w:sz w:val="35"/>
          <w:szCs w:val="35"/>
        </w:rPr>
        <w:t>o</w:t>
      </w:r>
      <w:r>
        <w:rPr>
          <w:spacing w:val="52"/>
          <w:sz w:val="35"/>
          <w:szCs w:val="35"/>
        </w:rPr>
        <w:t xml:space="preserve"> </w:t>
      </w:r>
      <w:r>
        <w:rPr>
          <w:spacing w:val="1"/>
          <w:w w:val="118"/>
          <w:sz w:val="35"/>
          <w:szCs w:val="35"/>
        </w:rPr>
        <w:t>t</w:t>
      </w:r>
      <w:r>
        <w:rPr>
          <w:spacing w:val="2"/>
          <w:w w:val="118"/>
          <w:sz w:val="35"/>
          <w:szCs w:val="35"/>
        </w:rPr>
        <w:t>h</w:t>
      </w:r>
      <w:r>
        <w:rPr>
          <w:spacing w:val="1"/>
          <w:w w:val="118"/>
          <w:sz w:val="35"/>
          <w:szCs w:val="35"/>
        </w:rPr>
        <w:t>e</w:t>
      </w:r>
      <w:r>
        <w:rPr>
          <w:w w:val="118"/>
          <w:sz w:val="35"/>
          <w:szCs w:val="35"/>
        </w:rPr>
        <w:t>y</w:t>
      </w:r>
      <w:r>
        <w:rPr>
          <w:spacing w:val="-15"/>
          <w:w w:val="118"/>
          <w:sz w:val="35"/>
          <w:szCs w:val="35"/>
        </w:rPr>
        <w:t xml:space="preserve"> </w:t>
      </w:r>
      <w:r>
        <w:rPr>
          <w:spacing w:val="2"/>
          <w:w w:val="102"/>
          <w:sz w:val="35"/>
          <w:szCs w:val="35"/>
        </w:rPr>
        <w:t>w</w:t>
      </w:r>
      <w:r>
        <w:rPr>
          <w:spacing w:val="1"/>
          <w:w w:val="112"/>
          <w:sz w:val="35"/>
          <w:szCs w:val="35"/>
        </w:rPr>
        <w:t>o</w:t>
      </w:r>
      <w:r>
        <w:rPr>
          <w:spacing w:val="1"/>
          <w:w w:val="120"/>
          <w:sz w:val="35"/>
          <w:szCs w:val="35"/>
        </w:rPr>
        <w:t>r</w:t>
      </w:r>
      <w:r>
        <w:rPr>
          <w:w w:val="110"/>
          <w:sz w:val="35"/>
          <w:szCs w:val="35"/>
        </w:rPr>
        <w:t xml:space="preserve">k </w:t>
      </w:r>
      <w:r>
        <w:rPr>
          <w:spacing w:val="1"/>
          <w:w w:val="112"/>
          <w:sz w:val="35"/>
          <w:szCs w:val="35"/>
        </w:rPr>
        <w:t>locally</w:t>
      </w:r>
      <w:r>
        <w:rPr>
          <w:w w:val="112"/>
          <w:sz w:val="35"/>
          <w:szCs w:val="35"/>
        </w:rPr>
        <w:t>?</w:t>
      </w:r>
      <w:r>
        <w:rPr>
          <w:spacing w:val="-8"/>
          <w:w w:val="112"/>
          <w:sz w:val="35"/>
          <w:szCs w:val="35"/>
        </w:rPr>
        <w:t xml:space="preserve"> </w:t>
      </w:r>
      <w:r>
        <w:rPr>
          <w:spacing w:val="2"/>
          <w:w w:val="90"/>
          <w:sz w:val="35"/>
          <w:szCs w:val="35"/>
        </w:rPr>
        <w:t>M</w:t>
      </w:r>
      <w:r>
        <w:rPr>
          <w:spacing w:val="1"/>
          <w:w w:val="115"/>
          <w:sz w:val="35"/>
          <w:szCs w:val="35"/>
        </w:rPr>
        <w:t>u</w:t>
      </w:r>
      <w:r>
        <w:rPr>
          <w:spacing w:val="1"/>
          <w:w w:val="110"/>
          <w:sz w:val="35"/>
          <w:szCs w:val="35"/>
        </w:rPr>
        <w:t>l</w:t>
      </w:r>
      <w:r>
        <w:rPr>
          <w:spacing w:val="1"/>
          <w:w w:val="145"/>
          <w:sz w:val="35"/>
          <w:szCs w:val="35"/>
        </w:rPr>
        <w:t>t</w:t>
      </w:r>
      <w:r>
        <w:rPr>
          <w:w w:val="98"/>
          <w:sz w:val="35"/>
          <w:szCs w:val="35"/>
        </w:rPr>
        <w:t>i</w:t>
      </w:r>
      <w:r>
        <w:rPr>
          <w:spacing w:val="-3"/>
          <w:sz w:val="35"/>
          <w:szCs w:val="35"/>
        </w:rPr>
        <w:t xml:space="preserve"> </w:t>
      </w:r>
      <w:r>
        <w:rPr>
          <w:spacing w:val="1"/>
          <w:w w:val="116"/>
          <w:sz w:val="35"/>
          <w:szCs w:val="35"/>
        </w:rPr>
        <w:t>a</w:t>
      </w:r>
      <w:r>
        <w:rPr>
          <w:spacing w:val="2"/>
          <w:w w:val="116"/>
          <w:sz w:val="35"/>
          <w:szCs w:val="35"/>
        </w:rPr>
        <w:t>n</w:t>
      </w:r>
      <w:r>
        <w:rPr>
          <w:spacing w:val="1"/>
          <w:w w:val="116"/>
          <w:sz w:val="35"/>
          <w:szCs w:val="35"/>
        </w:rPr>
        <w:t>s</w:t>
      </w:r>
      <w:r>
        <w:rPr>
          <w:spacing w:val="2"/>
          <w:w w:val="116"/>
          <w:sz w:val="35"/>
          <w:szCs w:val="35"/>
        </w:rPr>
        <w:t>w</w:t>
      </w:r>
      <w:r>
        <w:rPr>
          <w:spacing w:val="1"/>
          <w:w w:val="116"/>
          <w:sz w:val="35"/>
          <w:szCs w:val="35"/>
        </w:rPr>
        <w:t>er</w:t>
      </w:r>
      <w:r>
        <w:rPr>
          <w:w w:val="116"/>
          <w:sz w:val="35"/>
          <w:szCs w:val="35"/>
        </w:rPr>
        <w:t>s</w:t>
      </w:r>
      <w:r>
        <w:rPr>
          <w:spacing w:val="-12"/>
          <w:w w:val="116"/>
          <w:sz w:val="35"/>
          <w:szCs w:val="35"/>
        </w:rPr>
        <w:t xml:space="preserve"> </w:t>
      </w:r>
      <w:r>
        <w:rPr>
          <w:spacing w:val="1"/>
          <w:w w:val="122"/>
          <w:sz w:val="35"/>
          <w:szCs w:val="35"/>
        </w:rPr>
        <w:t>a</w:t>
      </w:r>
      <w:r>
        <w:rPr>
          <w:spacing w:val="1"/>
          <w:w w:val="110"/>
          <w:sz w:val="35"/>
          <w:szCs w:val="35"/>
        </w:rPr>
        <w:t>ll</w:t>
      </w:r>
      <w:r>
        <w:rPr>
          <w:spacing w:val="1"/>
          <w:w w:val="112"/>
          <w:sz w:val="35"/>
          <w:szCs w:val="35"/>
        </w:rPr>
        <w:t>o</w:t>
      </w:r>
      <w:r>
        <w:rPr>
          <w:spacing w:val="2"/>
          <w:w w:val="102"/>
          <w:sz w:val="35"/>
          <w:szCs w:val="35"/>
        </w:rPr>
        <w:t>w</w:t>
      </w:r>
      <w:r>
        <w:rPr>
          <w:spacing w:val="1"/>
          <w:w w:val="119"/>
          <w:sz w:val="35"/>
          <w:szCs w:val="35"/>
        </w:rPr>
        <w:t>e</w:t>
      </w:r>
      <w:r>
        <w:rPr>
          <w:spacing w:val="2"/>
          <w:w w:val="119"/>
          <w:sz w:val="35"/>
          <w:szCs w:val="35"/>
        </w:rPr>
        <w:t>d</w:t>
      </w:r>
      <w:r>
        <w:rPr>
          <w:spacing w:val="1"/>
          <w:w w:val="113"/>
          <w:sz w:val="35"/>
          <w:szCs w:val="35"/>
        </w:rPr>
        <w:t>..</w:t>
      </w:r>
      <w:r>
        <w:rPr>
          <w:w w:val="113"/>
          <w:sz w:val="35"/>
          <w:szCs w:val="35"/>
        </w:rPr>
        <w:t>.</w:t>
      </w:r>
    </w:p>
    <w:p w14:paraId="24F37425" w14:textId="77777777" w:rsidR="00B0791F" w:rsidRDefault="00B0791F" w:rsidP="00B0791F">
      <w:pPr>
        <w:spacing w:before="83" w:line="180" w:lineRule="exact"/>
        <w:ind w:left="4594" w:right="4488"/>
        <w:jc w:val="center"/>
        <w:rPr>
          <w:sz w:val="17"/>
          <w:szCs w:val="17"/>
        </w:rPr>
      </w:pPr>
      <w:r>
        <w:rPr>
          <w:color w:val="9CA4A9"/>
          <w:spacing w:val="1"/>
          <w:w w:val="109"/>
          <w:sz w:val="17"/>
          <w:szCs w:val="17"/>
        </w:rPr>
        <w:t>Answe</w:t>
      </w:r>
      <w:r>
        <w:rPr>
          <w:color w:val="9CA4A9"/>
          <w:w w:val="109"/>
          <w:sz w:val="17"/>
          <w:szCs w:val="17"/>
        </w:rPr>
        <w:t>r</w:t>
      </w:r>
      <w:r>
        <w:rPr>
          <w:color w:val="9CA4A9"/>
          <w:spacing w:val="1"/>
          <w:w w:val="109"/>
          <w:sz w:val="17"/>
          <w:szCs w:val="17"/>
        </w:rPr>
        <w:t>ed</w:t>
      </w:r>
      <w:r>
        <w:rPr>
          <w:color w:val="9CA4A9"/>
          <w:w w:val="109"/>
          <w:sz w:val="17"/>
          <w:szCs w:val="17"/>
        </w:rPr>
        <w:t>:</w:t>
      </w:r>
      <w:r>
        <w:rPr>
          <w:color w:val="9CA4A9"/>
          <w:spacing w:val="-3"/>
          <w:w w:val="109"/>
          <w:sz w:val="17"/>
          <w:szCs w:val="17"/>
        </w:rPr>
        <w:t xml:space="preserve"> </w:t>
      </w:r>
      <w:r>
        <w:rPr>
          <w:color w:val="9CA4A9"/>
          <w:w w:val="75"/>
          <w:sz w:val="17"/>
          <w:szCs w:val="17"/>
        </w:rPr>
        <w:t>1</w:t>
      </w:r>
      <w:r>
        <w:rPr>
          <w:color w:val="9CA4A9"/>
          <w:spacing w:val="1"/>
          <w:w w:val="107"/>
          <w:sz w:val="17"/>
          <w:szCs w:val="17"/>
        </w:rPr>
        <w:t>3</w:t>
      </w:r>
      <w:r>
        <w:rPr>
          <w:color w:val="9CA4A9"/>
          <w:w w:val="109"/>
          <w:sz w:val="17"/>
          <w:szCs w:val="17"/>
        </w:rPr>
        <w:t>5</w:t>
      </w:r>
      <w:r>
        <w:rPr>
          <w:color w:val="9CA4A9"/>
          <w:sz w:val="17"/>
          <w:szCs w:val="17"/>
        </w:rPr>
        <w:t xml:space="preserve">     </w:t>
      </w:r>
      <w:r>
        <w:rPr>
          <w:color w:val="9CA4A9"/>
          <w:spacing w:val="1"/>
          <w:sz w:val="17"/>
          <w:szCs w:val="17"/>
        </w:rPr>
        <w:t xml:space="preserve"> </w:t>
      </w:r>
      <w:r>
        <w:rPr>
          <w:color w:val="9CA4A9"/>
          <w:spacing w:val="1"/>
          <w:w w:val="109"/>
          <w:sz w:val="17"/>
          <w:szCs w:val="17"/>
        </w:rPr>
        <w:t>Sk</w:t>
      </w:r>
      <w:r>
        <w:rPr>
          <w:color w:val="9CA4A9"/>
          <w:w w:val="109"/>
          <w:sz w:val="17"/>
          <w:szCs w:val="17"/>
        </w:rPr>
        <w:t>i</w:t>
      </w:r>
      <w:r>
        <w:rPr>
          <w:color w:val="9CA4A9"/>
          <w:spacing w:val="1"/>
          <w:w w:val="109"/>
          <w:sz w:val="17"/>
          <w:szCs w:val="17"/>
        </w:rPr>
        <w:t>pped</w:t>
      </w:r>
      <w:r>
        <w:rPr>
          <w:color w:val="9CA4A9"/>
          <w:w w:val="109"/>
          <w:sz w:val="17"/>
          <w:szCs w:val="17"/>
        </w:rPr>
        <w:t>:</w:t>
      </w:r>
      <w:r>
        <w:rPr>
          <w:color w:val="9CA4A9"/>
          <w:spacing w:val="3"/>
          <w:w w:val="109"/>
          <w:sz w:val="17"/>
          <w:szCs w:val="17"/>
        </w:rPr>
        <w:t xml:space="preserve"> </w:t>
      </w:r>
      <w:r>
        <w:rPr>
          <w:color w:val="9CA4A9"/>
          <w:w w:val="109"/>
          <w:sz w:val="17"/>
          <w:szCs w:val="17"/>
        </w:rPr>
        <w:t>5</w:t>
      </w:r>
    </w:p>
    <w:p w14:paraId="2ABB725B" w14:textId="01219994" w:rsidR="00B0791F" w:rsidRDefault="00EB5484" w:rsidP="00B0791F">
      <w:pPr>
        <w:spacing w:line="160" w:lineRule="exact"/>
        <w:ind w:left="2093"/>
        <w:rPr>
          <w:sz w:val="15"/>
          <w:szCs w:val="15"/>
        </w:rPr>
      </w:pPr>
      <w:r>
        <w:rPr>
          <w:noProof/>
        </w:rPr>
        <mc:AlternateContent>
          <mc:Choice Requires="wpg">
            <w:drawing>
              <wp:anchor distT="0" distB="0" distL="114300" distR="114300" simplePos="0" relativeHeight="251658250" behindDoc="1" locked="0" layoutInCell="1" allowOverlap="1" wp14:anchorId="0951D8E8" wp14:editId="194EDA83">
                <wp:simplePos x="0" y="0"/>
                <wp:positionH relativeFrom="page">
                  <wp:posOffset>1840230</wp:posOffset>
                </wp:positionH>
                <wp:positionV relativeFrom="paragraph">
                  <wp:posOffset>635</wp:posOffset>
                </wp:positionV>
                <wp:extent cx="4276090" cy="1725930"/>
                <wp:effectExtent l="1905" t="8255" r="8255" b="8890"/>
                <wp:wrapNone/>
                <wp:docPr id="51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090" cy="1725930"/>
                          <a:chOff x="2898" y="1"/>
                          <a:chExt cx="6734" cy="2718"/>
                        </a:xfrm>
                      </wpg:grpSpPr>
                      <wps:wsp>
                        <wps:cNvPr id="519" name="Freeform 167"/>
                        <wps:cNvSpPr>
                          <a:spLocks/>
                        </wps:cNvSpPr>
                        <wps:spPr bwMode="auto">
                          <a:xfrm>
                            <a:off x="2912" y="284"/>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68"/>
                        <wps:cNvSpPr>
                          <a:spLocks/>
                        </wps:cNvSpPr>
                        <wps:spPr bwMode="auto">
                          <a:xfrm>
                            <a:off x="2912" y="554"/>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169"/>
                        <wps:cNvSpPr>
                          <a:spLocks/>
                        </wps:cNvSpPr>
                        <wps:spPr bwMode="auto">
                          <a:xfrm>
                            <a:off x="2912" y="823"/>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70"/>
                        <wps:cNvSpPr>
                          <a:spLocks/>
                        </wps:cNvSpPr>
                        <wps:spPr bwMode="auto">
                          <a:xfrm>
                            <a:off x="2912" y="1093"/>
                            <a:ext cx="121" cy="0"/>
                          </a:xfrm>
                          <a:custGeom>
                            <a:avLst/>
                            <a:gdLst>
                              <a:gd name="T0" fmla="+- 0 2912 2912"/>
                              <a:gd name="T1" fmla="*/ T0 w 121"/>
                              <a:gd name="T2" fmla="+- 0 3033 2912"/>
                              <a:gd name="T3" fmla="*/ T2 w 121"/>
                            </a:gdLst>
                            <a:ahLst/>
                            <a:cxnLst>
                              <a:cxn ang="0">
                                <a:pos x="T1" y="0"/>
                              </a:cxn>
                              <a:cxn ang="0">
                                <a:pos x="T3" y="0"/>
                              </a:cxn>
                            </a:cxnLst>
                            <a:rect l="0" t="0" r="r" b="b"/>
                            <a:pathLst>
                              <a:path w="121">
                                <a:moveTo>
                                  <a:pt x="0" y="0"/>
                                </a:moveTo>
                                <a:lnTo>
                                  <a:pt x="121"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71"/>
                        <wps:cNvSpPr>
                          <a:spLocks/>
                        </wps:cNvSpPr>
                        <wps:spPr bwMode="auto">
                          <a:xfrm>
                            <a:off x="2912" y="1362"/>
                            <a:ext cx="121" cy="0"/>
                          </a:xfrm>
                          <a:custGeom>
                            <a:avLst/>
                            <a:gdLst>
                              <a:gd name="T0" fmla="+- 0 2912 2912"/>
                              <a:gd name="T1" fmla="*/ T0 w 121"/>
                              <a:gd name="T2" fmla="+- 0 3033 2912"/>
                              <a:gd name="T3" fmla="*/ T2 w 121"/>
                            </a:gdLst>
                            <a:ahLst/>
                            <a:cxnLst>
                              <a:cxn ang="0">
                                <a:pos x="T1" y="0"/>
                              </a:cxn>
                              <a:cxn ang="0">
                                <a:pos x="T3" y="0"/>
                              </a:cxn>
                            </a:cxnLst>
                            <a:rect l="0" t="0" r="r" b="b"/>
                            <a:pathLst>
                              <a:path w="121">
                                <a:moveTo>
                                  <a:pt x="0" y="0"/>
                                </a:moveTo>
                                <a:lnTo>
                                  <a:pt x="121"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72"/>
                        <wps:cNvSpPr>
                          <a:spLocks/>
                        </wps:cNvSpPr>
                        <wps:spPr bwMode="auto">
                          <a:xfrm>
                            <a:off x="2912" y="1632"/>
                            <a:ext cx="121" cy="0"/>
                          </a:xfrm>
                          <a:custGeom>
                            <a:avLst/>
                            <a:gdLst>
                              <a:gd name="T0" fmla="+- 0 2912 2912"/>
                              <a:gd name="T1" fmla="*/ T0 w 121"/>
                              <a:gd name="T2" fmla="+- 0 3033 2912"/>
                              <a:gd name="T3" fmla="*/ T2 w 121"/>
                            </a:gdLst>
                            <a:ahLst/>
                            <a:cxnLst>
                              <a:cxn ang="0">
                                <a:pos x="T1" y="0"/>
                              </a:cxn>
                              <a:cxn ang="0">
                                <a:pos x="T3" y="0"/>
                              </a:cxn>
                            </a:cxnLst>
                            <a:rect l="0" t="0" r="r" b="b"/>
                            <a:pathLst>
                              <a:path w="121">
                                <a:moveTo>
                                  <a:pt x="0" y="0"/>
                                </a:moveTo>
                                <a:lnTo>
                                  <a:pt x="121"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73"/>
                        <wps:cNvSpPr>
                          <a:spLocks/>
                        </wps:cNvSpPr>
                        <wps:spPr bwMode="auto">
                          <a:xfrm>
                            <a:off x="2912" y="1902"/>
                            <a:ext cx="121" cy="0"/>
                          </a:xfrm>
                          <a:custGeom>
                            <a:avLst/>
                            <a:gdLst>
                              <a:gd name="T0" fmla="+- 0 2912 2912"/>
                              <a:gd name="T1" fmla="*/ T0 w 121"/>
                              <a:gd name="T2" fmla="+- 0 3033 2912"/>
                              <a:gd name="T3" fmla="*/ T2 w 121"/>
                            </a:gdLst>
                            <a:ahLst/>
                            <a:cxnLst>
                              <a:cxn ang="0">
                                <a:pos x="T1" y="0"/>
                              </a:cxn>
                              <a:cxn ang="0">
                                <a:pos x="T3" y="0"/>
                              </a:cxn>
                            </a:cxnLst>
                            <a:rect l="0" t="0" r="r" b="b"/>
                            <a:pathLst>
                              <a:path w="121">
                                <a:moveTo>
                                  <a:pt x="0" y="0"/>
                                </a:moveTo>
                                <a:lnTo>
                                  <a:pt x="121"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74"/>
                        <wps:cNvSpPr>
                          <a:spLocks/>
                        </wps:cNvSpPr>
                        <wps:spPr bwMode="auto">
                          <a:xfrm>
                            <a:off x="2912" y="2171"/>
                            <a:ext cx="121" cy="0"/>
                          </a:xfrm>
                          <a:custGeom>
                            <a:avLst/>
                            <a:gdLst>
                              <a:gd name="T0" fmla="+- 0 2912 2912"/>
                              <a:gd name="T1" fmla="*/ T0 w 121"/>
                              <a:gd name="T2" fmla="+- 0 3033 2912"/>
                              <a:gd name="T3" fmla="*/ T2 w 121"/>
                            </a:gdLst>
                            <a:ahLst/>
                            <a:cxnLst>
                              <a:cxn ang="0">
                                <a:pos x="T1" y="0"/>
                              </a:cxn>
                              <a:cxn ang="0">
                                <a:pos x="T3" y="0"/>
                              </a:cxn>
                            </a:cxnLst>
                            <a:rect l="0" t="0" r="r" b="b"/>
                            <a:pathLst>
                              <a:path w="121">
                                <a:moveTo>
                                  <a:pt x="0" y="0"/>
                                </a:moveTo>
                                <a:lnTo>
                                  <a:pt x="121"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75"/>
                        <wps:cNvSpPr>
                          <a:spLocks/>
                        </wps:cNvSpPr>
                        <wps:spPr bwMode="auto">
                          <a:xfrm>
                            <a:off x="2912" y="2441"/>
                            <a:ext cx="121" cy="0"/>
                          </a:xfrm>
                          <a:custGeom>
                            <a:avLst/>
                            <a:gdLst>
                              <a:gd name="T0" fmla="+- 0 2912 2912"/>
                              <a:gd name="T1" fmla="*/ T0 w 121"/>
                              <a:gd name="T2" fmla="+- 0 3033 2912"/>
                              <a:gd name="T3" fmla="*/ T2 w 121"/>
                            </a:gdLst>
                            <a:ahLst/>
                            <a:cxnLst>
                              <a:cxn ang="0">
                                <a:pos x="T1" y="0"/>
                              </a:cxn>
                              <a:cxn ang="0">
                                <a:pos x="T3" y="0"/>
                              </a:cxn>
                            </a:cxnLst>
                            <a:rect l="0" t="0" r="r" b="b"/>
                            <a:pathLst>
                              <a:path w="121">
                                <a:moveTo>
                                  <a:pt x="0" y="0"/>
                                </a:moveTo>
                                <a:lnTo>
                                  <a:pt x="121"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76"/>
                        <wps:cNvSpPr>
                          <a:spLocks/>
                        </wps:cNvSpPr>
                        <wps:spPr bwMode="auto">
                          <a:xfrm>
                            <a:off x="2905" y="8"/>
                            <a:ext cx="0" cy="2696"/>
                          </a:xfrm>
                          <a:custGeom>
                            <a:avLst/>
                            <a:gdLst>
                              <a:gd name="T0" fmla="+- 0 8 8"/>
                              <a:gd name="T1" fmla="*/ 8 h 2696"/>
                              <a:gd name="T2" fmla="+- 0 2704 8"/>
                              <a:gd name="T3" fmla="*/ 2704 h 2696"/>
                            </a:gdLst>
                            <a:ahLst/>
                            <a:cxnLst>
                              <a:cxn ang="0">
                                <a:pos x="0" y="T1"/>
                              </a:cxn>
                              <a:cxn ang="0">
                                <a:pos x="0" y="T3"/>
                              </a:cxn>
                            </a:cxnLst>
                            <a:rect l="0" t="0" r="r" b="b"/>
                            <a:pathLst>
                              <a:path h="2696">
                                <a:moveTo>
                                  <a:pt x="0" y="0"/>
                                </a:moveTo>
                                <a:lnTo>
                                  <a:pt x="0" y="2696"/>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77"/>
                        <wps:cNvSpPr>
                          <a:spLocks/>
                        </wps:cNvSpPr>
                        <wps:spPr bwMode="auto">
                          <a:xfrm>
                            <a:off x="3033" y="830"/>
                            <a:ext cx="607" cy="135"/>
                          </a:xfrm>
                          <a:custGeom>
                            <a:avLst/>
                            <a:gdLst>
                              <a:gd name="T0" fmla="+- 0 3033 3033"/>
                              <a:gd name="T1" fmla="*/ T0 w 607"/>
                              <a:gd name="T2" fmla="+- 0 830 830"/>
                              <a:gd name="T3" fmla="*/ 830 h 135"/>
                              <a:gd name="T4" fmla="+- 0 3640 3033"/>
                              <a:gd name="T5" fmla="*/ T4 w 607"/>
                              <a:gd name="T6" fmla="+- 0 830 830"/>
                              <a:gd name="T7" fmla="*/ 830 h 135"/>
                              <a:gd name="T8" fmla="+- 0 3640 3033"/>
                              <a:gd name="T9" fmla="*/ T8 w 607"/>
                              <a:gd name="T10" fmla="+- 0 965 830"/>
                              <a:gd name="T11" fmla="*/ 965 h 135"/>
                              <a:gd name="T12" fmla="+- 0 3033 3033"/>
                              <a:gd name="T13" fmla="*/ T12 w 607"/>
                              <a:gd name="T14" fmla="+- 0 965 830"/>
                              <a:gd name="T15" fmla="*/ 965 h 135"/>
                              <a:gd name="T16" fmla="+- 0 3033 3033"/>
                              <a:gd name="T17" fmla="*/ T16 w 607"/>
                              <a:gd name="T18" fmla="+- 0 830 830"/>
                              <a:gd name="T19" fmla="*/ 830 h 135"/>
                            </a:gdLst>
                            <a:ahLst/>
                            <a:cxnLst>
                              <a:cxn ang="0">
                                <a:pos x="T1" y="T3"/>
                              </a:cxn>
                              <a:cxn ang="0">
                                <a:pos x="T5" y="T7"/>
                              </a:cxn>
                              <a:cxn ang="0">
                                <a:pos x="T9" y="T11"/>
                              </a:cxn>
                              <a:cxn ang="0">
                                <a:pos x="T13" y="T15"/>
                              </a:cxn>
                              <a:cxn ang="0">
                                <a:pos x="T17" y="T19"/>
                              </a:cxn>
                            </a:cxnLst>
                            <a:rect l="0" t="0" r="r" b="b"/>
                            <a:pathLst>
                              <a:path w="607" h="135">
                                <a:moveTo>
                                  <a:pt x="0" y="0"/>
                                </a:moveTo>
                                <a:lnTo>
                                  <a:pt x="607" y="0"/>
                                </a:lnTo>
                                <a:lnTo>
                                  <a:pt x="607" y="135"/>
                                </a:lnTo>
                                <a:lnTo>
                                  <a:pt x="0" y="135"/>
                                </a:lnTo>
                                <a:lnTo>
                                  <a:pt x="0"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78"/>
                        <wps:cNvSpPr>
                          <a:spLocks/>
                        </wps:cNvSpPr>
                        <wps:spPr bwMode="auto">
                          <a:xfrm>
                            <a:off x="3640" y="1902"/>
                            <a:ext cx="3586" cy="0"/>
                          </a:xfrm>
                          <a:custGeom>
                            <a:avLst/>
                            <a:gdLst>
                              <a:gd name="T0" fmla="+- 0 3640 3640"/>
                              <a:gd name="T1" fmla="*/ T0 w 3586"/>
                              <a:gd name="T2" fmla="+- 0 7226 3640"/>
                              <a:gd name="T3" fmla="*/ T2 w 3586"/>
                            </a:gdLst>
                            <a:ahLst/>
                            <a:cxnLst>
                              <a:cxn ang="0">
                                <a:pos x="T1" y="0"/>
                              </a:cxn>
                              <a:cxn ang="0">
                                <a:pos x="T3" y="0"/>
                              </a:cxn>
                            </a:cxnLst>
                            <a:rect l="0" t="0" r="r" b="b"/>
                            <a:pathLst>
                              <a:path w="3586">
                                <a:moveTo>
                                  <a:pt x="0" y="0"/>
                                </a:moveTo>
                                <a:lnTo>
                                  <a:pt x="358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79"/>
                        <wps:cNvSpPr>
                          <a:spLocks/>
                        </wps:cNvSpPr>
                        <wps:spPr bwMode="auto">
                          <a:xfrm>
                            <a:off x="3869" y="1934"/>
                            <a:ext cx="607" cy="83"/>
                          </a:xfrm>
                          <a:custGeom>
                            <a:avLst/>
                            <a:gdLst>
                              <a:gd name="T0" fmla="+- 0 3869 3869"/>
                              <a:gd name="T1" fmla="*/ T0 w 607"/>
                              <a:gd name="T2" fmla="+- 0 1934 1934"/>
                              <a:gd name="T3" fmla="*/ 1934 h 83"/>
                              <a:gd name="T4" fmla="+- 0 4475 3869"/>
                              <a:gd name="T5" fmla="*/ T4 w 607"/>
                              <a:gd name="T6" fmla="+- 0 1934 1934"/>
                              <a:gd name="T7" fmla="*/ 1934 h 83"/>
                              <a:gd name="T8" fmla="+- 0 4475 3869"/>
                              <a:gd name="T9" fmla="*/ T8 w 607"/>
                              <a:gd name="T10" fmla="+- 0 2017 1934"/>
                              <a:gd name="T11" fmla="*/ 2017 h 83"/>
                              <a:gd name="T12" fmla="+- 0 3869 3869"/>
                              <a:gd name="T13" fmla="*/ T12 w 607"/>
                              <a:gd name="T14" fmla="+- 0 2017 1934"/>
                              <a:gd name="T15" fmla="*/ 2017 h 83"/>
                              <a:gd name="T16" fmla="+- 0 3869 3869"/>
                              <a:gd name="T17" fmla="*/ T16 w 607"/>
                              <a:gd name="T18" fmla="+- 0 1934 1934"/>
                              <a:gd name="T19" fmla="*/ 1934 h 83"/>
                            </a:gdLst>
                            <a:ahLst/>
                            <a:cxnLst>
                              <a:cxn ang="0">
                                <a:pos x="T1" y="T3"/>
                              </a:cxn>
                              <a:cxn ang="0">
                                <a:pos x="T5" y="T7"/>
                              </a:cxn>
                              <a:cxn ang="0">
                                <a:pos x="T9" y="T11"/>
                              </a:cxn>
                              <a:cxn ang="0">
                                <a:pos x="T13" y="T15"/>
                              </a:cxn>
                              <a:cxn ang="0">
                                <a:pos x="T17" y="T19"/>
                              </a:cxn>
                            </a:cxnLst>
                            <a:rect l="0" t="0" r="r" b="b"/>
                            <a:pathLst>
                              <a:path w="607" h="83">
                                <a:moveTo>
                                  <a:pt x="0" y="0"/>
                                </a:moveTo>
                                <a:lnTo>
                                  <a:pt x="606" y="0"/>
                                </a:lnTo>
                                <a:lnTo>
                                  <a:pt x="606" y="83"/>
                                </a:lnTo>
                                <a:lnTo>
                                  <a:pt x="0" y="83"/>
                                </a:lnTo>
                                <a:lnTo>
                                  <a:pt x="0"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80"/>
                        <wps:cNvSpPr>
                          <a:spLocks/>
                        </wps:cNvSpPr>
                        <wps:spPr bwMode="auto">
                          <a:xfrm>
                            <a:off x="3640" y="1093"/>
                            <a:ext cx="5986" cy="0"/>
                          </a:xfrm>
                          <a:custGeom>
                            <a:avLst/>
                            <a:gdLst>
                              <a:gd name="T0" fmla="+- 0 3640 3640"/>
                              <a:gd name="T1" fmla="*/ T0 w 5986"/>
                              <a:gd name="T2" fmla="+- 0 9625 3640"/>
                              <a:gd name="T3" fmla="*/ T2 w 5986"/>
                            </a:gdLst>
                            <a:ahLst/>
                            <a:cxnLst>
                              <a:cxn ang="0">
                                <a:pos x="T1" y="0"/>
                              </a:cxn>
                              <a:cxn ang="0">
                                <a:pos x="T3" y="0"/>
                              </a:cxn>
                            </a:cxnLst>
                            <a:rect l="0" t="0" r="r" b="b"/>
                            <a:pathLst>
                              <a:path w="5986">
                                <a:moveTo>
                                  <a:pt x="0" y="0"/>
                                </a:moveTo>
                                <a:lnTo>
                                  <a:pt x="5985"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81"/>
                        <wps:cNvSpPr>
                          <a:spLocks/>
                        </wps:cNvSpPr>
                        <wps:spPr bwMode="auto">
                          <a:xfrm>
                            <a:off x="3033" y="965"/>
                            <a:ext cx="607" cy="324"/>
                          </a:xfrm>
                          <a:custGeom>
                            <a:avLst/>
                            <a:gdLst>
                              <a:gd name="T0" fmla="+- 0 3033 3033"/>
                              <a:gd name="T1" fmla="*/ T0 w 607"/>
                              <a:gd name="T2" fmla="+- 0 965 965"/>
                              <a:gd name="T3" fmla="*/ 965 h 324"/>
                              <a:gd name="T4" fmla="+- 0 3640 3033"/>
                              <a:gd name="T5" fmla="*/ T4 w 607"/>
                              <a:gd name="T6" fmla="+- 0 965 965"/>
                              <a:gd name="T7" fmla="*/ 965 h 324"/>
                              <a:gd name="T8" fmla="+- 0 3640 3033"/>
                              <a:gd name="T9" fmla="*/ T8 w 607"/>
                              <a:gd name="T10" fmla="+- 0 1288 965"/>
                              <a:gd name="T11" fmla="*/ 1288 h 324"/>
                              <a:gd name="T12" fmla="+- 0 3033 3033"/>
                              <a:gd name="T13" fmla="*/ T12 w 607"/>
                              <a:gd name="T14" fmla="+- 0 1288 965"/>
                              <a:gd name="T15" fmla="*/ 1288 h 324"/>
                              <a:gd name="T16" fmla="+- 0 3033 3033"/>
                              <a:gd name="T17" fmla="*/ T16 w 607"/>
                              <a:gd name="T18" fmla="+- 0 965 965"/>
                              <a:gd name="T19" fmla="*/ 965 h 324"/>
                            </a:gdLst>
                            <a:ahLst/>
                            <a:cxnLst>
                              <a:cxn ang="0">
                                <a:pos x="T1" y="T3"/>
                              </a:cxn>
                              <a:cxn ang="0">
                                <a:pos x="T5" y="T7"/>
                              </a:cxn>
                              <a:cxn ang="0">
                                <a:pos x="T9" y="T11"/>
                              </a:cxn>
                              <a:cxn ang="0">
                                <a:pos x="T13" y="T15"/>
                              </a:cxn>
                              <a:cxn ang="0">
                                <a:pos x="T17" y="T19"/>
                              </a:cxn>
                            </a:cxnLst>
                            <a:rect l="0" t="0" r="r" b="b"/>
                            <a:pathLst>
                              <a:path w="607" h="324">
                                <a:moveTo>
                                  <a:pt x="0" y="0"/>
                                </a:moveTo>
                                <a:lnTo>
                                  <a:pt x="607" y="0"/>
                                </a:lnTo>
                                <a:lnTo>
                                  <a:pt x="607" y="323"/>
                                </a:lnTo>
                                <a:lnTo>
                                  <a:pt x="0" y="323"/>
                                </a:lnTo>
                                <a:lnTo>
                                  <a:pt x="0"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182"/>
                        <wps:cNvSpPr>
                          <a:spLocks/>
                        </wps:cNvSpPr>
                        <wps:spPr bwMode="auto">
                          <a:xfrm>
                            <a:off x="3869" y="2015"/>
                            <a:ext cx="607" cy="29"/>
                          </a:xfrm>
                          <a:custGeom>
                            <a:avLst/>
                            <a:gdLst>
                              <a:gd name="T0" fmla="+- 0 3869 3869"/>
                              <a:gd name="T1" fmla="*/ T0 w 607"/>
                              <a:gd name="T2" fmla="+- 0 2015 2015"/>
                              <a:gd name="T3" fmla="*/ 2015 h 29"/>
                              <a:gd name="T4" fmla="+- 0 4475 3869"/>
                              <a:gd name="T5" fmla="*/ T4 w 607"/>
                              <a:gd name="T6" fmla="+- 0 2015 2015"/>
                              <a:gd name="T7" fmla="*/ 2015 h 29"/>
                              <a:gd name="T8" fmla="+- 0 4475 3869"/>
                              <a:gd name="T9" fmla="*/ T8 w 607"/>
                              <a:gd name="T10" fmla="+- 0 2044 2015"/>
                              <a:gd name="T11" fmla="*/ 2044 h 29"/>
                              <a:gd name="T12" fmla="+- 0 3869 3869"/>
                              <a:gd name="T13" fmla="*/ T12 w 607"/>
                              <a:gd name="T14" fmla="+- 0 2044 2015"/>
                              <a:gd name="T15" fmla="*/ 2044 h 29"/>
                              <a:gd name="T16" fmla="+- 0 3869 3869"/>
                              <a:gd name="T17" fmla="*/ T16 w 607"/>
                              <a:gd name="T18" fmla="+- 0 2015 2015"/>
                              <a:gd name="T19" fmla="*/ 2015 h 29"/>
                            </a:gdLst>
                            <a:ahLst/>
                            <a:cxnLst>
                              <a:cxn ang="0">
                                <a:pos x="T1" y="T3"/>
                              </a:cxn>
                              <a:cxn ang="0">
                                <a:pos x="T5" y="T7"/>
                              </a:cxn>
                              <a:cxn ang="0">
                                <a:pos x="T9" y="T11"/>
                              </a:cxn>
                              <a:cxn ang="0">
                                <a:pos x="T13" y="T15"/>
                              </a:cxn>
                              <a:cxn ang="0">
                                <a:pos x="T17" y="T19"/>
                              </a:cxn>
                            </a:cxnLst>
                            <a:rect l="0" t="0" r="r" b="b"/>
                            <a:pathLst>
                              <a:path w="607" h="29">
                                <a:moveTo>
                                  <a:pt x="0" y="0"/>
                                </a:moveTo>
                                <a:lnTo>
                                  <a:pt x="606" y="0"/>
                                </a:lnTo>
                                <a:lnTo>
                                  <a:pt x="606" y="29"/>
                                </a:lnTo>
                                <a:lnTo>
                                  <a:pt x="0" y="29"/>
                                </a:lnTo>
                                <a:lnTo>
                                  <a:pt x="0"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83"/>
                        <wps:cNvSpPr>
                          <a:spLocks/>
                        </wps:cNvSpPr>
                        <wps:spPr bwMode="auto">
                          <a:xfrm>
                            <a:off x="4475" y="2171"/>
                            <a:ext cx="2750" cy="0"/>
                          </a:xfrm>
                          <a:custGeom>
                            <a:avLst/>
                            <a:gdLst>
                              <a:gd name="T0" fmla="+- 0 4475 4475"/>
                              <a:gd name="T1" fmla="*/ T0 w 2750"/>
                              <a:gd name="T2" fmla="+- 0 7226 4475"/>
                              <a:gd name="T3" fmla="*/ T2 w 2750"/>
                            </a:gdLst>
                            <a:ahLst/>
                            <a:cxnLst>
                              <a:cxn ang="0">
                                <a:pos x="T1" y="0"/>
                              </a:cxn>
                              <a:cxn ang="0">
                                <a:pos x="T3" y="0"/>
                              </a:cxn>
                            </a:cxnLst>
                            <a:rect l="0" t="0" r="r" b="b"/>
                            <a:pathLst>
                              <a:path w="2750">
                                <a:moveTo>
                                  <a:pt x="0" y="0"/>
                                </a:moveTo>
                                <a:lnTo>
                                  <a:pt x="2751"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84"/>
                        <wps:cNvSpPr>
                          <a:spLocks/>
                        </wps:cNvSpPr>
                        <wps:spPr bwMode="auto">
                          <a:xfrm>
                            <a:off x="4705" y="2069"/>
                            <a:ext cx="607" cy="83"/>
                          </a:xfrm>
                          <a:custGeom>
                            <a:avLst/>
                            <a:gdLst>
                              <a:gd name="T0" fmla="+- 0 4705 4705"/>
                              <a:gd name="T1" fmla="*/ T0 w 607"/>
                              <a:gd name="T2" fmla="+- 0 2069 2069"/>
                              <a:gd name="T3" fmla="*/ 2069 h 83"/>
                              <a:gd name="T4" fmla="+- 0 5311 4705"/>
                              <a:gd name="T5" fmla="*/ T4 w 607"/>
                              <a:gd name="T6" fmla="+- 0 2069 2069"/>
                              <a:gd name="T7" fmla="*/ 2069 h 83"/>
                              <a:gd name="T8" fmla="+- 0 5311 4705"/>
                              <a:gd name="T9" fmla="*/ T8 w 607"/>
                              <a:gd name="T10" fmla="+- 0 2152 2069"/>
                              <a:gd name="T11" fmla="*/ 2152 h 83"/>
                              <a:gd name="T12" fmla="+- 0 4705 4705"/>
                              <a:gd name="T13" fmla="*/ T12 w 607"/>
                              <a:gd name="T14" fmla="+- 0 2152 2069"/>
                              <a:gd name="T15" fmla="*/ 2152 h 83"/>
                              <a:gd name="T16" fmla="+- 0 4705 4705"/>
                              <a:gd name="T17" fmla="*/ T16 w 607"/>
                              <a:gd name="T18" fmla="+- 0 2069 2069"/>
                              <a:gd name="T19" fmla="*/ 2069 h 83"/>
                            </a:gdLst>
                            <a:ahLst/>
                            <a:cxnLst>
                              <a:cxn ang="0">
                                <a:pos x="T1" y="T3"/>
                              </a:cxn>
                              <a:cxn ang="0">
                                <a:pos x="T5" y="T7"/>
                              </a:cxn>
                              <a:cxn ang="0">
                                <a:pos x="T9" y="T11"/>
                              </a:cxn>
                              <a:cxn ang="0">
                                <a:pos x="T13" y="T15"/>
                              </a:cxn>
                              <a:cxn ang="0">
                                <a:pos x="T17" y="T19"/>
                              </a:cxn>
                            </a:cxnLst>
                            <a:rect l="0" t="0" r="r" b="b"/>
                            <a:pathLst>
                              <a:path w="607" h="83">
                                <a:moveTo>
                                  <a:pt x="0" y="0"/>
                                </a:moveTo>
                                <a:lnTo>
                                  <a:pt x="606" y="0"/>
                                </a:lnTo>
                                <a:lnTo>
                                  <a:pt x="606" y="83"/>
                                </a:lnTo>
                                <a:lnTo>
                                  <a:pt x="0" y="83"/>
                                </a:lnTo>
                                <a:lnTo>
                                  <a:pt x="0"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185"/>
                        <wps:cNvSpPr>
                          <a:spLocks/>
                        </wps:cNvSpPr>
                        <wps:spPr bwMode="auto">
                          <a:xfrm>
                            <a:off x="3640" y="1362"/>
                            <a:ext cx="3586" cy="0"/>
                          </a:xfrm>
                          <a:custGeom>
                            <a:avLst/>
                            <a:gdLst>
                              <a:gd name="T0" fmla="+- 0 3640 3640"/>
                              <a:gd name="T1" fmla="*/ T0 w 3586"/>
                              <a:gd name="T2" fmla="+- 0 7226 3640"/>
                              <a:gd name="T3" fmla="*/ T2 w 3586"/>
                            </a:gdLst>
                            <a:ahLst/>
                            <a:cxnLst>
                              <a:cxn ang="0">
                                <a:pos x="T1" y="0"/>
                              </a:cxn>
                              <a:cxn ang="0">
                                <a:pos x="T3" y="0"/>
                              </a:cxn>
                            </a:cxnLst>
                            <a:rect l="0" t="0" r="r" b="b"/>
                            <a:pathLst>
                              <a:path w="3586">
                                <a:moveTo>
                                  <a:pt x="0" y="0"/>
                                </a:moveTo>
                                <a:lnTo>
                                  <a:pt x="358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86"/>
                        <wps:cNvSpPr>
                          <a:spLocks/>
                        </wps:cNvSpPr>
                        <wps:spPr bwMode="auto">
                          <a:xfrm>
                            <a:off x="3640" y="1632"/>
                            <a:ext cx="3586" cy="0"/>
                          </a:xfrm>
                          <a:custGeom>
                            <a:avLst/>
                            <a:gdLst>
                              <a:gd name="T0" fmla="+- 0 3640 3640"/>
                              <a:gd name="T1" fmla="*/ T0 w 3586"/>
                              <a:gd name="T2" fmla="+- 0 7226 3640"/>
                              <a:gd name="T3" fmla="*/ T2 w 3586"/>
                            </a:gdLst>
                            <a:ahLst/>
                            <a:cxnLst>
                              <a:cxn ang="0">
                                <a:pos x="T1" y="0"/>
                              </a:cxn>
                              <a:cxn ang="0">
                                <a:pos x="T3" y="0"/>
                              </a:cxn>
                            </a:cxnLst>
                            <a:rect l="0" t="0" r="r" b="b"/>
                            <a:pathLst>
                              <a:path w="3586">
                                <a:moveTo>
                                  <a:pt x="0" y="0"/>
                                </a:moveTo>
                                <a:lnTo>
                                  <a:pt x="3586"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87"/>
                        <wps:cNvSpPr>
                          <a:spLocks/>
                        </wps:cNvSpPr>
                        <wps:spPr bwMode="auto">
                          <a:xfrm>
                            <a:off x="3033" y="1288"/>
                            <a:ext cx="607" cy="404"/>
                          </a:xfrm>
                          <a:custGeom>
                            <a:avLst/>
                            <a:gdLst>
                              <a:gd name="T0" fmla="+- 0 3033 3033"/>
                              <a:gd name="T1" fmla="*/ T0 w 607"/>
                              <a:gd name="T2" fmla="+- 0 1288 1288"/>
                              <a:gd name="T3" fmla="*/ 1288 h 404"/>
                              <a:gd name="T4" fmla="+- 0 3640 3033"/>
                              <a:gd name="T5" fmla="*/ T4 w 607"/>
                              <a:gd name="T6" fmla="+- 0 1288 1288"/>
                              <a:gd name="T7" fmla="*/ 1288 h 404"/>
                              <a:gd name="T8" fmla="+- 0 3640 3033"/>
                              <a:gd name="T9" fmla="*/ T8 w 607"/>
                              <a:gd name="T10" fmla="+- 0 1693 1288"/>
                              <a:gd name="T11" fmla="*/ 1693 h 404"/>
                              <a:gd name="T12" fmla="+- 0 3033 3033"/>
                              <a:gd name="T13" fmla="*/ T12 w 607"/>
                              <a:gd name="T14" fmla="+- 0 1693 1288"/>
                              <a:gd name="T15" fmla="*/ 1693 h 404"/>
                              <a:gd name="T16" fmla="+- 0 3033 3033"/>
                              <a:gd name="T17" fmla="*/ T16 w 607"/>
                              <a:gd name="T18" fmla="+- 0 1288 1288"/>
                              <a:gd name="T19" fmla="*/ 1288 h 404"/>
                            </a:gdLst>
                            <a:ahLst/>
                            <a:cxnLst>
                              <a:cxn ang="0">
                                <a:pos x="T1" y="T3"/>
                              </a:cxn>
                              <a:cxn ang="0">
                                <a:pos x="T5" y="T7"/>
                              </a:cxn>
                              <a:cxn ang="0">
                                <a:pos x="T9" y="T11"/>
                              </a:cxn>
                              <a:cxn ang="0">
                                <a:pos x="T13" y="T15"/>
                              </a:cxn>
                              <a:cxn ang="0">
                                <a:pos x="T17" y="T19"/>
                              </a:cxn>
                            </a:cxnLst>
                            <a:rect l="0" t="0" r="r" b="b"/>
                            <a:pathLst>
                              <a:path w="607" h="404">
                                <a:moveTo>
                                  <a:pt x="0" y="0"/>
                                </a:moveTo>
                                <a:lnTo>
                                  <a:pt x="607" y="0"/>
                                </a:lnTo>
                                <a:lnTo>
                                  <a:pt x="607" y="405"/>
                                </a:lnTo>
                                <a:lnTo>
                                  <a:pt x="0" y="405"/>
                                </a:lnTo>
                                <a:lnTo>
                                  <a:pt x="0"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88"/>
                        <wps:cNvSpPr>
                          <a:spLocks/>
                        </wps:cNvSpPr>
                        <wps:spPr bwMode="auto">
                          <a:xfrm>
                            <a:off x="3640" y="2171"/>
                            <a:ext cx="229" cy="0"/>
                          </a:xfrm>
                          <a:custGeom>
                            <a:avLst/>
                            <a:gdLst>
                              <a:gd name="T0" fmla="+- 0 3640 3640"/>
                              <a:gd name="T1" fmla="*/ T0 w 229"/>
                              <a:gd name="T2" fmla="+- 0 3869 3640"/>
                              <a:gd name="T3" fmla="*/ T2 w 229"/>
                            </a:gdLst>
                            <a:ahLst/>
                            <a:cxnLst>
                              <a:cxn ang="0">
                                <a:pos x="T1" y="0"/>
                              </a:cxn>
                              <a:cxn ang="0">
                                <a:pos x="T3" y="0"/>
                              </a:cxn>
                            </a:cxnLst>
                            <a:rect l="0" t="0" r="r" b="b"/>
                            <a:pathLst>
                              <a:path w="229">
                                <a:moveTo>
                                  <a:pt x="0" y="0"/>
                                </a:moveTo>
                                <a:lnTo>
                                  <a:pt x="229"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89"/>
                        <wps:cNvSpPr>
                          <a:spLocks/>
                        </wps:cNvSpPr>
                        <wps:spPr bwMode="auto">
                          <a:xfrm>
                            <a:off x="4475" y="2441"/>
                            <a:ext cx="229" cy="0"/>
                          </a:xfrm>
                          <a:custGeom>
                            <a:avLst/>
                            <a:gdLst>
                              <a:gd name="T0" fmla="+- 0 4475 4475"/>
                              <a:gd name="T1" fmla="*/ T0 w 229"/>
                              <a:gd name="T2" fmla="+- 0 4705 4475"/>
                              <a:gd name="T3" fmla="*/ T2 w 229"/>
                            </a:gdLst>
                            <a:ahLst/>
                            <a:cxnLst>
                              <a:cxn ang="0">
                                <a:pos x="T1" y="0"/>
                              </a:cxn>
                              <a:cxn ang="0">
                                <a:pos x="T3" y="0"/>
                              </a:cxn>
                            </a:cxnLst>
                            <a:rect l="0" t="0" r="r" b="b"/>
                            <a:pathLst>
                              <a:path w="229">
                                <a:moveTo>
                                  <a:pt x="0" y="0"/>
                                </a:moveTo>
                                <a:lnTo>
                                  <a:pt x="23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190"/>
                        <wps:cNvSpPr>
                          <a:spLocks/>
                        </wps:cNvSpPr>
                        <wps:spPr bwMode="auto">
                          <a:xfrm>
                            <a:off x="3640" y="2441"/>
                            <a:ext cx="229" cy="0"/>
                          </a:xfrm>
                          <a:custGeom>
                            <a:avLst/>
                            <a:gdLst>
                              <a:gd name="T0" fmla="+- 0 3640 3640"/>
                              <a:gd name="T1" fmla="*/ T0 w 229"/>
                              <a:gd name="T2" fmla="+- 0 3869 3640"/>
                              <a:gd name="T3" fmla="*/ T2 w 229"/>
                            </a:gdLst>
                            <a:ahLst/>
                            <a:cxnLst>
                              <a:cxn ang="0">
                                <a:pos x="T1" y="0"/>
                              </a:cxn>
                              <a:cxn ang="0">
                                <a:pos x="T3" y="0"/>
                              </a:cxn>
                            </a:cxnLst>
                            <a:rect l="0" t="0" r="r" b="b"/>
                            <a:pathLst>
                              <a:path w="229">
                                <a:moveTo>
                                  <a:pt x="0" y="0"/>
                                </a:moveTo>
                                <a:lnTo>
                                  <a:pt x="229"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191"/>
                        <wps:cNvSpPr>
                          <a:spLocks/>
                        </wps:cNvSpPr>
                        <wps:spPr bwMode="auto">
                          <a:xfrm>
                            <a:off x="3869" y="2043"/>
                            <a:ext cx="607" cy="351"/>
                          </a:xfrm>
                          <a:custGeom>
                            <a:avLst/>
                            <a:gdLst>
                              <a:gd name="T0" fmla="+- 0 3869 3869"/>
                              <a:gd name="T1" fmla="*/ T0 w 607"/>
                              <a:gd name="T2" fmla="+- 0 2043 2043"/>
                              <a:gd name="T3" fmla="*/ 2043 h 351"/>
                              <a:gd name="T4" fmla="+- 0 4475 3869"/>
                              <a:gd name="T5" fmla="*/ T4 w 607"/>
                              <a:gd name="T6" fmla="+- 0 2043 2043"/>
                              <a:gd name="T7" fmla="*/ 2043 h 351"/>
                              <a:gd name="T8" fmla="+- 0 4475 3869"/>
                              <a:gd name="T9" fmla="*/ T8 w 607"/>
                              <a:gd name="T10" fmla="+- 0 2394 2043"/>
                              <a:gd name="T11" fmla="*/ 2394 h 351"/>
                              <a:gd name="T12" fmla="+- 0 3869 3869"/>
                              <a:gd name="T13" fmla="*/ T12 w 607"/>
                              <a:gd name="T14" fmla="+- 0 2394 2043"/>
                              <a:gd name="T15" fmla="*/ 2394 h 351"/>
                              <a:gd name="T16" fmla="+- 0 3869 3869"/>
                              <a:gd name="T17" fmla="*/ T16 w 607"/>
                              <a:gd name="T18" fmla="+- 0 2043 2043"/>
                              <a:gd name="T19" fmla="*/ 2043 h 351"/>
                            </a:gdLst>
                            <a:ahLst/>
                            <a:cxnLst>
                              <a:cxn ang="0">
                                <a:pos x="T1" y="T3"/>
                              </a:cxn>
                              <a:cxn ang="0">
                                <a:pos x="T5" y="T7"/>
                              </a:cxn>
                              <a:cxn ang="0">
                                <a:pos x="T9" y="T11"/>
                              </a:cxn>
                              <a:cxn ang="0">
                                <a:pos x="T13" y="T15"/>
                              </a:cxn>
                              <a:cxn ang="0">
                                <a:pos x="T17" y="T19"/>
                              </a:cxn>
                            </a:cxnLst>
                            <a:rect l="0" t="0" r="r" b="b"/>
                            <a:pathLst>
                              <a:path w="607" h="351">
                                <a:moveTo>
                                  <a:pt x="0" y="0"/>
                                </a:moveTo>
                                <a:lnTo>
                                  <a:pt x="606" y="0"/>
                                </a:lnTo>
                                <a:lnTo>
                                  <a:pt x="606" y="351"/>
                                </a:lnTo>
                                <a:lnTo>
                                  <a:pt x="0" y="351"/>
                                </a:lnTo>
                                <a:lnTo>
                                  <a:pt x="0"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92"/>
                        <wps:cNvSpPr>
                          <a:spLocks/>
                        </wps:cNvSpPr>
                        <wps:spPr bwMode="auto">
                          <a:xfrm>
                            <a:off x="4705" y="2151"/>
                            <a:ext cx="607" cy="162"/>
                          </a:xfrm>
                          <a:custGeom>
                            <a:avLst/>
                            <a:gdLst>
                              <a:gd name="T0" fmla="+- 0 4705 4705"/>
                              <a:gd name="T1" fmla="*/ T0 w 607"/>
                              <a:gd name="T2" fmla="+- 0 2151 2151"/>
                              <a:gd name="T3" fmla="*/ 2151 h 162"/>
                              <a:gd name="T4" fmla="+- 0 5311 4705"/>
                              <a:gd name="T5" fmla="*/ T4 w 607"/>
                              <a:gd name="T6" fmla="+- 0 2151 2151"/>
                              <a:gd name="T7" fmla="*/ 2151 h 162"/>
                              <a:gd name="T8" fmla="+- 0 5311 4705"/>
                              <a:gd name="T9" fmla="*/ T8 w 607"/>
                              <a:gd name="T10" fmla="+- 0 2313 2151"/>
                              <a:gd name="T11" fmla="*/ 2313 h 162"/>
                              <a:gd name="T12" fmla="+- 0 4705 4705"/>
                              <a:gd name="T13" fmla="*/ T12 w 607"/>
                              <a:gd name="T14" fmla="+- 0 2313 2151"/>
                              <a:gd name="T15" fmla="*/ 2313 h 162"/>
                              <a:gd name="T16" fmla="+- 0 4705 4705"/>
                              <a:gd name="T17" fmla="*/ T16 w 607"/>
                              <a:gd name="T18" fmla="+- 0 2151 2151"/>
                              <a:gd name="T19" fmla="*/ 2151 h 162"/>
                            </a:gdLst>
                            <a:ahLst/>
                            <a:cxnLst>
                              <a:cxn ang="0">
                                <a:pos x="T1" y="T3"/>
                              </a:cxn>
                              <a:cxn ang="0">
                                <a:pos x="T5" y="T7"/>
                              </a:cxn>
                              <a:cxn ang="0">
                                <a:pos x="T9" y="T11"/>
                              </a:cxn>
                              <a:cxn ang="0">
                                <a:pos x="T13" y="T15"/>
                              </a:cxn>
                              <a:cxn ang="0">
                                <a:pos x="T17" y="T19"/>
                              </a:cxn>
                            </a:cxnLst>
                            <a:rect l="0" t="0" r="r" b="b"/>
                            <a:pathLst>
                              <a:path w="607" h="162">
                                <a:moveTo>
                                  <a:pt x="0" y="0"/>
                                </a:moveTo>
                                <a:lnTo>
                                  <a:pt x="606" y="0"/>
                                </a:lnTo>
                                <a:lnTo>
                                  <a:pt x="606" y="162"/>
                                </a:lnTo>
                                <a:lnTo>
                                  <a:pt x="0" y="162"/>
                                </a:lnTo>
                                <a:lnTo>
                                  <a:pt x="0"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93"/>
                        <wps:cNvSpPr>
                          <a:spLocks/>
                        </wps:cNvSpPr>
                        <wps:spPr bwMode="auto">
                          <a:xfrm>
                            <a:off x="2912" y="2711"/>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94"/>
                        <wps:cNvSpPr>
                          <a:spLocks/>
                        </wps:cNvSpPr>
                        <wps:spPr bwMode="auto">
                          <a:xfrm>
                            <a:off x="2912" y="2711"/>
                            <a:ext cx="6714" cy="0"/>
                          </a:xfrm>
                          <a:custGeom>
                            <a:avLst/>
                            <a:gdLst>
                              <a:gd name="T0" fmla="+- 0 2912 2912"/>
                              <a:gd name="T1" fmla="*/ T0 w 6714"/>
                              <a:gd name="T2" fmla="+- 0 9625 2912"/>
                              <a:gd name="T3" fmla="*/ T2 w 6714"/>
                            </a:gdLst>
                            <a:ahLst/>
                            <a:cxnLst>
                              <a:cxn ang="0">
                                <a:pos x="T1" y="0"/>
                              </a:cxn>
                              <a:cxn ang="0">
                                <a:pos x="T3" y="0"/>
                              </a:cxn>
                            </a:cxnLst>
                            <a:rect l="0" t="0" r="r" b="b"/>
                            <a:pathLst>
                              <a:path w="6714">
                                <a:moveTo>
                                  <a:pt x="0" y="0"/>
                                </a:moveTo>
                                <a:lnTo>
                                  <a:pt x="6713" y="0"/>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195"/>
                        <wps:cNvSpPr>
                          <a:spLocks/>
                        </wps:cNvSpPr>
                        <wps:spPr bwMode="auto">
                          <a:xfrm>
                            <a:off x="5540" y="2677"/>
                            <a:ext cx="607" cy="0"/>
                          </a:xfrm>
                          <a:custGeom>
                            <a:avLst/>
                            <a:gdLst>
                              <a:gd name="T0" fmla="+- 0 5540 5540"/>
                              <a:gd name="T1" fmla="*/ T0 w 607"/>
                              <a:gd name="T2" fmla="+- 0 6147 5540"/>
                              <a:gd name="T3" fmla="*/ T2 w 607"/>
                            </a:gdLst>
                            <a:ahLst/>
                            <a:cxnLst>
                              <a:cxn ang="0">
                                <a:pos x="T1" y="0"/>
                              </a:cxn>
                              <a:cxn ang="0">
                                <a:pos x="T3" y="0"/>
                              </a:cxn>
                            </a:cxnLst>
                            <a:rect l="0" t="0" r="r" b="b"/>
                            <a:pathLst>
                              <a:path w="607">
                                <a:moveTo>
                                  <a:pt x="0" y="0"/>
                                </a:moveTo>
                                <a:lnTo>
                                  <a:pt x="607" y="0"/>
                                </a:lnTo>
                              </a:path>
                            </a:pathLst>
                          </a:custGeom>
                          <a:noFill/>
                          <a:ln w="18392">
                            <a:solidFill>
                              <a:srgbClr val="F8B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96"/>
                        <wps:cNvSpPr>
                          <a:spLocks/>
                        </wps:cNvSpPr>
                        <wps:spPr bwMode="auto">
                          <a:xfrm>
                            <a:off x="7226" y="803"/>
                            <a:ext cx="607" cy="108"/>
                          </a:xfrm>
                          <a:custGeom>
                            <a:avLst/>
                            <a:gdLst>
                              <a:gd name="T0" fmla="+- 0 7226 7226"/>
                              <a:gd name="T1" fmla="*/ T0 w 607"/>
                              <a:gd name="T2" fmla="+- 0 803 803"/>
                              <a:gd name="T3" fmla="*/ 803 h 108"/>
                              <a:gd name="T4" fmla="+- 0 7832 7226"/>
                              <a:gd name="T5" fmla="*/ T4 w 607"/>
                              <a:gd name="T6" fmla="+- 0 803 803"/>
                              <a:gd name="T7" fmla="*/ 803 h 108"/>
                              <a:gd name="T8" fmla="+- 0 7832 7226"/>
                              <a:gd name="T9" fmla="*/ T8 w 607"/>
                              <a:gd name="T10" fmla="+- 0 911 803"/>
                              <a:gd name="T11" fmla="*/ 911 h 108"/>
                              <a:gd name="T12" fmla="+- 0 7226 7226"/>
                              <a:gd name="T13" fmla="*/ T12 w 607"/>
                              <a:gd name="T14" fmla="+- 0 911 803"/>
                              <a:gd name="T15" fmla="*/ 911 h 108"/>
                              <a:gd name="T16" fmla="+- 0 7226 7226"/>
                              <a:gd name="T17" fmla="*/ T16 w 607"/>
                              <a:gd name="T18" fmla="+- 0 803 803"/>
                              <a:gd name="T19" fmla="*/ 803 h 108"/>
                            </a:gdLst>
                            <a:ahLst/>
                            <a:cxnLst>
                              <a:cxn ang="0">
                                <a:pos x="T1" y="T3"/>
                              </a:cxn>
                              <a:cxn ang="0">
                                <a:pos x="T5" y="T7"/>
                              </a:cxn>
                              <a:cxn ang="0">
                                <a:pos x="T9" y="T11"/>
                              </a:cxn>
                              <a:cxn ang="0">
                                <a:pos x="T13" y="T15"/>
                              </a:cxn>
                              <a:cxn ang="0">
                                <a:pos x="T17" y="T19"/>
                              </a:cxn>
                            </a:cxnLst>
                            <a:rect l="0" t="0" r="r" b="b"/>
                            <a:pathLst>
                              <a:path w="607" h="108">
                                <a:moveTo>
                                  <a:pt x="0" y="0"/>
                                </a:moveTo>
                                <a:lnTo>
                                  <a:pt x="606" y="0"/>
                                </a:lnTo>
                                <a:lnTo>
                                  <a:pt x="606" y="108"/>
                                </a:lnTo>
                                <a:lnTo>
                                  <a:pt x="0" y="108"/>
                                </a:lnTo>
                                <a:lnTo>
                                  <a:pt x="0"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97"/>
                        <wps:cNvSpPr>
                          <a:spLocks/>
                        </wps:cNvSpPr>
                        <wps:spPr bwMode="auto">
                          <a:xfrm>
                            <a:off x="8062" y="2529"/>
                            <a:ext cx="607" cy="135"/>
                          </a:xfrm>
                          <a:custGeom>
                            <a:avLst/>
                            <a:gdLst>
                              <a:gd name="T0" fmla="+- 0 8062 8062"/>
                              <a:gd name="T1" fmla="*/ T0 w 607"/>
                              <a:gd name="T2" fmla="+- 0 2529 2529"/>
                              <a:gd name="T3" fmla="*/ 2529 h 135"/>
                              <a:gd name="T4" fmla="+- 0 8668 8062"/>
                              <a:gd name="T5" fmla="*/ T4 w 607"/>
                              <a:gd name="T6" fmla="+- 0 2529 2529"/>
                              <a:gd name="T7" fmla="*/ 2529 h 135"/>
                              <a:gd name="T8" fmla="+- 0 8668 8062"/>
                              <a:gd name="T9" fmla="*/ T8 w 607"/>
                              <a:gd name="T10" fmla="+- 0 2663 2529"/>
                              <a:gd name="T11" fmla="*/ 2663 h 135"/>
                              <a:gd name="T12" fmla="+- 0 8062 8062"/>
                              <a:gd name="T13" fmla="*/ T12 w 607"/>
                              <a:gd name="T14" fmla="+- 0 2663 2529"/>
                              <a:gd name="T15" fmla="*/ 2663 h 135"/>
                              <a:gd name="T16" fmla="+- 0 8062 8062"/>
                              <a:gd name="T17" fmla="*/ T16 w 607"/>
                              <a:gd name="T18" fmla="+- 0 2529 2529"/>
                              <a:gd name="T19" fmla="*/ 2529 h 135"/>
                            </a:gdLst>
                            <a:ahLst/>
                            <a:cxnLst>
                              <a:cxn ang="0">
                                <a:pos x="T1" y="T3"/>
                              </a:cxn>
                              <a:cxn ang="0">
                                <a:pos x="T5" y="T7"/>
                              </a:cxn>
                              <a:cxn ang="0">
                                <a:pos x="T9" y="T11"/>
                              </a:cxn>
                              <a:cxn ang="0">
                                <a:pos x="T13" y="T15"/>
                              </a:cxn>
                              <a:cxn ang="0">
                                <a:pos x="T17" y="T19"/>
                              </a:cxn>
                            </a:cxnLst>
                            <a:rect l="0" t="0" r="r" b="b"/>
                            <a:pathLst>
                              <a:path w="607" h="135">
                                <a:moveTo>
                                  <a:pt x="0" y="0"/>
                                </a:moveTo>
                                <a:lnTo>
                                  <a:pt x="606" y="0"/>
                                </a:lnTo>
                                <a:lnTo>
                                  <a:pt x="606" y="134"/>
                                </a:lnTo>
                                <a:lnTo>
                                  <a:pt x="0" y="134"/>
                                </a:lnTo>
                                <a:lnTo>
                                  <a:pt x="0"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198"/>
                        <wps:cNvSpPr>
                          <a:spLocks/>
                        </wps:cNvSpPr>
                        <wps:spPr bwMode="auto">
                          <a:xfrm>
                            <a:off x="3033" y="1693"/>
                            <a:ext cx="607" cy="782"/>
                          </a:xfrm>
                          <a:custGeom>
                            <a:avLst/>
                            <a:gdLst>
                              <a:gd name="T0" fmla="+- 0 3033 3033"/>
                              <a:gd name="T1" fmla="*/ T0 w 607"/>
                              <a:gd name="T2" fmla="+- 0 1693 1693"/>
                              <a:gd name="T3" fmla="*/ 1693 h 782"/>
                              <a:gd name="T4" fmla="+- 0 3640 3033"/>
                              <a:gd name="T5" fmla="*/ T4 w 607"/>
                              <a:gd name="T6" fmla="+- 0 1693 1693"/>
                              <a:gd name="T7" fmla="*/ 1693 h 782"/>
                              <a:gd name="T8" fmla="+- 0 3640 3033"/>
                              <a:gd name="T9" fmla="*/ T8 w 607"/>
                              <a:gd name="T10" fmla="+- 0 2475 1693"/>
                              <a:gd name="T11" fmla="*/ 2475 h 782"/>
                              <a:gd name="T12" fmla="+- 0 3033 3033"/>
                              <a:gd name="T13" fmla="*/ T12 w 607"/>
                              <a:gd name="T14" fmla="+- 0 2475 1693"/>
                              <a:gd name="T15" fmla="*/ 2475 h 782"/>
                              <a:gd name="T16" fmla="+- 0 3033 3033"/>
                              <a:gd name="T17" fmla="*/ T16 w 607"/>
                              <a:gd name="T18" fmla="+- 0 1693 1693"/>
                              <a:gd name="T19" fmla="*/ 1693 h 782"/>
                            </a:gdLst>
                            <a:ahLst/>
                            <a:cxnLst>
                              <a:cxn ang="0">
                                <a:pos x="T1" y="T3"/>
                              </a:cxn>
                              <a:cxn ang="0">
                                <a:pos x="T5" y="T7"/>
                              </a:cxn>
                              <a:cxn ang="0">
                                <a:pos x="T9" y="T11"/>
                              </a:cxn>
                              <a:cxn ang="0">
                                <a:pos x="T13" y="T15"/>
                              </a:cxn>
                              <a:cxn ang="0">
                                <a:pos x="T17" y="T19"/>
                              </a:cxn>
                            </a:cxnLst>
                            <a:rect l="0" t="0" r="r" b="b"/>
                            <a:pathLst>
                              <a:path w="607" h="782">
                                <a:moveTo>
                                  <a:pt x="0" y="0"/>
                                </a:moveTo>
                                <a:lnTo>
                                  <a:pt x="607" y="0"/>
                                </a:lnTo>
                                <a:lnTo>
                                  <a:pt x="607" y="782"/>
                                </a:lnTo>
                                <a:lnTo>
                                  <a:pt x="0" y="782"/>
                                </a:lnTo>
                                <a:lnTo>
                                  <a:pt x="0"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99"/>
                        <wps:cNvSpPr>
                          <a:spLocks/>
                        </wps:cNvSpPr>
                        <wps:spPr bwMode="auto">
                          <a:xfrm>
                            <a:off x="3869" y="2394"/>
                            <a:ext cx="607" cy="189"/>
                          </a:xfrm>
                          <a:custGeom>
                            <a:avLst/>
                            <a:gdLst>
                              <a:gd name="T0" fmla="+- 0 3869 3869"/>
                              <a:gd name="T1" fmla="*/ T0 w 607"/>
                              <a:gd name="T2" fmla="+- 0 2394 2394"/>
                              <a:gd name="T3" fmla="*/ 2394 h 189"/>
                              <a:gd name="T4" fmla="+- 0 4475 3869"/>
                              <a:gd name="T5" fmla="*/ T4 w 607"/>
                              <a:gd name="T6" fmla="+- 0 2394 2394"/>
                              <a:gd name="T7" fmla="*/ 2394 h 189"/>
                              <a:gd name="T8" fmla="+- 0 4475 3869"/>
                              <a:gd name="T9" fmla="*/ T8 w 607"/>
                              <a:gd name="T10" fmla="+- 0 2583 2394"/>
                              <a:gd name="T11" fmla="*/ 2583 h 189"/>
                              <a:gd name="T12" fmla="+- 0 3869 3869"/>
                              <a:gd name="T13" fmla="*/ T12 w 607"/>
                              <a:gd name="T14" fmla="+- 0 2583 2394"/>
                              <a:gd name="T15" fmla="*/ 2583 h 189"/>
                              <a:gd name="T16" fmla="+- 0 3869 3869"/>
                              <a:gd name="T17" fmla="*/ T16 w 607"/>
                              <a:gd name="T18" fmla="+- 0 2394 2394"/>
                              <a:gd name="T19" fmla="*/ 2394 h 189"/>
                            </a:gdLst>
                            <a:ahLst/>
                            <a:cxnLst>
                              <a:cxn ang="0">
                                <a:pos x="T1" y="T3"/>
                              </a:cxn>
                              <a:cxn ang="0">
                                <a:pos x="T5" y="T7"/>
                              </a:cxn>
                              <a:cxn ang="0">
                                <a:pos x="T9" y="T11"/>
                              </a:cxn>
                              <a:cxn ang="0">
                                <a:pos x="T13" y="T15"/>
                              </a:cxn>
                              <a:cxn ang="0">
                                <a:pos x="T17" y="T19"/>
                              </a:cxn>
                            </a:cxnLst>
                            <a:rect l="0" t="0" r="r" b="b"/>
                            <a:pathLst>
                              <a:path w="607" h="189">
                                <a:moveTo>
                                  <a:pt x="0" y="0"/>
                                </a:moveTo>
                                <a:lnTo>
                                  <a:pt x="606" y="0"/>
                                </a:lnTo>
                                <a:lnTo>
                                  <a:pt x="606" y="189"/>
                                </a:lnTo>
                                <a:lnTo>
                                  <a:pt x="0" y="189"/>
                                </a:lnTo>
                                <a:lnTo>
                                  <a:pt x="0"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200"/>
                        <wps:cNvSpPr>
                          <a:spLocks/>
                        </wps:cNvSpPr>
                        <wps:spPr bwMode="auto">
                          <a:xfrm>
                            <a:off x="5311" y="2441"/>
                            <a:ext cx="1914" cy="0"/>
                          </a:xfrm>
                          <a:custGeom>
                            <a:avLst/>
                            <a:gdLst>
                              <a:gd name="T0" fmla="+- 0 5311 5311"/>
                              <a:gd name="T1" fmla="*/ T0 w 1914"/>
                              <a:gd name="T2" fmla="+- 0 7226 5311"/>
                              <a:gd name="T3" fmla="*/ T2 w 1914"/>
                            </a:gdLst>
                            <a:ahLst/>
                            <a:cxnLst>
                              <a:cxn ang="0">
                                <a:pos x="T1" y="0"/>
                              </a:cxn>
                              <a:cxn ang="0">
                                <a:pos x="T3" y="0"/>
                              </a:cxn>
                            </a:cxnLst>
                            <a:rect l="0" t="0" r="r" b="b"/>
                            <a:pathLst>
                              <a:path w="1914">
                                <a:moveTo>
                                  <a:pt x="0" y="0"/>
                                </a:moveTo>
                                <a:lnTo>
                                  <a:pt x="1915"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201"/>
                        <wps:cNvSpPr>
                          <a:spLocks/>
                        </wps:cNvSpPr>
                        <wps:spPr bwMode="auto">
                          <a:xfrm>
                            <a:off x="4705" y="2313"/>
                            <a:ext cx="607" cy="270"/>
                          </a:xfrm>
                          <a:custGeom>
                            <a:avLst/>
                            <a:gdLst>
                              <a:gd name="T0" fmla="+- 0 4705 4705"/>
                              <a:gd name="T1" fmla="*/ T0 w 607"/>
                              <a:gd name="T2" fmla="+- 0 2313 2313"/>
                              <a:gd name="T3" fmla="*/ 2313 h 270"/>
                              <a:gd name="T4" fmla="+- 0 5311 4705"/>
                              <a:gd name="T5" fmla="*/ T4 w 607"/>
                              <a:gd name="T6" fmla="+- 0 2313 2313"/>
                              <a:gd name="T7" fmla="*/ 2313 h 270"/>
                              <a:gd name="T8" fmla="+- 0 5311 4705"/>
                              <a:gd name="T9" fmla="*/ T8 w 607"/>
                              <a:gd name="T10" fmla="+- 0 2583 2313"/>
                              <a:gd name="T11" fmla="*/ 2583 h 270"/>
                              <a:gd name="T12" fmla="+- 0 4705 4705"/>
                              <a:gd name="T13" fmla="*/ T12 w 607"/>
                              <a:gd name="T14" fmla="+- 0 2583 2313"/>
                              <a:gd name="T15" fmla="*/ 2583 h 270"/>
                              <a:gd name="T16" fmla="+- 0 4705 4705"/>
                              <a:gd name="T17" fmla="*/ T16 w 607"/>
                              <a:gd name="T18" fmla="+- 0 2313 2313"/>
                              <a:gd name="T19" fmla="*/ 2313 h 270"/>
                            </a:gdLst>
                            <a:ahLst/>
                            <a:cxnLst>
                              <a:cxn ang="0">
                                <a:pos x="T1" y="T3"/>
                              </a:cxn>
                              <a:cxn ang="0">
                                <a:pos x="T5" y="T7"/>
                              </a:cxn>
                              <a:cxn ang="0">
                                <a:pos x="T9" y="T11"/>
                              </a:cxn>
                              <a:cxn ang="0">
                                <a:pos x="T13" y="T15"/>
                              </a:cxn>
                              <a:cxn ang="0">
                                <a:pos x="T17" y="T19"/>
                              </a:cxn>
                            </a:cxnLst>
                            <a:rect l="0" t="0" r="r" b="b"/>
                            <a:pathLst>
                              <a:path w="607" h="270">
                                <a:moveTo>
                                  <a:pt x="0" y="0"/>
                                </a:moveTo>
                                <a:lnTo>
                                  <a:pt x="606" y="0"/>
                                </a:lnTo>
                                <a:lnTo>
                                  <a:pt x="606" y="270"/>
                                </a:lnTo>
                                <a:lnTo>
                                  <a:pt x="0" y="270"/>
                                </a:lnTo>
                                <a:lnTo>
                                  <a:pt x="0"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202"/>
                        <wps:cNvSpPr>
                          <a:spLocks/>
                        </wps:cNvSpPr>
                        <wps:spPr bwMode="auto">
                          <a:xfrm>
                            <a:off x="6390" y="2528"/>
                            <a:ext cx="607" cy="83"/>
                          </a:xfrm>
                          <a:custGeom>
                            <a:avLst/>
                            <a:gdLst>
                              <a:gd name="T0" fmla="+- 0 6390 6390"/>
                              <a:gd name="T1" fmla="*/ T0 w 607"/>
                              <a:gd name="T2" fmla="+- 0 2528 2528"/>
                              <a:gd name="T3" fmla="*/ 2528 h 83"/>
                              <a:gd name="T4" fmla="+- 0 6996 6390"/>
                              <a:gd name="T5" fmla="*/ T4 w 607"/>
                              <a:gd name="T6" fmla="+- 0 2528 2528"/>
                              <a:gd name="T7" fmla="*/ 2528 h 83"/>
                              <a:gd name="T8" fmla="+- 0 6996 6390"/>
                              <a:gd name="T9" fmla="*/ T8 w 607"/>
                              <a:gd name="T10" fmla="+- 0 2611 2528"/>
                              <a:gd name="T11" fmla="*/ 2611 h 83"/>
                              <a:gd name="T12" fmla="+- 0 6390 6390"/>
                              <a:gd name="T13" fmla="*/ T12 w 607"/>
                              <a:gd name="T14" fmla="+- 0 2611 2528"/>
                              <a:gd name="T15" fmla="*/ 2611 h 83"/>
                              <a:gd name="T16" fmla="+- 0 6390 6390"/>
                              <a:gd name="T17" fmla="*/ T16 w 607"/>
                              <a:gd name="T18" fmla="+- 0 2528 2528"/>
                              <a:gd name="T19" fmla="*/ 2528 h 83"/>
                            </a:gdLst>
                            <a:ahLst/>
                            <a:cxnLst>
                              <a:cxn ang="0">
                                <a:pos x="T1" y="T3"/>
                              </a:cxn>
                              <a:cxn ang="0">
                                <a:pos x="T5" y="T7"/>
                              </a:cxn>
                              <a:cxn ang="0">
                                <a:pos x="T9" y="T11"/>
                              </a:cxn>
                              <a:cxn ang="0">
                                <a:pos x="T13" y="T15"/>
                              </a:cxn>
                              <a:cxn ang="0">
                                <a:pos x="T17" y="T19"/>
                              </a:cxn>
                            </a:cxnLst>
                            <a:rect l="0" t="0" r="r" b="b"/>
                            <a:pathLst>
                              <a:path w="607" h="83">
                                <a:moveTo>
                                  <a:pt x="0" y="0"/>
                                </a:moveTo>
                                <a:lnTo>
                                  <a:pt x="606" y="0"/>
                                </a:lnTo>
                                <a:lnTo>
                                  <a:pt x="606" y="83"/>
                                </a:lnTo>
                                <a:lnTo>
                                  <a:pt x="0" y="83"/>
                                </a:lnTo>
                                <a:lnTo>
                                  <a:pt x="0"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203"/>
                        <wps:cNvSpPr>
                          <a:spLocks/>
                        </wps:cNvSpPr>
                        <wps:spPr bwMode="auto">
                          <a:xfrm>
                            <a:off x="7226" y="911"/>
                            <a:ext cx="607" cy="162"/>
                          </a:xfrm>
                          <a:custGeom>
                            <a:avLst/>
                            <a:gdLst>
                              <a:gd name="T0" fmla="+- 0 7226 7226"/>
                              <a:gd name="T1" fmla="*/ T0 w 607"/>
                              <a:gd name="T2" fmla="+- 0 911 911"/>
                              <a:gd name="T3" fmla="*/ 911 h 162"/>
                              <a:gd name="T4" fmla="+- 0 7832 7226"/>
                              <a:gd name="T5" fmla="*/ T4 w 607"/>
                              <a:gd name="T6" fmla="+- 0 911 911"/>
                              <a:gd name="T7" fmla="*/ 911 h 162"/>
                              <a:gd name="T8" fmla="+- 0 7832 7226"/>
                              <a:gd name="T9" fmla="*/ T8 w 607"/>
                              <a:gd name="T10" fmla="+- 0 1073 911"/>
                              <a:gd name="T11" fmla="*/ 1073 h 162"/>
                              <a:gd name="T12" fmla="+- 0 7226 7226"/>
                              <a:gd name="T13" fmla="*/ T12 w 607"/>
                              <a:gd name="T14" fmla="+- 0 1073 911"/>
                              <a:gd name="T15" fmla="*/ 1073 h 162"/>
                              <a:gd name="T16" fmla="+- 0 7226 7226"/>
                              <a:gd name="T17" fmla="*/ T16 w 607"/>
                              <a:gd name="T18" fmla="+- 0 911 911"/>
                              <a:gd name="T19" fmla="*/ 911 h 162"/>
                            </a:gdLst>
                            <a:ahLst/>
                            <a:cxnLst>
                              <a:cxn ang="0">
                                <a:pos x="T1" y="T3"/>
                              </a:cxn>
                              <a:cxn ang="0">
                                <a:pos x="T5" y="T7"/>
                              </a:cxn>
                              <a:cxn ang="0">
                                <a:pos x="T9" y="T11"/>
                              </a:cxn>
                              <a:cxn ang="0">
                                <a:pos x="T13" y="T15"/>
                              </a:cxn>
                              <a:cxn ang="0">
                                <a:pos x="T17" y="T19"/>
                              </a:cxn>
                            </a:cxnLst>
                            <a:rect l="0" t="0" r="r" b="b"/>
                            <a:pathLst>
                              <a:path w="607" h="162">
                                <a:moveTo>
                                  <a:pt x="0" y="0"/>
                                </a:moveTo>
                                <a:lnTo>
                                  <a:pt x="606" y="0"/>
                                </a:lnTo>
                                <a:lnTo>
                                  <a:pt x="606" y="162"/>
                                </a:lnTo>
                                <a:lnTo>
                                  <a:pt x="0" y="162"/>
                                </a:lnTo>
                                <a:lnTo>
                                  <a:pt x="0"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204"/>
                        <wps:cNvSpPr>
                          <a:spLocks/>
                        </wps:cNvSpPr>
                        <wps:spPr bwMode="auto">
                          <a:xfrm>
                            <a:off x="3033" y="2475"/>
                            <a:ext cx="607" cy="243"/>
                          </a:xfrm>
                          <a:custGeom>
                            <a:avLst/>
                            <a:gdLst>
                              <a:gd name="T0" fmla="+- 0 3640 3033"/>
                              <a:gd name="T1" fmla="*/ T0 w 607"/>
                              <a:gd name="T2" fmla="+- 0 2475 2475"/>
                              <a:gd name="T3" fmla="*/ 2475 h 243"/>
                              <a:gd name="T4" fmla="+- 0 3033 3033"/>
                              <a:gd name="T5" fmla="*/ T4 w 607"/>
                              <a:gd name="T6" fmla="+- 0 2475 2475"/>
                              <a:gd name="T7" fmla="*/ 2475 h 243"/>
                              <a:gd name="T8" fmla="+- 0 3033 3033"/>
                              <a:gd name="T9" fmla="*/ T8 w 607"/>
                              <a:gd name="T10" fmla="+- 0 2704 2475"/>
                              <a:gd name="T11" fmla="*/ 2704 h 243"/>
                              <a:gd name="T12" fmla="+- 0 3640 3033"/>
                              <a:gd name="T13" fmla="*/ T12 w 607"/>
                              <a:gd name="T14" fmla="+- 0 2704 2475"/>
                              <a:gd name="T15" fmla="*/ 2704 h 243"/>
                              <a:gd name="T16" fmla="+- 0 3640 3033"/>
                              <a:gd name="T17" fmla="*/ T16 w 607"/>
                              <a:gd name="T18" fmla="+- 0 2475 2475"/>
                              <a:gd name="T19" fmla="*/ 2475 h 243"/>
                            </a:gdLst>
                            <a:ahLst/>
                            <a:cxnLst>
                              <a:cxn ang="0">
                                <a:pos x="T1" y="T3"/>
                              </a:cxn>
                              <a:cxn ang="0">
                                <a:pos x="T5" y="T7"/>
                              </a:cxn>
                              <a:cxn ang="0">
                                <a:pos x="T9" y="T11"/>
                              </a:cxn>
                              <a:cxn ang="0">
                                <a:pos x="T13" y="T15"/>
                              </a:cxn>
                              <a:cxn ang="0">
                                <a:pos x="T17" y="T19"/>
                              </a:cxn>
                            </a:cxnLst>
                            <a:rect l="0" t="0" r="r" b="b"/>
                            <a:pathLst>
                              <a:path w="607" h="243">
                                <a:moveTo>
                                  <a:pt x="607" y="0"/>
                                </a:moveTo>
                                <a:lnTo>
                                  <a:pt x="0" y="0"/>
                                </a:lnTo>
                                <a:lnTo>
                                  <a:pt x="0" y="229"/>
                                </a:lnTo>
                                <a:lnTo>
                                  <a:pt x="607" y="229"/>
                                </a:lnTo>
                                <a:lnTo>
                                  <a:pt x="607"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205"/>
                        <wps:cNvSpPr>
                          <a:spLocks/>
                        </wps:cNvSpPr>
                        <wps:spPr bwMode="auto">
                          <a:xfrm>
                            <a:off x="6390" y="2610"/>
                            <a:ext cx="607" cy="108"/>
                          </a:xfrm>
                          <a:custGeom>
                            <a:avLst/>
                            <a:gdLst>
                              <a:gd name="T0" fmla="+- 0 6996 6390"/>
                              <a:gd name="T1" fmla="*/ T0 w 607"/>
                              <a:gd name="T2" fmla="+- 0 2610 2610"/>
                              <a:gd name="T3" fmla="*/ 2610 h 108"/>
                              <a:gd name="T4" fmla="+- 0 6390 6390"/>
                              <a:gd name="T5" fmla="*/ T4 w 607"/>
                              <a:gd name="T6" fmla="+- 0 2610 2610"/>
                              <a:gd name="T7" fmla="*/ 2610 h 108"/>
                              <a:gd name="T8" fmla="+- 0 6390 6390"/>
                              <a:gd name="T9" fmla="*/ T8 w 607"/>
                              <a:gd name="T10" fmla="+- 0 2704 2610"/>
                              <a:gd name="T11" fmla="*/ 2704 h 108"/>
                              <a:gd name="T12" fmla="+- 0 6996 6390"/>
                              <a:gd name="T13" fmla="*/ T12 w 607"/>
                              <a:gd name="T14" fmla="+- 0 2704 2610"/>
                              <a:gd name="T15" fmla="*/ 2704 h 108"/>
                              <a:gd name="T16" fmla="+- 0 6996 6390"/>
                              <a:gd name="T17" fmla="*/ T16 w 607"/>
                              <a:gd name="T18" fmla="+- 0 2610 2610"/>
                              <a:gd name="T19" fmla="*/ 2610 h 108"/>
                            </a:gdLst>
                            <a:ahLst/>
                            <a:cxnLst>
                              <a:cxn ang="0">
                                <a:pos x="T1" y="T3"/>
                              </a:cxn>
                              <a:cxn ang="0">
                                <a:pos x="T5" y="T7"/>
                              </a:cxn>
                              <a:cxn ang="0">
                                <a:pos x="T9" y="T11"/>
                              </a:cxn>
                              <a:cxn ang="0">
                                <a:pos x="T13" y="T15"/>
                              </a:cxn>
                              <a:cxn ang="0">
                                <a:pos x="T17" y="T19"/>
                              </a:cxn>
                            </a:cxnLst>
                            <a:rect l="0" t="0" r="r" b="b"/>
                            <a:pathLst>
                              <a:path w="607" h="108">
                                <a:moveTo>
                                  <a:pt x="606" y="0"/>
                                </a:moveTo>
                                <a:lnTo>
                                  <a:pt x="0" y="0"/>
                                </a:lnTo>
                                <a:lnTo>
                                  <a:pt x="0" y="94"/>
                                </a:lnTo>
                                <a:lnTo>
                                  <a:pt x="606" y="94"/>
                                </a:lnTo>
                                <a:lnTo>
                                  <a:pt x="606"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206"/>
                        <wps:cNvSpPr>
                          <a:spLocks/>
                        </wps:cNvSpPr>
                        <wps:spPr bwMode="auto">
                          <a:xfrm>
                            <a:off x="7832" y="1362"/>
                            <a:ext cx="1793" cy="0"/>
                          </a:xfrm>
                          <a:custGeom>
                            <a:avLst/>
                            <a:gdLst>
                              <a:gd name="T0" fmla="+- 0 7832 7832"/>
                              <a:gd name="T1" fmla="*/ T0 w 1793"/>
                              <a:gd name="T2" fmla="+- 0 9625 7832"/>
                              <a:gd name="T3" fmla="*/ T2 w 1793"/>
                            </a:gdLst>
                            <a:ahLst/>
                            <a:cxnLst>
                              <a:cxn ang="0">
                                <a:pos x="T1" y="0"/>
                              </a:cxn>
                              <a:cxn ang="0">
                                <a:pos x="T3" y="0"/>
                              </a:cxn>
                            </a:cxnLst>
                            <a:rect l="0" t="0" r="r" b="b"/>
                            <a:pathLst>
                              <a:path w="1793">
                                <a:moveTo>
                                  <a:pt x="0" y="0"/>
                                </a:moveTo>
                                <a:lnTo>
                                  <a:pt x="179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207"/>
                        <wps:cNvSpPr>
                          <a:spLocks/>
                        </wps:cNvSpPr>
                        <wps:spPr bwMode="auto">
                          <a:xfrm>
                            <a:off x="7832" y="1632"/>
                            <a:ext cx="1793" cy="0"/>
                          </a:xfrm>
                          <a:custGeom>
                            <a:avLst/>
                            <a:gdLst>
                              <a:gd name="T0" fmla="+- 0 7832 7832"/>
                              <a:gd name="T1" fmla="*/ T0 w 1793"/>
                              <a:gd name="T2" fmla="+- 0 9625 7832"/>
                              <a:gd name="T3" fmla="*/ T2 w 1793"/>
                            </a:gdLst>
                            <a:ahLst/>
                            <a:cxnLst>
                              <a:cxn ang="0">
                                <a:pos x="T1" y="0"/>
                              </a:cxn>
                              <a:cxn ang="0">
                                <a:pos x="T3" y="0"/>
                              </a:cxn>
                            </a:cxnLst>
                            <a:rect l="0" t="0" r="r" b="b"/>
                            <a:pathLst>
                              <a:path w="1793">
                                <a:moveTo>
                                  <a:pt x="0" y="0"/>
                                </a:moveTo>
                                <a:lnTo>
                                  <a:pt x="179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208"/>
                        <wps:cNvSpPr>
                          <a:spLocks/>
                        </wps:cNvSpPr>
                        <wps:spPr bwMode="auto">
                          <a:xfrm>
                            <a:off x="7832" y="1902"/>
                            <a:ext cx="1793" cy="0"/>
                          </a:xfrm>
                          <a:custGeom>
                            <a:avLst/>
                            <a:gdLst>
                              <a:gd name="T0" fmla="+- 0 7832 7832"/>
                              <a:gd name="T1" fmla="*/ T0 w 1793"/>
                              <a:gd name="T2" fmla="+- 0 9625 7832"/>
                              <a:gd name="T3" fmla="*/ T2 w 1793"/>
                            </a:gdLst>
                            <a:ahLst/>
                            <a:cxnLst>
                              <a:cxn ang="0">
                                <a:pos x="T1" y="0"/>
                              </a:cxn>
                              <a:cxn ang="0">
                                <a:pos x="T3" y="0"/>
                              </a:cxn>
                            </a:cxnLst>
                            <a:rect l="0" t="0" r="r" b="b"/>
                            <a:pathLst>
                              <a:path w="1793">
                                <a:moveTo>
                                  <a:pt x="0" y="0"/>
                                </a:moveTo>
                                <a:lnTo>
                                  <a:pt x="179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209"/>
                        <wps:cNvSpPr>
                          <a:spLocks/>
                        </wps:cNvSpPr>
                        <wps:spPr bwMode="auto">
                          <a:xfrm>
                            <a:off x="7832" y="2171"/>
                            <a:ext cx="1793" cy="0"/>
                          </a:xfrm>
                          <a:custGeom>
                            <a:avLst/>
                            <a:gdLst>
                              <a:gd name="T0" fmla="+- 0 7832 7832"/>
                              <a:gd name="T1" fmla="*/ T0 w 1793"/>
                              <a:gd name="T2" fmla="+- 0 9625 7832"/>
                              <a:gd name="T3" fmla="*/ T2 w 1793"/>
                            </a:gdLst>
                            <a:ahLst/>
                            <a:cxnLst>
                              <a:cxn ang="0">
                                <a:pos x="T1" y="0"/>
                              </a:cxn>
                              <a:cxn ang="0">
                                <a:pos x="T3" y="0"/>
                              </a:cxn>
                            </a:cxnLst>
                            <a:rect l="0" t="0" r="r" b="b"/>
                            <a:pathLst>
                              <a:path w="1793">
                                <a:moveTo>
                                  <a:pt x="0" y="0"/>
                                </a:moveTo>
                                <a:lnTo>
                                  <a:pt x="179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210"/>
                        <wps:cNvSpPr>
                          <a:spLocks/>
                        </wps:cNvSpPr>
                        <wps:spPr bwMode="auto">
                          <a:xfrm>
                            <a:off x="7832" y="2441"/>
                            <a:ext cx="1793" cy="0"/>
                          </a:xfrm>
                          <a:custGeom>
                            <a:avLst/>
                            <a:gdLst>
                              <a:gd name="T0" fmla="+- 0 7832 7832"/>
                              <a:gd name="T1" fmla="*/ T0 w 1793"/>
                              <a:gd name="T2" fmla="+- 0 9625 7832"/>
                              <a:gd name="T3" fmla="*/ T2 w 1793"/>
                            </a:gdLst>
                            <a:ahLst/>
                            <a:cxnLst>
                              <a:cxn ang="0">
                                <a:pos x="T1" y="0"/>
                              </a:cxn>
                              <a:cxn ang="0">
                                <a:pos x="T3" y="0"/>
                              </a:cxn>
                            </a:cxnLst>
                            <a:rect l="0" t="0" r="r" b="b"/>
                            <a:pathLst>
                              <a:path w="1793">
                                <a:moveTo>
                                  <a:pt x="0" y="0"/>
                                </a:moveTo>
                                <a:lnTo>
                                  <a:pt x="1793"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211"/>
                        <wps:cNvSpPr>
                          <a:spLocks/>
                        </wps:cNvSpPr>
                        <wps:spPr bwMode="auto">
                          <a:xfrm>
                            <a:off x="7226" y="1073"/>
                            <a:ext cx="607" cy="1645"/>
                          </a:xfrm>
                          <a:custGeom>
                            <a:avLst/>
                            <a:gdLst>
                              <a:gd name="T0" fmla="+- 0 7832 7226"/>
                              <a:gd name="T1" fmla="*/ T0 w 607"/>
                              <a:gd name="T2" fmla="+- 0 1073 1073"/>
                              <a:gd name="T3" fmla="*/ 1073 h 1645"/>
                              <a:gd name="T4" fmla="+- 0 7226 7226"/>
                              <a:gd name="T5" fmla="*/ T4 w 607"/>
                              <a:gd name="T6" fmla="+- 0 1073 1073"/>
                              <a:gd name="T7" fmla="*/ 1073 h 1645"/>
                              <a:gd name="T8" fmla="+- 0 7226 7226"/>
                              <a:gd name="T9" fmla="*/ T8 w 607"/>
                              <a:gd name="T10" fmla="+- 0 2704 1073"/>
                              <a:gd name="T11" fmla="*/ 2704 h 1645"/>
                              <a:gd name="T12" fmla="+- 0 7832 7226"/>
                              <a:gd name="T13" fmla="*/ T12 w 607"/>
                              <a:gd name="T14" fmla="+- 0 2704 1073"/>
                              <a:gd name="T15" fmla="*/ 2704 h 1645"/>
                              <a:gd name="T16" fmla="+- 0 7832 7226"/>
                              <a:gd name="T17" fmla="*/ T16 w 607"/>
                              <a:gd name="T18" fmla="+- 0 1073 1073"/>
                              <a:gd name="T19" fmla="*/ 1073 h 1645"/>
                            </a:gdLst>
                            <a:ahLst/>
                            <a:cxnLst>
                              <a:cxn ang="0">
                                <a:pos x="T1" y="T3"/>
                              </a:cxn>
                              <a:cxn ang="0">
                                <a:pos x="T5" y="T7"/>
                              </a:cxn>
                              <a:cxn ang="0">
                                <a:pos x="T9" y="T11"/>
                              </a:cxn>
                              <a:cxn ang="0">
                                <a:pos x="T13" y="T15"/>
                              </a:cxn>
                              <a:cxn ang="0">
                                <a:pos x="T17" y="T19"/>
                              </a:cxn>
                            </a:cxnLst>
                            <a:rect l="0" t="0" r="r" b="b"/>
                            <a:pathLst>
                              <a:path w="607" h="1645">
                                <a:moveTo>
                                  <a:pt x="606" y="0"/>
                                </a:moveTo>
                                <a:lnTo>
                                  <a:pt x="0" y="0"/>
                                </a:lnTo>
                                <a:lnTo>
                                  <a:pt x="0" y="1631"/>
                                </a:lnTo>
                                <a:lnTo>
                                  <a:pt x="606" y="1631"/>
                                </a:lnTo>
                                <a:lnTo>
                                  <a:pt x="606"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212"/>
                        <wps:cNvSpPr>
                          <a:spLocks/>
                        </wps:cNvSpPr>
                        <wps:spPr bwMode="auto">
                          <a:xfrm>
                            <a:off x="8062" y="2690"/>
                            <a:ext cx="607" cy="0"/>
                          </a:xfrm>
                          <a:custGeom>
                            <a:avLst/>
                            <a:gdLst>
                              <a:gd name="T0" fmla="+- 0 8062 8062"/>
                              <a:gd name="T1" fmla="*/ T0 w 607"/>
                              <a:gd name="T2" fmla="+- 0 8668 8062"/>
                              <a:gd name="T3" fmla="*/ T2 w 607"/>
                            </a:gdLst>
                            <a:ahLst/>
                            <a:cxnLst>
                              <a:cxn ang="0">
                                <a:pos x="T1" y="0"/>
                              </a:cxn>
                              <a:cxn ang="0">
                                <a:pos x="T3" y="0"/>
                              </a:cxn>
                            </a:cxnLst>
                            <a:rect l="0" t="0" r="r" b="b"/>
                            <a:pathLst>
                              <a:path w="607">
                                <a:moveTo>
                                  <a:pt x="0" y="0"/>
                                </a:moveTo>
                                <a:lnTo>
                                  <a:pt x="606" y="0"/>
                                </a:lnTo>
                              </a:path>
                            </a:pathLst>
                          </a:custGeom>
                          <a:noFill/>
                          <a:ln w="35514">
                            <a:solidFill>
                              <a:srgbClr val="00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213"/>
                        <wps:cNvSpPr>
                          <a:spLocks/>
                        </wps:cNvSpPr>
                        <wps:spPr bwMode="auto">
                          <a:xfrm>
                            <a:off x="8897" y="2677"/>
                            <a:ext cx="607" cy="0"/>
                          </a:xfrm>
                          <a:custGeom>
                            <a:avLst/>
                            <a:gdLst>
                              <a:gd name="T0" fmla="+- 0 8897 8897"/>
                              <a:gd name="T1" fmla="*/ T0 w 607"/>
                              <a:gd name="T2" fmla="+- 0 9504 8897"/>
                              <a:gd name="T3" fmla="*/ T2 w 607"/>
                            </a:gdLst>
                            <a:ahLst/>
                            <a:cxnLst>
                              <a:cxn ang="0">
                                <a:pos x="T1" y="0"/>
                              </a:cxn>
                              <a:cxn ang="0">
                                <a:pos x="T3" y="0"/>
                              </a:cxn>
                            </a:cxnLst>
                            <a:rect l="0" t="0" r="r" b="b"/>
                            <a:pathLst>
                              <a:path w="607">
                                <a:moveTo>
                                  <a:pt x="0" y="0"/>
                                </a:moveTo>
                                <a:lnTo>
                                  <a:pt x="607" y="0"/>
                                </a:lnTo>
                              </a:path>
                            </a:pathLst>
                          </a:custGeom>
                          <a:noFill/>
                          <a:ln w="52635">
                            <a:solidFill>
                              <a:srgbClr val="00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9A5F1" id="Group 166" o:spid="_x0000_s1026" style="position:absolute;margin-left:144.9pt;margin-top:.05pt;width:336.7pt;height:135.9pt;z-index:-251644416;mso-position-horizontal-relative:page" coordorigin="2898,1" coordsize="6734,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">
                <v:shape id="Freeform 167" o:spid="_x0000_s1027" style="position:absolute;left:2912;top:284;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" path="m,l6713,e" filled="f" strokecolor="#eceded" strokeweight=".23781mm">
                  <v:path arrowok="t" o:connecttype="custom" o:connectlocs="0,0;6713,0" o:connectangles="0,0"/>
                </v:shape>
                <v:shape id="Freeform 168" o:spid="_x0000_s1028" style="position:absolute;left:2912;top:554;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" path="m,l6713,e" filled="f" strokecolor="#eceded" strokeweight=".23781mm">
                  <v:path arrowok="t" o:connecttype="custom" o:connectlocs="0,0;6713,0" o:connectangles="0,0"/>
                </v:shape>
                <v:shape id="Freeform 169" o:spid="_x0000_s1029" style="position:absolute;left:2912;top:823;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" path="m,l6713,e" filled="f" strokecolor="#eceded" strokeweight=".23781mm">
                  <v:path arrowok="t" o:connecttype="custom" o:connectlocs="0,0;6713,0" o:connectangles="0,0"/>
                </v:shape>
                <v:shape id="Freeform 170" o:spid="_x0000_s1030" style="position:absolute;left:2912;top:1093;width:121;height: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" path="m,l121,e" filled="f" strokecolor="#eceded" strokeweight=".23781mm">
                  <v:path arrowok="t" o:connecttype="custom" o:connectlocs="0,0;121,0" o:connectangles="0,0"/>
                </v:shape>
                <v:shape id="Freeform 171" o:spid="_x0000_s1031" style="position:absolute;left:2912;top:1362;width:121;height: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" path="m,l121,e" filled="f" strokecolor="#eceded" strokeweight=".23781mm">
                  <v:path arrowok="t" o:connecttype="custom" o:connectlocs="0,0;121,0" o:connectangles="0,0"/>
                </v:shape>
                <v:shape id="Freeform 172" o:spid="_x0000_s1032" style="position:absolute;left:2912;top:1632;width:121;height: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" path="m,l121,e" filled="f" strokecolor="#eceded" strokeweight=".23781mm">
                  <v:path arrowok="t" o:connecttype="custom" o:connectlocs="0,0;121,0" o:connectangles="0,0"/>
                </v:shape>
                <v:shape id="Freeform 173" o:spid="_x0000_s1033" style="position:absolute;left:2912;top:1902;width:121;height: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" path="m,l121,e" filled="f" strokecolor="#eceded" strokeweight=".23781mm">
                  <v:path arrowok="t" o:connecttype="custom" o:connectlocs="0,0;121,0" o:connectangles="0,0"/>
                </v:shape>
                <v:shape id="Freeform 174" o:spid="_x0000_s1034" style="position:absolute;left:2912;top:2171;width:121;height: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" path="m,l121,e" filled="f" strokecolor="#eceded" strokeweight=".23781mm">
                  <v:path arrowok="t" o:connecttype="custom" o:connectlocs="0,0;121,0" o:connectangles="0,0"/>
                </v:shape>
                <v:shape id="Freeform 175" o:spid="_x0000_s1035" style="position:absolute;left:2912;top:2441;width:121;height: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" path="m,l121,e" filled="f" strokecolor="#eceded" strokeweight=".23781mm">
                  <v:path arrowok="t" o:connecttype="custom" o:connectlocs="0,0;121,0" o:connectangles="0,0"/>
                </v:shape>
                <v:shape id="Freeform 176" o:spid="_x0000_s1036" style="position:absolute;left:2905;top:8;width:0;height:2696;visibility:visible;mso-wrap-style:square;v-text-anchor:top" coordsize="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" path="m,l,2696e" filled="f" strokecolor="#ccc" strokeweight=".23781mm">
                  <v:path arrowok="t" o:connecttype="custom" o:connectlocs="0,8;0,2704" o:connectangles="0,0"/>
                </v:shape>
                <v:shape id="Freeform 177" o:spid="_x0000_s1037" style="position:absolute;left:3033;top:830;width:607;height:135;visibility:visible;mso-wrap-style:square;v-text-anchor:top" coordsize="60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" path="m,l607,r,135l,135,,xe" fillcolor="#ff8a4e" stroked="f">
                  <v:path arrowok="t" o:connecttype="custom" o:connectlocs="0,830;607,830;607,965;0,965;0,830" o:connectangles="0,0,0,0,0"/>
                </v:shape>
                <v:shape id="Freeform 178" o:spid="_x0000_s1038" style="position:absolute;left:3640;top:1902;width:3586;height:0;visibility:visible;mso-wrap-style:square;v-text-anchor:top" coordsize="3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" path="m,l3586,e" filled="f" strokecolor="#eceded" strokeweight=".23781mm">
                  <v:path arrowok="t" o:connecttype="custom" o:connectlocs="0,0;3586,0" o:connectangles="0,0"/>
                </v:shape>
                <v:shape id="Freeform 179" o:spid="_x0000_s1039" style="position:absolute;left:3869;top:1934;width:607;height:83;visibility:visible;mso-wrap-style:square;v-text-anchor:top" coordsize="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" path="m,l606,r,83l,83,,xe" fillcolor="#ff8a4e" stroked="f">
                  <v:path arrowok="t" o:connecttype="custom" o:connectlocs="0,1934;606,1934;606,2017;0,2017;0,1934" o:connectangles="0,0,0,0,0"/>
                </v:shape>
                <v:shape id="Freeform 180" o:spid="_x0000_s1040" style="position:absolute;left:3640;top:1093;width:5986;height:0;visibility:visible;mso-wrap-style:square;v-text-anchor:top" coordsize="5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" path="m,l5985,e" filled="f" strokecolor="#eceded" strokeweight=".23781mm">
                  <v:path arrowok="t" o:connecttype="custom" o:connectlocs="0,0;5985,0" o:connectangles="0,0"/>
                </v:shape>
                <v:shape id="Freeform 181" o:spid="_x0000_s1041" style="position:absolute;left:3033;top:965;width:607;height:324;visibility:visible;mso-wrap-style:square;v-text-anchor:top" coordsize="60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" path="m,l607,r,323l,323,,xe" fillcolor="#6ac7cc" stroked="f">
                  <v:path arrowok="t" o:connecttype="custom" o:connectlocs="0,965;607,965;607,1288;0,1288;0,965" o:connectangles="0,0,0,0,0"/>
                </v:shape>
                <v:shape id="Freeform 182" o:spid="_x0000_s1042" style="position:absolute;left:3869;top:2015;width:607;height:29;visibility:visible;mso-wrap-style:square;v-text-anchor:top" coordsize="6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" path="m,l606,r,29l,29,,xe" fillcolor="#6ac7cc" stroked="f">
                  <v:path arrowok="t" o:connecttype="custom" o:connectlocs="0,2015;606,2015;606,2044;0,2044;0,2015" o:connectangles="0,0,0,0,0"/>
                </v:shape>
                <v:shape id="Freeform 183" o:spid="_x0000_s1043" style="position:absolute;left:4475;top:2171;width:2750;height:0;visibility:visible;mso-wrap-style:square;v-text-anchor:top" coordsize="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" path="m,l2751,e" filled="f" strokecolor="#eceded" strokeweight=".23781mm">
                  <v:path arrowok="t" o:connecttype="custom" o:connectlocs="0,0;2751,0" o:connectangles="0,0"/>
                </v:shape>
                <v:shape id="Freeform 184" o:spid="_x0000_s1044" style="position:absolute;left:4705;top:2069;width:607;height:83;visibility:visible;mso-wrap-style:square;v-text-anchor:top" coordsize="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" path="m,l606,r,83l,83,,xe" fillcolor="#6ac7cc" stroked="f">
                  <v:path arrowok="t" o:connecttype="custom" o:connectlocs="0,2069;606,2069;606,2152;0,2152;0,2069" o:connectangles="0,0,0,0,0"/>
                </v:shape>
                <v:shape id="Freeform 185" o:spid="_x0000_s1045" style="position:absolute;left:3640;top:1362;width:3586;height:0;visibility:visible;mso-wrap-style:square;v-text-anchor:top" coordsize="3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" path="m,l3586,e" filled="f" strokecolor="#eceded" strokeweight=".23781mm">
                  <v:path arrowok="t" o:connecttype="custom" o:connectlocs="0,0;3586,0" o:connectangles="0,0"/>
                </v:shape>
                <v:shape id="Freeform 186" o:spid="_x0000_s1046" style="position:absolute;left:3640;top:1632;width:3586;height:0;visibility:visible;mso-wrap-style:square;v-text-anchor:top" coordsize="3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" path="m,l3586,e" filled="f" strokecolor="#eceded" strokeweight=".23781mm">
                  <v:path arrowok="t" o:connecttype="custom" o:connectlocs="0,0;3586,0" o:connectangles="0,0"/>
                </v:shape>
                <v:shape id="Freeform 187" o:spid="_x0000_s1047" style="position:absolute;left:3033;top:1288;width:607;height:404;visibility:visible;mso-wrap-style:square;v-text-anchor:top" coordsize="60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" path="m,l607,r,405l,405,,xe" fillcolor="#f8bd00" stroked="f">
                  <v:path arrowok="t" o:connecttype="custom" o:connectlocs="0,1288;607,1288;607,1693;0,1693;0,1288" o:connectangles="0,0,0,0,0"/>
                </v:shape>
                <v:shape id="Freeform 188" o:spid="_x0000_s1048" style="position:absolute;left:3640;top:2171;width:229;height: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" path="m,l229,e" filled="f" strokecolor="#eceded" strokeweight=".23781mm">
                  <v:path arrowok="t" o:connecttype="custom" o:connectlocs="0,0;229,0" o:connectangles="0,0"/>
                </v:shape>
                <v:shape id="Freeform 189" o:spid="_x0000_s1049" style="position:absolute;left:4475;top:2441;width:229;height: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" path="m,l230,e" filled="f" strokecolor="#eceded" strokeweight=".23781mm">
                  <v:path arrowok="t" o:connecttype="custom" o:connectlocs="0,0;230,0" o:connectangles="0,0"/>
                </v:shape>
                <v:shape id="Freeform 190" o:spid="_x0000_s1050" style="position:absolute;left:3640;top:2441;width:229;height: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" path="m,l229,e" filled="f" strokecolor="#eceded" strokeweight=".23781mm">
                  <v:path arrowok="t" o:connecttype="custom" o:connectlocs="0,0;229,0" o:connectangles="0,0"/>
                </v:shape>
                <v:shape id="Freeform 191" o:spid="_x0000_s1051" style="position:absolute;left:3869;top:2043;width:607;height:351;visibility:visible;mso-wrap-style:square;v-text-anchor:top" coordsize="60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" path="m,l606,r,351l,351,,xe" fillcolor="#f8bd00" stroked="f">
                  <v:path arrowok="t" o:connecttype="custom" o:connectlocs="0,2043;606,2043;606,2394;0,2394;0,2043" o:connectangles="0,0,0,0,0"/>
                </v:shape>
                <v:shape id="Freeform 192" o:spid="_x0000_s1052" style="position:absolute;left:4705;top:2151;width:607;height:162;visibility:visible;mso-wrap-style:square;v-text-anchor:top" coordsize="6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" path="m,l606,r,162l,162,,xe" fillcolor="#f8bd00" stroked="f">
                  <v:path arrowok="t" o:connecttype="custom" o:connectlocs="0,2151;606,2151;606,2313;0,2313;0,2151" o:connectangles="0,0,0,0,0"/>
                </v:shape>
                <v:shape id="Freeform 193" o:spid="_x0000_s1053" style="position:absolute;left:2912;top:2711;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" path="m,l6713,e" filled="f" strokecolor="#eceded" strokeweight=".23781mm">
                  <v:path arrowok="t" o:connecttype="custom" o:connectlocs="0,0;6713,0" o:connectangles="0,0"/>
                </v:shape>
                <v:shape id="Freeform 194" o:spid="_x0000_s1054" style="position:absolute;left:2912;top:2711;width:6714;height: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" path="m,l6713,e" filled="f" strokecolor="#ccc" strokeweight=".23781mm">
                  <v:path arrowok="t" o:connecttype="custom" o:connectlocs="0,0;6713,0" o:connectangles="0,0"/>
                </v:shape>
                <v:shape id="Freeform 195" o:spid="_x0000_s1055" style="position:absolute;left:5540;top:2677;width:607;height:0;visibility:visible;mso-wrap-style:square;v-text-anchor:top" coordsize="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" path="m,l607,e" filled="f" strokecolor="#f8bd00" strokeweight=".51089mm">
                  <v:path arrowok="t" o:connecttype="custom" o:connectlocs="0,0;607,0" o:connectangles="0,0"/>
                </v:shape>
                <v:shape id="Freeform 196" o:spid="_x0000_s1056" style="position:absolute;left:7226;top:803;width:607;height:108;visibility:visible;mso-wrap-style:square;v-text-anchor:top" coordsize="6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" path="m,l606,r,108l,108,,xe" fillcolor="#f8bd00" stroked="f">
                  <v:path arrowok="t" o:connecttype="custom" o:connectlocs="0,803;606,803;606,911;0,911;0,803" o:connectangles="0,0,0,0,0"/>
                </v:shape>
                <v:shape id="Freeform 197" o:spid="_x0000_s1057" style="position:absolute;left:8062;top:2529;width:607;height:135;visibility:visible;mso-wrap-style:square;v-text-anchor:top" coordsize="60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" path="m,l606,r,134l,134,,xe" fillcolor="#f8bd00" stroked="f">
                  <v:path arrowok="t" o:connecttype="custom" o:connectlocs="0,2529;606,2529;606,2663;0,2663;0,2529" o:connectangles="0,0,0,0,0"/>
                </v:shape>
                <v:shape id="Freeform 198" o:spid="_x0000_s1058" style="position:absolute;left:3033;top:1693;width:607;height:782;visibility:visible;mso-wrap-style:square;v-text-anchor:top" coordsize="60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" path="m,l607,r,782l,782,,xe" fillcolor="#4f7bb5" stroked="f">
                  <v:path arrowok="t" o:connecttype="custom" o:connectlocs="0,1693;607,1693;607,2475;0,2475;0,1693" o:connectangles="0,0,0,0,0"/>
                </v:shape>
                <v:shape id="Freeform 199" o:spid="_x0000_s1059" style="position:absolute;left:3869;top:2394;width:607;height:189;visibility:visible;mso-wrap-style:square;v-text-anchor:top" coordsize="60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" path="m,l606,r,189l,189,,xe" fillcolor="#4f7bb5" stroked="f">
                  <v:path arrowok="t" o:connecttype="custom" o:connectlocs="0,2394;606,2394;606,2583;0,2583;0,2394" o:connectangles="0,0,0,0,0"/>
                </v:shape>
                <v:shape id="Freeform 200" o:spid="_x0000_s1060" style="position:absolute;left:5311;top:2441;width:1914;height:0;visibility:visible;mso-wrap-style:square;v-text-anchor:top" coordsize="1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" path="m,l1915,e" filled="f" strokecolor="#eceded" strokeweight=".23781mm">
                  <v:path arrowok="t" o:connecttype="custom" o:connectlocs="0,0;1915,0" o:connectangles="0,0"/>
                </v:shape>
                <v:shape id="Freeform 201" o:spid="_x0000_s1061" style="position:absolute;left:4705;top:2313;width:607;height:270;visibility:visible;mso-wrap-style:square;v-text-anchor:top" coordsize="6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" path="m,l606,r,270l,270,,xe" fillcolor="#4f7bb5" stroked="f">
                  <v:path arrowok="t" o:connecttype="custom" o:connectlocs="0,2313;606,2313;606,2583;0,2583;0,2313" o:connectangles="0,0,0,0,0"/>
                </v:shape>
                <v:shape id="Freeform 202" o:spid="_x0000_s1062" style="position:absolute;left:6390;top:2528;width:607;height:83;visibility:visible;mso-wrap-style:square;v-text-anchor:top" coordsize="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" path="m,l606,r,83l,83,,xe" fillcolor="#4f7bb5" stroked="f">
                  <v:path arrowok="t" o:connecttype="custom" o:connectlocs="0,2528;606,2528;606,2611;0,2611;0,2528" o:connectangles="0,0,0,0,0"/>
                </v:shape>
                <v:shape id="Freeform 203" o:spid="_x0000_s1063" style="position:absolute;left:7226;top:911;width:607;height:162;visibility:visible;mso-wrap-style:square;v-text-anchor:top" coordsize="6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" path="m,l606,r,162l,162,,xe" fillcolor="#4f7bb5" stroked="f">
                  <v:path arrowok="t" o:connecttype="custom" o:connectlocs="0,911;606,911;606,1073;0,1073;0,911" o:connectangles="0,0,0,0,0"/>
                </v:shape>
                <v:shape id="Freeform 204" o:spid="_x0000_s1064" style="position:absolute;left:3033;top:2475;width:607;height:243;visibility:visible;mso-wrap-style:square;v-text-anchor:top" coordsize="60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" path="m607,l,,,229r607,l607,xe" fillcolor="#00be6e" stroked="f">
                  <v:path arrowok="t" o:connecttype="custom" o:connectlocs="607,2475;0,2475;0,2704;607,2704;607,2475" o:connectangles="0,0,0,0,0"/>
                </v:shape>
                <v:shape id="Freeform 205" o:spid="_x0000_s1065" style="position:absolute;left:6390;top:2610;width:607;height:108;visibility:visible;mso-wrap-style:square;v-text-anchor:top" coordsize="6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" path="m606,l,,,94r606,l606,xe" fillcolor="#00be6e" stroked="f">
                  <v:path arrowok="t" o:connecttype="custom" o:connectlocs="606,2610;0,2610;0,2704;606,2704;606,2610" o:connectangles="0,0,0,0,0"/>
                </v:shape>
                <v:shape id="Freeform 206" o:spid="_x0000_s1066" style="position:absolute;left:7832;top:1362;width:1793;height:0;visibility:visible;mso-wrap-style:square;v-text-anchor:top" coordsize="1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" path="m,l1793,e" filled="f" strokecolor="#eceded" strokeweight=".23781mm">
                  <v:path arrowok="t" o:connecttype="custom" o:connectlocs="0,0;1793,0" o:connectangles="0,0"/>
                </v:shape>
                <v:shape id="Freeform 207" o:spid="_x0000_s1067" style="position:absolute;left:7832;top:1632;width:1793;height:0;visibility:visible;mso-wrap-style:square;v-text-anchor:top" coordsize="1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" path="m,l1793,e" filled="f" strokecolor="#eceded" strokeweight=".23781mm">
                  <v:path arrowok="t" o:connecttype="custom" o:connectlocs="0,0;1793,0" o:connectangles="0,0"/>
                </v:shape>
                <v:shape id="Freeform 208" o:spid="_x0000_s1068" style="position:absolute;left:7832;top:1902;width:1793;height:0;visibility:visible;mso-wrap-style:square;v-text-anchor:top" coordsize="1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" path="m,l1793,e" filled="f" strokecolor="#eceded" strokeweight=".23781mm">
                  <v:path arrowok="t" o:connecttype="custom" o:connectlocs="0,0;1793,0" o:connectangles="0,0"/>
                </v:shape>
                <v:shape id="Freeform 209" o:spid="_x0000_s1069" style="position:absolute;left:7832;top:2171;width:1793;height:0;visibility:visible;mso-wrap-style:square;v-text-anchor:top" coordsize="1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" path="m,l1793,e" filled="f" strokecolor="#eceded" strokeweight=".23781mm">
                  <v:path arrowok="t" o:connecttype="custom" o:connectlocs="0,0;1793,0" o:connectangles="0,0"/>
                </v:shape>
                <v:shape id="Freeform 210" o:spid="_x0000_s1070" style="position:absolute;left:7832;top:2441;width:1793;height:0;visibility:visible;mso-wrap-style:square;v-text-anchor:top" coordsize="1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" path="m,l1793,e" filled="f" strokecolor="#eceded" strokeweight=".23781mm">
                  <v:path arrowok="t" o:connecttype="custom" o:connectlocs="0,0;1793,0" o:connectangles="0,0"/>
                </v:shape>
                <v:shape id="Freeform 211" o:spid="_x0000_s1071" style="position:absolute;left:7226;top:1073;width:607;height:1645;visibility:visible;mso-wrap-style:square;v-text-anchor:top" coordsize="607,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" path="m606,l,,,1631r606,l606,xe" fillcolor="#00be6e" stroked="f">
                  <v:path arrowok="t" o:connecttype="custom" o:connectlocs="606,1073;0,1073;0,2704;606,2704;606,1073" o:connectangles="0,0,0,0,0"/>
                </v:shape>
                <v:shape id="Freeform 212" o:spid="_x0000_s1072" style="position:absolute;left:8062;top:2690;width:607;height:0;visibility:visible;mso-wrap-style:square;v-text-anchor:top" coordsize="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" path="m,l606,e" filled="f" strokecolor="#00be6e" strokeweight=".9865mm">
                  <v:path arrowok="t" o:connecttype="custom" o:connectlocs="0,0;606,0" o:connectangles="0,0"/>
                </v:shape>
                <v:shape id="Freeform 213" o:spid="_x0000_s1073" style="position:absolute;left:8897;top:2677;width:607;height:0;visibility:visible;mso-wrap-style:square;v-text-anchor:top" coordsize="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" path="m,l607,e" filled="f" strokecolor="#00be6e" strokeweight="1.46208mm">
                  <v:path arrowok="t" o:connecttype="custom" o:connectlocs="0,0;607,0" o:connectangles="0,0"/>
                </v:shape>
                <w10:wrap anchorx="page"/>
              </v:group>
            </w:pict>
          </mc:Fallback>
        </mc:AlternateContent>
      </w:r>
      <w:r w:rsidR="00B0791F">
        <w:rPr>
          <w:color w:val="333D47"/>
          <w:w w:val="78"/>
          <w:sz w:val="15"/>
          <w:szCs w:val="15"/>
        </w:rPr>
        <w:t>1</w:t>
      </w:r>
      <w:r w:rsidR="00B0791F">
        <w:rPr>
          <w:color w:val="333D47"/>
          <w:spacing w:val="1"/>
          <w:w w:val="125"/>
          <w:sz w:val="15"/>
          <w:szCs w:val="15"/>
        </w:rPr>
        <w:t>0</w:t>
      </w:r>
      <w:r w:rsidR="00B0791F">
        <w:rPr>
          <w:color w:val="333D47"/>
          <w:w w:val="125"/>
          <w:sz w:val="15"/>
          <w:szCs w:val="15"/>
        </w:rPr>
        <w:t>0</w:t>
      </w:r>
    </w:p>
    <w:p w14:paraId="741EC866" w14:textId="77777777" w:rsidR="00B0791F" w:rsidRDefault="00B0791F" w:rsidP="00B0791F">
      <w:pPr>
        <w:spacing w:before="9" w:line="100" w:lineRule="exact"/>
        <w:rPr>
          <w:sz w:val="10"/>
          <w:szCs w:val="10"/>
        </w:rPr>
      </w:pPr>
    </w:p>
    <w:p w14:paraId="5BFAEBDC" w14:textId="77777777" w:rsidR="00B0791F" w:rsidRDefault="00B0791F" w:rsidP="00B0791F">
      <w:pPr>
        <w:spacing w:line="200" w:lineRule="exact"/>
      </w:pPr>
    </w:p>
    <w:p w14:paraId="44374C09" w14:textId="77777777" w:rsidR="00B0791F" w:rsidRDefault="00B0791F" w:rsidP="00B0791F">
      <w:pPr>
        <w:spacing w:before="44" w:line="160" w:lineRule="exact"/>
        <w:ind w:left="2178"/>
        <w:rPr>
          <w:sz w:val="15"/>
          <w:szCs w:val="15"/>
        </w:rPr>
      </w:pPr>
      <w:r>
        <w:rPr>
          <w:color w:val="333D47"/>
          <w:spacing w:val="1"/>
          <w:w w:val="119"/>
          <w:sz w:val="15"/>
          <w:szCs w:val="15"/>
        </w:rPr>
        <w:t>8</w:t>
      </w:r>
      <w:r>
        <w:rPr>
          <w:color w:val="333D47"/>
          <w:w w:val="125"/>
          <w:sz w:val="15"/>
          <w:szCs w:val="15"/>
        </w:rPr>
        <w:t>0</w:t>
      </w:r>
    </w:p>
    <w:p w14:paraId="186CCB71" w14:textId="77777777" w:rsidR="00B0791F" w:rsidRDefault="00B0791F" w:rsidP="00B0791F">
      <w:pPr>
        <w:spacing w:before="3" w:line="120" w:lineRule="exact"/>
        <w:rPr>
          <w:sz w:val="12"/>
          <w:szCs w:val="12"/>
        </w:rPr>
      </w:pPr>
    </w:p>
    <w:p w14:paraId="20C55D2F" w14:textId="77777777" w:rsidR="00B0791F" w:rsidRDefault="00B0791F" w:rsidP="00B0791F">
      <w:pPr>
        <w:spacing w:line="200" w:lineRule="exact"/>
      </w:pPr>
    </w:p>
    <w:p w14:paraId="4E949137" w14:textId="77777777" w:rsidR="00B0791F" w:rsidRDefault="00B0791F" w:rsidP="00B0791F">
      <w:pPr>
        <w:spacing w:before="44" w:line="160" w:lineRule="exact"/>
        <w:ind w:left="2178"/>
        <w:rPr>
          <w:sz w:val="15"/>
          <w:szCs w:val="15"/>
        </w:rPr>
      </w:pPr>
      <w:r>
        <w:rPr>
          <w:color w:val="333D47"/>
          <w:w w:val="118"/>
          <w:sz w:val="15"/>
          <w:szCs w:val="15"/>
        </w:rPr>
        <w:t>6</w:t>
      </w:r>
      <w:r>
        <w:rPr>
          <w:color w:val="333D47"/>
          <w:w w:val="125"/>
          <w:sz w:val="15"/>
          <w:szCs w:val="15"/>
        </w:rPr>
        <w:t>0</w:t>
      </w:r>
    </w:p>
    <w:p w14:paraId="3493CD36" w14:textId="77777777" w:rsidR="00B0791F" w:rsidRDefault="00B0791F" w:rsidP="00B0791F">
      <w:pPr>
        <w:spacing w:before="3" w:line="120" w:lineRule="exact"/>
        <w:rPr>
          <w:sz w:val="12"/>
          <w:szCs w:val="12"/>
        </w:rPr>
      </w:pPr>
    </w:p>
    <w:p w14:paraId="25346F7A" w14:textId="77777777" w:rsidR="00B0791F" w:rsidRDefault="00B0791F" w:rsidP="00B0791F">
      <w:pPr>
        <w:spacing w:line="200" w:lineRule="exact"/>
      </w:pPr>
    </w:p>
    <w:p w14:paraId="67A57382" w14:textId="77777777" w:rsidR="00B0791F" w:rsidRDefault="00B0791F" w:rsidP="00B0791F">
      <w:pPr>
        <w:spacing w:before="44" w:line="160" w:lineRule="exact"/>
        <w:ind w:left="2178"/>
        <w:rPr>
          <w:sz w:val="15"/>
          <w:szCs w:val="15"/>
        </w:rPr>
      </w:pPr>
      <w:r>
        <w:rPr>
          <w:color w:val="333D47"/>
          <w:spacing w:val="1"/>
          <w:w w:val="122"/>
          <w:sz w:val="15"/>
          <w:szCs w:val="15"/>
        </w:rPr>
        <w:t>4</w:t>
      </w:r>
      <w:r>
        <w:rPr>
          <w:color w:val="333D47"/>
          <w:w w:val="125"/>
          <w:sz w:val="15"/>
          <w:szCs w:val="15"/>
        </w:rPr>
        <w:t>0</w:t>
      </w:r>
    </w:p>
    <w:p w14:paraId="514D3A69" w14:textId="77777777" w:rsidR="00B0791F" w:rsidRDefault="00B0791F" w:rsidP="00B0791F">
      <w:pPr>
        <w:spacing w:before="3" w:line="120" w:lineRule="exact"/>
        <w:rPr>
          <w:sz w:val="12"/>
          <w:szCs w:val="12"/>
        </w:rPr>
      </w:pPr>
    </w:p>
    <w:p w14:paraId="1AC6B579" w14:textId="77777777" w:rsidR="00B0791F" w:rsidRDefault="00B0791F" w:rsidP="00B0791F">
      <w:pPr>
        <w:spacing w:line="200" w:lineRule="exact"/>
      </w:pPr>
    </w:p>
    <w:p w14:paraId="542CA8F0" w14:textId="77777777" w:rsidR="00B0791F" w:rsidRDefault="00B0791F" w:rsidP="00B0791F">
      <w:pPr>
        <w:spacing w:before="44" w:line="160" w:lineRule="exact"/>
        <w:ind w:left="2178"/>
        <w:rPr>
          <w:sz w:val="15"/>
          <w:szCs w:val="15"/>
        </w:rPr>
      </w:pPr>
      <w:r>
        <w:rPr>
          <w:color w:val="333D47"/>
          <w:spacing w:val="1"/>
          <w:w w:val="110"/>
          <w:sz w:val="15"/>
          <w:szCs w:val="15"/>
        </w:rPr>
        <w:t>2</w:t>
      </w:r>
      <w:r>
        <w:rPr>
          <w:color w:val="333D47"/>
          <w:w w:val="125"/>
          <w:sz w:val="15"/>
          <w:szCs w:val="15"/>
        </w:rPr>
        <w:t>0</w:t>
      </w:r>
    </w:p>
    <w:p w14:paraId="5059F20D" w14:textId="77777777" w:rsidR="00B0791F" w:rsidRDefault="00B0791F" w:rsidP="00B0791F">
      <w:pPr>
        <w:spacing w:before="12" w:line="260" w:lineRule="exact"/>
        <w:rPr>
          <w:sz w:val="26"/>
          <w:szCs w:val="26"/>
        </w:rPr>
      </w:pPr>
    </w:p>
    <w:tbl>
      <w:tblPr>
        <w:tblW w:w="0" w:type="auto"/>
        <w:tblInd w:w="2209" w:type="dxa"/>
        <w:tblLayout w:type="fixed"/>
        <w:tblCellMar>
          <w:left w:w="0" w:type="dxa"/>
          <w:right w:w="0" w:type="dxa"/>
        </w:tblCellMar>
        <w:tblLook w:val="01E0" w:firstRow="1" w:lastRow="1" w:firstColumn="1" w:lastColumn="1" w:noHBand="0" w:noVBand="0"/>
      </w:tblPr>
      <w:tblGrid>
        <w:gridCol w:w="235"/>
        <w:gridCol w:w="735"/>
        <w:gridCol w:w="208"/>
        <w:gridCol w:w="628"/>
        <w:gridCol w:w="209"/>
        <w:gridCol w:w="836"/>
        <w:gridCol w:w="821"/>
        <w:gridCol w:w="794"/>
        <w:gridCol w:w="851"/>
        <w:gridCol w:w="682"/>
        <w:gridCol w:w="732"/>
      </w:tblGrid>
      <w:tr w:rsidR="00B0791F" w14:paraId="1BD19477" w14:textId="77777777" w:rsidTr="00B0791F">
        <w:trPr>
          <w:trHeight w:hRule="exact" w:val="281"/>
        </w:trPr>
        <w:tc>
          <w:tcPr>
            <w:tcW w:w="235" w:type="dxa"/>
            <w:tcBorders>
              <w:top w:val="nil"/>
              <w:left w:val="nil"/>
              <w:bottom w:val="nil"/>
              <w:right w:val="nil"/>
            </w:tcBorders>
          </w:tcPr>
          <w:p w14:paraId="25A7C806" w14:textId="77777777" w:rsidR="00B0791F" w:rsidRDefault="00B0791F" w:rsidP="00B0791F">
            <w:pPr>
              <w:spacing w:before="95"/>
              <w:ind w:left="40"/>
              <w:rPr>
                <w:sz w:val="15"/>
                <w:szCs w:val="15"/>
              </w:rPr>
            </w:pPr>
            <w:r>
              <w:rPr>
                <w:color w:val="333D47"/>
                <w:w w:val="125"/>
                <w:sz w:val="15"/>
                <w:szCs w:val="15"/>
              </w:rPr>
              <w:t>0</w:t>
            </w:r>
          </w:p>
        </w:tc>
        <w:tc>
          <w:tcPr>
            <w:tcW w:w="6495" w:type="dxa"/>
            <w:gridSpan w:val="10"/>
            <w:tcBorders>
              <w:top w:val="nil"/>
              <w:left w:val="nil"/>
              <w:bottom w:val="nil"/>
              <w:right w:val="nil"/>
            </w:tcBorders>
          </w:tcPr>
          <w:p w14:paraId="30B145DA" w14:textId="77777777" w:rsidR="00B0791F" w:rsidRDefault="00B0791F" w:rsidP="00B0791F"/>
        </w:tc>
      </w:tr>
      <w:tr w:rsidR="00B0791F" w14:paraId="50D1A8CA" w14:textId="77777777" w:rsidTr="00B0791F">
        <w:trPr>
          <w:trHeight w:hRule="exact" w:val="184"/>
        </w:trPr>
        <w:tc>
          <w:tcPr>
            <w:tcW w:w="235" w:type="dxa"/>
            <w:tcBorders>
              <w:top w:val="nil"/>
              <w:left w:val="nil"/>
              <w:bottom w:val="nil"/>
              <w:right w:val="nil"/>
            </w:tcBorders>
          </w:tcPr>
          <w:p w14:paraId="52394BA8" w14:textId="77777777" w:rsidR="00B0791F" w:rsidRDefault="00B0791F" w:rsidP="00B0791F"/>
        </w:tc>
        <w:tc>
          <w:tcPr>
            <w:tcW w:w="735" w:type="dxa"/>
            <w:tcBorders>
              <w:top w:val="nil"/>
              <w:left w:val="nil"/>
              <w:bottom w:val="nil"/>
              <w:right w:val="nil"/>
            </w:tcBorders>
          </w:tcPr>
          <w:p w14:paraId="7B184F3C" w14:textId="77777777" w:rsidR="00B0791F" w:rsidRDefault="00B0791F" w:rsidP="00B0791F">
            <w:pPr>
              <w:spacing w:line="160" w:lineRule="exact"/>
              <w:ind w:left="131"/>
              <w:rPr>
                <w:sz w:val="15"/>
                <w:szCs w:val="15"/>
              </w:rPr>
            </w:pPr>
            <w:r>
              <w:rPr>
                <w:color w:val="333D47"/>
                <w:w w:val="103"/>
                <w:sz w:val="15"/>
                <w:szCs w:val="15"/>
              </w:rPr>
              <w:t>F</w:t>
            </w:r>
            <w:r>
              <w:rPr>
                <w:color w:val="333D47"/>
                <w:spacing w:val="1"/>
                <w:w w:val="118"/>
                <w:sz w:val="15"/>
                <w:szCs w:val="15"/>
              </w:rPr>
              <w:t>u</w:t>
            </w:r>
            <w:r>
              <w:rPr>
                <w:color w:val="333D47"/>
                <w:w w:val="113"/>
                <w:sz w:val="15"/>
                <w:szCs w:val="15"/>
              </w:rPr>
              <w:t>ll</w:t>
            </w:r>
          </w:p>
        </w:tc>
        <w:tc>
          <w:tcPr>
            <w:tcW w:w="208" w:type="dxa"/>
            <w:tcBorders>
              <w:top w:val="nil"/>
              <w:left w:val="nil"/>
              <w:bottom w:val="nil"/>
              <w:right w:val="nil"/>
            </w:tcBorders>
          </w:tcPr>
          <w:p w14:paraId="6EA49D84" w14:textId="77777777" w:rsidR="00B0791F" w:rsidRDefault="00B0791F" w:rsidP="00B0791F"/>
        </w:tc>
        <w:tc>
          <w:tcPr>
            <w:tcW w:w="628" w:type="dxa"/>
            <w:tcBorders>
              <w:top w:val="nil"/>
              <w:left w:val="nil"/>
              <w:bottom w:val="nil"/>
              <w:right w:val="nil"/>
            </w:tcBorders>
          </w:tcPr>
          <w:p w14:paraId="3C3BC05F" w14:textId="77777777" w:rsidR="00B0791F" w:rsidRDefault="00B0791F" w:rsidP="00B0791F">
            <w:pPr>
              <w:spacing w:line="160" w:lineRule="exact"/>
              <w:ind w:left="40"/>
              <w:rPr>
                <w:sz w:val="15"/>
                <w:szCs w:val="15"/>
              </w:rPr>
            </w:pPr>
            <w:r>
              <w:rPr>
                <w:color w:val="333D47"/>
                <w:spacing w:val="1"/>
                <w:w w:val="112"/>
                <w:sz w:val="15"/>
                <w:szCs w:val="15"/>
              </w:rPr>
              <w:t>P</w:t>
            </w:r>
            <w:r>
              <w:rPr>
                <w:color w:val="333D47"/>
                <w:spacing w:val="1"/>
                <w:w w:val="125"/>
                <w:sz w:val="15"/>
                <w:szCs w:val="15"/>
              </w:rPr>
              <w:t>a</w:t>
            </w:r>
            <w:r>
              <w:rPr>
                <w:color w:val="333D47"/>
                <w:w w:val="123"/>
                <w:sz w:val="15"/>
                <w:szCs w:val="15"/>
              </w:rPr>
              <w:t>r</w:t>
            </w:r>
            <w:r>
              <w:rPr>
                <w:color w:val="333D47"/>
                <w:w w:val="149"/>
                <w:sz w:val="15"/>
                <w:szCs w:val="15"/>
              </w:rPr>
              <w:t>t</w:t>
            </w:r>
          </w:p>
        </w:tc>
        <w:tc>
          <w:tcPr>
            <w:tcW w:w="209" w:type="dxa"/>
            <w:tcBorders>
              <w:top w:val="nil"/>
              <w:left w:val="nil"/>
              <w:bottom w:val="nil"/>
              <w:right w:val="nil"/>
            </w:tcBorders>
          </w:tcPr>
          <w:p w14:paraId="5B4FDA3F" w14:textId="77777777" w:rsidR="00B0791F" w:rsidRDefault="00B0791F" w:rsidP="00B0791F"/>
        </w:tc>
        <w:tc>
          <w:tcPr>
            <w:tcW w:w="836" w:type="dxa"/>
            <w:tcBorders>
              <w:top w:val="nil"/>
              <w:left w:val="nil"/>
              <w:bottom w:val="nil"/>
              <w:right w:val="nil"/>
            </w:tcBorders>
          </w:tcPr>
          <w:p w14:paraId="217485A5" w14:textId="77777777" w:rsidR="00B0791F" w:rsidRDefault="00B0791F" w:rsidP="00B0791F">
            <w:pPr>
              <w:spacing w:line="160" w:lineRule="exact"/>
              <w:ind w:left="40"/>
              <w:rPr>
                <w:sz w:val="15"/>
                <w:szCs w:val="15"/>
              </w:rPr>
            </w:pPr>
            <w:r>
              <w:rPr>
                <w:color w:val="333D47"/>
                <w:w w:val="106"/>
                <w:sz w:val="15"/>
                <w:szCs w:val="15"/>
              </w:rPr>
              <w:t>S</w:t>
            </w:r>
            <w:r>
              <w:rPr>
                <w:color w:val="333D47"/>
                <w:spacing w:val="1"/>
                <w:w w:val="122"/>
                <w:sz w:val="15"/>
                <w:szCs w:val="15"/>
              </w:rPr>
              <w:t>e</w:t>
            </w:r>
            <w:r>
              <w:rPr>
                <w:color w:val="333D47"/>
                <w:w w:val="113"/>
                <w:sz w:val="15"/>
                <w:szCs w:val="15"/>
              </w:rPr>
              <w:t>l</w:t>
            </w:r>
            <w:r>
              <w:rPr>
                <w:color w:val="333D47"/>
                <w:w w:val="107"/>
                <w:sz w:val="15"/>
                <w:szCs w:val="15"/>
              </w:rPr>
              <w:t>f</w:t>
            </w:r>
          </w:p>
        </w:tc>
        <w:tc>
          <w:tcPr>
            <w:tcW w:w="821" w:type="dxa"/>
            <w:tcBorders>
              <w:top w:val="nil"/>
              <w:left w:val="nil"/>
              <w:bottom w:val="nil"/>
              <w:right w:val="nil"/>
            </w:tcBorders>
          </w:tcPr>
          <w:p w14:paraId="0E37CDDB" w14:textId="77777777" w:rsidR="00B0791F" w:rsidRDefault="00B0791F" w:rsidP="00B0791F">
            <w:pPr>
              <w:spacing w:line="160" w:lineRule="exact"/>
              <w:ind w:left="42"/>
              <w:rPr>
                <w:sz w:val="15"/>
                <w:szCs w:val="15"/>
              </w:rPr>
            </w:pPr>
            <w:r>
              <w:rPr>
                <w:color w:val="333D47"/>
                <w:spacing w:val="1"/>
                <w:w w:val="95"/>
                <w:sz w:val="15"/>
                <w:szCs w:val="15"/>
              </w:rPr>
              <w:t>U</w:t>
            </w:r>
            <w:r>
              <w:rPr>
                <w:color w:val="333D47"/>
                <w:spacing w:val="1"/>
                <w:w w:val="119"/>
                <w:sz w:val="15"/>
                <w:szCs w:val="15"/>
              </w:rPr>
              <w:t>n</w:t>
            </w:r>
            <w:r>
              <w:rPr>
                <w:color w:val="333D47"/>
                <w:spacing w:val="1"/>
                <w:w w:val="122"/>
                <w:sz w:val="15"/>
                <w:szCs w:val="15"/>
              </w:rPr>
              <w:t>e</w:t>
            </w:r>
            <w:r>
              <w:rPr>
                <w:color w:val="333D47"/>
                <w:spacing w:val="1"/>
                <w:w w:val="115"/>
                <w:sz w:val="15"/>
                <w:szCs w:val="15"/>
              </w:rPr>
              <w:t>m</w:t>
            </w:r>
            <w:r>
              <w:rPr>
                <w:color w:val="333D47"/>
                <w:spacing w:val="1"/>
                <w:w w:val="122"/>
                <w:sz w:val="15"/>
                <w:szCs w:val="15"/>
              </w:rPr>
              <w:t>p</w:t>
            </w:r>
            <w:r>
              <w:rPr>
                <w:color w:val="333D47"/>
                <w:w w:val="113"/>
                <w:sz w:val="15"/>
                <w:szCs w:val="15"/>
              </w:rPr>
              <w:t>l</w:t>
            </w:r>
            <w:r>
              <w:rPr>
                <w:color w:val="333D47"/>
                <w:w w:val="115"/>
                <w:sz w:val="15"/>
                <w:szCs w:val="15"/>
              </w:rPr>
              <w:t>o</w:t>
            </w:r>
            <w:r>
              <w:rPr>
                <w:color w:val="333D47"/>
                <w:w w:val="109"/>
                <w:sz w:val="15"/>
                <w:szCs w:val="15"/>
              </w:rPr>
              <w:t>y</w:t>
            </w:r>
          </w:p>
        </w:tc>
        <w:tc>
          <w:tcPr>
            <w:tcW w:w="794" w:type="dxa"/>
            <w:tcBorders>
              <w:top w:val="nil"/>
              <w:left w:val="nil"/>
              <w:bottom w:val="nil"/>
              <w:right w:val="nil"/>
            </w:tcBorders>
          </w:tcPr>
          <w:p w14:paraId="0DE105E8" w14:textId="77777777" w:rsidR="00B0791F" w:rsidRDefault="00B0791F" w:rsidP="00B0791F">
            <w:pPr>
              <w:spacing w:line="160" w:lineRule="exact"/>
              <w:ind w:left="58"/>
              <w:rPr>
                <w:sz w:val="15"/>
                <w:szCs w:val="15"/>
              </w:rPr>
            </w:pPr>
            <w:r>
              <w:rPr>
                <w:color w:val="333D47"/>
                <w:spacing w:val="1"/>
                <w:w w:val="96"/>
                <w:sz w:val="15"/>
                <w:szCs w:val="15"/>
              </w:rPr>
              <w:t>C</w:t>
            </w:r>
            <w:r>
              <w:rPr>
                <w:color w:val="333D47"/>
                <w:spacing w:val="1"/>
                <w:w w:val="125"/>
                <w:sz w:val="15"/>
                <w:szCs w:val="15"/>
              </w:rPr>
              <w:t>a</w:t>
            </w:r>
            <w:r>
              <w:rPr>
                <w:color w:val="333D47"/>
                <w:w w:val="123"/>
                <w:sz w:val="15"/>
                <w:szCs w:val="15"/>
              </w:rPr>
              <w:t>r</w:t>
            </w:r>
            <w:r>
              <w:rPr>
                <w:color w:val="333D47"/>
                <w:spacing w:val="1"/>
                <w:w w:val="122"/>
                <w:sz w:val="15"/>
                <w:szCs w:val="15"/>
              </w:rPr>
              <w:t>e</w:t>
            </w:r>
            <w:r>
              <w:rPr>
                <w:color w:val="333D47"/>
                <w:w w:val="123"/>
                <w:sz w:val="15"/>
                <w:szCs w:val="15"/>
              </w:rPr>
              <w:t>r</w:t>
            </w:r>
            <w:r>
              <w:rPr>
                <w:color w:val="333D47"/>
                <w:spacing w:val="1"/>
                <w:w w:val="98"/>
                <w:sz w:val="15"/>
                <w:szCs w:val="15"/>
              </w:rPr>
              <w:t>G</w:t>
            </w:r>
            <w:r>
              <w:rPr>
                <w:color w:val="333D47"/>
                <w:w w:val="115"/>
                <w:sz w:val="15"/>
                <w:szCs w:val="15"/>
              </w:rPr>
              <w:t>o</w:t>
            </w:r>
            <w:r>
              <w:rPr>
                <w:color w:val="333D47"/>
                <w:w w:val="107"/>
                <w:sz w:val="15"/>
                <w:szCs w:val="15"/>
              </w:rPr>
              <w:t>f</w:t>
            </w:r>
          </w:p>
        </w:tc>
        <w:tc>
          <w:tcPr>
            <w:tcW w:w="851" w:type="dxa"/>
            <w:tcBorders>
              <w:top w:val="nil"/>
              <w:left w:val="nil"/>
              <w:bottom w:val="nil"/>
              <w:right w:val="nil"/>
            </w:tcBorders>
          </w:tcPr>
          <w:p w14:paraId="0CAC435E" w14:textId="77777777" w:rsidR="00B0791F" w:rsidRDefault="00B0791F" w:rsidP="00B0791F">
            <w:pPr>
              <w:spacing w:line="160" w:lineRule="exact"/>
              <w:ind w:left="101"/>
              <w:rPr>
                <w:sz w:val="15"/>
                <w:szCs w:val="15"/>
              </w:rPr>
            </w:pPr>
            <w:r>
              <w:rPr>
                <w:color w:val="333D47"/>
                <w:spacing w:val="1"/>
                <w:w w:val="102"/>
                <w:sz w:val="15"/>
                <w:szCs w:val="15"/>
              </w:rPr>
              <w:t>R</w:t>
            </w:r>
            <w:r>
              <w:rPr>
                <w:color w:val="333D47"/>
                <w:spacing w:val="1"/>
                <w:w w:val="122"/>
                <w:sz w:val="15"/>
                <w:szCs w:val="15"/>
              </w:rPr>
              <w:t>e</w:t>
            </w:r>
            <w:r>
              <w:rPr>
                <w:color w:val="333D47"/>
                <w:w w:val="149"/>
                <w:sz w:val="15"/>
                <w:szCs w:val="15"/>
              </w:rPr>
              <w:t>t</w:t>
            </w:r>
            <w:r>
              <w:rPr>
                <w:color w:val="333D47"/>
                <w:w w:val="101"/>
                <w:sz w:val="15"/>
                <w:szCs w:val="15"/>
              </w:rPr>
              <w:t>i</w:t>
            </w:r>
            <w:r>
              <w:rPr>
                <w:color w:val="333D47"/>
                <w:w w:val="123"/>
                <w:sz w:val="15"/>
                <w:szCs w:val="15"/>
              </w:rPr>
              <w:t>r</w:t>
            </w:r>
            <w:r>
              <w:rPr>
                <w:color w:val="333D47"/>
                <w:spacing w:val="1"/>
                <w:w w:val="122"/>
                <w:sz w:val="15"/>
                <w:szCs w:val="15"/>
              </w:rPr>
              <w:t>ed</w:t>
            </w:r>
            <w:r>
              <w:rPr>
                <w:color w:val="333D47"/>
                <w:w w:val="96"/>
                <w:sz w:val="15"/>
                <w:szCs w:val="15"/>
              </w:rPr>
              <w:t>W</w:t>
            </w:r>
          </w:p>
        </w:tc>
        <w:tc>
          <w:tcPr>
            <w:tcW w:w="682" w:type="dxa"/>
            <w:tcBorders>
              <w:top w:val="nil"/>
              <w:left w:val="nil"/>
              <w:bottom w:val="nil"/>
              <w:right w:val="nil"/>
            </w:tcBorders>
          </w:tcPr>
          <w:p w14:paraId="47A11576" w14:textId="77777777" w:rsidR="00B0791F" w:rsidRDefault="00B0791F" w:rsidP="00B0791F">
            <w:pPr>
              <w:spacing w:line="160" w:lineRule="exact"/>
              <w:ind w:left="87"/>
              <w:rPr>
                <w:sz w:val="15"/>
                <w:szCs w:val="15"/>
              </w:rPr>
            </w:pPr>
            <w:r>
              <w:rPr>
                <w:color w:val="333D47"/>
                <w:w w:val="106"/>
                <w:sz w:val="15"/>
                <w:szCs w:val="15"/>
              </w:rPr>
              <w:t>S</w:t>
            </w:r>
            <w:r>
              <w:rPr>
                <w:color w:val="333D47"/>
                <w:w w:val="149"/>
                <w:sz w:val="15"/>
                <w:szCs w:val="15"/>
              </w:rPr>
              <w:t>t</w:t>
            </w:r>
            <w:r>
              <w:rPr>
                <w:color w:val="333D47"/>
                <w:spacing w:val="1"/>
                <w:w w:val="125"/>
                <w:sz w:val="15"/>
                <w:szCs w:val="15"/>
              </w:rPr>
              <w:t>a</w:t>
            </w:r>
            <w:r>
              <w:rPr>
                <w:color w:val="333D47"/>
                <w:w w:val="109"/>
                <w:sz w:val="15"/>
                <w:szCs w:val="15"/>
              </w:rPr>
              <w:t>y</w:t>
            </w:r>
            <w:r>
              <w:rPr>
                <w:color w:val="333D47"/>
                <w:sz w:val="15"/>
                <w:szCs w:val="15"/>
              </w:rPr>
              <w:t xml:space="preserve"> </w:t>
            </w:r>
            <w:r>
              <w:rPr>
                <w:color w:val="333D47"/>
                <w:spacing w:val="1"/>
                <w:w w:val="125"/>
                <w:sz w:val="15"/>
                <w:szCs w:val="15"/>
              </w:rPr>
              <w:t>a</w:t>
            </w:r>
            <w:r>
              <w:rPr>
                <w:color w:val="333D47"/>
                <w:w w:val="149"/>
                <w:sz w:val="15"/>
                <w:szCs w:val="15"/>
              </w:rPr>
              <w:t>t</w:t>
            </w:r>
          </w:p>
        </w:tc>
        <w:tc>
          <w:tcPr>
            <w:tcW w:w="732" w:type="dxa"/>
            <w:tcBorders>
              <w:top w:val="nil"/>
              <w:left w:val="nil"/>
              <w:bottom w:val="nil"/>
              <w:right w:val="nil"/>
            </w:tcBorders>
          </w:tcPr>
          <w:p w14:paraId="09C11F12" w14:textId="77777777" w:rsidR="00B0791F" w:rsidRDefault="00B0791F" w:rsidP="00B0791F">
            <w:pPr>
              <w:spacing w:line="160" w:lineRule="exact"/>
              <w:ind w:left="413"/>
              <w:rPr>
                <w:sz w:val="15"/>
                <w:szCs w:val="15"/>
              </w:rPr>
            </w:pPr>
            <w:r>
              <w:rPr>
                <w:color w:val="333D47"/>
                <w:spacing w:val="1"/>
                <w:w w:val="101"/>
                <w:sz w:val="15"/>
                <w:szCs w:val="15"/>
              </w:rPr>
              <w:t>N</w:t>
            </w:r>
            <w:r>
              <w:rPr>
                <w:color w:val="333D47"/>
                <w:w w:val="152"/>
                <w:sz w:val="15"/>
                <w:szCs w:val="15"/>
              </w:rPr>
              <w:t>/</w:t>
            </w:r>
            <w:r>
              <w:rPr>
                <w:color w:val="333D47"/>
                <w:w w:val="96"/>
                <w:sz w:val="15"/>
                <w:szCs w:val="15"/>
              </w:rPr>
              <w:t>A</w:t>
            </w:r>
          </w:p>
        </w:tc>
      </w:tr>
      <w:tr w:rsidR="00B0791F" w14:paraId="198CC2EF" w14:textId="77777777" w:rsidTr="00B0791F">
        <w:trPr>
          <w:trHeight w:hRule="exact" w:val="199"/>
        </w:trPr>
        <w:tc>
          <w:tcPr>
            <w:tcW w:w="235" w:type="dxa"/>
            <w:tcBorders>
              <w:top w:val="nil"/>
              <w:left w:val="nil"/>
              <w:bottom w:val="nil"/>
              <w:right w:val="nil"/>
            </w:tcBorders>
          </w:tcPr>
          <w:p w14:paraId="16453084" w14:textId="77777777" w:rsidR="00B0791F" w:rsidRDefault="00B0791F" w:rsidP="00B0791F"/>
        </w:tc>
        <w:tc>
          <w:tcPr>
            <w:tcW w:w="735" w:type="dxa"/>
            <w:tcBorders>
              <w:top w:val="nil"/>
              <w:left w:val="nil"/>
              <w:bottom w:val="nil"/>
              <w:right w:val="nil"/>
            </w:tcBorders>
          </w:tcPr>
          <w:p w14:paraId="7762F757" w14:textId="77777777" w:rsidR="00B0791F" w:rsidRDefault="00B0791F" w:rsidP="00B0791F">
            <w:pPr>
              <w:spacing w:line="160" w:lineRule="exact"/>
              <w:ind w:left="131"/>
              <w:rPr>
                <w:sz w:val="15"/>
                <w:szCs w:val="15"/>
              </w:rPr>
            </w:pPr>
            <w:r>
              <w:rPr>
                <w:color w:val="333D47"/>
                <w:spacing w:val="1"/>
                <w:w w:val="105"/>
                <w:sz w:val="15"/>
                <w:szCs w:val="15"/>
              </w:rPr>
              <w:t>T</w:t>
            </w:r>
            <w:r>
              <w:rPr>
                <w:color w:val="333D47"/>
                <w:w w:val="101"/>
                <w:sz w:val="15"/>
                <w:szCs w:val="15"/>
              </w:rPr>
              <w:t>i</w:t>
            </w:r>
            <w:r>
              <w:rPr>
                <w:color w:val="333D47"/>
                <w:spacing w:val="1"/>
                <w:w w:val="115"/>
                <w:sz w:val="15"/>
                <w:szCs w:val="15"/>
              </w:rPr>
              <w:t>m</w:t>
            </w:r>
            <w:r>
              <w:rPr>
                <w:color w:val="333D47"/>
                <w:w w:val="122"/>
                <w:sz w:val="15"/>
                <w:szCs w:val="15"/>
              </w:rPr>
              <w:t>e</w:t>
            </w:r>
          </w:p>
        </w:tc>
        <w:tc>
          <w:tcPr>
            <w:tcW w:w="208" w:type="dxa"/>
            <w:tcBorders>
              <w:top w:val="nil"/>
              <w:left w:val="nil"/>
              <w:bottom w:val="nil"/>
              <w:right w:val="nil"/>
            </w:tcBorders>
          </w:tcPr>
          <w:p w14:paraId="2AB7B812" w14:textId="77777777" w:rsidR="00B0791F" w:rsidRDefault="00B0791F" w:rsidP="00B0791F"/>
        </w:tc>
        <w:tc>
          <w:tcPr>
            <w:tcW w:w="628" w:type="dxa"/>
            <w:tcBorders>
              <w:top w:val="nil"/>
              <w:left w:val="nil"/>
              <w:bottom w:val="nil"/>
              <w:right w:val="nil"/>
            </w:tcBorders>
          </w:tcPr>
          <w:p w14:paraId="651D60EE" w14:textId="77777777" w:rsidR="00B0791F" w:rsidRDefault="00B0791F" w:rsidP="00B0791F">
            <w:pPr>
              <w:spacing w:line="160" w:lineRule="exact"/>
              <w:ind w:left="40"/>
              <w:rPr>
                <w:sz w:val="15"/>
                <w:szCs w:val="15"/>
              </w:rPr>
            </w:pPr>
            <w:r>
              <w:rPr>
                <w:color w:val="333D47"/>
                <w:spacing w:val="1"/>
                <w:w w:val="105"/>
                <w:sz w:val="15"/>
                <w:szCs w:val="15"/>
              </w:rPr>
              <w:t>T</w:t>
            </w:r>
            <w:r>
              <w:rPr>
                <w:color w:val="333D47"/>
                <w:w w:val="101"/>
                <w:sz w:val="15"/>
                <w:szCs w:val="15"/>
              </w:rPr>
              <w:t>i</w:t>
            </w:r>
            <w:r>
              <w:rPr>
                <w:color w:val="333D47"/>
                <w:spacing w:val="1"/>
                <w:w w:val="115"/>
                <w:sz w:val="15"/>
                <w:szCs w:val="15"/>
              </w:rPr>
              <w:t>m</w:t>
            </w:r>
            <w:r>
              <w:rPr>
                <w:color w:val="333D47"/>
                <w:w w:val="122"/>
                <w:sz w:val="15"/>
                <w:szCs w:val="15"/>
              </w:rPr>
              <w:t>e</w:t>
            </w:r>
          </w:p>
        </w:tc>
        <w:tc>
          <w:tcPr>
            <w:tcW w:w="209" w:type="dxa"/>
            <w:tcBorders>
              <w:top w:val="nil"/>
              <w:left w:val="nil"/>
              <w:bottom w:val="nil"/>
              <w:right w:val="nil"/>
            </w:tcBorders>
          </w:tcPr>
          <w:p w14:paraId="331C74DC" w14:textId="77777777" w:rsidR="00B0791F" w:rsidRDefault="00B0791F" w:rsidP="00B0791F"/>
        </w:tc>
        <w:tc>
          <w:tcPr>
            <w:tcW w:w="836" w:type="dxa"/>
            <w:tcBorders>
              <w:top w:val="nil"/>
              <w:left w:val="nil"/>
              <w:bottom w:val="nil"/>
              <w:right w:val="nil"/>
            </w:tcBorders>
          </w:tcPr>
          <w:p w14:paraId="65BBF310" w14:textId="77777777" w:rsidR="00B0791F" w:rsidRDefault="00B0791F" w:rsidP="00B0791F">
            <w:pPr>
              <w:spacing w:line="160" w:lineRule="exact"/>
              <w:ind w:left="40"/>
              <w:rPr>
                <w:sz w:val="15"/>
                <w:szCs w:val="15"/>
              </w:rPr>
            </w:pPr>
            <w:r>
              <w:rPr>
                <w:color w:val="333D47"/>
                <w:spacing w:val="1"/>
                <w:w w:val="98"/>
                <w:sz w:val="15"/>
                <w:szCs w:val="15"/>
              </w:rPr>
              <w:t>E</w:t>
            </w:r>
            <w:r>
              <w:rPr>
                <w:color w:val="333D47"/>
                <w:spacing w:val="1"/>
                <w:w w:val="115"/>
                <w:sz w:val="15"/>
                <w:szCs w:val="15"/>
              </w:rPr>
              <w:t>m</w:t>
            </w:r>
            <w:r>
              <w:rPr>
                <w:color w:val="333D47"/>
                <w:spacing w:val="1"/>
                <w:w w:val="122"/>
                <w:sz w:val="15"/>
                <w:szCs w:val="15"/>
              </w:rPr>
              <w:t>p</w:t>
            </w:r>
            <w:r>
              <w:rPr>
                <w:color w:val="333D47"/>
                <w:w w:val="113"/>
                <w:sz w:val="15"/>
                <w:szCs w:val="15"/>
              </w:rPr>
              <w:t>l</w:t>
            </w:r>
            <w:r>
              <w:rPr>
                <w:color w:val="333D47"/>
                <w:w w:val="115"/>
                <w:sz w:val="15"/>
                <w:szCs w:val="15"/>
              </w:rPr>
              <w:t>o</w:t>
            </w:r>
            <w:r>
              <w:rPr>
                <w:color w:val="333D47"/>
                <w:w w:val="109"/>
                <w:sz w:val="15"/>
                <w:szCs w:val="15"/>
              </w:rPr>
              <w:t>y</w:t>
            </w:r>
            <w:r>
              <w:rPr>
                <w:color w:val="333D47"/>
                <w:spacing w:val="1"/>
                <w:w w:val="115"/>
                <w:sz w:val="15"/>
                <w:szCs w:val="15"/>
              </w:rPr>
              <w:t>m</w:t>
            </w:r>
            <w:r>
              <w:rPr>
                <w:color w:val="333D47"/>
                <w:w w:val="122"/>
                <w:sz w:val="15"/>
                <w:szCs w:val="15"/>
              </w:rPr>
              <w:t>e</w:t>
            </w:r>
          </w:p>
        </w:tc>
        <w:tc>
          <w:tcPr>
            <w:tcW w:w="821" w:type="dxa"/>
            <w:tcBorders>
              <w:top w:val="nil"/>
              <w:left w:val="nil"/>
              <w:bottom w:val="nil"/>
              <w:right w:val="nil"/>
            </w:tcBorders>
          </w:tcPr>
          <w:p w14:paraId="7668902A" w14:textId="77777777" w:rsidR="00B0791F" w:rsidRDefault="00B0791F" w:rsidP="00B0791F">
            <w:pPr>
              <w:spacing w:line="160" w:lineRule="exact"/>
              <w:ind w:left="42"/>
              <w:rPr>
                <w:sz w:val="15"/>
                <w:szCs w:val="15"/>
              </w:rPr>
            </w:pPr>
            <w:r>
              <w:rPr>
                <w:color w:val="333D47"/>
                <w:spacing w:val="1"/>
                <w:w w:val="122"/>
                <w:sz w:val="15"/>
                <w:szCs w:val="15"/>
              </w:rPr>
              <w:t>ed</w:t>
            </w:r>
            <w:r>
              <w:rPr>
                <w:color w:val="333D47"/>
                <w:spacing w:val="1"/>
                <w:w w:val="90"/>
                <w:sz w:val="15"/>
                <w:szCs w:val="15"/>
              </w:rPr>
              <w:t>Y</w:t>
            </w:r>
            <w:r>
              <w:rPr>
                <w:color w:val="333D47"/>
                <w:w w:val="119"/>
                <w:sz w:val="15"/>
                <w:szCs w:val="15"/>
              </w:rPr>
              <w:t>n</w:t>
            </w:r>
          </w:p>
        </w:tc>
        <w:tc>
          <w:tcPr>
            <w:tcW w:w="794" w:type="dxa"/>
            <w:tcBorders>
              <w:top w:val="nil"/>
              <w:left w:val="nil"/>
              <w:bottom w:val="nil"/>
              <w:right w:val="nil"/>
            </w:tcBorders>
          </w:tcPr>
          <w:p w14:paraId="246F95EB" w14:textId="77777777" w:rsidR="00B0791F" w:rsidRDefault="00B0791F" w:rsidP="00B0791F">
            <w:pPr>
              <w:spacing w:line="160" w:lineRule="exact"/>
              <w:ind w:left="58"/>
              <w:rPr>
                <w:sz w:val="15"/>
                <w:szCs w:val="15"/>
              </w:rPr>
            </w:pPr>
            <w:r>
              <w:rPr>
                <w:color w:val="333D47"/>
                <w:spacing w:val="1"/>
                <w:w w:val="125"/>
                <w:sz w:val="15"/>
                <w:szCs w:val="15"/>
              </w:rPr>
              <w:t>a</w:t>
            </w:r>
            <w:r>
              <w:rPr>
                <w:color w:val="333D47"/>
                <w:w w:val="113"/>
                <w:sz w:val="15"/>
                <w:szCs w:val="15"/>
              </w:rPr>
              <w:t>l</w:t>
            </w:r>
            <w:r>
              <w:rPr>
                <w:color w:val="333D47"/>
                <w:spacing w:val="1"/>
                <w:w w:val="105"/>
                <w:sz w:val="15"/>
                <w:szCs w:val="15"/>
              </w:rPr>
              <w:t>w</w:t>
            </w:r>
            <w:r>
              <w:rPr>
                <w:color w:val="333D47"/>
                <w:w w:val="123"/>
                <w:sz w:val="15"/>
                <w:szCs w:val="15"/>
              </w:rPr>
              <w:t>r</w:t>
            </w:r>
          </w:p>
        </w:tc>
        <w:tc>
          <w:tcPr>
            <w:tcW w:w="851" w:type="dxa"/>
            <w:tcBorders>
              <w:top w:val="nil"/>
              <w:left w:val="nil"/>
              <w:bottom w:val="nil"/>
              <w:right w:val="nil"/>
            </w:tcBorders>
          </w:tcPr>
          <w:p w14:paraId="67D7192F" w14:textId="77777777" w:rsidR="00B0791F" w:rsidRDefault="00B0791F" w:rsidP="00B0791F">
            <w:pPr>
              <w:spacing w:line="160" w:lineRule="exact"/>
              <w:ind w:left="101"/>
              <w:rPr>
                <w:sz w:val="15"/>
                <w:szCs w:val="15"/>
              </w:rPr>
            </w:pPr>
            <w:r>
              <w:rPr>
                <w:color w:val="333D47"/>
                <w:spacing w:val="1"/>
                <w:w w:val="122"/>
                <w:sz w:val="15"/>
                <w:szCs w:val="15"/>
              </w:rPr>
              <w:t>ed</w:t>
            </w:r>
            <w:r>
              <w:rPr>
                <w:color w:val="333D47"/>
                <w:w w:val="101"/>
                <w:sz w:val="15"/>
                <w:szCs w:val="15"/>
              </w:rPr>
              <w:t>i</w:t>
            </w:r>
          </w:p>
        </w:tc>
        <w:tc>
          <w:tcPr>
            <w:tcW w:w="682" w:type="dxa"/>
            <w:tcBorders>
              <w:top w:val="nil"/>
              <w:left w:val="nil"/>
              <w:bottom w:val="nil"/>
              <w:right w:val="nil"/>
            </w:tcBorders>
          </w:tcPr>
          <w:p w14:paraId="41EDFE7C" w14:textId="77777777" w:rsidR="00B0791F" w:rsidRDefault="00B0791F" w:rsidP="00B0791F">
            <w:pPr>
              <w:spacing w:line="160" w:lineRule="exact"/>
              <w:ind w:left="87"/>
              <w:rPr>
                <w:sz w:val="15"/>
                <w:szCs w:val="15"/>
              </w:rPr>
            </w:pPr>
            <w:r>
              <w:rPr>
                <w:color w:val="333D47"/>
                <w:spacing w:val="1"/>
                <w:w w:val="119"/>
                <w:sz w:val="15"/>
                <w:szCs w:val="15"/>
              </w:rPr>
              <w:t>h</w:t>
            </w:r>
            <w:r>
              <w:rPr>
                <w:color w:val="333D47"/>
                <w:w w:val="115"/>
                <w:sz w:val="15"/>
                <w:szCs w:val="15"/>
              </w:rPr>
              <w:t>o</w:t>
            </w:r>
            <w:r>
              <w:rPr>
                <w:color w:val="333D47"/>
                <w:spacing w:val="1"/>
                <w:w w:val="115"/>
                <w:sz w:val="15"/>
                <w:szCs w:val="15"/>
              </w:rPr>
              <w:t>m</w:t>
            </w:r>
            <w:r>
              <w:rPr>
                <w:color w:val="333D47"/>
                <w:w w:val="122"/>
                <w:sz w:val="15"/>
                <w:szCs w:val="15"/>
              </w:rPr>
              <w:t>e</w:t>
            </w:r>
          </w:p>
        </w:tc>
        <w:tc>
          <w:tcPr>
            <w:tcW w:w="732" w:type="dxa"/>
            <w:tcBorders>
              <w:top w:val="nil"/>
              <w:left w:val="nil"/>
              <w:bottom w:val="nil"/>
              <w:right w:val="nil"/>
            </w:tcBorders>
          </w:tcPr>
          <w:p w14:paraId="6248AFCA" w14:textId="77777777" w:rsidR="00B0791F" w:rsidRDefault="00B0791F" w:rsidP="00B0791F"/>
        </w:tc>
      </w:tr>
    </w:tbl>
    <w:p w14:paraId="481F098A" w14:textId="77777777" w:rsidR="00B0791F" w:rsidRDefault="00B0791F" w:rsidP="00B0791F">
      <w:pPr>
        <w:sectPr w:rsidR="00B0791F">
          <w:pgSz w:w="12240" w:h="15840"/>
          <w:pgMar w:top="640" w:right="460" w:bottom="280" w:left="460" w:header="426" w:footer="515" w:gutter="0"/>
          <w:cols w:space="720"/>
        </w:sectPr>
      </w:pPr>
    </w:p>
    <w:p w14:paraId="69BDCE3E" w14:textId="77777777" w:rsidR="00B0791F" w:rsidRDefault="00B0791F" w:rsidP="00B0791F">
      <w:pPr>
        <w:spacing w:line="140" w:lineRule="exact"/>
        <w:jc w:val="right"/>
        <w:rPr>
          <w:sz w:val="15"/>
          <w:szCs w:val="15"/>
        </w:rPr>
      </w:pPr>
      <w:r>
        <w:rPr>
          <w:color w:val="333D47"/>
          <w:spacing w:val="1"/>
          <w:w w:val="122"/>
          <w:sz w:val="15"/>
          <w:szCs w:val="15"/>
        </w:rPr>
        <w:t>e</w:t>
      </w:r>
      <w:r>
        <w:rPr>
          <w:color w:val="333D47"/>
          <w:spacing w:val="1"/>
          <w:w w:val="115"/>
          <w:sz w:val="15"/>
          <w:szCs w:val="15"/>
        </w:rPr>
        <w:t>m</w:t>
      </w:r>
      <w:r>
        <w:rPr>
          <w:color w:val="333D47"/>
          <w:spacing w:val="1"/>
          <w:w w:val="122"/>
          <w:sz w:val="15"/>
          <w:szCs w:val="15"/>
        </w:rPr>
        <w:t>p</w:t>
      </w:r>
      <w:r>
        <w:rPr>
          <w:color w:val="333D47"/>
          <w:w w:val="113"/>
          <w:sz w:val="15"/>
          <w:szCs w:val="15"/>
        </w:rPr>
        <w:t>l</w:t>
      </w:r>
      <w:r>
        <w:rPr>
          <w:color w:val="333D47"/>
          <w:w w:val="115"/>
          <w:sz w:val="15"/>
          <w:szCs w:val="15"/>
        </w:rPr>
        <w:t>o</w:t>
      </w:r>
      <w:r>
        <w:rPr>
          <w:color w:val="333D47"/>
          <w:w w:val="109"/>
          <w:sz w:val="15"/>
          <w:szCs w:val="15"/>
        </w:rPr>
        <w:t>y</w:t>
      </w:r>
      <w:r>
        <w:rPr>
          <w:color w:val="333D47"/>
          <w:spacing w:val="1"/>
          <w:w w:val="115"/>
          <w:sz w:val="15"/>
          <w:szCs w:val="15"/>
        </w:rPr>
        <w:t>m</w:t>
      </w:r>
      <w:r>
        <w:rPr>
          <w:color w:val="333D47"/>
          <w:w w:val="122"/>
          <w:sz w:val="15"/>
          <w:szCs w:val="15"/>
        </w:rPr>
        <w:t>e</w:t>
      </w:r>
    </w:p>
    <w:p w14:paraId="319E1BEE" w14:textId="77777777" w:rsidR="00B0791F" w:rsidRDefault="00B0791F" w:rsidP="00B0791F">
      <w:pPr>
        <w:spacing w:line="140" w:lineRule="exact"/>
        <w:ind w:right="-43"/>
        <w:rPr>
          <w:sz w:val="15"/>
          <w:szCs w:val="15"/>
        </w:rPr>
      </w:pPr>
      <w:r>
        <w:br w:type="column"/>
      </w:r>
      <w:r>
        <w:rPr>
          <w:color w:val="333D47"/>
          <w:spacing w:val="1"/>
          <w:w w:val="113"/>
          <w:sz w:val="15"/>
          <w:szCs w:val="15"/>
        </w:rPr>
        <w:t>Emp</w:t>
      </w:r>
      <w:r>
        <w:rPr>
          <w:color w:val="333D47"/>
          <w:w w:val="113"/>
          <w:sz w:val="15"/>
          <w:szCs w:val="15"/>
        </w:rPr>
        <w:t>loy</w:t>
      </w:r>
      <w:r>
        <w:rPr>
          <w:color w:val="333D47"/>
          <w:spacing w:val="1"/>
          <w:w w:val="113"/>
          <w:sz w:val="15"/>
          <w:szCs w:val="15"/>
        </w:rPr>
        <w:t>m</w:t>
      </w:r>
      <w:r>
        <w:rPr>
          <w:color w:val="333D47"/>
          <w:w w:val="113"/>
          <w:sz w:val="15"/>
          <w:szCs w:val="15"/>
        </w:rPr>
        <w:t>e</w:t>
      </w:r>
      <w:r>
        <w:rPr>
          <w:color w:val="333D47"/>
          <w:spacing w:val="42"/>
          <w:w w:val="113"/>
          <w:sz w:val="15"/>
          <w:szCs w:val="15"/>
        </w:rPr>
        <w:t xml:space="preserve"> </w:t>
      </w:r>
      <w:r>
        <w:rPr>
          <w:color w:val="333D47"/>
          <w:spacing w:val="1"/>
          <w:w w:val="119"/>
          <w:sz w:val="15"/>
          <w:szCs w:val="15"/>
        </w:rPr>
        <w:t>n</w:t>
      </w:r>
      <w:r>
        <w:rPr>
          <w:color w:val="333D47"/>
          <w:w w:val="149"/>
          <w:sz w:val="15"/>
          <w:szCs w:val="15"/>
        </w:rPr>
        <w:t>t</w:t>
      </w:r>
      <w:r>
        <w:rPr>
          <w:color w:val="333D47"/>
          <w:spacing w:val="1"/>
          <w:w w:val="101"/>
          <w:sz w:val="15"/>
          <w:szCs w:val="15"/>
        </w:rPr>
        <w:t>H</w:t>
      </w:r>
      <w:r>
        <w:rPr>
          <w:color w:val="333D47"/>
          <w:spacing w:val="1"/>
          <w:w w:val="118"/>
          <w:sz w:val="15"/>
          <w:szCs w:val="15"/>
        </w:rPr>
        <w:t>u</w:t>
      </w:r>
      <w:r>
        <w:rPr>
          <w:color w:val="333D47"/>
          <w:spacing w:val="1"/>
          <w:w w:val="119"/>
          <w:sz w:val="15"/>
          <w:szCs w:val="15"/>
        </w:rPr>
        <w:t>n</w:t>
      </w:r>
      <w:r>
        <w:rPr>
          <w:color w:val="333D47"/>
          <w:spacing w:val="1"/>
          <w:w w:val="125"/>
          <w:sz w:val="15"/>
          <w:szCs w:val="15"/>
        </w:rPr>
        <w:t>a</w:t>
      </w:r>
      <w:r>
        <w:rPr>
          <w:color w:val="333D47"/>
          <w:w w:val="101"/>
          <w:sz w:val="15"/>
          <w:szCs w:val="15"/>
        </w:rPr>
        <w:t>i</w:t>
      </w:r>
      <w:r>
        <w:rPr>
          <w:color w:val="333D47"/>
          <w:w w:val="119"/>
          <w:sz w:val="15"/>
          <w:szCs w:val="15"/>
        </w:rPr>
        <w:t>n</w:t>
      </w:r>
    </w:p>
    <w:p w14:paraId="19A25986" w14:textId="77777777" w:rsidR="00B0791F" w:rsidRDefault="00B0791F" w:rsidP="00B0791F">
      <w:pPr>
        <w:spacing w:line="140" w:lineRule="exact"/>
        <w:ind w:right="-43"/>
        <w:rPr>
          <w:sz w:val="15"/>
          <w:szCs w:val="15"/>
        </w:rPr>
      </w:pPr>
      <w:r>
        <w:br w:type="column"/>
      </w:r>
      <w:r>
        <w:rPr>
          <w:color w:val="333D47"/>
          <w:spacing w:val="1"/>
          <w:w w:val="122"/>
          <w:sz w:val="15"/>
          <w:szCs w:val="15"/>
        </w:rPr>
        <w:t>dd</w:t>
      </w:r>
      <w:r>
        <w:rPr>
          <w:color w:val="333D47"/>
          <w:w w:val="101"/>
          <w:sz w:val="15"/>
          <w:szCs w:val="15"/>
        </w:rPr>
        <w:t>i</w:t>
      </w:r>
      <w:r>
        <w:rPr>
          <w:color w:val="333D47"/>
          <w:w w:val="106"/>
          <w:sz w:val="15"/>
          <w:szCs w:val="15"/>
        </w:rPr>
        <w:t>-</w:t>
      </w:r>
    </w:p>
    <w:p w14:paraId="045117EA" w14:textId="77777777" w:rsidR="00B0791F" w:rsidRDefault="00B0791F" w:rsidP="00B0791F">
      <w:pPr>
        <w:spacing w:line="140" w:lineRule="exact"/>
        <w:ind w:right="-43"/>
        <w:rPr>
          <w:sz w:val="15"/>
          <w:szCs w:val="15"/>
        </w:rPr>
      </w:pPr>
      <w:r>
        <w:br w:type="column"/>
      </w:r>
      <w:r>
        <w:rPr>
          <w:color w:val="333D47"/>
          <w:w w:val="109"/>
          <w:sz w:val="15"/>
          <w:szCs w:val="15"/>
        </w:rPr>
        <w:t>y</w:t>
      </w:r>
      <w:r>
        <w:rPr>
          <w:color w:val="333D47"/>
          <w:spacing w:val="1"/>
          <w:w w:val="115"/>
          <w:sz w:val="15"/>
          <w:szCs w:val="15"/>
        </w:rPr>
        <w:t>m</w:t>
      </w:r>
      <w:r>
        <w:rPr>
          <w:color w:val="333D47"/>
          <w:spacing w:val="1"/>
          <w:w w:val="122"/>
          <w:sz w:val="15"/>
          <w:szCs w:val="15"/>
        </w:rPr>
        <w:t>dde</w:t>
      </w:r>
      <w:r>
        <w:rPr>
          <w:color w:val="333D47"/>
          <w:w w:val="115"/>
          <w:sz w:val="15"/>
          <w:szCs w:val="15"/>
        </w:rPr>
        <w:t>o</w:t>
      </w:r>
      <w:r>
        <w:rPr>
          <w:color w:val="333D47"/>
          <w:w w:val="113"/>
          <w:sz w:val="15"/>
          <w:szCs w:val="15"/>
        </w:rPr>
        <w:t>l</w:t>
      </w:r>
    </w:p>
    <w:p w14:paraId="360F2242" w14:textId="77777777" w:rsidR="00B0791F" w:rsidRDefault="00B0791F" w:rsidP="00B0791F">
      <w:pPr>
        <w:spacing w:line="140" w:lineRule="exact"/>
        <w:rPr>
          <w:sz w:val="15"/>
          <w:szCs w:val="15"/>
        </w:rPr>
        <w:sectPr w:rsidR="00B0791F">
          <w:type w:val="continuous"/>
          <w:pgSz w:w="12240" w:h="15840"/>
          <w:pgMar w:top="640" w:right="460" w:bottom="280" w:left="460" w:header="720" w:footer="720" w:gutter="0"/>
          <w:cols w:num="5" w:space="720" w:equalWidth="0">
            <w:col w:w="3322" w:space="105"/>
            <w:col w:w="1497" w:space="177"/>
            <w:col w:w="281" w:space="1394"/>
            <w:col w:w="621" w:space="217"/>
            <w:col w:w="3706"/>
          </w:cols>
        </w:sectPr>
      </w:pPr>
      <w:r>
        <w:br w:type="column"/>
      </w:r>
      <w:r>
        <w:rPr>
          <w:color w:val="333D47"/>
          <w:spacing w:val="1"/>
          <w:w w:val="93"/>
          <w:sz w:val="15"/>
          <w:szCs w:val="15"/>
        </w:rPr>
        <w:t>M</w:t>
      </w:r>
      <w:r>
        <w:rPr>
          <w:color w:val="333D47"/>
          <w:spacing w:val="1"/>
          <w:w w:val="118"/>
          <w:sz w:val="15"/>
          <w:szCs w:val="15"/>
        </w:rPr>
        <w:t>u</w:t>
      </w:r>
      <w:r>
        <w:rPr>
          <w:color w:val="333D47"/>
          <w:spacing w:val="1"/>
          <w:w w:val="115"/>
          <w:sz w:val="15"/>
          <w:szCs w:val="15"/>
        </w:rPr>
        <w:t>m</w:t>
      </w:r>
      <w:r>
        <w:rPr>
          <w:color w:val="333D47"/>
          <w:w w:val="152"/>
          <w:sz w:val="15"/>
          <w:szCs w:val="15"/>
        </w:rPr>
        <w:t>/</w:t>
      </w:r>
      <w:r>
        <w:rPr>
          <w:color w:val="333D47"/>
          <w:spacing w:val="1"/>
          <w:w w:val="97"/>
          <w:sz w:val="15"/>
          <w:szCs w:val="15"/>
        </w:rPr>
        <w:t>D</w:t>
      </w:r>
      <w:r>
        <w:rPr>
          <w:color w:val="333D47"/>
          <w:spacing w:val="1"/>
          <w:w w:val="125"/>
          <w:sz w:val="15"/>
          <w:szCs w:val="15"/>
        </w:rPr>
        <w:t>a</w:t>
      </w:r>
      <w:r>
        <w:rPr>
          <w:color w:val="333D47"/>
          <w:spacing w:val="1"/>
          <w:w w:val="122"/>
          <w:sz w:val="15"/>
          <w:szCs w:val="15"/>
        </w:rPr>
        <w:t>d</w:t>
      </w:r>
      <w:r>
        <w:rPr>
          <w:color w:val="333D47"/>
          <w:w w:val="105"/>
          <w:sz w:val="15"/>
          <w:szCs w:val="15"/>
        </w:rPr>
        <w:t>T</w:t>
      </w:r>
    </w:p>
    <w:p w14:paraId="7DA204EE" w14:textId="77777777" w:rsidR="00B0791F" w:rsidRDefault="00B0791F" w:rsidP="00B0791F">
      <w:pPr>
        <w:spacing w:before="12"/>
        <w:jc w:val="right"/>
        <w:rPr>
          <w:sz w:val="15"/>
          <w:szCs w:val="15"/>
        </w:rPr>
      </w:pPr>
      <w:r>
        <w:rPr>
          <w:color w:val="333D47"/>
          <w:spacing w:val="1"/>
          <w:w w:val="119"/>
          <w:sz w:val="15"/>
          <w:szCs w:val="15"/>
        </w:rPr>
        <w:t>n</w:t>
      </w:r>
      <w:r>
        <w:rPr>
          <w:color w:val="333D47"/>
          <w:w w:val="149"/>
          <w:sz w:val="15"/>
          <w:szCs w:val="15"/>
        </w:rPr>
        <w:t>t</w:t>
      </w:r>
      <w:r>
        <w:rPr>
          <w:color w:val="333D47"/>
          <w:spacing w:val="1"/>
          <w:w w:val="98"/>
          <w:sz w:val="15"/>
          <w:szCs w:val="15"/>
        </w:rPr>
        <w:t>G</w:t>
      </w:r>
      <w:r>
        <w:rPr>
          <w:color w:val="333D47"/>
          <w:spacing w:val="1"/>
          <w:w w:val="105"/>
          <w:sz w:val="15"/>
          <w:szCs w:val="15"/>
        </w:rPr>
        <w:t>w</w:t>
      </w:r>
      <w:r>
        <w:rPr>
          <w:color w:val="333D47"/>
          <w:spacing w:val="1"/>
          <w:w w:val="122"/>
          <w:sz w:val="15"/>
          <w:szCs w:val="15"/>
        </w:rPr>
        <w:t>e</w:t>
      </w:r>
      <w:r>
        <w:rPr>
          <w:color w:val="333D47"/>
          <w:w w:val="116"/>
          <w:sz w:val="15"/>
          <w:szCs w:val="15"/>
        </w:rPr>
        <w:t>...</w:t>
      </w:r>
    </w:p>
    <w:p w14:paraId="4BA41F30" w14:textId="77777777" w:rsidR="00B0791F" w:rsidRDefault="00B0791F" w:rsidP="00B0791F">
      <w:pPr>
        <w:spacing w:before="12"/>
        <w:ind w:right="-43"/>
        <w:rPr>
          <w:sz w:val="15"/>
          <w:szCs w:val="15"/>
        </w:rPr>
      </w:pPr>
      <w:r>
        <w:br w:type="column"/>
      </w:r>
      <w:r>
        <w:rPr>
          <w:color w:val="333D47"/>
          <w:spacing w:val="1"/>
          <w:w w:val="119"/>
          <w:sz w:val="15"/>
          <w:szCs w:val="15"/>
        </w:rPr>
        <w:t>n</w:t>
      </w:r>
      <w:r>
        <w:rPr>
          <w:color w:val="333D47"/>
          <w:w w:val="149"/>
          <w:sz w:val="15"/>
          <w:szCs w:val="15"/>
        </w:rPr>
        <w:t>t</w:t>
      </w:r>
      <w:r>
        <w:rPr>
          <w:color w:val="333D47"/>
          <w:spacing w:val="1"/>
          <w:w w:val="98"/>
          <w:sz w:val="15"/>
          <w:szCs w:val="15"/>
        </w:rPr>
        <w:t>G</w:t>
      </w:r>
      <w:r>
        <w:rPr>
          <w:color w:val="333D47"/>
          <w:spacing w:val="1"/>
          <w:w w:val="105"/>
          <w:sz w:val="15"/>
          <w:szCs w:val="15"/>
        </w:rPr>
        <w:t>w</w:t>
      </w:r>
      <w:r>
        <w:rPr>
          <w:color w:val="333D47"/>
          <w:spacing w:val="1"/>
          <w:w w:val="122"/>
          <w:sz w:val="15"/>
          <w:szCs w:val="15"/>
        </w:rPr>
        <w:t>e</w:t>
      </w:r>
      <w:r>
        <w:rPr>
          <w:color w:val="333D47"/>
          <w:w w:val="116"/>
          <w:sz w:val="15"/>
          <w:szCs w:val="15"/>
        </w:rPr>
        <w:t>...</w:t>
      </w:r>
    </w:p>
    <w:p w14:paraId="724D50AC" w14:textId="77777777" w:rsidR="00B0791F" w:rsidRDefault="00B0791F" w:rsidP="00B0791F">
      <w:pPr>
        <w:spacing w:before="12"/>
        <w:ind w:right="-43"/>
        <w:rPr>
          <w:sz w:val="15"/>
          <w:szCs w:val="15"/>
        </w:rPr>
      </w:pPr>
      <w:r>
        <w:br w:type="column"/>
      </w:r>
      <w:r>
        <w:rPr>
          <w:color w:val="333D47"/>
          <w:w w:val="111"/>
          <w:sz w:val="15"/>
          <w:szCs w:val="15"/>
        </w:rPr>
        <w:t>g</w:t>
      </w:r>
      <w:r>
        <w:rPr>
          <w:color w:val="333D47"/>
          <w:w w:val="109"/>
          <w:sz w:val="15"/>
          <w:szCs w:val="15"/>
        </w:rPr>
        <w:t>y</w:t>
      </w:r>
      <w:r>
        <w:rPr>
          <w:color w:val="333D47"/>
          <w:w w:val="107"/>
          <w:sz w:val="15"/>
          <w:szCs w:val="15"/>
        </w:rPr>
        <w:t>f</w:t>
      </w:r>
      <w:r>
        <w:rPr>
          <w:color w:val="333D47"/>
          <w:w w:val="113"/>
          <w:sz w:val="15"/>
          <w:szCs w:val="15"/>
        </w:rPr>
        <w:t>l</w:t>
      </w:r>
      <w:r>
        <w:rPr>
          <w:color w:val="333D47"/>
          <w:w w:val="115"/>
          <w:sz w:val="15"/>
          <w:szCs w:val="15"/>
        </w:rPr>
        <w:t>o</w:t>
      </w:r>
      <w:r>
        <w:rPr>
          <w:color w:val="333D47"/>
          <w:w w:val="116"/>
          <w:sz w:val="15"/>
          <w:szCs w:val="15"/>
        </w:rPr>
        <w:t>...</w:t>
      </w:r>
    </w:p>
    <w:p w14:paraId="1B1CC754" w14:textId="77777777" w:rsidR="00B0791F" w:rsidRDefault="00B0791F" w:rsidP="00B0791F">
      <w:pPr>
        <w:spacing w:before="12" w:line="256" w:lineRule="auto"/>
        <w:ind w:right="-26"/>
        <w:rPr>
          <w:sz w:val="15"/>
          <w:szCs w:val="15"/>
        </w:rPr>
      </w:pPr>
      <w:r>
        <w:br w:type="column"/>
      </w:r>
      <w:r>
        <w:rPr>
          <w:color w:val="333D47"/>
          <w:spacing w:val="1"/>
          <w:w w:val="105"/>
          <w:sz w:val="15"/>
          <w:szCs w:val="15"/>
        </w:rPr>
        <w:t>w</w:t>
      </w:r>
      <w:r>
        <w:rPr>
          <w:color w:val="333D47"/>
          <w:spacing w:val="1"/>
          <w:w w:val="125"/>
          <w:sz w:val="15"/>
          <w:szCs w:val="15"/>
        </w:rPr>
        <w:t>a</w:t>
      </w:r>
      <w:r>
        <w:rPr>
          <w:color w:val="333D47"/>
          <w:w w:val="101"/>
          <w:sz w:val="15"/>
          <w:szCs w:val="15"/>
        </w:rPr>
        <w:t>i</w:t>
      </w:r>
      <w:r>
        <w:rPr>
          <w:color w:val="333D47"/>
          <w:w w:val="149"/>
          <w:sz w:val="15"/>
          <w:szCs w:val="15"/>
        </w:rPr>
        <w:t xml:space="preserve">t </w:t>
      </w:r>
      <w:r>
        <w:rPr>
          <w:color w:val="333D47"/>
          <w:w w:val="119"/>
          <w:sz w:val="15"/>
          <w:szCs w:val="15"/>
        </w:rPr>
        <w:t>h</w:t>
      </w:r>
    </w:p>
    <w:p w14:paraId="3A17AA46" w14:textId="77777777" w:rsidR="00B0791F" w:rsidRDefault="00B0791F" w:rsidP="00B0791F">
      <w:pPr>
        <w:spacing w:before="12"/>
        <w:rPr>
          <w:sz w:val="15"/>
          <w:szCs w:val="15"/>
        </w:rPr>
        <w:sectPr w:rsidR="00B0791F">
          <w:type w:val="continuous"/>
          <w:pgSz w:w="12240" w:h="15840"/>
          <w:pgMar w:top="640" w:right="460" w:bottom="280" w:left="460" w:header="720" w:footer="720" w:gutter="0"/>
          <w:cols w:num="5" w:space="720" w:equalWidth="0">
            <w:col w:w="3165" w:space="263"/>
            <w:col w:w="589" w:space="248"/>
            <w:col w:w="487" w:space="350"/>
            <w:col w:w="304" w:space="2208"/>
            <w:col w:w="3706"/>
          </w:cols>
        </w:sectPr>
      </w:pPr>
      <w:r>
        <w:br w:type="column"/>
      </w:r>
      <w:r>
        <w:rPr>
          <w:color w:val="333D47"/>
          <w:spacing w:val="1"/>
          <w:w w:val="125"/>
          <w:sz w:val="15"/>
          <w:szCs w:val="15"/>
        </w:rPr>
        <w:t>a</w:t>
      </w:r>
      <w:r>
        <w:rPr>
          <w:color w:val="333D47"/>
          <w:spacing w:val="1"/>
          <w:w w:val="122"/>
          <w:sz w:val="15"/>
          <w:szCs w:val="15"/>
        </w:rPr>
        <w:t>d</w:t>
      </w:r>
      <w:r>
        <w:rPr>
          <w:color w:val="333D47"/>
          <w:w w:val="152"/>
          <w:sz w:val="15"/>
          <w:szCs w:val="15"/>
        </w:rPr>
        <w:t>/</w:t>
      </w:r>
      <w:r>
        <w:rPr>
          <w:color w:val="333D47"/>
          <w:spacing w:val="1"/>
          <w:w w:val="93"/>
          <w:sz w:val="15"/>
          <w:szCs w:val="15"/>
        </w:rPr>
        <w:t>M</w:t>
      </w:r>
      <w:r>
        <w:rPr>
          <w:color w:val="333D47"/>
          <w:spacing w:val="1"/>
          <w:w w:val="125"/>
          <w:sz w:val="15"/>
          <w:szCs w:val="15"/>
        </w:rPr>
        <w:t>a</w:t>
      </w:r>
      <w:r>
        <w:rPr>
          <w:color w:val="333D47"/>
          <w:w w:val="116"/>
          <w:sz w:val="15"/>
          <w:szCs w:val="15"/>
        </w:rPr>
        <w:t>...</w:t>
      </w:r>
    </w:p>
    <w:p w14:paraId="38EC0138" w14:textId="77777777" w:rsidR="00B0791F" w:rsidRDefault="00B0791F" w:rsidP="00B0791F">
      <w:pPr>
        <w:spacing w:line="200" w:lineRule="exact"/>
      </w:pPr>
    </w:p>
    <w:p w14:paraId="50F78740" w14:textId="77777777" w:rsidR="00B0791F" w:rsidRDefault="00B0791F" w:rsidP="00B0791F">
      <w:pPr>
        <w:spacing w:before="16" w:line="240" w:lineRule="exact"/>
        <w:rPr>
          <w:sz w:val="24"/>
          <w:szCs w:val="24"/>
        </w:rPr>
      </w:pPr>
    </w:p>
    <w:p w14:paraId="430C8E26" w14:textId="7D9CCC5A" w:rsidR="00B0791F" w:rsidRDefault="00EB5484" w:rsidP="00B0791F">
      <w:pPr>
        <w:spacing w:before="36"/>
        <w:ind w:left="2675"/>
        <w:rPr>
          <w:sz w:val="17"/>
          <w:szCs w:val="17"/>
        </w:rPr>
      </w:pPr>
      <w:r>
        <w:rPr>
          <w:noProof/>
        </w:rPr>
        <mc:AlternateContent>
          <mc:Choice Requires="wpg">
            <w:drawing>
              <wp:anchor distT="0" distB="0" distL="114300" distR="114300" simplePos="0" relativeHeight="251658251" behindDoc="1" locked="0" layoutInCell="1" allowOverlap="1" wp14:anchorId="23FAFAC6" wp14:editId="39AEAFD8">
                <wp:simplePos x="0" y="0"/>
                <wp:positionH relativeFrom="page">
                  <wp:posOffset>1831340</wp:posOffset>
                </wp:positionH>
                <wp:positionV relativeFrom="paragraph">
                  <wp:posOffset>34290</wp:posOffset>
                </wp:positionV>
                <wp:extent cx="137795" cy="822325"/>
                <wp:effectExtent l="2540" t="1270" r="2540" b="5080"/>
                <wp:wrapNone/>
                <wp:docPr id="512"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822325"/>
                          <a:chOff x="2884" y="54"/>
                          <a:chExt cx="217" cy="1295"/>
                        </a:xfrm>
                      </wpg:grpSpPr>
                      <wps:wsp>
                        <wps:cNvPr id="513" name="Freeform 215"/>
                        <wps:cNvSpPr>
                          <a:spLocks/>
                        </wps:cNvSpPr>
                        <wps:spPr bwMode="auto">
                          <a:xfrm>
                            <a:off x="2885" y="54"/>
                            <a:ext cx="216" cy="216"/>
                          </a:xfrm>
                          <a:custGeom>
                            <a:avLst/>
                            <a:gdLst>
                              <a:gd name="T0" fmla="+- 0 2912 2885"/>
                              <a:gd name="T1" fmla="*/ T0 w 216"/>
                              <a:gd name="T2" fmla="+- 0 54 54"/>
                              <a:gd name="T3" fmla="*/ 54 h 216"/>
                              <a:gd name="T4" fmla="+- 0 3088 2885"/>
                              <a:gd name="T5" fmla="*/ T4 w 216"/>
                              <a:gd name="T6" fmla="+- 0 54 54"/>
                              <a:gd name="T7" fmla="*/ 54 h 216"/>
                              <a:gd name="T8" fmla="+- 0 3100 2885"/>
                              <a:gd name="T9" fmla="*/ T8 w 216"/>
                              <a:gd name="T10" fmla="+- 0 66 54"/>
                              <a:gd name="T11" fmla="*/ 66 h 216"/>
                              <a:gd name="T12" fmla="+- 0 3100 2885"/>
                              <a:gd name="T13" fmla="*/ T12 w 216"/>
                              <a:gd name="T14" fmla="+- 0 258 54"/>
                              <a:gd name="T15" fmla="*/ 258 h 216"/>
                              <a:gd name="T16" fmla="+- 0 3088 2885"/>
                              <a:gd name="T17" fmla="*/ T16 w 216"/>
                              <a:gd name="T18" fmla="+- 0 270 54"/>
                              <a:gd name="T19" fmla="*/ 270 h 216"/>
                              <a:gd name="T20" fmla="+- 0 2897 2885"/>
                              <a:gd name="T21" fmla="*/ T20 w 216"/>
                              <a:gd name="T22" fmla="+- 0 270 54"/>
                              <a:gd name="T23" fmla="*/ 270 h 216"/>
                              <a:gd name="T24" fmla="+- 0 2885 2885"/>
                              <a:gd name="T25" fmla="*/ T24 w 216"/>
                              <a:gd name="T26" fmla="+- 0 258 54"/>
                              <a:gd name="T27" fmla="*/ 258 h 216"/>
                              <a:gd name="T28" fmla="+- 0 2885 2885"/>
                              <a:gd name="T29" fmla="*/ T28 w 216"/>
                              <a:gd name="T30" fmla="+- 0 66 54"/>
                              <a:gd name="T31" fmla="*/ 66 h 216"/>
                              <a:gd name="T32" fmla="+- 0 2897 2885"/>
                              <a:gd name="T33" fmla="*/ T32 w 216"/>
                              <a:gd name="T34" fmla="+- 0 54 54"/>
                              <a:gd name="T35" fmla="*/ 54 h 216"/>
                              <a:gd name="T36" fmla="+- 0 2912 2885"/>
                              <a:gd name="T37" fmla="*/ T36 w 216"/>
                              <a:gd name="T38" fmla="+- 0 54 54"/>
                              <a:gd name="T39" fmla="*/ 54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6" h="216">
                                <a:moveTo>
                                  <a:pt x="27" y="0"/>
                                </a:moveTo>
                                <a:lnTo>
                                  <a:pt x="203" y="0"/>
                                </a:lnTo>
                                <a:lnTo>
                                  <a:pt x="215" y="12"/>
                                </a:lnTo>
                                <a:lnTo>
                                  <a:pt x="215" y="204"/>
                                </a:lnTo>
                                <a:lnTo>
                                  <a:pt x="203" y="216"/>
                                </a:lnTo>
                                <a:lnTo>
                                  <a:pt x="12" y="216"/>
                                </a:lnTo>
                                <a:lnTo>
                                  <a:pt x="0" y="204"/>
                                </a:lnTo>
                                <a:lnTo>
                                  <a:pt x="0" y="12"/>
                                </a:lnTo>
                                <a:lnTo>
                                  <a:pt x="12" y="0"/>
                                </a:lnTo>
                                <a:lnTo>
                                  <a:pt x="27"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16"/>
                        <wps:cNvSpPr>
                          <a:spLocks/>
                        </wps:cNvSpPr>
                        <wps:spPr bwMode="auto">
                          <a:xfrm>
                            <a:off x="2885" y="324"/>
                            <a:ext cx="216" cy="216"/>
                          </a:xfrm>
                          <a:custGeom>
                            <a:avLst/>
                            <a:gdLst>
                              <a:gd name="T0" fmla="+- 0 2912 2885"/>
                              <a:gd name="T1" fmla="*/ T0 w 216"/>
                              <a:gd name="T2" fmla="+- 0 324 324"/>
                              <a:gd name="T3" fmla="*/ 324 h 216"/>
                              <a:gd name="T4" fmla="+- 0 3088 2885"/>
                              <a:gd name="T5" fmla="*/ T4 w 216"/>
                              <a:gd name="T6" fmla="+- 0 324 324"/>
                              <a:gd name="T7" fmla="*/ 324 h 216"/>
                              <a:gd name="T8" fmla="+- 0 3100 2885"/>
                              <a:gd name="T9" fmla="*/ T8 w 216"/>
                              <a:gd name="T10" fmla="+- 0 336 324"/>
                              <a:gd name="T11" fmla="*/ 336 h 216"/>
                              <a:gd name="T12" fmla="+- 0 3100 2885"/>
                              <a:gd name="T13" fmla="*/ T12 w 216"/>
                              <a:gd name="T14" fmla="+- 0 527 324"/>
                              <a:gd name="T15" fmla="*/ 527 h 216"/>
                              <a:gd name="T16" fmla="+- 0 3088 2885"/>
                              <a:gd name="T17" fmla="*/ T16 w 216"/>
                              <a:gd name="T18" fmla="+- 0 540 324"/>
                              <a:gd name="T19" fmla="*/ 540 h 216"/>
                              <a:gd name="T20" fmla="+- 0 2897 2885"/>
                              <a:gd name="T21" fmla="*/ T20 w 216"/>
                              <a:gd name="T22" fmla="+- 0 540 324"/>
                              <a:gd name="T23" fmla="*/ 540 h 216"/>
                              <a:gd name="T24" fmla="+- 0 2885 2885"/>
                              <a:gd name="T25" fmla="*/ T24 w 216"/>
                              <a:gd name="T26" fmla="+- 0 527 324"/>
                              <a:gd name="T27" fmla="*/ 527 h 216"/>
                              <a:gd name="T28" fmla="+- 0 2885 2885"/>
                              <a:gd name="T29" fmla="*/ T28 w 216"/>
                              <a:gd name="T30" fmla="+- 0 336 324"/>
                              <a:gd name="T31" fmla="*/ 336 h 216"/>
                              <a:gd name="T32" fmla="+- 0 2897 2885"/>
                              <a:gd name="T33" fmla="*/ T32 w 216"/>
                              <a:gd name="T34" fmla="+- 0 324 324"/>
                              <a:gd name="T35" fmla="*/ 324 h 216"/>
                              <a:gd name="T36" fmla="+- 0 2912 2885"/>
                              <a:gd name="T37" fmla="*/ T36 w 216"/>
                              <a:gd name="T38" fmla="+- 0 324 324"/>
                              <a:gd name="T39" fmla="*/ 324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6" h="216">
                                <a:moveTo>
                                  <a:pt x="27" y="0"/>
                                </a:moveTo>
                                <a:lnTo>
                                  <a:pt x="203" y="0"/>
                                </a:lnTo>
                                <a:lnTo>
                                  <a:pt x="215" y="12"/>
                                </a:lnTo>
                                <a:lnTo>
                                  <a:pt x="215" y="203"/>
                                </a:lnTo>
                                <a:lnTo>
                                  <a:pt x="203" y="216"/>
                                </a:lnTo>
                                <a:lnTo>
                                  <a:pt x="12" y="216"/>
                                </a:lnTo>
                                <a:lnTo>
                                  <a:pt x="0" y="203"/>
                                </a:lnTo>
                                <a:lnTo>
                                  <a:pt x="0" y="12"/>
                                </a:lnTo>
                                <a:lnTo>
                                  <a:pt x="12" y="0"/>
                                </a:lnTo>
                                <a:lnTo>
                                  <a:pt x="27"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217"/>
                        <wps:cNvSpPr>
                          <a:spLocks/>
                        </wps:cNvSpPr>
                        <wps:spPr bwMode="auto">
                          <a:xfrm>
                            <a:off x="2885" y="593"/>
                            <a:ext cx="216" cy="216"/>
                          </a:xfrm>
                          <a:custGeom>
                            <a:avLst/>
                            <a:gdLst>
                              <a:gd name="T0" fmla="+- 0 2912 2885"/>
                              <a:gd name="T1" fmla="*/ T0 w 216"/>
                              <a:gd name="T2" fmla="+- 0 593 593"/>
                              <a:gd name="T3" fmla="*/ 593 h 216"/>
                              <a:gd name="T4" fmla="+- 0 3088 2885"/>
                              <a:gd name="T5" fmla="*/ T4 w 216"/>
                              <a:gd name="T6" fmla="+- 0 593 593"/>
                              <a:gd name="T7" fmla="*/ 593 h 216"/>
                              <a:gd name="T8" fmla="+- 0 3100 2885"/>
                              <a:gd name="T9" fmla="*/ T8 w 216"/>
                              <a:gd name="T10" fmla="+- 0 606 593"/>
                              <a:gd name="T11" fmla="*/ 606 h 216"/>
                              <a:gd name="T12" fmla="+- 0 3100 2885"/>
                              <a:gd name="T13" fmla="*/ T12 w 216"/>
                              <a:gd name="T14" fmla="+- 0 797 593"/>
                              <a:gd name="T15" fmla="*/ 797 h 216"/>
                              <a:gd name="T16" fmla="+- 0 3088 2885"/>
                              <a:gd name="T17" fmla="*/ T16 w 216"/>
                              <a:gd name="T18" fmla="+- 0 809 593"/>
                              <a:gd name="T19" fmla="*/ 809 h 216"/>
                              <a:gd name="T20" fmla="+- 0 2897 2885"/>
                              <a:gd name="T21" fmla="*/ T20 w 216"/>
                              <a:gd name="T22" fmla="+- 0 809 593"/>
                              <a:gd name="T23" fmla="*/ 809 h 216"/>
                              <a:gd name="T24" fmla="+- 0 2885 2885"/>
                              <a:gd name="T25" fmla="*/ T24 w 216"/>
                              <a:gd name="T26" fmla="+- 0 797 593"/>
                              <a:gd name="T27" fmla="*/ 797 h 216"/>
                              <a:gd name="T28" fmla="+- 0 2885 2885"/>
                              <a:gd name="T29" fmla="*/ T28 w 216"/>
                              <a:gd name="T30" fmla="+- 0 606 593"/>
                              <a:gd name="T31" fmla="*/ 606 h 216"/>
                              <a:gd name="T32" fmla="+- 0 2897 2885"/>
                              <a:gd name="T33" fmla="*/ T32 w 216"/>
                              <a:gd name="T34" fmla="+- 0 593 593"/>
                              <a:gd name="T35" fmla="*/ 593 h 216"/>
                              <a:gd name="T36" fmla="+- 0 2912 2885"/>
                              <a:gd name="T37" fmla="*/ T36 w 216"/>
                              <a:gd name="T38" fmla="+- 0 593 593"/>
                              <a:gd name="T39" fmla="*/ 593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6" h="216">
                                <a:moveTo>
                                  <a:pt x="27" y="0"/>
                                </a:moveTo>
                                <a:lnTo>
                                  <a:pt x="203" y="0"/>
                                </a:lnTo>
                                <a:lnTo>
                                  <a:pt x="215" y="13"/>
                                </a:lnTo>
                                <a:lnTo>
                                  <a:pt x="215" y="204"/>
                                </a:lnTo>
                                <a:lnTo>
                                  <a:pt x="203" y="216"/>
                                </a:lnTo>
                                <a:lnTo>
                                  <a:pt x="12" y="216"/>
                                </a:lnTo>
                                <a:lnTo>
                                  <a:pt x="0" y="204"/>
                                </a:lnTo>
                                <a:lnTo>
                                  <a:pt x="0" y="13"/>
                                </a:lnTo>
                                <a:lnTo>
                                  <a:pt x="12" y="0"/>
                                </a:lnTo>
                                <a:lnTo>
                                  <a:pt x="27"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18"/>
                        <wps:cNvSpPr>
                          <a:spLocks/>
                        </wps:cNvSpPr>
                        <wps:spPr bwMode="auto">
                          <a:xfrm>
                            <a:off x="2885" y="863"/>
                            <a:ext cx="216" cy="216"/>
                          </a:xfrm>
                          <a:custGeom>
                            <a:avLst/>
                            <a:gdLst>
                              <a:gd name="T0" fmla="+- 0 2912 2885"/>
                              <a:gd name="T1" fmla="*/ T0 w 216"/>
                              <a:gd name="T2" fmla="+- 0 863 863"/>
                              <a:gd name="T3" fmla="*/ 863 h 216"/>
                              <a:gd name="T4" fmla="+- 0 3088 2885"/>
                              <a:gd name="T5" fmla="*/ T4 w 216"/>
                              <a:gd name="T6" fmla="+- 0 863 863"/>
                              <a:gd name="T7" fmla="*/ 863 h 216"/>
                              <a:gd name="T8" fmla="+- 0 3100 2885"/>
                              <a:gd name="T9" fmla="*/ T8 w 216"/>
                              <a:gd name="T10" fmla="+- 0 875 863"/>
                              <a:gd name="T11" fmla="*/ 875 h 216"/>
                              <a:gd name="T12" fmla="+- 0 3100 2885"/>
                              <a:gd name="T13" fmla="*/ T12 w 216"/>
                              <a:gd name="T14" fmla="+- 0 1067 863"/>
                              <a:gd name="T15" fmla="*/ 1067 h 216"/>
                              <a:gd name="T16" fmla="+- 0 3088 2885"/>
                              <a:gd name="T17" fmla="*/ T16 w 216"/>
                              <a:gd name="T18" fmla="+- 0 1079 863"/>
                              <a:gd name="T19" fmla="*/ 1079 h 216"/>
                              <a:gd name="T20" fmla="+- 0 2897 2885"/>
                              <a:gd name="T21" fmla="*/ T20 w 216"/>
                              <a:gd name="T22" fmla="+- 0 1079 863"/>
                              <a:gd name="T23" fmla="*/ 1079 h 216"/>
                              <a:gd name="T24" fmla="+- 0 2885 2885"/>
                              <a:gd name="T25" fmla="*/ T24 w 216"/>
                              <a:gd name="T26" fmla="+- 0 1067 863"/>
                              <a:gd name="T27" fmla="*/ 1067 h 216"/>
                              <a:gd name="T28" fmla="+- 0 2885 2885"/>
                              <a:gd name="T29" fmla="*/ T28 w 216"/>
                              <a:gd name="T30" fmla="+- 0 875 863"/>
                              <a:gd name="T31" fmla="*/ 875 h 216"/>
                              <a:gd name="T32" fmla="+- 0 2897 2885"/>
                              <a:gd name="T33" fmla="*/ T32 w 216"/>
                              <a:gd name="T34" fmla="+- 0 863 863"/>
                              <a:gd name="T35" fmla="*/ 863 h 216"/>
                              <a:gd name="T36" fmla="+- 0 2912 2885"/>
                              <a:gd name="T37" fmla="*/ T36 w 216"/>
                              <a:gd name="T38" fmla="+- 0 863 863"/>
                              <a:gd name="T39" fmla="*/ 863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6" h="216">
                                <a:moveTo>
                                  <a:pt x="27" y="0"/>
                                </a:moveTo>
                                <a:lnTo>
                                  <a:pt x="203" y="0"/>
                                </a:lnTo>
                                <a:lnTo>
                                  <a:pt x="215" y="12"/>
                                </a:lnTo>
                                <a:lnTo>
                                  <a:pt x="215" y="204"/>
                                </a:lnTo>
                                <a:lnTo>
                                  <a:pt x="203" y="216"/>
                                </a:lnTo>
                                <a:lnTo>
                                  <a:pt x="12" y="216"/>
                                </a:lnTo>
                                <a:lnTo>
                                  <a:pt x="0" y="204"/>
                                </a:lnTo>
                                <a:lnTo>
                                  <a:pt x="0" y="12"/>
                                </a:lnTo>
                                <a:lnTo>
                                  <a:pt x="12" y="0"/>
                                </a:lnTo>
                                <a:lnTo>
                                  <a:pt x="27"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219"/>
                        <wps:cNvSpPr>
                          <a:spLocks/>
                        </wps:cNvSpPr>
                        <wps:spPr bwMode="auto">
                          <a:xfrm>
                            <a:off x="2885" y="1133"/>
                            <a:ext cx="216" cy="216"/>
                          </a:xfrm>
                          <a:custGeom>
                            <a:avLst/>
                            <a:gdLst>
                              <a:gd name="T0" fmla="+- 0 2912 2885"/>
                              <a:gd name="T1" fmla="*/ T0 w 216"/>
                              <a:gd name="T2" fmla="+- 0 1133 1133"/>
                              <a:gd name="T3" fmla="*/ 1133 h 216"/>
                              <a:gd name="T4" fmla="+- 0 3088 2885"/>
                              <a:gd name="T5" fmla="*/ T4 w 216"/>
                              <a:gd name="T6" fmla="+- 0 1133 1133"/>
                              <a:gd name="T7" fmla="*/ 1133 h 216"/>
                              <a:gd name="T8" fmla="+- 0 3100 2885"/>
                              <a:gd name="T9" fmla="*/ T8 w 216"/>
                              <a:gd name="T10" fmla="+- 0 1145 1133"/>
                              <a:gd name="T11" fmla="*/ 1145 h 216"/>
                              <a:gd name="T12" fmla="+- 0 3100 2885"/>
                              <a:gd name="T13" fmla="*/ T12 w 216"/>
                              <a:gd name="T14" fmla="+- 0 1336 1133"/>
                              <a:gd name="T15" fmla="*/ 1336 h 216"/>
                              <a:gd name="T16" fmla="+- 0 3088 2885"/>
                              <a:gd name="T17" fmla="*/ T16 w 216"/>
                              <a:gd name="T18" fmla="+- 0 1348 1133"/>
                              <a:gd name="T19" fmla="*/ 1348 h 216"/>
                              <a:gd name="T20" fmla="+- 0 2897 2885"/>
                              <a:gd name="T21" fmla="*/ T20 w 216"/>
                              <a:gd name="T22" fmla="+- 0 1348 1133"/>
                              <a:gd name="T23" fmla="*/ 1348 h 216"/>
                              <a:gd name="T24" fmla="+- 0 2885 2885"/>
                              <a:gd name="T25" fmla="*/ T24 w 216"/>
                              <a:gd name="T26" fmla="+- 0 1336 1133"/>
                              <a:gd name="T27" fmla="*/ 1336 h 216"/>
                              <a:gd name="T28" fmla="+- 0 2885 2885"/>
                              <a:gd name="T29" fmla="*/ T28 w 216"/>
                              <a:gd name="T30" fmla="+- 0 1145 1133"/>
                              <a:gd name="T31" fmla="*/ 1145 h 216"/>
                              <a:gd name="T32" fmla="+- 0 2897 2885"/>
                              <a:gd name="T33" fmla="*/ T32 w 216"/>
                              <a:gd name="T34" fmla="+- 0 1133 1133"/>
                              <a:gd name="T35" fmla="*/ 1133 h 216"/>
                              <a:gd name="T36" fmla="+- 0 2912 2885"/>
                              <a:gd name="T37" fmla="*/ T36 w 216"/>
                              <a:gd name="T38" fmla="+- 0 1133 1133"/>
                              <a:gd name="T39" fmla="*/ 1133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6" h="216">
                                <a:moveTo>
                                  <a:pt x="27" y="0"/>
                                </a:moveTo>
                                <a:lnTo>
                                  <a:pt x="203" y="0"/>
                                </a:lnTo>
                                <a:lnTo>
                                  <a:pt x="215" y="12"/>
                                </a:lnTo>
                                <a:lnTo>
                                  <a:pt x="215" y="203"/>
                                </a:lnTo>
                                <a:lnTo>
                                  <a:pt x="203" y="215"/>
                                </a:lnTo>
                                <a:lnTo>
                                  <a:pt x="12" y="215"/>
                                </a:lnTo>
                                <a:lnTo>
                                  <a:pt x="0" y="203"/>
                                </a:lnTo>
                                <a:lnTo>
                                  <a:pt x="0" y="12"/>
                                </a:lnTo>
                                <a:lnTo>
                                  <a:pt x="12" y="0"/>
                                </a:lnTo>
                                <a:lnTo>
                                  <a:pt x="27"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F36DB" id="Group 214" o:spid="_x0000_s1026" style="position:absolute;margin-left:144.2pt;margin-top:2.7pt;width:10.85pt;height:64.75pt;z-index:-251643392;mso-position-horizontal-relative:page" coordorigin="2884,54" coordsize="217,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">
                <v:shape id="Freeform 215" o:spid="_x0000_s1027" style="position:absolute;left:2885;top:54;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" path="m27,l203,r12,12l215,204r-12,12l12,216,,204,,12,12,,27,xe" fillcolor="#00be6e" stroked="f">
                  <v:path arrowok="t" o:connecttype="custom" o:connectlocs="27,54;203,54;215,66;215,258;203,270;12,270;0,258;0,66;12,54;27,54" o:connectangles="0,0,0,0,0,0,0,0,0,0"/>
                </v:shape>
                <v:shape id="Freeform 216" o:spid="_x0000_s1028" style="position:absolute;left:2885;top:324;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" path="m27,l203,r12,12l215,203r-12,13l12,216,,203,,12,12,,27,xe" fillcolor="#4f7bb5" stroked="f">
                  <v:path arrowok="t" o:connecttype="custom" o:connectlocs="27,324;203,324;215,336;215,527;203,540;12,540;0,527;0,336;12,324;27,324" o:connectangles="0,0,0,0,0,0,0,0,0,0"/>
                </v:shape>
                <v:shape id="Freeform 217" o:spid="_x0000_s1029" style="position:absolute;left:2885;top:593;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" path="m27,l203,r12,13l215,204r-12,12l12,216,,204,,13,12,,27,xe" fillcolor="#f8bd00" stroked="f">
                  <v:path arrowok="t" o:connecttype="custom" o:connectlocs="27,593;203,593;215,606;215,797;203,809;12,809;0,797;0,606;12,593;27,593" o:connectangles="0,0,0,0,0,0,0,0,0,0"/>
                </v:shape>
                <v:shape id="Freeform 218" o:spid="_x0000_s1030" style="position:absolute;left:2885;top:863;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" path="m27,l203,r12,12l215,204r-12,12l12,216,,204,,12,12,,27,xe" fillcolor="#6ac7cc" stroked="f">
                  <v:path arrowok="t" o:connecttype="custom" o:connectlocs="27,863;203,863;215,875;215,1067;203,1079;12,1079;0,1067;0,875;12,863;27,863" o:connectangles="0,0,0,0,0,0,0,0,0,0"/>
                </v:shape>
                <v:shape id="Freeform 219" o:spid="_x0000_s1031" style="position:absolute;left:2885;top:1133;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" path="m27,l203,r12,12l215,203r-12,12l12,215,,203,,12,12,,27,xe" fillcolor="#ff8a4e" stroked="f">
                  <v:path arrowok="t" o:connecttype="custom" o:connectlocs="27,1133;203,1133;215,1145;215,1336;203,1348;12,1348;0,1336;0,1145;12,1133;27,1133" o:connectangles="0,0,0,0,0,0,0,0,0,0"/>
                </v:shape>
                <w10:wrap anchorx="page"/>
              </v:group>
            </w:pict>
          </mc:Fallback>
        </mc:AlternateContent>
      </w:r>
      <w:r w:rsidR="00B0791F">
        <w:rPr>
          <w:color w:val="6A777E"/>
          <w:spacing w:val="1"/>
          <w:w w:val="115"/>
          <w:sz w:val="17"/>
          <w:szCs w:val="17"/>
        </w:rPr>
        <w:t>P</w:t>
      </w:r>
      <w:r w:rsidR="00B0791F">
        <w:rPr>
          <w:color w:val="6A777E"/>
          <w:w w:val="115"/>
          <w:sz w:val="17"/>
          <w:szCs w:val="17"/>
        </w:rPr>
        <w:t>l</w:t>
      </w:r>
      <w:r w:rsidR="00B0791F">
        <w:rPr>
          <w:color w:val="6A777E"/>
          <w:spacing w:val="1"/>
          <w:w w:val="115"/>
          <w:sz w:val="17"/>
          <w:szCs w:val="17"/>
        </w:rPr>
        <w:t>e</w:t>
      </w:r>
      <w:r w:rsidR="00B0791F">
        <w:rPr>
          <w:color w:val="6A777E"/>
          <w:w w:val="115"/>
          <w:sz w:val="17"/>
          <w:szCs w:val="17"/>
        </w:rPr>
        <w:t>a</w:t>
      </w:r>
      <w:r w:rsidR="00B0791F">
        <w:rPr>
          <w:color w:val="6A777E"/>
          <w:spacing w:val="1"/>
          <w:w w:val="115"/>
          <w:sz w:val="17"/>
          <w:szCs w:val="17"/>
        </w:rPr>
        <w:t>s</w:t>
      </w:r>
      <w:r w:rsidR="00B0791F">
        <w:rPr>
          <w:color w:val="6A777E"/>
          <w:w w:val="115"/>
          <w:sz w:val="17"/>
          <w:szCs w:val="17"/>
        </w:rPr>
        <w:t>e</w:t>
      </w:r>
      <w:r w:rsidR="00B0791F">
        <w:rPr>
          <w:color w:val="6A777E"/>
          <w:spacing w:val="-7"/>
          <w:w w:val="115"/>
          <w:sz w:val="17"/>
          <w:szCs w:val="17"/>
        </w:rPr>
        <w:t xml:space="preserve"> </w:t>
      </w:r>
      <w:r w:rsidR="00B0791F">
        <w:rPr>
          <w:color w:val="6A777E"/>
          <w:w w:val="143"/>
          <w:sz w:val="17"/>
          <w:szCs w:val="17"/>
        </w:rPr>
        <w:t>t</w:t>
      </w:r>
      <w:r w:rsidR="00B0791F">
        <w:rPr>
          <w:color w:val="6A777E"/>
          <w:w w:val="97"/>
          <w:sz w:val="17"/>
          <w:szCs w:val="17"/>
        </w:rPr>
        <w:t>i</w:t>
      </w:r>
      <w:r w:rsidR="00B0791F">
        <w:rPr>
          <w:color w:val="6A777E"/>
          <w:spacing w:val="1"/>
          <w:w w:val="114"/>
          <w:sz w:val="17"/>
          <w:szCs w:val="17"/>
        </w:rPr>
        <w:t>c</w:t>
      </w:r>
      <w:r w:rsidR="00B0791F">
        <w:rPr>
          <w:color w:val="6A777E"/>
          <w:w w:val="108"/>
          <w:sz w:val="17"/>
          <w:szCs w:val="17"/>
        </w:rPr>
        <w:t>k</w:t>
      </w:r>
      <w:r w:rsidR="00B0791F">
        <w:rPr>
          <w:color w:val="6A777E"/>
          <w:spacing w:val="-1"/>
          <w:sz w:val="17"/>
          <w:szCs w:val="17"/>
        </w:rPr>
        <w:t xml:space="preserve"> </w:t>
      </w:r>
      <w:r w:rsidR="00B0791F">
        <w:rPr>
          <w:color w:val="6A777E"/>
          <w:sz w:val="17"/>
          <w:szCs w:val="17"/>
        </w:rPr>
        <w:t>-</w:t>
      </w:r>
      <w:r w:rsidR="00B0791F">
        <w:rPr>
          <w:color w:val="6A777E"/>
          <w:spacing w:val="-1"/>
          <w:sz w:val="17"/>
          <w:szCs w:val="17"/>
        </w:rPr>
        <w:t xml:space="preserve"> </w:t>
      </w:r>
      <w:r w:rsidR="00B0791F">
        <w:rPr>
          <w:color w:val="6A777E"/>
          <w:spacing w:val="1"/>
          <w:w w:val="101"/>
          <w:sz w:val="17"/>
          <w:szCs w:val="17"/>
        </w:rPr>
        <w:t>T</w:t>
      </w:r>
      <w:r w:rsidR="00B0791F">
        <w:rPr>
          <w:color w:val="6A777E"/>
          <w:w w:val="97"/>
          <w:sz w:val="17"/>
          <w:szCs w:val="17"/>
        </w:rPr>
        <w:t>i</w:t>
      </w:r>
      <w:r w:rsidR="00B0791F">
        <w:rPr>
          <w:color w:val="6A777E"/>
          <w:spacing w:val="1"/>
          <w:w w:val="114"/>
          <w:sz w:val="17"/>
          <w:szCs w:val="17"/>
        </w:rPr>
        <w:t>c</w:t>
      </w:r>
      <w:r w:rsidR="00B0791F">
        <w:rPr>
          <w:color w:val="6A777E"/>
          <w:w w:val="97"/>
          <w:sz w:val="17"/>
          <w:szCs w:val="17"/>
        </w:rPr>
        <w:t>i</w:t>
      </w:r>
      <w:r w:rsidR="00B0791F">
        <w:rPr>
          <w:color w:val="6A777E"/>
          <w:spacing w:val="1"/>
          <w:w w:val="101"/>
          <w:sz w:val="17"/>
          <w:szCs w:val="17"/>
        </w:rPr>
        <w:t>w</w:t>
      </w:r>
      <w:r w:rsidR="00B0791F">
        <w:rPr>
          <w:color w:val="6A777E"/>
          <w:spacing w:val="1"/>
          <w:w w:val="114"/>
          <w:sz w:val="17"/>
          <w:szCs w:val="17"/>
        </w:rPr>
        <w:t>c</w:t>
      </w:r>
      <w:r w:rsidR="00B0791F">
        <w:rPr>
          <w:color w:val="6A777E"/>
          <w:w w:val="114"/>
          <w:sz w:val="17"/>
          <w:szCs w:val="17"/>
        </w:rPr>
        <w:t>h</w:t>
      </w:r>
    </w:p>
    <w:p w14:paraId="53B610DC" w14:textId="77777777" w:rsidR="00B0791F" w:rsidRDefault="00B0791F" w:rsidP="00B0791F">
      <w:pPr>
        <w:spacing w:before="74"/>
        <w:ind w:left="2675"/>
        <w:rPr>
          <w:sz w:val="17"/>
          <w:szCs w:val="17"/>
        </w:rPr>
      </w:pPr>
      <w:r>
        <w:rPr>
          <w:color w:val="6A777E"/>
          <w:w w:val="75"/>
          <w:sz w:val="17"/>
          <w:szCs w:val="17"/>
        </w:rPr>
        <w:t>1</w:t>
      </w:r>
      <w:r>
        <w:rPr>
          <w:color w:val="6A777E"/>
          <w:spacing w:val="1"/>
          <w:w w:val="122"/>
          <w:sz w:val="17"/>
          <w:szCs w:val="17"/>
        </w:rPr>
        <w:t>s</w:t>
      </w:r>
      <w:r>
        <w:rPr>
          <w:color w:val="6A777E"/>
          <w:w w:val="143"/>
          <w:sz w:val="17"/>
          <w:szCs w:val="17"/>
        </w:rPr>
        <w:t>t</w:t>
      </w:r>
      <w:r>
        <w:rPr>
          <w:color w:val="6A777E"/>
          <w:spacing w:val="-2"/>
          <w:sz w:val="17"/>
          <w:szCs w:val="17"/>
        </w:rPr>
        <w:t xml:space="preserve"> </w:t>
      </w:r>
      <w:r>
        <w:rPr>
          <w:color w:val="6A777E"/>
          <w:spacing w:val="1"/>
          <w:w w:val="92"/>
          <w:sz w:val="17"/>
          <w:szCs w:val="17"/>
        </w:rPr>
        <w:t>A</w:t>
      </w:r>
      <w:r>
        <w:rPr>
          <w:color w:val="6A777E"/>
          <w:spacing w:val="1"/>
          <w:w w:val="117"/>
          <w:sz w:val="17"/>
          <w:szCs w:val="17"/>
        </w:rPr>
        <w:t>d</w:t>
      </w:r>
      <w:r>
        <w:rPr>
          <w:color w:val="6A777E"/>
          <w:w w:val="114"/>
          <w:sz w:val="17"/>
          <w:szCs w:val="17"/>
        </w:rPr>
        <w:t>u</w:t>
      </w:r>
      <w:r>
        <w:rPr>
          <w:color w:val="6A777E"/>
          <w:w w:val="108"/>
          <w:sz w:val="17"/>
          <w:szCs w:val="17"/>
        </w:rPr>
        <w:t>l</w:t>
      </w:r>
      <w:r>
        <w:rPr>
          <w:color w:val="6A777E"/>
          <w:w w:val="143"/>
          <w:sz w:val="17"/>
          <w:szCs w:val="17"/>
        </w:rPr>
        <w:t>t</w:t>
      </w:r>
      <w:r>
        <w:rPr>
          <w:color w:val="6A777E"/>
          <w:spacing w:val="-2"/>
          <w:sz w:val="17"/>
          <w:szCs w:val="17"/>
        </w:rPr>
        <w:t xml:space="preserve"> </w:t>
      </w:r>
      <w:r>
        <w:rPr>
          <w:color w:val="6A777E"/>
          <w:spacing w:val="1"/>
          <w:sz w:val="17"/>
          <w:szCs w:val="17"/>
        </w:rPr>
        <w:t>w</w:t>
      </w:r>
      <w:r>
        <w:rPr>
          <w:color w:val="6A777E"/>
          <w:sz w:val="17"/>
          <w:szCs w:val="17"/>
        </w:rPr>
        <w:t>or</w:t>
      </w:r>
      <w:r>
        <w:rPr>
          <w:color w:val="6A777E"/>
          <w:spacing w:val="1"/>
          <w:sz w:val="17"/>
          <w:szCs w:val="17"/>
        </w:rPr>
        <w:t>k</w:t>
      </w:r>
      <w:r>
        <w:rPr>
          <w:color w:val="6A777E"/>
          <w:sz w:val="17"/>
          <w:szCs w:val="17"/>
        </w:rPr>
        <w:t>i</w:t>
      </w:r>
      <w:r>
        <w:rPr>
          <w:color w:val="6A777E"/>
          <w:spacing w:val="1"/>
          <w:sz w:val="17"/>
          <w:szCs w:val="17"/>
        </w:rPr>
        <w:t>n</w:t>
      </w:r>
      <w:r>
        <w:rPr>
          <w:color w:val="6A777E"/>
          <w:sz w:val="17"/>
          <w:szCs w:val="17"/>
        </w:rPr>
        <w:t>g</w:t>
      </w:r>
      <w:r>
        <w:rPr>
          <w:color w:val="6A777E"/>
          <w:spacing w:val="42"/>
          <w:sz w:val="17"/>
          <w:szCs w:val="17"/>
        </w:rPr>
        <w:t xml:space="preserve"> </w:t>
      </w:r>
      <w:r>
        <w:rPr>
          <w:color w:val="6A777E"/>
          <w:spacing w:val="1"/>
          <w:w w:val="91"/>
          <w:sz w:val="17"/>
          <w:szCs w:val="17"/>
        </w:rPr>
        <w:t>L</w:t>
      </w:r>
      <w:r>
        <w:rPr>
          <w:color w:val="6A777E"/>
          <w:w w:val="111"/>
          <w:sz w:val="17"/>
          <w:szCs w:val="17"/>
        </w:rPr>
        <w:t>o</w:t>
      </w:r>
      <w:r>
        <w:rPr>
          <w:color w:val="6A777E"/>
          <w:spacing w:val="1"/>
          <w:w w:val="114"/>
          <w:sz w:val="17"/>
          <w:szCs w:val="17"/>
        </w:rPr>
        <w:t>c</w:t>
      </w:r>
      <w:r>
        <w:rPr>
          <w:color w:val="6A777E"/>
          <w:w w:val="120"/>
          <w:sz w:val="17"/>
          <w:szCs w:val="17"/>
        </w:rPr>
        <w:t>a</w:t>
      </w:r>
      <w:r>
        <w:rPr>
          <w:color w:val="6A777E"/>
          <w:w w:val="108"/>
          <w:sz w:val="17"/>
          <w:szCs w:val="17"/>
        </w:rPr>
        <w:t>ll</w:t>
      </w:r>
      <w:r>
        <w:rPr>
          <w:color w:val="6A777E"/>
          <w:spacing w:val="1"/>
          <w:w w:val="105"/>
          <w:sz w:val="17"/>
          <w:szCs w:val="17"/>
        </w:rPr>
        <w:t>y</w:t>
      </w:r>
      <w:r>
        <w:rPr>
          <w:color w:val="6A777E"/>
          <w:w w:val="147"/>
          <w:sz w:val="17"/>
          <w:szCs w:val="17"/>
        </w:rPr>
        <w:t>/</w:t>
      </w:r>
      <w:r>
        <w:rPr>
          <w:color w:val="6A777E"/>
          <w:spacing w:val="1"/>
          <w:w w:val="92"/>
          <w:sz w:val="17"/>
          <w:szCs w:val="17"/>
        </w:rPr>
        <w:t>A</w:t>
      </w:r>
      <w:r>
        <w:rPr>
          <w:color w:val="6A777E"/>
          <w:w w:val="143"/>
          <w:sz w:val="17"/>
          <w:szCs w:val="17"/>
        </w:rPr>
        <w:t>t</w:t>
      </w:r>
      <w:r>
        <w:rPr>
          <w:color w:val="6A777E"/>
          <w:spacing w:val="-2"/>
          <w:sz w:val="17"/>
          <w:szCs w:val="17"/>
        </w:rPr>
        <w:t xml:space="preserve"> </w:t>
      </w:r>
      <w:r>
        <w:rPr>
          <w:color w:val="6A777E"/>
          <w:spacing w:val="1"/>
          <w:w w:val="108"/>
          <w:sz w:val="17"/>
          <w:szCs w:val="17"/>
        </w:rPr>
        <w:t>H</w:t>
      </w:r>
      <w:r>
        <w:rPr>
          <w:color w:val="6A777E"/>
          <w:w w:val="108"/>
          <w:sz w:val="17"/>
          <w:szCs w:val="17"/>
        </w:rPr>
        <w:t>o</w:t>
      </w:r>
      <w:r>
        <w:rPr>
          <w:color w:val="6A777E"/>
          <w:spacing w:val="1"/>
          <w:w w:val="108"/>
          <w:sz w:val="17"/>
          <w:szCs w:val="17"/>
        </w:rPr>
        <w:t>meOed</w:t>
      </w:r>
      <w:r>
        <w:rPr>
          <w:color w:val="6A777E"/>
          <w:w w:val="108"/>
          <w:sz w:val="17"/>
          <w:szCs w:val="17"/>
        </w:rPr>
        <w:t>ol</w:t>
      </w:r>
      <w:r>
        <w:rPr>
          <w:color w:val="6A777E"/>
          <w:spacing w:val="1"/>
          <w:w w:val="108"/>
          <w:sz w:val="17"/>
          <w:szCs w:val="17"/>
        </w:rPr>
        <w:t>y</w:t>
      </w:r>
      <w:r>
        <w:rPr>
          <w:color w:val="6A777E"/>
          <w:w w:val="108"/>
          <w:sz w:val="17"/>
          <w:szCs w:val="17"/>
        </w:rPr>
        <w:t>n</w:t>
      </w:r>
      <w:r>
        <w:rPr>
          <w:color w:val="6A777E"/>
          <w:spacing w:val="1"/>
          <w:w w:val="108"/>
          <w:sz w:val="17"/>
          <w:szCs w:val="17"/>
        </w:rPr>
        <w:t xml:space="preserve"> </w:t>
      </w:r>
      <w:r>
        <w:rPr>
          <w:color w:val="6A777E"/>
          <w:w w:val="75"/>
          <w:sz w:val="17"/>
          <w:szCs w:val="17"/>
        </w:rPr>
        <w:t>1</w:t>
      </w:r>
      <w:r>
        <w:rPr>
          <w:color w:val="6A777E"/>
          <w:w w:val="120"/>
          <w:sz w:val="17"/>
          <w:szCs w:val="17"/>
        </w:rPr>
        <w:t>a</w:t>
      </w:r>
      <w:r>
        <w:rPr>
          <w:color w:val="6A777E"/>
          <w:w w:val="103"/>
          <w:sz w:val="17"/>
          <w:szCs w:val="17"/>
        </w:rPr>
        <w:t>f</w:t>
      </w:r>
      <w:r>
        <w:rPr>
          <w:color w:val="6A777E"/>
          <w:spacing w:val="-2"/>
          <w:sz w:val="17"/>
          <w:szCs w:val="17"/>
        </w:rPr>
        <w:t xml:space="preserve"> </w:t>
      </w:r>
      <w:r>
        <w:rPr>
          <w:color w:val="6A777E"/>
          <w:spacing w:val="1"/>
          <w:sz w:val="17"/>
          <w:szCs w:val="17"/>
        </w:rPr>
        <w:t>y</w:t>
      </w:r>
      <w:r>
        <w:rPr>
          <w:color w:val="6A777E"/>
          <w:sz w:val="17"/>
          <w:szCs w:val="17"/>
        </w:rPr>
        <w:t>n</w:t>
      </w:r>
      <w:r>
        <w:rPr>
          <w:color w:val="6A777E"/>
          <w:spacing w:val="15"/>
          <w:sz w:val="17"/>
          <w:szCs w:val="17"/>
        </w:rPr>
        <w:t xml:space="preserve"> </w:t>
      </w:r>
      <w:r>
        <w:rPr>
          <w:color w:val="6A777E"/>
          <w:spacing w:val="1"/>
          <w:w w:val="107"/>
          <w:sz w:val="17"/>
          <w:szCs w:val="17"/>
        </w:rPr>
        <w:t>g</w:t>
      </w:r>
      <w:r>
        <w:rPr>
          <w:color w:val="6A777E"/>
          <w:spacing w:val="1"/>
          <w:w w:val="101"/>
          <w:sz w:val="17"/>
          <w:szCs w:val="17"/>
        </w:rPr>
        <w:t>w</w:t>
      </w:r>
      <w:r>
        <w:rPr>
          <w:color w:val="6A777E"/>
          <w:spacing w:val="1"/>
          <w:w w:val="118"/>
          <w:sz w:val="17"/>
          <w:szCs w:val="17"/>
        </w:rPr>
        <w:t>e</w:t>
      </w:r>
      <w:r>
        <w:rPr>
          <w:color w:val="6A777E"/>
          <w:w w:val="97"/>
          <w:sz w:val="17"/>
          <w:szCs w:val="17"/>
        </w:rPr>
        <w:t>i</w:t>
      </w:r>
      <w:r>
        <w:rPr>
          <w:color w:val="6A777E"/>
          <w:w w:val="143"/>
          <w:sz w:val="17"/>
          <w:szCs w:val="17"/>
        </w:rPr>
        <w:t>t</w:t>
      </w:r>
      <w:r>
        <w:rPr>
          <w:color w:val="6A777E"/>
          <w:spacing w:val="1"/>
          <w:w w:val="114"/>
          <w:sz w:val="17"/>
          <w:szCs w:val="17"/>
        </w:rPr>
        <w:t>h</w:t>
      </w:r>
      <w:r>
        <w:rPr>
          <w:color w:val="6A777E"/>
          <w:w w:val="97"/>
          <w:sz w:val="17"/>
          <w:szCs w:val="17"/>
        </w:rPr>
        <w:t>i</w:t>
      </w:r>
      <w:r>
        <w:rPr>
          <w:color w:val="6A777E"/>
          <w:w w:val="111"/>
          <w:sz w:val="17"/>
          <w:szCs w:val="17"/>
        </w:rPr>
        <w:t>o</w:t>
      </w:r>
      <w:r>
        <w:rPr>
          <w:color w:val="6A777E"/>
          <w:w w:val="81"/>
          <w:sz w:val="17"/>
          <w:szCs w:val="17"/>
        </w:rPr>
        <w:t>’</w:t>
      </w:r>
      <w:r>
        <w:rPr>
          <w:color w:val="6A777E"/>
          <w:w w:val="114"/>
          <w:sz w:val="17"/>
          <w:szCs w:val="17"/>
        </w:rPr>
        <w:t>n</w:t>
      </w:r>
      <w:r>
        <w:rPr>
          <w:color w:val="6A777E"/>
          <w:spacing w:val="-1"/>
          <w:sz w:val="17"/>
          <w:szCs w:val="17"/>
        </w:rPr>
        <w:t xml:space="preserve"> </w:t>
      </w:r>
      <w:r>
        <w:rPr>
          <w:color w:val="6A777E"/>
          <w:spacing w:val="1"/>
          <w:w w:val="91"/>
          <w:sz w:val="17"/>
          <w:szCs w:val="17"/>
        </w:rPr>
        <w:t>L</w:t>
      </w:r>
      <w:r>
        <w:rPr>
          <w:color w:val="6A777E"/>
          <w:w w:val="108"/>
          <w:sz w:val="17"/>
          <w:szCs w:val="17"/>
        </w:rPr>
        <w:t>l</w:t>
      </w:r>
      <w:r>
        <w:rPr>
          <w:color w:val="6A777E"/>
          <w:spacing w:val="1"/>
          <w:w w:val="118"/>
          <w:sz w:val="17"/>
          <w:szCs w:val="17"/>
        </w:rPr>
        <w:t>e</w:t>
      </w:r>
      <w:r>
        <w:rPr>
          <w:color w:val="6A777E"/>
          <w:w w:val="111"/>
          <w:sz w:val="17"/>
          <w:szCs w:val="17"/>
        </w:rPr>
        <w:t>o</w:t>
      </w:r>
      <w:r>
        <w:rPr>
          <w:color w:val="6A777E"/>
          <w:w w:val="108"/>
          <w:sz w:val="17"/>
          <w:szCs w:val="17"/>
        </w:rPr>
        <w:t>l</w:t>
      </w:r>
      <w:r>
        <w:rPr>
          <w:color w:val="6A777E"/>
          <w:w w:val="147"/>
          <w:sz w:val="17"/>
          <w:szCs w:val="17"/>
        </w:rPr>
        <w:t>/</w:t>
      </w:r>
      <w:r>
        <w:rPr>
          <w:color w:val="6A777E"/>
          <w:spacing w:val="1"/>
          <w:w w:val="94"/>
          <w:sz w:val="17"/>
          <w:szCs w:val="17"/>
        </w:rPr>
        <w:t>G</w:t>
      </w:r>
      <w:r>
        <w:rPr>
          <w:color w:val="6A777E"/>
          <w:w w:val="120"/>
          <w:sz w:val="17"/>
          <w:szCs w:val="17"/>
        </w:rPr>
        <w:t>a</w:t>
      </w:r>
      <w:r>
        <w:rPr>
          <w:color w:val="6A777E"/>
          <w:w w:val="118"/>
          <w:sz w:val="17"/>
          <w:szCs w:val="17"/>
        </w:rPr>
        <w:t>r</w:t>
      </w:r>
      <w:r>
        <w:rPr>
          <w:color w:val="6A777E"/>
          <w:w w:val="143"/>
          <w:sz w:val="17"/>
          <w:szCs w:val="17"/>
        </w:rPr>
        <w:t>t</w:t>
      </w:r>
      <w:r>
        <w:rPr>
          <w:color w:val="6A777E"/>
          <w:w w:val="118"/>
          <w:sz w:val="17"/>
          <w:szCs w:val="17"/>
        </w:rPr>
        <w:t>r</w:t>
      </w:r>
      <w:r>
        <w:rPr>
          <w:color w:val="6A777E"/>
          <w:spacing w:val="1"/>
          <w:w w:val="118"/>
          <w:sz w:val="17"/>
          <w:szCs w:val="17"/>
        </w:rPr>
        <w:t>e</w:t>
      </w:r>
      <w:r>
        <w:rPr>
          <w:color w:val="6A777E"/>
          <w:w w:val="103"/>
          <w:sz w:val="17"/>
          <w:szCs w:val="17"/>
        </w:rPr>
        <w:t>f</w:t>
      </w:r>
    </w:p>
    <w:p w14:paraId="0AB1A596" w14:textId="77777777" w:rsidR="00B0791F" w:rsidRDefault="00B0791F" w:rsidP="00B0791F">
      <w:pPr>
        <w:spacing w:before="74"/>
        <w:ind w:left="2675"/>
        <w:rPr>
          <w:sz w:val="17"/>
          <w:szCs w:val="17"/>
        </w:rPr>
      </w:pPr>
      <w:r>
        <w:rPr>
          <w:color w:val="6A777E"/>
          <w:spacing w:val="1"/>
          <w:sz w:val="17"/>
          <w:szCs w:val="17"/>
        </w:rPr>
        <w:t>2n</w:t>
      </w:r>
      <w:r>
        <w:rPr>
          <w:color w:val="6A777E"/>
          <w:sz w:val="17"/>
          <w:szCs w:val="17"/>
        </w:rPr>
        <w:t>d</w:t>
      </w:r>
      <w:r>
        <w:rPr>
          <w:color w:val="6A777E"/>
          <w:spacing w:val="30"/>
          <w:sz w:val="17"/>
          <w:szCs w:val="17"/>
        </w:rPr>
        <w:t xml:space="preserve"> </w:t>
      </w:r>
      <w:r>
        <w:rPr>
          <w:color w:val="6A777E"/>
          <w:spacing w:val="1"/>
          <w:w w:val="92"/>
          <w:sz w:val="17"/>
          <w:szCs w:val="17"/>
        </w:rPr>
        <w:t>A</w:t>
      </w:r>
      <w:r>
        <w:rPr>
          <w:color w:val="6A777E"/>
          <w:spacing w:val="1"/>
          <w:w w:val="117"/>
          <w:sz w:val="17"/>
          <w:szCs w:val="17"/>
        </w:rPr>
        <w:t>d</w:t>
      </w:r>
      <w:r>
        <w:rPr>
          <w:color w:val="6A777E"/>
          <w:w w:val="114"/>
          <w:sz w:val="17"/>
          <w:szCs w:val="17"/>
        </w:rPr>
        <w:t>u</w:t>
      </w:r>
      <w:r>
        <w:rPr>
          <w:color w:val="6A777E"/>
          <w:w w:val="108"/>
          <w:sz w:val="17"/>
          <w:szCs w:val="17"/>
        </w:rPr>
        <w:t>l</w:t>
      </w:r>
      <w:r>
        <w:rPr>
          <w:color w:val="6A777E"/>
          <w:w w:val="143"/>
          <w:sz w:val="17"/>
          <w:szCs w:val="17"/>
        </w:rPr>
        <w:t>t</w:t>
      </w:r>
      <w:r>
        <w:rPr>
          <w:color w:val="6A777E"/>
          <w:spacing w:val="-2"/>
          <w:sz w:val="17"/>
          <w:szCs w:val="17"/>
        </w:rPr>
        <w:t xml:space="preserve"> </w:t>
      </w:r>
      <w:r>
        <w:rPr>
          <w:color w:val="6A777E"/>
          <w:spacing w:val="1"/>
          <w:sz w:val="17"/>
          <w:szCs w:val="17"/>
        </w:rPr>
        <w:t>w</w:t>
      </w:r>
      <w:r>
        <w:rPr>
          <w:color w:val="6A777E"/>
          <w:sz w:val="17"/>
          <w:szCs w:val="17"/>
        </w:rPr>
        <w:t>or</w:t>
      </w:r>
      <w:r>
        <w:rPr>
          <w:color w:val="6A777E"/>
          <w:spacing w:val="1"/>
          <w:sz w:val="17"/>
          <w:szCs w:val="17"/>
        </w:rPr>
        <w:t>k</w:t>
      </w:r>
      <w:r>
        <w:rPr>
          <w:color w:val="6A777E"/>
          <w:sz w:val="17"/>
          <w:szCs w:val="17"/>
        </w:rPr>
        <w:t>i</w:t>
      </w:r>
      <w:r>
        <w:rPr>
          <w:color w:val="6A777E"/>
          <w:spacing w:val="1"/>
          <w:sz w:val="17"/>
          <w:szCs w:val="17"/>
        </w:rPr>
        <w:t>n</w:t>
      </w:r>
      <w:r>
        <w:rPr>
          <w:color w:val="6A777E"/>
          <w:sz w:val="17"/>
          <w:szCs w:val="17"/>
        </w:rPr>
        <w:t>g</w:t>
      </w:r>
      <w:r>
        <w:rPr>
          <w:color w:val="6A777E"/>
          <w:spacing w:val="42"/>
          <w:sz w:val="17"/>
          <w:szCs w:val="17"/>
        </w:rPr>
        <w:t xml:space="preserve"> </w:t>
      </w:r>
      <w:r>
        <w:rPr>
          <w:color w:val="6A777E"/>
          <w:spacing w:val="1"/>
          <w:w w:val="91"/>
          <w:sz w:val="17"/>
          <w:szCs w:val="17"/>
        </w:rPr>
        <w:t>L</w:t>
      </w:r>
      <w:r>
        <w:rPr>
          <w:color w:val="6A777E"/>
          <w:w w:val="111"/>
          <w:sz w:val="17"/>
          <w:szCs w:val="17"/>
        </w:rPr>
        <w:t>o</w:t>
      </w:r>
      <w:r>
        <w:rPr>
          <w:color w:val="6A777E"/>
          <w:spacing w:val="1"/>
          <w:w w:val="114"/>
          <w:sz w:val="17"/>
          <w:szCs w:val="17"/>
        </w:rPr>
        <w:t>c</w:t>
      </w:r>
      <w:r>
        <w:rPr>
          <w:color w:val="6A777E"/>
          <w:w w:val="120"/>
          <w:sz w:val="17"/>
          <w:szCs w:val="17"/>
        </w:rPr>
        <w:t>a</w:t>
      </w:r>
      <w:r>
        <w:rPr>
          <w:color w:val="6A777E"/>
          <w:w w:val="108"/>
          <w:sz w:val="17"/>
          <w:szCs w:val="17"/>
        </w:rPr>
        <w:t>ll</w:t>
      </w:r>
      <w:r>
        <w:rPr>
          <w:color w:val="6A777E"/>
          <w:spacing w:val="1"/>
          <w:w w:val="105"/>
          <w:sz w:val="17"/>
          <w:szCs w:val="17"/>
        </w:rPr>
        <w:t>y</w:t>
      </w:r>
      <w:r>
        <w:rPr>
          <w:color w:val="6A777E"/>
          <w:w w:val="147"/>
          <w:sz w:val="17"/>
          <w:szCs w:val="17"/>
        </w:rPr>
        <w:t>/</w:t>
      </w:r>
      <w:r>
        <w:rPr>
          <w:color w:val="6A777E"/>
          <w:spacing w:val="1"/>
          <w:w w:val="92"/>
          <w:sz w:val="17"/>
          <w:szCs w:val="17"/>
        </w:rPr>
        <w:t>A</w:t>
      </w:r>
      <w:r>
        <w:rPr>
          <w:color w:val="6A777E"/>
          <w:w w:val="143"/>
          <w:sz w:val="17"/>
          <w:szCs w:val="17"/>
        </w:rPr>
        <w:t>t</w:t>
      </w:r>
      <w:r>
        <w:rPr>
          <w:color w:val="6A777E"/>
          <w:spacing w:val="-2"/>
          <w:sz w:val="17"/>
          <w:szCs w:val="17"/>
        </w:rPr>
        <w:t xml:space="preserve"> </w:t>
      </w:r>
      <w:r>
        <w:rPr>
          <w:color w:val="6A777E"/>
          <w:spacing w:val="1"/>
          <w:sz w:val="17"/>
          <w:szCs w:val="17"/>
        </w:rPr>
        <w:t>H</w:t>
      </w:r>
      <w:r>
        <w:rPr>
          <w:color w:val="6A777E"/>
          <w:sz w:val="17"/>
          <w:szCs w:val="17"/>
        </w:rPr>
        <w:t>o</w:t>
      </w:r>
      <w:r>
        <w:rPr>
          <w:color w:val="6A777E"/>
          <w:spacing w:val="1"/>
          <w:sz w:val="17"/>
          <w:szCs w:val="17"/>
        </w:rPr>
        <w:t>meA</w:t>
      </w:r>
      <w:r>
        <w:rPr>
          <w:color w:val="6A777E"/>
          <w:sz w:val="17"/>
          <w:szCs w:val="17"/>
        </w:rPr>
        <w:t>il</w:t>
      </w:r>
      <w:r>
        <w:rPr>
          <w:color w:val="6A777E"/>
          <w:spacing w:val="26"/>
          <w:sz w:val="17"/>
          <w:szCs w:val="17"/>
        </w:rPr>
        <w:t xml:space="preserve"> </w:t>
      </w:r>
      <w:r>
        <w:rPr>
          <w:color w:val="6A777E"/>
          <w:w w:val="112"/>
          <w:sz w:val="17"/>
          <w:szCs w:val="17"/>
        </w:rPr>
        <w:t>o</w:t>
      </w:r>
      <w:r>
        <w:rPr>
          <w:color w:val="6A777E"/>
          <w:spacing w:val="1"/>
          <w:w w:val="112"/>
          <w:sz w:val="17"/>
          <w:szCs w:val="17"/>
        </w:rPr>
        <w:t>ed</w:t>
      </w:r>
      <w:r>
        <w:rPr>
          <w:color w:val="6A777E"/>
          <w:w w:val="112"/>
          <w:sz w:val="17"/>
          <w:szCs w:val="17"/>
        </w:rPr>
        <w:t>ol</w:t>
      </w:r>
      <w:r>
        <w:rPr>
          <w:color w:val="6A777E"/>
          <w:spacing w:val="1"/>
          <w:w w:val="112"/>
          <w:sz w:val="17"/>
          <w:szCs w:val="17"/>
        </w:rPr>
        <w:t>y</w:t>
      </w:r>
      <w:r>
        <w:rPr>
          <w:color w:val="6A777E"/>
          <w:w w:val="112"/>
          <w:sz w:val="17"/>
          <w:szCs w:val="17"/>
        </w:rPr>
        <w:t>n</w:t>
      </w:r>
      <w:r>
        <w:rPr>
          <w:color w:val="6A777E"/>
          <w:spacing w:val="-6"/>
          <w:w w:val="112"/>
          <w:sz w:val="17"/>
          <w:szCs w:val="17"/>
        </w:rPr>
        <w:t xml:space="preserve"> </w:t>
      </w:r>
      <w:r>
        <w:rPr>
          <w:color w:val="6A777E"/>
          <w:spacing w:val="1"/>
          <w:sz w:val="17"/>
          <w:szCs w:val="17"/>
        </w:rPr>
        <w:t>y</w:t>
      </w:r>
      <w:r>
        <w:rPr>
          <w:color w:val="6A777E"/>
          <w:sz w:val="17"/>
          <w:szCs w:val="17"/>
        </w:rPr>
        <w:t>n</w:t>
      </w:r>
      <w:r>
        <w:rPr>
          <w:color w:val="6A777E"/>
          <w:spacing w:val="15"/>
          <w:sz w:val="17"/>
          <w:szCs w:val="17"/>
        </w:rPr>
        <w:t xml:space="preserve"> </w:t>
      </w:r>
      <w:r>
        <w:rPr>
          <w:color w:val="6A777E"/>
          <w:spacing w:val="1"/>
          <w:w w:val="107"/>
          <w:sz w:val="17"/>
          <w:szCs w:val="17"/>
        </w:rPr>
        <w:t>g</w:t>
      </w:r>
      <w:r>
        <w:rPr>
          <w:color w:val="6A777E"/>
          <w:spacing w:val="1"/>
          <w:w w:val="101"/>
          <w:sz w:val="17"/>
          <w:szCs w:val="17"/>
        </w:rPr>
        <w:t>w</w:t>
      </w:r>
      <w:r>
        <w:rPr>
          <w:color w:val="6A777E"/>
          <w:spacing w:val="1"/>
          <w:w w:val="118"/>
          <w:sz w:val="17"/>
          <w:szCs w:val="17"/>
        </w:rPr>
        <w:t>e</w:t>
      </w:r>
      <w:r>
        <w:rPr>
          <w:color w:val="6A777E"/>
          <w:w w:val="97"/>
          <w:sz w:val="17"/>
          <w:szCs w:val="17"/>
        </w:rPr>
        <w:t>i</w:t>
      </w:r>
      <w:r>
        <w:rPr>
          <w:color w:val="6A777E"/>
          <w:w w:val="143"/>
          <w:sz w:val="17"/>
          <w:szCs w:val="17"/>
        </w:rPr>
        <w:t>t</w:t>
      </w:r>
      <w:r>
        <w:rPr>
          <w:color w:val="6A777E"/>
          <w:spacing w:val="1"/>
          <w:w w:val="114"/>
          <w:sz w:val="17"/>
          <w:szCs w:val="17"/>
        </w:rPr>
        <w:t>h</w:t>
      </w:r>
      <w:r>
        <w:rPr>
          <w:color w:val="6A777E"/>
          <w:w w:val="97"/>
          <w:sz w:val="17"/>
          <w:szCs w:val="17"/>
        </w:rPr>
        <w:t>i</w:t>
      </w:r>
      <w:r>
        <w:rPr>
          <w:color w:val="6A777E"/>
          <w:w w:val="111"/>
          <w:sz w:val="17"/>
          <w:szCs w:val="17"/>
        </w:rPr>
        <w:t>o</w:t>
      </w:r>
      <w:r>
        <w:rPr>
          <w:color w:val="6A777E"/>
          <w:w w:val="81"/>
          <w:sz w:val="17"/>
          <w:szCs w:val="17"/>
        </w:rPr>
        <w:t>’</w:t>
      </w:r>
      <w:r>
        <w:rPr>
          <w:color w:val="6A777E"/>
          <w:w w:val="114"/>
          <w:sz w:val="17"/>
          <w:szCs w:val="17"/>
        </w:rPr>
        <w:t>n</w:t>
      </w:r>
      <w:r>
        <w:rPr>
          <w:color w:val="6A777E"/>
          <w:spacing w:val="-1"/>
          <w:sz w:val="17"/>
          <w:szCs w:val="17"/>
        </w:rPr>
        <w:t xml:space="preserve"> </w:t>
      </w:r>
      <w:r>
        <w:rPr>
          <w:color w:val="6A777E"/>
          <w:spacing w:val="1"/>
          <w:w w:val="91"/>
          <w:sz w:val="17"/>
          <w:szCs w:val="17"/>
        </w:rPr>
        <w:t>L</w:t>
      </w:r>
      <w:r>
        <w:rPr>
          <w:color w:val="6A777E"/>
          <w:w w:val="108"/>
          <w:sz w:val="17"/>
          <w:szCs w:val="17"/>
        </w:rPr>
        <w:t>l</w:t>
      </w:r>
      <w:r>
        <w:rPr>
          <w:color w:val="6A777E"/>
          <w:spacing w:val="1"/>
          <w:w w:val="118"/>
          <w:sz w:val="17"/>
          <w:szCs w:val="17"/>
        </w:rPr>
        <w:t>e</w:t>
      </w:r>
      <w:r>
        <w:rPr>
          <w:color w:val="6A777E"/>
          <w:w w:val="111"/>
          <w:sz w:val="17"/>
          <w:szCs w:val="17"/>
        </w:rPr>
        <w:t>o</w:t>
      </w:r>
      <w:r>
        <w:rPr>
          <w:color w:val="6A777E"/>
          <w:w w:val="108"/>
          <w:sz w:val="17"/>
          <w:szCs w:val="17"/>
        </w:rPr>
        <w:t>l</w:t>
      </w:r>
      <w:r>
        <w:rPr>
          <w:color w:val="6A777E"/>
          <w:w w:val="147"/>
          <w:sz w:val="17"/>
          <w:szCs w:val="17"/>
        </w:rPr>
        <w:t>/</w:t>
      </w:r>
      <w:r>
        <w:rPr>
          <w:color w:val="6A777E"/>
          <w:spacing w:val="1"/>
          <w:w w:val="94"/>
          <w:sz w:val="17"/>
          <w:szCs w:val="17"/>
        </w:rPr>
        <w:t>G</w:t>
      </w:r>
      <w:r>
        <w:rPr>
          <w:color w:val="6A777E"/>
          <w:w w:val="120"/>
          <w:sz w:val="17"/>
          <w:szCs w:val="17"/>
        </w:rPr>
        <w:t>a</w:t>
      </w:r>
      <w:r>
        <w:rPr>
          <w:color w:val="6A777E"/>
          <w:w w:val="118"/>
          <w:sz w:val="17"/>
          <w:szCs w:val="17"/>
        </w:rPr>
        <w:t>r</w:t>
      </w:r>
      <w:r>
        <w:rPr>
          <w:color w:val="6A777E"/>
          <w:w w:val="143"/>
          <w:sz w:val="17"/>
          <w:szCs w:val="17"/>
        </w:rPr>
        <w:t>t</w:t>
      </w:r>
      <w:r>
        <w:rPr>
          <w:color w:val="6A777E"/>
          <w:w w:val="118"/>
          <w:sz w:val="17"/>
          <w:szCs w:val="17"/>
        </w:rPr>
        <w:t>r</w:t>
      </w:r>
      <w:r>
        <w:rPr>
          <w:color w:val="6A777E"/>
          <w:spacing w:val="1"/>
          <w:w w:val="118"/>
          <w:sz w:val="17"/>
          <w:szCs w:val="17"/>
        </w:rPr>
        <w:t>e</w:t>
      </w:r>
      <w:r>
        <w:rPr>
          <w:color w:val="6A777E"/>
          <w:w w:val="103"/>
          <w:sz w:val="17"/>
          <w:szCs w:val="17"/>
        </w:rPr>
        <w:t>f</w:t>
      </w:r>
    </w:p>
    <w:p w14:paraId="5C2A20EA" w14:textId="77777777" w:rsidR="00B0791F" w:rsidRDefault="00B0791F" w:rsidP="00B0791F">
      <w:pPr>
        <w:spacing w:before="74"/>
        <w:ind w:left="2675"/>
        <w:rPr>
          <w:sz w:val="17"/>
          <w:szCs w:val="17"/>
        </w:rPr>
      </w:pPr>
      <w:r>
        <w:rPr>
          <w:color w:val="6A777E"/>
          <w:w w:val="75"/>
          <w:sz w:val="17"/>
          <w:szCs w:val="17"/>
        </w:rPr>
        <w:t>1</w:t>
      </w:r>
      <w:r>
        <w:rPr>
          <w:color w:val="6A777E"/>
          <w:spacing w:val="1"/>
          <w:w w:val="122"/>
          <w:sz w:val="17"/>
          <w:szCs w:val="17"/>
        </w:rPr>
        <w:t>s</w:t>
      </w:r>
      <w:r>
        <w:rPr>
          <w:color w:val="6A777E"/>
          <w:w w:val="143"/>
          <w:sz w:val="17"/>
          <w:szCs w:val="17"/>
        </w:rPr>
        <w:t>t</w:t>
      </w:r>
      <w:r>
        <w:rPr>
          <w:color w:val="6A777E"/>
          <w:spacing w:val="-2"/>
          <w:sz w:val="17"/>
          <w:szCs w:val="17"/>
        </w:rPr>
        <w:t xml:space="preserve"> </w:t>
      </w:r>
      <w:r>
        <w:rPr>
          <w:color w:val="6A777E"/>
          <w:spacing w:val="1"/>
          <w:w w:val="92"/>
          <w:sz w:val="17"/>
          <w:szCs w:val="17"/>
        </w:rPr>
        <w:t>A</w:t>
      </w:r>
      <w:r>
        <w:rPr>
          <w:color w:val="6A777E"/>
          <w:spacing w:val="1"/>
          <w:w w:val="117"/>
          <w:sz w:val="17"/>
          <w:szCs w:val="17"/>
        </w:rPr>
        <w:t>d</w:t>
      </w:r>
      <w:r>
        <w:rPr>
          <w:color w:val="6A777E"/>
          <w:w w:val="114"/>
          <w:sz w:val="17"/>
          <w:szCs w:val="17"/>
        </w:rPr>
        <w:t>u</w:t>
      </w:r>
      <w:r>
        <w:rPr>
          <w:color w:val="6A777E"/>
          <w:w w:val="108"/>
          <w:sz w:val="17"/>
          <w:szCs w:val="17"/>
        </w:rPr>
        <w:t>l</w:t>
      </w:r>
      <w:r>
        <w:rPr>
          <w:color w:val="6A777E"/>
          <w:w w:val="143"/>
          <w:sz w:val="17"/>
          <w:szCs w:val="17"/>
        </w:rPr>
        <w:t>t</w:t>
      </w:r>
      <w:r>
        <w:rPr>
          <w:color w:val="6A777E"/>
          <w:spacing w:val="-2"/>
          <w:sz w:val="17"/>
          <w:szCs w:val="17"/>
        </w:rPr>
        <w:t xml:space="preserve"> </w:t>
      </w:r>
      <w:r>
        <w:rPr>
          <w:color w:val="6A777E"/>
          <w:spacing w:val="1"/>
          <w:sz w:val="17"/>
          <w:szCs w:val="17"/>
        </w:rPr>
        <w:t>w</w:t>
      </w:r>
      <w:r>
        <w:rPr>
          <w:color w:val="6A777E"/>
          <w:sz w:val="17"/>
          <w:szCs w:val="17"/>
        </w:rPr>
        <w:t>or</w:t>
      </w:r>
      <w:r>
        <w:rPr>
          <w:color w:val="6A777E"/>
          <w:spacing w:val="1"/>
          <w:sz w:val="17"/>
          <w:szCs w:val="17"/>
        </w:rPr>
        <w:t>k</w:t>
      </w:r>
      <w:r>
        <w:rPr>
          <w:color w:val="6A777E"/>
          <w:sz w:val="17"/>
          <w:szCs w:val="17"/>
        </w:rPr>
        <w:t>i</w:t>
      </w:r>
      <w:r>
        <w:rPr>
          <w:color w:val="6A777E"/>
          <w:spacing w:val="1"/>
          <w:sz w:val="17"/>
          <w:szCs w:val="17"/>
        </w:rPr>
        <w:t>n</w:t>
      </w:r>
      <w:r>
        <w:rPr>
          <w:color w:val="6A777E"/>
          <w:sz w:val="17"/>
          <w:szCs w:val="17"/>
        </w:rPr>
        <w:t>g</w:t>
      </w:r>
      <w:r>
        <w:rPr>
          <w:color w:val="6A777E"/>
          <w:spacing w:val="42"/>
          <w:sz w:val="17"/>
          <w:szCs w:val="17"/>
        </w:rPr>
        <w:t xml:space="preserve"> </w:t>
      </w:r>
      <w:r>
        <w:rPr>
          <w:color w:val="6A777E"/>
          <w:w w:val="109"/>
          <w:sz w:val="17"/>
          <w:szCs w:val="17"/>
        </w:rPr>
        <w:t>a</w:t>
      </w:r>
      <w:r>
        <w:rPr>
          <w:color w:val="6A777E"/>
          <w:spacing w:val="1"/>
          <w:w w:val="109"/>
          <w:sz w:val="17"/>
          <w:szCs w:val="17"/>
        </w:rPr>
        <w:t>w</w:t>
      </w:r>
      <w:r>
        <w:rPr>
          <w:color w:val="6A777E"/>
          <w:w w:val="109"/>
          <w:sz w:val="17"/>
          <w:szCs w:val="17"/>
        </w:rPr>
        <w:t>a</w:t>
      </w:r>
      <w:r>
        <w:rPr>
          <w:color w:val="6A777E"/>
          <w:spacing w:val="1"/>
          <w:w w:val="109"/>
          <w:sz w:val="17"/>
          <w:szCs w:val="17"/>
        </w:rPr>
        <w:t>yOed</w:t>
      </w:r>
      <w:r>
        <w:rPr>
          <w:color w:val="6A777E"/>
          <w:w w:val="109"/>
          <w:sz w:val="17"/>
          <w:szCs w:val="17"/>
        </w:rPr>
        <w:t>ol</w:t>
      </w:r>
      <w:r>
        <w:rPr>
          <w:color w:val="6A777E"/>
          <w:spacing w:val="1"/>
          <w:w w:val="109"/>
          <w:sz w:val="17"/>
          <w:szCs w:val="17"/>
        </w:rPr>
        <w:t>y</w:t>
      </w:r>
      <w:r>
        <w:rPr>
          <w:color w:val="6A777E"/>
          <w:w w:val="109"/>
          <w:sz w:val="17"/>
          <w:szCs w:val="17"/>
        </w:rPr>
        <w:t>n</w:t>
      </w:r>
      <w:r>
        <w:rPr>
          <w:color w:val="6A777E"/>
          <w:spacing w:val="-4"/>
          <w:w w:val="109"/>
          <w:sz w:val="17"/>
          <w:szCs w:val="17"/>
        </w:rPr>
        <w:t xml:space="preserve"> </w:t>
      </w:r>
      <w:r>
        <w:rPr>
          <w:color w:val="6A777E"/>
          <w:w w:val="75"/>
          <w:sz w:val="17"/>
          <w:szCs w:val="17"/>
        </w:rPr>
        <w:t>1</w:t>
      </w:r>
      <w:r>
        <w:rPr>
          <w:color w:val="6A777E"/>
          <w:w w:val="120"/>
          <w:sz w:val="17"/>
          <w:szCs w:val="17"/>
        </w:rPr>
        <w:t>a</w:t>
      </w:r>
      <w:r>
        <w:rPr>
          <w:color w:val="6A777E"/>
          <w:w w:val="103"/>
          <w:sz w:val="17"/>
          <w:szCs w:val="17"/>
        </w:rPr>
        <w:t>f</w:t>
      </w:r>
      <w:r>
        <w:rPr>
          <w:color w:val="6A777E"/>
          <w:spacing w:val="-2"/>
          <w:sz w:val="17"/>
          <w:szCs w:val="17"/>
        </w:rPr>
        <w:t xml:space="preserve"> </w:t>
      </w:r>
      <w:r>
        <w:rPr>
          <w:color w:val="6A777E"/>
          <w:spacing w:val="1"/>
          <w:sz w:val="17"/>
          <w:szCs w:val="17"/>
        </w:rPr>
        <w:t>y</w:t>
      </w:r>
      <w:r>
        <w:rPr>
          <w:color w:val="6A777E"/>
          <w:sz w:val="17"/>
          <w:szCs w:val="17"/>
        </w:rPr>
        <w:t>n</w:t>
      </w:r>
      <w:r>
        <w:rPr>
          <w:color w:val="6A777E"/>
          <w:spacing w:val="15"/>
          <w:sz w:val="17"/>
          <w:szCs w:val="17"/>
        </w:rPr>
        <w:t xml:space="preserve"> </w:t>
      </w:r>
      <w:r>
        <w:rPr>
          <w:color w:val="6A777E"/>
          <w:spacing w:val="1"/>
          <w:w w:val="107"/>
          <w:sz w:val="17"/>
          <w:szCs w:val="17"/>
        </w:rPr>
        <w:t>g</w:t>
      </w:r>
      <w:r>
        <w:rPr>
          <w:color w:val="6A777E"/>
          <w:spacing w:val="1"/>
          <w:w w:val="101"/>
          <w:sz w:val="17"/>
          <w:szCs w:val="17"/>
        </w:rPr>
        <w:t>w</w:t>
      </w:r>
      <w:r>
        <w:rPr>
          <w:color w:val="6A777E"/>
          <w:spacing w:val="1"/>
          <w:w w:val="118"/>
          <w:sz w:val="17"/>
          <w:szCs w:val="17"/>
        </w:rPr>
        <w:t>e</w:t>
      </w:r>
      <w:r>
        <w:rPr>
          <w:color w:val="6A777E"/>
          <w:w w:val="97"/>
          <w:sz w:val="17"/>
          <w:szCs w:val="17"/>
        </w:rPr>
        <w:t>i</w:t>
      </w:r>
      <w:r>
        <w:rPr>
          <w:color w:val="6A777E"/>
          <w:w w:val="143"/>
          <w:sz w:val="17"/>
          <w:szCs w:val="17"/>
        </w:rPr>
        <w:t>t</w:t>
      </w:r>
      <w:r>
        <w:rPr>
          <w:color w:val="6A777E"/>
          <w:spacing w:val="1"/>
          <w:w w:val="114"/>
          <w:sz w:val="17"/>
          <w:szCs w:val="17"/>
        </w:rPr>
        <w:t>h</w:t>
      </w:r>
      <w:r>
        <w:rPr>
          <w:color w:val="6A777E"/>
          <w:w w:val="97"/>
          <w:sz w:val="17"/>
          <w:szCs w:val="17"/>
        </w:rPr>
        <w:t>i</w:t>
      </w:r>
      <w:r>
        <w:rPr>
          <w:color w:val="6A777E"/>
          <w:w w:val="111"/>
          <w:sz w:val="17"/>
          <w:szCs w:val="17"/>
        </w:rPr>
        <w:t>o</w:t>
      </w:r>
      <w:r>
        <w:rPr>
          <w:color w:val="6A777E"/>
          <w:spacing w:val="-2"/>
          <w:sz w:val="17"/>
          <w:szCs w:val="17"/>
        </w:rPr>
        <w:t xml:space="preserve"> </w:t>
      </w:r>
      <w:r>
        <w:rPr>
          <w:color w:val="6A777E"/>
          <w:sz w:val="17"/>
          <w:szCs w:val="17"/>
        </w:rPr>
        <w:t>i</w:t>
      </w:r>
      <w:r>
        <w:rPr>
          <w:color w:val="6A777E"/>
          <w:spacing w:val="-3"/>
          <w:sz w:val="17"/>
          <w:szCs w:val="17"/>
        </w:rPr>
        <w:t xml:space="preserve"> </w:t>
      </w:r>
      <w:r>
        <w:rPr>
          <w:color w:val="6A777E"/>
          <w:w w:val="103"/>
          <w:sz w:val="17"/>
          <w:szCs w:val="17"/>
        </w:rPr>
        <w:t>ff</w:t>
      </w:r>
      <w:r>
        <w:rPr>
          <w:color w:val="6A777E"/>
          <w:spacing w:val="1"/>
          <w:w w:val="101"/>
          <w:sz w:val="17"/>
          <w:szCs w:val="17"/>
        </w:rPr>
        <w:t>w</w:t>
      </w:r>
      <w:r>
        <w:rPr>
          <w:color w:val="6A777E"/>
          <w:w w:val="118"/>
          <w:sz w:val="17"/>
          <w:szCs w:val="17"/>
        </w:rPr>
        <w:t>r</w:t>
      </w:r>
      <w:r>
        <w:rPr>
          <w:color w:val="6A777E"/>
          <w:spacing w:val="1"/>
          <w:w w:val="117"/>
          <w:sz w:val="17"/>
          <w:szCs w:val="17"/>
        </w:rPr>
        <w:t>d</w:t>
      </w:r>
      <w:r>
        <w:rPr>
          <w:color w:val="6A777E"/>
          <w:w w:val="117"/>
          <w:sz w:val="17"/>
          <w:szCs w:val="17"/>
        </w:rPr>
        <w:t>d</w:t>
      </w:r>
    </w:p>
    <w:p w14:paraId="573D9E67" w14:textId="77777777" w:rsidR="00B0791F" w:rsidRDefault="00B0791F" w:rsidP="00B0791F">
      <w:pPr>
        <w:spacing w:before="74"/>
        <w:ind w:left="2675"/>
        <w:rPr>
          <w:sz w:val="17"/>
          <w:szCs w:val="17"/>
        </w:rPr>
      </w:pPr>
      <w:r>
        <w:rPr>
          <w:color w:val="6A777E"/>
          <w:spacing w:val="1"/>
          <w:sz w:val="17"/>
          <w:szCs w:val="17"/>
        </w:rPr>
        <w:t>2n</w:t>
      </w:r>
      <w:r>
        <w:rPr>
          <w:color w:val="6A777E"/>
          <w:sz w:val="17"/>
          <w:szCs w:val="17"/>
        </w:rPr>
        <w:t>d</w:t>
      </w:r>
      <w:r>
        <w:rPr>
          <w:color w:val="6A777E"/>
          <w:spacing w:val="30"/>
          <w:sz w:val="17"/>
          <w:szCs w:val="17"/>
        </w:rPr>
        <w:t xml:space="preserve"> </w:t>
      </w:r>
      <w:r>
        <w:rPr>
          <w:color w:val="6A777E"/>
          <w:spacing w:val="1"/>
          <w:w w:val="92"/>
          <w:sz w:val="17"/>
          <w:szCs w:val="17"/>
        </w:rPr>
        <w:t>A</w:t>
      </w:r>
      <w:r>
        <w:rPr>
          <w:color w:val="6A777E"/>
          <w:spacing w:val="1"/>
          <w:w w:val="117"/>
          <w:sz w:val="17"/>
          <w:szCs w:val="17"/>
        </w:rPr>
        <w:t>d</w:t>
      </w:r>
      <w:r>
        <w:rPr>
          <w:color w:val="6A777E"/>
          <w:w w:val="114"/>
          <w:sz w:val="17"/>
          <w:szCs w:val="17"/>
        </w:rPr>
        <w:t>u</w:t>
      </w:r>
      <w:r>
        <w:rPr>
          <w:color w:val="6A777E"/>
          <w:w w:val="108"/>
          <w:sz w:val="17"/>
          <w:szCs w:val="17"/>
        </w:rPr>
        <w:t>l</w:t>
      </w:r>
      <w:r>
        <w:rPr>
          <w:color w:val="6A777E"/>
          <w:w w:val="143"/>
          <w:sz w:val="17"/>
          <w:szCs w:val="17"/>
        </w:rPr>
        <w:t>t</w:t>
      </w:r>
      <w:r>
        <w:rPr>
          <w:color w:val="6A777E"/>
          <w:spacing w:val="-2"/>
          <w:sz w:val="17"/>
          <w:szCs w:val="17"/>
        </w:rPr>
        <w:t xml:space="preserve"> </w:t>
      </w:r>
      <w:r>
        <w:rPr>
          <w:color w:val="6A777E"/>
          <w:spacing w:val="1"/>
          <w:sz w:val="17"/>
          <w:szCs w:val="17"/>
        </w:rPr>
        <w:t>w</w:t>
      </w:r>
      <w:r>
        <w:rPr>
          <w:color w:val="6A777E"/>
          <w:sz w:val="17"/>
          <w:szCs w:val="17"/>
        </w:rPr>
        <w:t>or</w:t>
      </w:r>
      <w:r>
        <w:rPr>
          <w:color w:val="6A777E"/>
          <w:spacing w:val="1"/>
          <w:sz w:val="17"/>
          <w:szCs w:val="17"/>
        </w:rPr>
        <w:t>k</w:t>
      </w:r>
      <w:r>
        <w:rPr>
          <w:color w:val="6A777E"/>
          <w:sz w:val="17"/>
          <w:szCs w:val="17"/>
        </w:rPr>
        <w:t>i</w:t>
      </w:r>
      <w:r>
        <w:rPr>
          <w:color w:val="6A777E"/>
          <w:spacing w:val="1"/>
          <w:sz w:val="17"/>
          <w:szCs w:val="17"/>
        </w:rPr>
        <w:t>n</w:t>
      </w:r>
      <w:r>
        <w:rPr>
          <w:color w:val="6A777E"/>
          <w:sz w:val="17"/>
          <w:szCs w:val="17"/>
        </w:rPr>
        <w:t>g</w:t>
      </w:r>
      <w:r>
        <w:rPr>
          <w:color w:val="6A777E"/>
          <w:spacing w:val="42"/>
          <w:sz w:val="17"/>
          <w:szCs w:val="17"/>
        </w:rPr>
        <w:t xml:space="preserve"> </w:t>
      </w:r>
      <w:r>
        <w:rPr>
          <w:color w:val="6A777E"/>
          <w:sz w:val="17"/>
          <w:szCs w:val="17"/>
        </w:rPr>
        <w:t>a</w:t>
      </w:r>
      <w:r>
        <w:rPr>
          <w:color w:val="6A777E"/>
          <w:spacing w:val="1"/>
          <w:sz w:val="17"/>
          <w:szCs w:val="17"/>
        </w:rPr>
        <w:t>w</w:t>
      </w:r>
      <w:r>
        <w:rPr>
          <w:color w:val="6A777E"/>
          <w:sz w:val="17"/>
          <w:szCs w:val="17"/>
        </w:rPr>
        <w:t>ay</w:t>
      </w:r>
      <w:r>
        <w:rPr>
          <w:color w:val="6A777E"/>
          <w:spacing w:val="34"/>
          <w:sz w:val="17"/>
          <w:szCs w:val="17"/>
        </w:rPr>
        <w:t xml:space="preserve"> </w:t>
      </w:r>
      <w:r>
        <w:rPr>
          <w:color w:val="6A777E"/>
          <w:spacing w:val="1"/>
          <w:sz w:val="17"/>
          <w:szCs w:val="17"/>
        </w:rPr>
        <w:t>A</w:t>
      </w:r>
      <w:r>
        <w:rPr>
          <w:color w:val="6A777E"/>
          <w:sz w:val="17"/>
          <w:szCs w:val="17"/>
        </w:rPr>
        <w:t>il</w:t>
      </w:r>
      <w:r>
        <w:rPr>
          <w:color w:val="6A777E"/>
          <w:spacing w:val="-9"/>
          <w:sz w:val="17"/>
          <w:szCs w:val="17"/>
        </w:rPr>
        <w:t xml:space="preserve"> </w:t>
      </w:r>
      <w:r>
        <w:rPr>
          <w:color w:val="6A777E"/>
          <w:w w:val="112"/>
          <w:sz w:val="17"/>
          <w:szCs w:val="17"/>
        </w:rPr>
        <w:t>o</w:t>
      </w:r>
      <w:r>
        <w:rPr>
          <w:color w:val="6A777E"/>
          <w:spacing w:val="1"/>
          <w:w w:val="112"/>
          <w:sz w:val="17"/>
          <w:szCs w:val="17"/>
        </w:rPr>
        <w:t>ed</w:t>
      </w:r>
      <w:r>
        <w:rPr>
          <w:color w:val="6A777E"/>
          <w:w w:val="112"/>
          <w:sz w:val="17"/>
          <w:szCs w:val="17"/>
        </w:rPr>
        <w:t>ol</w:t>
      </w:r>
      <w:r>
        <w:rPr>
          <w:color w:val="6A777E"/>
          <w:spacing w:val="1"/>
          <w:w w:val="112"/>
          <w:sz w:val="17"/>
          <w:szCs w:val="17"/>
        </w:rPr>
        <w:t>y</w:t>
      </w:r>
      <w:r>
        <w:rPr>
          <w:color w:val="6A777E"/>
          <w:w w:val="112"/>
          <w:sz w:val="17"/>
          <w:szCs w:val="17"/>
        </w:rPr>
        <w:t>n</w:t>
      </w:r>
      <w:r>
        <w:rPr>
          <w:color w:val="6A777E"/>
          <w:spacing w:val="-6"/>
          <w:w w:val="112"/>
          <w:sz w:val="17"/>
          <w:szCs w:val="17"/>
        </w:rPr>
        <w:t xml:space="preserve"> </w:t>
      </w:r>
      <w:r>
        <w:rPr>
          <w:color w:val="6A777E"/>
          <w:spacing w:val="1"/>
          <w:sz w:val="17"/>
          <w:szCs w:val="17"/>
        </w:rPr>
        <w:t>y</w:t>
      </w:r>
      <w:r>
        <w:rPr>
          <w:color w:val="6A777E"/>
          <w:sz w:val="17"/>
          <w:szCs w:val="17"/>
        </w:rPr>
        <w:t>n</w:t>
      </w:r>
      <w:r>
        <w:rPr>
          <w:color w:val="6A777E"/>
          <w:spacing w:val="15"/>
          <w:sz w:val="17"/>
          <w:szCs w:val="17"/>
        </w:rPr>
        <w:t xml:space="preserve"> </w:t>
      </w:r>
      <w:r>
        <w:rPr>
          <w:color w:val="6A777E"/>
          <w:spacing w:val="1"/>
          <w:w w:val="107"/>
          <w:sz w:val="17"/>
          <w:szCs w:val="17"/>
        </w:rPr>
        <w:t>g</w:t>
      </w:r>
      <w:r>
        <w:rPr>
          <w:color w:val="6A777E"/>
          <w:spacing w:val="1"/>
          <w:w w:val="101"/>
          <w:sz w:val="17"/>
          <w:szCs w:val="17"/>
        </w:rPr>
        <w:t>w</w:t>
      </w:r>
      <w:r>
        <w:rPr>
          <w:color w:val="6A777E"/>
          <w:spacing w:val="1"/>
          <w:w w:val="118"/>
          <w:sz w:val="17"/>
          <w:szCs w:val="17"/>
        </w:rPr>
        <w:t>e</w:t>
      </w:r>
      <w:r>
        <w:rPr>
          <w:color w:val="6A777E"/>
          <w:w w:val="97"/>
          <w:sz w:val="17"/>
          <w:szCs w:val="17"/>
        </w:rPr>
        <w:t>i</w:t>
      </w:r>
      <w:r>
        <w:rPr>
          <w:color w:val="6A777E"/>
          <w:w w:val="143"/>
          <w:sz w:val="17"/>
          <w:szCs w:val="17"/>
        </w:rPr>
        <w:t>t</w:t>
      </w:r>
      <w:r>
        <w:rPr>
          <w:color w:val="6A777E"/>
          <w:spacing w:val="1"/>
          <w:w w:val="114"/>
          <w:sz w:val="17"/>
          <w:szCs w:val="17"/>
        </w:rPr>
        <w:t>h</w:t>
      </w:r>
      <w:r>
        <w:rPr>
          <w:color w:val="6A777E"/>
          <w:w w:val="97"/>
          <w:sz w:val="17"/>
          <w:szCs w:val="17"/>
        </w:rPr>
        <w:t>i</w:t>
      </w:r>
      <w:r>
        <w:rPr>
          <w:color w:val="6A777E"/>
          <w:w w:val="111"/>
          <w:sz w:val="17"/>
          <w:szCs w:val="17"/>
        </w:rPr>
        <w:t>o</w:t>
      </w:r>
      <w:r>
        <w:rPr>
          <w:color w:val="6A777E"/>
          <w:spacing w:val="-2"/>
          <w:sz w:val="17"/>
          <w:szCs w:val="17"/>
        </w:rPr>
        <w:t xml:space="preserve"> </w:t>
      </w:r>
      <w:r>
        <w:rPr>
          <w:color w:val="6A777E"/>
          <w:sz w:val="17"/>
          <w:szCs w:val="17"/>
        </w:rPr>
        <w:t>i</w:t>
      </w:r>
      <w:r>
        <w:rPr>
          <w:color w:val="6A777E"/>
          <w:spacing w:val="-3"/>
          <w:sz w:val="17"/>
          <w:szCs w:val="17"/>
        </w:rPr>
        <w:t xml:space="preserve"> </w:t>
      </w:r>
      <w:r>
        <w:rPr>
          <w:color w:val="6A777E"/>
          <w:w w:val="103"/>
          <w:sz w:val="17"/>
          <w:szCs w:val="17"/>
        </w:rPr>
        <w:t>ff</w:t>
      </w:r>
      <w:r>
        <w:rPr>
          <w:color w:val="6A777E"/>
          <w:spacing w:val="1"/>
          <w:w w:val="101"/>
          <w:sz w:val="17"/>
          <w:szCs w:val="17"/>
        </w:rPr>
        <w:t>w</w:t>
      </w:r>
      <w:r>
        <w:rPr>
          <w:color w:val="6A777E"/>
          <w:w w:val="118"/>
          <w:sz w:val="17"/>
          <w:szCs w:val="17"/>
        </w:rPr>
        <w:t>r</w:t>
      </w:r>
      <w:r>
        <w:rPr>
          <w:color w:val="6A777E"/>
          <w:spacing w:val="1"/>
          <w:w w:val="117"/>
          <w:sz w:val="17"/>
          <w:szCs w:val="17"/>
        </w:rPr>
        <w:t>d</w:t>
      </w:r>
      <w:r>
        <w:rPr>
          <w:color w:val="6A777E"/>
          <w:w w:val="117"/>
          <w:sz w:val="17"/>
          <w:szCs w:val="17"/>
        </w:rPr>
        <w:t>d</w:t>
      </w:r>
    </w:p>
    <w:p w14:paraId="71F2B6BF" w14:textId="77777777" w:rsidR="00B0791F" w:rsidRDefault="00B0791F" w:rsidP="00B0791F">
      <w:pPr>
        <w:spacing w:before="15"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264"/>
        <w:gridCol w:w="965"/>
        <w:gridCol w:w="2129"/>
        <w:gridCol w:w="2129"/>
        <w:gridCol w:w="1306"/>
        <w:gridCol w:w="1022"/>
        <w:gridCol w:w="1284"/>
      </w:tblGrid>
      <w:tr w:rsidR="00B0791F" w14:paraId="1C91ED56" w14:textId="77777777" w:rsidTr="00B0791F">
        <w:trPr>
          <w:trHeight w:hRule="exact" w:val="1504"/>
        </w:trPr>
        <w:tc>
          <w:tcPr>
            <w:tcW w:w="2264" w:type="dxa"/>
            <w:tcBorders>
              <w:top w:val="nil"/>
              <w:left w:val="nil"/>
              <w:bottom w:val="single" w:sz="6" w:space="0" w:color="CCCCCC"/>
              <w:right w:val="single" w:sz="6" w:space="0" w:color="CCCCCC"/>
            </w:tcBorders>
            <w:shd w:val="clear" w:color="auto" w:fill="ECEDED"/>
          </w:tcPr>
          <w:p w14:paraId="0759BBB8" w14:textId="77777777" w:rsidR="00B0791F" w:rsidRDefault="00B0791F" w:rsidP="00B0791F"/>
        </w:tc>
        <w:tc>
          <w:tcPr>
            <w:tcW w:w="965" w:type="dxa"/>
            <w:tcBorders>
              <w:top w:val="nil"/>
              <w:left w:val="single" w:sz="6" w:space="0" w:color="CCCCCC"/>
              <w:bottom w:val="single" w:sz="6" w:space="0" w:color="CCCCCC"/>
              <w:right w:val="single" w:sz="6" w:space="0" w:color="CCCCCC"/>
            </w:tcBorders>
            <w:shd w:val="clear" w:color="auto" w:fill="ECEDED"/>
          </w:tcPr>
          <w:p w14:paraId="18833EEA" w14:textId="77777777" w:rsidR="00B0791F" w:rsidRDefault="00B0791F" w:rsidP="00B0791F">
            <w:pPr>
              <w:spacing w:before="54" w:line="243" w:lineRule="auto"/>
              <w:ind w:left="120" w:right="294"/>
              <w:rPr>
                <w:sz w:val="17"/>
                <w:szCs w:val="17"/>
              </w:rPr>
            </w:pPr>
            <w:r>
              <w:rPr>
                <w:color w:val="333D47"/>
                <w:spacing w:val="1"/>
                <w:w w:val="107"/>
                <w:sz w:val="17"/>
                <w:szCs w:val="17"/>
              </w:rPr>
              <w:t>P</w:t>
            </w:r>
            <w:r>
              <w:rPr>
                <w:color w:val="333D47"/>
                <w:w w:val="108"/>
                <w:sz w:val="17"/>
                <w:szCs w:val="17"/>
              </w:rPr>
              <w:t>l</w:t>
            </w:r>
            <w:r>
              <w:rPr>
                <w:color w:val="333D47"/>
                <w:spacing w:val="1"/>
                <w:w w:val="118"/>
                <w:sz w:val="17"/>
                <w:szCs w:val="17"/>
              </w:rPr>
              <w:t>e</w:t>
            </w:r>
            <w:r>
              <w:rPr>
                <w:color w:val="333D47"/>
                <w:w w:val="120"/>
                <w:sz w:val="17"/>
                <w:szCs w:val="17"/>
              </w:rPr>
              <w:t>a</w:t>
            </w:r>
            <w:r>
              <w:rPr>
                <w:color w:val="333D47"/>
                <w:spacing w:val="1"/>
                <w:w w:val="122"/>
                <w:sz w:val="17"/>
                <w:szCs w:val="17"/>
              </w:rPr>
              <w:t>s</w:t>
            </w:r>
            <w:r>
              <w:rPr>
                <w:color w:val="333D47"/>
                <w:w w:val="118"/>
                <w:sz w:val="17"/>
                <w:szCs w:val="17"/>
              </w:rPr>
              <w:t xml:space="preserve">e </w:t>
            </w:r>
            <w:r>
              <w:rPr>
                <w:color w:val="333D47"/>
                <w:w w:val="143"/>
                <w:sz w:val="17"/>
                <w:szCs w:val="17"/>
              </w:rPr>
              <w:t>t</w:t>
            </w:r>
            <w:r>
              <w:rPr>
                <w:color w:val="333D47"/>
                <w:w w:val="97"/>
                <w:sz w:val="17"/>
                <w:szCs w:val="17"/>
              </w:rPr>
              <w:t>i</w:t>
            </w:r>
            <w:r>
              <w:rPr>
                <w:color w:val="333D47"/>
                <w:spacing w:val="1"/>
                <w:w w:val="114"/>
                <w:sz w:val="17"/>
                <w:szCs w:val="17"/>
              </w:rPr>
              <w:t>c</w:t>
            </w:r>
            <w:r>
              <w:rPr>
                <w:color w:val="333D47"/>
                <w:w w:val="108"/>
                <w:sz w:val="17"/>
                <w:szCs w:val="17"/>
              </w:rPr>
              <w:t>k</w:t>
            </w:r>
          </w:p>
          <w:p w14:paraId="7E114BE7" w14:textId="77777777" w:rsidR="00B0791F" w:rsidRDefault="00B0791F" w:rsidP="00B0791F">
            <w:pPr>
              <w:ind w:left="120"/>
              <w:rPr>
                <w:sz w:val="17"/>
                <w:szCs w:val="17"/>
              </w:rPr>
            </w:pPr>
            <w:r>
              <w:rPr>
                <w:color w:val="333D47"/>
                <w:sz w:val="17"/>
                <w:szCs w:val="17"/>
              </w:rPr>
              <w:t>-</w:t>
            </w:r>
            <w:r>
              <w:rPr>
                <w:color w:val="333D47"/>
                <w:spacing w:val="-1"/>
                <w:sz w:val="17"/>
                <w:szCs w:val="17"/>
              </w:rPr>
              <w:t xml:space="preserve"> </w:t>
            </w:r>
            <w:r>
              <w:rPr>
                <w:color w:val="333D47"/>
                <w:spacing w:val="1"/>
                <w:w w:val="101"/>
                <w:sz w:val="17"/>
                <w:szCs w:val="17"/>
              </w:rPr>
              <w:t>T</w:t>
            </w:r>
            <w:r>
              <w:rPr>
                <w:color w:val="333D47"/>
                <w:w w:val="97"/>
                <w:sz w:val="17"/>
                <w:szCs w:val="17"/>
              </w:rPr>
              <w:t>i</w:t>
            </w:r>
            <w:r>
              <w:rPr>
                <w:color w:val="333D47"/>
                <w:spacing w:val="1"/>
                <w:w w:val="114"/>
                <w:sz w:val="17"/>
                <w:szCs w:val="17"/>
              </w:rPr>
              <w:t>c</w:t>
            </w:r>
            <w:r>
              <w:rPr>
                <w:color w:val="333D47"/>
                <w:w w:val="97"/>
                <w:sz w:val="17"/>
                <w:szCs w:val="17"/>
              </w:rPr>
              <w:t>i</w:t>
            </w:r>
            <w:r>
              <w:rPr>
                <w:color w:val="333D47"/>
                <w:spacing w:val="1"/>
                <w:w w:val="101"/>
                <w:sz w:val="17"/>
                <w:szCs w:val="17"/>
              </w:rPr>
              <w:t>w</w:t>
            </w:r>
            <w:r>
              <w:rPr>
                <w:color w:val="333D47"/>
                <w:spacing w:val="1"/>
                <w:w w:val="114"/>
                <w:sz w:val="17"/>
                <w:szCs w:val="17"/>
              </w:rPr>
              <w:t>c</w:t>
            </w:r>
            <w:r>
              <w:rPr>
                <w:color w:val="333D47"/>
                <w:w w:val="114"/>
                <w:sz w:val="17"/>
                <w:szCs w:val="17"/>
              </w:rPr>
              <w:t>h</w:t>
            </w:r>
          </w:p>
        </w:tc>
        <w:tc>
          <w:tcPr>
            <w:tcW w:w="2129" w:type="dxa"/>
            <w:tcBorders>
              <w:top w:val="nil"/>
              <w:left w:val="single" w:sz="6" w:space="0" w:color="CCCCCC"/>
              <w:bottom w:val="single" w:sz="6" w:space="0" w:color="CCCCCC"/>
              <w:right w:val="single" w:sz="6" w:space="0" w:color="CCCCCC"/>
            </w:tcBorders>
            <w:shd w:val="clear" w:color="auto" w:fill="ECEDED"/>
          </w:tcPr>
          <w:p w14:paraId="7899E642" w14:textId="77777777" w:rsidR="00B0791F" w:rsidRDefault="00B0791F" w:rsidP="00B0791F">
            <w:pPr>
              <w:spacing w:before="54" w:line="243" w:lineRule="auto"/>
              <w:ind w:left="120" w:right="104"/>
              <w:rPr>
                <w:sz w:val="17"/>
                <w:szCs w:val="17"/>
              </w:rPr>
            </w:pPr>
            <w:r>
              <w:rPr>
                <w:color w:val="333D47"/>
                <w:w w:val="75"/>
                <w:sz w:val="17"/>
                <w:szCs w:val="17"/>
              </w:rPr>
              <w:t>1</w:t>
            </w:r>
            <w:r>
              <w:rPr>
                <w:color w:val="333D47"/>
                <w:spacing w:val="1"/>
                <w:w w:val="122"/>
                <w:sz w:val="17"/>
                <w:szCs w:val="17"/>
              </w:rPr>
              <w:t>s</w:t>
            </w:r>
            <w:r>
              <w:rPr>
                <w:color w:val="333D47"/>
                <w:w w:val="143"/>
                <w:sz w:val="17"/>
                <w:szCs w:val="17"/>
              </w:rPr>
              <w:t>t</w:t>
            </w:r>
            <w:r>
              <w:rPr>
                <w:color w:val="333D47"/>
                <w:spacing w:val="-2"/>
                <w:sz w:val="17"/>
                <w:szCs w:val="17"/>
              </w:rPr>
              <w:t xml:space="preserve"> </w:t>
            </w:r>
            <w:r>
              <w:rPr>
                <w:color w:val="333D47"/>
                <w:spacing w:val="1"/>
                <w:w w:val="92"/>
                <w:sz w:val="17"/>
                <w:szCs w:val="17"/>
              </w:rPr>
              <w:t>A</w:t>
            </w:r>
            <w:r>
              <w:rPr>
                <w:color w:val="333D47"/>
                <w:spacing w:val="1"/>
                <w:w w:val="117"/>
                <w:sz w:val="17"/>
                <w:szCs w:val="17"/>
              </w:rPr>
              <w:t>d</w:t>
            </w:r>
            <w:r>
              <w:rPr>
                <w:color w:val="333D47"/>
                <w:w w:val="114"/>
                <w:sz w:val="17"/>
                <w:szCs w:val="17"/>
              </w:rPr>
              <w:t>u</w:t>
            </w:r>
            <w:r>
              <w:rPr>
                <w:color w:val="333D47"/>
                <w:w w:val="108"/>
                <w:sz w:val="17"/>
                <w:szCs w:val="17"/>
              </w:rPr>
              <w:t>l</w:t>
            </w:r>
            <w:r>
              <w:rPr>
                <w:color w:val="333D47"/>
                <w:w w:val="143"/>
                <w:sz w:val="17"/>
                <w:szCs w:val="17"/>
              </w:rPr>
              <w:t>t</w:t>
            </w:r>
            <w:r>
              <w:rPr>
                <w:color w:val="333D47"/>
                <w:spacing w:val="-2"/>
                <w:sz w:val="17"/>
                <w:szCs w:val="17"/>
              </w:rPr>
              <w:t xml:space="preserve"> </w:t>
            </w:r>
            <w:r>
              <w:rPr>
                <w:color w:val="333D47"/>
                <w:spacing w:val="1"/>
                <w:w w:val="101"/>
                <w:sz w:val="17"/>
                <w:szCs w:val="17"/>
              </w:rPr>
              <w:t>w</w:t>
            </w:r>
            <w:r>
              <w:rPr>
                <w:color w:val="333D47"/>
                <w:w w:val="111"/>
                <w:sz w:val="17"/>
                <w:szCs w:val="17"/>
              </w:rPr>
              <w:t>o</w:t>
            </w:r>
            <w:r>
              <w:rPr>
                <w:color w:val="333D47"/>
                <w:w w:val="118"/>
                <w:sz w:val="17"/>
                <w:szCs w:val="17"/>
              </w:rPr>
              <w:t>r</w:t>
            </w:r>
            <w:r>
              <w:rPr>
                <w:color w:val="333D47"/>
                <w:spacing w:val="1"/>
                <w:w w:val="108"/>
                <w:sz w:val="17"/>
                <w:szCs w:val="17"/>
              </w:rPr>
              <w:t>k</w:t>
            </w:r>
            <w:r>
              <w:rPr>
                <w:color w:val="333D47"/>
                <w:w w:val="97"/>
                <w:sz w:val="17"/>
                <w:szCs w:val="17"/>
              </w:rPr>
              <w:t>i</w:t>
            </w:r>
            <w:r>
              <w:rPr>
                <w:color w:val="333D47"/>
                <w:spacing w:val="1"/>
                <w:w w:val="114"/>
                <w:sz w:val="17"/>
                <w:szCs w:val="17"/>
              </w:rPr>
              <w:t>n</w:t>
            </w:r>
            <w:r>
              <w:rPr>
                <w:color w:val="333D47"/>
                <w:w w:val="107"/>
                <w:sz w:val="17"/>
                <w:szCs w:val="17"/>
              </w:rPr>
              <w:t xml:space="preserve">g </w:t>
            </w:r>
            <w:r>
              <w:rPr>
                <w:color w:val="333D47"/>
                <w:spacing w:val="1"/>
                <w:w w:val="91"/>
                <w:sz w:val="17"/>
                <w:szCs w:val="17"/>
              </w:rPr>
              <w:t>L</w:t>
            </w:r>
            <w:r>
              <w:rPr>
                <w:color w:val="333D47"/>
                <w:w w:val="111"/>
                <w:sz w:val="17"/>
                <w:szCs w:val="17"/>
              </w:rPr>
              <w:t>o</w:t>
            </w:r>
            <w:r>
              <w:rPr>
                <w:color w:val="333D47"/>
                <w:spacing w:val="1"/>
                <w:w w:val="114"/>
                <w:sz w:val="17"/>
                <w:szCs w:val="17"/>
              </w:rPr>
              <w:t>c</w:t>
            </w:r>
            <w:r>
              <w:rPr>
                <w:color w:val="333D47"/>
                <w:w w:val="120"/>
                <w:sz w:val="17"/>
                <w:szCs w:val="17"/>
              </w:rPr>
              <w:t>a</w:t>
            </w:r>
            <w:r>
              <w:rPr>
                <w:color w:val="333D47"/>
                <w:w w:val="108"/>
                <w:sz w:val="17"/>
                <w:szCs w:val="17"/>
              </w:rPr>
              <w:t>ll</w:t>
            </w:r>
            <w:r>
              <w:rPr>
                <w:color w:val="333D47"/>
                <w:spacing w:val="1"/>
                <w:w w:val="105"/>
                <w:sz w:val="17"/>
                <w:szCs w:val="17"/>
              </w:rPr>
              <w:t>y</w:t>
            </w:r>
            <w:r>
              <w:rPr>
                <w:color w:val="333D47"/>
                <w:w w:val="147"/>
                <w:sz w:val="17"/>
                <w:szCs w:val="17"/>
              </w:rPr>
              <w:t>/</w:t>
            </w:r>
            <w:r>
              <w:rPr>
                <w:color w:val="333D47"/>
                <w:spacing w:val="1"/>
                <w:w w:val="92"/>
                <w:sz w:val="17"/>
                <w:szCs w:val="17"/>
              </w:rPr>
              <w:t>A</w:t>
            </w:r>
            <w:r>
              <w:rPr>
                <w:color w:val="333D47"/>
                <w:w w:val="143"/>
                <w:sz w:val="17"/>
                <w:szCs w:val="17"/>
              </w:rPr>
              <w:t xml:space="preserve">t </w:t>
            </w:r>
            <w:r>
              <w:rPr>
                <w:color w:val="333D47"/>
                <w:spacing w:val="1"/>
                <w:w w:val="108"/>
                <w:sz w:val="17"/>
                <w:szCs w:val="17"/>
              </w:rPr>
              <w:t>H</w:t>
            </w:r>
            <w:r>
              <w:rPr>
                <w:color w:val="333D47"/>
                <w:w w:val="108"/>
                <w:sz w:val="17"/>
                <w:szCs w:val="17"/>
              </w:rPr>
              <w:t>o</w:t>
            </w:r>
            <w:r>
              <w:rPr>
                <w:color w:val="333D47"/>
                <w:spacing w:val="1"/>
                <w:w w:val="108"/>
                <w:sz w:val="17"/>
                <w:szCs w:val="17"/>
              </w:rPr>
              <w:t>meOed</w:t>
            </w:r>
            <w:r>
              <w:rPr>
                <w:color w:val="333D47"/>
                <w:w w:val="108"/>
                <w:sz w:val="17"/>
                <w:szCs w:val="17"/>
              </w:rPr>
              <w:t>ol</w:t>
            </w:r>
            <w:r>
              <w:rPr>
                <w:color w:val="333D47"/>
                <w:spacing w:val="1"/>
                <w:w w:val="108"/>
                <w:sz w:val="17"/>
                <w:szCs w:val="17"/>
              </w:rPr>
              <w:t>y</w:t>
            </w:r>
            <w:r>
              <w:rPr>
                <w:color w:val="333D47"/>
                <w:w w:val="108"/>
                <w:sz w:val="17"/>
                <w:szCs w:val="17"/>
              </w:rPr>
              <w:t>n</w:t>
            </w:r>
            <w:r>
              <w:rPr>
                <w:color w:val="333D47"/>
                <w:spacing w:val="1"/>
                <w:w w:val="108"/>
                <w:sz w:val="17"/>
                <w:szCs w:val="17"/>
              </w:rPr>
              <w:t xml:space="preserve"> </w:t>
            </w:r>
            <w:r>
              <w:rPr>
                <w:color w:val="333D47"/>
                <w:w w:val="75"/>
                <w:sz w:val="17"/>
                <w:szCs w:val="17"/>
              </w:rPr>
              <w:t>1</w:t>
            </w:r>
            <w:r>
              <w:rPr>
                <w:color w:val="333D47"/>
                <w:w w:val="120"/>
                <w:sz w:val="17"/>
                <w:szCs w:val="17"/>
              </w:rPr>
              <w:t>a</w:t>
            </w:r>
            <w:r>
              <w:rPr>
                <w:color w:val="333D47"/>
                <w:w w:val="103"/>
                <w:sz w:val="17"/>
                <w:szCs w:val="17"/>
              </w:rPr>
              <w:t>f</w:t>
            </w:r>
            <w:r>
              <w:rPr>
                <w:color w:val="333D47"/>
                <w:spacing w:val="-2"/>
                <w:sz w:val="17"/>
                <w:szCs w:val="17"/>
              </w:rPr>
              <w:t xml:space="preserve"> </w:t>
            </w:r>
            <w:r>
              <w:rPr>
                <w:color w:val="333D47"/>
                <w:spacing w:val="1"/>
                <w:w w:val="105"/>
                <w:sz w:val="17"/>
                <w:szCs w:val="17"/>
              </w:rPr>
              <w:t>y</w:t>
            </w:r>
            <w:r>
              <w:rPr>
                <w:color w:val="333D47"/>
                <w:w w:val="114"/>
                <w:sz w:val="17"/>
                <w:szCs w:val="17"/>
              </w:rPr>
              <w:t xml:space="preserve">n </w:t>
            </w:r>
            <w:r>
              <w:rPr>
                <w:color w:val="333D47"/>
                <w:spacing w:val="1"/>
                <w:w w:val="107"/>
                <w:sz w:val="17"/>
                <w:szCs w:val="17"/>
              </w:rPr>
              <w:t>g</w:t>
            </w:r>
            <w:r>
              <w:rPr>
                <w:color w:val="333D47"/>
                <w:spacing w:val="1"/>
                <w:w w:val="101"/>
                <w:sz w:val="17"/>
                <w:szCs w:val="17"/>
              </w:rPr>
              <w:t>w</w:t>
            </w:r>
            <w:r>
              <w:rPr>
                <w:color w:val="333D47"/>
                <w:spacing w:val="1"/>
                <w:w w:val="118"/>
                <w:sz w:val="17"/>
                <w:szCs w:val="17"/>
              </w:rPr>
              <w:t>e</w:t>
            </w:r>
            <w:r>
              <w:rPr>
                <w:color w:val="333D47"/>
                <w:w w:val="97"/>
                <w:sz w:val="17"/>
                <w:szCs w:val="17"/>
              </w:rPr>
              <w:t>i</w:t>
            </w:r>
            <w:r>
              <w:rPr>
                <w:color w:val="333D47"/>
                <w:w w:val="143"/>
                <w:sz w:val="17"/>
                <w:szCs w:val="17"/>
              </w:rPr>
              <w:t>t</w:t>
            </w:r>
            <w:r>
              <w:rPr>
                <w:color w:val="333D47"/>
                <w:spacing w:val="1"/>
                <w:w w:val="114"/>
                <w:sz w:val="17"/>
                <w:szCs w:val="17"/>
              </w:rPr>
              <w:t>h</w:t>
            </w:r>
            <w:r>
              <w:rPr>
                <w:color w:val="333D47"/>
                <w:w w:val="97"/>
                <w:sz w:val="17"/>
                <w:szCs w:val="17"/>
              </w:rPr>
              <w:t>i</w:t>
            </w:r>
            <w:r>
              <w:rPr>
                <w:color w:val="333D47"/>
                <w:w w:val="111"/>
                <w:sz w:val="17"/>
                <w:szCs w:val="17"/>
              </w:rPr>
              <w:t>o</w:t>
            </w:r>
            <w:r>
              <w:rPr>
                <w:color w:val="333D47"/>
                <w:w w:val="81"/>
                <w:sz w:val="17"/>
                <w:szCs w:val="17"/>
              </w:rPr>
              <w:t>’</w:t>
            </w:r>
            <w:r>
              <w:rPr>
                <w:color w:val="333D47"/>
                <w:w w:val="114"/>
                <w:sz w:val="17"/>
                <w:szCs w:val="17"/>
              </w:rPr>
              <w:t>n</w:t>
            </w:r>
            <w:r>
              <w:rPr>
                <w:color w:val="333D47"/>
                <w:spacing w:val="-1"/>
                <w:sz w:val="17"/>
                <w:szCs w:val="17"/>
              </w:rPr>
              <w:t xml:space="preserve"> </w:t>
            </w:r>
            <w:r>
              <w:rPr>
                <w:color w:val="333D47"/>
                <w:spacing w:val="1"/>
                <w:w w:val="91"/>
                <w:sz w:val="17"/>
                <w:szCs w:val="17"/>
              </w:rPr>
              <w:t>L</w:t>
            </w:r>
            <w:r>
              <w:rPr>
                <w:color w:val="333D47"/>
                <w:w w:val="108"/>
                <w:sz w:val="17"/>
                <w:szCs w:val="17"/>
              </w:rPr>
              <w:t>l</w:t>
            </w:r>
            <w:r>
              <w:rPr>
                <w:color w:val="333D47"/>
                <w:spacing w:val="1"/>
                <w:w w:val="118"/>
                <w:sz w:val="17"/>
                <w:szCs w:val="17"/>
              </w:rPr>
              <w:t>e</w:t>
            </w:r>
            <w:r>
              <w:rPr>
                <w:color w:val="333D47"/>
                <w:w w:val="111"/>
                <w:sz w:val="17"/>
                <w:szCs w:val="17"/>
              </w:rPr>
              <w:t>o</w:t>
            </w:r>
            <w:r>
              <w:rPr>
                <w:color w:val="333D47"/>
                <w:w w:val="108"/>
                <w:sz w:val="17"/>
                <w:szCs w:val="17"/>
              </w:rPr>
              <w:t>l</w:t>
            </w:r>
            <w:r>
              <w:rPr>
                <w:color w:val="333D47"/>
                <w:w w:val="147"/>
                <w:sz w:val="17"/>
                <w:szCs w:val="17"/>
              </w:rPr>
              <w:t>/</w:t>
            </w:r>
            <w:r>
              <w:rPr>
                <w:color w:val="333D47"/>
                <w:spacing w:val="1"/>
                <w:w w:val="94"/>
                <w:sz w:val="17"/>
                <w:szCs w:val="17"/>
              </w:rPr>
              <w:t>G</w:t>
            </w:r>
            <w:r>
              <w:rPr>
                <w:color w:val="333D47"/>
                <w:w w:val="120"/>
                <w:sz w:val="17"/>
                <w:szCs w:val="17"/>
              </w:rPr>
              <w:t>a</w:t>
            </w:r>
            <w:r>
              <w:rPr>
                <w:color w:val="333D47"/>
                <w:w w:val="118"/>
                <w:sz w:val="17"/>
                <w:szCs w:val="17"/>
              </w:rPr>
              <w:t>r</w:t>
            </w:r>
            <w:r>
              <w:rPr>
                <w:color w:val="333D47"/>
                <w:w w:val="143"/>
                <w:sz w:val="17"/>
                <w:szCs w:val="17"/>
              </w:rPr>
              <w:t>t</w:t>
            </w:r>
            <w:r>
              <w:rPr>
                <w:color w:val="333D47"/>
                <w:w w:val="118"/>
                <w:sz w:val="17"/>
                <w:szCs w:val="17"/>
              </w:rPr>
              <w:t>r</w:t>
            </w:r>
            <w:r>
              <w:rPr>
                <w:color w:val="333D47"/>
                <w:spacing w:val="1"/>
                <w:w w:val="118"/>
                <w:sz w:val="17"/>
                <w:szCs w:val="17"/>
              </w:rPr>
              <w:t>e</w:t>
            </w:r>
            <w:r>
              <w:rPr>
                <w:color w:val="333D47"/>
                <w:w w:val="103"/>
                <w:sz w:val="17"/>
                <w:szCs w:val="17"/>
              </w:rPr>
              <w:t>f</w:t>
            </w:r>
          </w:p>
        </w:tc>
        <w:tc>
          <w:tcPr>
            <w:tcW w:w="2129" w:type="dxa"/>
            <w:tcBorders>
              <w:top w:val="nil"/>
              <w:left w:val="single" w:sz="6" w:space="0" w:color="CCCCCC"/>
              <w:bottom w:val="single" w:sz="6" w:space="0" w:color="CCCCCC"/>
              <w:right w:val="single" w:sz="6" w:space="0" w:color="CCCCCC"/>
            </w:tcBorders>
            <w:shd w:val="clear" w:color="auto" w:fill="ECEDED"/>
          </w:tcPr>
          <w:p w14:paraId="4323703B" w14:textId="77777777" w:rsidR="00B0791F" w:rsidRDefault="00B0791F" w:rsidP="00B0791F">
            <w:pPr>
              <w:spacing w:before="54" w:line="243" w:lineRule="auto"/>
              <w:ind w:left="120" w:right="442"/>
              <w:rPr>
                <w:sz w:val="17"/>
                <w:szCs w:val="17"/>
              </w:rPr>
            </w:pPr>
            <w:r>
              <w:rPr>
                <w:color w:val="333D47"/>
                <w:spacing w:val="1"/>
                <w:sz w:val="17"/>
                <w:szCs w:val="17"/>
              </w:rPr>
              <w:t>2n</w:t>
            </w:r>
            <w:r>
              <w:rPr>
                <w:color w:val="333D47"/>
                <w:sz w:val="17"/>
                <w:szCs w:val="17"/>
              </w:rPr>
              <w:t>d</w:t>
            </w:r>
            <w:r>
              <w:rPr>
                <w:color w:val="333D47"/>
                <w:spacing w:val="30"/>
                <w:sz w:val="17"/>
                <w:szCs w:val="17"/>
              </w:rPr>
              <w:t xml:space="preserve"> </w:t>
            </w:r>
            <w:r>
              <w:rPr>
                <w:color w:val="333D47"/>
                <w:spacing w:val="1"/>
                <w:w w:val="92"/>
                <w:sz w:val="17"/>
                <w:szCs w:val="17"/>
              </w:rPr>
              <w:t>A</w:t>
            </w:r>
            <w:r>
              <w:rPr>
                <w:color w:val="333D47"/>
                <w:spacing w:val="1"/>
                <w:w w:val="117"/>
                <w:sz w:val="17"/>
                <w:szCs w:val="17"/>
              </w:rPr>
              <w:t>d</w:t>
            </w:r>
            <w:r>
              <w:rPr>
                <w:color w:val="333D47"/>
                <w:w w:val="114"/>
                <w:sz w:val="17"/>
                <w:szCs w:val="17"/>
              </w:rPr>
              <w:t>u</w:t>
            </w:r>
            <w:r>
              <w:rPr>
                <w:color w:val="333D47"/>
                <w:w w:val="108"/>
                <w:sz w:val="17"/>
                <w:szCs w:val="17"/>
              </w:rPr>
              <w:t>l</w:t>
            </w:r>
            <w:r>
              <w:rPr>
                <w:color w:val="333D47"/>
                <w:w w:val="143"/>
                <w:sz w:val="17"/>
                <w:szCs w:val="17"/>
              </w:rPr>
              <w:t>t</w:t>
            </w:r>
            <w:r>
              <w:rPr>
                <w:color w:val="333D47"/>
                <w:spacing w:val="-2"/>
                <w:sz w:val="17"/>
                <w:szCs w:val="17"/>
              </w:rPr>
              <w:t xml:space="preserve"> </w:t>
            </w:r>
            <w:r>
              <w:rPr>
                <w:color w:val="333D47"/>
                <w:spacing w:val="1"/>
                <w:w w:val="101"/>
                <w:sz w:val="17"/>
                <w:szCs w:val="17"/>
              </w:rPr>
              <w:t>w</w:t>
            </w:r>
            <w:r>
              <w:rPr>
                <w:color w:val="333D47"/>
                <w:w w:val="111"/>
                <w:sz w:val="17"/>
                <w:szCs w:val="17"/>
              </w:rPr>
              <w:t>o</w:t>
            </w:r>
            <w:r>
              <w:rPr>
                <w:color w:val="333D47"/>
                <w:w w:val="118"/>
                <w:sz w:val="17"/>
                <w:szCs w:val="17"/>
              </w:rPr>
              <w:t>r</w:t>
            </w:r>
            <w:r>
              <w:rPr>
                <w:color w:val="333D47"/>
                <w:spacing w:val="1"/>
                <w:w w:val="108"/>
                <w:sz w:val="17"/>
                <w:szCs w:val="17"/>
              </w:rPr>
              <w:t>k</w:t>
            </w:r>
            <w:r>
              <w:rPr>
                <w:color w:val="333D47"/>
                <w:w w:val="97"/>
                <w:sz w:val="17"/>
                <w:szCs w:val="17"/>
              </w:rPr>
              <w:t>i</w:t>
            </w:r>
            <w:r>
              <w:rPr>
                <w:color w:val="333D47"/>
                <w:spacing w:val="1"/>
                <w:w w:val="114"/>
                <w:sz w:val="17"/>
                <w:szCs w:val="17"/>
              </w:rPr>
              <w:t>n</w:t>
            </w:r>
            <w:r>
              <w:rPr>
                <w:color w:val="333D47"/>
                <w:w w:val="107"/>
                <w:sz w:val="17"/>
                <w:szCs w:val="17"/>
              </w:rPr>
              <w:t xml:space="preserve">g </w:t>
            </w:r>
            <w:r>
              <w:rPr>
                <w:color w:val="333D47"/>
                <w:spacing w:val="1"/>
                <w:w w:val="91"/>
                <w:sz w:val="17"/>
                <w:szCs w:val="17"/>
              </w:rPr>
              <w:t>L</w:t>
            </w:r>
            <w:r>
              <w:rPr>
                <w:color w:val="333D47"/>
                <w:w w:val="111"/>
                <w:sz w:val="17"/>
                <w:szCs w:val="17"/>
              </w:rPr>
              <w:t>o</w:t>
            </w:r>
            <w:r>
              <w:rPr>
                <w:color w:val="333D47"/>
                <w:spacing w:val="1"/>
                <w:w w:val="114"/>
                <w:sz w:val="17"/>
                <w:szCs w:val="17"/>
              </w:rPr>
              <w:t>c</w:t>
            </w:r>
            <w:r>
              <w:rPr>
                <w:color w:val="333D47"/>
                <w:w w:val="120"/>
                <w:sz w:val="17"/>
                <w:szCs w:val="17"/>
              </w:rPr>
              <w:t>a</w:t>
            </w:r>
            <w:r>
              <w:rPr>
                <w:color w:val="333D47"/>
                <w:w w:val="108"/>
                <w:sz w:val="17"/>
                <w:szCs w:val="17"/>
              </w:rPr>
              <w:t>ll</w:t>
            </w:r>
            <w:r>
              <w:rPr>
                <w:color w:val="333D47"/>
                <w:spacing w:val="1"/>
                <w:w w:val="105"/>
                <w:sz w:val="17"/>
                <w:szCs w:val="17"/>
              </w:rPr>
              <w:t>y</w:t>
            </w:r>
            <w:r>
              <w:rPr>
                <w:color w:val="333D47"/>
                <w:w w:val="147"/>
                <w:sz w:val="17"/>
                <w:szCs w:val="17"/>
              </w:rPr>
              <w:t>/</w:t>
            </w:r>
            <w:r>
              <w:rPr>
                <w:color w:val="333D47"/>
                <w:spacing w:val="1"/>
                <w:w w:val="92"/>
                <w:sz w:val="17"/>
                <w:szCs w:val="17"/>
              </w:rPr>
              <w:t>A</w:t>
            </w:r>
            <w:r>
              <w:rPr>
                <w:color w:val="333D47"/>
                <w:w w:val="143"/>
                <w:sz w:val="17"/>
                <w:szCs w:val="17"/>
              </w:rPr>
              <w:t>t</w:t>
            </w:r>
            <w:r>
              <w:rPr>
                <w:color w:val="333D47"/>
                <w:spacing w:val="-2"/>
                <w:sz w:val="17"/>
                <w:szCs w:val="17"/>
              </w:rPr>
              <w:t xml:space="preserve"> </w:t>
            </w:r>
            <w:r>
              <w:rPr>
                <w:color w:val="333D47"/>
                <w:spacing w:val="1"/>
                <w:w w:val="98"/>
                <w:sz w:val="17"/>
                <w:szCs w:val="17"/>
              </w:rPr>
              <w:t>H</w:t>
            </w:r>
            <w:r>
              <w:rPr>
                <w:color w:val="333D47"/>
                <w:w w:val="111"/>
                <w:sz w:val="17"/>
                <w:szCs w:val="17"/>
              </w:rPr>
              <w:t>o</w:t>
            </w:r>
            <w:r>
              <w:rPr>
                <w:color w:val="333D47"/>
                <w:spacing w:val="1"/>
                <w:w w:val="111"/>
                <w:sz w:val="17"/>
                <w:szCs w:val="17"/>
              </w:rPr>
              <w:t>m</w:t>
            </w:r>
            <w:r>
              <w:rPr>
                <w:color w:val="333D47"/>
                <w:spacing w:val="1"/>
                <w:w w:val="118"/>
                <w:sz w:val="17"/>
                <w:szCs w:val="17"/>
              </w:rPr>
              <w:t>e</w:t>
            </w:r>
            <w:r>
              <w:rPr>
                <w:color w:val="333D47"/>
                <w:spacing w:val="1"/>
                <w:w w:val="92"/>
                <w:sz w:val="17"/>
                <w:szCs w:val="17"/>
              </w:rPr>
              <w:t>A</w:t>
            </w:r>
            <w:r>
              <w:rPr>
                <w:color w:val="333D47"/>
                <w:w w:val="97"/>
                <w:sz w:val="17"/>
                <w:szCs w:val="17"/>
              </w:rPr>
              <w:t>i</w:t>
            </w:r>
            <w:r>
              <w:rPr>
                <w:color w:val="333D47"/>
                <w:w w:val="108"/>
                <w:sz w:val="17"/>
                <w:szCs w:val="17"/>
              </w:rPr>
              <w:t xml:space="preserve">l </w:t>
            </w:r>
            <w:r>
              <w:rPr>
                <w:color w:val="333D47"/>
                <w:w w:val="112"/>
                <w:sz w:val="17"/>
                <w:szCs w:val="17"/>
              </w:rPr>
              <w:t>o</w:t>
            </w:r>
            <w:r>
              <w:rPr>
                <w:color w:val="333D47"/>
                <w:spacing w:val="1"/>
                <w:w w:val="112"/>
                <w:sz w:val="17"/>
                <w:szCs w:val="17"/>
              </w:rPr>
              <w:t>ed</w:t>
            </w:r>
            <w:r>
              <w:rPr>
                <w:color w:val="333D47"/>
                <w:w w:val="112"/>
                <w:sz w:val="17"/>
                <w:szCs w:val="17"/>
              </w:rPr>
              <w:t>ol</w:t>
            </w:r>
            <w:r>
              <w:rPr>
                <w:color w:val="333D47"/>
                <w:spacing w:val="1"/>
                <w:w w:val="112"/>
                <w:sz w:val="17"/>
                <w:szCs w:val="17"/>
              </w:rPr>
              <w:t>y</w:t>
            </w:r>
            <w:r>
              <w:rPr>
                <w:color w:val="333D47"/>
                <w:w w:val="112"/>
                <w:sz w:val="17"/>
                <w:szCs w:val="17"/>
              </w:rPr>
              <w:t>n</w:t>
            </w:r>
            <w:r>
              <w:rPr>
                <w:color w:val="333D47"/>
                <w:spacing w:val="-6"/>
                <w:w w:val="112"/>
                <w:sz w:val="17"/>
                <w:szCs w:val="17"/>
              </w:rPr>
              <w:t xml:space="preserve"> </w:t>
            </w:r>
            <w:r>
              <w:rPr>
                <w:color w:val="333D47"/>
                <w:spacing w:val="1"/>
                <w:w w:val="105"/>
                <w:sz w:val="17"/>
                <w:szCs w:val="17"/>
              </w:rPr>
              <w:t>y</w:t>
            </w:r>
            <w:r>
              <w:rPr>
                <w:color w:val="333D47"/>
                <w:w w:val="114"/>
                <w:sz w:val="17"/>
                <w:szCs w:val="17"/>
              </w:rPr>
              <w:t>n</w:t>
            </w:r>
          </w:p>
          <w:p w14:paraId="419563D2" w14:textId="77777777" w:rsidR="00B0791F" w:rsidRDefault="00B0791F" w:rsidP="00B0791F">
            <w:pPr>
              <w:ind w:left="120"/>
              <w:rPr>
                <w:sz w:val="17"/>
                <w:szCs w:val="17"/>
              </w:rPr>
            </w:pPr>
            <w:r>
              <w:rPr>
                <w:color w:val="333D47"/>
                <w:spacing w:val="1"/>
                <w:w w:val="107"/>
                <w:sz w:val="17"/>
                <w:szCs w:val="17"/>
              </w:rPr>
              <w:t>g</w:t>
            </w:r>
            <w:r>
              <w:rPr>
                <w:color w:val="333D47"/>
                <w:spacing w:val="1"/>
                <w:w w:val="101"/>
                <w:sz w:val="17"/>
                <w:szCs w:val="17"/>
              </w:rPr>
              <w:t>w</w:t>
            </w:r>
            <w:r>
              <w:rPr>
                <w:color w:val="333D47"/>
                <w:spacing w:val="1"/>
                <w:w w:val="118"/>
                <w:sz w:val="17"/>
                <w:szCs w:val="17"/>
              </w:rPr>
              <w:t>e</w:t>
            </w:r>
            <w:r>
              <w:rPr>
                <w:color w:val="333D47"/>
                <w:w w:val="97"/>
                <w:sz w:val="17"/>
                <w:szCs w:val="17"/>
              </w:rPr>
              <w:t>i</w:t>
            </w:r>
            <w:r>
              <w:rPr>
                <w:color w:val="333D47"/>
                <w:w w:val="143"/>
                <w:sz w:val="17"/>
                <w:szCs w:val="17"/>
              </w:rPr>
              <w:t>t</w:t>
            </w:r>
            <w:r>
              <w:rPr>
                <w:color w:val="333D47"/>
                <w:spacing w:val="1"/>
                <w:w w:val="114"/>
                <w:sz w:val="17"/>
                <w:szCs w:val="17"/>
              </w:rPr>
              <w:t>h</w:t>
            </w:r>
            <w:r>
              <w:rPr>
                <w:color w:val="333D47"/>
                <w:w w:val="97"/>
                <w:sz w:val="17"/>
                <w:szCs w:val="17"/>
              </w:rPr>
              <w:t>i</w:t>
            </w:r>
            <w:r>
              <w:rPr>
                <w:color w:val="333D47"/>
                <w:w w:val="111"/>
                <w:sz w:val="17"/>
                <w:szCs w:val="17"/>
              </w:rPr>
              <w:t>o</w:t>
            </w:r>
            <w:r>
              <w:rPr>
                <w:color w:val="333D47"/>
                <w:w w:val="81"/>
                <w:sz w:val="17"/>
                <w:szCs w:val="17"/>
              </w:rPr>
              <w:t>’</w:t>
            </w:r>
            <w:r>
              <w:rPr>
                <w:color w:val="333D47"/>
                <w:w w:val="114"/>
                <w:sz w:val="17"/>
                <w:szCs w:val="17"/>
              </w:rPr>
              <w:t>n</w:t>
            </w:r>
            <w:r>
              <w:rPr>
                <w:color w:val="333D47"/>
                <w:spacing w:val="-1"/>
                <w:sz w:val="17"/>
                <w:szCs w:val="17"/>
              </w:rPr>
              <w:t xml:space="preserve"> </w:t>
            </w:r>
            <w:r>
              <w:rPr>
                <w:color w:val="333D47"/>
                <w:spacing w:val="1"/>
                <w:w w:val="91"/>
                <w:sz w:val="17"/>
                <w:szCs w:val="17"/>
              </w:rPr>
              <w:t>L</w:t>
            </w:r>
            <w:r>
              <w:rPr>
                <w:color w:val="333D47"/>
                <w:w w:val="108"/>
                <w:sz w:val="17"/>
                <w:szCs w:val="17"/>
              </w:rPr>
              <w:t>l</w:t>
            </w:r>
            <w:r>
              <w:rPr>
                <w:color w:val="333D47"/>
                <w:spacing w:val="1"/>
                <w:w w:val="118"/>
                <w:sz w:val="17"/>
                <w:szCs w:val="17"/>
              </w:rPr>
              <w:t>e</w:t>
            </w:r>
            <w:r>
              <w:rPr>
                <w:color w:val="333D47"/>
                <w:w w:val="111"/>
                <w:sz w:val="17"/>
                <w:szCs w:val="17"/>
              </w:rPr>
              <w:t>o</w:t>
            </w:r>
            <w:r>
              <w:rPr>
                <w:color w:val="333D47"/>
                <w:w w:val="108"/>
                <w:sz w:val="17"/>
                <w:szCs w:val="17"/>
              </w:rPr>
              <w:t>l</w:t>
            </w:r>
            <w:r>
              <w:rPr>
                <w:color w:val="333D47"/>
                <w:w w:val="147"/>
                <w:sz w:val="17"/>
                <w:szCs w:val="17"/>
              </w:rPr>
              <w:t>/</w:t>
            </w:r>
            <w:r>
              <w:rPr>
                <w:color w:val="333D47"/>
                <w:spacing w:val="1"/>
                <w:w w:val="94"/>
                <w:sz w:val="17"/>
                <w:szCs w:val="17"/>
              </w:rPr>
              <w:t>G</w:t>
            </w:r>
            <w:r>
              <w:rPr>
                <w:color w:val="333D47"/>
                <w:w w:val="120"/>
                <w:sz w:val="17"/>
                <w:szCs w:val="17"/>
              </w:rPr>
              <w:t>a</w:t>
            </w:r>
            <w:r>
              <w:rPr>
                <w:color w:val="333D47"/>
                <w:w w:val="118"/>
                <w:sz w:val="17"/>
                <w:szCs w:val="17"/>
              </w:rPr>
              <w:t>r</w:t>
            </w:r>
            <w:r>
              <w:rPr>
                <w:color w:val="333D47"/>
                <w:w w:val="143"/>
                <w:sz w:val="17"/>
                <w:szCs w:val="17"/>
              </w:rPr>
              <w:t>t</w:t>
            </w:r>
            <w:r>
              <w:rPr>
                <w:color w:val="333D47"/>
                <w:w w:val="118"/>
                <w:sz w:val="17"/>
                <w:szCs w:val="17"/>
              </w:rPr>
              <w:t>r</w:t>
            </w:r>
            <w:r>
              <w:rPr>
                <w:color w:val="333D47"/>
                <w:spacing w:val="1"/>
                <w:w w:val="118"/>
                <w:sz w:val="17"/>
                <w:szCs w:val="17"/>
              </w:rPr>
              <w:t>e</w:t>
            </w:r>
            <w:r>
              <w:rPr>
                <w:color w:val="333D47"/>
                <w:w w:val="103"/>
                <w:sz w:val="17"/>
                <w:szCs w:val="17"/>
              </w:rPr>
              <w:t>f</w:t>
            </w:r>
          </w:p>
        </w:tc>
        <w:tc>
          <w:tcPr>
            <w:tcW w:w="1306" w:type="dxa"/>
            <w:tcBorders>
              <w:top w:val="nil"/>
              <w:left w:val="single" w:sz="6" w:space="0" w:color="CCCCCC"/>
              <w:bottom w:val="single" w:sz="6" w:space="0" w:color="CCCCCC"/>
              <w:right w:val="single" w:sz="6" w:space="0" w:color="CCCCCC"/>
            </w:tcBorders>
            <w:shd w:val="clear" w:color="auto" w:fill="ECEDED"/>
          </w:tcPr>
          <w:p w14:paraId="1B2347B5" w14:textId="77777777" w:rsidR="00B0791F" w:rsidRDefault="00B0791F" w:rsidP="00B0791F">
            <w:pPr>
              <w:spacing w:before="54" w:line="243" w:lineRule="auto"/>
              <w:ind w:left="120" w:right="99"/>
              <w:rPr>
                <w:sz w:val="17"/>
                <w:szCs w:val="17"/>
              </w:rPr>
            </w:pPr>
            <w:r>
              <w:rPr>
                <w:color w:val="333D47"/>
                <w:w w:val="75"/>
                <w:sz w:val="17"/>
                <w:szCs w:val="17"/>
              </w:rPr>
              <w:t>1</w:t>
            </w:r>
            <w:r>
              <w:rPr>
                <w:color w:val="333D47"/>
                <w:spacing w:val="1"/>
                <w:w w:val="122"/>
                <w:sz w:val="17"/>
                <w:szCs w:val="17"/>
              </w:rPr>
              <w:t>s</w:t>
            </w:r>
            <w:r>
              <w:rPr>
                <w:color w:val="333D47"/>
                <w:w w:val="143"/>
                <w:sz w:val="17"/>
                <w:szCs w:val="17"/>
              </w:rPr>
              <w:t>t</w:t>
            </w:r>
            <w:r>
              <w:rPr>
                <w:color w:val="333D47"/>
                <w:spacing w:val="-2"/>
                <w:sz w:val="17"/>
                <w:szCs w:val="17"/>
              </w:rPr>
              <w:t xml:space="preserve"> </w:t>
            </w:r>
            <w:r>
              <w:rPr>
                <w:color w:val="333D47"/>
                <w:spacing w:val="1"/>
                <w:w w:val="92"/>
                <w:sz w:val="17"/>
                <w:szCs w:val="17"/>
              </w:rPr>
              <w:t>A</w:t>
            </w:r>
            <w:r>
              <w:rPr>
                <w:color w:val="333D47"/>
                <w:spacing w:val="1"/>
                <w:w w:val="117"/>
                <w:sz w:val="17"/>
                <w:szCs w:val="17"/>
              </w:rPr>
              <w:t>d</w:t>
            </w:r>
            <w:r>
              <w:rPr>
                <w:color w:val="333D47"/>
                <w:w w:val="114"/>
                <w:sz w:val="17"/>
                <w:szCs w:val="17"/>
              </w:rPr>
              <w:t>u</w:t>
            </w:r>
            <w:r>
              <w:rPr>
                <w:color w:val="333D47"/>
                <w:w w:val="108"/>
                <w:sz w:val="17"/>
                <w:szCs w:val="17"/>
              </w:rPr>
              <w:t>l</w:t>
            </w:r>
            <w:r>
              <w:rPr>
                <w:color w:val="333D47"/>
                <w:w w:val="143"/>
                <w:sz w:val="17"/>
                <w:szCs w:val="17"/>
              </w:rPr>
              <w:t xml:space="preserve">t </w:t>
            </w:r>
            <w:r>
              <w:rPr>
                <w:color w:val="333D47"/>
                <w:spacing w:val="1"/>
                <w:w w:val="101"/>
                <w:sz w:val="17"/>
                <w:szCs w:val="17"/>
              </w:rPr>
              <w:t>w</w:t>
            </w:r>
            <w:r>
              <w:rPr>
                <w:color w:val="333D47"/>
                <w:w w:val="111"/>
                <w:sz w:val="17"/>
                <w:szCs w:val="17"/>
              </w:rPr>
              <w:t>o</w:t>
            </w:r>
            <w:r>
              <w:rPr>
                <w:color w:val="333D47"/>
                <w:w w:val="118"/>
                <w:sz w:val="17"/>
                <w:szCs w:val="17"/>
              </w:rPr>
              <w:t>r</w:t>
            </w:r>
            <w:r>
              <w:rPr>
                <w:color w:val="333D47"/>
                <w:spacing w:val="1"/>
                <w:w w:val="108"/>
                <w:sz w:val="17"/>
                <w:szCs w:val="17"/>
              </w:rPr>
              <w:t>k</w:t>
            </w:r>
            <w:r>
              <w:rPr>
                <w:color w:val="333D47"/>
                <w:w w:val="97"/>
                <w:sz w:val="17"/>
                <w:szCs w:val="17"/>
              </w:rPr>
              <w:t>i</w:t>
            </w:r>
            <w:r>
              <w:rPr>
                <w:color w:val="333D47"/>
                <w:spacing w:val="1"/>
                <w:w w:val="114"/>
                <w:sz w:val="17"/>
                <w:szCs w:val="17"/>
              </w:rPr>
              <w:t>n</w:t>
            </w:r>
            <w:r>
              <w:rPr>
                <w:color w:val="333D47"/>
                <w:w w:val="107"/>
                <w:sz w:val="17"/>
                <w:szCs w:val="17"/>
              </w:rPr>
              <w:t xml:space="preserve">g </w:t>
            </w:r>
            <w:r>
              <w:rPr>
                <w:color w:val="333D47"/>
                <w:w w:val="120"/>
                <w:sz w:val="17"/>
                <w:szCs w:val="17"/>
              </w:rPr>
              <w:t>a</w:t>
            </w:r>
            <w:r>
              <w:rPr>
                <w:color w:val="333D47"/>
                <w:spacing w:val="1"/>
                <w:w w:val="101"/>
                <w:sz w:val="17"/>
                <w:szCs w:val="17"/>
              </w:rPr>
              <w:t>w</w:t>
            </w:r>
            <w:r>
              <w:rPr>
                <w:color w:val="333D47"/>
                <w:w w:val="120"/>
                <w:sz w:val="17"/>
                <w:szCs w:val="17"/>
              </w:rPr>
              <w:t>a</w:t>
            </w:r>
            <w:r>
              <w:rPr>
                <w:color w:val="333D47"/>
                <w:spacing w:val="1"/>
                <w:w w:val="105"/>
                <w:sz w:val="17"/>
                <w:szCs w:val="17"/>
              </w:rPr>
              <w:t>y</w:t>
            </w:r>
            <w:r>
              <w:rPr>
                <w:color w:val="333D47"/>
                <w:spacing w:val="1"/>
                <w:w w:val="95"/>
                <w:sz w:val="17"/>
                <w:szCs w:val="17"/>
              </w:rPr>
              <w:t>O</w:t>
            </w:r>
            <w:r>
              <w:rPr>
                <w:color w:val="333D47"/>
                <w:spacing w:val="1"/>
                <w:w w:val="118"/>
                <w:sz w:val="17"/>
                <w:szCs w:val="17"/>
              </w:rPr>
              <w:t>e</w:t>
            </w:r>
            <w:r>
              <w:rPr>
                <w:color w:val="333D47"/>
                <w:spacing w:val="1"/>
                <w:w w:val="117"/>
                <w:sz w:val="17"/>
                <w:szCs w:val="17"/>
              </w:rPr>
              <w:t>d</w:t>
            </w:r>
            <w:r>
              <w:rPr>
                <w:color w:val="333D47"/>
                <w:w w:val="111"/>
                <w:sz w:val="17"/>
                <w:szCs w:val="17"/>
              </w:rPr>
              <w:t>o</w:t>
            </w:r>
            <w:r>
              <w:rPr>
                <w:color w:val="333D47"/>
                <w:w w:val="108"/>
                <w:sz w:val="17"/>
                <w:szCs w:val="17"/>
              </w:rPr>
              <w:t>l</w:t>
            </w:r>
            <w:r>
              <w:rPr>
                <w:color w:val="333D47"/>
                <w:spacing w:val="1"/>
                <w:w w:val="105"/>
                <w:sz w:val="17"/>
                <w:szCs w:val="17"/>
              </w:rPr>
              <w:t>y</w:t>
            </w:r>
            <w:r>
              <w:rPr>
                <w:color w:val="333D47"/>
                <w:w w:val="114"/>
                <w:sz w:val="17"/>
                <w:szCs w:val="17"/>
              </w:rPr>
              <w:t>n</w:t>
            </w:r>
          </w:p>
          <w:p w14:paraId="3382AB1E" w14:textId="77777777" w:rsidR="00B0791F" w:rsidRDefault="00B0791F" w:rsidP="00B0791F">
            <w:pPr>
              <w:spacing w:line="243" w:lineRule="auto"/>
              <w:ind w:left="120" w:right="393"/>
              <w:rPr>
                <w:sz w:val="17"/>
                <w:szCs w:val="17"/>
              </w:rPr>
            </w:pPr>
            <w:r>
              <w:rPr>
                <w:color w:val="333D47"/>
                <w:w w:val="75"/>
                <w:sz w:val="17"/>
                <w:szCs w:val="17"/>
              </w:rPr>
              <w:t>1</w:t>
            </w:r>
            <w:r>
              <w:rPr>
                <w:color w:val="333D47"/>
                <w:w w:val="120"/>
                <w:sz w:val="17"/>
                <w:szCs w:val="17"/>
              </w:rPr>
              <w:t>a</w:t>
            </w:r>
            <w:r>
              <w:rPr>
                <w:color w:val="333D47"/>
                <w:w w:val="103"/>
                <w:sz w:val="17"/>
                <w:szCs w:val="17"/>
              </w:rPr>
              <w:t>f</w:t>
            </w:r>
            <w:r>
              <w:rPr>
                <w:color w:val="333D47"/>
                <w:spacing w:val="-2"/>
                <w:sz w:val="17"/>
                <w:szCs w:val="17"/>
              </w:rPr>
              <w:t xml:space="preserve"> </w:t>
            </w:r>
            <w:r>
              <w:rPr>
                <w:color w:val="333D47"/>
                <w:spacing w:val="1"/>
                <w:w w:val="105"/>
                <w:sz w:val="17"/>
                <w:szCs w:val="17"/>
              </w:rPr>
              <w:t>y</w:t>
            </w:r>
            <w:r>
              <w:rPr>
                <w:color w:val="333D47"/>
                <w:w w:val="114"/>
                <w:sz w:val="17"/>
                <w:szCs w:val="17"/>
              </w:rPr>
              <w:t xml:space="preserve">n </w:t>
            </w:r>
            <w:r>
              <w:rPr>
                <w:color w:val="333D47"/>
                <w:spacing w:val="1"/>
                <w:w w:val="107"/>
                <w:sz w:val="17"/>
                <w:szCs w:val="17"/>
              </w:rPr>
              <w:t>g</w:t>
            </w:r>
            <w:r>
              <w:rPr>
                <w:color w:val="333D47"/>
                <w:spacing w:val="1"/>
                <w:w w:val="101"/>
                <w:sz w:val="17"/>
                <w:szCs w:val="17"/>
              </w:rPr>
              <w:t>w</w:t>
            </w:r>
            <w:r>
              <w:rPr>
                <w:color w:val="333D47"/>
                <w:spacing w:val="1"/>
                <w:w w:val="118"/>
                <w:sz w:val="17"/>
                <w:szCs w:val="17"/>
              </w:rPr>
              <w:t>e</w:t>
            </w:r>
            <w:r>
              <w:rPr>
                <w:color w:val="333D47"/>
                <w:w w:val="97"/>
                <w:sz w:val="17"/>
                <w:szCs w:val="17"/>
              </w:rPr>
              <w:t>i</w:t>
            </w:r>
            <w:r>
              <w:rPr>
                <w:color w:val="333D47"/>
                <w:w w:val="143"/>
                <w:sz w:val="17"/>
                <w:szCs w:val="17"/>
              </w:rPr>
              <w:t>t</w:t>
            </w:r>
            <w:r>
              <w:rPr>
                <w:color w:val="333D47"/>
                <w:spacing w:val="1"/>
                <w:w w:val="114"/>
                <w:sz w:val="17"/>
                <w:szCs w:val="17"/>
              </w:rPr>
              <w:t>h</w:t>
            </w:r>
            <w:r>
              <w:rPr>
                <w:color w:val="333D47"/>
                <w:w w:val="97"/>
                <w:sz w:val="17"/>
                <w:szCs w:val="17"/>
              </w:rPr>
              <w:t>i</w:t>
            </w:r>
            <w:r>
              <w:rPr>
                <w:color w:val="333D47"/>
                <w:w w:val="111"/>
                <w:sz w:val="17"/>
                <w:szCs w:val="17"/>
              </w:rPr>
              <w:t>o</w:t>
            </w:r>
            <w:r>
              <w:rPr>
                <w:color w:val="333D47"/>
                <w:spacing w:val="-2"/>
                <w:sz w:val="17"/>
                <w:szCs w:val="17"/>
              </w:rPr>
              <w:t xml:space="preserve"> </w:t>
            </w:r>
            <w:r>
              <w:rPr>
                <w:color w:val="333D47"/>
                <w:sz w:val="17"/>
                <w:szCs w:val="17"/>
              </w:rPr>
              <w:t xml:space="preserve">i </w:t>
            </w:r>
            <w:r>
              <w:rPr>
                <w:color w:val="333D47"/>
                <w:w w:val="103"/>
                <w:sz w:val="17"/>
                <w:szCs w:val="17"/>
              </w:rPr>
              <w:t>ff</w:t>
            </w:r>
            <w:r>
              <w:rPr>
                <w:color w:val="333D47"/>
                <w:spacing w:val="1"/>
                <w:w w:val="101"/>
                <w:sz w:val="17"/>
                <w:szCs w:val="17"/>
              </w:rPr>
              <w:t>w</w:t>
            </w:r>
            <w:r>
              <w:rPr>
                <w:color w:val="333D47"/>
                <w:w w:val="118"/>
                <w:sz w:val="17"/>
                <w:szCs w:val="17"/>
              </w:rPr>
              <w:t>r</w:t>
            </w:r>
            <w:r>
              <w:rPr>
                <w:color w:val="333D47"/>
                <w:spacing w:val="1"/>
                <w:w w:val="117"/>
                <w:sz w:val="17"/>
                <w:szCs w:val="17"/>
              </w:rPr>
              <w:t>d</w:t>
            </w:r>
            <w:r>
              <w:rPr>
                <w:color w:val="333D47"/>
                <w:w w:val="117"/>
                <w:sz w:val="17"/>
                <w:szCs w:val="17"/>
              </w:rPr>
              <w:t>d</w:t>
            </w:r>
          </w:p>
        </w:tc>
        <w:tc>
          <w:tcPr>
            <w:tcW w:w="1022" w:type="dxa"/>
            <w:tcBorders>
              <w:top w:val="nil"/>
              <w:left w:val="single" w:sz="6" w:space="0" w:color="CCCCCC"/>
              <w:bottom w:val="single" w:sz="6" w:space="0" w:color="CCCCCC"/>
              <w:right w:val="single" w:sz="6" w:space="0" w:color="CCCCCC"/>
            </w:tcBorders>
            <w:shd w:val="clear" w:color="auto" w:fill="ECEDED"/>
          </w:tcPr>
          <w:p w14:paraId="36EB78DD" w14:textId="77777777" w:rsidR="00B0791F" w:rsidRDefault="00B0791F" w:rsidP="00B0791F">
            <w:pPr>
              <w:spacing w:before="54" w:line="243" w:lineRule="auto"/>
              <w:ind w:left="120" w:right="94"/>
              <w:rPr>
                <w:sz w:val="17"/>
                <w:szCs w:val="17"/>
              </w:rPr>
            </w:pPr>
            <w:r>
              <w:rPr>
                <w:color w:val="333D47"/>
                <w:spacing w:val="1"/>
                <w:sz w:val="17"/>
                <w:szCs w:val="17"/>
              </w:rPr>
              <w:t>2n</w:t>
            </w:r>
            <w:r>
              <w:rPr>
                <w:color w:val="333D47"/>
                <w:sz w:val="17"/>
                <w:szCs w:val="17"/>
              </w:rPr>
              <w:t>d</w:t>
            </w:r>
            <w:r>
              <w:rPr>
                <w:color w:val="333D47"/>
                <w:spacing w:val="30"/>
                <w:sz w:val="17"/>
                <w:szCs w:val="17"/>
              </w:rPr>
              <w:t xml:space="preserve"> </w:t>
            </w:r>
            <w:r>
              <w:rPr>
                <w:color w:val="333D47"/>
                <w:spacing w:val="1"/>
                <w:w w:val="92"/>
                <w:sz w:val="17"/>
                <w:szCs w:val="17"/>
              </w:rPr>
              <w:t>A</w:t>
            </w:r>
            <w:r>
              <w:rPr>
                <w:color w:val="333D47"/>
                <w:spacing w:val="1"/>
                <w:w w:val="117"/>
                <w:sz w:val="17"/>
                <w:szCs w:val="17"/>
              </w:rPr>
              <w:t>d</w:t>
            </w:r>
            <w:r>
              <w:rPr>
                <w:color w:val="333D47"/>
                <w:w w:val="114"/>
                <w:sz w:val="17"/>
                <w:szCs w:val="17"/>
              </w:rPr>
              <w:t>u</w:t>
            </w:r>
            <w:r>
              <w:rPr>
                <w:color w:val="333D47"/>
                <w:w w:val="108"/>
                <w:sz w:val="17"/>
                <w:szCs w:val="17"/>
              </w:rPr>
              <w:t>l</w:t>
            </w:r>
            <w:r>
              <w:rPr>
                <w:color w:val="333D47"/>
                <w:w w:val="143"/>
                <w:sz w:val="17"/>
                <w:szCs w:val="17"/>
              </w:rPr>
              <w:t xml:space="preserve">t </w:t>
            </w:r>
            <w:r>
              <w:rPr>
                <w:color w:val="333D47"/>
                <w:spacing w:val="1"/>
                <w:w w:val="101"/>
                <w:sz w:val="17"/>
                <w:szCs w:val="17"/>
              </w:rPr>
              <w:t>w</w:t>
            </w:r>
            <w:r>
              <w:rPr>
                <w:color w:val="333D47"/>
                <w:w w:val="111"/>
                <w:sz w:val="17"/>
                <w:szCs w:val="17"/>
              </w:rPr>
              <w:t>o</w:t>
            </w:r>
            <w:r>
              <w:rPr>
                <w:color w:val="333D47"/>
                <w:w w:val="118"/>
                <w:sz w:val="17"/>
                <w:szCs w:val="17"/>
              </w:rPr>
              <w:t>r</w:t>
            </w:r>
            <w:r>
              <w:rPr>
                <w:color w:val="333D47"/>
                <w:spacing w:val="1"/>
                <w:w w:val="108"/>
                <w:sz w:val="17"/>
                <w:szCs w:val="17"/>
              </w:rPr>
              <w:t>k</w:t>
            </w:r>
            <w:r>
              <w:rPr>
                <w:color w:val="333D47"/>
                <w:w w:val="97"/>
                <w:sz w:val="17"/>
                <w:szCs w:val="17"/>
              </w:rPr>
              <w:t>i</w:t>
            </w:r>
            <w:r>
              <w:rPr>
                <w:color w:val="333D47"/>
                <w:spacing w:val="1"/>
                <w:w w:val="114"/>
                <w:sz w:val="17"/>
                <w:szCs w:val="17"/>
              </w:rPr>
              <w:t>n</w:t>
            </w:r>
            <w:r>
              <w:rPr>
                <w:color w:val="333D47"/>
                <w:w w:val="107"/>
                <w:sz w:val="17"/>
                <w:szCs w:val="17"/>
              </w:rPr>
              <w:t xml:space="preserve">g </w:t>
            </w:r>
            <w:r>
              <w:rPr>
                <w:color w:val="333D47"/>
                <w:sz w:val="17"/>
                <w:szCs w:val="17"/>
              </w:rPr>
              <w:t>a</w:t>
            </w:r>
            <w:r>
              <w:rPr>
                <w:color w:val="333D47"/>
                <w:spacing w:val="1"/>
                <w:sz w:val="17"/>
                <w:szCs w:val="17"/>
              </w:rPr>
              <w:t>w</w:t>
            </w:r>
            <w:r>
              <w:rPr>
                <w:color w:val="333D47"/>
                <w:sz w:val="17"/>
                <w:szCs w:val="17"/>
              </w:rPr>
              <w:t>ay</w:t>
            </w:r>
            <w:r>
              <w:rPr>
                <w:color w:val="333D47"/>
                <w:spacing w:val="34"/>
                <w:sz w:val="17"/>
                <w:szCs w:val="17"/>
              </w:rPr>
              <w:t xml:space="preserve"> </w:t>
            </w:r>
            <w:r>
              <w:rPr>
                <w:color w:val="333D47"/>
                <w:spacing w:val="1"/>
                <w:sz w:val="17"/>
                <w:szCs w:val="17"/>
              </w:rPr>
              <w:t>A</w:t>
            </w:r>
            <w:r>
              <w:rPr>
                <w:color w:val="333D47"/>
                <w:sz w:val="17"/>
                <w:szCs w:val="17"/>
              </w:rPr>
              <w:t xml:space="preserve">il </w:t>
            </w:r>
            <w:r>
              <w:rPr>
                <w:color w:val="333D47"/>
                <w:w w:val="111"/>
                <w:sz w:val="17"/>
                <w:szCs w:val="17"/>
              </w:rPr>
              <w:t>o</w:t>
            </w:r>
            <w:r>
              <w:rPr>
                <w:color w:val="333D47"/>
                <w:spacing w:val="1"/>
                <w:w w:val="118"/>
                <w:sz w:val="17"/>
                <w:szCs w:val="17"/>
              </w:rPr>
              <w:t>e</w:t>
            </w:r>
            <w:r>
              <w:rPr>
                <w:color w:val="333D47"/>
                <w:spacing w:val="1"/>
                <w:w w:val="117"/>
                <w:sz w:val="17"/>
                <w:szCs w:val="17"/>
              </w:rPr>
              <w:t>d</w:t>
            </w:r>
            <w:r>
              <w:rPr>
                <w:color w:val="333D47"/>
                <w:w w:val="111"/>
                <w:sz w:val="17"/>
                <w:szCs w:val="17"/>
              </w:rPr>
              <w:t>o</w:t>
            </w:r>
            <w:r>
              <w:rPr>
                <w:color w:val="333D47"/>
                <w:w w:val="108"/>
                <w:sz w:val="17"/>
                <w:szCs w:val="17"/>
              </w:rPr>
              <w:t>l</w:t>
            </w:r>
            <w:r>
              <w:rPr>
                <w:color w:val="333D47"/>
                <w:spacing w:val="1"/>
                <w:w w:val="105"/>
                <w:sz w:val="17"/>
                <w:szCs w:val="17"/>
              </w:rPr>
              <w:t>y</w:t>
            </w:r>
            <w:r>
              <w:rPr>
                <w:color w:val="333D47"/>
                <w:w w:val="114"/>
                <w:sz w:val="17"/>
                <w:szCs w:val="17"/>
              </w:rPr>
              <w:t xml:space="preserve">n </w:t>
            </w:r>
            <w:r>
              <w:rPr>
                <w:color w:val="333D47"/>
                <w:spacing w:val="1"/>
                <w:w w:val="105"/>
                <w:sz w:val="17"/>
                <w:szCs w:val="17"/>
              </w:rPr>
              <w:t>y</w:t>
            </w:r>
            <w:r>
              <w:rPr>
                <w:color w:val="333D47"/>
                <w:w w:val="114"/>
                <w:sz w:val="17"/>
                <w:szCs w:val="17"/>
              </w:rPr>
              <w:t xml:space="preserve">n </w:t>
            </w:r>
            <w:r>
              <w:rPr>
                <w:color w:val="333D47"/>
                <w:spacing w:val="1"/>
                <w:w w:val="107"/>
                <w:sz w:val="17"/>
                <w:szCs w:val="17"/>
              </w:rPr>
              <w:t>g</w:t>
            </w:r>
            <w:r>
              <w:rPr>
                <w:color w:val="333D47"/>
                <w:spacing w:val="1"/>
                <w:w w:val="101"/>
                <w:sz w:val="17"/>
                <w:szCs w:val="17"/>
              </w:rPr>
              <w:t>w</w:t>
            </w:r>
            <w:r>
              <w:rPr>
                <w:color w:val="333D47"/>
                <w:spacing w:val="1"/>
                <w:w w:val="118"/>
                <w:sz w:val="17"/>
                <w:szCs w:val="17"/>
              </w:rPr>
              <w:t>e</w:t>
            </w:r>
            <w:r>
              <w:rPr>
                <w:color w:val="333D47"/>
                <w:w w:val="97"/>
                <w:sz w:val="17"/>
                <w:szCs w:val="17"/>
              </w:rPr>
              <w:t>i</w:t>
            </w:r>
            <w:r>
              <w:rPr>
                <w:color w:val="333D47"/>
                <w:w w:val="143"/>
                <w:sz w:val="17"/>
                <w:szCs w:val="17"/>
              </w:rPr>
              <w:t>t</w:t>
            </w:r>
            <w:r>
              <w:rPr>
                <w:color w:val="333D47"/>
                <w:spacing w:val="1"/>
                <w:w w:val="114"/>
                <w:sz w:val="17"/>
                <w:szCs w:val="17"/>
              </w:rPr>
              <w:t>h</w:t>
            </w:r>
            <w:r>
              <w:rPr>
                <w:color w:val="333D47"/>
                <w:w w:val="97"/>
                <w:sz w:val="17"/>
                <w:szCs w:val="17"/>
              </w:rPr>
              <w:t>i</w:t>
            </w:r>
            <w:r>
              <w:rPr>
                <w:color w:val="333D47"/>
                <w:w w:val="111"/>
                <w:sz w:val="17"/>
                <w:szCs w:val="17"/>
              </w:rPr>
              <w:t>o</w:t>
            </w:r>
            <w:r>
              <w:rPr>
                <w:color w:val="333D47"/>
                <w:spacing w:val="-2"/>
                <w:sz w:val="17"/>
                <w:szCs w:val="17"/>
              </w:rPr>
              <w:t xml:space="preserve"> </w:t>
            </w:r>
            <w:r>
              <w:rPr>
                <w:color w:val="333D47"/>
                <w:sz w:val="17"/>
                <w:szCs w:val="17"/>
              </w:rPr>
              <w:t xml:space="preserve">i </w:t>
            </w:r>
            <w:r>
              <w:rPr>
                <w:color w:val="333D47"/>
                <w:w w:val="103"/>
                <w:sz w:val="17"/>
                <w:szCs w:val="17"/>
              </w:rPr>
              <w:t>ff</w:t>
            </w:r>
            <w:r>
              <w:rPr>
                <w:color w:val="333D47"/>
                <w:spacing w:val="1"/>
                <w:w w:val="101"/>
                <w:sz w:val="17"/>
                <w:szCs w:val="17"/>
              </w:rPr>
              <w:t>w</w:t>
            </w:r>
            <w:r>
              <w:rPr>
                <w:color w:val="333D47"/>
                <w:w w:val="118"/>
                <w:sz w:val="17"/>
                <w:szCs w:val="17"/>
              </w:rPr>
              <w:t>r</w:t>
            </w:r>
            <w:r>
              <w:rPr>
                <w:color w:val="333D47"/>
                <w:spacing w:val="1"/>
                <w:w w:val="117"/>
                <w:sz w:val="17"/>
                <w:szCs w:val="17"/>
              </w:rPr>
              <w:t>d</w:t>
            </w:r>
            <w:r>
              <w:rPr>
                <w:color w:val="333D47"/>
                <w:w w:val="117"/>
                <w:sz w:val="17"/>
                <w:szCs w:val="17"/>
              </w:rPr>
              <w:t>d</w:t>
            </w:r>
          </w:p>
        </w:tc>
        <w:tc>
          <w:tcPr>
            <w:tcW w:w="1284" w:type="dxa"/>
            <w:tcBorders>
              <w:top w:val="nil"/>
              <w:left w:val="single" w:sz="6" w:space="0" w:color="CCCCCC"/>
              <w:bottom w:val="single" w:sz="6" w:space="0" w:color="CCCCCC"/>
              <w:right w:val="nil"/>
            </w:tcBorders>
            <w:shd w:val="clear" w:color="auto" w:fill="ECEDED"/>
          </w:tcPr>
          <w:p w14:paraId="02887D65" w14:textId="77777777" w:rsidR="00B0791F" w:rsidRDefault="00B0791F" w:rsidP="00B0791F">
            <w:pPr>
              <w:spacing w:before="54"/>
              <w:ind w:left="120"/>
              <w:rPr>
                <w:sz w:val="17"/>
                <w:szCs w:val="17"/>
              </w:rPr>
            </w:pPr>
            <w:r>
              <w:rPr>
                <w:color w:val="333D47"/>
                <w:spacing w:val="1"/>
                <w:w w:val="101"/>
                <w:sz w:val="17"/>
                <w:szCs w:val="17"/>
              </w:rPr>
              <w:t>T</w:t>
            </w:r>
            <w:r>
              <w:rPr>
                <w:color w:val="333D47"/>
                <w:w w:val="111"/>
                <w:sz w:val="17"/>
                <w:szCs w:val="17"/>
              </w:rPr>
              <w:t>o</w:t>
            </w:r>
            <w:r>
              <w:rPr>
                <w:color w:val="333D47"/>
                <w:w w:val="143"/>
                <w:sz w:val="17"/>
                <w:szCs w:val="17"/>
              </w:rPr>
              <w:t>t</w:t>
            </w:r>
            <w:r>
              <w:rPr>
                <w:color w:val="333D47"/>
                <w:w w:val="120"/>
                <w:sz w:val="17"/>
                <w:szCs w:val="17"/>
              </w:rPr>
              <w:t>a</w:t>
            </w:r>
            <w:r>
              <w:rPr>
                <w:color w:val="333D47"/>
                <w:w w:val="108"/>
                <w:sz w:val="17"/>
                <w:szCs w:val="17"/>
              </w:rPr>
              <w:t>l</w:t>
            </w:r>
          </w:p>
          <w:p w14:paraId="493F4DA1" w14:textId="77777777" w:rsidR="00B0791F" w:rsidRDefault="00B0791F" w:rsidP="00B0791F">
            <w:pPr>
              <w:spacing w:before="3"/>
              <w:ind w:left="120"/>
              <w:rPr>
                <w:sz w:val="17"/>
                <w:szCs w:val="17"/>
              </w:rPr>
            </w:pPr>
            <w:r>
              <w:rPr>
                <w:color w:val="333D47"/>
                <w:spacing w:val="1"/>
                <w:w w:val="98"/>
                <w:sz w:val="17"/>
                <w:szCs w:val="17"/>
              </w:rPr>
              <w:t>R</w:t>
            </w:r>
            <w:r>
              <w:rPr>
                <w:color w:val="333D47"/>
                <w:spacing w:val="1"/>
                <w:w w:val="118"/>
                <w:sz w:val="17"/>
                <w:szCs w:val="17"/>
              </w:rPr>
              <w:t>e</w:t>
            </w:r>
            <w:r>
              <w:rPr>
                <w:color w:val="333D47"/>
                <w:spacing w:val="1"/>
                <w:w w:val="122"/>
                <w:sz w:val="17"/>
                <w:szCs w:val="17"/>
              </w:rPr>
              <w:t>s</w:t>
            </w:r>
            <w:r>
              <w:rPr>
                <w:color w:val="333D47"/>
                <w:spacing w:val="1"/>
                <w:w w:val="117"/>
                <w:sz w:val="17"/>
                <w:szCs w:val="17"/>
              </w:rPr>
              <w:t>p</w:t>
            </w:r>
            <w:r>
              <w:rPr>
                <w:color w:val="333D47"/>
                <w:w w:val="111"/>
                <w:sz w:val="17"/>
                <w:szCs w:val="17"/>
              </w:rPr>
              <w:t>o</w:t>
            </w:r>
            <w:r>
              <w:rPr>
                <w:color w:val="333D47"/>
                <w:spacing w:val="1"/>
                <w:w w:val="114"/>
                <w:sz w:val="17"/>
                <w:szCs w:val="17"/>
              </w:rPr>
              <w:t>n</w:t>
            </w:r>
            <w:r>
              <w:rPr>
                <w:color w:val="333D47"/>
                <w:spacing w:val="1"/>
                <w:w w:val="117"/>
                <w:sz w:val="17"/>
                <w:szCs w:val="17"/>
              </w:rPr>
              <w:t>d</w:t>
            </w:r>
            <w:r>
              <w:rPr>
                <w:color w:val="333D47"/>
                <w:spacing w:val="1"/>
                <w:w w:val="118"/>
                <w:sz w:val="17"/>
                <w:szCs w:val="17"/>
              </w:rPr>
              <w:t>e</w:t>
            </w:r>
            <w:r>
              <w:rPr>
                <w:color w:val="333D47"/>
                <w:spacing w:val="1"/>
                <w:w w:val="114"/>
                <w:sz w:val="17"/>
                <w:szCs w:val="17"/>
              </w:rPr>
              <w:t>n</w:t>
            </w:r>
            <w:r>
              <w:rPr>
                <w:color w:val="333D47"/>
                <w:w w:val="143"/>
                <w:sz w:val="17"/>
                <w:szCs w:val="17"/>
              </w:rPr>
              <w:t>t</w:t>
            </w:r>
            <w:r>
              <w:rPr>
                <w:color w:val="333D47"/>
                <w:w w:val="122"/>
                <w:sz w:val="17"/>
                <w:szCs w:val="17"/>
              </w:rPr>
              <w:t>s</w:t>
            </w:r>
          </w:p>
        </w:tc>
      </w:tr>
      <w:tr w:rsidR="00B0791F" w14:paraId="2BFE2D55" w14:textId="77777777" w:rsidTr="00B0791F">
        <w:trPr>
          <w:trHeight w:hRule="exact" w:val="773"/>
        </w:trPr>
        <w:tc>
          <w:tcPr>
            <w:tcW w:w="2264" w:type="dxa"/>
            <w:tcBorders>
              <w:top w:val="single" w:sz="6" w:space="0" w:color="CCCCCC"/>
              <w:left w:val="nil"/>
              <w:bottom w:val="single" w:sz="6" w:space="0" w:color="CCCCCC"/>
              <w:right w:val="single" w:sz="6" w:space="0" w:color="CCCCCC"/>
            </w:tcBorders>
          </w:tcPr>
          <w:p w14:paraId="254AD08A" w14:textId="77777777" w:rsidR="00B0791F" w:rsidRDefault="00B0791F" w:rsidP="00B0791F">
            <w:pPr>
              <w:spacing w:before="60" w:line="261" w:lineRule="auto"/>
              <w:ind w:left="454" w:right="106"/>
              <w:rPr>
                <w:sz w:val="17"/>
                <w:szCs w:val="17"/>
              </w:rPr>
            </w:pPr>
            <w:r>
              <w:rPr>
                <w:spacing w:val="1"/>
                <w:sz w:val="17"/>
                <w:szCs w:val="17"/>
              </w:rPr>
              <w:t>F</w:t>
            </w:r>
            <w:r>
              <w:rPr>
                <w:sz w:val="17"/>
                <w:szCs w:val="17"/>
              </w:rPr>
              <w:t>ull</w:t>
            </w:r>
            <w:r>
              <w:rPr>
                <w:spacing w:val="16"/>
                <w:sz w:val="17"/>
                <w:szCs w:val="17"/>
              </w:rPr>
              <w:t xml:space="preserve"> </w:t>
            </w:r>
            <w:r>
              <w:rPr>
                <w:spacing w:val="1"/>
                <w:w w:val="101"/>
                <w:sz w:val="17"/>
                <w:szCs w:val="17"/>
              </w:rPr>
              <w:t>T</w:t>
            </w:r>
            <w:r>
              <w:rPr>
                <w:w w:val="97"/>
                <w:sz w:val="17"/>
                <w:szCs w:val="17"/>
              </w:rPr>
              <w:t>i</w:t>
            </w:r>
            <w:r>
              <w:rPr>
                <w:spacing w:val="1"/>
                <w:w w:val="111"/>
                <w:sz w:val="17"/>
                <w:szCs w:val="17"/>
              </w:rPr>
              <w:t>m</w:t>
            </w:r>
            <w:r>
              <w:rPr>
                <w:w w:val="118"/>
                <w:sz w:val="17"/>
                <w:szCs w:val="17"/>
              </w:rPr>
              <w:t xml:space="preserve">e </w:t>
            </w:r>
            <w:r>
              <w:rPr>
                <w:spacing w:val="1"/>
                <w:w w:val="118"/>
                <w:sz w:val="17"/>
                <w:szCs w:val="17"/>
              </w:rPr>
              <w:t>e</w:t>
            </w:r>
            <w:r>
              <w:rPr>
                <w:spacing w:val="1"/>
                <w:w w:val="111"/>
                <w:sz w:val="17"/>
                <w:szCs w:val="17"/>
              </w:rPr>
              <w:t>m</w:t>
            </w:r>
            <w:r>
              <w:rPr>
                <w:spacing w:val="1"/>
                <w:w w:val="117"/>
                <w:sz w:val="17"/>
                <w:szCs w:val="17"/>
              </w:rPr>
              <w:t>p</w:t>
            </w:r>
            <w:r>
              <w:rPr>
                <w:w w:val="108"/>
                <w:sz w:val="17"/>
                <w:szCs w:val="17"/>
              </w:rPr>
              <w:t>l</w:t>
            </w:r>
            <w:r>
              <w:rPr>
                <w:w w:val="111"/>
                <w:sz w:val="17"/>
                <w:szCs w:val="17"/>
              </w:rPr>
              <w:t>o</w:t>
            </w:r>
            <w:r>
              <w:rPr>
                <w:spacing w:val="1"/>
                <w:w w:val="105"/>
                <w:sz w:val="17"/>
                <w:szCs w:val="17"/>
              </w:rPr>
              <w:t>y</w:t>
            </w:r>
            <w:r>
              <w:rPr>
                <w:spacing w:val="1"/>
                <w:w w:val="111"/>
                <w:sz w:val="17"/>
                <w:szCs w:val="17"/>
              </w:rPr>
              <w:t>m</w:t>
            </w:r>
            <w:r>
              <w:rPr>
                <w:spacing w:val="1"/>
                <w:w w:val="118"/>
                <w:sz w:val="17"/>
                <w:szCs w:val="17"/>
              </w:rPr>
              <w:t>e</w:t>
            </w:r>
            <w:r>
              <w:rPr>
                <w:spacing w:val="1"/>
                <w:w w:val="114"/>
                <w:sz w:val="17"/>
                <w:szCs w:val="17"/>
              </w:rPr>
              <w:t>n</w:t>
            </w:r>
            <w:r>
              <w:rPr>
                <w:w w:val="143"/>
                <w:sz w:val="17"/>
                <w:szCs w:val="17"/>
              </w:rPr>
              <w:t>t</w:t>
            </w:r>
            <w:r>
              <w:rPr>
                <w:spacing w:val="1"/>
                <w:w w:val="94"/>
                <w:sz w:val="17"/>
                <w:szCs w:val="17"/>
              </w:rPr>
              <w:t>G</w:t>
            </w:r>
            <w:r>
              <w:rPr>
                <w:spacing w:val="1"/>
                <w:w w:val="101"/>
                <w:sz w:val="17"/>
                <w:szCs w:val="17"/>
              </w:rPr>
              <w:t>w</w:t>
            </w:r>
            <w:r>
              <w:rPr>
                <w:spacing w:val="1"/>
                <w:w w:val="118"/>
                <w:sz w:val="17"/>
                <w:szCs w:val="17"/>
              </w:rPr>
              <w:t>e</w:t>
            </w:r>
            <w:r>
              <w:rPr>
                <w:w w:val="97"/>
                <w:sz w:val="17"/>
                <w:szCs w:val="17"/>
              </w:rPr>
              <w:t>i</w:t>
            </w:r>
            <w:r>
              <w:rPr>
                <w:w w:val="143"/>
                <w:sz w:val="17"/>
                <w:szCs w:val="17"/>
              </w:rPr>
              <w:t>t</w:t>
            </w:r>
            <w:r>
              <w:rPr>
                <w:spacing w:val="1"/>
                <w:w w:val="114"/>
                <w:sz w:val="17"/>
                <w:szCs w:val="17"/>
              </w:rPr>
              <w:t>h</w:t>
            </w:r>
            <w:r>
              <w:rPr>
                <w:w w:val="97"/>
                <w:sz w:val="17"/>
                <w:szCs w:val="17"/>
              </w:rPr>
              <w:t>i</w:t>
            </w:r>
            <w:r>
              <w:rPr>
                <w:w w:val="111"/>
                <w:sz w:val="17"/>
                <w:szCs w:val="17"/>
              </w:rPr>
              <w:t xml:space="preserve">o </w:t>
            </w:r>
            <w:r>
              <w:rPr>
                <w:sz w:val="17"/>
                <w:szCs w:val="17"/>
              </w:rPr>
              <w:t>lla</w:t>
            </w:r>
            <w:r>
              <w:rPr>
                <w:spacing w:val="1"/>
                <w:sz w:val="17"/>
                <w:szCs w:val="17"/>
              </w:rPr>
              <w:t>w</w:t>
            </w:r>
            <w:r>
              <w:rPr>
                <w:sz w:val="17"/>
                <w:szCs w:val="17"/>
              </w:rPr>
              <w:t>n</w:t>
            </w:r>
            <w:r>
              <w:rPr>
                <w:spacing w:val="35"/>
                <w:sz w:val="17"/>
                <w:szCs w:val="17"/>
              </w:rPr>
              <w:t xml:space="preserve"> </w:t>
            </w:r>
            <w:r>
              <w:rPr>
                <w:w w:val="120"/>
                <w:sz w:val="17"/>
                <w:szCs w:val="17"/>
              </w:rPr>
              <w:t>a</w:t>
            </w:r>
            <w:r>
              <w:rPr>
                <w:spacing w:val="1"/>
                <w:w w:val="111"/>
                <w:sz w:val="17"/>
                <w:szCs w:val="17"/>
              </w:rPr>
              <w:t>m</w:t>
            </w:r>
            <w:r>
              <w:rPr>
                <w:spacing w:val="1"/>
                <w:w w:val="122"/>
                <w:sz w:val="17"/>
                <w:szCs w:val="17"/>
              </w:rPr>
              <w:t>s</w:t>
            </w:r>
            <w:r>
              <w:rPr>
                <w:spacing w:val="1"/>
                <w:w w:val="118"/>
                <w:sz w:val="17"/>
                <w:szCs w:val="17"/>
              </w:rPr>
              <w:t>e</w:t>
            </w:r>
            <w:r>
              <w:rPr>
                <w:w w:val="118"/>
                <w:sz w:val="17"/>
                <w:szCs w:val="17"/>
              </w:rPr>
              <w:t>r</w:t>
            </w:r>
          </w:p>
        </w:tc>
        <w:tc>
          <w:tcPr>
            <w:tcW w:w="965" w:type="dxa"/>
            <w:tcBorders>
              <w:top w:val="single" w:sz="6" w:space="0" w:color="CCCCCC"/>
              <w:left w:val="single" w:sz="6" w:space="0" w:color="CCCCCC"/>
              <w:bottom w:val="single" w:sz="6" w:space="0" w:color="CCCCCC"/>
              <w:right w:val="single" w:sz="6" w:space="0" w:color="CCCCCC"/>
            </w:tcBorders>
          </w:tcPr>
          <w:p w14:paraId="422EFEDF" w14:textId="77777777" w:rsidR="00B0791F" w:rsidRDefault="00B0791F" w:rsidP="00B0791F">
            <w:pPr>
              <w:spacing w:before="60"/>
              <w:ind w:right="132"/>
              <w:jc w:val="right"/>
              <w:rPr>
                <w:sz w:val="17"/>
                <w:szCs w:val="17"/>
              </w:rPr>
            </w:pPr>
            <w:r>
              <w:rPr>
                <w:w w:val="75"/>
                <w:sz w:val="17"/>
                <w:szCs w:val="17"/>
              </w:rPr>
              <w:t>1</w:t>
            </w:r>
            <w:r>
              <w:rPr>
                <w:spacing w:val="1"/>
                <w:w w:val="114"/>
                <w:sz w:val="17"/>
                <w:szCs w:val="17"/>
              </w:rPr>
              <w:t>9</w:t>
            </w:r>
            <w:r>
              <w:rPr>
                <w:w w:val="111"/>
                <w:sz w:val="17"/>
                <w:szCs w:val="17"/>
              </w:rPr>
              <w:t>.</w:t>
            </w:r>
            <w:r>
              <w:rPr>
                <w:w w:val="75"/>
                <w:sz w:val="17"/>
                <w:szCs w:val="17"/>
              </w:rPr>
              <w:t>1</w:t>
            </w:r>
            <w:r>
              <w:rPr>
                <w:spacing w:val="1"/>
                <w:w w:val="109"/>
                <w:sz w:val="17"/>
                <w:szCs w:val="17"/>
              </w:rPr>
              <w:t>5</w:t>
            </w:r>
            <w:r>
              <w:rPr>
                <w:w w:val="101"/>
                <w:sz w:val="17"/>
                <w:szCs w:val="17"/>
              </w:rPr>
              <w:t>%</w:t>
            </w:r>
          </w:p>
          <w:p w14:paraId="1FF48875" w14:textId="77777777" w:rsidR="00B0791F" w:rsidRDefault="00B0791F" w:rsidP="00B0791F">
            <w:pPr>
              <w:spacing w:before="17"/>
              <w:ind w:right="129"/>
              <w:jc w:val="right"/>
              <w:rPr>
                <w:sz w:val="17"/>
                <w:szCs w:val="17"/>
              </w:rPr>
            </w:pPr>
            <w:r>
              <w:rPr>
                <w:w w:val="114"/>
                <w:sz w:val="17"/>
                <w:szCs w:val="17"/>
              </w:rPr>
              <w:t>9</w:t>
            </w:r>
          </w:p>
        </w:tc>
        <w:tc>
          <w:tcPr>
            <w:tcW w:w="2129" w:type="dxa"/>
            <w:tcBorders>
              <w:top w:val="single" w:sz="6" w:space="0" w:color="CCCCCC"/>
              <w:left w:val="single" w:sz="6" w:space="0" w:color="CCCCCC"/>
              <w:bottom w:val="single" w:sz="6" w:space="0" w:color="CCCCCC"/>
              <w:right w:val="single" w:sz="6" w:space="0" w:color="CCCCCC"/>
            </w:tcBorders>
          </w:tcPr>
          <w:p w14:paraId="0323A302" w14:textId="77777777" w:rsidR="00B0791F" w:rsidRDefault="00B0791F" w:rsidP="00B0791F">
            <w:pPr>
              <w:spacing w:before="60"/>
              <w:ind w:right="138"/>
              <w:jc w:val="right"/>
              <w:rPr>
                <w:sz w:val="17"/>
                <w:szCs w:val="17"/>
              </w:rPr>
            </w:pPr>
            <w:r>
              <w:rPr>
                <w:spacing w:val="1"/>
                <w:w w:val="114"/>
                <w:sz w:val="17"/>
                <w:szCs w:val="17"/>
              </w:rPr>
              <w:t>6</w:t>
            </w:r>
            <w:r>
              <w:rPr>
                <w:w w:val="75"/>
                <w:sz w:val="17"/>
                <w:szCs w:val="17"/>
              </w:rPr>
              <w:t>1</w:t>
            </w:r>
            <w:r>
              <w:rPr>
                <w:w w:val="111"/>
                <w:sz w:val="17"/>
                <w:szCs w:val="17"/>
              </w:rPr>
              <w:t>.</w:t>
            </w:r>
            <w:r>
              <w:rPr>
                <w:w w:val="106"/>
                <w:sz w:val="17"/>
                <w:szCs w:val="17"/>
              </w:rPr>
              <w:t>7</w:t>
            </w:r>
            <w:r>
              <w:rPr>
                <w:spacing w:val="1"/>
                <w:w w:val="121"/>
                <w:sz w:val="17"/>
                <w:szCs w:val="17"/>
              </w:rPr>
              <w:t>0</w:t>
            </w:r>
            <w:r>
              <w:rPr>
                <w:w w:val="101"/>
                <w:sz w:val="17"/>
                <w:szCs w:val="17"/>
              </w:rPr>
              <w:t>%</w:t>
            </w:r>
          </w:p>
          <w:p w14:paraId="0931478A" w14:textId="77777777" w:rsidR="00B0791F" w:rsidRDefault="00B0791F" w:rsidP="00B0791F">
            <w:pPr>
              <w:spacing w:before="17"/>
              <w:ind w:right="123"/>
              <w:jc w:val="right"/>
              <w:rPr>
                <w:sz w:val="17"/>
                <w:szCs w:val="17"/>
              </w:rPr>
            </w:pPr>
            <w:r>
              <w:rPr>
                <w:spacing w:val="1"/>
                <w:w w:val="105"/>
                <w:sz w:val="17"/>
                <w:szCs w:val="17"/>
              </w:rPr>
              <w:t>2</w:t>
            </w:r>
            <w:r>
              <w:rPr>
                <w:w w:val="114"/>
                <w:sz w:val="17"/>
                <w:szCs w:val="17"/>
              </w:rPr>
              <w:t>9</w:t>
            </w:r>
          </w:p>
        </w:tc>
        <w:tc>
          <w:tcPr>
            <w:tcW w:w="2129" w:type="dxa"/>
            <w:tcBorders>
              <w:top w:val="single" w:sz="6" w:space="0" w:color="CCCCCC"/>
              <w:left w:val="single" w:sz="6" w:space="0" w:color="CCCCCC"/>
              <w:bottom w:val="single" w:sz="6" w:space="0" w:color="CCCCCC"/>
              <w:right w:val="single" w:sz="6" w:space="0" w:color="CCCCCC"/>
            </w:tcBorders>
          </w:tcPr>
          <w:p w14:paraId="42923B5F" w14:textId="77777777" w:rsidR="00B0791F" w:rsidRDefault="00B0791F" w:rsidP="00B0791F">
            <w:pPr>
              <w:spacing w:before="60"/>
              <w:ind w:right="133"/>
              <w:jc w:val="right"/>
              <w:rPr>
                <w:sz w:val="17"/>
                <w:szCs w:val="17"/>
              </w:rPr>
            </w:pPr>
            <w:r>
              <w:rPr>
                <w:spacing w:val="1"/>
                <w:w w:val="107"/>
                <w:sz w:val="17"/>
                <w:szCs w:val="17"/>
              </w:rPr>
              <w:t>3</w:t>
            </w:r>
            <w:r>
              <w:rPr>
                <w:w w:val="75"/>
                <w:sz w:val="17"/>
                <w:szCs w:val="17"/>
              </w:rPr>
              <w:t>1</w:t>
            </w:r>
            <w:r>
              <w:rPr>
                <w:w w:val="111"/>
                <w:sz w:val="17"/>
                <w:szCs w:val="17"/>
              </w:rPr>
              <w:t>.</w:t>
            </w:r>
            <w:r>
              <w:rPr>
                <w:spacing w:val="1"/>
                <w:w w:val="114"/>
                <w:sz w:val="17"/>
                <w:szCs w:val="17"/>
              </w:rPr>
              <w:t>9</w:t>
            </w:r>
            <w:r>
              <w:rPr>
                <w:w w:val="75"/>
                <w:sz w:val="17"/>
                <w:szCs w:val="17"/>
              </w:rPr>
              <w:t>1</w:t>
            </w:r>
            <w:r>
              <w:rPr>
                <w:w w:val="101"/>
                <w:sz w:val="17"/>
                <w:szCs w:val="17"/>
              </w:rPr>
              <w:t>%</w:t>
            </w:r>
          </w:p>
          <w:p w14:paraId="7EFC8BDB" w14:textId="77777777" w:rsidR="00B0791F" w:rsidRDefault="00B0791F" w:rsidP="00B0791F">
            <w:pPr>
              <w:spacing w:before="17"/>
              <w:ind w:right="125"/>
              <w:jc w:val="right"/>
              <w:rPr>
                <w:sz w:val="17"/>
                <w:szCs w:val="17"/>
              </w:rPr>
            </w:pPr>
            <w:r>
              <w:rPr>
                <w:w w:val="75"/>
                <w:sz w:val="17"/>
                <w:szCs w:val="17"/>
              </w:rPr>
              <w:t>1</w:t>
            </w:r>
            <w:r>
              <w:rPr>
                <w:w w:val="109"/>
                <w:sz w:val="17"/>
                <w:szCs w:val="17"/>
              </w:rPr>
              <w:t>5</w:t>
            </w:r>
          </w:p>
        </w:tc>
        <w:tc>
          <w:tcPr>
            <w:tcW w:w="1306" w:type="dxa"/>
            <w:tcBorders>
              <w:top w:val="single" w:sz="6" w:space="0" w:color="CCCCCC"/>
              <w:left w:val="single" w:sz="6" w:space="0" w:color="CCCCCC"/>
              <w:bottom w:val="single" w:sz="6" w:space="0" w:color="CCCCCC"/>
              <w:right w:val="single" w:sz="6" w:space="0" w:color="CCCCCC"/>
            </w:tcBorders>
          </w:tcPr>
          <w:p w14:paraId="398E581B" w14:textId="77777777" w:rsidR="00B0791F" w:rsidRDefault="00B0791F" w:rsidP="00B0791F">
            <w:pPr>
              <w:spacing w:before="60"/>
              <w:ind w:right="140"/>
              <w:jc w:val="right"/>
              <w:rPr>
                <w:sz w:val="17"/>
                <w:szCs w:val="17"/>
              </w:rPr>
            </w:pPr>
            <w:r>
              <w:rPr>
                <w:spacing w:val="1"/>
                <w:w w:val="105"/>
                <w:sz w:val="17"/>
                <w:szCs w:val="17"/>
              </w:rPr>
              <w:t>2</w:t>
            </w:r>
            <w:r>
              <w:rPr>
                <w:spacing w:val="1"/>
                <w:w w:val="109"/>
                <w:sz w:val="17"/>
                <w:szCs w:val="17"/>
              </w:rPr>
              <w:t>5</w:t>
            </w:r>
            <w:r>
              <w:rPr>
                <w:w w:val="111"/>
                <w:sz w:val="17"/>
                <w:szCs w:val="17"/>
              </w:rPr>
              <w:t>.</w:t>
            </w:r>
            <w:r>
              <w:rPr>
                <w:spacing w:val="1"/>
                <w:w w:val="109"/>
                <w:sz w:val="17"/>
                <w:szCs w:val="17"/>
              </w:rPr>
              <w:t>5</w:t>
            </w:r>
            <w:r>
              <w:rPr>
                <w:spacing w:val="1"/>
                <w:w w:val="107"/>
                <w:sz w:val="17"/>
                <w:szCs w:val="17"/>
              </w:rPr>
              <w:t>3</w:t>
            </w:r>
            <w:r>
              <w:rPr>
                <w:w w:val="101"/>
                <w:sz w:val="17"/>
                <w:szCs w:val="17"/>
              </w:rPr>
              <w:t>%</w:t>
            </w:r>
          </w:p>
          <w:p w14:paraId="24D6CDEA" w14:textId="77777777" w:rsidR="00B0791F" w:rsidRDefault="00B0791F" w:rsidP="00B0791F">
            <w:pPr>
              <w:spacing w:before="17"/>
              <w:ind w:right="128"/>
              <w:jc w:val="right"/>
              <w:rPr>
                <w:sz w:val="17"/>
                <w:szCs w:val="17"/>
              </w:rPr>
            </w:pPr>
            <w:r>
              <w:rPr>
                <w:w w:val="90"/>
                <w:sz w:val="17"/>
                <w:szCs w:val="17"/>
              </w:rPr>
              <w:t>12</w:t>
            </w:r>
          </w:p>
        </w:tc>
        <w:tc>
          <w:tcPr>
            <w:tcW w:w="1022" w:type="dxa"/>
            <w:tcBorders>
              <w:top w:val="single" w:sz="6" w:space="0" w:color="CCCCCC"/>
              <w:left w:val="single" w:sz="6" w:space="0" w:color="CCCCCC"/>
              <w:bottom w:val="single" w:sz="6" w:space="0" w:color="CCCCCC"/>
              <w:right w:val="single" w:sz="6" w:space="0" w:color="CCCCCC"/>
            </w:tcBorders>
          </w:tcPr>
          <w:p w14:paraId="5FA65622" w14:textId="77777777" w:rsidR="00B0791F" w:rsidRDefault="00B0791F" w:rsidP="00B0791F">
            <w:pPr>
              <w:spacing w:before="60"/>
              <w:ind w:right="128"/>
              <w:jc w:val="right"/>
              <w:rPr>
                <w:sz w:val="17"/>
                <w:szCs w:val="17"/>
              </w:rPr>
            </w:pPr>
            <w:r>
              <w:rPr>
                <w:w w:val="75"/>
                <w:sz w:val="17"/>
                <w:szCs w:val="17"/>
              </w:rPr>
              <w:t>1</w:t>
            </w:r>
            <w:r>
              <w:rPr>
                <w:spacing w:val="1"/>
                <w:w w:val="121"/>
                <w:sz w:val="17"/>
                <w:szCs w:val="17"/>
              </w:rPr>
              <w:t>0</w:t>
            </w:r>
            <w:r>
              <w:rPr>
                <w:w w:val="111"/>
                <w:sz w:val="17"/>
                <w:szCs w:val="17"/>
              </w:rPr>
              <w:t>.</w:t>
            </w:r>
            <w:r>
              <w:rPr>
                <w:spacing w:val="1"/>
                <w:w w:val="114"/>
                <w:sz w:val="17"/>
                <w:szCs w:val="17"/>
              </w:rPr>
              <w:t>6</w:t>
            </w:r>
            <w:r>
              <w:rPr>
                <w:spacing w:val="1"/>
                <w:w w:val="118"/>
                <w:sz w:val="17"/>
                <w:szCs w:val="17"/>
              </w:rPr>
              <w:t>4</w:t>
            </w:r>
            <w:r>
              <w:rPr>
                <w:w w:val="101"/>
                <w:sz w:val="17"/>
                <w:szCs w:val="17"/>
              </w:rPr>
              <w:t>%</w:t>
            </w:r>
          </w:p>
          <w:p w14:paraId="0B43452D" w14:textId="77777777" w:rsidR="00B0791F" w:rsidRDefault="00B0791F" w:rsidP="00B0791F">
            <w:pPr>
              <w:spacing w:before="17"/>
              <w:ind w:right="133"/>
              <w:jc w:val="right"/>
              <w:rPr>
                <w:sz w:val="17"/>
                <w:szCs w:val="17"/>
              </w:rPr>
            </w:pPr>
            <w:r>
              <w:rPr>
                <w:w w:val="109"/>
                <w:sz w:val="17"/>
                <w:szCs w:val="17"/>
              </w:rPr>
              <w:t>5</w:t>
            </w:r>
          </w:p>
        </w:tc>
        <w:tc>
          <w:tcPr>
            <w:tcW w:w="1284" w:type="dxa"/>
            <w:tcBorders>
              <w:top w:val="single" w:sz="6" w:space="0" w:color="CCCCCC"/>
              <w:left w:val="single" w:sz="6" w:space="0" w:color="CCCCCC"/>
              <w:bottom w:val="single" w:sz="6" w:space="0" w:color="CCCCCC"/>
              <w:right w:val="nil"/>
            </w:tcBorders>
          </w:tcPr>
          <w:p w14:paraId="2EC17543" w14:textId="77777777" w:rsidR="00B0791F" w:rsidRDefault="00B0791F" w:rsidP="00B0791F">
            <w:pPr>
              <w:spacing w:before="13" w:line="260" w:lineRule="exact"/>
              <w:rPr>
                <w:sz w:val="26"/>
                <w:szCs w:val="26"/>
              </w:rPr>
            </w:pPr>
          </w:p>
          <w:p w14:paraId="4EBC61BB" w14:textId="77777777" w:rsidR="00B0791F" w:rsidRDefault="00B0791F" w:rsidP="00B0791F">
            <w:pPr>
              <w:ind w:right="135"/>
              <w:jc w:val="right"/>
              <w:rPr>
                <w:sz w:val="17"/>
                <w:szCs w:val="17"/>
              </w:rPr>
            </w:pPr>
            <w:r>
              <w:rPr>
                <w:spacing w:val="1"/>
                <w:w w:val="118"/>
                <w:sz w:val="17"/>
                <w:szCs w:val="17"/>
              </w:rPr>
              <w:t>4</w:t>
            </w:r>
            <w:r>
              <w:rPr>
                <w:w w:val="106"/>
                <w:sz w:val="17"/>
                <w:szCs w:val="17"/>
              </w:rPr>
              <w:t>7</w:t>
            </w:r>
          </w:p>
        </w:tc>
      </w:tr>
      <w:tr w:rsidR="00B0791F" w14:paraId="3395F2D2" w14:textId="77777777" w:rsidTr="00B0791F">
        <w:trPr>
          <w:trHeight w:hRule="exact" w:val="766"/>
        </w:trPr>
        <w:tc>
          <w:tcPr>
            <w:tcW w:w="2264" w:type="dxa"/>
            <w:tcBorders>
              <w:top w:val="single" w:sz="6" w:space="0" w:color="CCCCCC"/>
              <w:left w:val="nil"/>
              <w:bottom w:val="single" w:sz="6" w:space="0" w:color="CCCCCC"/>
              <w:right w:val="single" w:sz="6" w:space="0" w:color="CCCCCC"/>
            </w:tcBorders>
          </w:tcPr>
          <w:p w14:paraId="511DED05" w14:textId="77777777" w:rsidR="00B0791F" w:rsidRDefault="00B0791F" w:rsidP="00B0791F">
            <w:pPr>
              <w:spacing w:before="53" w:line="261" w:lineRule="auto"/>
              <w:ind w:left="454" w:right="97"/>
              <w:rPr>
                <w:sz w:val="17"/>
                <w:szCs w:val="17"/>
              </w:rPr>
            </w:pPr>
            <w:r>
              <w:rPr>
                <w:spacing w:val="1"/>
                <w:w w:val="118"/>
                <w:sz w:val="17"/>
                <w:szCs w:val="17"/>
              </w:rPr>
              <w:t>P</w:t>
            </w:r>
            <w:r>
              <w:rPr>
                <w:w w:val="118"/>
                <w:sz w:val="17"/>
                <w:szCs w:val="17"/>
              </w:rPr>
              <w:t>art</w:t>
            </w:r>
            <w:r>
              <w:rPr>
                <w:spacing w:val="-7"/>
                <w:w w:val="118"/>
                <w:sz w:val="17"/>
                <w:szCs w:val="17"/>
              </w:rPr>
              <w:t xml:space="preserve"> </w:t>
            </w:r>
            <w:r>
              <w:rPr>
                <w:spacing w:val="1"/>
                <w:w w:val="101"/>
                <w:sz w:val="17"/>
                <w:szCs w:val="17"/>
              </w:rPr>
              <w:t>T</w:t>
            </w:r>
            <w:r>
              <w:rPr>
                <w:w w:val="97"/>
                <w:sz w:val="17"/>
                <w:szCs w:val="17"/>
              </w:rPr>
              <w:t>i</w:t>
            </w:r>
            <w:r>
              <w:rPr>
                <w:spacing w:val="1"/>
                <w:w w:val="111"/>
                <w:sz w:val="17"/>
                <w:szCs w:val="17"/>
              </w:rPr>
              <w:t>m</w:t>
            </w:r>
            <w:r>
              <w:rPr>
                <w:w w:val="118"/>
                <w:sz w:val="17"/>
                <w:szCs w:val="17"/>
              </w:rPr>
              <w:t xml:space="preserve">e </w:t>
            </w:r>
            <w:r>
              <w:rPr>
                <w:spacing w:val="1"/>
                <w:w w:val="94"/>
                <w:sz w:val="17"/>
                <w:szCs w:val="17"/>
              </w:rPr>
              <w:t>E</w:t>
            </w:r>
            <w:r>
              <w:rPr>
                <w:spacing w:val="1"/>
                <w:w w:val="111"/>
                <w:sz w:val="17"/>
                <w:szCs w:val="17"/>
              </w:rPr>
              <w:t>m</w:t>
            </w:r>
            <w:r>
              <w:rPr>
                <w:spacing w:val="1"/>
                <w:w w:val="117"/>
                <w:sz w:val="17"/>
                <w:szCs w:val="17"/>
              </w:rPr>
              <w:t>p</w:t>
            </w:r>
            <w:r>
              <w:rPr>
                <w:w w:val="108"/>
                <w:sz w:val="17"/>
                <w:szCs w:val="17"/>
              </w:rPr>
              <w:t>l</w:t>
            </w:r>
            <w:r>
              <w:rPr>
                <w:w w:val="111"/>
                <w:sz w:val="17"/>
                <w:szCs w:val="17"/>
              </w:rPr>
              <w:t>o</w:t>
            </w:r>
            <w:r>
              <w:rPr>
                <w:spacing w:val="1"/>
                <w:w w:val="105"/>
                <w:sz w:val="17"/>
                <w:szCs w:val="17"/>
              </w:rPr>
              <w:t>y</w:t>
            </w:r>
            <w:r>
              <w:rPr>
                <w:spacing w:val="1"/>
                <w:w w:val="111"/>
                <w:sz w:val="17"/>
                <w:szCs w:val="17"/>
              </w:rPr>
              <w:t>m</w:t>
            </w:r>
            <w:r>
              <w:rPr>
                <w:spacing w:val="1"/>
                <w:w w:val="118"/>
                <w:sz w:val="17"/>
                <w:szCs w:val="17"/>
              </w:rPr>
              <w:t>e</w:t>
            </w:r>
            <w:r>
              <w:rPr>
                <w:spacing w:val="1"/>
                <w:w w:val="114"/>
                <w:sz w:val="17"/>
                <w:szCs w:val="17"/>
              </w:rPr>
              <w:t>n</w:t>
            </w:r>
            <w:r>
              <w:rPr>
                <w:w w:val="143"/>
                <w:sz w:val="17"/>
                <w:szCs w:val="17"/>
              </w:rPr>
              <w:t>t</w:t>
            </w:r>
            <w:r>
              <w:rPr>
                <w:spacing w:val="1"/>
                <w:w w:val="94"/>
                <w:sz w:val="17"/>
                <w:szCs w:val="17"/>
              </w:rPr>
              <w:t>G</w:t>
            </w:r>
            <w:r>
              <w:rPr>
                <w:spacing w:val="1"/>
                <w:w w:val="101"/>
                <w:sz w:val="17"/>
                <w:szCs w:val="17"/>
              </w:rPr>
              <w:t>w</w:t>
            </w:r>
            <w:r>
              <w:rPr>
                <w:spacing w:val="1"/>
                <w:w w:val="118"/>
                <w:sz w:val="17"/>
                <w:szCs w:val="17"/>
              </w:rPr>
              <w:t>e</w:t>
            </w:r>
            <w:r>
              <w:rPr>
                <w:w w:val="97"/>
                <w:sz w:val="17"/>
                <w:szCs w:val="17"/>
              </w:rPr>
              <w:t>i</w:t>
            </w:r>
            <w:r>
              <w:rPr>
                <w:w w:val="143"/>
                <w:sz w:val="17"/>
                <w:szCs w:val="17"/>
              </w:rPr>
              <w:t>t</w:t>
            </w:r>
            <w:r>
              <w:rPr>
                <w:spacing w:val="1"/>
                <w:w w:val="114"/>
                <w:sz w:val="17"/>
                <w:szCs w:val="17"/>
              </w:rPr>
              <w:t>h</w:t>
            </w:r>
            <w:r>
              <w:rPr>
                <w:w w:val="97"/>
                <w:sz w:val="17"/>
                <w:szCs w:val="17"/>
              </w:rPr>
              <w:t>i</w:t>
            </w:r>
            <w:r>
              <w:rPr>
                <w:w w:val="111"/>
                <w:sz w:val="17"/>
                <w:szCs w:val="17"/>
              </w:rPr>
              <w:t xml:space="preserve">o </w:t>
            </w:r>
            <w:r>
              <w:rPr>
                <w:sz w:val="17"/>
                <w:szCs w:val="17"/>
              </w:rPr>
              <w:t>r</w:t>
            </w:r>
            <w:r>
              <w:rPr>
                <w:spacing w:val="1"/>
                <w:sz w:val="17"/>
                <w:szCs w:val="17"/>
              </w:rPr>
              <w:t>h</w:t>
            </w:r>
            <w:r>
              <w:rPr>
                <w:sz w:val="17"/>
                <w:szCs w:val="17"/>
              </w:rPr>
              <w:t xml:space="preserve">an </w:t>
            </w:r>
            <w:r>
              <w:rPr>
                <w:spacing w:val="6"/>
                <w:sz w:val="17"/>
                <w:szCs w:val="17"/>
              </w:rPr>
              <w:t xml:space="preserve"> </w:t>
            </w:r>
            <w:r>
              <w:rPr>
                <w:w w:val="120"/>
                <w:sz w:val="17"/>
                <w:szCs w:val="17"/>
              </w:rPr>
              <w:t>a</w:t>
            </w:r>
            <w:r>
              <w:rPr>
                <w:spacing w:val="1"/>
                <w:w w:val="111"/>
                <w:sz w:val="17"/>
                <w:szCs w:val="17"/>
              </w:rPr>
              <w:t>m</w:t>
            </w:r>
            <w:r>
              <w:rPr>
                <w:spacing w:val="1"/>
                <w:w w:val="122"/>
                <w:sz w:val="17"/>
                <w:szCs w:val="17"/>
              </w:rPr>
              <w:t>s</w:t>
            </w:r>
            <w:r>
              <w:rPr>
                <w:spacing w:val="1"/>
                <w:w w:val="118"/>
                <w:sz w:val="17"/>
                <w:szCs w:val="17"/>
              </w:rPr>
              <w:t>e</w:t>
            </w:r>
            <w:r>
              <w:rPr>
                <w:w w:val="118"/>
                <w:sz w:val="17"/>
                <w:szCs w:val="17"/>
              </w:rPr>
              <w:t>r</w:t>
            </w:r>
          </w:p>
        </w:tc>
        <w:tc>
          <w:tcPr>
            <w:tcW w:w="965" w:type="dxa"/>
            <w:tcBorders>
              <w:top w:val="single" w:sz="6" w:space="0" w:color="CCCCCC"/>
              <w:left w:val="single" w:sz="6" w:space="0" w:color="CCCCCC"/>
              <w:bottom w:val="single" w:sz="6" w:space="0" w:color="CCCCCC"/>
              <w:right w:val="single" w:sz="6" w:space="0" w:color="CCCCCC"/>
            </w:tcBorders>
          </w:tcPr>
          <w:p w14:paraId="041ABC2D" w14:textId="77777777" w:rsidR="00B0791F" w:rsidRDefault="00B0791F" w:rsidP="00B0791F">
            <w:pPr>
              <w:spacing w:before="53"/>
              <w:ind w:right="134"/>
              <w:jc w:val="right"/>
              <w:rPr>
                <w:sz w:val="17"/>
                <w:szCs w:val="17"/>
              </w:rPr>
            </w:pPr>
            <w:r>
              <w:rPr>
                <w:w w:val="75"/>
                <w:sz w:val="17"/>
                <w:szCs w:val="17"/>
              </w:rPr>
              <w:t>1</w:t>
            </w:r>
            <w:r>
              <w:rPr>
                <w:spacing w:val="1"/>
                <w:w w:val="114"/>
                <w:sz w:val="17"/>
                <w:szCs w:val="17"/>
              </w:rPr>
              <w:t>8</w:t>
            </w:r>
            <w:r>
              <w:rPr>
                <w:w w:val="111"/>
                <w:sz w:val="17"/>
                <w:szCs w:val="17"/>
              </w:rPr>
              <w:t>.</w:t>
            </w:r>
            <w:r>
              <w:rPr>
                <w:spacing w:val="1"/>
                <w:w w:val="109"/>
                <w:sz w:val="17"/>
                <w:szCs w:val="17"/>
              </w:rPr>
              <w:t>5</w:t>
            </w:r>
            <w:r>
              <w:rPr>
                <w:spacing w:val="1"/>
                <w:w w:val="105"/>
                <w:sz w:val="17"/>
                <w:szCs w:val="17"/>
              </w:rPr>
              <w:t>2</w:t>
            </w:r>
            <w:r>
              <w:rPr>
                <w:w w:val="101"/>
                <w:sz w:val="17"/>
                <w:szCs w:val="17"/>
              </w:rPr>
              <w:t>%</w:t>
            </w:r>
          </w:p>
          <w:p w14:paraId="10B1B848" w14:textId="77777777" w:rsidR="00B0791F" w:rsidRDefault="00B0791F" w:rsidP="00B0791F">
            <w:pPr>
              <w:spacing w:before="17"/>
              <w:ind w:right="133"/>
              <w:jc w:val="right"/>
              <w:rPr>
                <w:sz w:val="17"/>
                <w:szCs w:val="17"/>
              </w:rPr>
            </w:pPr>
            <w:r>
              <w:rPr>
                <w:w w:val="109"/>
                <w:sz w:val="17"/>
                <w:szCs w:val="17"/>
              </w:rPr>
              <w:t>5</w:t>
            </w:r>
          </w:p>
        </w:tc>
        <w:tc>
          <w:tcPr>
            <w:tcW w:w="2129" w:type="dxa"/>
            <w:tcBorders>
              <w:top w:val="single" w:sz="6" w:space="0" w:color="CCCCCC"/>
              <w:left w:val="single" w:sz="6" w:space="0" w:color="CCCCCC"/>
              <w:bottom w:val="single" w:sz="6" w:space="0" w:color="CCCCCC"/>
              <w:right w:val="single" w:sz="6" w:space="0" w:color="CCCCCC"/>
            </w:tcBorders>
          </w:tcPr>
          <w:p w14:paraId="0CF762E6" w14:textId="77777777" w:rsidR="00B0791F" w:rsidRDefault="00B0791F" w:rsidP="00B0791F">
            <w:pPr>
              <w:spacing w:before="53"/>
              <w:ind w:right="136"/>
              <w:jc w:val="right"/>
              <w:rPr>
                <w:sz w:val="17"/>
                <w:szCs w:val="17"/>
              </w:rPr>
            </w:pPr>
            <w:r>
              <w:rPr>
                <w:spacing w:val="1"/>
                <w:w w:val="105"/>
                <w:sz w:val="17"/>
                <w:szCs w:val="17"/>
              </w:rPr>
              <w:t>2</w:t>
            </w:r>
            <w:r>
              <w:rPr>
                <w:spacing w:val="1"/>
                <w:w w:val="109"/>
                <w:sz w:val="17"/>
                <w:szCs w:val="17"/>
              </w:rPr>
              <w:t>5</w:t>
            </w:r>
            <w:r>
              <w:rPr>
                <w:w w:val="111"/>
                <w:sz w:val="17"/>
                <w:szCs w:val="17"/>
              </w:rPr>
              <w:t>.</w:t>
            </w:r>
            <w:r>
              <w:rPr>
                <w:spacing w:val="1"/>
                <w:w w:val="114"/>
                <w:sz w:val="17"/>
                <w:szCs w:val="17"/>
              </w:rPr>
              <w:t>9</w:t>
            </w:r>
            <w:r>
              <w:rPr>
                <w:spacing w:val="1"/>
                <w:w w:val="107"/>
                <w:sz w:val="17"/>
                <w:szCs w:val="17"/>
              </w:rPr>
              <w:t>3</w:t>
            </w:r>
            <w:r>
              <w:rPr>
                <w:w w:val="101"/>
                <w:sz w:val="17"/>
                <w:szCs w:val="17"/>
              </w:rPr>
              <w:t>%</w:t>
            </w:r>
          </w:p>
          <w:p w14:paraId="0999C2A3" w14:textId="77777777" w:rsidR="00B0791F" w:rsidRDefault="00B0791F" w:rsidP="00B0791F">
            <w:pPr>
              <w:spacing w:before="17"/>
              <w:ind w:right="121"/>
              <w:jc w:val="right"/>
              <w:rPr>
                <w:sz w:val="17"/>
                <w:szCs w:val="17"/>
              </w:rPr>
            </w:pPr>
            <w:r>
              <w:rPr>
                <w:w w:val="106"/>
                <w:sz w:val="17"/>
                <w:szCs w:val="17"/>
              </w:rPr>
              <w:t>7</w:t>
            </w:r>
          </w:p>
        </w:tc>
        <w:tc>
          <w:tcPr>
            <w:tcW w:w="2129" w:type="dxa"/>
            <w:tcBorders>
              <w:top w:val="single" w:sz="6" w:space="0" w:color="CCCCCC"/>
              <w:left w:val="single" w:sz="6" w:space="0" w:color="CCCCCC"/>
              <w:bottom w:val="single" w:sz="6" w:space="0" w:color="CCCCCC"/>
              <w:right w:val="single" w:sz="6" w:space="0" w:color="CCCCCC"/>
            </w:tcBorders>
          </w:tcPr>
          <w:p w14:paraId="6ACC99B7" w14:textId="77777777" w:rsidR="00B0791F" w:rsidRDefault="00B0791F" w:rsidP="00B0791F">
            <w:pPr>
              <w:spacing w:before="53"/>
              <w:ind w:right="138"/>
              <w:jc w:val="right"/>
              <w:rPr>
                <w:sz w:val="17"/>
                <w:szCs w:val="17"/>
              </w:rPr>
            </w:pPr>
            <w:r>
              <w:rPr>
                <w:spacing w:val="1"/>
                <w:w w:val="118"/>
                <w:sz w:val="17"/>
                <w:szCs w:val="17"/>
              </w:rPr>
              <w:t>4</w:t>
            </w:r>
            <w:r>
              <w:rPr>
                <w:spacing w:val="1"/>
                <w:w w:val="114"/>
                <w:sz w:val="17"/>
                <w:szCs w:val="17"/>
              </w:rPr>
              <w:t>8</w:t>
            </w:r>
            <w:r>
              <w:rPr>
                <w:w w:val="111"/>
                <w:sz w:val="17"/>
                <w:szCs w:val="17"/>
              </w:rPr>
              <w:t>.</w:t>
            </w:r>
            <w:r>
              <w:rPr>
                <w:w w:val="75"/>
                <w:sz w:val="17"/>
                <w:szCs w:val="17"/>
              </w:rPr>
              <w:t>1</w:t>
            </w:r>
            <w:r>
              <w:rPr>
                <w:spacing w:val="1"/>
                <w:w w:val="109"/>
                <w:sz w:val="17"/>
                <w:szCs w:val="17"/>
              </w:rPr>
              <w:t>5</w:t>
            </w:r>
            <w:r>
              <w:rPr>
                <w:w w:val="101"/>
                <w:sz w:val="17"/>
                <w:szCs w:val="17"/>
              </w:rPr>
              <w:t>%</w:t>
            </w:r>
          </w:p>
          <w:p w14:paraId="4631EBA7" w14:textId="77777777" w:rsidR="00B0791F" w:rsidRDefault="00B0791F" w:rsidP="00B0791F">
            <w:pPr>
              <w:spacing w:before="17"/>
              <w:ind w:right="126"/>
              <w:jc w:val="right"/>
              <w:rPr>
                <w:sz w:val="17"/>
                <w:szCs w:val="17"/>
              </w:rPr>
            </w:pPr>
            <w:r>
              <w:rPr>
                <w:w w:val="75"/>
                <w:sz w:val="17"/>
                <w:szCs w:val="17"/>
              </w:rPr>
              <w:t>1</w:t>
            </w:r>
            <w:r>
              <w:rPr>
                <w:w w:val="107"/>
                <w:sz w:val="17"/>
                <w:szCs w:val="17"/>
              </w:rPr>
              <w:t>3</w:t>
            </w:r>
          </w:p>
        </w:tc>
        <w:tc>
          <w:tcPr>
            <w:tcW w:w="1306" w:type="dxa"/>
            <w:tcBorders>
              <w:top w:val="single" w:sz="6" w:space="0" w:color="CCCCCC"/>
              <w:left w:val="single" w:sz="6" w:space="0" w:color="CCCCCC"/>
              <w:bottom w:val="single" w:sz="6" w:space="0" w:color="CCCCCC"/>
              <w:right w:val="single" w:sz="6" w:space="0" w:color="CCCCCC"/>
            </w:tcBorders>
          </w:tcPr>
          <w:p w14:paraId="042A4E59" w14:textId="77777777" w:rsidR="00B0791F" w:rsidRDefault="00B0791F" w:rsidP="00B0791F">
            <w:pPr>
              <w:spacing w:before="53"/>
              <w:ind w:right="138"/>
              <w:jc w:val="right"/>
              <w:rPr>
                <w:sz w:val="17"/>
                <w:szCs w:val="17"/>
              </w:rPr>
            </w:pPr>
            <w:r>
              <w:rPr>
                <w:spacing w:val="1"/>
                <w:w w:val="107"/>
                <w:sz w:val="17"/>
                <w:szCs w:val="17"/>
              </w:rPr>
              <w:t>3</w:t>
            </w:r>
            <w:r>
              <w:rPr>
                <w:w w:val="111"/>
                <w:sz w:val="17"/>
                <w:szCs w:val="17"/>
              </w:rPr>
              <w:t>.</w:t>
            </w:r>
            <w:r>
              <w:rPr>
                <w:w w:val="106"/>
                <w:sz w:val="17"/>
                <w:szCs w:val="17"/>
              </w:rPr>
              <w:t>7</w:t>
            </w:r>
            <w:r>
              <w:rPr>
                <w:spacing w:val="1"/>
                <w:w w:val="121"/>
                <w:sz w:val="17"/>
                <w:szCs w:val="17"/>
              </w:rPr>
              <w:t>0</w:t>
            </w:r>
            <w:r>
              <w:rPr>
                <w:w w:val="101"/>
                <w:sz w:val="17"/>
                <w:szCs w:val="17"/>
              </w:rPr>
              <w:t>%</w:t>
            </w:r>
          </w:p>
          <w:p w14:paraId="660C564A" w14:textId="77777777" w:rsidR="00B0791F" w:rsidRDefault="00B0791F" w:rsidP="00B0791F">
            <w:pPr>
              <w:spacing w:before="17"/>
              <w:ind w:right="133"/>
              <w:jc w:val="right"/>
              <w:rPr>
                <w:sz w:val="17"/>
                <w:szCs w:val="17"/>
              </w:rPr>
            </w:pPr>
            <w:r>
              <w:rPr>
                <w:w w:val="75"/>
                <w:sz w:val="17"/>
                <w:szCs w:val="17"/>
              </w:rPr>
              <w:t>1</w:t>
            </w:r>
          </w:p>
        </w:tc>
        <w:tc>
          <w:tcPr>
            <w:tcW w:w="1022" w:type="dxa"/>
            <w:tcBorders>
              <w:top w:val="single" w:sz="6" w:space="0" w:color="CCCCCC"/>
              <w:left w:val="single" w:sz="6" w:space="0" w:color="CCCCCC"/>
              <w:bottom w:val="single" w:sz="6" w:space="0" w:color="CCCCCC"/>
              <w:right w:val="single" w:sz="6" w:space="0" w:color="CCCCCC"/>
            </w:tcBorders>
          </w:tcPr>
          <w:p w14:paraId="02574A4D" w14:textId="77777777" w:rsidR="00B0791F" w:rsidRDefault="00B0791F" w:rsidP="00B0791F">
            <w:pPr>
              <w:spacing w:before="53"/>
              <w:ind w:right="137"/>
              <w:jc w:val="right"/>
              <w:rPr>
                <w:sz w:val="17"/>
                <w:szCs w:val="17"/>
              </w:rPr>
            </w:pPr>
            <w:r>
              <w:rPr>
                <w:w w:val="75"/>
                <w:sz w:val="17"/>
                <w:szCs w:val="17"/>
              </w:rPr>
              <w:t>11</w:t>
            </w:r>
            <w:r>
              <w:rPr>
                <w:w w:val="111"/>
                <w:sz w:val="17"/>
                <w:szCs w:val="17"/>
              </w:rPr>
              <w:t>.</w:t>
            </w:r>
            <w:r>
              <w:rPr>
                <w:w w:val="75"/>
                <w:sz w:val="17"/>
                <w:szCs w:val="17"/>
              </w:rPr>
              <w:t>11</w:t>
            </w:r>
            <w:r>
              <w:rPr>
                <w:w w:val="101"/>
                <w:sz w:val="17"/>
                <w:szCs w:val="17"/>
              </w:rPr>
              <w:t>%</w:t>
            </w:r>
          </w:p>
          <w:p w14:paraId="69CA1149" w14:textId="77777777" w:rsidR="00B0791F" w:rsidRDefault="00B0791F" w:rsidP="00B0791F">
            <w:pPr>
              <w:spacing w:before="17"/>
              <w:ind w:right="134"/>
              <w:jc w:val="right"/>
              <w:rPr>
                <w:sz w:val="17"/>
                <w:szCs w:val="17"/>
              </w:rPr>
            </w:pPr>
            <w:r>
              <w:rPr>
                <w:w w:val="107"/>
                <w:sz w:val="17"/>
                <w:szCs w:val="17"/>
              </w:rPr>
              <w:t>3</w:t>
            </w:r>
          </w:p>
        </w:tc>
        <w:tc>
          <w:tcPr>
            <w:tcW w:w="1284" w:type="dxa"/>
            <w:tcBorders>
              <w:top w:val="single" w:sz="6" w:space="0" w:color="CCCCCC"/>
              <w:left w:val="single" w:sz="6" w:space="0" w:color="CCCCCC"/>
              <w:bottom w:val="single" w:sz="6" w:space="0" w:color="CCCCCC"/>
              <w:right w:val="nil"/>
            </w:tcBorders>
          </w:tcPr>
          <w:p w14:paraId="080608E6" w14:textId="77777777" w:rsidR="00B0791F" w:rsidRDefault="00B0791F" w:rsidP="00B0791F">
            <w:pPr>
              <w:spacing w:before="6" w:line="260" w:lineRule="exact"/>
              <w:rPr>
                <w:sz w:val="26"/>
                <w:szCs w:val="26"/>
              </w:rPr>
            </w:pPr>
          </w:p>
          <w:p w14:paraId="6A900ED5" w14:textId="77777777" w:rsidR="00B0791F" w:rsidRDefault="00B0791F" w:rsidP="00B0791F">
            <w:pPr>
              <w:ind w:right="131"/>
              <w:jc w:val="right"/>
              <w:rPr>
                <w:sz w:val="17"/>
                <w:szCs w:val="17"/>
              </w:rPr>
            </w:pPr>
            <w:r>
              <w:rPr>
                <w:spacing w:val="1"/>
                <w:w w:val="105"/>
                <w:sz w:val="17"/>
                <w:szCs w:val="17"/>
              </w:rPr>
              <w:t>2</w:t>
            </w:r>
            <w:r>
              <w:rPr>
                <w:w w:val="106"/>
                <w:sz w:val="17"/>
                <w:szCs w:val="17"/>
              </w:rPr>
              <w:t>7</w:t>
            </w:r>
          </w:p>
        </w:tc>
      </w:tr>
      <w:tr w:rsidR="00B0791F" w14:paraId="5F2F88F6" w14:textId="77777777" w:rsidTr="00B0791F">
        <w:trPr>
          <w:trHeight w:hRule="exact" w:val="766"/>
        </w:trPr>
        <w:tc>
          <w:tcPr>
            <w:tcW w:w="2264" w:type="dxa"/>
            <w:tcBorders>
              <w:top w:val="single" w:sz="6" w:space="0" w:color="CCCCCC"/>
              <w:left w:val="nil"/>
              <w:bottom w:val="single" w:sz="6" w:space="0" w:color="CCCCCC"/>
              <w:right w:val="single" w:sz="6" w:space="0" w:color="CCCCCC"/>
            </w:tcBorders>
          </w:tcPr>
          <w:p w14:paraId="1A913C48" w14:textId="77777777" w:rsidR="00B0791F" w:rsidRDefault="00B0791F" w:rsidP="00B0791F">
            <w:pPr>
              <w:spacing w:before="53" w:line="261" w:lineRule="auto"/>
              <w:ind w:left="454" w:right="230"/>
              <w:rPr>
                <w:sz w:val="17"/>
                <w:szCs w:val="17"/>
              </w:rPr>
            </w:pPr>
            <w:r>
              <w:rPr>
                <w:spacing w:val="1"/>
                <w:w w:val="102"/>
                <w:sz w:val="17"/>
                <w:szCs w:val="17"/>
              </w:rPr>
              <w:t>S</w:t>
            </w:r>
            <w:r>
              <w:rPr>
                <w:spacing w:val="1"/>
                <w:w w:val="118"/>
                <w:sz w:val="17"/>
                <w:szCs w:val="17"/>
              </w:rPr>
              <w:t>e</w:t>
            </w:r>
            <w:r>
              <w:rPr>
                <w:w w:val="108"/>
                <w:sz w:val="17"/>
                <w:szCs w:val="17"/>
              </w:rPr>
              <w:t>l</w:t>
            </w:r>
            <w:r>
              <w:rPr>
                <w:w w:val="103"/>
                <w:sz w:val="17"/>
                <w:szCs w:val="17"/>
              </w:rPr>
              <w:t xml:space="preserve">f </w:t>
            </w:r>
            <w:r>
              <w:rPr>
                <w:spacing w:val="1"/>
                <w:w w:val="94"/>
                <w:sz w:val="17"/>
                <w:szCs w:val="17"/>
              </w:rPr>
              <w:t>E</w:t>
            </w:r>
            <w:r>
              <w:rPr>
                <w:spacing w:val="1"/>
                <w:w w:val="111"/>
                <w:sz w:val="17"/>
                <w:szCs w:val="17"/>
              </w:rPr>
              <w:t>m</w:t>
            </w:r>
            <w:r>
              <w:rPr>
                <w:spacing w:val="1"/>
                <w:w w:val="117"/>
                <w:sz w:val="17"/>
                <w:szCs w:val="17"/>
              </w:rPr>
              <w:t>p</w:t>
            </w:r>
            <w:r>
              <w:rPr>
                <w:w w:val="108"/>
                <w:sz w:val="17"/>
                <w:szCs w:val="17"/>
              </w:rPr>
              <w:t>l</w:t>
            </w:r>
            <w:r>
              <w:rPr>
                <w:w w:val="111"/>
                <w:sz w:val="17"/>
                <w:szCs w:val="17"/>
              </w:rPr>
              <w:t>o</w:t>
            </w:r>
            <w:r>
              <w:rPr>
                <w:spacing w:val="1"/>
                <w:w w:val="105"/>
                <w:sz w:val="17"/>
                <w:szCs w:val="17"/>
              </w:rPr>
              <w:t>y</w:t>
            </w:r>
            <w:r>
              <w:rPr>
                <w:spacing w:val="1"/>
                <w:w w:val="111"/>
                <w:sz w:val="17"/>
                <w:szCs w:val="17"/>
              </w:rPr>
              <w:t>m</w:t>
            </w:r>
            <w:r>
              <w:rPr>
                <w:spacing w:val="1"/>
                <w:w w:val="118"/>
                <w:sz w:val="17"/>
                <w:szCs w:val="17"/>
              </w:rPr>
              <w:t>e</w:t>
            </w:r>
            <w:r>
              <w:rPr>
                <w:spacing w:val="1"/>
                <w:w w:val="114"/>
                <w:sz w:val="17"/>
                <w:szCs w:val="17"/>
              </w:rPr>
              <w:t>n</w:t>
            </w:r>
            <w:r>
              <w:rPr>
                <w:w w:val="143"/>
                <w:sz w:val="17"/>
                <w:szCs w:val="17"/>
              </w:rPr>
              <w:t>t</w:t>
            </w:r>
            <w:r>
              <w:rPr>
                <w:spacing w:val="1"/>
                <w:w w:val="98"/>
                <w:sz w:val="17"/>
                <w:szCs w:val="17"/>
              </w:rPr>
              <w:t>H</w:t>
            </w:r>
            <w:r>
              <w:rPr>
                <w:w w:val="114"/>
                <w:sz w:val="17"/>
                <w:szCs w:val="17"/>
              </w:rPr>
              <w:t>u</w:t>
            </w:r>
            <w:r>
              <w:rPr>
                <w:spacing w:val="1"/>
                <w:w w:val="114"/>
                <w:sz w:val="17"/>
                <w:szCs w:val="17"/>
              </w:rPr>
              <w:t>n</w:t>
            </w:r>
            <w:r>
              <w:rPr>
                <w:w w:val="120"/>
                <w:sz w:val="17"/>
                <w:szCs w:val="17"/>
              </w:rPr>
              <w:t>a</w:t>
            </w:r>
            <w:r>
              <w:rPr>
                <w:w w:val="97"/>
                <w:sz w:val="17"/>
                <w:szCs w:val="17"/>
              </w:rPr>
              <w:t>i</w:t>
            </w:r>
            <w:r>
              <w:rPr>
                <w:w w:val="114"/>
                <w:sz w:val="17"/>
                <w:szCs w:val="17"/>
              </w:rPr>
              <w:t xml:space="preserve">n </w:t>
            </w:r>
            <w:r>
              <w:rPr>
                <w:spacing w:val="1"/>
                <w:w w:val="107"/>
                <w:sz w:val="17"/>
                <w:szCs w:val="17"/>
              </w:rPr>
              <w:t>g</w:t>
            </w:r>
            <w:r>
              <w:rPr>
                <w:spacing w:val="1"/>
                <w:w w:val="105"/>
                <w:sz w:val="17"/>
                <w:szCs w:val="17"/>
              </w:rPr>
              <w:t>y</w:t>
            </w:r>
            <w:r>
              <w:rPr>
                <w:w w:val="103"/>
                <w:sz w:val="17"/>
                <w:szCs w:val="17"/>
              </w:rPr>
              <w:t>f</w:t>
            </w:r>
            <w:r>
              <w:rPr>
                <w:w w:val="108"/>
                <w:sz w:val="17"/>
                <w:szCs w:val="17"/>
              </w:rPr>
              <w:t>l</w:t>
            </w:r>
            <w:r>
              <w:rPr>
                <w:w w:val="111"/>
                <w:sz w:val="17"/>
                <w:szCs w:val="17"/>
              </w:rPr>
              <w:t>o</w:t>
            </w:r>
            <w:r>
              <w:rPr>
                <w:spacing w:val="1"/>
                <w:w w:val="107"/>
                <w:sz w:val="17"/>
                <w:szCs w:val="17"/>
              </w:rPr>
              <w:t>g</w:t>
            </w:r>
            <w:r>
              <w:rPr>
                <w:spacing w:val="1"/>
                <w:w w:val="118"/>
                <w:sz w:val="17"/>
                <w:szCs w:val="17"/>
              </w:rPr>
              <w:t>e</w:t>
            </w:r>
            <w:r>
              <w:rPr>
                <w:spacing w:val="1"/>
                <w:w w:val="117"/>
                <w:sz w:val="17"/>
                <w:szCs w:val="17"/>
              </w:rPr>
              <w:t>d</w:t>
            </w:r>
            <w:r>
              <w:rPr>
                <w:w w:val="97"/>
                <w:sz w:val="17"/>
                <w:szCs w:val="17"/>
              </w:rPr>
              <w:t>i</w:t>
            </w:r>
            <w:r>
              <w:rPr>
                <w:w w:val="107"/>
                <w:sz w:val="17"/>
                <w:szCs w:val="17"/>
              </w:rPr>
              <w:t>g</w:t>
            </w:r>
          </w:p>
        </w:tc>
        <w:tc>
          <w:tcPr>
            <w:tcW w:w="965" w:type="dxa"/>
            <w:tcBorders>
              <w:top w:val="single" w:sz="6" w:space="0" w:color="CCCCCC"/>
              <w:left w:val="single" w:sz="6" w:space="0" w:color="CCCCCC"/>
              <w:bottom w:val="single" w:sz="6" w:space="0" w:color="CCCCCC"/>
              <w:right w:val="single" w:sz="6" w:space="0" w:color="CCCCCC"/>
            </w:tcBorders>
          </w:tcPr>
          <w:p w14:paraId="50C24F67" w14:textId="77777777" w:rsidR="00B0791F" w:rsidRDefault="00B0791F" w:rsidP="00B0791F">
            <w:pPr>
              <w:spacing w:before="53"/>
              <w:ind w:right="139"/>
              <w:jc w:val="right"/>
              <w:rPr>
                <w:sz w:val="17"/>
                <w:szCs w:val="17"/>
              </w:rPr>
            </w:pPr>
            <w:r>
              <w:rPr>
                <w:spacing w:val="1"/>
                <w:w w:val="105"/>
                <w:sz w:val="17"/>
                <w:szCs w:val="17"/>
              </w:rPr>
              <w:t>2</w:t>
            </w:r>
            <w:r>
              <w:rPr>
                <w:w w:val="106"/>
                <w:sz w:val="17"/>
                <w:szCs w:val="17"/>
              </w:rPr>
              <w:t>7</w:t>
            </w:r>
            <w:r>
              <w:rPr>
                <w:w w:val="111"/>
                <w:sz w:val="17"/>
                <w:szCs w:val="17"/>
              </w:rPr>
              <w:t>.</w:t>
            </w:r>
            <w:r>
              <w:rPr>
                <w:w w:val="106"/>
                <w:sz w:val="17"/>
                <w:szCs w:val="17"/>
              </w:rPr>
              <w:t>7</w:t>
            </w:r>
            <w:r>
              <w:rPr>
                <w:spacing w:val="1"/>
                <w:w w:val="114"/>
                <w:sz w:val="17"/>
                <w:szCs w:val="17"/>
              </w:rPr>
              <w:t>8</w:t>
            </w:r>
            <w:r>
              <w:rPr>
                <w:w w:val="101"/>
                <w:sz w:val="17"/>
                <w:szCs w:val="17"/>
              </w:rPr>
              <w:t>%</w:t>
            </w:r>
          </w:p>
          <w:p w14:paraId="496CF391" w14:textId="77777777" w:rsidR="00B0791F" w:rsidRDefault="00B0791F" w:rsidP="00B0791F">
            <w:pPr>
              <w:spacing w:before="17"/>
              <w:ind w:right="133"/>
              <w:jc w:val="right"/>
              <w:rPr>
                <w:sz w:val="17"/>
                <w:szCs w:val="17"/>
              </w:rPr>
            </w:pPr>
            <w:r>
              <w:rPr>
                <w:w w:val="109"/>
                <w:sz w:val="17"/>
                <w:szCs w:val="17"/>
              </w:rPr>
              <w:t>5</w:t>
            </w:r>
          </w:p>
        </w:tc>
        <w:tc>
          <w:tcPr>
            <w:tcW w:w="2129" w:type="dxa"/>
            <w:tcBorders>
              <w:top w:val="single" w:sz="6" w:space="0" w:color="CCCCCC"/>
              <w:left w:val="single" w:sz="6" w:space="0" w:color="CCCCCC"/>
              <w:bottom w:val="single" w:sz="6" w:space="0" w:color="CCCCCC"/>
              <w:right w:val="single" w:sz="6" w:space="0" w:color="CCCCCC"/>
            </w:tcBorders>
          </w:tcPr>
          <w:p w14:paraId="73C8D0A6" w14:textId="77777777" w:rsidR="00B0791F" w:rsidRDefault="00B0791F" w:rsidP="00B0791F">
            <w:pPr>
              <w:spacing w:before="53"/>
              <w:ind w:right="131"/>
              <w:jc w:val="right"/>
              <w:rPr>
                <w:sz w:val="17"/>
                <w:szCs w:val="17"/>
              </w:rPr>
            </w:pPr>
            <w:r>
              <w:rPr>
                <w:spacing w:val="1"/>
                <w:w w:val="109"/>
                <w:sz w:val="17"/>
                <w:szCs w:val="17"/>
              </w:rPr>
              <w:t>55</w:t>
            </w:r>
            <w:r>
              <w:rPr>
                <w:w w:val="111"/>
                <w:sz w:val="17"/>
                <w:szCs w:val="17"/>
              </w:rPr>
              <w:t>.</w:t>
            </w:r>
            <w:r>
              <w:rPr>
                <w:spacing w:val="1"/>
                <w:w w:val="109"/>
                <w:sz w:val="17"/>
                <w:szCs w:val="17"/>
              </w:rPr>
              <w:t>5</w:t>
            </w:r>
            <w:r>
              <w:rPr>
                <w:spacing w:val="1"/>
                <w:w w:val="114"/>
                <w:sz w:val="17"/>
                <w:szCs w:val="17"/>
              </w:rPr>
              <w:t>6</w:t>
            </w:r>
            <w:r>
              <w:rPr>
                <w:w w:val="101"/>
                <w:sz w:val="17"/>
                <w:szCs w:val="17"/>
              </w:rPr>
              <w:t>%</w:t>
            </w:r>
          </w:p>
          <w:p w14:paraId="79F95B60" w14:textId="77777777" w:rsidR="00B0791F" w:rsidRDefault="00B0791F" w:rsidP="00B0791F">
            <w:pPr>
              <w:spacing w:before="17"/>
              <w:ind w:right="129"/>
              <w:jc w:val="right"/>
              <w:rPr>
                <w:sz w:val="17"/>
                <w:szCs w:val="17"/>
              </w:rPr>
            </w:pPr>
            <w:r>
              <w:rPr>
                <w:w w:val="75"/>
                <w:sz w:val="17"/>
                <w:szCs w:val="17"/>
              </w:rPr>
              <w:t>1</w:t>
            </w:r>
            <w:r>
              <w:rPr>
                <w:w w:val="121"/>
                <w:sz w:val="17"/>
                <w:szCs w:val="17"/>
              </w:rPr>
              <w:t>0</w:t>
            </w:r>
          </w:p>
        </w:tc>
        <w:tc>
          <w:tcPr>
            <w:tcW w:w="2129" w:type="dxa"/>
            <w:tcBorders>
              <w:top w:val="single" w:sz="6" w:space="0" w:color="CCCCCC"/>
              <w:left w:val="single" w:sz="6" w:space="0" w:color="CCCCCC"/>
              <w:bottom w:val="single" w:sz="6" w:space="0" w:color="CCCCCC"/>
              <w:right w:val="single" w:sz="6" w:space="0" w:color="CCCCCC"/>
            </w:tcBorders>
          </w:tcPr>
          <w:p w14:paraId="6E336171" w14:textId="77777777" w:rsidR="00B0791F" w:rsidRDefault="00B0791F" w:rsidP="00B0791F">
            <w:pPr>
              <w:spacing w:before="53"/>
              <w:ind w:right="141"/>
              <w:jc w:val="right"/>
              <w:rPr>
                <w:sz w:val="17"/>
                <w:szCs w:val="17"/>
              </w:rPr>
            </w:pPr>
            <w:r>
              <w:rPr>
                <w:spacing w:val="1"/>
                <w:w w:val="107"/>
                <w:sz w:val="17"/>
                <w:szCs w:val="17"/>
              </w:rPr>
              <w:t>33</w:t>
            </w:r>
            <w:r>
              <w:rPr>
                <w:w w:val="111"/>
                <w:sz w:val="17"/>
                <w:szCs w:val="17"/>
              </w:rPr>
              <w:t>.</w:t>
            </w:r>
            <w:r>
              <w:rPr>
                <w:spacing w:val="1"/>
                <w:w w:val="107"/>
                <w:sz w:val="17"/>
                <w:szCs w:val="17"/>
              </w:rPr>
              <w:t>33</w:t>
            </w:r>
            <w:r>
              <w:rPr>
                <w:w w:val="101"/>
                <w:sz w:val="17"/>
                <w:szCs w:val="17"/>
              </w:rPr>
              <w:t>%</w:t>
            </w:r>
          </w:p>
          <w:p w14:paraId="442E17B9" w14:textId="77777777" w:rsidR="00B0791F" w:rsidRDefault="00B0791F" w:rsidP="00B0791F">
            <w:pPr>
              <w:spacing w:before="17"/>
              <w:ind w:right="129"/>
              <w:jc w:val="right"/>
              <w:rPr>
                <w:sz w:val="17"/>
                <w:szCs w:val="17"/>
              </w:rPr>
            </w:pPr>
            <w:r>
              <w:rPr>
                <w:w w:val="114"/>
                <w:sz w:val="17"/>
                <w:szCs w:val="17"/>
              </w:rPr>
              <w:t>6</w:t>
            </w:r>
          </w:p>
        </w:tc>
        <w:tc>
          <w:tcPr>
            <w:tcW w:w="1306" w:type="dxa"/>
            <w:tcBorders>
              <w:top w:val="single" w:sz="6" w:space="0" w:color="CCCCCC"/>
              <w:left w:val="single" w:sz="6" w:space="0" w:color="CCCCCC"/>
              <w:bottom w:val="single" w:sz="6" w:space="0" w:color="CCCCCC"/>
              <w:right w:val="single" w:sz="6" w:space="0" w:color="CCCCCC"/>
            </w:tcBorders>
          </w:tcPr>
          <w:p w14:paraId="3750EECC" w14:textId="77777777" w:rsidR="00B0791F" w:rsidRDefault="00B0791F" w:rsidP="00B0791F">
            <w:pPr>
              <w:spacing w:before="53"/>
              <w:ind w:right="130"/>
              <w:jc w:val="right"/>
              <w:rPr>
                <w:sz w:val="17"/>
                <w:szCs w:val="17"/>
              </w:rPr>
            </w:pPr>
            <w:r>
              <w:rPr>
                <w:w w:val="75"/>
                <w:sz w:val="17"/>
                <w:szCs w:val="17"/>
              </w:rPr>
              <w:t>1</w:t>
            </w:r>
            <w:r>
              <w:rPr>
                <w:spacing w:val="1"/>
                <w:w w:val="114"/>
                <w:sz w:val="17"/>
                <w:szCs w:val="17"/>
              </w:rPr>
              <w:t>6</w:t>
            </w:r>
            <w:r>
              <w:rPr>
                <w:w w:val="111"/>
                <w:sz w:val="17"/>
                <w:szCs w:val="17"/>
              </w:rPr>
              <w:t>.</w:t>
            </w:r>
            <w:r>
              <w:rPr>
                <w:spacing w:val="1"/>
                <w:w w:val="114"/>
                <w:sz w:val="17"/>
                <w:szCs w:val="17"/>
              </w:rPr>
              <w:t>6</w:t>
            </w:r>
            <w:r>
              <w:rPr>
                <w:w w:val="106"/>
                <w:sz w:val="17"/>
                <w:szCs w:val="17"/>
              </w:rPr>
              <w:t>7</w:t>
            </w:r>
            <w:r>
              <w:rPr>
                <w:w w:val="101"/>
                <w:sz w:val="17"/>
                <w:szCs w:val="17"/>
              </w:rPr>
              <w:t>%</w:t>
            </w:r>
          </w:p>
          <w:p w14:paraId="36E5D2BD" w14:textId="77777777" w:rsidR="00B0791F" w:rsidRDefault="00B0791F" w:rsidP="00B0791F">
            <w:pPr>
              <w:spacing w:before="17"/>
              <w:ind w:right="134"/>
              <w:jc w:val="right"/>
              <w:rPr>
                <w:sz w:val="17"/>
                <w:szCs w:val="17"/>
              </w:rPr>
            </w:pPr>
            <w:r>
              <w:rPr>
                <w:w w:val="107"/>
                <w:sz w:val="17"/>
                <w:szCs w:val="17"/>
              </w:rPr>
              <w:t>3</w:t>
            </w:r>
          </w:p>
        </w:tc>
        <w:tc>
          <w:tcPr>
            <w:tcW w:w="1022" w:type="dxa"/>
            <w:tcBorders>
              <w:top w:val="single" w:sz="6" w:space="0" w:color="CCCCCC"/>
              <w:left w:val="single" w:sz="6" w:space="0" w:color="CCCCCC"/>
              <w:bottom w:val="single" w:sz="6" w:space="0" w:color="CCCCCC"/>
              <w:right w:val="single" w:sz="6" w:space="0" w:color="CCCCCC"/>
            </w:tcBorders>
          </w:tcPr>
          <w:p w14:paraId="29D27334"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099A63DE" w14:textId="77777777" w:rsidR="00B0791F" w:rsidRDefault="00B0791F" w:rsidP="00B0791F">
            <w:pPr>
              <w:spacing w:before="17"/>
              <w:ind w:right="123"/>
              <w:jc w:val="right"/>
              <w:rPr>
                <w:sz w:val="17"/>
                <w:szCs w:val="17"/>
              </w:rPr>
            </w:pPr>
            <w:r>
              <w:rPr>
                <w:w w:val="121"/>
                <w:sz w:val="17"/>
                <w:szCs w:val="17"/>
              </w:rPr>
              <w:t>0</w:t>
            </w:r>
          </w:p>
        </w:tc>
        <w:tc>
          <w:tcPr>
            <w:tcW w:w="1284" w:type="dxa"/>
            <w:tcBorders>
              <w:top w:val="single" w:sz="6" w:space="0" w:color="CCCCCC"/>
              <w:left w:val="single" w:sz="6" w:space="0" w:color="CCCCCC"/>
              <w:bottom w:val="single" w:sz="6" w:space="0" w:color="CCCCCC"/>
              <w:right w:val="nil"/>
            </w:tcBorders>
          </w:tcPr>
          <w:p w14:paraId="02F5E430" w14:textId="77777777" w:rsidR="00B0791F" w:rsidRDefault="00B0791F" w:rsidP="00B0791F">
            <w:pPr>
              <w:spacing w:before="6" w:line="260" w:lineRule="exact"/>
              <w:rPr>
                <w:sz w:val="26"/>
                <w:szCs w:val="26"/>
              </w:rPr>
            </w:pPr>
          </w:p>
          <w:p w14:paraId="2E3FC32E" w14:textId="77777777" w:rsidR="00B0791F" w:rsidRDefault="00B0791F" w:rsidP="00B0791F">
            <w:pPr>
              <w:ind w:right="135"/>
              <w:jc w:val="right"/>
              <w:rPr>
                <w:sz w:val="17"/>
                <w:szCs w:val="17"/>
              </w:rPr>
            </w:pPr>
            <w:r>
              <w:rPr>
                <w:w w:val="75"/>
                <w:sz w:val="17"/>
                <w:szCs w:val="17"/>
              </w:rPr>
              <w:t>1</w:t>
            </w:r>
            <w:r>
              <w:rPr>
                <w:w w:val="114"/>
                <w:sz w:val="17"/>
                <w:szCs w:val="17"/>
              </w:rPr>
              <w:t>8</w:t>
            </w:r>
          </w:p>
        </w:tc>
      </w:tr>
      <w:tr w:rsidR="00B0791F" w14:paraId="74D438F6" w14:textId="77777777" w:rsidTr="00B0791F">
        <w:trPr>
          <w:trHeight w:hRule="exact" w:val="553"/>
        </w:trPr>
        <w:tc>
          <w:tcPr>
            <w:tcW w:w="2264" w:type="dxa"/>
            <w:tcBorders>
              <w:top w:val="single" w:sz="6" w:space="0" w:color="CCCCCC"/>
              <w:left w:val="nil"/>
              <w:bottom w:val="single" w:sz="6" w:space="0" w:color="CCCCCC"/>
              <w:right w:val="single" w:sz="6" w:space="0" w:color="CCCCCC"/>
            </w:tcBorders>
          </w:tcPr>
          <w:p w14:paraId="3DA640A0" w14:textId="77777777" w:rsidR="00B0791F" w:rsidRDefault="00B0791F" w:rsidP="00B0791F">
            <w:pPr>
              <w:spacing w:before="53" w:line="261" w:lineRule="auto"/>
              <w:ind w:left="454" w:right="241"/>
              <w:rPr>
                <w:sz w:val="17"/>
                <w:szCs w:val="17"/>
              </w:rPr>
            </w:pPr>
            <w:r>
              <w:rPr>
                <w:spacing w:val="1"/>
                <w:w w:val="92"/>
                <w:sz w:val="17"/>
                <w:szCs w:val="17"/>
              </w:rPr>
              <w:t>U</w:t>
            </w:r>
            <w:r>
              <w:rPr>
                <w:spacing w:val="1"/>
                <w:w w:val="114"/>
                <w:sz w:val="17"/>
                <w:szCs w:val="17"/>
              </w:rPr>
              <w:t>n</w:t>
            </w:r>
            <w:r>
              <w:rPr>
                <w:spacing w:val="1"/>
                <w:w w:val="118"/>
                <w:sz w:val="17"/>
                <w:szCs w:val="17"/>
              </w:rPr>
              <w:t>e</w:t>
            </w:r>
            <w:r>
              <w:rPr>
                <w:spacing w:val="1"/>
                <w:w w:val="111"/>
                <w:sz w:val="17"/>
                <w:szCs w:val="17"/>
              </w:rPr>
              <w:t>m</w:t>
            </w:r>
            <w:r>
              <w:rPr>
                <w:spacing w:val="1"/>
                <w:w w:val="117"/>
                <w:sz w:val="17"/>
                <w:szCs w:val="17"/>
              </w:rPr>
              <w:t>p</w:t>
            </w:r>
            <w:r>
              <w:rPr>
                <w:w w:val="108"/>
                <w:sz w:val="17"/>
                <w:szCs w:val="17"/>
              </w:rPr>
              <w:t>l</w:t>
            </w:r>
            <w:r>
              <w:rPr>
                <w:w w:val="111"/>
                <w:sz w:val="17"/>
                <w:szCs w:val="17"/>
              </w:rPr>
              <w:t>o</w:t>
            </w:r>
            <w:r>
              <w:rPr>
                <w:spacing w:val="1"/>
                <w:w w:val="105"/>
                <w:sz w:val="17"/>
                <w:szCs w:val="17"/>
              </w:rPr>
              <w:t>y</w:t>
            </w:r>
            <w:r>
              <w:rPr>
                <w:spacing w:val="1"/>
                <w:w w:val="118"/>
                <w:sz w:val="17"/>
                <w:szCs w:val="17"/>
              </w:rPr>
              <w:t>e</w:t>
            </w:r>
            <w:r>
              <w:rPr>
                <w:spacing w:val="1"/>
                <w:w w:val="117"/>
                <w:sz w:val="17"/>
                <w:szCs w:val="17"/>
              </w:rPr>
              <w:t>d</w:t>
            </w:r>
            <w:r>
              <w:rPr>
                <w:spacing w:val="1"/>
                <w:w w:val="87"/>
                <w:sz w:val="17"/>
                <w:szCs w:val="17"/>
              </w:rPr>
              <w:t>Y</w:t>
            </w:r>
            <w:r>
              <w:rPr>
                <w:w w:val="114"/>
                <w:sz w:val="17"/>
                <w:szCs w:val="17"/>
              </w:rPr>
              <w:t>n</w:t>
            </w:r>
            <w:r>
              <w:rPr>
                <w:spacing w:val="-1"/>
                <w:sz w:val="17"/>
                <w:szCs w:val="17"/>
              </w:rPr>
              <w:t xml:space="preserve"> </w:t>
            </w:r>
            <w:r>
              <w:rPr>
                <w:spacing w:val="1"/>
                <w:w w:val="117"/>
                <w:sz w:val="17"/>
                <w:szCs w:val="17"/>
              </w:rPr>
              <w:t>dd</w:t>
            </w:r>
            <w:r>
              <w:rPr>
                <w:w w:val="97"/>
                <w:sz w:val="17"/>
                <w:szCs w:val="17"/>
              </w:rPr>
              <w:t>i</w:t>
            </w:r>
            <w:r>
              <w:rPr>
                <w:w w:val="102"/>
                <w:sz w:val="17"/>
                <w:szCs w:val="17"/>
              </w:rPr>
              <w:t xml:space="preserve">- </w:t>
            </w:r>
            <w:r>
              <w:rPr>
                <w:spacing w:val="1"/>
                <w:w w:val="101"/>
                <w:sz w:val="17"/>
                <w:szCs w:val="17"/>
              </w:rPr>
              <w:t>w</w:t>
            </w:r>
            <w:r>
              <w:rPr>
                <w:w w:val="120"/>
                <w:sz w:val="17"/>
                <w:szCs w:val="17"/>
              </w:rPr>
              <w:t>a</w:t>
            </w:r>
            <w:r>
              <w:rPr>
                <w:w w:val="97"/>
                <w:sz w:val="17"/>
                <w:szCs w:val="17"/>
              </w:rPr>
              <w:t>i</w:t>
            </w:r>
            <w:r>
              <w:rPr>
                <w:w w:val="143"/>
                <w:sz w:val="17"/>
                <w:szCs w:val="17"/>
              </w:rPr>
              <w:t>t</w:t>
            </w:r>
            <w:r>
              <w:rPr>
                <w:w w:val="114"/>
                <w:sz w:val="17"/>
                <w:szCs w:val="17"/>
              </w:rPr>
              <w:t>h</w:t>
            </w:r>
          </w:p>
        </w:tc>
        <w:tc>
          <w:tcPr>
            <w:tcW w:w="965" w:type="dxa"/>
            <w:tcBorders>
              <w:top w:val="single" w:sz="6" w:space="0" w:color="CCCCCC"/>
              <w:left w:val="single" w:sz="6" w:space="0" w:color="CCCCCC"/>
              <w:bottom w:val="single" w:sz="6" w:space="0" w:color="CCCCCC"/>
              <w:right w:val="single" w:sz="6" w:space="0" w:color="CCCCCC"/>
            </w:tcBorders>
          </w:tcPr>
          <w:p w14:paraId="2E0A0C3F" w14:textId="77777777" w:rsidR="00B0791F" w:rsidRDefault="00B0791F" w:rsidP="00B0791F">
            <w:pPr>
              <w:spacing w:before="53"/>
              <w:ind w:right="133"/>
              <w:jc w:val="right"/>
              <w:rPr>
                <w:sz w:val="17"/>
                <w:szCs w:val="17"/>
              </w:rPr>
            </w:pPr>
            <w:r>
              <w:rPr>
                <w:spacing w:val="1"/>
                <w:w w:val="109"/>
                <w:sz w:val="17"/>
                <w:szCs w:val="17"/>
              </w:rPr>
              <w:t>5</w:t>
            </w:r>
            <w:r>
              <w:rPr>
                <w:spacing w:val="1"/>
                <w:w w:val="121"/>
                <w:sz w:val="17"/>
                <w:szCs w:val="17"/>
              </w:rPr>
              <w:t>0</w:t>
            </w:r>
            <w:r>
              <w:rPr>
                <w:w w:val="111"/>
                <w:sz w:val="17"/>
                <w:szCs w:val="17"/>
              </w:rPr>
              <w:t>.</w:t>
            </w:r>
            <w:r>
              <w:rPr>
                <w:spacing w:val="1"/>
                <w:w w:val="121"/>
                <w:sz w:val="17"/>
                <w:szCs w:val="17"/>
              </w:rPr>
              <w:t>00</w:t>
            </w:r>
            <w:r>
              <w:rPr>
                <w:w w:val="101"/>
                <w:sz w:val="17"/>
                <w:szCs w:val="17"/>
              </w:rPr>
              <w:t>%</w:t>
            </w:r>
          </w:p>
          <w:p w14:paraId="5284A9B9" w14:textId="77777777" w:rsidR="00B0791F" w:rsidRDefault="00B0791F" w:rsidP="00B0791F">
            <w:pPr>
              <w:spacing w:before="17"/>
              <w:ind w:right="133"/>
              <w:jc w:val="right"/>
              <w:rPr>
                <w:sz w:val="17"/>
                <w:szCs w:val="17"/>
              </w:rPr>
            </w:pPr>
            <w:r>
              <w:rPr>
                <w:w w:val="75"/>
                <w:sz w:val="17"/>
                <w:szCs w:val="17"/>
              </w:rPr>
              <w:t>1</w:t>
            </w:r>
          </w:p>
        </w:tc>
        <w:tc>
          <w:tcPr>
            <w:tcW w:w="2129" w:type="dxa"/>
            <w:tcBorders>
              <w:top w:val="single" w:sz="6" w:space="0" w:color="CCCCCC"/>
              <w:left w:val="single" w:sz="6" w:space="0" w:color="CCCCCC"/>
              <w:bottom w:val="single" w:sz="6" w:space="0" w:color="CCCCCC"/>
              <w:right w:val="single" w:sz="6" w:space="0" w:color="CCCCCC"/>
            </w:tcBorders>
          </w:tcPr>
          <w:p w14:paraId="466FFA12"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50D9528A" w14:textId="77777777" w:rsidR="00B0791F" w:rsidRDefault="00B0791F" w:rsidP="00B0791F">
            <w:pPr>
              <w:spacing w:before="17"/>
              <w:ind w:right="123"/>
              <w:jc w:val="right"/>
              <w:rPr>
                <w:sz w:val="17"/>
                <w:szCs w:val="17"/>
              </w:rPr>
            </w:pPr>
            <w:r>
              <w:rPr>
                <w:w w:val="121"/>
                <w:sz w:val="17"/>
                <w:szCs w:val="17"/>
              </w:rPr>
              <w:t>0</w:t>
            </w:r>
          </w:p>
        </w:tc>
        <w:tc>
          <w:tcPr>
            <w:tcW w:w="2129" w:type="dxa"/>
            <w:tcBorders>
              <w:top w:val="single" w:sz="6" w:space="0" w:color="CCCCCC"/>
              <w:left w:val="single" w:sz="6" w:space="0" w:color="CCCCCC"/>
              <w:bottom w:val="single" w:sz="6" w:space="0" w:color="CCCCCC"/>
              <w:right w:val="single" w:sz="6" w:space="0" w:color="CCCCCC"/>
            </w:tcBorders>
          </w:tcPr>
          <w:p w14:paraId="3C405558" w14:textId="77777777" w:rsidR="00B0791F" w:rsidRDefault="00B0791F" w:rsidP="00B0791F">
            <w:pPr>
              <w:spacing w:before="53"/>
              <w:ind w:right="133"/>
              <w:jc w:val="right"/>
              <w:rPr>
                <w:sz w:val="17"/>
                <w:szCs w:val="17"/>
              </w:rPr>
            </w:pPr>
            <w:r>
              <w:rPr>
                <w:spacing w:val="1"/>
                <w:w w:val="109"/>
                <w:sz w:val="17"/>
                <w:szCs w:val="17"/>
              </w:rPr>
              <w:t>5</w:t>
            </w:r>
            <w:r>
              <w:rPr>
                <w:spacing w:val="1"/>
                <w:w w:val="121"/>
                <w:sz w:val="17"/>
                <w:szCs w:val="17"/>
              </w:rPr>
              <w:t>0</w:t>
            </w:r>
            <w:r>
              <w:rPr>
                <w:w w:val="111"/>
                <w:sz w:val="17"/>
                <w:szCs w:val="17"/>
              </w:rPr>
              <w:t>.</w:t>
            </w:r>
            <w:r>
              <w:rPr>
                <w:spacing w:val="1"/>
                <w:w w:val="121"/>
                <w:sz w:val="17"/>
                <w:szCs w:val="17"/>
              </w:rPr>
              <w:t>00</w:t>
            </w:r>
            <w:r>
              <w:rPr>
                <w:w w:val="101"/>
                <w:sz w:val="17"/>
                <w:szCs w:val="17"/>
              </w:rPr>
              <w:t>%</w:t>
            </w:r>
          </w:p>
          <w:p w14:paraId="0B16E950" w14:textId="77777777" w:rsidR="00B0791F" w:rsidRDefault="00B0791F" w:rsidP="00B0791F">
            <w:pPr>
              <w:spacing w:before="17"/>
              <w:ind w:right="133"/>
              <w:jc w:val="right"/>
              <w:rPr>
                <w:sz w:val="17"/>
                <w:szCs w:val="17"/>
              </w:rPr>
            </w:pPr>
            <w:r>
              <w:rPr>
                <w:w w:val="75"/>
                <w:sz w:val="17"/>
                <w:szCs w:val="17"/>
              </w:rPr>
              <w:t>1</w:t>
            </w:r>
          </w:p>
        </w:tc>
        <w:tc>
          <w:tcPr>
            <w:tcW w:w="1306" w:type="dxa"/>
            <w:tcBorders>
              <w:top w:val="single" w:sz="6" w:space="0" w:color="CCCCCC"/>
              <w:left w:val="single" w:sz="6" w:space="0" w:color="CCCCCC"/>
              <w:bottom w:val="single" w:sz="6" w:space="0" w:color="CCCCCC"/>
              <w:right w:val="single" w:sz="6" w:space="0" w:color="CCCCCC"/>
            </w:tcBorders>
          </w:tcPr>
          <w:p w14:paraId="09015B76"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141E7697" w14:textId="77777777" w:rsidR="00B0791F" w:rsidRDefault="00B0791F" w:rsidP="00B0791F">
            <w:pPr>
              <w:spacing w:before="17"/>
              <w:ind w:right="123"/>
              <w:jc w:val="right"/>
              <w:rPr>
                <w:sz w:val="17"/>
                <w:szCs w:val="17"/>
              </w:rPr>
            </w:pPr>
            <w:r>
              <w:rPr>
                <w:w w:val="121"/>
                <w:sz w:val="17"/>
                <w:szCs w:val="17"/>
              </w:rPr>
              <w:t>0</w:t>
            </w:r>
          </w:p>
        </w:tc>
        <w:tc>
          <w:tcPr>
            <w:tcW w:w="1022" w:type="dxa"/>
            <w:tcBorders>
              <w:top w:val="single" w:sz="6" w:space="0" w:color="CCCCCC"/>
              <w:left w:val="single" w:sz="6" w:space="0" w:color="CCCCCC"/>
              <w:bottom w:val="single" w:sz="6" w:space="0" w:color="CCCCCC"/>
              <w:right w:val="single" w:sz="6" w:space="0" w:color="CCCCCC"/>
            </w:tcBorders>
          </w:tcPr>
          <w:p w14:paraId="6FB84596"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0B527751" w14:textId="77777777" w:rsidR="00B0791F" w:rsidRDefault="00B0791F" w:rsidP="00B0791F">
            <w:pPr>
              <w:spacing w:before="17"/>
              <w:ind w:right="123"/>
              <w:jc w:val="right"/>
              <w:rPr>
                <w:sz w:val="17"/>
                <w:szCs w:val="17"/>
              </w:rPr>
            </w:pPr>
            <w:r>
              <w:rPr>
                <w:w w:val="121"/>
                <w:sz w:val="17"/>
                <w:szCs w:val="17"/>
              </w:rPr>
              <w:t>0</w:t>
            </w:r>
          </w:p>
        </w:tc>
        <w:tc>
          <w:tcPr>
            <w:tcW w:w="1284" w:type="dxa"/>
            <w:tcBorders>
              <w:top w:val="single" w:sz="6" w:space="0" w:color="CCCCCC"/>
              <w:left w:val="single" w:sz="6" w:space="0" w:color="CCCCCC"/>
              <w:bottom w:val="single" w:sz="6" w:space="0" w:color="CCCCCC"/>
              <w:right w:val="nil"/>
            </w:tcBorders>
          </w:tcPr>
          <w:p w14:paraId="75B82096" w14:textId="77777777" w:rsidR="00B0791F" w:rsidRDefault="00B0791F" w:rsidP="00B0791F">
            <w:pPr>
              <w:spacing w:before="6" w:line="260" w:lineRule="exact"/>
              <w:rPr>
                <w:sz w:val="26"/>
                <w:szCs w:val="26"/>
              </w:rPr>
            </w:pPr>
          </w:p>
          <w:p w14:paraId="33C7033E" w14:textId="77777777" w:rsidR="00B0791F" w:rsidRDefault="00B0791F" w:rsidP="00B0791F">
            <w:pPr>
              <w:ind w:right="123"/>
              <w:jc w:val="right"/>
              <w:rPr>
                <w:sz w:val="17"/>
                <w:szCs w:val="17"/>
              </w:rPr>
            </w:pPr>
            <w:r>
              <w:rPr>
                <w:w w:val="105"/>
                <w:sz w:val="17"/>
                <w:szCs w:val="17"/>
              </w:rPr>
              <w:t>2</w:t>
            </w:r>
          </w:p>
        </w:tc>
      </w:tr>
      <w:tr w:rsidR="00B0791F" w14:paraId="3DF592DA" w14:textId="77777777" w:rsidTr="00B0791F">
        <w:trPr>
          <w:trHeight w:hRule="exact" w:val="724"/>
        </w:trPr>
        <w:tc>
          <w:tcPr>
            <w:tcW w:w="2264" w:type="dxa"/>
            <w:tcBorders>
              <w:top w:val="single" w:sz="6" w:space="0" w:color="CCCCCC"/>
              <w:left w:val="nil"/>
              <w:bottom w:val="single" w:sz="6" w:space="0" w:color="CCCCCC"/>
              <w:right w:val="single" w:sz="6" w:space="0" w:color="CCCCCC"/>
            </w:tcBorders>
          </w:tcPr>
          <w:p w14:paraId="0C9A3499" w14:textId="77777777" w:rsidR="00B0791F" w:rsidRDefault="00B0791F" w:rsidP="00B0791F">
            <w:pPr>
              <w:spacing w:before="53"/>
              <w:ind w:left="454"/>
              <w:rPr>
                <w:sz w:val="17"/>
                <w:szCs w:val="17"/>
              </w:rPr>
            </w:pPr>
            <w:r>
              <w:rPr>
                <w:spacing w:val="1"/>
                <w:w w:val="93"/>
                <w:sz w:val="17"/>
                <w:szCs w:val="17"/>
              </w:rPr>
              <w:t>C</w:t>
            </w:r>
            <w:r>
              <w:rPr>
                <w:w w:val="120"/>
                <w:sz w:val="17"/>
                <w:szCs w:val="17"/>
              </w:rPr>
              <w:t>a</w:t>
            </w:r>
            <w:r>
              <w:rPr>
                <w:w w:val="118"/>
                <w:sz w:val="17"/>
                <w:szCs w:val="17"/>
              </w:rPr>
              <w:t>r</w:t>
            </w:r>
            <w:r>
              <w:rPr>
                <w:spacing w:val="1"/>
                <w:w w:val="118"/>
                <w:sz w:val="17"/>
                <w:szCs w:val="17"/>
              </w:rPr>
              <w:t>e</w:t>
            </w:r>
            <w:r>
              <w:rPr>
                <w:w w:val="118"/>
                <w:sz w:val="17"/>
                <w:szCs w:val="17"/>
              </w:rPr>
              <w:t>r</w:t>
            </w:r>
            <w:r>
              <w:rPr>
                <w:spacing w:val="1"/>
                <w:w w:val="94"/>
                <w:sz w:val="17"/>
                <w:szCs w:val="17"/>
              </w:rPr>
              <w:t>G</w:t>
            </w:r>
            <w:r>
              <w:rPr>
                <w:w w:val="111"/>
                <w:sz w:val="17"/>
                <w:szCs w:val="17"/>
              </w:rPr>
              <w:t>o</w:t>
            </w:r>
            <w:r>
              <w:rPr>
                <w:w w:val="103"/>
                <w:sz w:val="17"/>
                <w:szCs w:val="17"/>
              </w:rPr>
              <w:t>f</w:t>
            </w:r>
            <w:r>
              <w:rPr>
                <w:w w:val="120"/>
                <w:sz w:val="17"/>
                <w:szCs w:val="17"/>
              </w:rPr>
              <w:t>a</w:t>
            </w:r>
            <w:r>
              <w:rPr>
                <w:w w:val="108"/>
                <w:sz w:val="17"/>
                <w:szCs w:val="17"/>
              </w:rPr>
              <w:t>l</w:t>
            </w:r>
            <w:r>
              <w:rPr>
                <w:spacing w:val="1"/>
                <w:w w:val="101"/>
                <w:sz w:val="17"/>
                <w:szCs w:val="17"/>
              </w:rPr>
              <w:t>w</w:t>
            </w:r>
            <w:r>
              <w:rPr>
                <w:w w:val="118"/>
                <w:sz w:val="17"/>
                <w:szCs w:val="17"/>
              </w:rPr>
              <w:t>r</w:t>
            </w:r>
          </w:p>
        </w:tc>
        <w:tc>
          <w:tcPr>
            <w:tcW w:w="965" w:type="dxa"/>
            <w:tcBorders>
              <w:top w:val="single" w:sz="6" w:space="0" w:color="CCCCCC"/>
              <w:left w:val="single" w:sz="6" w:space="0" w:color="CCCCCC"/>
              <w:bottom w:val="single" w:sz="6" w:space="0" w:color="CCCCCC"/>
              <w:right w:val="single" w:sz="6" w:space="0" w:color="CCCCCC"/>
            </w:tcBorders>
          </w:tcPr>
          <w:p w14:paraId="12E0958C" w14:textId="77777777" w:rsidR="00B0791F" w:rsidRDefault="00B0791F" w:rsidP="00B0791F">
            <w:pPr>
              <w:spacing w:before="53"/>
              <w:ind w:right="140"/>
              <w:jc w:val="right"/>
              <w:rPr>
                <w:sz w:val="17"/>
                <w:szCs w:val="17"/>
              </w:rPr>
            </w:pPr>
            <w:r>
              <w:rPr>
                <w:spacing w:val="1"/>
                <w:w w:val="114"/>
                <w:sz w:val="17"/>
                <w:szCs w:val="17"/>
              </w:rPr>
              <w:t>66</w:t>
            </w:r>
            <w:r>
              <w:rPr>
                <w:w w:val="111"/>
                <w:sz w:val="17"/>
                <w:szCs w:val="17"/>
              </w:rPr>
              <w:t>.</w:t>
            </w:r>
            <w:r>
              <w:rPr>
                <w:spacing w:val="1"/>
                <w:w w:val="114"/>
                <w:sz w:val="17"/>
                <w:szCs w:val="17"/>
              </w:rPr>
              <w:t>6</w:t>
            </w:r>
            <w:r>
              <w:rPr>
                <w:w w:val="106"/>
                <w:sz w:val="17"/>
                <w:szCs w:val="17"/>
              </w:rPr>
              <w:t>7</w:t>
            </w:r>
            <w:r>
              <w:rPr>
                <w:w w:val="101"/>
                <w:sz w:val="17"/>
                <w:szCs w:val="17"/>
              </w:rPr>
              <w:t>%</w:t>
            </w:r>
          </w:p>
          <w:p w14:paraId="4CD5C5AB" w14:textId="77777777" w:rsidR="00B0791F" w:rsidRDefault="00B0791F" w:rsidP="00B0791F">
            <w:pPr>
              <w:spacing w:before="17"/>
              <w:ind w:right="126"/>
              <w:jc w:val="right"/>
              <w:rPr>
                <w:sz w:val="17"/>
                <w:szCs w:val="17"/>
              </w:rPr>
            </w:pPr>
            <w:r>
              <w:rPr>
                <w:w w:val="118"/>
                <w:sz w:val="17"/>
                <w:szCs w:val="17"/>
              </w:rPr>
              <w:t>4</w:t>
            </w:r>
          </w:p>
        </w:tc>
        <w:tc>
          <w:tcPr>
            <w:tcW w:w="2129" w:type="dxa"/>
            <w:tcBorders>
              <w:top w:val="single" w:sz="6" w:space="0" w:color="CCCCCC"/>
              <w:left w:val="single" w:sz="6" w:space="0" w:color="CCCCCC"/>
              <w:bottom w:val="single" w:sz="6" w:space="0" w:color="CCCCCC"/>
              <w:right w:val="single" w:sz="6" w:space="0" w:color="CCCCCC"/>
            </w:tcBorders>
          </w:tcPr>
          <w:p w14:paraId="400D1899" w14:textId="77777777" w:rsidR="00B0791F" w:rsidRDefault="00B0791F" w:rsidP="00B0791F">
            <w:pPr>
              <w:spacing w:before="53"/>
              <w:ind w:right="133"/>
              <w:jc w:val="right"/>
              <w:rPr>
                <w:sz w:val="17"/>
                <w:szCs w:val="17"/>
              </w:rPr>
            </w:pPr>
            <w:r>
              <w:rPr>
                <w:spacing w:val="1"/>
                <w:w w:val="109"/>
                <w:sz w:val="17"/>
                <w:szCs w:val="17"/>
              </w:rPr>
              <w:t>5</w:t>
            </w:r>
            <w:r>
              <w:rPr>
                <w:spacing w:val="1"/>
                <w:w w:val="121"/>
                <w:sz w:val="17"/>
                <w:szCs w:val="17"/>
              </w:rPr>
              <w:t>0</w:t>
            </w:r>
            <w:r>
              <w:rPr>
                <w:w w:val="111"/>
                <w:sz w:val="17"/>
                <w:szCs w:val="17"/>
              </w:rPr>
              <w:t>.</w:t>
            </w:r>
            <w:r>
              <w:rPr>
                <w:spacing w:val="1"/>
                <w:w w:val="121"/>
                <w:sz w:val="17"/>
                <w:szCs w:val="17"/>
              </w:rPr>
              <w:t>00</w:t>
            </w:r>
            <w:r>
              <w:rPr>
                <w:w w:val="101"/>
                <w:sz w:val="17"/>
                <w:szCs w:val="17"/>
              </w:rPr>
              <w:t>%</w:t>
            </w:r>
          </w:p>
          <w:p w14:paraId="51757980" w14:textId="77777777" w:rsidR="00B0791F" w:rsidRDefault="00B0791F" w:rsidP="00B0791F">
            <w:pPr>
              <w:spacing w:before="17"/>
              <w:ind w:right="134"/>
              <w:jc w:val="right"/>
              <w:rPr>
                <w:sz w:val="17"/>
                <w:szCs w:val="17"/>
              </w:rPr>
            </w:pPr>
            <w:r>
              <w:rPr>
                <w:w w:val="107"/>
                <w:sz w:val="17"/>
                <w:szCs w:val="17"/>
              </w:rPr>
              <w:t>3</w:t>
            </w:r>
          </w:p>
        </w:tc>
        <w:tc>
          <w:tcPr>
            <w:tcW w:w="2129" w:type="dxa"/>
            <w:tcBorders>
              <w:top w:val="single" w:sz="6" w:space="0" w:color="CCCCCC"/>
              <w:left w:val="single" w:sz="6" w:space="0" w:color="CCCCCC"/>
              <w:bottom w:val="single" w:sz="6" w:space="0" w:color="CCCCCC"/>
              <w:right w:val="single" w:sz="6" w:space="0" w:color="CCCCCC"/>
            </w:tcBorders>
          </w:tcPr>
          <w:p w14:paraId="22C30E20"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3001A74F" w14:textId="77777777" w:rsidR="00B0791F" w:rsidRDefault="00B0791F" w:rsidP="00B0791F">
            <w:pPr>
              <w:spacing w:before="17"/>
              <w:ind w:right="123"/>
              <w:jc w:val="right"/>
              <w:rPr>
                <w:sz w:val="17"/>
                <w:szCs w:val="17"/>
              </w:rPr>
            </w:pPr>
            <w:r>
              <w:rPr>
                <w:w w:val="121"/>
                <w:sz w:val="17"/>
                <w:szCs w:val="17"/>
              </w:rPr>
              <w:t>0</w:t>
            </w:r>
          </w:p>
        </w:tc>
        <w:tc>
          <w:tcPr>
            <w:tcW w:w="1306" w:type="dxa"/>
            <w:tcBorders>
              <w:top w:val="single" w:sz="6" w:space="0" w:color="CCCCCC"/>
              <w:left w:val="single" w:sz="6" w:space="0" w:color="CCCCCC"/>
              <w:bottom w:val="single" w:sz="6" w:space="0" w:color="CCCCCC"/>
              <w:right w:val="single" w:sz="6" w:space="0" w:color="CCCCCC"/>
            </w:tcBorders>
          </w:tcPr>
          <w:p w14:paraId="4A7C58B1"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1F6353B9" w14:textId="77777777" w:rsidR="00B0791F" w:rsidRDefault="00B0791F" w:rsidP="00B0791F">
            <w:pPr>
              <w:spacing w:before="17"/>
              <w:ind w:right="123"/>
              <w:jc w:val="right"/>
              <w:rPr>
                <w:sz w:val="17"/>
                <w:szCs w:val="17"/>
              </w:rPr>
            </w:pPr>
            <w:r>
              <w:rPr>
                <w:w w:val="121"/>
                <w:sz w:val="17"/>
                <w:szCs w:val="17"/>
              </w:rPr>
              <w:t>0</w:t>
            </w:r>
          </w:p>
        </w:tc>
        <w:tc>
          <w:tcPr>
            <w:tcW w:w="1022" w:type="dxa"/>
            <w:tcBorders>
              <w:top w:val="single" w:sz="6" w:space="0" w:color="CCCCCC"/>
              <w:left w:val="single" w:sz="6" w:space="0" w:color="CCCCCC"/>
              <w:bottom w:val="single" w:sz="6" w:space="0" w:color="CCCCCC"/>
              <w:right w:val="single" w:sz="6" w:space="0" w:color="CCCCCC"/>
            </w:tcBorders>
          </w:tcPr>
          <w:p w14:paraId="408F9661"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5F88ED97" w14:textId="77777777" w:rsidR="00B0791F" w:rsidRDefault="00B0791F" w:rsidP="00B0791F">
            <w:pPr>
              <w:spacing w:before="17"/>
              <w:ind w:right="123"/>
              <w:jc w:val="right"/>
              <w:rPr>
                <w:sz w:val="17"/>
                <w:szCs w:val="17"/>
              </w:rPr>
            </w:pPr>
            <w:r>
              <w:rPr>
                <w:w w:val="121"/>
                <w:sz w:val="17"/>
                <w:szCs w:val="17"/>
              </w:rPr>
              <w:t>0</w:t>
            </w:r>
          </w:p>
        </w:tc>
        <w:tc>
          <w:tcPr>
            <w:tcW w:w="1284" w:type="dxa"/>
            <w:tcBorders>
              <w:top w:val="single" w:sz="6" w:space="0" w:color="CCCCCC"/>
              <w:left w:val="single" w:sz="6" w:space="0" w:color="CCCCCC"/>
              <w:bottom w:val="single" w:sz="6" w:space="0" w:color="CCCCCC"/>
              <w:right w:val="nil"/>
            </w:tcBorders>
          </w:tcPr>
          <w:p w14:paraId="230F9858" w14:textId="77777777" w:rsidR="00B0791F" w:rsidRDefault="00B0791F" w:rsidP="00B0791F">
            <w:pPr>
              <w:spacing w:before="6" w:line="260" w:lineRule="exact"/>
              <w:rPr>
                <w:sz w:val="26"/>
                <w:szCs w:val="26"/>
              </w:rPr>
            </w:pPr>
          </w:p>
          <w:p w14:paraId="28541D52" w14:textId="77777777" w:rsidR="00B0791F" w:rsidRDefault="00B0791F" w:rsidP="00B0791F">
            <w:pPr>
              <w:ind w:right="130"/>
              <w:jc w:val="right"/>
              <w:rPr>
                <w:sz w:val="17"/>
                <w:szCs w:val="17"/>
              </w:rPr>
            </w:pPr>
            <w:r>
              <w:rPr>
                <w:w w:val="114"/>
                <w:sz w:val="17"/>
                <w:szCs w:val="17"/>
              </w:rPr>
              <w:t>6</w:t>
            </w:r>
          </w:p>
        </w:tc>
      </w:tr>
      <w:tr w:rsidR="00B0791F" w14:paraId="66480AAB" w14:textId="77777777" w:rsidTr="00B0791F">
        <w:trPr>
          <w:trHeight w:hRule="exact" w:val="553"/>
        </w:trPr>
        <w:tc>
          <w:tcPr>
            <w:tcW w:w="2264" w:type="dxa"/>
            <w:tcBorders>
              <w:top w:val="single" w:sz="6" w:space="0" w:color="CCCCCC"/>
              <w:left w:val="nil"/>
              <w:bottom w:val="single" w:sz="6" w:space="0" w:color="CCCCCC"/>
              <w:right w:val="single" w:sz="6" w:space="0" w:color="CCCCCC"/>
            </w:tcBorders>
          </w:tcPr>
          <w:p w14:paraId="110F9AA7" w14:textId="77777777" w:rsidR="00B0791F" w:rsidRDefault="00B0791F" w:rsidP="00B0791F">
            <w:pPr>
              <w:spacing w:before="53" w:line="261" w:lineRule="auto"/>
              <w:ind w:left="454" w:right="811"/>
              <w:rPr>
                <w:sz w:val="17"/>
                <w:szCs w:val="17"/>
              </w:rPr>
            </w:pPr>
            <w:r>
              <w:rPr>
                <w:spacing w:val="1"/>
                <w:w w:val="98"/>
                <w:sz w:val="17"/>
                <w:szCs w:val="17"/>
              </w:rPr>
              <w:t>R</w:t>
            </w:r>
            <w:r>
              <w:rPr>
                <w:spacing w:val="1"/>
                <w:w w:val="118"/>
                <w:sz w:val="17"/>
                <w:szCs w:val="17"/>
              </w:rPr>
              <w:t>e</w:t>
            </w:r>
            <w:r>
              <w:rPr>
                <w:w w:val="143"/>
                <w:sz w:val="17"/>
                <w:szCs w:val="17"/>
              </w:rPr>
              <w:t>t</w:t>
            </w:r>
            <w:r>
              <w:rPr>
                <w:w w:val="97"/>
                <w:sz w:val="17"/>
                <w:szCs w:val="17"/>
              </w:rPr>
              <w:t>i</w:t>
            </w:r>
            <w:r>
              <w:rPr>
                <w:w w:val="118"/>
                <w:sz w:val="17"/>
                <w:szCs w:val="17"/>
              </w:rPr>
              <w:t>r</w:t>
            </w:r>
            <w:r>
              <w:rPr>
                <w:spacing w:val="1"/>
                <w:w w:val="118"/>
                <w:sz w:val="17"/>
                <w:szCs w:val="17"/>
              </w:rPr>
              <w:t>e</w:t>
            </w:r>
            <w:r>
              <w:rPr>
                <w:spacing w:val="1"/>
                <w:w w:val="117"/>
                <w:sz w:val="17"/>
                <w:szCs w:val="17"/>
              </w:rPr>
              <w:t>d</w:t>
            </w:r>
            <w:r>
              <w:rPr>
                <w:spacing w:val="1"/>
                <w:w w:val="93"/>
                <w:sz w:val="17"/>
                <w:szCs w:val="17"/>
              </w:rPr>
              <w:t>W</w:t>
            </w:r>
            <w:r>
              <w:rPr>
                <w:spacing w:val="1"/>
                <w:w w:val="118"/>
                <w:sz w:val="17"/>
                <w:szCs w:val="17"/>
              </w:rPr>
              <w:t>e</w:t>
            </w:r>
            <w:r>
              <w:rPr>
                <w:spacing w:val="1"/>
                <w:w w:val="117"/>
                <w:sz w:val="17"/>
                <w:szCs w:val="17"/>
              </w:rPr>
              <w:t>d</w:t>
            </w:r>
            <w:r>
              <w:rPr>
                <w:w w:val="97"/>
                <w:sz w:val="17"/>
                <w:szCs w:val="17"/>
              </w:rPr>
              <w:t xml:space="preserve">i </w:t>
            </w:r>
            <w:r>
              <w:rPr>
                <w:spacing w:val="1"/>
                <w:w w:val="105"/>
                <w:sz w:val="17"/>
                <w:szCs w:val="17"/>
              </w:rPr>
              <w:t>y</w:t>
            </w:r>
            <w:r>
              <w:rPr>
                <w:spacing w:val="1"/>
                <w:w w:val="111"/>
                <w:sz w:val="17"/>
                <w:szCs w:val="17"/>
              </w:rPr>
              <w:t>m</w:t>
            </w:r>
            <w:r>
              <w:rPr>
                <w:spacing w:val="1"/>
                <w:w w:val="117"/>
                <w:sz w:val="17"/>
                <w:szCs w:val="17"/>
              </w:rPr>
              <w:t>dd</w:t>
            </w:r>
            <w:r>
              <w:rPr>
                <w:spacing w:val="1"/>
                <w:w w:val="118"/>
                <w:sz w:val="17"/>
                <w:szCs w:val="17"/>
              </w:rPr>
              <w:t>e</w:t>
            </w:r>
            <w:r>
              <w:rPr>
                <w:w w:val="111"/>
                <w:sz w:val="17"/>
                <w:szCs w:val="17"/>
              </w:rPr>
              <w:t>o</w:t>
            </w:r>
            <w:r>
              <w:rPr>
                <w:w w:val="108"/>
                <w:sz w:val="17"/>
                <w:szCs w:val="17"/>
              </w:rPr>
              <w:t>l</w:t>
            </w:r>
          </w:p>
        </w:tc>
        <w:tc>
          <w:tcPr>
            <w:tcW w:w="965" w:type="dxa"/>
            <w:tcBorders>
              <w:top w:val="single" w:sz="6" w:space="0" w:color="CCCCCC"/>
              <w:left w:val="single" w:sz="6" w:space="0" w:color="CCCCCC"/>
              <w:bottom w:val="single" w:sz="6" w:space="0" w:color="CCCCCC"/>
              <w:right w:val="single" w:sz="6" w:space="0" w:color="CCCCCC"/>
            </w:tcBorders>
          </w:tcPr>
          <w:p w14:paraId="1EACA9E6" w14:textId="77777777" w:rsidR="00B0791F" w:rsidRDefault="00B0791F" w:rsidP="00B0791F">
            <w:pPr>
              <w:spacing w:before="53"/>
              <w:ind w:right="130"/>
              <w:jc w:val="right"/>
              <w:rPr>
                <w:sz w:val="17"/>
                <w:szCs w:val="17"/>
              </w:rPr>
            </w:pPr>
            <w:r>
              <w:rPr>
                <w:spacing w:val="1"/>
                <w:w w:val="114"/>
                <w:sz w:val="17"/>
                <w:szCs w:val="17"/>
              </w:rPr>
              <w:t>89</w:t>
            </w:r>
            <w:r>
              <w:rPr>
                <w:w w:val="111"/>
                <w:sz w:val="17"/>
                <w:szCs w:val="17"/>
              </w:rPr>
              <w:t>.</w:t>
            </w:r>
            <w:r>
              <w:rPr>
                <w:w w:val="106"/>
                <w:sz w:val="17"/>
                <w:szCs w:val="17"/>
              </w:rPr>
              <w:t>7</w:t>
            </w:r>
            <w:r>
              <w:rPr>
                <w:w w:val="75"/>
                <w:sz w:val="17"/>
                <w:szCs w:val="17"/>
              </w:rPr>
              <w:t>1</w:t>
            </w:r>
            <w:r>
              <w:rPr>
                <w:w w:val="101"/>
                <w:sz w:val="17"/>
                <w:szCs w:val="17"/>
              </w:rPr>
              <w:t>%</w:t>
            </w:r>
          </w:p>
          <w:p w14:paraId="60FE9CFE" w14:textId="77777777" w:rsidR="00B0791F" w:rsidRDefault="00B0791F" w:rsidP="00B0791F">
            <w:pPr>
              <w:spacing w:before="17"/>
              <w:ind w:right="120"/>
              <w:jc w:val="right"/>
              <w:rPr>
                <w:sz w:val="17"/>
                <w:szCs w:val="17"/>
              </w:rPr>
            </w:pPr>
            <w:r>
              <w:rPr>
                <w:spacing w:val="1"/>
                <w:w w:val="114"/>
                <w:sz w:val="17"/>
                <w:szCs w:val="17"/>
              </w:rPr>
              <w:t>6</w:t>
            </w:r>
            <w:r>
              <w:rPr>
                <w:w w:val="75"/>
                <w:sz w:val="17"/>
                <w:szCs w:val="17"/>
              </w:rPr>
              <w:t>1</w:t>
            </w:r>
          </w:p>
        </w:tc>
        <w:tc>
          <w:tcPr>
            <w:tcW w:w="2129" w:type="dxa"/>
            <w:tcBorders>
              <w:top w:val="single" w:sz="6" w:space="0" w:color="CCCCCC"/>
              <w:left w:val="single" w:sz="6" w:space="0" w:color="CCCCCC"/>
              <w:bottom w:val="single" w:sz="6" w:space="0" w:color="CCCCCC"/>
              <w:right w:val="single" w:sz="6" w:space="0" w:color="CCCCCC"/>
            </w:tcBorders>
          </w:tcPr>
          <w:p w14:paraId="22D99E35" w14:textId="77777777" w:rsidR="00B0791F" w:rsidRDefault="00B0791F" w:rsidP="00B0791F">
            <w:pPr>
              <w:spacing w:before="53"/>
              <w:ind w:right="138"/>
              <w:jc w:val="right"/>
              <w:rPr>
                <w:sz w:val="17"/>
                <w:szCs w:val="17"/>
              </w:rPr>
            </w:pPr>
            <w:r>
              <w:rPr>
                <w:spacing w:val="1"/>
                <w:w w:val="114"/>
                <w:sz w:val="17"/>
                <w:szCs w:val="17"/>
              </w:rPr>
              <w:t>8</w:t>
            </w:r>
            <w:r>
              <w:rPr>
                <w:w w:val="111"/>
                <w:sz w:val="17"/>
                <w:szCs w:val="17"/>
              </w:rPr>
              <w:t>.</w:t>
            </w:r>
            <w:r>
              <w:rPr>
                <w:spacing w:val="1"/>
                <w:w w:val="114"/>
                <w:sz w:val="17"/>
                <w:szCs w:val="17"/>
              </w:rPr>
              <w:t>8</w:t>
            </w:r>
            <w:r>
              <w:rPr>
                <w:spacing w:val="1"/>
                <w:w w:val="105"/>
                <w:sz w:val="17"/>
                <w:szCs w:val="17"/>
              </w:rPr>
              <w:t>2</w:t>
            </w:r>
            <w:r>
              <w:rPr>
                <w:w w:val="101"/>
                <w:sz w:val="17"/>
                <w:szCs w:val="17"/>
              </w:rPr>
              <w:t>%</w:t>
            </w:r>
          </w:p>
          <w:p w14:paraId="11971A3E" w14:textId="77777777" w:rsidR="00B0791F" w:rsidRDefault="00B0791F" w:rsidP="00B0791F">
            <w:pPr>
              <w:spacing w:before="17"/>
              <w:ind w:right="129"/>
              <w:jc w:val="right"/>
              <w:rPr>
                <w:sz w:val="17"/>
                <w:szCs w:val="17"/>
              </w:rPr>
            </w:pPr>
            <w:r>
              <w:rPr>
                <w:w w:val="114"/>
                <w:sz w:val="17"/>
                <w:szCs w:val="17"/>
              </w:rPr>
              <w:t>6</w:t>
            </w:r>
          </w:p>
        </w:tc>
        <w:tc>
          <w:tcPr>
            <w:tcW w:w="2129" w:type="dxa"/>
            <w:tcBorders>
              <w:top w:val="single" w:sz="6" w:space="0" w:color="CCCCCC"/>
              <w:left w:val="single" w:sz="6" w:space="0" w:color="CCCCCC"/>
              <w:bottom w:val="single" w:sz="6" w:space="0" w:color="CCCCCC"/>
              <w:right w:val="single" w:sz="6" w:space="0" w:color="CCCCCC"/>
            </w:tcBorders>
          </w:tcPr>
          <w:p w14:paraId="6CD67ED5" w14:textId="77777777" w:rsidR="00B0791F" w:rsidRDefault="00B0791F" w:rsidP="00B0791F">
            <w:pPr>
              <w:spacing w:before="53"/>
              <w:ind w:right="135"/>
              <w:jc w:val="right"/>
              <w:rPr>
                <w:sz w:val="17"/>
                <w:szCs w:val="17"/>
              </w:rPr>
            </w:pPr>
            <w:r>
              <w:rPr>
                <w:spacing w:val="1"/>
                <w:w w:val="109"/>
                <w:sz w:val="17"/>
                <w:szCs w:val="17"/>
              </w:rPr>
              <w:t>5</w:t>
            </w:r>
            <w:r>
              <w:rPr>
                <w:w w:val="111"/>
                <w:sz w:val="17"/>
                <w:szCs w:val="17"/>
              </w:rPr>
              <w:t>.</w:t>
            </w:r>
            <w:r>
              <w:rPr>
                <w:spacing w:val="1"/>
                <w:w w:val="114"/>
                <w:sz w:val="17"/>
                <w:szCs w:val="17"/>
              </w:rPr>
              <w:t>88</w:t>
            </w:r>
            <w:r>
              <w:rPr>
                <w:w w:val="101"/>
                <w:sz w:val="17"/>
                <w:szCs w:val="17"/>
              </w:rPr>
              <w:t>%</w:t>
            </w:r>
          </w:p>
          <w:p w14:paraId="7BCCA810" w14:textId="77777777" w:rsidR="00B0791F" w:rsidRDefault="00B0791F" w:rsidP="00B0791F">
            <w:pPr>
              <w:spacing w:before="17"/>
              <w:ind w:right="126"/>
              <w:jc w:val="right"/>
              <w:rPr>
                <w:sz w:val="17"/>
                <w:szCs w:val="17"/>
              </w:rPr>
            </w:pPr>
            <w:r>
              <w:rPr>
                <w:w w:val="118"/>
                <w:sz w:val="17"/>
                <w:szCs w:val="17"/>
              </w:rPr>
              <w:t>4</w:t>
            </w:r>
          </w:p>
        </w:tc>
        <w:tc>
          <w:tcPr>
            <w:tcW w:w="1306" w:type="dxa"/>
            <w:tcBorders>
              <w:top w:val="single" w:sz="6" w:space="0" w:color="CCCCCC"/>
              <w:left w:val="single" w:sz="6" w:space="0" w:color="CCCCCC"/>
              <w:bottom w:val="single" w:sz="6" w:space="0" w:color="CCCCCC"/>
              <w:right w:val="single" w:sz="6" w:space="0" w:color="CCCCCC"/>
            </w:tcBorders>
          </w:tcPr>
          <w:p w14:paraId="75586339"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5AE373D2" w14:textId="77777777" w:rsidR="00B0791F" w:rsidRDefault="00B0791F" w:rsidP="00B0791F">
            <w:pPr>
              <w:spacing w:before="17"/>
              <w:ind w:right="123"/>
              <w:jc w:val="right"/>
              <w:rPr>
                <w:sz w:val="17"/>
                <w:szCs w:val="17"/>
              </w:rPr>
            </w:pPr>
            <w:r>
              <w:rPr>
                <w:w w:val="121"/>
                <w:sz w:val="17"/>
                <w:szCs w:val="17"/>
              </w:rPr>
              <w:t>0</w:t>
            </w:r>
          </w:p>
        </w:tc>
        <w:tc>
          <w:tcPr>
            <w:tcW w:w="1022" w:type="dxa"/>
            <w:tcBorders>
              <w:top w:val="single" w:sz="6" w:space="0" w:color="CCCCCC"/>
              <w:left w:val="single" w:sz="6" w:space="0" w:color="CCCCCC"/>
              <w:bottom w:val="single" w:sz="6" w:space="0" w:color="CCCCCC"/>
              <w:right w:val="single" w:sz="6" w:space="0" w:color="CCCCCC"/>
            </w:tcBorders>
          </w:tcPr>
          <w:p w14:paraId="62DF31B4"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2782AE3E" w14:textId="77777777" w:rsidR="00B0791F" w:rsidRDefault="00B0791F" w:rsidP="00B0791F">
            <w:pPr>
              <w:spacing w:before="17"/>
              <w:ind w:right="123"/>
              <w:jc w:val="right"/>
              <w:rPr>
                <w:sz w:val="17"/>
                <w:szCs w:val="17"/>
              </w:rPr>
            </w:pPr>
            <w:r>
              <w:rPr>
                <w:w w:val="121"/>
                <w:sz w:val="17"/>
                <w:szCs w:val="17"/>
              </w:rPr>
              <w:t>0</w:t>
            </w:r>
          </w:p>
        </w:tc>
        <w:tc>
          <w:tcPr>
            <w:tcW w:w="1284" w:type="dxa"/>
            <w:tcBorders>
              <w:top w:val="single" w:sz="6" w:space="0" w:color="CCCCCC"/>
              <w:left w:val="single" w:sz="6" w:space="0" w:color="CCCCCC"/>
              <w:bottom w:val="single" w:sz="6" w:space="0" w:color="CCCCCC"/>
              <w:right w:val="nil"/>
            </w:tcBorders>
          </w:tcPr>
          <w:p w14:paraId="5B6350EC" w14:textId="77777777" w:rsidR="00B0791F" w:rsidRDefault="00B0791F" w:rsidP="00B0791F">
            <w:pPr>
              <w:spacing w:before="6" w:line="260" w:lineRule="exact"/>
              <w:rPr>
                <w:sz w:val="26"/>
                <w:szCs w:val="26"/>
              </w:rPr>
            </w:pPr>
          </w:p>
          <w:p w14:paraId="0C2443C1" w14:textId="77777777" w:rsidR="00B0791F" w:rsidRDefault="00B0791F" w:rsidP="00B0791F">
            <w:pPr>
              <w:ind w:right="131"/>
              <w:jc w:val="right"/>
              <w:rPr>
                <w:sz w:val="17"/>
                <w:szCs w:val="17"/>
              </w:rPr>
            </w:pPr>
            <w:r>
              <w:rPr>
                <w:spacing w:val="1"/>
                <w:w w:val="114"/>
                <w:sz w:val="17"/>
                <w:szCs w:val="17"/>
              </w:rPr>
              <w:t>6</w:t>
            </w:r>
            <w:r>
              <w:rPr>
                <w:w w:val="114"/>
                <w:sz w:val="17"/>
                <w:szCs w:val="17"/>
              </w:rPr>
              <w:t>8</w:t>
            </w:r>
          </w:p>
        </w:tc>
      </w:tr>
    </w:tbl>
    <w:p w14:paraId="74CE2DDD" w14:textId="77777777" w:rsidR="00B0791F" w:rsidRDefault="00B0791F" w:rsidP="00B0791F">
      <w:pPr>
        <w:sectPr w:rsidR="00B0791F">
          <w:type w:val="continuous"/>
          <w:pgSz w:w="12240" w:h="15840"/>
          <w:pgMar w:top="640" w:right="460" w:bottom="280" w:left="460" w:header="720" w:footer="720" w:gutter="0"/>
          <w:cols w:space="720"/>
        </w:sectPr>
      </w:pPr>
    </w:p>
    <w:p w14:paraId="24C27F22" w14:textId="77777777" w:rsidR="00B0791F" w:rsidRDefault="00B0791F" w:rsidP="00B0791F">
      <w:pPr>
        <w:spacing w:before="6"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2264"/>
        <w:gridCol w:w="965"/>
        <w:gridCol w:w="2129"/>
        <w:gridCol w:w="2129"/>
        <w:gridCol w:w="1306"/>
        <w:gridCol w:w="1022"/>
        <w:gridCol w:w="1284"/>
      </w:tblGrid>
      <w:tr w:rsidR="00B0791F" w14:paraId="5C921763" w14:textId="77777777" w:rsidTr="00B0791F">
        <w:trPr>
          <w:trHeight w:hRule="exact" w:val="766"/>
        </w:trPr>
        <w:tc>
          <w:tcPr>
            <w:tcW w:w="2264" w:type="dxa"/>
            <w:tcBorders>
              <w:top w:val="single" w:sz="6" w:space="0" w:color="CCCCCC"/>
              <w:left w:val="nil"/>
              <w:bottom w:val="single" w:sz="6" w:space="0" w:color="CCCCCC"/>
              <w:right w:val="single" w:sz="6" w:space="0" w:color="CCCCCC"/>
            </w:tcBorders>
          </w:tcPr>
          <w:p w14:paraId="5493FAF7" w14:textId="77777777" w:rsidR="00B0791F" w:rsidRDefault="00B0791F" w:rsidP="00B0791F">
            <w:pPr>
              <w:spacing w:before="52" w:line="261" w:lineRule="auto"/>
              <w:ind w:left="454" w:right="268"/>
              <w:rPr>
                <w:sz w:val="17"/>
                <w:szCs w:val="17"/>
              </w:rPr>
            </w:pPr>
            <w:r>
              <w:rPr>
                <w:spacing w:val="1"/>
                <w:w w:val="102"/>
                <w:sz w:val="17"/>
                <w:szCs w:val="17"/>
              </w:rPr>
              <w:t>S</w:t>
            </w:r>
            <w:r>
              <w:rPr>
                <w:w w:val="143"/>
                <w:sz w:val="17"/>
                <w:szCs w:val="17"/>
              </w:rPr>
              <w:t>t</w:t>
            </w:r>
            <w:r>
              <w:rPr>
                <w:w w:val="120"/>
                <w:sz w:val="17"/>
                <w:szCs w:val="17"/>
              </w:rPr>
              <w:t>a</w:t>
            </w:r>
            <w:r>
              <w:rPr>
                <w:w w:val="105"/>
                <w:sz w:val="17"/>
                <w:szCs w:val="17"/>
              </w:rPr>
              <w:t>y</w:t>
            </w:r>
            <w:r>
              <w:rPr>
                <w:spacing w:val="-2"/>
                <w:sz w:val="17"/>
                <w:szCs w:val="17"/>
              </w:rPr>
              <w:t xml:space="preserve"> </w:t>
            </w:r>
            <w:r>
              <w:rPr>
                <w:w w:val="120"/>
                <w:sz w:val="17"/>
                <w:szCs w:val="17"/>
              </w:rPr>
              <w:t xml:space="preserve">at </w:t>
            </w:r>
            <w:r>
              <w:rPr>
                <w:spacing w:val="1"/>
                <w:w w:val="120"/>
                <w:sz w:val="17"/>
                <w:szCs w:val="17"/>
              </w:rPr>
              <w:t>h</w:t>
            </w:r>
            <w:r>
              <w:rPr>
                <w:w w:val="120"/>
                <w:sz w:val="17"/>
                <w:szCs w:val="17"/>
              </w:rPr>
              <w:t>o</w:t>
            </w:r>
            <w:r>
              <w:rPr>
                <w:spacing w:val="1"/>
                <w:w w:val="120"/>
                <w:sz w:val="17"/>
                <w:szCs w:val="17"/>
              </w:rPr>
              <w:t>m</w:t>
            </w:r>
            <w:r>
              <w:rPr>
                <w:w w:val="120"/>
                <w:sz w:val="17"/>
                <w:szCs w:val="17"/>
              </w:rPr>
              <w:t xml:space="preserve">e </w:t>
            </w:r>
            <w:r>
              <w:rPr>
                <w:spacing w:val="1"/>
                <w:w w:val="89"/>
                <w:sz w:val="17"/>
                <w:szCs w:val="17"/>
              </w:rPr>
              <w:t>M</w:t>
            </w:r>
            <w:r>
              <w:rPr>
                <w:w w:val="114"/>
                <w:sz w:val="17"/>
                <w:szCs w:val="17"/>
              </w:rPr>
              <w:t>u</w:t>
            </w:r>
            <w:r>
              <w:rPr>
                <w:spacing w:val="1"/>
                <w:w w:val="111"/>
                <w:sz w:val="17"/>
                <w:szCs w:val="17"/>
              </w:rPr>
              <w:t>m</w:t>
            </w:r>
            <w:r>
              <w:rPr>
                <w:w w:val="147"/>
                <w:sz w:val="17"/>
                <w:szCs w:val="17"/>
              </w:rPr>
              <w:t>/</w:t>
            </w:r>
            <w:r>
              <w:rPr>
                <w:spacing w:val="1"/>
                <w:w w:val="93"/>
                <w:sz w:val="17"/>
                <w:szCs w:val="17"/>
              </w:rPr>
              <w:t>D</w:t>
            </w:r>
            <w:r>
              <w:rPr>
                <w:w w:val="120"/>
                <w:sz w:val="17"/>
                <w:szCs w:val="17"/>
              </w:rPr>
              <w:t>a</w:t>
            </w:r>
            <w:r>
              <w:rPr>
                <w:spacing w:val="1"/>
                <w:w w:val="117"/>
                <w:sz w:val="17"/>
                <w:szCs w:val="17"/>
              </w:rPr>
              <w:t>d</w:t>
            </w:r>
            <w:r>
              <w:rPr>
                <w:spacing w:val="1"/>
                <w:w w:val="101"/>
                <w:sz w:val="17"/>
                <w:szCs w:val="17"/>
              </w:rPr>
              <w:t>T</w:t>
            </w:r>
            <w:r>
              <w:rPr>
                <w:w w:val="120"/>
                <w:sz w:val="17"/>
                <w:szCs w:val="17"/>
              </w:rPr>
              <w:t>a</w:t>
            </w:r>
            <w:r>
              <w:rPr>
                <w:spacing w:val="1"/>
                <w:w w:val="117"/>
                <w:sz w:val="17"/>
                <w:szCs w:val="17"/>
              </w:rPr>
              <w:t>d</w:t>
            </w:r>
            <w:r>
              <w:rPr>
                <w:w w:val="147"/>
                <w:sz w:val="17"/>
                <w:szCs w:val="17"/>
              </w:rPr>
              <w:t>/</w:t>
            </w:r>
            <w:r>
              <w:rPr>
                <w:spacing w:val="1"/>
                <w:w w:val="89"/>
                <w:sz w:val="17"/>
                <w:szCs w:val="17"/>
              </w:rPr>
              <w:t>M</w:t>
            </w:r>
            <w:r>
              <w:rPr>
                <w:w w:val="120"/>
                <w:sz w:val="17"/>
                <w:szCs w:val="17"/>
              </w:rPr>
              <w:t>a</w:t>
            </w:r>
            <w:r>
              <w:rPr>
                <w:w w:val="111"/>
                <w:sz w:val="17"/>
                <w:szCs w:val="17"/>
              </w:rPr>
              <w:t xml:space="preserve">m </w:t>
            </w:r>
            <w:r>
              <w:rPr>
                <w:spacing w:val="1"/>
                <w:sz w:val="17"/>
                <w:szCs w:val="17"/>
              </w:rPr>
              <w:t>y</w:t>
            </w:r>
            <w:r>
              <w:rPr>
                <w:sz w:val="17"/>
                <w:szCs w:val="17"/>
              </w:rPr>
              <w:t>n</w:t>
            </w:r>
            <w:r>
              <w:rPr>
                <w:spacing w:val="15"/>
                <w:sz w:val="17"/>
                <w:szCs w:val="17"/>
              </w:rPr>
              <w:t xml:space="preserve"> </w:t>
            </w:r>
            <w:r>
              <w:rPr>
                <w:sz w:val="17"/>
                <w:szCs w:val="17"/>
              </w:rPr>
              <w:t xml:space="preserve">aros </w:t>
            </w:r>
            <w:r>
              <w:rPr>
                <w:spacing w:val="5"/>
                <w:sz w:val="17"/>
                <w:szCs w:val="17"/>
              </w:rPr>
              <w:t xml:space="preserve"> </w:t>
            </w:r>
            <w:r>
              <w:rPr>
                <w:spacing w:val="1"/>
                <w:w w:val="107"/>
                <w:sz w:val="17"/>
                <w:szCs w:val="17"/>
              </w:rPr>
              <w:t>g</w:t>
            </w:r>
            <w:r>
              <w:rPr>
                <w:w w:val="120"/>
                <w:sz w:val="17"/>
                <w:szCs w:val="17"/>
              </w:rPr>
              <w:t>a</w:t>
            </w:r>
            <w:r>
              <w:rPr>
                <w:w w:val="118"/>
                <w:sz w:val="17"/>
                <w:szCs w:val="17"/>
              </w:rPr>
              <w:t>r</w:t>
            </w:r>
            <w:r>
              <w:rPr>
                <w:w w:val="143"/>
                <w:sz w:val="17"/>
                <w:szCs w:val="17"/>
              </w:rPr>
              <w:t>t</w:t>
            </w:r>
            <w:r>
              <w:rPr>
                <w:w w:val="118"/>
                <w:sz w:val="17"/>
                <w:szCs w:val="17"/>
              </w:rPr>
              <w:t>r</w:t>
            </w:r>
            <w:r>
              <w:rPr>
                <w:spacing w:val="1"/>
                <w:w w:val="118"/>
                <w:sz w:val="17"/>
                <w:szCs w:val="17"/>
              </w:rPr>
              <w:t>e</w:t>
            </w:r>
            <w:r>
              <w:rPr>
                <w:w w:val="103"/>
                <w:sz w:val="17"/>
                <w:szCs w:val="17"/>
              </w:rPr>
              <w:t>f</w:t>
            </w:r>
          </w:p>
        </w:tc>
        <w:tc>
          <w:tcPr>
            <w:tcW w:w="965" w:type="dxa"/>
            <w:tcBorders>
              <w:top w:val="single" w:sz="6" w:space="0" w:color="CCCCCC"/>
              <w:left w:val="single" w:sz="6" w:space="0" w:color="CCCCCC"/>
              <w:bottom w:val="single" w:sz="6" w:space="0" w:color="CCCCCC"/>
              <w:right w:val="single" w:sz="6" w:space="0" w:color="CCCCCC"/>
            </w:tcBorders>
          </w:tcPr>
          <w:p w14:paraId="4C0FB7BC" w14:textId="77777777" w:rsidR="00B0791F" w:rsidRDefault="00B0791F" w:rsidP="00B0791F">
            <w:pPr>
              <w:spacing w:before="52"/>
              <w:ind w:right="136"/>
              <w:jc w:val="right"/>
              <w:rPr>
                <w:sz w:val="17"/>
                <w:szCs w:val="17"/>
              </w:rPr>
            </w:pPr>
            <w:r>
              <w:rPr>
                <w:spacing w:val="1"/>
                <w:w w:val="105"/>
                <w:sz w:val="17"/>
                <w:szCs w:val="17"/>
              </w:rPr>
              <w:t>2</w:t>
            </w:r>
            <w:r>
              <w:rPr>
                <w:spacing w:val="1"/>
                <w:w w:val="114"/>
                <w:sz w:val="17"/>
                <w:szCs w:val="17"/>
              </w:rPr>
              <w:t>8</w:t>
            </w:r>
            <w:r>
              <w:rPr>
                <w:w w:val="111"/>
                <w:sz w:val="17"/>
                <w:szCs w:val="17"/>
              </w:rPr>
              <w:t>.</w:t>
            </w:r>
            <w:r>
              <w:rPr>
                <w:spacing w:val="1"/>
                <w:w w:val="109"/>
                <w:sz w:val="17"/>
                <w:szCs w:val="17"/>
              </w:rPr>
              <w:t>5</w:t>
            </w:r>
            <w:r>
              <w:rPr>
                <w:w w:val="106"/>
                <w:sz w:val="17"/>
                <w:szCs w:val="17"/>
              </w:rPr>
              <w:t>7</w:t>
            </w:r>
            <w:r>
              <w:rPr>
                <w:w w:val="101"/>
                <w:sz w:val="17"/>
                <w:szCs w:val="17"/>
              </w:rPr>
              <w:t>%</w:t>
            </w:r>
          </w:p>
          <w:p w14:paraId="1208979E" w14:textId="77777777" w:rsidR="00B0791F" w:rsidRDefault="00B0791F" w:rsidP="00B0791F">
            <w:pPr>
              <w:spacing w:before="17"/>
              <w:ind w:right="122"/>
              <w:jc w:val="right"/>
              <w:rPr>
                <w:sz w:val="17"/>
                <w:szCs w:val="17"/>
              </w:rPr>
            </w:pPr>
            <w:r>
              <w:rPr>
                <w:w w:val="105"/>
                <w:sz w:val="17"/>
                <w:szCs w:val="17"/>
              </w:rPr>
              <w:t>2</w:t>
            </w:r>
          </w:p>
        </w:tc>
        <w:tc>
          <w:tcPr>
            <w:tcW w:w="2129" w:type="dxa"/>
            <w:tcBorders>
              <w:top w:val="single" w:sz="6" w:space="0" w:color="CCCCCC"/>
              <w:left w:val="single" w:sz="6" w:space="0" w:color="CCCCCC"/>
              <w:bottom w:val="single" w:sz="6" w:space="0" w:color="CCCCCC"/>
              <w:right w:val="single" w:sz="6" w:space="0" w:color="CCCCCC"/>
            </w:tcBorders>
          </w:tcPr>
          <w:p w14:paraId="6EAD4696" w14:textId="77777777" w:rsidR="00B0791F" w:rsidRDefault="00B0791F" w:rsidP="00B0791F">
            <w:pPr>
              <w:spacing w:before="52"/>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0879DF8F" w14:textId="77777777" w:rsidR="00B0791F" w:rsidRDefault="00B0791F" w:rsidP="00B0791F">
            <w:pPr>
              <w:spacing w:before="17"/>
              <w:ind w:right="123"/>
              <w:jc w:val="right"/>
              <w:rPr>
                <w:sz w:val="17"/>
                <w:szCs w:val="17"/>
              </w:rPr>
            </w:pPr>
            <w:r>
              <w:rPr>
                <w:w w:val="121"/>
                <w:sz w:val="17"/>
                <w:szCs w:val="17"/>
              </w:rPr>
              <w:t>0</w:t>
            </w:r>
          </w:p>
        </w:tc>
        <w:tc>
          <w:tcPr>
            <w:tcW w:w="2129" w:type="dxa"/>
            <w:tcBorders>
              <w:top w:val="single" w:sz="6" w:space="0" w:color="CCCCCC"/>
              <w:left w:val="single" w:sz="6" w:space="0" w:color="CCCCCC"/>
              <w:bottom w:val="single" w:sz="6" w:space="0" w:color="CCCCCC"/>
              <w:right w:val="single" w:sz="6" w:space="0" w:color="CCCCCC"/>
            </w:tcBorders>
          </w:tcPr>
          <w:p w14:paraId="46821630" w14:textId="77777777" w:rsidR="00B0791F" w:rsidRDefault="00B0791F" w:rsidP="00B0791F">
            <w:pPr>
              <w:spacing w:before="52"/>
              <w:ind w:right="132"/>
              <w:jc w:val="right"/>
              <w:rPr>
                <w:sz w:val="17"/>
                <w:szCs w:val="17"/>
              </w:rPr>
            </w:pPr>
            <w:r>
              <w:rPr>
                <w:w w:val="106"/>
                <w:sz w:val="17"/>
                <w:szCs w:val="17"/>
              </w:rPr>
              <w:t>7</w:t>
            </w:r>
            <w:r>
              <w:rPr>
                <w:w w:val="75"/>
                <w:sz w:val="17"/>
                <w:szCs w:val="17"/>
              </w:rPr>
              <w:t>1</w:t>
            </w:r>
            <w:r>
              <w:rPr>
                <w:w w:val="111"/>
                <w:sz w:val="17"/>
                <w:szCs w:val="17"/>
              </w:rPr>
              <w:t>.</w:t>
            </w:r>
            <w:r>
              <w:rPr>
                <w:spacing w:val="1"/>
                <w:w w:val="118"/>
                <w:sz w:val="17"/>
                <w:szCs w:val="17"/>
              </w:rPr>
              <w:t>4</w:t>
            </w:r>
            <w:r>
              <w:rPr>
                <w:spacing w:val="1"/>
                <w:w w:val="107"/>
                <w:sz w:val="17"/>
                <w:szCs w:val="17"/>
              </w:rPr>
              <w:t>3</w:t>
            </w:r>
            <w:r>
              <w:rPr>
                <w:w w:val="101"/>
                <w:sz w:val="17"/>
                <w:szCs w:val="17"/>
              </w:rPr>
              <w:t>%</w:t>
            </w:r>
          </w:p>
          <w:p w14:paraId="079A13D8" w14:textId="77777777" w:rsidR="00B0791F" w:rsidRDefault="00B0791F" w:rsidP="00B0791F">
            <w:pPr>
              <w:spacing w:before="17"/>
              <w:ind w:right="133"/>
              <w:jc w:val="right"/>
              <w:rPr>
                <w:sz w:val="17"/>
                <w:szCs w:val="17"/>
              </w:rPr>
            </w:pPr>
            <w:r>
              <w:rPr>
                <w:w w:val="109"/>
                <w:sz w:val="17"/>
                <w:szCs w:val="17"/>
              </w:rPr>
              <w:t>5</w:t>
            </w:r>
          </w:p>
        </w:tc>
        <w:tc>
          <w:tcPr>
            <w:tcW w:w="1306" w:type="dxa"/>
            <w:tcBorders>
              <w:top w:val="single" w:sz="6" w:space="0" w:color="CCCCCC"/>
              <w:left w:val="single" w:sz="6" w:space="0" w:color="CCCCCC"/>
              <w:bottom w:val="single" w:sz="6" w:space="0" w:color="CCCCCC"/>
              <w:right w:val="single" w:sz="6" w:space="0" w:color="CCCCCC"/>
            </w:tcBorders>
          </w:tcPr>
          <w:p w14:paraId="3CF8083B" w14:textId="77777777" w:rsidR="00B0791F" w:rsidRDefault="00B0791F" w:rsidP="00B0791F">
            <w:pPr>
              <w:spacing w:before="52"/>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12609335" w14:textId="77777777" w:rsidR="00B0791F" w:rsidRDefault="00B0791F" w:rsidP="00B0791F">
            <w:pPr>
              <w:spacing w:before="17"/>
              <w:ind w:right="123"/>
              <w:jc w:val="right"/>
              <w:rPr>
                <w:sz w:val="17"/>
                <w:szCs w:val="17"/>
              </w:rPr>
            </w:pPr>
            <w:r>
              <w:rPr>
                <w:w w:val="121"/>
                <w:sz w:val="17"/>
                <w:szCs w:val="17"/>
              </w:rPr>
              <w:t>0</w:t>
            </w:r>
          </w:p>
        </w:tc>
        <w:tc>
          <w:tcPr>
            <w:tcW w:w="1022" w:type="dxa"/>
            <w:tcBorders>
              <w:top w:val="single" w:sz="6" w:space="0" w:color="CCCCCC"/>
              <w:left w:val="single" w:sz="6" w:space="0" w:color="CCCCCC"/>
              <w:bottom w:val="single" w:sz="6" w:space="0" w:color="CCCCCC"/>
              <w:right w:val="single" w:sz="6" w:space="0" w:color="CCCCCC"/>
            </w:tcBorders>
          </w:tcPr>
          <w:p w14:paraId="1DFC0E94" w14:textId="77777777" w:rsidR="00B0791F" w:rsidRDefault="00B0791F" w:rsidP="00B0791F">
            <w:pPr>
              <w:spacing w:before="52"/>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69C811B0" w14:textId="77777777" w:rsidR="00B0791F" w:rsidRDefault="00B0791F" w:rsidP="00B0791F">
            <w:pPr>
              <w:spacing w:before="17"/>
              <w:ind w:right="123"/>
              <w:jc w:val="right"/>
              <w:rPr>
                <w:sz w:val="17"/>
                <w:szCs w:val="17"/>
              </w:rPr>
            </w:pPr>
            <w:r>
              <w:rPr>
                <w:w w:val="121"/>
                <w:sz w:val="17"/>
                <w:szCs w:val="17"/>
              </w:rPr>
              <w:t>0</w:t>
            </w:r>
          </w:p>
        </w:tc>
        <w:tc>
          <w:tcPr>
            <w:tcW w:w="1284" w:type="dxa"/>
            <w:tcBorders>
              <w:top w:val="single" w:sz="6" w:space="0" w:color="CCCCCC"/>
              <w:left w:val="single" w:sz="6" w:space="0" w:color="CCCCCC"/>
              <w:bottom w:val="single" w:sz="6" w:space="0" w:color="CCCCCC"/>
              <w:right w:val="nil"/>
            </w:tcBorders>
          </w:tcPr>
          <w:p w14:paraId="3B5B898B" w14:textId="77777777" w:rsidR="00B0791F" w:rsidRDefault="00B0791F" w:rsidP="00B0791F">
            <w:pPr>
              <w:spacing w:before="6" w:line="260" w:lineRule="exact"/>
              <w:rPr>
                <w:sz w:val="26"/>
                <w:szCs w:val="26"/>
              </w:rPr>
            </w:pPr>
          </w:p>
          <w:p w14:paraId="41B875F5" w14:textId="77777777" w:rsidR="00B0791F" w:rsidRDefault="00B0791F" w:rsidP="00B0791F">
            <w:pPr>
              <w:ind w:right="122"/>
              <w:jc w:val="right"/>
              <w:rPr>
                <w:sz w:val="17"/>
                <w:szCs w:val="17"/>
              </w:rPr>
            </w:pPr>
            <w:r>
              <w:rPr>
                <w:w w:val="106"/>
                <w:sz w:val="17"/>
                <w:szCs w:val="17"/>
              </w:rPr>
              <w:t>7</w:t>
            </w:r>
          </w:p>
        </w:tc>
      </w:tr>
      <w:tr w:rsidR="00B0791F" w14:paraId="26480E13" w14:textId="77777777" w:rsidTr="00B0791F">
        <w:trPr>
          <w:trHeight w:hRule="exact" w:val="553"/>
        </w:trPr>
        <w:tc>
          <w:tcPr>
            <w:tcW w:w="2264" w:type="dxa"/>
            <w:tcBorders>
              <w:top w:val="single" w:sz="6" w:space="0" w:color="CCCCCC"/>
              <w:left w:val="nil"/>
              <w:bottom w:val="single" w:sz="6" w:space="0" w:color="CCCCCC"/>
              <w:right w:val="single" w:sz="6" w:space="0" w:color="CCCCCC"/>
            </w:tcBorders>
          </w:tcPr>
          <w:p w14:paraId="6B981391" w14:textId="77777777" w:rsidR="00B0791F" w:rsidRDefault="00B0791F" w:rsidP="00B0791F">
            <w:pPr>
              <w:spacing w:before="53"/>
              <w:ind w:left="454"/>
              <w:rPr>
                <w:sz w:val="17"/>
                <w:szCs w:val="17"/>
              </w:rPr>
            </w:pPr>
            <w:r>
              <w:rPr>
                <w:spacing w:val="1"/>
                <w:w w:val="97"/>
                <w:sz w:val="17"/>
                <w:szCs w:val="17"/>
              </w:rPr>
              <w:t>N</w:t>
            </w:r>
            <w:r>
              <w:rPr>
                <w:w w:val="147"/>
                <w:sz w:val="17"/>
                <w:szCs w:val="17"/>
              </w:rPr>
              <w:t>/</w:t>
            </w:r>
            <w:r>
              <w:rPr>
                <w:w w:val="92"/>
                <w:sz w:val="17"/>
                <w:szCs w:val="17"/>
              </w:rPr>
              <w:t>A</w:t>
            </w:r>
          </w:p>
        </w:tc>
        <w:tc>
          <w:tcPr>
            <w:tcW w:w="965" w:type="dxa"/>
            <w:tcBorders>
              <w:top w:val="single" w:sz="6" w:space="0" w:color="CCCCCC"/>
              <w:left w:val="single" w:sz="6" w:space="0" w:color="CCCCCC"/>
              <w:bottom w:val="single" w:sz="6" w:space="0" w:color="CCCCCC"/>
              <w:right w:val="single" w:sz="6" w:space="0" w:color="CCCCCC"/>
            </w:tcBorders>
          </w:tcPr>
          <w:p w14:paraId="4433A360" w14:textId="77777777" w:rsidR="00B0791F" w:rsidRDefault="00B0791F" w:rsidP="00B0791F">
            <w:pPr>
              <w:spacing w:before="53"/>
              <w:ind w:right="129"/>
              <w:jc w:val="right"/>
              <w:rPr>
                <w:sz w:val="17"/>
                <w:szCs w:val="17"/>
              </w:rPr>
            </w:pPr>
            <w:r>
              <w:rPr>
                <w:w w:val="75"/>
                <w:sz w:val="17"/>
                <w:szCs w:val="17"/>
              </w:rPr>
              <w:t>1</w:t>
            </w:r>
            <w:r>
              <w:rPr>
                <w:spacing w:val="1"/>
                <w:w w:val="121"/>
                <w:sz w:val="17"/>
                <w:szCs w:val="17"/>
              </w:rPr>
              <w:t>00</w:t>
            </w:r>
            <w:r>
              <w:rPr>
                <w:w w:val="111"/>
                <w:sz w:val="17"/>
                <w:szCs w:val="17"/>
              </w:rPr>
              <w:t>.</w:t>
            </w:r>
            <w:r>
              <w:rPr>
                <w:spacing w:val="1"/>
                <w:w w:val="121"/>
                <w:sz w:val="17"/>
                <w:szCs w:val="17"/>
              </w:rPr>
              <w:t>00</w:t>
            </w:r>
            <w:r>
              <w:rPr>
                <w:w w:val="101"/>
                <w:sz w:val="17"/>
                <w:szCs w:val="17"/>
              </w:rPr>
              <w:t>%</w:t>
            </w:r>
          </w:p>
          <w:p w14:paraId="0C0F83E7" w14:textId="77777777" w:rsidR="00B0791F" w:rsidRDefault="00B0791F" w:rsidP="00B0791F">
            <w:pPr>
              <w:spacing w:before="17"/>
              <w:ind w:right="134"/>
              <w:jc w:val="right"/>
              <w:rPr>
                <w:sz w:val="17"/>
                <w:szCs w:val="17"/>
              </w:rPr>
            </w:pPr>
            <w:r>
              <w:rPr>
                <w:w w:val="107"/>
                <w:sz w:val="17"/>
                <w:szCs w:val="17"/>
              </w:rPr>
              <w:t>3</w:t>
            </w:r>
          </w:p>
        </w:tc>
        <w:tc>
          <w:tcPr>
            <w:tcW w:w="2129" w:type="dxa"/>
            <w:tcBorders>
              <w:top w:val="single" w:sz="6" w:space="0" w:color="CCCCCC"/>
              <w:left w:val="single" w:sz="6" w:space="0" w:color="CCCCCC"/>
              <w:bottom w:val="single" w:sz="6" w:space="0" w:color="CCCCCC"/>
              <w:right w:val="single" w:sz="6" w:space="0" w:color="CCCCCC"/>
            </w:tcBorders>
          </w:tcPr>
          <w:p w14:paraId="4A43E938"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2A56DAF1" w14:textId="77777777" w:rsidR="00B0791F" w:rsidRDefault="00B0791F" w:rsidP="00B0791F">
            <w:pPr>
              <w:spacing w:before="17"/>
              <w:ind w:right="123"/>
              <w:jc w:val="right"/>
              <w:rPr>
                <w:sz w:val="17"/>
                <w:szCs w:val="17"/>
              </w:rPr>
            </w:pPr>
            <w:r>
              <w:rPr>
                <w:w w:val="121"/>
                <w:sz w:val="17"/>
                <w:szCs w:val="17"/>
              </w:rPr>
              <w:t>0</w:t>
            </w:r>
          </w:p>
        </w:tc>
        <w:tc>
          <w:tcPr>
            <w:tcW w:w="2129" w:type="dxa"/>
            <w:tcBorders>
              <w:top w:val="single" w:sz="6" w:space="0" w:color="CCCCCC"/>
              <w:left w:val="single" w:sz="6" w:space="0" w:color="CCCCCC"/>
              <w:bottom w:val="single" w:sz="6" w:space="0" w:color="CCCCCC"/>
              <w:right w:val="single" w:sz="6" w:space="0" w:color="CCCCCC"/>
            </w:tcBorders>
          </w:tcPr>
          <w:p w14:paraId="611A21F8"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42961FCE" w14:textId="77777777" w:rsidR="00B0791F" w:rsidRDefault="00B0791F" w:rsidP="00B0791F">
            <w:pPr>
              <w:spacing w:before="17"/>
              <w:ind w:right="123"/>
              <w:jc w:val="right"/>
              <w:rPr>
                <w:sz w:val="17"/>
                <w:szCs w:val="17"/>
              </w:rPr>
            </w:pPr>
            <w:r>
              <w:rPr>
                <w:w w:val="121"/>
                <w:sz w:val="17"/>
                <w:szCs w:val="17"/>
              </w:rPr>
              <w:t>0</w:t>
            </w:r>
          </w:p>
        </w:tc>
        <w:tc>
          <w:tcPr>
            <w:tcW w:w="1306" w:type="dxa"/>
            <w:tcBorders>
              <w:top w:val="single" w:sz="6" w:space="0" w:color="CCCCCC"/>
              <w:left w:val="single" w:sz="6" w:space="0" w:color="CCCCCC"/>
              <w:bottom w:val="single" w:sz="6" w:space="0" w:color="CCCCCC"/>
              <w:right w:val="single" w:sz="6" w:space="0" w:color="CCCCCC"/>
            </w:tcBorders>
          </w:tcPr>
          <w:p w14:paraId="144EED37"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32EF267B" w14:textId="77777777" w:rsidR="00B0791F" w:rsidRDefault="00B0791F" w:rsidP="00B0791F">
            <w:pPr>
              <w:spacing w:before="17"/>
              <w:ind w:right="123"/>
              <w:jc w:val="right"/>
              <w:rPr>
                <w:sz w:val="17"/>
                <w:szCs w:val="17"/>
              </w:rPr>
            </w:pPr>
            <w:r>
              <w:rPr>
                <w:w w:val="121"/>
                <w:sz w:val="17"/>
                <w:szCs w:val="17"/>
              </w:rPr>
              <w:t>0</w:t>
            </w:r>
          </w:p>
        </w:tc>
        <w:tc>
          <w:tcPr>
            <w:tcW w:w="1022" w:type="dxa"/>
            <w:tcBorders>
              <w:top w:val="single" w:sz="6" w:space="0" w:color="CCCCCC"/>
              <w:left w:val="single" w:sz="6" w:space="0" w:color="CCCCCC"/>
              <w:bottom w:val="single" w:sz="6" w:space="0" w:color="CCCCCC"/>
              <w:right w:val="single" w:sz="6" w:space="0" w:color="CCCCCC"/>
            </w:tcBorders>
          </w:tcPr>
          <w:p w14:paraId="1BA40BCF" w14:textId="77777777" w:rsidR="00B0791F" w:rsidRDefault="00B0791F" w:rsidP="00B0791F">
            <w:pPr>
              <w:spacing w:before="53"/>
              <w:ind w:right="142"/>
              <w:jc w:val="right"/>
              <w:rPr>
                <w:sz w:val="17"/>
                <w:szCs w:val="17"/>
              </w:rPr>
            </w:pPr>
            <w:r>
              <w:rPr>
                <w:spacing w:val="1"/>
                <w:w w:val="121"/>
                <w:sz w:val="17"/>
                <w:szCs w:val="17"/>
              </w:rPr>
              <w:t>0</w:t>
            </w:r>
            <w:r>
              <w:rPr>
                <w:w w:val="111"/>
                <w:sz w:val="17"/>
                <w:szCs w:val="17"/>
              </w:rPr>
              <w:t>.</w:t>
            </w:r>
            <w:r>
              <w:rPr>
                <w:spacing w:val="1"/>
                <w:w w:val="121"/>
                <w:sz w:val="17"/>
                <w:szCs w:val="17"/>
              </w:rPr>
              <w:t>00</w:t>
            </w:r>
            <w:r>
              <w:rPr>
                <w:w w:val="101"/>
                <w:sz w:val="17"/>
                <w:szCs w:val="17"/>
              </w:rPr>
              <w:t>%</w:t>
            </w:r>
          </w:p>
          <w:p w14:paraId="7F65D6D7" w14:textId="77777777" w:rsidR="00B0791F" w:rsidRDefault="00B0791F" w:rsidP="00B0791F">
            <w:pPr>
              <w:spacing w:before="17"/>
              <w:ind w:right="123"/>
              <w:jc w:val="right"/>
              <w:rPr>
                <w:sz w:val="17"/>
                <w:szCs w:val="17"/>
              </w:rPr>
            </w:pPr>
            <w:r>
              <w:rPr>
                <w:w w:val="121"/>
                <w:sz w:val="17"/>
                <w:szCs w:val="17"/>
              </w:rPr>
              <w:t>0</w:t>
            </w:r>
          </w:p>
        </w:tc>
        <w:tc>
          <w:tcPr>
            <w:tcW w:w="1284" w:type="dxa"/>
            <w:tcBorders>
              <w:top w:val="single" w:sz="6" w:space="0" w:color="CCCCCC"/>
              <w:left w:val="single" w:sz="6" w:space="0" w:color="CCCCCC"/>
              <w:bottom w:val="single" w:sz="6" w:space="0" w:color="CCCCCC"/>
              <w:right w:val="nil"/>
            </w:tcBorders>
          </w:tcPr>
          <w:p w14:paraId="00F003B9" w14:textId="77777777" w:rsidR="00B0791F" w:rsidRDefault="00B0791F" w:rsidP="00B0791F">
            <w:pPr>
              <w:spacing w:before="6" w:line="260" w:lineRule="exact"/>
              <w:rPr>
                <w:sz w:val="26"/>
                <w:szCs w:val="26"/>
              </w:rPr>
            </w:pPr>
          </w:p>
          <w:p w14:paraId="12CB8F60" w14:textId="77777777" w:rsidR="00B0791F" w:rsidRDefault="00B0791F" w:rsidP="00B0791F">
            <w:pPr>
              <w:ind w:right="135"/>
              <w:jc w:val="right"/>
              <w:rPr>
                <w:sz w:val="17"/>
                <w:szCs w:val="17"/>
              </w:rPr>
            </w:pPr>
            <w:r>
              <w:rPr>
                <w:w w:val="107"/>
                <w:sz w:val="17"/>
                <w:szCs w:val="17"/>
              </w:rPr>
              <w:t>3</w:t>
            </w:r>
          </w:p>
        </w:tc>
      </w:tr>
    </w:tbl>
    <w:p w14:paraId="3550B6B9" w14:textId="77777777" w:rsidR="00B0791F" w:rsidRDefault="00B0791F" w:rsidP="00B0791F">
      <w:pPr>
        <w:spacing w:line="200" w:lineRule="exact"/>
      </w:pPr>
    </w:p>
    <w:p w14:paraId="747EA1CC" w14:textId="77777777" w:rsidR="00B0791F" w:rsidRDefault="00B0791F" w:rsidP="00B0791F">
      <w:pPr>
        <w:spacing w:before="3" w:line="180" w:lineRule="exact"/>
        <w:rPr>
          <w:sz w:val="19"/>
          <w:szCs w:val="19"/>
        </w:rPr>
      </w:pPr>
    </w:p>
    <w:p w14:paraId="3911F55A" w14:textId="77777777" w:rsidR="00B0791F" w:rsidRDefault="00B0791F" w:rsidP="00B0791F">
      <w:pPr>
        <w:spacing w:before="3" w:line="180" w:lineRule="exact"/>
        <w:rPr>
          <w:sz w:val="19"/>
          <w:szCs w:val="19"/>
        </w:rPr>
      </w:pPr>
    </w:p>
    <w:p w14:paraId="00FE3EAA" w14:textId="77777777" w:rsidR="00B0791F" w:rsidRDefault="00B0791F" w:rsidP="00B0791F">
      <w:pPr>
        <w:spacing w:before="3" w:line="180" w:lineRule="exact"/>
        <w:rPr>
          <w:sz w:val="19"/>
          <w:szCs w:val="19"/>
        </w:rPr>
      </w:pPr>
    </w:p>
    <w:p w14:paraId="34B69F61" w14:textId="77777777" w:rsidR="00B0791F" w:rsidRDefault="00B0791F" w:rsidP="00B0791F">
      <w:pPr>
        <w:spacing w:before="3" w:line="180" w:lineRule="exact"/>
        <w:rPr>
          <w:sz w:val="19"/>
          <w:szCs w:val="19"/>
        </w:rPr>
      </w:pPr>
    </w:p>
    <w:p w14:paraId="5D0D18BD" w14:textId="77777777" w:rsidR="00B0791F" w:rsidRDefault="00B0791F" w:rsidP="00B0791F">
      <w:pPr>
        <w:spacing w:before="15" w:line="253" w:lineRule="auto"/>
        <w:ind w:left="304" w:right="291"/>
        <w:jc w:val="center"/>
        <w:rPr>
          <w:sz w:val="35"/>
          <w:szCs w:val="35"/>
        </w:rPr>
      </w:pPr>
      <w:r>
        <w:rPr>
          <w:spacing w:val="2"/>
          <w:sz w:val="35"/>
          <w:szCs w:val="35"/>
        </w:rPr>
        <w:t>Q</w:t>
      </w:r>
      <w:r>
        <w:rPr>
          <w:sz w:val="35"/>
          <w:szCs w:val="35"/>
        </w:rPr>
        <w:t>7</w:t>
      </w:r>
      <w:r>
        <w:rPr>
          <w:spacing w:val="18"/>
          <w:sz w:val="35"/>
          <w:szCs w:val="35"/>
        </w:rPr>
        <w:t xml:space="preserve"> </w:t>
      </w:r>
      <w:r>
        <w:rPr>
          <w:spacing w:val="2"/>
          <w:w w:val="93"/>
          <w:sz w:val="35"/>
          <w:szCs w:val="35"/>
        </w:rPr>
        <w:t>B</w:t>
      </w:r>
      <w:r>
        <w:rPr>
          <w:spacing w:val="1"/>
          <w:w w:val="119"/>
          <w:sz w:val="35"/>
          <w:szCs w:val="35"/>
        </w:rPr>
        <w:t>e</w:t>
      </w:r>
      <w:r>
        <w:rPr>
          <w:spacing w:val="1"/>
          <w:w w:val="145"/>
          <w:sz w:val="35"/>
          <w:szCs w:val="35"/>
        </w:rPr>
        <w:t>t</w:t>
      </w:r>
      <w:r>
        <w:rPr>
          <w:w w:val="116"/>
          <w:sz w:val="35"/>
          <w:szCs w:val="35"/>
        </w:rPr>
        <w:t>h</w:t>
      </w:r>
      <w:r>
        <w:rPr>
          <w:spacing w:val="-2"/>
          <w:sz w:val="35"/>
          <w:szCs w:val="35"/>
        </w:rPr>
        <w:t xml:space="preserve"> </w:t>
      </w:r>
      <w:r>
        <w:rPr>
          <w:spacing w:val="1"/>
          <w:w w:val="106"/>
          <w:sz w:val="35"/>
          <w:szCs w:val="35"/>
        </w:rPr>
        <w:t>y</w:t>
      </w:r>
      <w:r>
        <w:rPr>
          <w:spacing w:val="2"/>
          <w:w w:val="102"/>
          <w:sz w:val="35"/>
          <w:szCs w:val="35"/>
        </w:rPr>
        <w:t>w</w:t>
      </w:r>
      <w:r>
        <w:rPr>
          <w:spacing w:val="1"/>
          <w:w w:val="145"/>
          <w:sz w:val="35"/>
          <w:szCs w:val="35"/>
        </w:rPr>
        <w:t>'</w:t>
      </w:r>
      <w:r>
        <w:rPr>
          <w:w w:val="120"/>
          <w:sz w:val="35"/>
          <w:szCs w:val="35"/>
        </w:rPr>
        <w:t>r</w:t>
      </w:r>
      <w:r>
        <w:rPr>
          <w:spacing w:val="-3"/>
          <w:sz w:val="35"/>
          <w:szCs w:val="35"/>
        </w:rPr>
        <w:t xml:space="preserve"> </w:t>
      </w:r>
      <w:r>
        <w:rPr>
          <w:spacing w:val="2"/>
          <w:sz w:val="35"/>
          <w:szCs w:val="35"/>
        </w:rPr>
        <w:t>d</w:t>
      </w:r>
      <w:r>
        <w:rPr>
          <w:spacing w:val="1"/>
          <w:sz w:val="35"/>
          <w:szCs w:val="35"/>
        </w:rPr>
        <w:t>ul</w:t>
      </w:r>
      <w:r>
        <w:rPr>
          <w:sz w:val="35"/>
          <w:szCs w:val="35"/>
        </w:rPr>
        <w:t>l</w:t>
      </w:r>
      <w:r>
        <w:rPr>
          <w:spacing w:val="76"/>
          <w:sz w:val="35"/>
          <w:szCs w:val="35"/>
        </w:rPr>
        <w:t xml:space="preserve"> </w:t>
      </w:r>
      <w:r>
        <w:rPr>
          <w:spacing w:val="1"/>
          <w:w w:val="114"/>
          <w:sz w:val="35"/>
          <w:szCs w:val="35"/>
        </w:rPr>
        <w:t>gora</w:t>
      </w:r>
      <w:r>
        <w:rPr>
          <w:w w:val="114"/>
          <w:sz w:val="35"/>
          <w:szCs w:val="35"/>
        </w:rPr>
        <w:t>u</w:t>
      </w:r>
      <w:r>
        <w:rPr>
          <w:spacing w:val="-8"/>
          <w:w w:val="114"/>
          <w:sz w:val="35"/>
          <w:szCs w:val="35"/>
        </w:rPr>
        <w:t xml:space="preserve"> </w:t>
      </w:r>
      <w:r>
        <w:rPr>
          <w:sz w:val="35"/>
          <w:szCs w:val="35"/>
        </w:rPr>
        <w:t>i</w:t>
      </w:r>
      <w:r>
        <w:rPr>
          <w:spacing w:val="-5"/>
          <w:sz w:val="35"/>
          <w:szCs w:val="35"/>
        </w:rPr>
        <w:t xml:space="preserve"> </w:t>
      </w:r>
      <w:r>
        <w:rPr>
          <w:spacing w:val="1"/>
          <w:w w:val="116"/>
          <w:sz w:val="35"/>
          <w:szCs w:val="35"/>
        </w:rPr>
        <w:t>roi'</w:t>
      </w:r>
      <w:r>
        <w:rPr>
          <w:w w:val="116"/>
          <w:sz w:val="35"/>
          <w:szCs w:val="35"/>
        </w:rPr>
        <w:t>r</w:t>
      </w:r>
      <w:r>
        <w:rPr>
          <w:spacing w:val="-14"/>
          <w:w w:val="116"/>
          <w:sz w:val="35"/>
          <w:szCs w:val="35"/>
        </w:rPr>
        <w:t xml:space="preserve"> </w:t>
      </w:r>
      <w:r>
        <w:rPr>
          <w:spacing w:val="2"/>
          <w:w w:val="102"/>
          <w:sz w:val="35"/>
          <w:szCs w:val="35"/>
        </w:rPr>
        <w:t>w</w:t>
      </w:r>
      <w:r>
        <w:rPr>
          <w:spacing w:val="1"/>
          <w:w w:val="106"/>
          <w:sz w:val="35"/>
          <w:szCs w:val="35"/>
        </w:rPr>
        <w:t>y</w:t>
      </w:r>
      <w:r>
        <w:rPr>
          <w:spacing w:val="2"/>
          <w:w w:val="119"/>
          <w:sz w:val="35"/>
          <w:szCs w:val="35"/>
        </w:rPr>
        <w:t>b</w:t>
      </w:r>
      <w:r>
        <w:rPr>
          <w:spacing w:val="1"/>
          <w:w w:val="112"/>
          <w:sz w:val="35"/>
          <w:szCs w:val="35"/>
        </w:rPr>
        <w:t>o</w:t>
      </w:r>
      <w:r>
        <w:rPr>
          <w:spacing w:val="2"/>
          <w:w w:val="119"/>
          <w:sz w:val="35"/>
          <w:szCs w:val="35"/>
        </w:rPr>
        <w:t>d</w:t>
      </w:r>
      <w:r>
        <w:rPr>
          <w:spacing w:val="1"/>
          <w:w w:val="122"/>
          <w:sz w:val="35"/>
          <w:szCs w:val="35"/>
        </w:rPr>
        <w:t>a</w:t>
      </w:r>
      <w:r>
        <w:rPr>
          <w:spacing w:val="1"/>
          <w:w w:val="119"/>
          <w:sz w:val="35"/>
          <w:szCs w:val="35"/>
        </w:rPr>
        <w:t>e</w:t>
      </w:r>
      <w:r>
        <w:rPr>
          <w:spacing w:val="1"/>
          <w:w w:val="145"/>
          <w:sz w:val="35"/>
          <w:szCs w:val="35"/>
        </w:rPr>
        <w:t>t</w:t>
      </w:r>
      <w:r>
        <w:rPr>
          <w:w w:val="116"/>
          <w:sz w:val="35"/>
          <w:szCs w:val="35"/>
        </w:rPr>
        <w:t>h</w:t>
      </w:r>
      <w:r>
        <w:rPr>
          <w:spacing w:val="-2"/>
          <w:sz w:val="35"/>
          <w:szCs w:val="35"/>
        </w:rPr>
        <w:t xml:space="preserve"> </w:t>
      </w:r>
      <w:r>
        <w:rPr>
          <w:spacing w:val="2"/>
          <w:w w:val="114"/>
          <w:sz w:val="35"/>
          <w:szCs w:val="35"/>
        </w:rPr>
        <w:t>dd</w:t>
      </w:r>
      <w:r>
        <w:rPr>
          <w:spacing w:val="1"/>
          <w:w w:val="114"/>
          <w:sz w:val="35"/>
          <w:szCs w:val="35"/>
        </w:rPr>
        <w:t>i</w:t>
      </w:r>
      <w:r>
        <w:rPr>
          <w:spacing w:val="2"/>
          <w:w w:val="114"/>
          <w:sz w:val="35"/>
          <w:szCs w:val="35"/>
        </w:rPr>
        <w:t>w</w:t>
      </w:r>
      <w:r>
        <w:rPr>
          <w:spacing w:val="1"/>
          <w:w w:val="114"/>
          <w:sz w:val="35"/>
          <w:szCs w:val="35"/>
        </w:rPr>
        <w:t>e</w:t>
      </w:r>
      <w:r>
        <w:rPr>
          <w:spacing w:val="2"/>
          <w:w w:val="114"/>
          <w:sz w:val="35"/>
          <w:szCs w:val="35"/>
        </w:rPr>
        <w:t>dd</w:t>
      </w:r>
      <w:r>
        <w:rPr>
          <w:spacing w:val="1"/>
          <w:w w:val="114"/>
          <w:sz w:val="35"/>
          <w:szCs w:val="35"/>
        </w:rPr>
        <w:t>ara</w:t>
      </w:r>
      <w:r>
        <w:rPr>
          <w:w w:val="114"/>
          <w:sz w:val="35"/>
          <w:szCs w:val="35"/>
        </w:rPr>
        <w:t xml:space="preserve">f </w:t>
      </w:r>
      <w:r>
        <w:rPr>
          <w:sz w:val="35"/>
          <w:szCs w:val="35"/>
        </w:rPr>
        <w:t>i</w:t>
      </w:r>
      <w:r>
        <w:rPr>
          <w:spacing w:val="-5"/>
          <w:sz w:val="35"/>
          <w:szCs w:val="35"/>
        </w:rPr>
        <w:t xml:space="preserve"> </w:t>
      </w:r>
      <w:r>
        <w:rPr>
          <w:spacing w:val="1"/>
          <w:sz w:val="35"/>
          <w:szCs w:val="35"/>
        </w:rPr>
        <w:t>c</w:t>
      </w:r>
      <w:r>
        <w:rPr>
          <w:spacing w:val="2"/>
          <w:sz w:val="35"/>
          <w:szCs w:val="35"/>
        </w:rPr>
        <w:t>h</w:t>
      </w:r>
      <w:r>
        <w:rPr>
          <w:spacing w:val="1"/>
          <w:sz w:val="35"/>
          <w:szCs w:val="35"/>
        </w:rPr>
        <w:t>i</w:t>
      </w:r>
      <w:r>
        <w:rPr>
          <w:sz w:val="35"/>
          <w:szCs w:val="35"/>
        </w:rPr>
        <w:t>?</w:t>
      </w:r>
      <w:r>
        <w:rPr>
          <w:spacing w:val="67"/>
          <w:sz w:val="35"/>
          <w:szCs w:val="35"/>
        </w:rPr>
        <w:t xml:space="preserve"> </w:t>
      </w:r>
      <w:r>
        <w:rPr>
          <w:spacing w:val="2"/>
          <w:w w:val="94"/>
          <w:sz w:val="35"/>
          <w:szCs w:val="35"/>
        </w:rPr>
        <w:t>W</w:t>
      </w:r>
      <w:r>
        <w:rPr>
          <w:spacing w:val="2"/>
          <w:w w:val="116"/>
          <w:sz w:val="35"/>
          <w:szCs w:val="35"/>
        </w:rPr>
        <w:t>h</w:t>
      </w:r>
      <w:r>
        <w:rPr>
          <w:spacing w:val="1"/>
          <w:w w:val="122"/>
          <w:sz w:val="35"/>
          <w:szCs w:val="35"/>
        </w:rPr>
        <w:t>a</w:t>
      </w:r>
      <w:r>
        <w:rPr>
          <w:w w:val="145"/>
          <w:sz w:val="35"/>
          <w:szCs w:val="35"/>
        </w:rPr>
        <w:t xml:space="preserve">t </w:t>
      </w:r>
      <w:r>
        <w:rPr>
          <w:spacing w:val="1"/>
          <w:sz w:val="35"/>
          <w:szCs w:val="35"/>
        </w:rPr>
        <w:t>i</w:t>
      </w:r>
      <w:r>
        <w:rPr>
          <w:sz w:val="35"/>
          <w:szCs w:val="35"/>
        </w:rPr>
        <w:t>s</w:t>
      </w:r>
      <w:r>
        <w:rPr>
          <w:spacing w:val="29"/>
          <w:sz w:val="35"/>
          <w:szCs w:val="35"/>
        </w:rPr>
        <w:t xml:space="preserve"> </w:t>
      </w:r>
      <w:r>
        <w:rPr>
          <w:spacing w:val="1"/>
          <w:w w:val="120"/>
          <w:sz w:val="35"/>
          <w:szCs w:val="35"/>
        </w:rPr>
        <w:t>t</w:t>
      </w:r>
      <w:r>
        <w:rPr>
          <w:spacing w:val="2"/>
          <w:w w:val="120"/>
          <w:sz w:val="35"/>
          <w:szCs w:val="35"/>
        </w:rPr>
        <w:t>h</w:t>
      </w:r>
      <w:r>
        <w:rPr>
          <w:w w:val="120"/>
          <w:sz w:val="35"/>
          <w:szCs w:val="35"/>
        </w:rPr>
        <w:t>e</w:t>
      </w:r>
      <w:r>
        <w:rPr>
          <w:spacing w:val="-4"/>
          <w:w w:val="120"/>
          <w:sz w:val="35"/>
          <w:szCs w:val="35"/>
        </w:rPr>
        <w:t xml:space="preserve"> </w:t>
      </w:r>
      <w:r>
        <w:rPr>
          <w:spacing w:val="2"/>
          <w:w w:val="120"/>
          <w:sz w:val="35"/>
          <w:szCs w:val="35"/>
        </w:rPr>
        <w:t>b</w:t>
      </w:r>
      <w:r>
        <w:rPr>
          <w:spacing w:val="1"/>
          <w:w w:val="120"/>
          <w:sz w:val="35"/>
          <w:szCs w:val="35"/>
        </w:rPr>
        <w:t>es</w:t>
      </w:r>
      <w:r>
        <w:rPr>
          <w:w w:val="120"/>
          <w:sz w:val="35"/>
          <w:szCs w:val="35"/>
        </w:rPr>
        <w:t>t</w:t>
      </w:r>
      <w:r>
        <w:rPr>
          <w:spacing w:val="5"/>
          <w:w w:val="120"/>
          <w:sz w:val="35"/>
          <w:szCs w:val="35"/>
        </w:rPr>
        <w:t xml:space="preserve"> </w:t>
      </w:r>
      <w:r>
        <w:rPr>
          <w:spacing w:val="2"/>
          <w:w w:val="120"/>
          <w:sz w:val="35"/>
          <w:szCs w:val="35"/>
        </w:rPr>
        <w:t>m</w:t>
      </w:r>
      <w:r>
        <w:rPr>
          <w:spacing w:val="1"/>
          <w:w w:val="120"/>
          <w:sz w:val="35"/>
          <w:szCs w:val="35"/>
        </w:rPr>
        <w:t>et</w:t>
      </w:r>
      <w:r>
        <w:rPr>
          <w:spacing w:val="2"/>
          <w:w w:val="120"/>
          <w:sz w:val="35"/>
          <w:szCs w:val="35"/>
        </w:rPr>
        <w:t>h</w:t>
      </w:r>
      <w:r>
        <w:rPr>
          <w:spacing w:val="1"/>
          <w:w w:val="120"/>
          <w:sz w:val="35"/>
          <w:szCs w:val="35"/>
        </w:rPr>
        <w:t>o</w:t>
      </w:r>
      <w:r>
        <w:rPr>
          <w:w w:val="120"/>
          <w:sz w:val="35"/>
          <w:szCs w:val="35"/>
        </w:rPr>
        <w:t>d</w:t>
      </w:r>
      <w:r>
        <w:rPr>
          <w:spacing w:val="-43"/>
          <w:w w:val="120"/>
          <w:sz w:val="35"/>
          <w:szCs w:val="35"/>
        </w:rPr>
        <w:t xml:space="preserve"> </w:t>
      </w:r>
      <w:r>
        <w:rPr>
          <w:spacing w:val="1"/>
          <w:w w:val="120"/>
          <w:sz w:val="35"/>
          <w:szCs w:val="35"/>
        </w:rPr>
        <w:t>t</w:t>
      </w:r>
      <w:r>
        <w:rPr>
          <w:w w:val="120"/>
          <w:sz w:val="35"/>
          <w:szCs w:val="35"/>
        </w:rPr>
        <w:t>o</w:t>
      </w:r>
      <w:r>
        <w:rPr>
          <w:spacing w:val="-9"/>
          <w:w w:val="120"/>
          <w:sz w:val="35"/>
          <w:szCs w:val="35"/>
        </w:rPr>
        <w:t xml:space="preserve"> </w:t>
      </w:r>
      <w:r>
        <w:rPr>
          <w:spacing w:val="2"/>
          <w:w w:val="120"/>
          <w:sz w:val="35"/>
          <w:szCs w:val="35"/>
        </w:rPr>
        <w:t>k</w:t>
      </w:r>
      <w:r>
        <w:rPr>
          <w:spacing w:val="1"/>
          <w:w w:val="120"/>
          <w:sz w:val="35"/>
          <w:szCs w:val="35"/>
        </w:rPr>
        <w:t>ee</w:t>
      </w:r>
      <w:r>
        <w:rPr>
          <w:w w:val="120"/>
          <w:sz w:val="35"/>
          <w:szCs w:val="35"/>
        </w:rPr>
        <w:t>p</w:t>
      </w:r>
      <w:r>
        <w:rPr>
          <w:spacing w:val="-43"/>
          <w:w w:val="120"/>
          <w:sz w:val="35"/>
          <w:szCs w:val="35"/>
        </w:rPr>
        <w:t xml:space="preserve"> </w:t>
      </w:r>
      <w:r>
        <w:rPr>
          <w:spacing w:val="1"/>
          <w:sz w:val="35"/>
          <w:szCs w:val="35"/>
        </w:rPr>
        <w:t>yo</w:t>
      </w:r>
      <w:r>
        <w:rPr>
          <w:sz w:val="35"/>
          <w:szCs w:val="35"/>
        </w:rPr>
        <w:t>u</w:t>
      </w:r>
      <w:r>
        <w:rPr>
          <w:spacing w:val="56"/>
          <w:sz w:val="35"/>
          <w:szCs w:val="35"/>
        </w:rPr>
        <w:t xml:space="preserve"> </w:t>
      </w:r>
      <w:r>
        <w:rPr>
          <w:spacing w:val="1"/>
          <w:w w:val="98"/>
          <w:sz w:val="35"/>
          <w:szCs w:val="35"/>
        </w:rPr>
        <w:t>i</w:t>
      </w:r>
      <w:r>
        <w:rPr>
          <w:spacing w:val="2"/>
          <w:w w:val="116"/>
          <w:sz w:val="35"/>
          <w:szCs w:val="35"/>
        </w:rPr>
        <w:t>n</w:t>
      </w:r>
      <w:r>
        <w:rPr>
          <w:spacing w:val="1"/>
          <w:w w:val="104"/>
          <w:sz w:val="35"/>
          <w:szCs w:val="35"/>
        </w:rPr>
        <w:t>f</w:t>
      </w:r>
      <w:r>
        <w:rPr>
          <w:spacing w:val="1"/>
          <w:w w:val="112"/>
          <w:sz w:val="35"/>
          <w:szCs w:val="35"/>
        </w:rPr>
        <w:t>o</w:t>
      </w:r>
      <w:r>
        <w:rPr>
          <w:spacing w:val="1"/>
          <w:w w:val="120"/>
          <w:sz w:val="35"/>
          <w:szCs w:val="35"/>
        </w:rPr>
        <w:t>r</w:t>
      </w:r>
      <w:r>
        <w:rPr>
          <w:spacing w:val="2"/>
          <w:w w:val="112"/>
          <w:sz w:val="35"/>
          <w:szCs w:val="35"/>
        </w:rPr>
        <w:t>m</w:t>
      </w:r>
      <w:r>
        <w:rPr>
          <w:spacing w:val="1"/>
          <w:w w:val="119"/>
          <w:sz w:val="35"/>
          <w:szCs w:val="35"/>
        </w:rPr>
        <w:t>e</w:t>
      </w:r>
      <w:r>
        <w:rPr>
          <w:spacing w:val="2"/>
          <w:w w:val="119"/>
          <w:sz w:val="35"/>
          <w:szCs w:val="35"/>
        </w:rPr>
        <w:t>d</w:t>
      </w:r>
      <w:r>
        <w:rPr>
          <w:w w:val="112"/>
          <w:sz w:val="35"/>
          <w:szCs w:val="35"/>
        </w:rPr>
        <w:t>?</w:t>
      </w:r>
    </w:p>
    <w:p w14:paraId="5A7B0175" w14:textId="77777777" w:rsidR="00B0791F" w:rsidRDefault="00B0791F" w:rsidP="00B0791F">
      <w:pPr>
        <w:spacing w:before="83" w:line="180" w:lineRule="exact"/>
        <w:ind w:left="4594" w:right="4391"/>
        <w:jc w:val="center"/>
        <w:rPr>
          <w:sz w:val="17"/>
          <w:szCs w:val="17"/>
        </w:rPr>
      </w:pPr>
      <w:r>
        <w:rPr>
          <w:color w:val="9CA4A9"/>
          <w:spacing w:val="1"/>
          <w:w w:val="109"/>
          <w:sz w:val="17"/>
          <w:szCs w:val="17"/>
        </w:rPr>
        <w:t>Answe</w:t>
      </w:r>
      <w:r>
        <w:rPr>
          <w:color w:val="9CA4A9"/>
          <w:w w:val="109"/>
          <w:sz w:val="17"/>
          <w:szCs w:val="17"/>
        </w:rPr>
        <w:t>r</w:t>
      </w:r>
      <w:r>
        <w:rPr>
          <w:color w:val="9CA4A9"/>
          <w:spacing w:val="1"/>
          <w:w w:val="109"/>
          <w:sz w:val="17"/>
          <w:szCs w:val="17"/>
        </w:rPr>
        <w:t>ed</w:t>
      </w:r>
      <w:r>
        <w:rPr>
          <w:color w:val="9CA4A9"/>
          <w:w w:val="109"/>
          <w:sz w:val="17"/>
          <w:szCs w:val="17"/>
        </w:rPr>
        <w:t>:</w:t>
      </w:r>
      <w:r>
        <w:rPr>
          <w:color w:val="9CA4A9"/>
          <w:spacing w:val="-3"/>
          <w:w w:val="109"/>
          <w:sz w:val="17"/>
          <w:szCs w:val="17"/>
        </w:rPr>
        <w:t xml:space="preserve"> </w:t>
      </w:r>
      <w:r>
        <w:rPr>
          <w:color w:val="9CA4A9"/>
          <w:w w:val="75"/>
          <w:sz w:val="17"/>
          <w:szCs w:val="17"/>
        </w:rPr>
        <w:t>1</w:t>
      </w:r>
      <w:r>
        <w:rPr>
          <w:color w:val="9CA4A9"/>
          <w:spacing w:val="1"/>
          <w:w w:val="107"/>
          <w:sz w:val="17"/>
          <w:szCs w:val="17"/>
        </w:rPr>
        <w:t>3</w:t>
      </w:r>
      <w:r>
        <w:rPr>
          <w:color w:val="9CA4A9"/>
          <w:w w:val="114"/>
          <w:sz w:val="17"/>
          <w:szCs w:val="17"/>
        </w:rPr>
        <w:t>8</w:t>
      </w:r>
      <w:r>
        <w:rPr>
          <w:color w:val="9CA4A9"/>
          <w:sz w:val="17"/>
          <w:szCs w:val="17"/>
        </w:rPr>
        <w:t xml:space="preserve">     </w:t>
      </w:r>
      <w:r>
        <w:rPr>
          <w:color w:val="9CA4A9"/>
          <w:spacing w:val="-3"/>
          <w:sz w:val="17"/>
          <w:szCs w:val="17"/>
        </w:rPr>
        <w:t xml:space="preserve"> </w:t>
      </w:r>
      <w:r>
        <w:rPr>
          <w:color w:val="9CA4A9"/>
          <w:spacing w:val="1"/>
          <w:w w:val="105"/>
          <w:sz w:val="17"/>
          <w:szCs w:val="17"/>
        </w:rPr>
        <w:t>Sk</w:t>
      </w:r>
      <w:r>
        <w:rPr>
          <w:color w:val="9CA4A9"/>
          <w:w w:val="105"/>
          <w:sz w:val="17"/>
          <w:szCs w:val="17"/>
        </w:rPr>
        <w:t>i</w:t>
      </w:r>
      <w:r>
        <w:rPr>
          <w:color w:val="9CA4A9"/>
          <w:spacing w:val="1"/>
          <w:w w:val="105"/>
          <w:sz w:val="17"/>
          <w:szCs w:val="17"/>
        </w:rPr>
        <w:t>pped</w:t>
      </w:r>
      <w:r>
        <w:rPr>
          <w:color w:val="9CA4A9"/>
          <w:w w:val="105"/>
          <w:sz w:val="17"/>
          <w:szCs w:val="17"/>
        </w:rPr>
        <w:t>:</w:t>
      </w:r>
      <w:r>
        <w:rPr>
          <w:color w:val="9CA4A9"/>
          <w:spacing w:val="30"/>
          <w:w w:val="105"/>
          <w:sz w:val="17"/>
          <w:szCs w:val="17"/>
        </w:rPr>
        <w:t xml:space="preserve"> </w:t>
      </w:r>
      <w:r>
        <w:rPr>
          <w:color w:val="9CA4A9"/>
          <w:w w:val="105"/>
          <w:sz w:val="17"/>
          <w:szCs w:val="17"/>
        </w:rPr>
        <w:t>2</w:t>
      </w:r>
    </w:p>
    <w:p w14:paraId="3BF3D227" w14:textId="77777777" w:rsidR="00B0791F" w:rsidRDefault="00B0791F" w:rsidP="00B0791F">
      <w:pPr>
        <w:spacing w:before="18" w:line="260" w:lineRule="exact"/>
        <w:rPr>
          <w:sz w:val="26"/>
          <w:szCs w:val="26"/>
        </w:rPr>
      </w:pPr>
    </w:p>
    <w:p w14:paraId="13D1E42F" w14:textId="77777777" w:rsidR="00B0791F" w:rsidRDefault="00B0791F" w:rsidP="00B0791F">
      <w:pPr>
        <w:spacing w:before="44"/>
        <w:ind w:left="1735" w:right="8560"/>
        <w:jc w:val="center"/>
        <w:rPr>
          <w:sz w:val="15"/>
          <w:szCs w:val="15"/>
        </w:rPr>
      </w:pPr>
      <w:r>
        <w:rPr>
          <w:color w:val="333D47"/>
          <w:spacing w:val="1"/>
          <w:w w:val="98"/>
          <w:sz w:val="15"/>
          <w:szCs w:val="15"/>
        </w:rPr>
        <w:t>E</w:t>
      </w:r>
      <w:r>
        <w:rPr>
          <w:color w:val="333D47"/>
          <w:spacing w:val="1"/>
          <w:w w:val="115"/>
          <w:sz w:val="15"/>
          <w:szCs w:val="15"/>
        </w:rPr>
        <w:t>m</w:t>
      </w:r>
      <w:r>
        <w:rPr>
          <w:color w:val="333D47"/>
          <w:spacing w:val="1"/>
          <w:w w:val="125"/>
          <w:sz w:val="15"/>
          <w:szCs w:val="15"/>
        </w:rPr>
        <w:t>a</w:t>
      </w:r>
      <w:r>
        <w:rPr>
          <w:color w:val="333D47"/>
          <w:w w:val="101"/>
          <w:sz w:val="15"/>
          <w:szCs w:val="15"/>
        </w:rPr>
        <w:t>i</w:t>
      </w:r>
      <w:r>
        <w:rPr>
          <w:color w:val="333D47"/>
          <w:w w:val="113"/>
          <w:sz w:val="15"/>
          <w:szCs w:val="15"/>
        </w:rPr>
        <w:t>l</w:t>
      </w:r>
      <w:r>
        <w:rPr>
          <w:color w:val="333D47"/>
          <w:spacing w:val="1"/>
          <w:w w:val="98"/>
          <w:sz w:val="15"/>
          <w:szCs w:val="15"/>
        </w:rPr>
        <w:t>E</w:t>
      </w:r>
      <w:r>
        <w:rPr>
          <w:color w:val="333D47"/>
          <w:w w:val="106"/>
          <w:sz w:val="15"/>
          <w:szCs w:val="15"/>
        </w:rPr>
        <w:t>-</w:t>
      </w:r>
      <w:r>
        <w:rPr>
          <w:color w:val="333D47"/>
          <w:spacing w:val="1"/>
          <w:w w:val="122"/>
          <w:sz w:val="15"/>
          <w:szCs w:val="15"/>
        </w:rPr>
        <w:t>b</w:t>
      </w:r>
      <w:r>
        <w:rPr>
          <w:color w:val="333D47"/>
          <w:w w:val="115"/>
          <w:sz w:val="15"/>
          <w:szCs w:val="15"/>
        </w:rPr>
        <w:t>o</w:t>
      </w:r>
      <w:r>
        <w:rPr>
          <w:color w:val="333D47"/>
          <w:w w:val="127"/>
          <w:sz w:val="15"/>
          <w:szCs w:val="15"/>
        </w:rPr>
        <w:t>s</w:t>
      </w:r>
      <w:r>
        <w:rPr>
          <w:color w:val="333D47"/>
          <w:w w:val="149"/>
          <w:sz w:val="15"/>
          <w:szCs w:val="15"/>
        </w:rPr>
        <w:t>t</w:t>
      </w:r>
    </w:p>
    <w:p w14:paraId="762B9385" w14:textId="77777777" w:rsidR="00B0791F" w:rsidRDefault="00B0791F" w:rsidP="00B0791F">
      <w:pPr>
        <w:spacing w:line="200" w:lineRule="exact"/>
      </w:pPr>
    </w:p>
    <w:p w14:paraId="00C75B38" w14:textId="77777777" w:rsidR="00B0791F" w:rsidRDefault="00B0791F" w:rsidP="00B0791F">
      <w:pPr>
        <w:spacing w:line="200" w:lineRule="exact"/>
      </w:pPr>
    </w:p>
    <w:p w14:paraId="7B03173B" w14:textId="77777777" w:rsidR="00B0791F" w:rsidRDefault="00B0791F" w:rsidP="00B0791F">
      <w:pPr>
        <w:spacing w:before="16" w:line="220" w:lineRule="exact"/>
        <w:rPr>
          <w:sz w:val="22"/>
          <w:szCs w:val="22"/>
        </w:rPr>
      </w:pPr>
    </w:p>
    <w:p w14:paraId="409F32DD" w14:textId="77777777" w:rsidR="00B0791F" w:rsidRDefault="00B0791F" w:rsidP="00B0791F">
      <w:pPr>
        <w:ind w:left="1904" w:right="8565"/>
        <w:jc w:val="center"/>
        <w:rPr>
          <w:sz w:val="15"/>
          <w:szCs w:val="15"/>
        </w:rPr>
      </w:pPr>
      <w:r>
        <w:rPr>
          <w:color w:val="333D47"/>
          <w:w w:val="103"/>
          <w:sz w:val="15"/>
          <w:szCs w:val="15"/>
        </w:rPr>
        <w:t>F</w:t>
      </w:r>
      <w:r>
        <w:rPr>
          <w:color w:val="333D47"/>
          <w:spacing w:val="1"/>
          <w:w w:val="125"/>
          <w:sz w:val="15"/>
          <w:szCs w:val="15"/>
        </w:rPr>
        <w:t>a</w:t>
      </w:r>
      <w:r>
        <w:rPr>
          <w:color w:val="333D47"/>
          <w:w w:val="119"/>
          <w:sz w:val="15"/>
          <w:szCs w:val="15"/>
        </w:rPr>
        <w:t>c</w:t>
      </w:r>
      <w:r>
        <w:rPr>
          <w:color w:val="333D47"/>
          <w:spacing w:val="1"/>
          <w:w w:val="122"/>
          <w:sz w:val="15"/>
          <w:szCs w:val="15"/>
        </w:rPr>
        <w:t>eb</w:t>
      </w:r>
      <w:r>
        <w:rPr>
          <w:color w:val="333D47"/>
          <w:w w:val="115"/>
          <w:sz w:val="15"/>
          <w:szCs w:val="15"/>
        </w:rPr>
        <w:t>oo</w:t>
      </w:r>
      <w:r>
        <w:rPr>
          <w:color w:val="333D47"/>
          <w:w w:val="113"/>
          <w:sz w:val="15"/>
          <w:szCs w:val="15"/>
        </w:rPr>
        <w:t>k</w:t>
      </w:r>
    </w:p>
    <w:p w14:paraId="366F140A" w14:textId="77777777" w:rsidR="00B0791F" w:rsidRDefault="00B0791F" w:rsidP="00B0791F">
      <w:pPr>
        <w:spacing w:before="7" w:line="120" w:lineRule="exact"/>
        <w:rPr>
          <w:sz w:val="13"/>
          <w:szCs w:val="13"/>
        </w:rPr>
      </w:pPr>
    </w:p>
    <w:p w14:paraId="5E608F9C" w14:textId="77777777" w:rsidR="00B0791F" w:rsidRDefault="00B0791F" w:rsidP="00B0791F">
      <w:pPr>
        <w:spacing w:line="200" w:lineRule="exact"/>
      </w:pPr>
    </w:p>
    <w:p w14:paraId="3972348E" w14:textId="77777777" w:rsidR="00B0791F" w:rsidRDefault="00B0791F" w:rsidP="00B0791F">
      <w:pPr>
        <w:spacing w:line="200" w:lineRule="exact"/>
      </w:pPr>
    </w:p>
    <w:p w14:paraId="6D57001A" w14:textId="77777777" w:rsidR="00B0791F" w:rsidRDefault="00B0791F" w:rsidP="00B0791F">
      <w:pPr>
        <w:spacing w:line="256" w:lineRule="auto"/>
        <w:ind w:left="1853" w:right="8552" w:firstLine="14"/>
        <w:jc w:val="center"/>
        <w:rPr>
          <w:sz w:val="15"/>
          <w:szCs w:val="15"/>
        </w:rPr>
      </w:pPr>
      <w:r>
        <w:rPr>
          <w:color w:val="333D47"/>
          <w:w w:val="103"/>
          <w:sz w:val="15"/>
          <w:szCs w:val="15"/>
        </w:rPr>
        <w:t>F</w:t>
      </w:r>
      <w:r>
        <w:rPr>
          <w:color w:val="333D47"/>
          <w:w w:val="113"/>
          <w:sz w:val="15"/>
          <w:szCs w:val="15"/>
        </w:rPr>
        <w:t>l</w:t>
      </w:r>
      <w:r>
        <w:rPr>
          <w:color w:val="333D47"/>
          <w:w w:val="101"/>
          <w:sz w:val="15"/>
          <w:szCs w:val="15"/>
        </w:rPr>
        <w:t>i</w:t>
      </w:r>
      <w:r>
        <w:rPr>
          <w:color w:val="333D47"/>
          <w:spacing w:val="1"/>
          <w:w w:val="122"/>
          <w:sz w:val="15"/>
          <w:szCs w:val="15"/>
        </w:rPr>
        <w:t>e</w:t>
      </w:r>
      <w:r>
        <w:rPr>
          <w:color w:val="333D47"/>
          <w:w w:val="123"/>
          <w:sz w:val="15"/>
          <w:szCs w:val="15"/>
        </w:rPr>
        <w:t>r</w:t>
      </w:r>
      <w:r>
        <w:rPr>
          <w:color w:val="333D47"/>
          <w:spacing w:val="1"/>
          <w:w w:val="105"/>
          <w:sz w:val="15"/>
          <w:szCs w:val="15"/>
        </w:rPr>
        <w:t>T</w:t>
      </w:r>
      <w:r>
        <w:rPr>
          <w:color w:val="333D47"/>
          <w:spacing w:val="1"/>
          <w:w w:val="125"/>
          <w:sz w:val="15"/>
          <w:szCs w:val="15"/>
        </w:rPr>
        <w:t>a</w:t>
      </w:r>
      <w:r>
        <w:rPr>
          <w:color w:val="333D47"/>
          <w:w w:val="107"/>
          <w:sz w:val="15"/>
          <w:szCs w:val="15"/>
        </w:rPr>
        <w:t>f</w:t>
      </w:r>
      <w:r>
        <w:rPr>
          <w:color w:val="333D47"/>
          <w:w w:val="113"/>
          <w:sz w:val="15"/>
          <w:szCs w:val="15"/>
        </w:rPr>
        <w:t>l</w:t>
      </w:r>
      <w:r>
        <w:rPr>
          <w:color w:val="333D47"/>
          <w:spacing w:val="1"/>
          <w:w w:val="122"/>
          <w:sz w:val="15"/>
          <w:szCs w:val="15"/>
        </w:rPr>
        <w:t>e</w:t>
      </w:r>
      <w:r>
        <w:rPr>
          <w:color w:val="333D47"/>
          <w:w w:val="119"/>
          <w:sz w:val="15"/>
          <w:szCs w:val="15"/>
        </w:rPr>
        <w:t xml:space="preserve">n </w:t>
      </w:r>
      <w:r>
        <w:rPr>
          <w:color w:val="333D47"/>
          <w:spacing w:val="1"/>
          <w:w w:val="105"/>
          <w:sz w:val="15"/>
          <w:szCs w:val="15"/>
        </w:rPr>
        <w:t>w</w:t>
      </w:r>
      <w:r>
        <w:rPr>
          <w:color w:val="333D47"/>
          <w:w w:val="109"/>
          <w:sz w:val="15"/>
          <w:szCs w:val="15"/>
        </w:rPr>
        <w:t>y</w:t>
      </w:r>
      <w:r>
        <w:rPr>
          <w:color w:val="333D47"/>
          <w:spacing w:val="1"/>
          <w:w w:val="122"/>
          <w:sz w:val="15"/>
          <w:szCs w:val="15"/>
        </w:rPr>
        <w:t>b</w:t>
      </w:r>
      <w:r>
        <w:rPr>
          <w:color w:val="333D47"/>
          <w:w w:val="115"/>
          <w:sz w:val="15"/>
          <w:szCs w:val="15"/>
        </w:rPr>
        <w:t>o</w:t>
      </w:r>
      <w:r>
        <w:rPr>
          <w:color w:val="333D47"/>
          <w:spacing w:val="1"/>
          <w:w w:val="122"/>
          <w:sz w:val="15"/>
          <w:szCs w:val="15"/>
        </w:rPr>
        <w:t>d</w:t>
      </w:r>
      <w:r>
        <w:rPr>
          <w:color w:val="333D47"/>
          <w:spacing w:val="1"/>
          <w:w w:val="125"/>
          <w:sz w:val="15"/>
          <w:szCs w:val="15"/>
        </w:rPr>
        <w:t>a</w:t>
      </w:r>
      <w:r>
        <w:rPr>
          <w:color w:val="333D47"/>
          <w:spacing w:val="1"/>
          <w:w w:val="122"/>
          <w:sz w:val="15"/>
          <w:szCs w:val="15"/>
        </w:rPr>
        <w:t>e</w:t>
      </w:r>
      <w:r>
        <w:rPr>
          <w:color w:val="333D47"/>
          <w:w w:val="149"/>
          <w:sz w:val="15"/>
          <w:szCs w:val="15"/>
        </w:rPr>
        <w:t>t</w:t>
      </w:r>
      <w:r>
        <w:rPr>
          <w:color w:val="333D47"/>
          <w:w w:val="119"/>
          <w:sz w:val="15"/>
          <w:szCs w:val="15"/>
        </w:rPr>
        <w:t>h</w:t>
      </w:r>
    </w:p>
    <w:p w14:paraId="3DABE174" w14:textId="77777777" w:rsidR="00B0791F" w:rsidRDefault="00B0791F" w:rsidP="00B0791F">
      <w:pPr>
        <w:spacing w:before="10" w:line="120" w:lineRule="exact"/>
        <w:rPr>
          <w:sz w:val="13"/>
          <w:szCs w:val="13"/>
        </w:rPr>
      </w:pPr>
    </w:p>
    <w:p w14:paraId="05F4EA4C" w14:textId="77777777" w:rsidR="00B0791F" w:rsidRDefault="00B0791F" w:rsidP="00B0791F">
      <w:pPr>
        <w:spacing w:line="200" w:lineRule="exact"/>
      </w:pPr>
    </w:p>
    <w:p w14:paraId="1FCD2035" w14:textId="77777777" w:rsidR="00B0791F" w:rsidRDefault="00B0791F" w:rsidP="00B0791F">
      <w:pPr>
        <w:spacing w:line="200" w:lineRule="exact"/>
      </w:pPr>
    </w:p>
    <w:p w14:paraId="1B594661" w14:textId="77777777" w:rsidR="00B0791F" w:rsidRDefault="00B0791F" w:rsidP="00B0791F">
      <w:pPr>
        <w:ind w:left="1975" w:right="8568"/>
        <w:jc w:val="center"/>
        <w:rPr>
          <w:sz w:val="15"/>
          <w:szCs w:val="15"/>
        </w:rPr>
      </w:pPr>
      <w:r>
        <w:rPr>
          <w:color w:val="333D47"/>
          <w:spacing w:val="1"/>
          <w:sz w:val="15"/>
          <w:szCs w:val="15"/>
        </w:rPr>
        <w:t>Th</w:t>
      </w:r>
      <w:r>
        <w:rPr>
          <w:color w:val="333D47"/>
          <w:sz w:val="15"/>
          <w:szCs w:val="15"/>
        </w:rPr>
        <w:t>e</w:t>
      </w:r>
      <w:r>
        <w:rPr>
          <w:color w:val="333D47"/>
          <w:spacing w:val="33"/>
          <w:sz w:val="15"/>
          <w:szCs w:val="15"/>
        </w:rPr>
        <w:t xml:space="preserve"> </w:t>
      </w:r>
      <w:r>
        <w:rPr>
          <w:color w:val="333D47"/>
          <w:spacing w:val="1"/>
          <w:w w:val="94"/>
          <w:sz w:val="15"/>
          <w:szCs w:val="15"/>
        </w:rPr>
        <w:t>L</w:t>
      </w:r>
      <w:r>
        <w:rPr>
          <w:color w:val="333D47"/>
          <w:w w:val="101"/>
          <w:sz w:val="15"/>
          <w:szCs w:val="15"/>
        </w:rPr>
        <w:t>i</w:t>
      </w:r>
      <w:r>
        <w:rPr>
          <w:color w:val="333D47"/>
          <w:spacing w:val="1"/>
          <w:w w:val="119"/>
          <w:sz w:val="15"/>
          <w:szCs w:val="15"/>
        </w:rPr>
        <w:t>n</w:t>
      </w:r>
      <w:r>
        <w:rPr>
          <w:color w:val="333D47"/>
          <w:w w:val="113"/>
          <w:sz w:val="15"/>
          <w:szCs w:val="15"/>
        </w:rPr>
        <w:t>k</w:t>
      </w:r>
    </w:p>
    <w:p w14:paraId="4AEDC8C3" w14:textId="77777777" w:rsidR="00B0791F" w:rsidRDefault="00B0791F" w:rsidP="00B0791F">
      <w:pPr>
        <w:spacing w:before="7" w:line="120" w:lineRule="exact"/>
        <w:rPr>
          <w:sz w:val="13"/>
          <w:szCs w:val="13"/>
        </w:rPr>
      </w:pPr>
    </w:p>
    <w:p w14:paraId="1F3BAC4C" w14:textId="77777777" w:rsidR="00B0791F" w:rsidRDefault="00B0791F" w:rsidP="00B0791F">
      <w:pPr>
        <w:spacing w:line="200" w:lineRule="exact"/>
      </w:pPr>
    </w:p>
    <w:p w14:paraId="4F4D8FB6" w14:textId="77777777" w:rsidR="00B0791F" w:rsidRDefault="00B0791F" w:rsidP="00B0791F">
      <w:pPr>
        <w:spacing w:line="200" w:lineRule="exact"/>
      </w:pPr>
    </w:p>
    <w:p w14:paraId="6D8F2A7B" w14:textId="77777777" w:rsidR="00B0791F" w:rsidRDefault="00B0791F" w:rsidP="00B0791F">
      <w:pPr>
        <w:spacing w:line="256" w:lineRule="auto"/>
        <w:ind w:left="2221" w:right="8559" w:hanging="667"/>
        <w:rPr>
          <w:sz w:val="15"/>
          <w:szCs w:val="15"/>
        </w:rPr>
      </w:pPr>
      <w:r>
        <w:rPr>
          <w:color w:val="333D47"/>
          <w:spacing w:val="1"/>
          <w:w w:val="105"/>
          <w:sz w:val="15"/>
          <w:szCs w:val="15"/>
        </w:rPr>
        <w:t>T</w:t>
      </w:r>
      <w:r>
        <w:rPr>
          <w:color w:val="333D47"/>
          <w:spacing w:val="1"/>
          <w:w w:val="122"/>
          <w:sz w:val="15"/>
          <w:szCs w:val="15"/>
        </w:rPr>
        <w:t>e</w:t>
      </w:r>
      <w:r>
        <w:rPr>
          <w:color w:val="333D47"/>
          <w:w w:val="113"/>
          <w:sz w:val="15"/>
          <w:szCs w:val="15"/>
        </w:rPr>
        <w:t>l</w:t>
      </w:r>
      <w:r>
        <w:rPr>
          <w:color w:val="333D47"/>
          <w:spacing w:val="1"/>
          <w:w w:val="122"/>
          <w:sz w:val="15"/>
          <w:szCs w:val="15"/>
        </w:rPr>
        <w:t>ep</w:t>
      </w:r>
      <w:r>
        <w:rPr>
          <w:color w:val="333D47"/>
          <w:spacing w:val="1"/>
          <w:w w:val="119"/>
          <w:sz w:val="15"/>
          <w:szCs w:val="15"/>
        </w:rPr>
        <w:t>h</w:t>
      </w:r>
      <w:r>
        <w:rPr>
          <w:color w:val="333D47"/>
          <w:w w:val="115"/>
          <w:sz w:val="15"/>
          <w:szCs w:val="15"/>
        </w:rPr>
        <w:t>o</w:t>
      </w:r>
      <w:r>
        <w:rPr>
          <w:color w:val="333D47"/>
          <w:spacing w:val="1"/>
          <w:w w:val="119"/>
          <w:sz w:val="15"/>
          <w:szCs w:val="15"/>
        </w:rPr>
        <w:t>n</w:t>
      </w:r>
      <w:r>
        <w:rPr>
          <w:color w:val="333D47"/>
          <w:spacing w:val="1"/>
          <w:w w:val="122"/>
          <w:sz w:val="15"/>
          <w:szCs w:val="15"/>
        </w:rPr>
        <w:t>e</w:t>
      </w:r>
      <w:r>
        <w:rPr>
          <w:color w:val="333D47"/>
          <w:spacing w:val="1"/>
          <w:w w:val="97"/>
          <w:sz w:val="15"/>
          <w:szCs w:val="15"/>
        </w:rPr>
        <w:t>D</w:t>
      </w:r>
      <w:r>
        <w:rPr>
          <w:color w:val="333D47"/>
          <w:w w:val="123"/>
          <w:sz w:val="15"/>
          <w:szCs w:val="15"/>
        </w:rPr>
        <w:t>r</w:t>
      </w:r>
      <w:r>
        <w:rPr>
          <w:color w:val="333D47"/>
          <w:w w:val="115"/>
          <w:sz w:val="15"/>
          <w:szCs w:val="15"/>
        </w:rPr>
        <w:t>o</w:t>
      </w:r>
      <w:r>
        <w:rPr>
          <w:color w:val="333D47"/>
          <w:w w:val="127"/>
          <w:sz w:val="15"/>
          <w:szCs w:val="15"/>
        </w:rPr>
        <w:t xml:space="preserve">s </w:t>
      </w:r>
      <w:r>
        <w:rPr>
          <w:color w:val="333D47"/>
          <w:sz w:val="15"/>
          <w:szCs w:val="15"/>
        </w:rPr>
        <w:t>y</w:t>
      </w:r>
      <w:r>
        <w:rPr>
          <w:color w:val="333D47"/>
          <w:spacing w:val="7"/>
          <w:sz w:val="15"/>
          <w:szCs w:val="15"/>
        </w:rPr>
        <w:t xml:space="preserve"> </w:t>
      </w:r>
      <w:r>
        <w:rPr>
          <w:color w:val="333D47"/>
          <w:w w:val="113"/>
          <w:sz w:val="15"/>
          <w:szCs w:val="15"/>
        </w:rPr>
        <w:t>ffôn</w:t>
      </w:r>
    </w:p>
    <w:p w14:paraId="285DAA12" w14:textId="77777777" w:rsidR="00B0791F" w:rsidRDefault="00B0791F" w:rsidP="00B0791F">
      <w:pPr>
        <w:spacing w:line="200" w:lineRule="exact"/>
      </w:pPr>
    </w:p>
    <w:p w14:paraId="2C5231E8" w14:textId="77777777" w:rsidR="00B0791F" w:rsidRDefault="00B0791F" w:rsidP="00B0791F">
      <w:pPr>
        <w:spacing w:line="240" w:lineRule="exact"/>
        <w:rPr>
          <w:sz w:val="24"/>
          <w:szCs w:val="24"/>
        </w:rPr>
      </w:pPr>
    </w:p>
    <w:p w14:paraId="6851620D" w14:textId="77777777" w:rsidR="00B0791F" w:rsidRDefault="00B0791F" w:rsidP="00B0791F">
      <w:pPr>
        <w:spacing w:line="256" w:lineRule="auto"/>
        <w:ind w:left="1667" w:right="8541" w:firstLine="14"/>
        <w:rPr>
          <w:sz w:val="15"/>
          <w:szCs w:val="15"/>
        </w:rPr>
      </w:pPr>
      <w:r>
        <w:rPr>
          <w:color w:val="333D47"/>
          <w:spacing w:val="1"/>
          <w:w w:val="99"/>
          <w:sz w:val="15"/>
          <w:szCs w:val="15"/>
        </w:rPr>
        <w:t>O</w:t>
      </w:r>
      <w:r>
        <w:rPr>
          <w:color w:val="333D47"/>
          <w:w w:val="149"/>
          <w:sz w:val="15"/>
          <w:szCs w:val="15"/>
        </w:rPr>
        <w:t>t</w:t>
      </w:r>
      <w:r>
        <w:rPr>
          <w:color w:val="333D47"/>
          <w:spacing w:val="1"/>
          <w:w w:val="119"/>
          <w:sz w:val="15"/>
          <w:szCs w:val="15"/>
        </w:rPr>
        <w:t>h</w:t>
      </w:r>
      <w:r>
        <w:rPr>
          <w:color w:val="333D47"/>
          <w:spacing w:val="1"/>
          <w:w w:val="122"/>
          <w:sz w:val="15"/>
          <w:szCs w:val="15"/>
        </w:rPr>
        <w:t>e</w:t>
      </w:r>
      <w:r>
        <w:rPr>
          <w:color w:val="333D47"/>
          <w:w w:val="123"/>
          <w:sz w:val="15"/>
          <w:szCs w:val="15"/>
        </w:rPr>
        <w:t>r</w:t>
      </w:r>
      <w:r>
        <w:rPr>
          <w:color w:val="333D47"/>
          <w:sz w:val="15"/>
          <w:szCs w:val="15"/>
        </w:rPr>
        <w:t xml:space="preserve"> </w:t>
      </w:r>
      <w:r>
        <w:rPr>
          <w:color w:val="333D47"/>
          <w:w w:val="117"/>
          <w:sz w:val="15"/>
          <w:szCs w:val="15"/>
        </w:rPr>
        <w:t>(</w:t>
      </w:r>
      <w:r>
        <w:rPr>
          <w:color w:val="333D47"/>
          <w:spacing w:val="1"/>
          <w:w w:val="122"/>
          <w:sz w:val="15"/>
          <w:szCs w:val="15"/>
        </w:rPr>
        <w:t>p</w:t>
      </w:r>
      <w:r>
        <w:rPr>
          <w:color w:val="333D47"/>
          <w:w w:val="113"/>
          <w:sz w:val="15"/>
          <w:szCs w:val="15"/>
        </w:rPr>
        <w:t>l</w:t>
      </w:r>
      <w:r>
        <w:rPr>
          <w:color w:val="333D47"/>
          <w:spacing w:val="1"/>
          <w:w w:val="122"/>
          <w:sz w:val="15"/>
          <w:szCs w:val="15"/>
        </w:rPr>
        <w:t>e</w:t>
      </w:r>
      <w:r>
        <w:rPr>
          <w:color w:val="333D47"/>
          <w:spacing w:val="1"/>
          <w:w w:val="125"/>
          <w:sz w:val="15"/>
          <w:szCs w:val="15"/>
        </w:rPr>
        <w:t>a</w:t>
      </w:r>
      <w:r>
        <w:rPr>
          <w:color w:val="333D47"/>
          <w:w w:val="127"/>
          <w:sz w:val="15"/>
          <w:szCs w:val="15"/>
        </w:rPr>
        <w:t>s</w:t>
      </w:r>
      <w:r>
        <w:rPr>
          <w:color w:val="333D47"/>
          <w:w w:val="122"/>
          <w:sz w:val="15"/>
          <w:szCs w:val="15"/>
        </w:rPr>
        <w:t xml:space="preserve">e </w:t>
      </w:r>
      <w:r>
        <w:rPr>
          <w:color w:val="333D47"/>
          <w:w w:val="116"/>
          <w:sz w:val="15"/>
          <w:szCs w:val="15"/>
        </w:rPr>
        <w:t>s</w:t>
      </w:r>
      <w:r>
        <w:rPr>
          <w:color w:val="333D47"/>
          <w:spacing w:val="1"/>
          <w:w w:val="116"/>
          <w:sz w:val="15"/>
          <w:szCs w:val="15"/>
        </w:rPr>
        <w:t>pe</w:t>
      </w:r>
      <w:r>
        <w:rPr>
          <w:color w:val="333D47"/>
          <w:w w:val="116"/>
          <w:sz w:val="15"/>
          <w:szCs w:val="15"/>
        </w:rPr>
        <w:t>cify)</w:t>
      </w:r>
      <w:r>
        <w:rPr>
          <w:color w:val="333D47"/>
          <w:spacing w:val="-5"/>
          <w:w w:val="116"/>
          <w:sz w:val="15"/>
          <w:szCs w:val="15"/>
        </w:rPr>
        <w:t xml:space="preserve"> </w:t>
      </w:r>
      <w:r>
        <w:rPr>
          <w:color w:val="333D47"/>
          <w:spacing w:val="1"/>
          <w:w w:val="96"/>
          <w:sz w:val="15"/>
          <w:szCs w:val="15"/>
        </w:rPr>
        <w:t>A</w:t>
      </w:r>
      <w:r>
        <w:rPr>
          <w:color w:val="333D47"/>
          <w:w w:val="123"/>
          <w:sz w:val="15"/>
          <w:szCs w:val="15"/>
        </w:rPr>
        <w:t>r</w:t>
      </w:r>
      <w:r>
        <w:rPr>
          <w:color w:val="333D47"/>
          <w:spacing w:val="1"/>
          <w:w w:val="125"/>
          <w:sz w:val="15"/>
          <w:szCs w:val="15"/>
        </w:rPr>
        <w:t>a</w:t>
      </w:r>
      <w:r>
        <w:rPr>
          <w:color w:val="333D47"/>
          <w:w w:val="116"/>
          <w:sz w:val="15"/>
          <w:szCs w:val="15"/>
        </w:rPr>
        <w:t>...</w:t>
      </w:r>
    </w:p>
    <w:p w14:paraId="152B8596" w14:textId="77777777" w:rsidR="00B0791F" w:rsidRDefault="00B0791F" w:rsidP="00B0791F">
      <w:pPr>
        <w:spacing w:before="1" w:line="100" w:lineRule="exact"/>
        <w:rPr>
          <w:sz w:val="11"/>
          <w:szCs w:val="11"/>
        </w:rPr>
      </w:pPr>
    </w:p>
    <w:p w14:paraId="41B07E72" w14:textId="77777777" w:rsidR="00B0791F" w:rsidRDefault="00B0791F" w:rsidP="00B0791F">
      <w:pPr>
        <w:spacing w:line="200" w:lineRule="exact"/>
      </w:pPr>
    </w:p>
    <w:p w14:paraId="2AEFA2AC" w14:textId="135D1724" w:rsidR="00B0791F" w:rsidRDefault="00EB5484" w:rsidP="00B0791F">
      <w:pPr>
        <w:spacing w:before="44"/>
        <w:ind w:left="2718"/>
        <w:rPr>
          <w:sz w:val="15"/>
          <w:szCs w:val="15"/>
        </w:rPr>
      </w:pPr>
      <w:r>
        <w:rPr>
          <w:noProof/>
        </w:rPr>
        <mc:AlternateContent>
          <mc:Choice Requires="wpg">
            <w:drawing>
              <wp:anchor distT="0" distB="0" distL="114300" distR="114300" simplePos="0" relativeHeight="251658252" behindDoc="1" locked="0" layoutInCell="1" allowOverlap="1" wp14:anchorId="6E734423" wp14:editId="4036DA2F">
                <wp:simplePos x="0" y="0"/>
                <wp:positionH relativeFrom="page">
                  <wp:posOffset>2011045</wp:posOffset>
                </wp:positionH>
                <wp:positionV relativeFrom="paragraph">
                  <wp:posOffset>-3140710</wp:posOffset>
                </wp:positionV>
                <wp:extent cx="4109720" cy="3094990"/>
                <wp:effectExtent l="1270" t="4445" r="3810" b="5715"/>
                <wp:wrapNone/>
                <wp:docPr id="485"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9720" cy="3094990"/>
                          <a:chOff x="3167" y="-4946"/>
                          <a:chExt cx="6472" cy="4874"/>
                        </a:xfrm>
                      </wpg:grpSpPr>
                      <wps:wsp>
                        <wps:cNvPr id="486" name="Freeform 221"/>
                        <wps:cNvSpPr>
                          <a:spLocks/>
                        </wps:cNvSpPr>
                        <wps:spPr bwMode="auto">
                          <a:xfrm>
                            <a:off x="3822" y="-4939"/>
                            <a:ext cx="0" cy="135"/>
                          </a:xfrm>
                          <a:custGeom>
                            <a:avLst/>
                            <a:gdLst>
                              <a:gd name="T0" fmla="+- 0 -4804 -4939"/>
                              <a:gd name="T1" fmla="*/ -4804 h 135"/>
                              <a:gd name="T2" fmla="+- 0 -4939 -4939"/>
                              <a:gd name="T3" fmla="*/ -4939 h 135"/>
                            </a:gdLst>
                            <a:ahLst/>
                            <a:cxnLst>
                              <a:cxn ang="0">
                                <a:pos x="0" y="T1"/>
                              </a:cxn>
                              <a:cxn ang="0">
                                <a:pos x="0" y="T3"/>
                              </a:cxn>
                            </a:cxnLst>
                            <a:rect l="0" t="0" r="r" b="b"/>
                            <a:pathLst>
                              <a:path h="135">
                                <a:moveTo>
                                  <a:pt x="0" y="135"/>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222"/>
                        <wps:cNvSpPr>
                          <a:spLocks/>
                        </wps:cNvSpPr>
                        <wps:spPr bwMode="auto">
                          <a:xfrm>
                            <a:off x="3822" y="-4265"/>
                            <a:ext cx="0" cy="1887"/>
                          </a:xfrm>
                          <a:custGeom>
                            <a:avLst/>
                            <a:gdLst>
                              <a:gd name="T0" fmla="+- 0 -2377 -4265"/>
                              <a:gd name="T1" fmla="*/ -2377 h 1887"/>
                              <a:gd name="T2" fmla="+- 0 -4265 -4265"/>
                              <a:gd name="T3" fmla="*/ -4265 h 1887"/>
                            </a:gdLst>
                            <a:ahLst/>
                            <a:cxnLst>
                              <a:cxn ang="0">
                                <a:pos x="0" y="T1"/>
                              </a:cxn>
                              <a:cxn ang="0">
                                <a:pos x="0" y="T3"/>
                              </a:cxn>
                            </a:cxnLst>
                            <a:rect l="0" t="0" r="r" b="b"/>
                            <a:pathLst>
                              <a:path h="1887">
                                <a:moveTo>
                                  <a:pt x="0" y="1888"/>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223"/>
                        <wps:cNvSpPr>
                          <a:spLocks/>
                        </wps:cNvSpPr>
                        <wps:spPr bwMode="auto">
                          <a:xfrm>
                            <a:off x="3822" y="-220"/>
                            <a:ext cx="0" cy="135"/>
                          </a:xfrm>
                          <a:custGeom>
                            <a:avLst/>
                            <a:gdLst>
                              <a:gd name="T0" fmla="+- 0 -86 -220"/>
                              <a:gd name="T1" fmla="*/ -86 h 135"/>
                              <a:gd name="T2" fmla="+- 0 -220 -220"/>
                              <a:gd name="T3" fmla="*/ -220 h 135"/>
                            </a:gdLst>
                            <a:ahLst/>
                            <a:cxnLst>
                              <a:cxn ang="0">
                                <a:pos x="0" y="T1"/>
                              </a:cxn>
                              <a:cxn ang="0">
                                <a:pos x="0" y="T3"/>
                              </a:cxn>
                            </a:cxnLst>
                            <a:rect l="0" t="0" r="r" b="b"/>
                            <a:pathLst>
                              <a:path h="135">
                                <a:moveTo>
                                  <a:pt x="0" y="13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224"/>
                        <wps:cNvSpPr>
                          <a:spLocks/>
                        </wps:cNvSpPr>
                        <wps:spPr bwMode="auto">
                          <a:xfrm>
                            <a:off x="4469" y="-220"/>
                            <a:ext cx="0" cy="135"/>
                          </a:xfrm>
                          <a:custGeom>
                            <a:avLst/>
                            <a:gdLst>
                              <a:gd name="T0" fmla="+- 0 -86 -220"/>
                              <a:gd name="T1" fmla="*/ -86 h 135"/>
                              <a:gd name="T2" fmla="+- 0 -220 -220"/>
                              <a:gd name="T3" fmla="*/ -220 h 135"/>
                            </a:gdLst>
                            <a:ahLst/>
                            <a:cxnLst>
                              <a:cxn ang="0">
                                <a:pos x="0" y="T1"/>
                              </a:cxn>
                              <a:cxn ang="0">
                                <a:pos x="0" y="T3"/>
                              </a:cxn>
                            </a:cxnLst>
                            <a:rect l="0" t="0" r="r" b="b"/>
                            <a:pathLst>
                              <a:path h="135">
                                <a:moveTo>
                                  <a:pt x="0" y="13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225"/>
                        <wps:cNvSpPr>
                          <a:spLocks/>
                        </wps:cNvSpPr>
                        <wps:spPr bwMode="auto">
                          <a:xfrm>
                            <a:off x="5102" y="-220"/>
                            <a:ext cx="0" cy="135"/>
                          </a:xfrm>
                          <a:custGeom>
                            <a:avLst/>
                            <a:gdLst>
                              <a:gd name="T0" fmla="+- 0 -86 -220"/>
                              <a:gd name="T1" fmla="*/ -86 h 135"/>
                              <a:gd name="T2" fmla="+- 0 -220 -220"/>
                              <a:gd name="T3" fmla="*/ -220 h 135"/>
                            </a:gdLst>
                            <a:ahLst/>
                            <a:cxnLst>
                              <a:cxn ang="0">
                                <a:pos x="0" y="T1"/>
                              </a:cxn>
                              <a:cxn ang="0">
                                <a:pos x="0" y="T3"/>
                              </a:cxn>
                            </a:cxnLst>
                            <a:rect l="0" t="0" r="r" b="b"/>
                            <a:pathLst>
                              <a:path h="135">
                                <a:moveTo>
                                  <a:pt x="0" y="134"/>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226"/>
                        <wps:cNvSpPr>
                          <a:spLocks/>
                        </wps:cNvSpPr>
                        <wps:spPr bwMode="auto">
                          <a:xfrm>
                            <a:off x="5749" y="-4939"/>
                            <a:ext cx="0" cy="4853"/>
                          </a:xfrm>
                          <a:custGeom>
                            <a:avLst/>
                            <a:gdLst>
                              <a:gd name="T0" fmla="+- 0 -4939 -4939"/>
                              <a:gd name="T1" fmla="*/ -4939 h 4853"/>
                              <a:gd name="T2" fmla="+- 0 -86 -4939"/>
                              <a:gd name="T3" fmla="*/ -86 h 4853"/>
                            </a:gdLst>
                            <a:ahLst/>
                            <a:cxnLst>
                              <a:cxn ang="0">
                                <a:pos x="0" y="T1"/>
                              </a:cxn>
                              <a:cxn ang="0">
                                <a:pos x="0" y="T3"/>
                              </a:cxn>
                            </a:cxnLst>
                            <a:rect l="0" t="0" r="r" b="b"/>
                            <a:pathLst>
                              <a:path h="4853">
                                <a:moveTo>
                                  <a:pt x="0" y="0"/>
                                </a:moveTo>
                                <a:lnTo>
                                  <a:pt x="0" y="4853"/>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227"/>
                        <wps:cNvSpPr>
                          <a:spLocks/>
                        </wps:cNvSpPr>
                        <wps:spPr bwMode="auto">
                          <a:xfrm>
                            <a:off x="6397" y="-4939"/>
                            <a:ext cx="0" cy="4853"/>
                          </a:xfrm>
                          <a:custGeom>
                            <a:avLst/>
                            <a:gdLst>
                              <a:gd name="T0" fmla="+- 0 -4939 -4939"/>
                              <a:gd name="T1" fmla="*/ -4939 h 4853"/>
                              <a:gd name="T2" fmla="+- 0 -86 -4939"/>
                              <a:gd name="T3" fmla="*/ -86 h 4853"/>
                            </a:gdLst>
                            <a:ahLst/>
                            <a:cxnLst>
                              <a:cxn ang="0">
                                <a:pos x="0" y="T1"/>
                              </a:cxn>
                              <a:cxn ang="0">
                                <a:pos x="0" y="T3"/>
                              </a:cxn>
                            </a:cxnLst>
                            <a:rect l="0" t="0" r="r" b="b"/>
                            <a:pathLst>
                              <a:path h="4853">
                                <a:moveTo>
                                  <a:pt x="0" y="0"/>
                                </a:moveTo>
                                <a:lnTo>
                                  <a:pt x="0" y="4853"/>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228"/>
                        <wps:cNvSpPr>
                          <a:spLocks/>
                        </wps:cNvSpPr>
                        <wps:spPr bwMode="auto">
                          <a:xfrm>
                            <a:off x="7044" y="-4939"/>
                            <a:ext cx="0" cy="4853"/>
                          </a:xfrm>
                          <a:custGeom>
                            <a:avLst/>
                            <a:gdLst>
                              <a:gd name="T0" fmla="+- 0 -4939 -4939"/>
                              <a:gd name="T1" fmla="*/ -4939 h 4853"/>
                              <a:gd name="T2" fmla="+- 0 -86 -4939"/>
                              <a:gd name="T3" fmla="*/ -86 h 4853"/>
                            </a:gdLst>
                            <a:ahLst/>
                            <a:cxnLst>
                              <a:cxn ang="0">
                                <a:pos x="0" y="T1"/>
                              </a:cxn>
                              <a:cxn ang="0">
                                <a:pos x="0" y="T3"/>
                              </a:cxn>
                            </a:cxnLst>
                            <a:rect l="0" t="0" r="r" b="b"/>
                            <a:pathLst>
                              <a:path h="4853">
                                <a:moveTo>
                                  <a:pt x="0" y="0"/>
                                </a:moveTo>
                                <a:lnTo>
                                  <a:pt x="0" y="4853"/>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229"/>
                        <wps:cNvSpPr>
                          <a:spLocks/>
                        </wps:cNvSpPr>
                        <wps:spPr bwMode="auto">
                          <a:xfrm>
                            <a:off x="7691" y="-4939"/>
                            <a:ext cx="0" cy="4853"/>
                          </a:xfrm>
                          <a:custGeom>
                            <a:avLst/>
                            <a:gdLst>
                              <a:gd name="T0" fmla="+- 0 -4939 -4939"/>
                              <a:gd name="T1" fmla="*/ -4939 h 4853"/>
                              <a:gd name="T2" fmla="+- 0 -86 -4939"/>
                              <a:gd name="T3" fmla="*/ -86 h 4853"/>
                            </a:gdLst>
                            <a:ahLst/>
                            <a:cxnLst>
                              <a:cxn ang="0">
                                <a:pos x="0" y="T1"/>
                              </a:cxn>
                              <a:cxn ang="0">
                                <a:pos x="0" y="T3"/>
                              </a:cxn>
                            </a:cxnLst>
                            <a:rect l="0" t="0" r="r" b="b"/>
                            <a:pathLst>
                              <a:path h="4853">
                                <a:moveTo>
                                  <a:pt x="0" y="0"/>
                                </a:moveTo>
                                <a:lnTo>
                                  <a:pt x="0" y="4853"/>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230"/>
                        <wps:cNvSpPr>
                          <a:spLocks/>
                        </wps:cNvSpPr>
                        <wps:spPr bwMode="auto">
                          <a:xfrm>
                            <a:off x="8324" y="-4939"/>
                            <a:ext cx="0" cy="4853"/>
                          </a:xfrm>
                          <a:custGeom>
                            <a:avLst/>
                            <a:gdLst>
                              <a:gd name="T0" fmla="+- 0 -4939 -4939"/>
                              <a:gd name="T1" fmla="*/ -4939 h 4853"/>
                              <a:gd name="T2" fmla="+- 0 -86 -4939"/>
                              <a:gd name="T3" fmla="*/ -86 h 4853"/>
                            </a:gdLst>
                            <a:ahLst/>
                            <a:cxnLst>
                              <a:cxn ang="0">
                                <a:pos x="0" y="T1"/>
                              </a:cxn>
                              <a:cxn ang="0">
                                <a:pos x="0" y="T3"/>
                              </a:cxn>
                            </a:cxnLst>
                            <a:rect l="0" t="0" r="r" b="b"/>
                            <a:pathLst>
                              <a:path h="4853">
                                <a:moveTo>
                                  <a:pt x="0" y="0"/>
                                </a:moveTo>
                                <a:lnTo>
                                  <a:pt x="0" y="4853"/>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231"/>
                        <wps:cNvSpPr>
                          <a:spLocks/>
                        </wps:cNvSpPr>
                        <wps:spPr bwMode="auto">
                          <a:xfrm>
                            <a:off x="8972" y="-4939"/>
                            <a:ext cx="0" cy="4853"/>
                          </a:xfrm>
                          <a:custGeom>
                            <a:avLst/>
                            <a:gdLst>
                              <a:gd name="T0" fmla="+- 0 -4939 -4939"/>
                              <a:gd name="T1" fmla="*/ -4939 h 4853"/>
                              <a:gd name="T2" fmla="+- 0 -86 -4939"/>
                              <a:gd name="T3" fmla="*/ -86 h 4853"/>
                            </a:gdLst>
                            <a:ahLst/>
                            <a:cxnLst>
                              <a:cxn ang="0">
                                <a:pos x="0" y="T1"/>
                              </a:cxn>
                              <a:cxn ang="0">
                                <a:pos x="0" y="T3"/>
                              </a:cxn>
                            </a:cxnLst>
                            <a:rect l="0" t="0" r="r" b="b"/>
                            <a:pathLst>
                              <a:path h="4853">
                                <a:moveTo>
                                  <a:pt x="0" y="0"/>
                                </a:moveTo>
                                <a:lnTo>
                                  <a:pt x="0" y="4853"/>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232"/>
                        <wps:cNvSpPr>
                          <a:spLocks/>
                        </wps:cNvSpPr>
                        <wps:spPr bwMode="auto">
                          <a:xfrm>
                            <a:off x="9632" y="-4939"/>
                            <a:ext cx="0" cy="4853"/>
                          </a:xfrm>
                          <a:custGeom>
                            <a:avLst/>
                            <a:gdLst>
                              <a:gd name="T0" fmla="+- 0 -4939 -4939"/>
                              <a:gd name="T1" fmla="*/ -4939 h 4853"/>
                              <a:gd name="T2" fmla="+- 0 -86 -4939"/>
                              <a:gd name="T3" fmla="*/ -86 h 4853"/>
                            </a:gdLst>
                            <a:ahLst/>
                            <a:cxnLst>
                              <a:cxn ang="0">
                                <a:pos x="0" y="T1"/>
                              </a:cxn>
                              <a:cxn ang="0">
                                <a:pos x="0" y="T3"/>
                              </a:cxn>
                            </a:cxnLst>
                            <a:rect l="0" t="0" r="r" b="b"/>
                            <a:pathLst>
                              <a:path h="4853">
                                <a:moveTo>
                                  <a:pt x="0" y="0"/>
                                </a:moveTo>
                                <a:lnTo>
                                  <a:pt x="0" y="4853"/>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233"/>
                        <wps:cNvSpPr>
                          <a:spLocks/>
                        </wps:cNvSpPr>
                        <wps:spPr bwMode="auto">
                          <a:xfrm>
                            <a:off x="3181" y="-79"/>
                            <a:ext cx="6444" cy="0"/>
                          </a:xfrm>
                          <a:custGeom>
                            <a:avLst/>
                            <a:gdLst>
                              <a:gd name="T0" fmla="+- 0 3181 3181"/>
                              <a:gd name="T1" fmla="*/ T0 w 6444"/>
                              <a:gd name="T2" fmla="+- 0 9625 3181"/>
                              <a:gd name="T3" fmla="*/ T2 w 6444"/>
                            </a:gdLst>
                            <a:ahLst/>
                            <a:cxnLst>
                              <a:cxn ang="0">
                                <a:pos x="T1" y="0"/>
                              </a:cxn>
                              <a:cxn ang="0">
                                <a:pos x="T3" y="0"/>
                              </a:cxn>
                            </a:cxnLst>
                            <a:rect l="0" t="0" r="r" b="b"/>
                            <a:pathLst>
                              <a:path w="6444">
                                <a:moveTo>
                                  <a:pt x="0" y="0"/>
                                </a:moveTo>
                                <a:lnTo>
                                  <a:pt x="6444" y="0"/>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234"/>
                        <wps:cNvSpPr>
                          <a:spLocks/>
                        </wps:cNvSpPr>
                        <wps:spPr bwMode="auto">
                          <a:xfrm>
                            <a:off x="4469" y="-4939"/>
                            <a:ext cx="0" cy="135"/>
                          </a:xfrm>
                          <a:custGeom>
                            <a:avLst/>
                            <a:gdLst>
                              <a:gd name="T0" fmla="+- 0 -4804 -4939"/>
                              <a:gd name="T1" fmla="*/ -4804 h 135"/>
                              <a:gd name="T2" fmla="+- 0 -4939 -4939"/>
                              <a:gd name="T3" fmla="*/ -4939 h 135"/>
                            </a:gdLst>
                            <a:ahLst/>
                            <a:cxnLst>
                              <a:cxn ang="0">
                                <a:pos x="0" y="T1"/>
                              </a:cxn>
                              <a:cxn ang="0">
                                <a:pos x="0" y="T3"/>
                              </a:cxn>
                            </a:cxnLst>
                            <a:rect l="0" t="0" r="r" b="b"/>
                            <a:pathLst>
                              <a:path h="135">
                                <a:moveTo>
                                  <a:pt x="0" y="135"/>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235"/>
                        <wps:cNvSpPr>
                          <a:spLocks/>
                        </wps:cNvSpPr>
                        <wps:spPr bwMode="auto">
                          <a:xfrm>
                            <a:off x="4469" y="-4265"/>
                            <a:ext cx="0" cy="3505"/>
                          </a:xfrm>
                          <a:custGeom>
                            <a:avLst/>
                            <a:gdLst>
                              <a:gd name="T0" fmla="+- 0 -760 -4265"/>
                              <a:gd name="T1" fmla="*/ -760 h 3505"/>
                              <a:gd name="T2" fmla="+- 0 -4265 -4265"/>
                              <a:gd name="T3" fmla="*/ -4265 h 3505"/>
                            </a:gdLst>
                            <a:ahLst/>
                            <a:cxnLst>
                              <a:cxn ang="0">
                                <a:pos x="0" y="T1"/>
                              </a:cxn>
                              <a:cxn ang="0">
                                <a:pos x="0" y="T3"/>
                              </a:cxn>
                            </a:cxnLst>
                            <a:rect l="0" t="0" r="r" b="b"/>
                            <a:pathLst>
                              <a:path h="3505">
                                <a:moveTo>
                                  <a:pt x="0" y="3505"/>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236"/>
                        <wps:cNvSpPr>
                          <a:spLocks/>
                        </wps:cNvSpPr>
                        <wps:spPr bwMode="auto">
                          <a:xfrm>
                            <a:off x="5102" y="-4939"/>
                            <a:ext cx="0" cy="135"/>
                          </a:xfrm>
                          <a:custGeom>
                            <a:avLst/>
                            <a:gdLst>
                              <a:gd name="T0" fmla="+- 0 -4804 -4939"/>
                              <a:gd name="T1" fmla="*/ -4804 h 135"/>
                              <a:gd name="T2" fmla="+- 0 -4939 -4939"/>
                              <a:gd name="T3" fmla="*/ -4939 h 135"/>
                            </a:gdLst>
                            <a:ahLst/>
                            <a:cxnLst>
                              <a:cxn ang="0">
                                <a:pos x="0" y="T1"/>
                              </a:cxn>
                              <a:cxn ang="0">
                                <a:pos x="0" y="T3"/>
                              </a:cxn>
                            </a:cxnLst>
                            <a:rect l="0" t="0" r="r" b="b"/>
                            <a:pathLst>
                              <a:path h="135">
                                <a:moveTo>
                                  <a:pt x="0" y="135"/>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237"/>
                        <wps:cNvSpPr>
                          <a:spLocks/>
                        </wps:cNvSpPr>
                        <wps:spPr bwMode="auto">
                          <a:xfrm>
                            <a:off x="5102" y="-4265"/>
                            <a:ext cx="0" cy="3505"/>
                          </a:xfrm>
                          <a:custGeom>
                            <a:avLst/>
                            <a:gdLst>
                              <a:gd name="T0" fmla="+- 0 -760 -4265"/>
                              <a:gd name="T1" fmla="*/ -760 h 3505"/>
                              <a:gd name="T2" fmla="+- 0 -4265 -4265"/>
                              <a:gd name="T3" fmla="*/ -4265 h 3505"/>
                            </a:gdLst>
                            <a:ahLst/>
                            <a:cxnLst>
                              <a:cxn ang="0">
                                <a:pos x="0" y="T1"/>
                              </a:cxn>
                              <a:cxn ang="0">
                                <a:pos x="0" y="T3"/>
                              </a:cxn>
                            </a:cxnLst>
                            <a:rect l="0" t="0" r="r" b="b"/>
                            <a:pathLst>
                              <a:path h="3505">
                                <a:moveTo>
                                  <a:pt x="0" y="3505"/>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238"/>
                        <wps:cNvSpPr>
                          <a:spLocks/>
                        </wps:cNvSpPr>
                        <wps:spPr bwMode="auto">
                          <a:xfrm>
                            <a:off x="3174" y="-4939"/>
                            <a:ext cx="0" cy="4853"/>
                          </a:xfrm>
                          <a:custGeom>
                            <a:avLst/>
                            <a:gdLst>
                              <a:gd name="T0" fmla="+- 0 -4939 -4939"/>
                              <a:gd name="T1" fmla="*/ -4939 h 4853"/>
                              <a:gd name="T2" fmla="+- 0 -86 -4939"/>
                              <a:gd name="T3" fmla="*/ -86 h 4853"/>
                            </a:gdLst>
                            <a:ahLst/>
                            <a:cxnLst>
                              <a:cxn ang="0">
                                <a:pos x="0" y="T1"/>
                              </a:cxn>
                              <a:cxn ang="0">
                                <a:pos x="0" y="T3"/>
                              </a:cxn>
                            </a:cxnLst>
                            <a:rect l="0" t="0" r="r" b="b"/>
                            <a:pathLst>
                              <a:path h="4853">
                                <a:moveTo>
                                  <a:pt x="0" y="0"/>
                                </a:moveTo>
                                <a:lnTo>
                                  <a:pt x="0" y="4853"/>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239"/>
                        <wps:cNvSpPr>
                          <a:spLocks/>
                        </wps:cNvSpPr>
                        <wps:spPr bwMode="auto">
                          <a:xfrm>
                            <a:off x="3174" y="-4939"/>
                            <a:ext cx="0" cy="4853"/>
                          </a:xfrm>
                          <a:custGeom>
                            <a:avLst/>
                            <a:gdLst>
                              <a:gd name="T0" fmla="+- 0 -4939 -4939"/>
                              <a:gd name="T1" fmla="*/ -4939 h 4853"/>
                              <a:gd name="T2" fmla="+- 0 -86 -4939"/>
                              <a:gd name="T3" fmla="*/ -86 h 4853"/>
                            </a:gdLst>
                            <a:ahLst/>
                            <a:cxnLst>
                              <a:cxn ang="0">
                                <a:pos x="0" y="T1"/>
                              </a:cxn>
                              <a:cxn ang="0">
                                <a:pos x="0" y="T3"/>
                              </a:cxn>
                            </a:cxnLst>
                            <a:rect l="0" t="0" r="r" b="b"/>
                            <a:pathLst>
                              <a:path h="4853">
                                <a:moveTo>
                                  <a:pt x="0" y="0"/>
                                </a:moveTo>
                                <a:lnTo>
                                  <a:pt x="0" y="4853"/>
                                </a:lnTo>
                              </a:path>
                            </a:pathLst>
                          </a:custGeom>
                          <a:noFill/>
                          <a:ln w="8561">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240"/>
                        <wps:cNvSpPr>
                          <a:spLocks/>
                        </wps:cNvSpPr>
                        <wps:spPr bwMode="auto">
                          <a:xfrm>
                            <a:off x="3168" y="-4804"/>
                            <a:ext cx="2575" cy="539"/>
                          </a:xfrm>
                          <a:custGeom>
                            <a:avLst/>
                            <a:gdLst>
                              <a:gd name="T0" fmla="+- 0 5743 3168"/>
                              <a:gd name="T1" fmla="*/ T0 w 2575"/>
                              <a:gd name="T2" fmla="+- 0 -4804 -4804"/>
                              <a:gd name="T3" fmla="*/ -4804 h 539"/>
                              <a:gd name="T4" fmla="+- 0 3181 3168"/>
                              <a:gd name="T5" fmla="*/ T4 w 2575"/>
                              <a:gd name="T6" fmla="+- 0 -4804 -4804"/>
                              <a:gd name="T7" fmla="*/ -4804 h 539"/>
                              <a:gd name="T8" fmla="+- 0 3181 3168"/>
                              <a:gd name="T9" fmla="*/ T8 w 2575"/>
                              <a:gd name="T10" fmla="+- 0 -4265 -4804"/>
                              <a:gd name="T11" fmla="*/ -4265 h 539"/>
                              <a:gd name="T12" fmla="+- 0 5743 3168"/>
                              <a:gd name="T13" fmla="*/ T12 w 2575"/>
                              <a:gd name="T14" fmla="+- 0 -4265 -4804"/>
                              <a:gd name="T15" fmla="*/ -4265 h 539"/>
                              <a:gd name="T16" fmla="+- 0 5743 3168"/>
                              <a:gd name="T17" fmla="*/ T16 w 2575"/>
                              <a:gd name="T18" fmla="+- 0 -4804 -4804"/>
                              <a:gd name="T19" fmla="*/ -4804 h 539"/>
                            </a:gdLst>
                            <a:ahLst/>
                            <a:cxnLst>
                              <a:cxn ang="0">
                                <a:pos x="T1" y="T3"/>
                              </a:cxn>
                              <a:cxn ang="0">
                                <a:pos x="T5" y="T7"/>
                              </a:cxn>
                              <a:cxn ang="0">
                                <a:pos x="T9" y="T11"/>
                              </a:cxn>
                              <a:cxn ang="0">
                                <a:pos x="T13" y="T15"/>
                              </a:cxn>
                              <a:cxn ang="0">
                                <a:pos x="T17" y="T19"/>
                              </a:cxn>
                            </a:cxnLst>
                            <a:rect l="0" t="0" r="r" b="b"/>
                            <a:pathLst>
                              <a:path w="2575" h="539">
                                <a:moveTo>
                                  <a:pt x="2575" y="0"/>
                                </a:moveTo>
                                <a:lnTo>
                                  <a:pt x="13" y="0"/>
                                </a:lnTo>
                                <a:lnTo>
                                  <a:pt x="13" y="539"/>
                                </a:lnTo>
                                <a:lnTo>
                                  <a:pt x="2575" y="539"/>
                                </a:lnTo>
                                <a:lnTo>
                                  <a:pt x="2575"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41"/>
                        <wps:cNvSpPr>
                          <a:spLocks/>
                        </wps:cNvSpPr>
                        <wps:spPr bwMode="auto">
                          <a:xfrm>
                            <a:off x="3168" y="-3995"/>
                            <a:ext cx="566" cy="539"/>
                          </a:xfrm>
                          <a:custGeom>
                            <a:avLst/>
                            <a:gdLst>
                              <a:gd name="T0" fmla="+- 0 3734 3168"/>
                              <a:gd name="T1" fmla="*/ T0 w 566"/>
                              <a:gd name="T2" fmla="+- 0 -3995 -3995"/>
                              <a:gd name="T3" fmla="*/ -3995 h 539"/>
                              <a:gd name="T4" fmla="+- 0 3181 3168"/>
                              <a:gd name="T5" fmla="*/ T4 w 566"/>
                              <a:gd name="T6" fmla="+- 0 -3995 -3995"/>
                              <a:gd name="T7" fmla="*/ -3995 h 539"/>
                              <a:gd name="T8" fmla="+- 0 3181 3168"/>
                              <a:gd name="T9" fmla="*/ T8 w 566"/>
                              <a:gd name="T10" fmla="+- 0 -3456 -3995"/>
                              <a:gd name="T11" fmla="*/ -3456 h 539"/>
                              <a:gd name="T12" fmla="+- 0 3734 3168"/>
                              <a:gd name="T13" fmla="*/ T12 w 566"/>
                              <a:gd name="T14" fmla="+- 0 -3456 -3995"/>
                              <a:gd name="T15" fmla="*/ -3456 h 539"/>
                              <a:gd name="T16" fmla="+- 0 3734 3168"/>
                              <a:gd name="T17" fmla="*/ T16 w 566"/>
                              <a:gd name="T18" fmla="+- 0 -3995 -3995"/>
                              <a:gd name="T19" fmla="*/ -3995 h 539"/>
                            </a:gdLst>
                            <a:ahLst/>
                            <a:cxnLst>
                              <a:cxn ang="0">
                                <a:pos x="T1" y="T3"/>
                              </a:cxn>
                              <a:cxn ang="0">
                                <a:pos x="T5" y="T7"/>
                              </a:cxn>
                              <a:cxn ang="0">
                                <a:pos x="T9" y="T11"/>
                              </a:cxn>
                              <a:cxn ang="0">
                                <a:pos x="T13" y="T15"/>
                              </a:cxn>
                              <a:cxn ang="0">
                                <a:pos x="T17" y="T19"/>
                              </a:cxn>
                            </a:cxnLst>
                            <a:rect l="0" t="0" r="r" b="b"/>
                            <a:pathLst>
                              <a:path w="566" h="539">
                                <a:moveTo>
                                  <a:pt x="566" y="0"/>
                                </a:moveTo>
                                <a:lnTo>
                                  <a:pt x="13" y="0"/>
                                </a:lnTo>
                                <a:lnTo>
                                  <a:pt x="13" y="539"/>
                                </a:lnTo>
                                <a:lnTo>
                                  <a:pt x="566" y="539"/>
                                </a:lnTo>
                                <a:lnTo>
                                  <a:pt x="566"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42"/>
                        <wps:cNvSpPr>
                          <a:spLocks/>
                        </wps:cNvSpPr>
                        <wps:spPr bwMode="auto">
                          <a:xfrm>
                            <a:off x="3168" y="-3186"/>
                            <a:ext cx="135" cy="539"/>
                          </a:xfrm>
                          <a:custGeom>
                            <a:avLst/>
                            <a:gdLst>
                              <a:gd name="T0" fmla="+- 0 3302 3168"/>
                              <a:gd name="T1" fmla="*/ T0 w 135"/>
                              <a:gd name="T2" fmla="+- 0 -3186 -3186"/>
                              <a:gd name="T3" fmla="*/ -3186 h 539"/>
                              <a:gd name="T4" fmla="+- 0 3181 3168"/>
                              <a:gd name="T5" fmla="*/ T4 w 135"/>
                              <a:gd name="T6" fmla="+- 0 -3186 -3186"/>
                              <a:gd name="T7" fmla="*/ -3186 h 539"/>
                              <a:gd name="T8" fmla="+- 0 3181 3168"/>
                              <a:gd name="T9" fmla="*/ T8 w 135"/>
                              <a:gd name="T10" fmla="+- 0 -2647 -3186"/>
                              <a:gd name="T11" fmla="*/ -2647 h 539"/>
                              <a:gd name="T12" fmla="+- 0 3302 3168"/>
                              <a:gd name="T13" fmla="*/ T12 w 135"/>
                              <a:gd name="T14" fmla="+- 0 -2647 -3186"/>
                              <a:gd name="T15" fmla="*/ -2647 h 539"/>
                              <a:gd name="T16" fmla="+- 0 3302 3168"/>
                              <a:gd name="T17" fmla="*/ T16 w 135"/>
                              <a:gd name="T18" fmla="+- 0 -3186 -3186"/>
                              <a:gd name="T19" fmla="*/ -3186 h 539"/>
                            </a:gdLst>
                            <a:ahLst/>
                            <a:cxnLst>
                              <a:cxn ang="0">
                                <a:pos x="T1" y="T3"/>
                              </a:cxn>
                              <a:cxn ang="0">
                                <a:pos x="T5" y="T7"/>
                              </a:cxn>
                              <a:cxn ang="0">
                                <a:pos x="T9" y="T11"/>
                              </a:cxn>
                              <a:cxn ang="0">
                                <a:pos x="T13" y="T15"/>
                              </a:cxn>
                              <a:cxn ang="0">
                                <a:pos x="T17" y="T19"/>
                              </a:cxn>
                            </a:cxnLst>
                            <a:rect l="0" t="0" r="r" b="b"/>
                            <a:pathLst>
                              <a:path w="135" h="539">
                                <a:moveTo>
                                  <a:pt x="134" y="0"/>
                                </a:moveTo>
                                <a:lnTo>
                                  <a:pt x="13" y="0"/>
                                </a:lnTo>
                                <a:lnTo>
                                  <a:pt x="13" y="539"/>
                                </a:lnTo>
                                <a:lnTo>
                                  <a:pt x="134" y="539"/>
                                </a:lnTo>
                                <a:lnTo>
                                  <a:pt x="134"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43"/>
                        <wps:cNvSpPr>
                          <a:spLocks/>
                        </wps:cNvSpPr>
                        <wps:spPr bwMode="auto">
                          <a:xfrm>
                            <a:off x="3822" y="-1838"/>
                            <a:ext cx="0" cy="1079"/>
                          </a:xfrm>
                          <a:custGeom>
                            <a:avLst/>
                            <a:gdLst>
                              <a:gd name="T0" fmla="+- 0 -760 -1838"/>
                              <a:gd name="T1" fmla="*/ -760 h 1079"/>
                              <a:gd name="T2" fmla="+- 0 -1838 -1838"/>
                              <a:gd name="T3" fmla="*/ -1838 h 1079"/>
                            </a:gdLst>
                            <a:ahLst/>
                            <a:cxnLst>
                              <a:cxn ang="0">
                                <a:pos x="0" y="T1"/>
                              </a:cxn>
                              <a:cxn ang="0">
                                <a:pos x="0" y="T3"/>
                              </a:cxn>
                            </a:cxnLst>
                            <a:rect l="0" t="0" r="r" b="b"/>
                            <a:pathLst>
                              <a:path h="1079">
                                <a:moveTo>
                                  <a:pt x="0" y="1078"/>
                                </a:moveTo>
                                <a:lnTo>
                                  <a:pt x="0" y="0"/>
                                </a:lnTo>
                              </a:path>
                            </a:pathLst>
                          </a:custGeom>
                          <a:noFill/>
                          <a:ln w="8561">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244"/>
                        <wps:cNvSpPr>
                          <a:spLocks/>
                        </wps:cNvSpPr>
                        <wps:spPr bwMode="auto">
                          <a:xfrm>
                            <a:off x="3168" y="-2377"/>
                            <a:ext cx="1079" cy="539"/>
                          </a:xfrm>
                          <a:custGeom>
                            <a:avLst/>
                            <a:gdLst>
                              <a:gd name="T0" fmla="+- 0 4246 3168"/>
                              <a:gd name="T1" fmla="*/ T0 w 1079"/>
                              <a:gd name="T2" fmla="+- 0 -2377 -2377"/>
                              <a:gd name="T3" fmla="*/ -2377 h 539"/>
                              <a:gd name="T4" fmla="+- 0 3181 3168"/>
                              <a:gd name="T5" fmla="*/ T4 w 1079"/>
                              <a:gd name="T6" fmla="+- 0 -2377 -2377"/>
                              <a:gd name="T7" fmla="*/ -2377 h 539"/>
                              <a:gd name="T8" fmla="+- 0 3181 3168"/>
                              <a:gd name="T9" fmla="*/ T8 w 1079"/>
                              <a:gd name="T10" fmla="+- 0 -1838 -2377"/>
                              <a:gd name="T11" fmla="*/ -1838 h 539"/>
                              <a:gd name="T12" fmla="+- 0 4246 3168"/>
                              <a:gd name="T13" fmla="*/ T12 w 1079"/>
                              <a:gd name="T14" fmla="+- 0 -1838 -2377"/>
                              <a:gd name="T15" fmla="*/ -1838 h 539"/>
                              <a:gd name="T16" fmla="+- 0 4246 3168"/>
                              <a:gd name="T17" fmla="*/ T16 w 1079"/>
                              <a:gd name="T18" fmla="+- 0 -2377 -2377"/>
                              <a:gd name="T19" fmla="*/ -2377 h 539"/>
                            </a:gdLst>
                            <a:ahLst/>
                            <a:cxnLst>
                              <a:cxn ang="0">
                                <a:pos x="T1" y="T3"/>
                              </a:cxn>
                              <a:cxn ang="0">
                                <a:pos x="T5" y="T7"/>
                              </a:cxn>
                              <a:cxn ang="0">
                                <a:pos x="T9" y="T11"/>
                              </a:cxn>
                              <a:cxn ang="0">
                                <a:pos x="T13" y="T15"/>
                              </a:cxn>
                              <a:cxn ang="0">
                                <a:pos x="T17" y="T19"/>
                              </a:cxn>
                            </a:cxnLst>
                            <a:rect l="0" t="0" r="r" b="b"/>
                            <a:pathLst>
                              <a:path w="1079" h="539">
                                <a:moveTo>
                                  <a:pt x="1078" y="0"/>
                                </a:moveTo>
                                <a:lnTo>
                                  <a:pt x="13" y="0"/>
                                </a:lnTo>
                                <a:lnTo>
                                  <a:pt x="13" y="539"/>
                                </a:lnTo>
                                <a:lnTo>
                                  <a:pt x="1078" y="539"/>
                                </a:lnTo>
                                <a:lnTo>
                                  <a:pt x="1078"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245"/>
                        <wps:cNvSpPr>
                          <a:spLocks/>
                        </wps:cNvSpPr>
                        <wps:spPr bwMode="auto">
                          <a:xfrm>
                            <a:off x="3188" y="-1569"/>
                            <a:ext cx="0" cy="539"/>
                          </a:xfrm>
                          <a:custGeom>
                            <a:avLst/>
                            <a:gdLst>
                              <a:gd name="T0" fmla="+- 0 -1029 -1569"/>
                              <a:gd name="T1" fmla="*/ -1029 h 539"/>
                              <a:gd name="T2" fmla="+- 0 -1569 -1569"/>
                              <a:gd name="T3" fmla="*/ -1569 h 539"/>
                            </a:gdLst>
                            <a:ahLst/>
                            <a:cxnLst>
                              <a:cxn ang="0">
                                <a:pos x="0" y="T1"/>
                              </a:cxn>
                              <a:cxn ang="0">
                                <a:pos x="0" y="T3"/>
                              </a:cxn>
                            </a:cxnLst>
                            <a:rect l="0" t="0" r="r" b="b"/>
                            <a:pathLst>
                              <a:path h="539">
                                <a:moveTo>
                                  <a:pt x="0" y="540"/>
                                </a:moveTo>
                                <a:lnTo>
                                  <a:pt x="0" y="0"/>
                                </a:lnTo>
                              </a:path>
                            </a:pathLst>
                          </a:custGeom>
                          <a:noFill/>
                          <a:ln w="26953">
                            <a:solidFill>
                              <a:srgbClr val="FF8A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246"/>
                        <wps:cNvSpPr>
                          <a:spLocks/>
                        </wps:cNvSpPr>
                        <wps:spPr bwMode="auto">
                          <a:xfrm>
                            <a:off x="3168" y="-760"/>
                            <a:ext cx="2049" cy="539"/>
                          </a:xfrm>
                          <a:custGeom>
                            <a:avLst/>
                            <a:gdLst>
                              <a:gd name="T0" fmla="+- 0 5217 3168"/>
                              <a:gd name="T1" fmla="*/ T0 w 2049"/>
                              <a:gd name="T2" fmla="+- 0 -760 -760"/>
                              <a:gd name="T3" fmla="*/ -760 h 539"/>
                              <a:gd name="T4" fmla="+- 0 3181 3168"/>
                              <a:gd name="T5" fmla="*/ T4 w 2049"/>
                              <a:gd name="T6" fmla="+- 0 -760 -760"/>
                              <a:gd name="T7" fmla="*/ -760 h 539"/>
                              <a:gd name="T8" fmla="+- 0 3181 3168"/>
                              <a:gd name="T9" fmla="*/ T8 w 2049"/>
                              <a:gd name="T10" fmla="+- 0 -220 -760"/>
                              <a:gd name="T11" fmla="*/ -220 h 539"/>
                              <a:gd name="T12" fmla="+- 0 5217 3168"/>
                              <a:gd name="T13" fmla="*/ T12 w 2049"/>
                              <a:gd name="T14" fmla="+- 0 -220 -760"/>
                              <a:gd name="T15" fmla="*/ -220 h 539"/>
                              <a:gd name="T16" fmla="+- 0 5217 3168"/>
                              <a:gd name="T17" fmla="*/ T16 w 2049"/>
                              <a:gd name="T18" fmla="+- 0 -760 -760"/>
                              <a:gd name="T19" fmla="*/ -760 h 539"/>
                            </a:gdLst>
                            <a:ahLst/>
                            <a:cxnLst>
                              <a:cxn ang="0">
                                <a:pos x="T1" y="T3"/>
                              </a:cxn>
                              <a:cxn ang="0">
                                <a:pos x="T5" y="T7"/>
                              </a:cxn>
                              <a:cxn ang="0">
                                <a:pos x="T9" y="T11"/>
                              </a:cxn>
                              <a:cxn ang="0">
                                <a:pos x="T13" y="T15"/>
                              </a:cxn>
                              <a:cxn ang="0">
                                <a:pos x="T17" y="T19"/>
                              </a:cxn>
                            </a:cxnLst>
                            <a:rect l="0" t="0" r="r" b="b"/>
                            <a:pathLst>
                              <a:path w="2049" h="539">
                                <a:moveTo>
                                  <a:pt x="2049" y="0"/>
                                </a:moveTo>
                                <a:lnTo>
                                  <a:pt x="13" y="0"/>
                                </a:lnTo>
                                <a:lnTo>
                                  <a:pt x="13" y="540"/>
                                </a:lnTo>
                                <a:lnTo>
                                  <a:pt x="2049" y="540"/>
                                </a:lnTo>
                                <a:lnTo>
                                  <a:pt x="2049" y="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3F64E" id="Group 220" o:spid="_x0000_s1026" style="position:absolute;margin-left:158.35pt;margin-top:-247.3pt;width:323.6pt;height:243.7pt;z-index:-251642368;mso-position-horizontal-relative:page" coordorigin="3167,-4946" coordsize="6472,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">
                <v:shape id="Freeform 221" o:spid="_x0000_s1027" style="position:absolute;left:3822;top:-4939;width:0;height:135;visibility:visible;mso-wrap-style:square;v-text-anchor:top" coordsize="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" path="m,135l,e" filled="f" strokecolor="#eceded" strokeweight=".23781mm">
                  <v:path arrowok="t" o:connecttype="custom" o:connectlocs="0,-4804;0,-4939" o:connectangles="0,0"/>
                </v:shape>
                <v:shape id="Freeform 222" o:spid="_x0000_s1028" style="position:absolute;left:3822;top:-4265;width:0;height:1887;visibility:visible;mso-wrap-style:square;v-text-anchor:top" coordsize="0,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" path="m,1888l,e" filled="f" strokecolor="#eceded" strokeweight=".23781mm">
                  <v:path arrowok="t" o:connecttype="custom" o:connectlocs="0,-2377;0,-4265" o:connectangles="0,0"/>
                </v:shape>
                <v:shape id="Freeform 223" o:spid="_x0000_s1029" style="position:absolute;left:3822;top:-220;width:0;height:135;visibility:visible;mso-wrap-style:square;v-text-anchor:top" coordsize="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" path="m,134l,e" filled="f" strokecolor="#eceded" strokeweight=".23781mm">
                  <v:path arrowok="t" o:connecttype="custom" o:connectlocs="0,-86;0,-220" o:connectangles="0,0"/>
                </v:shape>
                <v:shape id="Freeform 224" o:spid="_x0000_s1030" style="position:absolute;left:4469;top:-220;width:0;height:135;visibility:visible;mso-wrap-style:square;v-text-anchor:top" coordsize="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" path="m,134l,e" filled="f" strokecolor="#eceded" strokeweight=".23781mm">
                  <v:path arrowok="t" o:connecttype="custom" o:connectlocs="0,-86;0,-220" o:connectangles="0,0"/>
                </v:shape>
                <v:shape id="Freeform 225" o:spid="_x0000_s1031" style="position:absolute;left:5102;top:-220;width:0;height:135;visibility:visible;mso-wrap-style:square;v-text-anchor:top" coordsize="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" path="m,134l,e" filled="f" strokecolor="#eceded" strokeweight=".23781mm">
                  <v:path arrowok="t" o:connecttype="custom" o:connectlocs="0,-86;0,-220" o:connectangles="0,0"/>
                </v:shape>
                <v:shape id="Freeform 226" o:spid="_x0000_s1032" style="position:absolute;left:5749;top:-4939;width:0;height:4853;visibility:visible;mso-wrap-style:square;v-text-anchor:top" coordsize="0,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" path="m,l,4853e" filled="f" strokecolor="#eceded" strokeweight=".23781mm">
                  <v:path arrowok="t" o:connecttype="custom" o:connectlocs="0,-4939;0,-86" o:connectangles="0,0"/>
                </v:shape>
                <v:shape id="Freeform 227" o:spid="_x0000_s1033" style="position:absolute;left:6397;top:-4939;width:0;height:4853;visibility:visible;mso-wrap-style:square;v-text-anchor:top" coordsize="0,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" path="m,l,4853e" filled="f" strokecolor="#eceded" strokeweight=".23781mm">
                  <v:path arrowok="t" o:connecttype="custom" o:connectlocs="0,-4939;0,-86" o:connectangles="0,0"/>
                </v:shape>
                <v:shape id="Freeform 228" o:spid="_x0000_s1034" style="position:absolute;left:7044;top:-4939;width:0;height:4853;visibility:visible;mso-wrap-style:square;v-text-anchor:top" coordsize="0,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" path="m,l,4853e" filled="f" strokecolor="#eceded" strokeweight=".23781mm">
                  <v:path arrowok="t" o:connecttype="custom" o:connectlocs="0,-4939;0,-86" o:connectangles="0,0"/>
                </v:shape>
                <v:shape id="Freeform 229" o:spid="_x0000_s1035" style="position:absolute;left:7691;top:-4939;width:0;height:4853;visibility:visible;mso-wrap-style:square;v-text-anchor:top" coordsize="0,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" path="m,l,4853e" filled="f" strokecolor="#eceded" strokeweight=".23781mm">
                  <v:path arrowok="t" o:connecttype="custom" o:connectlocs="0,-4939;0,-86" o:connectangles="0,0"/>
                </v:shape>
                <v:shape id="Freeform 230" o:spid="_x0000_s1036" style="position:absolute;left:8324;top:-4939;width:0;height:4853;visibility:visible;mso-wrap-style:square;v-text-anchor:top" coordsize="0,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" path="m,l,4853e" filled="f" strokecolor="#eceded" strokeweight=".23781mm">
                  <v:path arrowok="t" o:connecttype="custom" o:connectlocs="0,-4939;0,-86" o:connectangles="0,0"/>
                </v:shape>
                <v:shape id="Freeform 231" o:spid="_x0000_s1037" style="position:absolute;left:8972;top:-4939;width:0;height:4853;visibility:visible;mso-wrap-style:square;v-text-anchor:top" coordsize="0,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" path="m,l,4853e" filled="f" strokecolor="#eceded" strokeweight=".23781mm">
                  <v:path arrowok="t" o:connecttype="custom" o:connectlocs="0,-4939;0,-86" o:connectangles="0,0"/>
                </v:shape>
                <v:shape id="Freeform 232" o:spid="_x0000_s1038" style="position:absolute;left:9632;top:-4939;width:0;height:4853;visibility:visible;mso-wrap-style:square;v-text-anchor:top" coordsize="0,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" path="m,l,4853e" filled="f" strokecolor="#eceded" strokeweight=".23781mm">
                  <v:path arrowok="t" o:connecttype="custom" o:connectlocs="0,-4939;0,-86" o:connectangles="0,0"/>
                </v:shape>
                <v:shape id="Freeform 233" o:spid="_x0000_s1039" style="position:absolute;left:3181;top:-79;width:6444;height:0;visibility:visible;mso-wrap-style:square;v-text-anchor:top" coordsize="6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" path="m,l6444,e" filled="f" strokecolor="#ccc" strokeweight=".23781mm">
                  <v:path arrowok="t" o:connecttype="custom" o:connectlocs="0,0;6444,0" o:connectangles="0,0"/>
                </v:shape>
                <v:shape id="Freeform 234" o:spid="_x0000_s1040" style="position:absolute;left:4469;top:-4939;width:0;height:135;visibility:visible;mso-wrap-style:square;v-text-anchor:top" coordsize="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" path="m,135l,e" filled="f" strokecolor="#eceded" strokeweight=".23781mm">
                  <v:path arrowok="t" o:connecttype="custom" o:connectlocs="0,-4804;0,-4939" o:connectangles="0,0"/>
                </v:shape>
                <v:shape id="Freeform 235" o:spid="_x0000_s1041" style="position:absolute;left:4469;top:-4265;width:0;height:3505;visibility:visible;mso-wrap-style:square;v-text-anchor:top" coordsize="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" path="m,3505l,e" filled="f" strokecolor="#eceded" strokeweight=".23781mm">
                  <v:path arrowok="t" o:connecttype="custom" o:connectlocs="0,-760;0,-4265" o:connectangles="0,0"/>
                </v:shape>
                <v:shape id="Freeform 236" o:spid="_x0000_s1042" style="position:absolute;left:5102;top:-4939;width:0;height:135;visibility:visible;mso-wrap-style:square;v-text-anchor:top" coordsize="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" path="m,135l,e" filled="f" strokecolor="#eceded" strokeweight=".23781mm">
                  <v:path arrowok="t" o:connecttype="custom" o:connectlocs="0,-4804;0,-4939" o:connectangles="0,0"/>
                </v:shape>
                <v:shape id="Freeform 237" o:spid="_x0000_s1043" style="position:absolute;left:5102;top:-4265;width:0;height:3505;visibility:visible;mso-wrap-style:square;v-text-anchor:top" coordsize="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" path="m,3505l,e" filled="f" strokecolor="#eceded" strokeweight=".23781mm">
                  <v:path arrowok="t" o:connecttype="custom" o:connectlocs="0,-760;0,-4265" o:connectangles="0,0"/>
                </v:shape>
                <v:shape id="Freeform 238" o:spid="_x0000_s1044" style="position:absolute;left:3174;top:-4939;width:0;height:4853;visibility:visible;mso-wrap-style:square;v-text-anchor:top" coordsize="0,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" path="m,l,4853e" filled="f" strokecolor="#eceded" strokeweight=".23781mm">
                  <v:path arrowok="t" o:connecttype="custom" o:connectlocs="0,-4939;0,-86" o:connectangles="0,0"/>
                </v:shape>
                <v:shape id="Freeform 239" o:spid="_x0000_s1045" style="position:absolute;left:3174;top:-4939;width:0;height:4853;visibility:visible;mso-wrap-style:square;v-text-anchor:top" coordsize="0,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" path="m,l,4853e" filled="f" strokecolor="#ccc" strokeweight=".23781mm">
                  <v:path arrowok="t" o:connecttype="custom" o:connectlocs="0,-4939;0,-86" o:connectangles="0,0"/>
                </v:shape>
                <v:shape id="Freeform 240" o:spid="_x0000_s1046" style="position:absolute;left:3168;top:-4804;width:2575;height:539;visibility:visible;mso-wrap-style:square;v-text-anchor:top" coordsize="257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" path="m2575,l13,r,539l2575,539,2575,xe" fillcolor="#00be6e" stroked="f">
                  <v:path arrowok="t" o:connecttype="custom" o:connectlocs="2575,-4804;13,-4804;13,-4265;2575,-4265;2575,-4804" o:connectangles="0,0,0,0,0"/>
                </v:shape>
                <v:shape id="Freeform 241" o:spid="_x0000_s1047" style="position:absolute;left:3168;top:-3995;width:566;height:539;visibility:visible;mso-wrap-style:square;v-text-anchor:top" coordsize="56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" path="m566,l13,r,539l566,539,566,xe" fillcolor="#4f7bb5" stroked="f">
                  <v:path arrowok="t" o:connecttype="custom" o:connectlocs="566,-3995;13,-3995;13,-3456;566,-3456;566,-3995" o:connectangles="0,0,0,0,0"/>
                </v:shape>
                <v:shape id="Freeform 242" o:spid="_x0000_s1048" style="position:absolute;left:3168;top:-3186;width:135;height:539;visibility:visible;mso-wrap-style:square;v-text-anchor:top" coordsize="13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" path="m134,l13,r,539l134,539,134,xe" fillcolor="#f8bd00" stroked="f">
                  <v:path arrowok="t" o:connecttype="custom" o:connectlocs="134,-3186;13,-3186;13,-2647;134,-2647;134,-3186" o:connectangles="0,0,0,0,0"/>
                </v:shape>
                <v:shape id="Freeform 243" o:spid="_x0000_s1049" style="position:absolute;left:3822;top:-1838;width:0;height:1079;visibility:visible;mso-wrap-style:square;v-text-anchor:top" coordsize="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" path="m,1078l,e" filled="f" strokecolor="#eceded" strokeweight=".23781mm">
                  <v:path arrowok="t" o:connecttype="custom" o:connectlocs="0,-760;0,-1838" o:connectangles="0,0"/>
                </v:shape>
                <v:shape id="Freeform 244" o:spid="_x0000_s1050" style="position:absolute;left:3168;top:-2377;width:1079;height:539;visibility:visible;mso-wrap-style:square;v-text-anchor:top" coordsize="107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" path="m1078,l13,r,539l1078,539,1078,xe" fillcolor="#6ac7cc" stroked="f">
                  <v:path arrowok="t" o:connecttype="custom" o:connectlocs="1078,-2377;13,-2377;13,-1838;1078,-1838;1078,-2377" o:connectangles="0,0,0,0,0"/>
                </v:shape>
                <v:shape id="Freeform 245" o:spid="_x0000_s1051" style="position:absolute;left:3188;top:-1569;width:0;height:539;visibility:visible;mso-wrap-style:square;v-text-anchor:top" coordsize="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" path="m,540l,e" filled="f" strokecolor="#ff8a4e" strokeweight=".74869mm">
                  <v:path arrowok="t" o:connecttype="custom" o:connectlocs="0,-1029;0,-1569" o:connectangles="0,0"/>
                </v:shape>
                <v:shape id="Freeform 246" o:spid="_x0000_s1052" style="position:absolute;left:3168;top:-760;width:2049;height:539;visibility:visible;mso-wrap-style:square;v-text-anchor:top" coordsize="204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" path="m2049,l13,r,540l2049,540,2049,xe" fillcolor="#7c5d8f" stroked="f">
                  <v:path arrowok="t" o:connecttype="custom" o:connectlocs="2049,-760;13,-760;13,-220;2049,-220;2049,-760" o:connectangles="0,0,0,0,0"/>
                </v:shape>
                <w10:wrap anchorx="page"/>
              </v:group>
            </w:pict>
          </mc:Fallback>
        </mc:AlternateContent>
      </w:r>
      <w:r w:rsidR="00B0791F">
        <w:rPr>
          <w:color w:val="333D47"/>
          <w:spacing w:val="1"/>
          <w:sz w:val="15"/>
          <w:szCs w:val="15"/>
        </w:rPr>
        <w:t>0</w:t>
      </w:r>
      <w:r w:rsidR="00B0791F">
        <w:rPr>
          <w:color w:val="333D47"/>
          <w:sz w:val="15"/>
          <w:szCs w:val="15"/>
        </w:rPr>
        <w:t xml:space="preserve">%      </w:t>
      </w:r>
      <w:r w:rsidR="00B0791F">
        <w:rPr>
          <w:color w:val="333D47"/>
          <w:spacing w:val="18"/>
          <w:sz w:val="15"/>
          <w:szCs w:val="15"/>
        </w:rPr>
        <w:t xml:space="preserve"> </w:t>
      </w:r>
      <w:r w:rsidR="00B0791F">
        <w:rPr>
          <w:color w:val="333D47"/>
          <w:w w:val="78"/>
          <w:sz w:val="15"/>
          <w:szCs w:val="15"/>
        </w:rPr>
        <w:t>1</w:t>
      </w:r>
      <w:r w:rsidR="00B0791F">
        <w:rPr>
          <w:color w:val="333D47"/>
          <w:spacing w:val="1"/>
          <w:w w:val="125"/>
          <w:sz w:val="15"/>
          <w:szCs w:val="15"/>
        </w:rPr>
        <w:t>0</w:t>
      </w:r>
      <w:r w:rsidR="00B0791F">
        <w:rPr>
          <w:color w:val="333D47"/>
          <w:w w:val="105"/>
          <w:sz w:val="15"/>
          <w:szCs w:val="15"/>
        </w:rPr>
        <w:t>%</w:t>
      </w:r>
      <w:r w:rsidR="00B0791F">
        <w:rPr>
          <w:color w:val="333D47"/>
          <w:sz w:val="15"/>
          <w:szCs w:val="15"/>
        </w:rPr>
        <w:t xml:space="preserve">         </w:t>
      </w:r>
      <w:r w:rsidR="00B0791F">
        <w:rPr>
          <w:color w:val="333D47"/>
          <w:spacing w:val="-9"/>
          <w:sz w:val="15"/>
          <w:szCs w:val="15"/>
        </w:rPr>
        <w:t xml:space="preserve"> </w:t>
      </w:r>
      <w:r w:rsidR="00B0791F">
        <w:rPr>
          <w:color w:val="333D47"/>
          <w:spacing w:val="1"/>
          <w:sz w:val="15"/>
          <w:szCs w:val="15"/>
        </w:rPr>
        <w:t>20</w:t>
      </w:r>
      <w:r w:rsidR="00B0791F">
        <w:rPr>
          <w:color w:val="333D47"/>
          <w:sz w:val="15"/>
          <w:szCs w:val="15"/>
        </w:rPr>
        <w:t xml:space="preserve">%        </w:t>
      </w:r>
      <w:r w:rsidR="00B0791F">
        <w:rPr>
          <w:color w:val="333D47"/>
          <w:spacing w:val="23"/>
          <w:sz w:val="15"/>
          <w:szCs w:val="15"/>
        </w:rPr>
        <w:t xml:space="preserve"> </w:t>
      </w:r>
      <w:r w:rsidR="00B0791F">
        <w:rPr>
          <w:color w:val="333D47"/>
          <w:sz w:val="15"/>
          <w:szCs w:val="15"/>
        </w:rPr>
        <w:t>3</w:t>
      </w:r>
      <w:r w:rsidR="00B0791F">
        <w:rPr>
          <w:color w:val="333D47"/>
          <w:spacing w:val="1"/>
          <w:sz w:val="15"/>
          <w:szCs w:val="15"/>
        </w:rPr>
        <w:t>0</w:t>
      </w:r>
      <w:r w:rsidR="00B0791F">
        <w:rPr>
          <w:color w:val="333D47"/>
          <w:sz w:val="15"/>
          <w:szCs w:val="15"/>
        </w:rPr>
        <w:t xml:space="preserve">%        </w:t>
      </w:r>
      <w:r w:rsidR="00B0791F">
        <w:rPr>
          <w:color w:val="333D47"/>
          <w:spacing w:val="23"/>
          <w:sz w:val="15"/>
          <w:szCs w:val="15"/>
        </w:rPr>
        <w:t xml:space="preserve"> </w:t>
      </w:r>
      <w:r w:rsidR="00B0791F">
        <w:rPr>
          <w:color w:val="333D47"/>
          <w:spacing w:val="1"/>
          <w:sz w:val="15"/>
          <w:szCs w:val="15"/>
        </w:rPr>
        <w:t>40</w:t>
      </w:r>
      <w:r w:rsidR="00B0791F">
        <w:rPr>
          <w:color w:val="333D47"/>
          <w:sz w:val="15"/>
          <w:szCs w:val="15"/>
        </w:rPr>
        <w:t xml:space="preserve">%          </w:t>
      </w:r>
      <w:r w:rsidR="00B0791F">
        <w:rPr>
          <w:color w:val="333D47"/>
          <w:spacing w:val="1"/>
          <w:sz w:val="15"/>
          <w:szCs w:val="15"/>
        </w:rPr>
        <w:t>50</w:t>
      </w:r>
      <w:r w:rsidR="00B0791F">
        <w:rPr>
          <w:color w:val="333D47"/>
          <w:sz w:val="15"/>
          <w:szCs w:val="15"/>
        </w:rPr>
        <w:t xml:space="preserve">%        </w:t>
      </w:r>
      <w:r w:rsidR="00B0791F">
        <w:rPr>
          <w:color w:val="333D47"/>
          <w:spacing w:val="23"/>
          <w:sz w:val="15"/>
          <w:szCs w:val="15"/>
        </w:rPr>
        <w:t xml:space="preserve"> </w:t>
      </w:r>
      <w:r w:rsidR="00B0791F">
        <w:rPr>
          <w:color w:val="333D47"/>
          <w:sz w:val="15"/>
          <w:szCs w:val="15"/>
        </w:rPr>
        <w:t>6</w:t>
      </w:r>
      <w:r w:rsidR="00B0791F">
        <w:rPr>
          <w:color w:val="333D47"/>
          <w:spacing w:val="1"/>
          <w:sz w:val="15"/>
          <w:szCs w:val="15"/>
        </w:rPr>
        <w:t>0</w:t>
      </w:r>
      <w:r w:rsidR="00B0791F">
        <w:rPr>
          <w:color w:val="333D47"/>
          <w:sz w:val="15"/>
          <w:szCs w:val="15"/>
        </w:rPr>
        <w:t>%          7</w:t>
      </w:r>
      <w:r w:rsidR="00B0791F">
        <w:rPr>
          <w:color w:val="333D47"/>
          <w:spacing w:val="1"/>
          <w:sz w:val="15"/>
          <w:szCs w:val="15"/>
        </w:rPr>
        <w:t>0</w:t>
      </w:r>
      <w:r w:rsidR="00B0791F">
        <w:rPr>
          <w:color w:val="333D47"/>
          <w:sz w:val="15"/>
          <w:szCs w:val="15"/>
        </w:rPr>
        <w:t xml:space="preserve">%        </w:t>
      </w:r>
      <w:r w:rsidR="00B0791F">
        <w:rPr>
          <w:color w:val="333D47"/>
          <w:spacing w:val="23"/>
          <w:sz w:val="15"/>
          <w:szCs w:val="15"/>
        </w:rPr>
        <w:t xml:space="preserve"> </w:t>
      </w:r>
      <w:r w:rsidR="00B0791F">
        <w:rPr>
          <w:color w:val="333D47"/>
          <w:spacing w:val="1"/>
          <w:sz w:val="15"/>
          <w:szCs w:val="15"/>
        </w:rPr>
        <w:t>80</w:t>
      </w:r>
      <w:r w:rsidR="00B0791F">
        <w:rPr>
          <w:color w:val="333D47"/>
          <w:sz w:val="15"/>
          <w:szCs w:val="15"/>
        </w:rPr>
        <w:t xml:space="preserve">%        </w:t>
      </w:r>
      <w:r w:rsidR="00B0791F">
        <w:rPr>
          <w:color w:val="333D47"/>
          <w:spacing w:val="37"/>
          <w:sz w:val="15"/>
          <w:szCs w:val="15"/>
        </w:rPr>
        <w:t xml:space="preserve"> </w:t>
      </w:r>
      <w:r w:rsidR="00B0791F">
        <w:rPr>
          <w:color w:val="333D47"/>
          <w:sz w:val="15"/>
          <w:szCs w:val="15"/>
        </w:rPr>
        <w:t>9</w:t>
      </w:r>
      <w:r w:rsidR="00B0791F">
        <w:rPr>
          <w:color w:val="333D47"/>
          <w:spacing w:val="1"/>
          <w:sz w:val="15"/>
          <w:szCs w:val="15"/>
        </w:rPr>
        <w:t>0</w:t>
      </w:r>
      <w:r w:rsidR="00B0791F">
        <w:rPr>
          <w:color w:val="333D47"/>
          <w:sz w:val="15"/>
          <w:szCs w:val="15"/>
        </w:rPr>
        <w:t xml:space="preserve">%  </w:t>
      </w:r>
      <w:r w:rsidR="00B0791F">
        <w:rPr>
          <w:color w:val="333D47"/>
          <w:spacing w:val="7"/>
          <w:sz w:val="15"/>
          <w:szCs w:val="15"/>
        </w:rPr>
        <w:t xml:space="preserve"> </w:t>
      </w:r>
      <w:r w:rsidR="00B0791F">
        <w:rPr>
          <w:color w:val="333D47"/>
          <w:w w:val="78"/>
          <w:sz w:val="15"/>
          <w:szCs w:val="15"/>
        </w:rPr>
        <w:t>1</w:t>
      </w:r>
      <w:r w:rsidR="00B0791F">
        <w:rPr>
          <w:color w:val="333D47"/>
          <w:spacing w:val="1"/>
          <w:w w:val="125"/>
          <w:sz w:val="15"/>
          <w:szCs w:val="15"/>
        </w:rPr>
        <w:t>00</w:t>
      </w:r>
      <w:r w:rsidR="00B0791F">
        <w:rPr>
          <w:color w:val="333D47"/>
          <w:w w:val="105"/>
          <w:sz w:val="15"/>
          <w:szCs w:val="15"/>
        </w:rPr>
        <w:t>%</w:t>
      </w:r>
    </w:p>
    <w:p w14:paraId="4640705C" w14:textId="77777777" w:rsidR="00B0791F" w:rsidRDefault="00B0791F" w:rsidP="00B0791F">
      <w:pPr>
        <w:spacing w:line="200" w:lineRule="exact"/>
      </w:pPr>
    </w:p>
    <w:p w14:paraId="31234507" w14:textId="77777777" w:rsidR="00B0791F" w:rsidRDefault="00B0791F" w:rsidP="00B0791F">
      <w:pPr>
        <w:spacing w:before="4"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8933"/>
        <w:gridCol w:w="2065"/>
      </w:tblGrid>
      <w:tr w:rsidR="00B0791F" w14:paraId="367FAD62" w14:textId="77777777" w:rsidTr="00B0791F">
        <w:trPr>
          <w:trHeight w:hRule="exact" w:val="319"/>
        </w:trPr>
        <w:tc>
          <w:tcPr>
            <w:tcW w:w="8933" w:type="dxa"/>
            <w:tcBorders>
              <w:top w:val="nil"/>
              <w:left w:val="nil"/>
              <w:bottom w:val="single" w:sz="6" w:space="0" w:color="CCCCCC"/>
              <w:right w:val="single" w:sz="6" w:space="0" w:color="CCCCCC"/>
            </w:tcBorders>
            <w:shd w:val="clear" w:color="auto" w:fill="ECEDED"/>
          </w:tcPr>
          <w:p w14:paraId="311BDB96" w14:textId="77777777" w:rsidR="00B0791F" w:rsidRDefault="00B0791F" w:rsidP="00B0791F">
            <w:pPr>
              <w:spacing w:before="54"/>
              <w:ind w:left="121"/>
              <w:rPr>
                <w:sz w:val="17"/>
                <w:szCs w:val="17"/>
              </w:rPr>
            </w:pPr>
            <w:r>
              <w:rPr>
                <w:color w:val="333D47"/>
                <w:spacing w:val="1"/>
                <w:sz w:val="17"/>
                <w:szCs w:val="17"/>
              </w:rPr>
              <w:t>Answe</w:t>
            </w:r>
            <w:r>
              <w:rPr>
                <w:color w:val="333D47"/>
                <w:sz w:val="17"/>
                <w:szCs w:val="17"/>
              </w:rPr>
              <w:t>r</w:t>
            </w:r>
            <w:r>
              <w:rPr>
                <w:color w:val="333D47"/>
                <w:spacing w:val="40"/>
                <w:sz w:val="17"/>
                <w:szCs w:val="17"/>
              </w:rPr>
              <w:t xml:space="preserve"> </w:t>
            </w:r>
            <w:r>
              <w:rPr>
                <w:color w:val="333D47"/>
                <w:spacing w:val="1"/>
                <w:w w:val="93"/>
                <w:sz w:val="17"/>
                <w:szCs w:val="17"/>
              </w:rPr>
              <w:t>C</w:t>
            </w:r>
            <w:r>
              <w:rPr>
                <w:color w:val="333D47"/>
                <w:spacing w:val="1"/>
                <w:w w:val="114"/>
                <w:sz w:val="17"/>
                <w:szCs w:val="17"/>
              </w:rPr>
              <w:t>h</w:t>
            </w:r>
            <w:r>
              <w:rPr>
                <w:color w:val="333D47"/>
                <w:w w:val="111"/>
                <w:sz w:val="17"/>
                <w:szCs w:val="17"/>
              </w:rPr>
              <w:t>o</w:t>
            </w:r>
            <w:r>
              <w:rPr>
                <w:color w:val="333D47"/>
                <w:w w:val="97"/>
                <w:sz w:val="17"/>
                <w:szCs w:val="17"/>
              </w:rPr>
              <w:t>i</w:t>
            </w:r>
            <w:r>
              <w:rPr>
                <w:color w:val="333D47"/>
                <w:spacing w:val="1"/>
                <w:w w:val="114"/>
                <w:sz w:val="17"/>
                <w:szCs w:val="17"/>
              </w:rPr>
              <w:t>c</w:t>
            </w:r>
            <w:r>
              <w:rPr>
                <w:color w:val="333D47"/>
                <w:spacing w:val="1"/>
                <w:w w:val="118"/>
                <w:sz w:val="17"/>
                <w:szCs w:val="17"/>
              </w:rPr>
              <w:t>e</w:t>
            </w:r>
            <w:r>
              <w:rPr>
                <w:color w:val="333D47"/>
                <w:w w:val="122"/>
                <w:sz w:val="17"/>
                <w:szCs w:val="17"/>
              </w:rPr>
              <w:t>s</w:t>
            </w:r>
          </w:p>
        </w:tc>
        <w:tc>
          <w:tcPr>
            <w:tcW w:w="2065" w:type="dxa"/>
            <w:tcBorders>
              <w:top w:val="nil"/>
              <w:left w:val="single" w:sz="6" w:space="0" w:color="CCCCCC"/>
              <w:bottom w:val="single" w:sz="6" w:space="0" w:color="CCCCCC"/>
              <w:right w:val="nil"/>
            </w:tcBorders>
            <w:shd w:val="clear" w:color="auto" w:fill="ECEDED"/>
          </w:tcPr>
          <w:p w14:paraId="14C3CC42" w14:textId="77777777" w:rsidR="00B0791F" w:rsidRDefault="00B0791F" w:rsidP="00B0791F">
            <w:pPr>
              <w:spacing w:before="54"/>
              <w:ind w:left="120"/>
              <w:rPr>
                <w:sz w:val="17"/>
                <w:szCs w:val="17"/>
              </w:rPr>
            </w:pPr>
            <w:r>
              <w:rPr>
                <w:color w:val="333D47"/>
                <w:spacing w:val="1"/>
                <w:w w:val="98"/>
                <w:sz w:val="17"/>
                <w:szCs w:val="17"/>
              </w:rPr>
              <w:t>R</w:t>
            </w:r>
            <w:r>
              <w:rPr>
                <w:color w:val="333D47"/>
                <w:spacing w:val="1"/>
                <w:w w:val="118"/>
                <w:sz w:val="17"/>
                <w:szCs w:val="17"/>
              </w:rPr>
              <w:t>e</w:t>
            </w:r>
            <w:r>
              <w:rPr>
                <w:color w:val="333D47"/>
                <w:spacing w:val="1"/>
                <w:w w:val="122"/>
                <w:sz w:val="17"/>
                <w:szCs w:val="17"/>
              </w:rPr>
              <w:t>s</w:t>
            </w:r>
            <w:r>
              <w:rPr>
                <w:color w:val="333D47"/>
                <w:spacing w:val="1"/>
                <w:w w:val="117"/>
                <w:sz w:val="17"/>
                <w:szCs w:val="17"/>
              </w:rPr>
              <w:t>p</w:t>
            </w:r>
            <w:r>
              <w:rPr>
                <w:color w:val="333D47"/>
                <w:w w:val="111"/>
                <w:sz w:val="17"/>
                <w:szCs w:val="17"/>
              </w:rPr>
              <w:t>o</w:t>
            </w:r>
            <w:r>
              <w:rPr>
                <w:color w:val="333D47"/>
                <w:spacing w:val="1"/>
                <w:w w:val="114"/>
                <w:sz w:val="17"/>
                <w:szCs w:val="17"/>
              </w:rPr>
              <w:t>n</w:t>
            </w:r>
            <w:r>
              <w:rPr>
                <w:color w:val="333D47"/>
                <w:spacing w:val="1"/>
                <w:w w:val="122"/>
                <w:sz w:val="17"/>
                <w:szCs w:val="17"/>
              </w:rPr>
              <w:t>s</w:t>
            </w:r>
            <w:r>
              <w:rPr>
                <w:color w:val="333D47"/>
                <w:spacing w:val="1"/>
                <w:w w:val="118"/>
                <w:sz w:val="17"/>
                <w:szCs w:val="17"/>
              </w:rPr>
              <w:t>e</w:t>
            </w:r>
            <w:r>
              <w:rPr>
                <w:color w:val="333D47"/>
                <w:w w:val="122"/>
                <w:sz w:val="17"/>
                <w:szCs w:val="17"/>
              </w:rPr>
              <w:t>s</w:t>
            </w:r>
          </w:p>
        </w:tc>
      </w:tr>
      <w:tr w:rsidR="00B0791F" w14:paraId="6F655782" w14:textId="77777777" w:rsidTr="00B0791F">
        <w:trPr>
          <w:trHeight w:hRule="exact" w:val="397"/>
        </w:trPr>
        <w:tc>
          <w:tcPr>
            <w:tcW w:w="8933" w:type="dxa"/>
            <w:tcBorders>
              <w:top w:val="single" w:sz="6" w:space="0" w:color="CCCCCC"/>
              <w:left w:val="nil"/>
              <w:bottom w:val="single" w:sz="6" w:space="0" w:color="CCCCCC"/>
              <w:right w:val="single" w:sz="6" w:space="0" w:color="CCCCCC"/>
            </w:tcBorders>
          </w:tcPr>
          <w:p w14:paraId="5B2B6549" w14:textId="77777777" w:rsidR="00B0791F" w:rsidRDefault="00B0791F" w:rsidP="00B0791F">
            <w:pPr>
              <w:spacing w:before="10" w:line="100" w:lineRule="exact"/>
              <w:rPr>
                <w:sz w:val="10"/>
                <w:szCs w:val="10"/>
              </w:rPr>
            </w:pPr>
          </w:p>
          <w:p w14:paraId="2AD995CF" w14:textId="77777777" w:rsidR="00B0791F" w:rsidRDefault="00B0791F" w:rsidP="00B0791F">
            <w:pPr>
              <w:ind w:left="454"/>
              <w:rPr>
                <w:sz w:val="17"/>
                <w:szCs w:val="17"/>
              </w:rPr>
            </w:pPr>
            <w:r>
              <w:rPr>
                <w:spacing w:val="1"/>
                <w:w w:val="94"/>
                <w:sz w:val="17"/>
                <w:szCs w:val="17"/>
              </w:rPr>
              <w:t>E</w:t>
            </w:r>
            <w:r>
              <w:rPr>
                <w:spacing w:val="1"/>
                <w:w w:val="111"/>
                <w:sz w:val="17"/>
                <w:szCs w:val="17"/>
              </w:rPr>
              <w:t>m</w:t>
            </w:r>
            <w:r>
              <w:rPr>
                <w:w w:val="120"/>
                <w:sz w:val="17"/>
                <w:szCs w:val="17"/>
              </w:rPr>
              <w:t>a</w:t>
            </w:r>
            <w:r>
              <w:rPr>
                <w:w w:val="97"/>
                <w:sz w:val="17"/>
                <w:szCs w:val="17"/>
              </w:rPr>
              <w:t>i</w:t>
            </w:r>
            <w:r>
              <w:rPr>
                <w:w w:val="108"/>
                <w:sz w:val="17"/>
                <w:szCs w:val="17"/>
              </w:rPr>
              <w:t>l</w:t>
            </w:r>
            <w:r>
              <w:rPr>
                <w:spacing w:val="1"/>
                <w:w w:val="94"/>
                <w:sz w:val="17"/>
                <w:szCs w:val="17"/>
              </w:rPr>
              <w:t>E</w:t>
            </w:r>
            <w:r>
              <w:rPr>
                <w:w w:val="102"/>
                <w:sz w:val="17"/>
                <w:szCs w:val="17"/>
              </w:rPr>
              <w:t>-</w:t>
            </w:r>
            <w:r>
              <w:rPr>
                <w:spacing w:val="1"/>
                <w:w w:val="117"/>
                <w:sz w:val="17"/>
                <w:szCs w:val="17"/>
              </w:rPr>
              <w:t>b</w:t>
            </w:r>
            <w:r>
              <w:rPr>
                <w:w w:val="111"/>
                <w:sz w:val="17"/>
                <w:szCs w:val="17"/>
              </w:rPr>
              <w:t>o</w:t>
            </w:r>
            <w:r>
              <w:rPr>
                <w:spacing w:val="1"/>
                <w:w w:val="122"/>
                <w:sz w:val="17"/>
                <w:szCs w:val="17"/>
              </w:rPr>
              <w:t>s</w:t>
            </w:r>
            <w:r>
              <w:rPr>
                <w:w w:val="143"/>
                <w:sz w:val="17"/>
                <w:szCs w:val="17"/>
              </w:rPr>
              <w:t>t</w:t>
            </w:r>
          </w:p>
        </w:tc>
        <w:tc>
          <w:tcPr>
            <w:tcW w:w="2065" w:type="dxa"/>
            <w:tcBorders>
              <w:top w:val="single" w:sz="6" w:space="0" w:color="CCCCCC"/>
              <w:left w:val="single" w:sz="6" w:space="0" w:color="CCCCCC"/>
              <w:bottom w:val="single" w:sz="6" w:space="0" w:color="CCCCCC"/>
              <w:right w:val="nil"/>
            </w:tcBorders>
          </w:tcPr>
          <w:p w14:paraId="7854FC70" w14:textId="77777777" w:rsidR="00B0791F" w:rsidRDefault="00B0791F" w:rsidP="00B0791F">
            <w:pPr>
              <w:spacing w:before="53"/>
              <w:ind w:left="120"/>
              <w:rPr>
                <w:sz w:val="17"/>
                <w:szCs w:val="17"/>
              </w:rPr>
            </w:pPr>
            <w:r>
              <w:rPr>
                <w:spacing w:val="1"/>
                <w:sz w:val="17"/>
                <w:szCs w:val="17"/>
              </w:rPr>
              <w:t>39</w:t>
            </w:r>
            <w:r>
              <w:rPr>
                <w:sz w:val="17"/>
                <w:szCs w:val="17"/>
              </w:rPr>
              <w:t>.</w:t>
            </w:r>
            <w:r>
              <w:rPr>
                <w:spacing w:val="1"/>
                <w:sz w:val="17"/>
                <w:szCs w:val="17"/>
              </w:rPr>
              <w:t>86</w:t>
            </w:r>
            <w:r>
              <w:rPr>
                <w:sz w:val="17"/>
                <w:szCs w:val="17"/>
              </w:rPr>
              <w:t xml:space="preserve">%                        </w:t>
            </w:r>
            <w:r>
              <w:rPr>
                <w:spacing w:val="33"/>
                <w:sz w:val="17"/>
                <w:szCs w:val="17"/>
              </w:rPr>
              <w:t xml:space="preserve"> </w:t>
            </w:r>
            <w:r>
              <w:rPr>
                <w:spacing w:val="1"/>
                <w:w w:val="109"/>
                <w:sz w:val="17"/>
                <w:szCs w:val="17"/>
              </w:rPr>
              <w:t>5</w:t>
            </w:r>
            <w:r>
              <w:rPr>
                <w:w w:val="109"/>
                <w:sz w:val="17"/>
                <w:szCs w:val="17"/>
              </w:rPr>
              <w:t>5</w:t>
            </w:r>
          </w:p>
        </w:tc>
      </w:tr>
      <w:tr w:rsidR="00B0791F" w14:paraId="2292D534" w14:textId="77777777" w:rsidTr="00B0791F">
        <w:trPr>
          <w:trHeight w:hRule="exact" w:val="397"/>
        </w:trPr>
        <w:tc>
          <w:tcPr>
            <w:tcW w:w="8933" w:type="dxa"/>
            <w:tcBorders>
              <w:top w:val="single" w:sz="6" w:space="0" w:color="CCCCCC"/>
              <w:left w:val="nil"/>
              <w:bottom w:val="single" w:sz="6" w:space="0" w:color="CCCCCC"/>
              <w:right w:val="single" w:sz="6" w:space="0" w:color="CCCCCC"/>
            </w:tcBorders>
          </w:tcPr>
          <w:p w14:paraId="1DDB1C20" w14:textId="77777777" w:rsidR="00B0791F" w:rsidRDefault="00B0791F" w:rsidP="00B0791F">
            <w:pPr>
              <w:spacing w:before="10" w:line="100" w:lineRule="exact"/>
              <w:rPr>
                <w:sz w:val="10"/>
                <w:szCs w:val="10"/>
              </w:rPr>
            </w:pPr>
          </w:p>
          <w:p w14:paraId="79D2C1E0" w14:textId="77777777" w:rsidR="00B0791F" w:rsidRDefault="00B0791F" w:rsidP="00B0791F">
            <w:pPr>
              <w:ind w:left="454"/>
              <w:rPr>
                <w:sz w:val="17"/>
                <w:szCs w:val="17"/>
              </w:rPr>
            </w:pPr>
            <w:r>
              <w:rPr>
                <w:spacing w:val="1"/>
                <w:w w:val="99"/>
                <w:sz w:val="17"/>
                <w:szCs w:val="17"/>
              </w:rPr>
              <w:t>F</w:t>
            </w:r>
            <w:r>
              <w:rPr>
                <w:w w:val="120"/>
                <w:sz w:val="17"/>
                <w:szCs w:val="17"/>
              </w:rPr>
              <w:t>a</w:t>
            </w:r>
            <w:r>
              <w:rPr>
                <w:spacing w:val="1"/>
                <w:w w:val="114"/>
                <w:sz w:val="17"/>
                <w:szCs w:val="17"/>
              </w:rPr>
              <w:t>c</w:t>
            </w:r>
            <w:r>
              <w:rPr>
                <w:spacing w:val="1"/>
                <w:w w:val="118"/>
                <w:sz w:val="17"/>
                <w:szCs w:val="17"/>
              </w:rPr>
              <w:t>e</w:t>
            </w:r>
            <w:r>
              <w:rPr>
                <w:spacing w:val="1"/>
                <w:w w:val="117"/>
                <w:sz w:val="17"/>
                <w:szCs w:val="17"/>
              </w:rPr>
              <w:t>b</w:t>
            </w:r>
            <w:r>
              <w:rPr>
                <w:w w:val="111"/>
                <w:sz w:val="17"/>
                <w:szCs w:val="17"/>
              </w:rPr>
              <w:t>oo</w:t>
            </w:r>
            <w:r>
              <w:rPr>
                <w:w w:val="108"/>
                <w:sz w:val="17"/>
                <w:szCs w:val="17"/>
              </w:rPr>
              <w:t>k</w:t>
            </w:r>
          </w:p>
        </w:tc>
        <w:tc>
          <w:tcPr>
            <w:tcW w:w="2065" w:type="dxa"/>
            <w:tcBorders>
              <w:top w:val="single" w:sz="6" w:space="0" w:color="CCCCCC"/>
              <w:left w:val="single" w:sz="6" w:space="0" w:color="CCCCCC"/>
              <w:bottom w:val="single" w:sz="6" w:space="0" w:color="CCCCCC"/>
              <w:right w:val="nil"/>
            </w:tcBorders>
          </w:tcPr>
          <w:p w14:paraId="2564AECE" w14:textId="77777777" w:rsidR="00B0791F" w:rsidRDefault="00B0791F" w:rsidP="00B0791F">
            <w:pPr>
              <w:spacing w:before="53"/>
              <w:ind w:left="120"/>
              <w:rPr>
                <w:sz w:val="17"/>
                <w:szCs w:val="17"/>
              </w:rPr>
            </w:pPr>
            <w:r>
              <w:rPr>
                <w:spacing w:val="1"/>
                <w:sz w:val="17"/>
                <w:szCs w:val="17"/>
              </w:rPr>
              <w:t>8</w:t>
            </w:r>
            <w:r>
              <w:rPr>
                <w:sz w:val="17"/>
                <w:szCs w:val="17"/>
              </w:rPr>
              <w:t>.7</w:t>
            </w:r>
            <w:r>
              <w:rPr>
                <w:spacing w:val="1"/>
                <w:sz w:val="17"/>
                <w:szCs w:val="17"/>
              </w:rPr>
              <w:t>0</w:t>
            </w:r>
            <w:r>
              <w:rPr>
                <w:sz w:val="17"/>
                <w:szCs w:val="17"/>
              </w:rPr>
              <w:t xml:space="preserve">%                           </w:t>
            </w:r>
            <w:r>
              <w:rPr>
                <w:spacing w:val="20"/>
                <w:sz w:val="17"/>
                <w:szCs w:val="17"/>
              </w:rPr>
              <w:t xml:space="preserve"> </w:t>
            </w:r>
            <w:r>
              <w:rPr>
                <w:w w:val="90"/>
                <w:sz w:val="17"/>
                <w:szCs w:val="17"/>
              </w:rPr>
              <w:t>12</w:t>
            </w:r>
          </w:p>
        </w:tc>
      </w:tr>
      <w:tr w:rsidR="00B0791F" w14:paraId="0ED59B6D" w14:textId="77777777" w:rsidTr="00B0791F">
        <w:trPr>
          <w:trHeight w:hRule="exact" w:val="397"/>
        </w:trPr>
        <w:tc>
          <w:tcPr>
            <w:tcW w:w="8933" w:type="dxa"/>
            <w:tcBorders>
              <w:top w:val="single" w:sz="6" w:space="0" w:color="CCCCCC"/>
              <w:left w:val="nil"/>
              <w:bottom w:val="single" w:sz="6" w:space="0" w:color="CCCCCC"/>
              <w:right w:val="single" w:sz="6" w:space="0" w:color="CCCCCC"/>
            </w:tcBorders>
          </w:tcPr>
          <w:p w14:paraId="7609E07D" w14:textId="77777777" w:rsidR="00B0791F" w:rsidRDefault="00B0791F" w:rsidP="00B0791F">
            <w:pPr>
              <w:spacing w:before="10" w:line="100" w:lineRule="exact"/>
              <w:rPr>
                <w:sz w:val="10"/>
                <w:szCs w:val="10"/>
              </w:rPr>
            </w:pPr>
          </w:p>
          <w:p w14:paraId="73F608E1" w14:textId="77777777" w:rsidR="00B0791F" w:rsidRDefault="00B0791F" w:rsidP="00B0791F">
            <w:pPr>
              <w:ind w:left="454"/>
              <w:rPr>
                <w:sz w:val="17"/>
                <w:szCs w:val="17"/>
              </w:rPr>
            </w:pPr>
            <w:r>
              <w:rPr>
                <w:spacing w:val="1"/>
                <w:w w:val="109"/>
                <w:sz w:val="17"/>
                <w:szCs w:val="17"/>
              </w:rPr>
              <w:t>F</w:t>
            </w:r>
            <w:r>
              <w:rPr>
                <w:w w:val="109"/>
                <w:sz w:val="17"/>
                <w:szCs w:val="17"/>
              </w:rPr>
              <w:t>li</w:t>
            </w:r>
            <w:r>
              <w:rPr>
                <w:spacing w:val="1"/>
                <w:w w:val="109"/>
                <w:sz w:val="17"/>
                <w:szCs w:val="17"/>
              </w:rPr>
              <w:t>e</w:t>
            </w:r>
            <w:r>
              <w:rPr>
                <w:w w:val="109"/>
                <w:sz w:val="17"/>
                <w:szCs w:val="17"/>
              </w:rPr>
              <w:t>r</w:t>
            </w:r>
            <w:r>
              <w:rPr>
                <w:spacing w:val="1"/>
                <w:w w:val="109"/>
                <w:sz w:val="17"/>
                <w:szCs w:val="17"/>
              </w:rPr>
              <w:t>T</w:t>
            </w:r>
            <w:r>
              <w:rPr>
                <w:w w:val="109"/>
                <w:sz w:val="17"/>
                <w:szCs w:val="17"/>
              </w:rPr>
              <w:t>afl</w:t>
            </w:r>
            <w:r>
              <w:rPr>
                <w:spacing w:val="1"/>
                <w:w w:val="109"/>
                <w:sz w:val="17"/>
                <w:szCs w:val="17"/>
              </w:rPr>
              <w:t>e</w:t>
            </w:r>
            <w:r>
              <w:rPr>
                <w:w w:val="109"/>
                <w:sz w:val="17"/>
                <w:szCs w:val="17"/>
              </w:rPr>
              <w:t>n</w:t>
            </w:r>
            <w:r>
              <w:rPr>
                <w:spacing w:val="-2"/>
                <w:w w:val="109"/>
                <w:sz w:val="17"/>
                <w:szCs w:val="17"/>
              </w:rPr>
              <w:t xml:space="preserve"> </w:t>
            </w:r>
            <w:r>
              <w:rPr>
                <w:spacing w:val="1"/>
                <w:w w:val="101"/>
                <w:sz w:val="17"/>
                <w:szCs w:val="17"/>
              </w:rPr>
              <w:t>w</w:t>
            </w:r>
            <w:r>
              <w:rPr>
                <w:spacing w:val="1"/>
                <w:w w:val="105"/>
                <w:sz w:val="17"/>
                <w:szCs w:val="17"/>
              </w:rPr>
              <w:t>y</w:t>
            </w:r>
            <w:r>
              <w:rPr>
                <w:spacing w:val="1"/>
                <w:w w:val="117"/>
                <w:sz w:val="17"/>
                <w:szCs w:val="17"/>
              </w:rPr>
              <w:t>b</w:t>
            </w:r>
            <w:r>
              <w:rPr>
                <w:w w:val="111"/>
                <w:sz w:val="17"/>
                <w:szCs w:val="17"/>
              </w:rPr>
              <w:t>o</w:t>
            </w:r>
            <w:r>
              <w:rPr>
                <w:spacing w:val="1"/>
                <w:w w:val="117"/>
                <w:sz w:val="17"/>
                <w:szCs w:val="17"/>
              </w:rPr>
              <w:t>d</w:t>
            </w:r>
            <w:r>
              <w:rPr>
                <w:w w:val="120"/>
                <w:sz w:val="17"/>
                <w:szCs w:val="17"/>
              </w:rPr>
              <w:t>a</w:t>
            </w:r>
            <w:r>
              <w:rPr>
                <w:spacing w:val="1"/>
                <w:w w:val="118"/>
                <w:sz w:val="17"/>
                <w:szCs w:val="17"/>
              </w:rPr>
              <w:t>e</w:t>
            </w:r>
            <w:r>
              <w:rPr>
                <w:w w:val="143"/>
                <w:sz w:val="17"/>
                <w:szCs w:val="17"/>
              </w:rPr>
              <w:t>t</w:t>
            </w:r>
            <w:r>
              <w:rPr>
                <w:w w:val="114"/>
                <w:sz w:val="17"/>
                <w:szCs w:val="17"/>
              </w:rPr>
              <w:t>h</w:t>
            </w:r>
          </w:p>
        </w:tc>
        <w:tc>
          <w:tcPr>
            <w:tcW w:w="2065" w:type="dxa"/>
            <w:tcBorders>
              <w:top w:val="single" w:sz="6" w:space="0" w:color="CCCCCC"/>
              <w:left w:val="single" w:sz="6" w:space="0" w:color="CCCCCC"/>
              <w:bottom w:val="single" w:sz="6" w:space="0" w:color="CCCCCC"/>
              <w:right w:val="nil"/>
            </w:tcBorders>
          </w:tcPr>
          <w:p w14:paraId="40BF881D" w14:textId="77777777" w:rsidR="00B0791F" w:rsidRDefault="00B0791F" w:rsidP="00B0791F">
            <w:pPr>
              <w:spacing w:before="53"/>
              <w:ind w:left="120"/>
              <w:rPr>
                <w:sz w:val="17"/>
                <w:szCs w:val="17"/>
              </w:rPr>
            </w:pPr>
            <w:r>
              <w:rPr>
                <w:spacing w:val="1"/>
                <w:w w:val="105"/>
                <w:sz w:val="17"/>
                <w:szCs w:val="17"/>
              </w:rPr>
              <w:t>2</w:t>
            </w:r>
            <w:r>
              <w:rPr>
                <w:w w:val="111"/>
                <w:sz w:val="17"/>
                <w:szCs w:val="17"/>
              </w:rPr>
              <w:t>.</w:t>
            </w:r>
            <w:r>
              <w:rPr>
                <w:w w:val="75"/>
                <w:sz w:val="17"/>
                <w:szCs w:val="17"/>
              </w:rPr>
              <w:t>1</w:t>
            </w:r>
            <w:r>
              <w:rPr>
                <w:w w:val="106"/>
                <w:sz w:val="17"/>
                <w:szCs w:val="17"/>
              </w:rPr>
              <w:t>7</w:t>
            </w:r>
            <w:r>
              <w:rPr>
                <w:w w:val="101"/>
                <w:sz w:val="17"/>
                <w:szCs w:val="17"/>
              </w:rPr>
              <w:t>%</w:t>
            </w:r>
            <w:r>
              <w:rPr>
                <w:sz w:val="17"/>
                <w:szCs w:val="17"/>
              </w:rPr>
              <w:t xml:space="preserve">                             </w:t>
            </w:r>
            <w:r>
              <w:rPr>
                <w:spacing w:val="-3"/>
                <w:sz w:val="17"/>
                <w:szCs w:val="17"/>
              </w:rPr>
              <w:t xml:space="preserve"> </w:t>
            </w:r>
            <w:r>
              <w:rPr>
                <w:w w:val="107"/>
                <w:sz w:val="17"/>
                <w:szCs w:val="17"/>
              </w:rPr>
              <w:t>3</w:t>
            </w:r>
          </w:p>
        </w:tc>
      </w:tr>
      <w:tr w:rsidR="00B0791F" w14:paraId="069FBE3E" w14:textId="77777777" w:rsidTr="00B0791F">
        <w:trPr>
          <w:trHeight w:hRule="exact" w:val="397"/>
        </w:trPr>
        <w:tc>
          <w:tcPr>
            <w:tcW w:w="8933" w:type="dxa"/>
            <w:tcBorders>
              <w:top w:val="single" w:sz="6" w:space="0" w:color="CCCCCC"/>
              <w:left w:val="nil"/>
              <w:bottom w:val="single" w:sz="6" w:space="0" w:color="CCCCCC"/>
              <w:right w:val="single" w:sz="6" w:space="0" w:color="CCCCCC"/>
            </w:tcBorders>
          </w:tcPr>
          <w:p w14:paraId="33B864BD" w14:textId="77777777" w:rsidR="00B0791F" w:rsidRDefault="00B0791F" w:rsidP="00B0791F">
            <w:pPr>
              <w:spacing w:before="10" w:line="100" w:lineRule="exact"/>
              <w:rPr>
                <w:sz w:val="10"/>
                <w:szCs w:val="10"/>
              </w:rPr>
            </w:pPr>
          </w:p>
          <w:p w14:paraId="43FD6CB8" w14:textId="77777777" w:rsidR="00B0791F" w:rsidRDefault="00B0791F" w:rsidP="00B0791F">
            <w:pPr>
              <w:ind w:left="454"/>
              <w:rPr>
                <w:sz w:val="17"/>
                <w:szCs w:val="17"/>
              </w:rPr>
            </w:pPr>
            <w:r>
              <w:rPr>
                <w:spacing w:val="1"/>
                <w:sz w:val="17"/>
                <w:szCs w:val="17"/>
              </w:rPr>
              <w:t>Th</w:t>
            </w:r>
            <w:r>
              <w:rPr>
                <w:sz w:val="17"/>
                <w:szCs w:val="17"/>
              </w:rPr>
              <w:t>e</w:t>
            </w:r>
            <w:r>
              <w:rPr>
                <w:spacing w:val="24"/>
                <w:sz w:val="17"/>
                <w:szCs w:val="17"/>
              </w:rPr>
              <w:t xml:space="preserve"> </w:t>
            </w:r>
            <w:r>
              <w:rPr>
                <w:spacing w:val="1"/>
                <w:w w:val="91"/>
                <w:sz w:val="17"/>
                <w:szCs w:val="17"/>
              </w:rPr>
              <w:t>L</w:t>
            </w:r>
            <w:r>
              <w:rPr>
                <w:w w:val="97"/>
                <w:sz w:val="17"/>
                <w:szCs w:val="17"/>
              </w:rPr>
              <w:t>i</w:t>
            </w:r>
            <w:r>
              <w:rPr>
                <w:spacing w:val="1"/>
                <w:w w:val="114"/>
                <w:sz w:val="17"/>
                <w:szCs w:val="17"/>
              </w:rPr>
              <w:t>n</w:t>
            </w:r>
            <w:r>
              <w:rPr>
                <w:w w:val="108"/>
                <w:sz w:val="17"/>
                <w:szCs w:val="17"/>
              </w:rPr>
              <w:t>k</w:t>
            </w:r>
          </w:p>
        </w:tc>
        <w:tc>
          <w:tcPr>
            <w:tcW w:w="2065" w:type="dxa"/>
            <w:tcBorders>
              <w:top w:val="single" w:sz="6" w:space="0" w:color="CCCCCC"/>
              <w:left w:val="single" w:sz="6" w:space="0" w:color="CCCCCC"/>
              <w:bottom w:val="single" w:sz="6" w:space="0" w:color="CCCCCC"/>
              <w:right w:val="nil"/>
            </w:tcBorders>
          </w:tcPr>
          <w:p w14:paraId="6C40A250" w14:textId="77777777" w:rsidR="00B0791F" w:rsidRDefault="00B0791F" w:rsidP="00B0791F">
            <w:pPr>
              <w:spacing w:before="53"/>
              <w:ind w:left="120"/>
              <w:rPr>
                <w:sz w:val="17"/>
                <w:szCs w:val="17"/>
              </w:rPr>
            </w:pPr>
            <w:r>
              <w:rPr>
                <w:w w:val="75"/>
                <w:sz w:val="17"/>
                <w:szCs w:val="17"/>
              </w:rPr>
              <w:t>1</w:t>
            </w:r>
            <w:r>
              <w:rPr>
                <w:spacing w:val="1"/>
                <w:w w:val="114"/>
                <w:sz w:val="17"/>
                <w:szCs w:val="17"/>
              </w:rPr>
              <w:t>6</w:t>
            </w:r>
            <w:r>
              <w:rPr>
                <w:w w:val="111"/>
                <w:sz w:val="17"/>
                <w:szCs w:val="17"/>
              </w:rPr>
              <w:t>.</w:t>
            </w:r>
            <w:r>
              <w:rPr>
                <w:spacing w:val="1"/>
                <w:w w:val="114"/>
                <w:sz w:val="17"/>
                <w:szCs w:val="17"/>
              </w:rPr>
              <w:t>6</w:t>
            </w:r>
            <w:r>
              <w:rPr>
                <w:w w:val="106"/>
                <w:sz w:val="17"/>
                <w:szCs w:val="17"/>
              </w:rPr>
              <w:t>7</w:t>
            </w:r>
            <w:r>
              <w:rPr>
                <w:w w:val="101"/>
                <w:sz w:val="17"/>
                <w:szCs w:val="17"/>
              </w:rPr>
              <w:t>%</w:t>
            </w:r>
            <w:r>
              <w:rPr>
                <w:sz w:val="17"/>
                <w:szCs w:val="17"/>
              </w:rPr>
              <w:t xml:space="preserve">                        </w:t>
            </w:r>
            <w:r>
              <w:rPr>
                <w:spacing w:val="20"/>
                <w:sz w:val="17"/>
                <w:szCs w:val="17"/>
              </w:rPr>
              <w:t xml:space="preserve"> </w:t>
            </w:r>
            <w:r>
              <w:rPr>
                <w:spacing w:val="1"/>
                <w:w w:val="105"/>
                <w:sz w:val="17"/>
                <w:szCs w:val="17"/>
              </w:rPr>
              <w:t>2</w:t>
            </w:r>
            <w:r>
              <w:rPr>
                <w:w w:val="107"/>
                <w:sz w:val="17"/>
                <w:szCs w:val="17"/>
              </w:rPr>
              <w:t>3</w:t>
            </w:r>
          </w:p>
        </w:tc>
      </w:tr>
      <w:tr w:rsidR="00B0791F" w14:paraId="2062BC2D" w14:textId="77777777" w:rsidTr="00B0791F">
        <w:trPr>
          <w:trHeight w:hRule="exact" w:val="397"/>
        </w:trPr>
        <w:tc>
          <w:tcPr>
            <w:tcW w:w="8933" w:type="dxa"/>
            <w:tcBorders>
              <w:top w:val="single" w:sz="6" w:space="0" w:color="CCCCCC"/>
              <w:left w:val="nil"/>
              <w:bottom w:val="single" w:sz="6" w:space="0" w:color="CCCCCC"/>
              <w:right w:val="single" w:sz="6" w:space="0" w:color="CCCCCC"/>
            </w:tcBorders>
          </w:tcPr>
          <w:p w14:paraId="395208A5" w14:textId="77777777" w:rsidR="00B0791F" w:rsidRDefault="00B0791F" w:rsidP="00B0791F">
            <w:pPr>
              <w:spacing w:before="10" w:line="100" w:lineRule="exact"/>
              <w:rPr>
                <w:sz w:val="10"/>
                <w:szCs w:val="10"/>
              </w:rPr>
            </w:pPr>
          </w:p>
          <w:p w14:paraId="1B227DA8" w14:textId="77777777" w:rsidR="00B0791F" w:rsidRDefault="00B0791F" w:rsidP="00B0791F">
            <w:pPr>
              <w:ind w:left="454"/>
              <w:rPr>
                <w:sz w:val="17"/>
                <w:szCs w:val="17"/>
              </w:rPr>
            </w:pPr>
            <w:r>
              <w:rPr>
                <w:spacing w:val="1"/>
                <w:w w:val="111"/>
                <w:sz w:val="17"/>
                <w:szCs w:val="17"/>
              </w:rPr>
              <w:t>Te</w:t>
            </w:r>
            <w:r>
              <w:rPr>
                <w:w w:val="111"/>
                <w:sz w:val="17"/>
                <w:szCs w:val="17"/>
              </w:rPr>
              <w:t>l</w:t>
            </w:r>
            <w:r>
              <w:rPr>
                <w:spacing w:val="1"/>
                <w:w w:val="111"/>
                <w:sz w:val="17"/>
                <w:szCs w:val="17"/>
              </w:rPr>
              <w:t>eph</w:t>
            </w:r>
            <w:r>
              <w:rPr>
                <w:w w:val="111"/>
                <w:sz w:val="17"/>
                <w:szCs w:val="17"/>
              </w:rPr>
              <w:t>o</w:t>
            </w:r>
            <w:r>
              <w:rPr>
                <w:spacing w:val="1"/>
                <w:w w:val="111"/>
                <w:sz w:val="17"/>
                <w:szCs w:val="17"/>
              </w:rPr>
              <w:t>neD</w:t>
            </w:r>
            <w:r>
              <w:rPr>
                <w:w w:val="111"/>
                <w:sz w:val="17"/>
                <w:szCs w:val="17"/>
              </w:rPr>
              <w:t>ros</w:t>
            </w:r>
            <w:r>
              <w:rPr>
                <w:spacing w:val="-4"/>
                <w:w w:val="111"/>
                <w:sz w:val="17"/>
                <w:szCs w:val="17"/>
              </w:rPr>
              <w:t xml:space="preserve"> </w:t>
            </w:r>
            <w:r>
              <w:rPr>
                <w:sz w:val="17"/>
                <w:szCs w:val="17"/>
              </w:rPr>
              <w:t>y</w:t>
            </w:r>
            <w:r>
              <w:rPr>
                <w:spacing w:val="2"/>
                <w:sz w:val="17"/>
                <w:szCs w:val="17"/>
              </w:rPr>
              <w:t xml:space="preserve"> </w:t>
            </w:r>
            <w:r>
              <w:rPr>
                <w:w w:val="103"/>
                <w:sz w:val="17"/>
                <w:szCs w:val="17"/>
              </w:rPr>
              <w:t>ff</w:t>
            </w:r>
            <w:r>
              <w:rPr>
                <w:w w:val="111"/>
                <w:sz w:val="17"/>
                <w:szCs w:val="17"/>
              </w:rPr>
              <w:t>ô</w:t>
            </w:r>
            <w:r>
              <w:rPr>
                <w:w w:val="114"/>
                <w:sz w:val="17"/>
                <w:szCs w:val="17"/>
              </w:rPr>
              <w:t>n</w:t>
            </w:r>
          </w:p>
        </w:tc>
        <w:tc>
          <w:tcPr>
            <w:tcW w:w="2065" w:type="dxa"/>
            <w:tcBorders>
              <w:top w:val="single" w:sz="6" w:space="0" w:color="CCCCCC"/>
              <w:left w:val="single" w:sz="6" w:space="0" w:color="CCCCCC"/>
              <w:bottom w:val="single" w:sz="6" w:space="0" w:color="CCCCCC"/>
              <w:right w:val="nil"/>
            </w:tcBorders>
          </w:tcPr>
          <w:p w14:paraId="153B5619" w14:textId="77777777" w:rsidR="00B0791F" w:rsidRDefault="00B0791F" w:rsidP="00B0791F">
            <w:pPr>
              <w:spacing w:before="53"/>
              <w:ind w:left="120"/>
              <w:rPr>
                <w:sz w:val="17"/>
                <w:szCs w:val="17"/>
              </w:rPr>
            </w:pPr>
            <w:r>
              <w:rPr>
                <w:spacing w:val="1"/>
                <w:sz w:val="17"/>
                <w:szCs w:val="17"/>
              </w:rPr>
              <w:t>0</w:t>
            </w:r>
            <w:r>
              <w:rPr>
                <w:sz w:val="17"/>
                <w:szCs w:val="17"/>
              </w:rPr>
              <w:t>.7</w:t>
            </w:r>
            <w:r>
              <w:rPr>
                <w:spacing w:val="1"/>
                <w:sz w:val="17"/>
                <w:szCs w:val="17"/>
              </w:rPr>
              <w:t>2</w:t>
            </w:r>
            <w:r>
              <w:rPr>
                <w:sz w:val="17"/>
                <w:szCs w:val="17"/>
              </w:rPr>
              <w:t xml:space="preserve">%                             </w:t>
            </w:r>
            <w:r>
              <w:rPr>
                <w:spacing w:val="20"/>
                <w:sz w:val="17"/>
                <w:szCs w:val="17"/>
              </w:rPr>
              <w:t xml:space="preserve"> </w:t>
            </w:r>
            <w:r>
              <w:rPr>
                <w:w w:val="75"/>
                <w:sz w:val="17"/>
                <w:szCs w:val="17"/>
              </w:rPr>
              <w:t>1</w:t>
            </w:r>
          </w:p>
        </w:tc>
      </w:tr>
      <w:tr w:rsidR="00B0791F" w14:paraId="0AB262A4" w14:textId="77777777" w:rsidTr="00B0791F">
        <w:trPr>
          <w:trHeight w:hRule="exact" w:val="397"/>
        </w:trPr>
        <w:tc>
          <w:tcPr>
            <w:tcW w:w="8933" w:type="dxa"/>
            <w:tcBorders>
              <w:top w:val="single" w:sz="6" w:space="0" w:color="CCCCCC"/>
              <w:left w:val="nil"/>
              <w:bottom w:val="single" w:sz="6" w:space="0" w:color="CCCCCC"/>
              <w:right w:val="single" w:sz="6" w:space="0" w:color="CCCCCC"/>
            </w:tcBorders>
          </w:tcPr>
          <w:p w14:paraId="06D9BB94" w14:textId="77777777" w:rsidR="00B0791F" w:rsidRDefault="00B0791F" w:rsidP="00B0791F">
            <w:pPr>
              <w:spacing w:before="10" w:line="100" w:lineRule="exact"/>
              <w:rPr>
                <w:sz w:val="10"/>
                <w:szCs w:val="10"/>
              </w:rPr>
            </w:pPr>
          </w:p>
          <w:p w14:paraId="69FDDD34" w14:textId="77777777" w:rsidR="00B0791F" w:rsidRDefault="00B0791F" w:rsidP="00B0791F">
            <w:pPr>
              <w:ind w:left="454"/>
              <w:rPr>
                <w:sz w:val="17"/>
                <w:szCs w:val="17"/>
              </w:rPr>
            </w:pPr>
            <w:r>
              <w:rPr>
                <w:spacing w:val="1"/>
                <w:w w:val="95"/>
                <w:sz w:val="17"/>
                <w:szCs w:val="17"/>
              </w:rPr>
              <w:t>O</w:t>
            </w:r>
            <w:r>
              <w:rPr>
                <w:w w:val="143"/>
                <w:sz w:val="17"/>
                <w:szCs w:val="17"/>
              </w:rPr>
              <w:t>t</w:t>
            </w:r>
            <w:r>
              <w:rPr>
                <w:spacing w:val="1"/>
                <w:w w:val="114"/>
                <w:sz w:val="17"/>
                <w:szCs w:val="17"/>
              </w:rPr>
              <w:t>h</w:t>
            </w:r>
            <w:r>
              <w:rPr>
                <w:spacing w:val="1"/>
                <w:w w:val="118"/>
                <w:sz w:val="17"/>
                <w:szCs w:val="17"/>
              </w:rPr>
              <w:t>e</w:t>
            </w:r>
            <w:r>
              <w:rPr>
                <w:w w:val="118"/>
                <w:sz w:val="17"/>
                <w:szCs w:val="17"/>
              </w:rPr>
              <w:t>r</w:t>
            </w:r>
            <w:r>
              <w:rPr>
                <w:spacing w:val="-2"/>
                <w:sz w:val="17"/>
                <w:szCs w:val="17"/>
              </w:rPr>
              <w:t xml:space="preserve"> </w:t>
            </w:r>
            <w:r>
              <w:rPr>
                <w:w w:val="113"/>
                <w:sz w:val="17"/>
                <w:szCs w:val="17"/>
              </w:rPr>
              <w:t>(</w:t>
            </w:r>
            <w:r>
              <w:rPr>
                <w:spacing w:val="1"/>
                <w:w w:val="113"/>
                <w:sz w:val="17"/>
                <w:szCs w:val="17"/>
              </w:rPr>
              <w:t>p</w:t>
            </w:r>
            <w:r>
              <w:rPr>
                <w:w w:val="113"/>
                <w:sz w:val="17"/>
                <w:szCs w:val="17"/>
              </w:rPr>
              <w:t>l</w:t>
            </w:r>
            <w:r>
              <w:rPr>
                <w:spacing w:val="1"/>
                <w:w w:val="113"/>
                <w:sz w:val="17"/>
                <w:szCs w:val="17"/>
              </w:rPr>
              <w:t>e</w:t>
            </w:r>
            <w:r>
              <w:rPr>
                <w:w w:val="113"/>
                <w:sz w:val="17"/>
                <w:szCs w:val="17"/>
              </w:rPr>
              <w:t>a</w:t>
            </w:r>
            <w:r>
              <w:rPr>
                <w:spacing w:val="1"/>
                <w:w w:val="113"/>
                <w:sz w:val="17"/>
                <w:szCs w:val="17"/>
              </w:rPr>
              <w:t>s</w:t>
            </w:r>
            <w:r>
              <w:rPr>
                <w:w w:val="113"/>
                <w:sz w:val="17"/>
                <w:szCs w:val="17"/>
              </w:rPr>
              <w:t>e</w:t>
            </w:r>
            <w:r>
              <w:rPr>
                <w:spacing w:val="11"/>
                <w:w w:val="113"/>
                <w:sz w:val="17"/>
                <w:szCs w:val="17"/>
              </w:rPr>
              <w:t xml:space="preserve"> </w:t>
            </w:r>
            <w:r>
              <w:rPr>
                <w:spacing w:val="1"/>
                <w:w w:val="113"/>
                <w:sz w:val="17"/>
                <w:szCs w:val="17"/>
              </w:rPr>
              <w:t>spec</w:t>
            </w:r>
            <w:r>
              <w:rPr>
                <w:w w:val="113"/>
                <w:sz w:val="17"/>
                <w:szCs w:val="17"/>
              </w:rPr>
              <w:t>if</w:t>
            </w:r>
            <w:r>
              <w:rPr>
                <w:spacing w:val="1"/>
                <w:w w:val="113"/>
                <w:sz w:val="17"/>
                <w:szCs w:val="17"/>
              </w:rPr>
              <w:t>y</w:t>
            </w:r>
            <w:r>
              <w:rPr>
                <w:w w:val="113"/>
                <w:sz w:val="17"/>
                <w:szCs w:val="17"/>
              </w:rPr>
              <w:t>)</w:t>
            </w:r>
            <w:r>
              <w:rPr>
                <w:spacing w:val="-15"/>
                <w:w w:val="113"/>
                <w:sz w:val="17"/>
                <w:szCs w:val="17"/>
              </w:rPr>
              <w:t xml:space="preserve"> </w:t>
            </w:r>
            <w:r>
              <w:rPr>
                <w:spacing w:val="1"/>
                <w:sz w:val="17"/>
                <w:szCs w:val="17"/>
              </w:rPr>
              <w:t>A</w:t>
            </w:r>
            <w:r>
              <w:rPr>
                <w:sz w:val="17"/>
                <w:szCs w:val="17"/>
              </w:rPr>
              <w:t>rall</w:t>
            </w:r>
            <w:r>
              <w:rPr>
                <w:spacing w:val="21"/>
                <w:sz w:val="17"/>
                <w:szCs w:val="17"/>
              </w:rPr>
              <w:t xml:space="preserve"> </w:t>
            </w:r>
            <w:r>
              <w:rPr>
                <w:w w:val="111"/>
                <w:sz w:val="17"/>
                <w:szCs w:val="17"/>
              </w:rPr>
              <w:t>(</w:t>
            </w:r>
            <w:r>
              <w:rPr>
                <w:spacing w:val="1"/>
                <w:w w:val="111"/>
                <w:sz w:val="17"/>
                <w:szCs w:val="17"/>
              </w:rPr>
              <w:t>n</w:t>
            </w:r>
            <w:r>
              <w:rPr>
                <w:w w:val="111"/>
                <w:sz w:val="17"/>
                <w:szCs w:val="17"/>
              </w:rPr>
              <w:t>o</w:t>
            </w:r>
            <w:r>
              <w:rPr>
                <w:spacing w:val="1"/>
                <w:w w:val="111"/>
                <w:sz w:val="17"/>
                <w:szCs w:val="17"/>
              </w:rPr>
              <w:t>dwc</w:t>
            </w:r>
            <w:r>
              <w:rPr>
                <w:w w:val="111"/>
                <w:sz w:val="17"/>
                <w:szCs w:val="17"/>
              </w:rPr>
              <w:t>h</w:t>
            </w:r>
            <w:r>
              <w:rPr>
                <w:spacing w:val="-5"/>
                <w:w w:val="111"/>
                <w:sz w:val="17"/>
                <w:szCs w:val="17"/>
              </w:rPr>
              <w:t xml:space="preserve"> </w:t>
            </w:r>
            <w:r>
              <w:rPr>
                <w:sz w:val="17"/>
                <w:szCs w:val="17"/>
              </w:rPr>
              <w:t>os</w:t>
            </w:r>
            <w:r>
              <w:rPr>
                <w:spacing w:val="22"/>
                <w:sz w:val="17"/>
                <w:szCs w:val="17"/>
              </w:rPr>
              <w:t xml:space="preserve"> </w:t>
            </w:r>
            <w:r>
              <w:rPr>
                <w:spacing w:val="1"/>
                <w:sz w:val="17"/>
                <w:szCs w:val="17"/>
              </w:rPr>
              <w:t>gwe</w:t>
            </w:r>
            <w:r>
              <w:rPr>
                <w:sz w:val="17"/>
                <w:szCs w:val="17"/>
              </w:rPr>
              <w:t>l</w:t>
            </w:r>
            <w:r>
              <w:rPr>
                <w:spacing w:val="1"/>
                <w:sz w:val="17"/>
                <w:szCs w:val="17"/>
              </w:rPr>
              <w:t>wc</w:t>
            </w:r>
            <w:r>
              <w:rPr>
                <w:sz w:val="17"/>
                <w:szCs w:val="17"/>
              </w:rPr>
              <w:t xml:space="preserve">h </w:t>
            </w:r>
            <w:r>
              <w:rPr>
                <w:spacing w:val="5"/>
                <w:sz w:val="17"/>
                <w:szCs w:val="17"/>
              </w:rPr>
              <w:t xml:space="preserve"> </w:t>
            </w:r>
            <w:r>
              <w:rPr>
                <w:spacing w:val="1"/>
                <w:sz w:val="17"/>
                <w:szCs w:val="17"/>
              </w:rPr>
              <w:t>y</w:t>
            </w:r>
            <w:r>
              <w:rPr>
                <w:sz w:val="17"/>
                <w:szCs w:val="17"/>
              </w:rPr>
              <w:t>n</w:t>
            </w:r>
            <w:r>
              <w:rPr>
                <w:spacing w:val="15"/>
                <w:sz w:val="17"/>
                <w:szCs w:val="17"/>
              </w:rPr>
              <w:t xml:space="preserve"> </w:t>
            </w:r>
            <w:r>
              <w:rPr>
                <w:spacing w:val="1"/>
                <w:sz w:val="17"/>
                <w:szCs w:val="17"/>
              </w:rPr>
              <w:t>dd</w:t>
            </w:r>
            <w:r>
              <w:rPr>
                <w:sz w:val="17"/>
                <w:szCs w:val="17"/>
              </w:rPr>
              <w:t>a</w:t>
            </w:r>
            <w:r>
              <w:rPr>
                <w:spacing w:val="42"/>
                <w:sz w:val="17"/>
                <w:szCs w:val="17"/>
              </w:rPr>
              <w:t xml:space="preserve"> </w:t>
            </w:r>
            <w:r>
              <w:rPr>
                <w:w w:val="112"/>
                <w:sz w:val="17"/>
                <w:szCs w:val="17"/>
              </w:rPr>
              <w:t>)</w:t>
            </w:r>
          </w:p>
        </w:tc>
        <w:tc>
          <w:tcPr>
            <w:tcW w:w="2065" w:type="dxa"/>
            <w:tcBorders>
              <w:top w:val="single" w:sz="6" w:space="0" w:color="CCCCCC"/>
              <w:left w:val="single" w:sz="6" w:space="0" w:color="CCCCCC"/>
              <w:bottom w:val="single" w:sz="6" w:space="0" w:color="CCCCCC"/>
              <w:right w:val="nil"/>
            </w:tcBorders>
          </w:tcPr>
          <w:p w14:paraId="4B1BF5D2" w14:textId="77777777" w:rsidR="00B0791F" w:rsidRDefault="00B0791F" w:rsidP="00B0791F">
            <w:pPr>
              <w:spacing w:before="53"/>
              <w:ind w:left="120"/>
              <w:rPr>
                <w:sz w:val="17"/>
                <w:szCs w:val="17"/>
              </w:rPr>
            </w:pPr>
            <w:r>
              <w:rPr>
                <w:spacing w:val="1"/>
                <w:w w:val="107"/>
                <w:sz w:val="17"/>
                <w:szCs w:val="17"/>
              </w:rPr>
              <w:t>3</w:t>
            </w:r>
            <w:r>
              <w:rPr>
                <w:w w:val="75"/>
                <w:sz w:val="17"/>
                <w:szCs w:val="17"/>
              </w:rPr>
              <w:t>1</w:t>
            </w:r>
            <w:r>
              <w:rPr>
                <w:w w:val="111"/>
                <w:sz w:val="17"/>
                <w:szCs w:val="17"/>
              </w:rPr>
              <w:t>.</w:t>
            </w:r>
            <w:r>
              <w:rPr>
                <w:spacing w:val="1"/>
                <w:w w:val="114"/>
                <w:sz w:val="17"/>
                <w:szCs w:val="17"/>
              </w:rPr>
              <w:t>88</w:t>
            </w:r>
            <w:r>
              <w:rPr>
                <w:w w:val="101"/>
                <w:sz w:val="17"/>
                <w:szCs w:val="17"/>
              </w:rPr>
              <w:t>%</w:t>
            </w:r>
            <w:r>
              <w:rPr>
                <w:sz w:val="17"/>
                <w:szCs w:val="17"/>
              </w:rPr>
              <w:t xml:space="preserve">                        </w:t>
            </w:r>
            <w:r>
              <w:rPr>
                <w:spacing w:val="3"/>
                <w:sz w:val="17"/>
                <w:szCs w:val="17"/>
              </w:rPr>
              <w:t xml:space="preserve"> </w:t>
            </w:r>
            <w:r>
              <w:rPr>
                <w:spacing w:val="1"/>
                <w:w w:val="118"/>
                <w:sz w:val="17"/>
                <w:szCs w:val="17"/>
              </w:rPr>
              <w:t>4</w:t>
            </w:r>
            <w:r>
              <w:rPr>
                <w:w w:val="118"/>
                <w:sz w:val="17"/>
                <w:szCs w:val="17"/>
              </w:rPr>
              <w:t>4</w:t>
            </w:r>
          </w:p>
        </w:tc>
      </w:tr>
      <w:tr w:rsidR="00B0791F" w14:paraId="17827D38" w14:textId="77777777" w:rsidTr="00B0791F">
        <w:trPr>
          <w:trHeight w:hRule="exact" w:val="326"/>
        </w:trPr>
        <w:tc>
          <w:tcPr>
            <w:tcW w:w="8933" w:type="dxa"/>
            <w:tcBorders>
              <w:top w:val="single" w:sz="6" w:space="0" w:color="CCCCCC"/>
              <w:left w:val="nil"/>
              <w:bottom w:val="single" w:sz="6" w:space="0" w:color="CCCCCC"/>
              <w:right w:val="single" w:sz="6" w:space="0" w:color="CCCCCC"/>
            </w:tcBorders>
            <w:shd w:val="clear" w:color="auto" w:fill="ECEDED"/>
          </w:tcPr>
          <w:p w14:paraId="787EEFE3" w14:textId="77777777" w:rsidR="00B0791F" w:rsidRDefault="00B0791F" w:rsidP="00B0791F">
            <w:pPr>
              <w:spacing w:before="53"/>
              <w:ind w:left="128"/>
              <w:rPr>
                <w:sz w:val="17"/>
                <w:szCs w:val="17"/>
              </w:rPr>
            </w:pPr>
            <w:r>
              <w:rPr>
                <w:spacing w:val="1"/>
                <w:w w:val="101"/>
                <w:sz w:val="17"/>
                <w:szCs w:val="17"/>
              </w:rPr>
              <w:t>T</w:t>
            </w:r>
            <w:r>
              <w:rPr>
                <w:w w:val="111"/>
                <w:sz w:val="17"/>
                <w:szCs w:val="17"/>
              </w:rPr>
              <w:t>o</w:t>
            </w:r>
            <w:r>
              <w:rPr>
                <w:w w:val="143"/>
                <w:sz w:val="17"/>
                <w:szCs w:val="17"/>
              </w:rPr>
              <w:t>t</w:t>
            </w:r>
            <w:r>
              <w:rPr>
                <w:w w:val="120"/>
                <w:sz w:val="17"/>
                <w:szCs w:val="17"/>
              </w:rPr>
              <w:t>a</w:t>
            </w:r>
            <w:r>
              <w:rPr>
                <w:w w:val="108"/>
                <w:sz w:val="17"/>
                <w:szCs w:val="17"/>
              </w:rPr>
              <w:t>l</w:t>
            </w:r>
          </w:p>
        </w:tc>
        <w:tc>
          <w:tcPr>
            <w:tcW w:w="2065" w:type="dxa"/>
            <w:tcBorders>
              <w:top w:val="single" w:sz="6" w:space="0" w:color="CCCCCC"/>
              <w:left w:val="single" w:sz="6" w:space="0" w:color="CCCCCC"/>
              <w:bottom w:val="single" w:sz="6" w:space="0" w:color="CCCCCC"/>
              <w:right w:val="nil"/>
            </w:tcBorders>
            <w:shd w:val="clear" w:color="auto" w:fill="ECEDED"/>
          </w:tcPr>
          <w:p w14:paraId="38C5CE27" w14:textId="77777777" w:rsidR="00B0791F" w:rsidRDefault="00B0791F" w:rsidP="00B0791F">
            <w:pPr>
              <w:spacing w:before="53"/>
              <w:ind w:right="128"/>
              <w:jc w:val="right"/>
              <w:rPr>
                <w:sz w:val="17"/>
                <w:szCs w:val="17"/>
              </w:rPr>
            </w:pPr>
            <w:r>
              <w:rPr>
                <w:w w:val="75"/>
                <w:sz w:val="17"/>
                <w:szCs w:val="17"/>
              </w:rPr>
              <w:t>1</w:t>
            </w:r>
            <w:r>
              <w:rPr>
                <w:spacing w:val="1"/>
                <w:w w:val="107"/>
                <w:sz w:val="17"/>
                <w:szCs w:val="17"/>
              </w:rPr>
              <w:t>3</w:t>
            </w:r>
            <w:r>
              <w:rPr>
                <w:w w:val="114"/>
                <w:sz w:val="17"/>
                <w:szCs w:val="17"/>
              </w:rPr>
              <w:t>8</w:t>
            </w:r>
          </w:p>
        </w:tc>
      </w:tr>
    </w:tbl>
    <w:p w14:paraId="040A9906" w14:textId="77777777" w:rsidR="00B0791F" w:rsidRDefault="00B0791F" w:rsidP="00B0791F">
      <w:pPr>
        <w:sectPr w:rsidR="00B0791F">
          <w:footerReference w:type="default" r:id="rId18"/>
          <w:pgSz w:w="12240" w:h="15840"/>
          <w:pgMar w:top="640" w:right="560" w:bottom="280" w:left="460" w:header="426" w:footer="515" w:gutter="0"/>
          <w:pgNumType w:start="8"/>
          <w:cols w:space="720"/>
        </w:sectPr>
      </w:pPr>
    </w:p>
    <w:p w14:paraId="259D4031" w14:textId="77777777" w:rsidR="00B0791F" w:rsidRDefault="00B0791F" w:rsidP="00B0791F">
      <w:pPr>
        <w:spacing w:before="3" w:line="180" w:lineRule="exact"/>
        <w:rPr>
          <w:sz w:val="19"/>
          <w:szCs w:val="19"/>
        </w:rPr>
      </w:pPr>
    </w:p>
    <w:p w14:paraId="1CB45671" w14:textId="1552268D" w:rsidR="00B0791F" w:rsidRDefault="00EB5484" w:rsidP="00B0791F">
      <w:pPr>
        <w:spacing w:before="15" w:line="253" w:lineRule="auto"/>
        <w:ind w:left="262" w:right="248"/>
        <w:jc w:val="center"/>
        <w:rPr>
          <w:sz w:val="35"/>
          <w:szCs w:val="35"/>
        </w:rPr>
      </w:pPr>
      <w:r>
        <w:rPr>
          <w:noProof/>
        </w:rPr>
        <mc:AlternateContent>
          <mc:Choice Requires="wps">
            <w:drawing>
              <wp:anchor distT="0" distB="0" distL="114300" distR="114300" simplePos="0" relativeHeight="251658253" behindDoc="1" locked="0" layoutInCell="1" allowOverlap="1" wp14:anchorId="5709D41F" wp14:editId="64F7E67D">
                <wp:simplePos x="0" y="0"/>
                <wp:positionH relativeFrom="page">
                  <wp:posOffset>2011680</wp:posOffset>
                </wp:positionH>
                <wp:positionV relativeFrom="paragraph">
                  <wp:posOffset>996950</wp:posOffset>
                </wp:positionV>
                <wp:extent cx="4112260" cy="2752090"/>
                <wp:effectExtent l="1905" t="0" r="635" b="0"/>
                <wp:wrapNone/>
                <wp:docPr id="48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27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7"/>
                              <w:gridCol w:w="647"/>
                              <w:gridCol w:w="634"/>
                              <w:gridCol w:w="647"/>
                              <w:gridCol w:w="647"/>
                              <w:gridCol w:w="411"/>
                              <w:gridCol w:w="236"/>
                              <w:gridCol w:w="627"/>
                              <w:gridCol w:w="634"/>
                              <w:gridCol w:w="647"/>
                              <w:gridCol w:w="61"/>
                              <w:gridCol w:w="598"/>
                            </w:tblGrid>
                            <w:tr w:rsidR="00E52CFE" w14:paraId="1C06067D" w14:textId="77777777">
                              <w:trPr>
                                <w:trHeight w:hRule="exact" w:val="310"/>
                              </w:trPr>
                              <w:tc>
                                <w:tcPr>
                                  <w:tcW w:w="647" w:type="dxa"/>
                                  <w:tcBorders>
                                    <w:top w:val="nil"/>
                                    <w:left w:val="single" w:sz="5" w:space="0" w:color="CCCCCC"/>
                                    <w:bottom w:val="nil"/>
                                    <w:right w:val="single" w:sz="5" w:space="0" w:color="ECEDED"/>
                                  </w:tcBorders>
                                </w:tcPr>
                                <w:p w14:paraId="70EE40CB" w14:textId="77777777" w:rsidR="00E52CFE" w:rsidRDefault="00E52CFE"/>
                              </w:tc>
                              <w:tc>
                                <w:tcPr>
                                  <w:tcW w:w="647" w:type="dxa"/>
                                  <w:tcBorders>
                                    <w:top w:val="nil"/>
                                    <w:left w:val="single" w:sz="5" w:space="0" w:color="ECEDED"/>
                                    <w:bottom w:val="nil"/>
                                    <w:right w:val="single" w:sz="5" w:space="0" w:color="ECEDED"/>
                                  </w:tcBorders>
                                </w:tcPr>
                                <w:p w14:paraId="7F38A234" w14:textId="77777777" w:rsidR="00E52CFE" w:rsidRDefault="00E52CFE"/>
                              </w:tc>
                              <w:tc>
                                <w:tcPr>
                                  <w:tcW w:w="634" w:type="dxa"/>
                                  <w:tcBorders>
                                    <w:top w:val="nil"/>
                                    <w:left w:val="single" w:sz="5" w:space="0" w:color="ECEDED"/>
                                    <w:bottom w:val="nil"/>
                                    <w:right w:val="single" w:sz="5" w:space="0" w:color="ECEDED"/>
                                  </w:tcBorders>
                                </w:tcPr>
                                <w:p w14:paraId="3AB3ABD6" w14:textId="77777777" w:rsidR="00E52CFE" w:rsidRDefault="00E52CFE"/>
                              </w:tc>
                              <w:tc>
                                <w:tcPr>
                                  <w:tcW w:w="647" w:type="dxa"/>
                                  <w:tcBorders>
                                    <w:top w:val="nil"/>
                                    <w:left w:val="single" w:sz="5" w:space="0" w:color="ECEDED"/>
                                    <w:bottom w:val="nil"/>
                                    <w:right w:val="single" w:sz="5" w:space="0" w:color="ECEDED"/>
                                  </w:tcBorders>
                                </w:tcPr>
                                <w:p w14:paraId="19D40FD4" w14:textId="77777777" w:rsidR="00E52CFE" w:rsidRDefault="00E52CFE"/>
                              </w:tc>
                              <w:tc>
                                <w:tcPr>
                                  <w:tcW w:w="647" w:type="dxa"/>
                                  <w:tcBorders>
                                    <w:top w:val="nil"/>
                                    <w:left w:val="single" w:sz="5" w:space="0" w:color="ECEDED"/>
                                    <w:bottom w:val="nil"/>
                                    <w:right w:val="single" w:sz="5" w:space="0" w:color="ECEDED"/>
                                  </w:tcBorders>
                                </w:tcPr>
                                <w:p w14:paraId="776FFEBF" w14:textId="77777777" w:rsidR="00E52CFE" w:rsidRDefault="00E52CFE"/>
                              </w:tc>
                              <w:tc>
                                <w:tcPr>
                                  <w:tcW w:w="647" w:type="dxa"/>
                                  <w:gridSpan w:val="2"/>
                                  <w:tcBorders>
                                    <w:top w:val="nil"/>
                                    <w:left w:val="single" w:sz="5" w:space="0" w:color="ECEDED"/>
                                    <w:bottom w:val="nil"/>
                                    <w:right w:val="single" w:sz="5" w:space="0" w:color="ECEDED"/>
                                  </w:tcBorders>
                                </w:tcPr>
                                <w:p w14:paraId="1E8CD136" w14:textId="77777777" w:rsidR="00E52CFE" w:rsidRDefault="00E52CFE"/>
                              </w:tc>
                              <w:tc>
                                <w:tcPr>
                                  <w:tcW w:w="627" w:type="dxa"/>
                                  <w:tcBorders>
                                    <w:top w:val="nil"/>
                                    <w:left w:val="single" w:sz="5" w:space="0" w:color="ECEDED"/>
                                    <w:bottom w:val="nil"/>
                                    <w:right w:val="single" w:sz="5" w:space="0" w:color="ECEDED"/>
                                  </w:tcBorders>
                                </w:tcPr>
                                <w:p w14:paraId="1B42C6C8" w14:textId="77777777" w:rsidR="00E52CFE" w:rsidRDefault="00E52CFE"/>
                              </w:tc>
                              <w:tc>
                                <w:tcPr>
                                  <w:tcW w:w="634" w:type="dxa"/>
                                  <w:tcBorders>
                                    <w:top w:val="nil"/>
                                    <w:left w:val="single" w:sz="5" w:space="0" w:color="ECEDED"/>
                                    <w:bottom w:val="nil"/>
                                    <w:right w:val="single" w:sz="5" w:space="0" w:color="ECEDED"/>
                                  </w:tcBorders>
                                </w:tcPr>
                                <w:p w14:paraId="6BD0A90A" w14:textId="77777777" w:rsidR="00E52CFE" w:rsidRDefault="00E52CFE"/>
                              </w:tc>
                              <w:tc>
                                <w:tcPr>
                                  <w:tcW w:w="647" w:type="dxa"/>
                                  <w:tcBorders>
                                    <w:top w:val="nil"/>
                                    <w:left w:val="single" w:sz="5" w:space="0" w:color="ECEDED"/>
                                    <w:bottom w:val="nil"/>
                                    <w:right w:val="single" w:sz="5" w:space="0" w:color="ECEDED"/>
                                  </w:tcBorders>
                                </w:tcPr>
                                <w:p w14:paraId="3EF1E24A" w14:textId="77777777" w:rsidR="00E52CFE" w:rsidRDefault="00E52CFE"/>
                              </w:tc>
                              <w:tc>
                                <w:tcPr>
                                  <w:tcW w:w="658" w:type="dxa"/>
                                  <w:gridSpan w:val="2"/>
                                  <w:tcBorders>
                                    <w:top w:val="nil"/>
                                    <w:left w:val="single" w:sz="5" w:space="0" w:color="ECEDED"/>
                                    <w:bottom w:val="nil"/>
                                    <w:right w:val="single" w:sz="5" w:space="0" w:color="ECEDED"/>
                                  </w:tcBorders>
                                </w:tcPr>
                                <w:p w14:paraId="6082FBE2" w14:textId="77777777" w:rsidR="00E52CFE" w:rsidRDefault="00E52CFE"/>
                              </w:tc>
                            </w:tr>
                            <w:tr w:rsidR="00E52CFE" w14:paraId="0E91F112" w14:textId="77777777">
                              <w:trPr>
                                <w:trHeight w:hRule="exact" w:val="674"/>
                              </w:trPr>
                              <w:tc>
                                <w:tcPr>
                                  <w:tcW w:w="6435" w:type="dxa"/>
                                  <w:gridSpan w:val="12"/>
                                  <w:tcBorders>
                                    <w:top w:val="nil"/>
                                    <w:left w:val="single" w:sz="5" w:space="0" w:color="CCCCCC"/>
                                    <w:bottom w:val="nil"/>
                                    <w:right w:val="single" w:sz="5" w:space="0" w:color="ECEDED"/>
                                  </w:tcBorders>
                                  <w:shd w:val="clear" w:color="auto" w:fill="00BE6E"/>
                                </w:tcPr>
                                <w:p w14:paraId="2E33A6C7" w14:textId="77777777" w:rsidR="00E52CFE" w:rsidRDefault="00E52CFE"/>
                              </w:tc>
                            </w:tr>
                            <w:tr w:rsidR="00E52CFE" w14:paraId="636CB0E0" w14:textId="77777777">
                              <w:trPr>
                                <w:trHeight w:hRule="exact" w:val="189"/>
                              </w:trPr>
                              <w:tc>
                                <w:tcPr>
                                  <w:tcW w:w="647" w:type="dxa"/>
                                  <w:tcBorders>
                                    <w:top w:val="nil"/>
                                    <w:left w:val="single" w:sz="5" w:space="0" w:color="CCCCCC"/>
                                    <w:bottom w:val="nil"/>
                                    <w:right w:val="single" w:sz="5" w:space="0" w:color="ECEDED"/>
                                  </w:tcBorders>
                                </w:tcPr>
                                <w:p w14:paraId="0FD9EBAD" w14:textId="77777777" w:rsidR="00E52CFE" w:rsidRDefault="00E52CFE"/>
                              </w:tc>
                              <w:tc>
                                <w:tcPr>
                                  <w:tcW w:w="647" w:type="dxa"/>
                                  <w:tcBorders>
                                    <w:top w:val="nil"/>
                                    <w:left w:val="single" w:sz="5" w:space="0" w:color="ECEDED"/>
                                    <w:bottom w:val="nil"/>
                                    <w:right w:val="single" w:sz="5" w:space="0" w:color="ECEDED"/>
                                  </w:tcBorders>
                                </w:tcPr>
                                <w:p w14:paraId="3632FECD" w14:textId="77777777" w:rsidR="00E52CFE" w:rsidRDefault="00E52CFE"/>
                              </w:tc>
                              <w:tc>
                                <w:tcPr>
                                  <w:tcW w:w="634" w:type="dxa"/>
                                  <w:tcBorders>
                                    <w:top w:val="nil"/>
                                    <w:left w:val="single" w:sz="5" w:space="0" w:color="ECEDED"/>
                                    <w:bottom w:val="nil"/>
                                    <w:right w:val="single" w:sz="5" w:space="0" w:color="ECEDED"/>
                                  </w:tcBorders>
                                </w:tcPr>
                                <w:p w14:paraId="5D65C5BA" w14:textId="77777777" w:rsidR="00E52CFE" w:rsidRDefault="00E52CFE"/>
                              </w:tc>
                              <w:tc>
                                <w:tcPr>
                                  <w:tcW w:w="647" w:type="dxa"/>
                                  <w:tcBorders>
                                    <w:top w:val="nil"/>
                                    <w:left w:val="single" w:sz="5" w:space="0" w:color="ECEDED"/>
                                    <w:bottom w:val="nil"/>
                                    <w:right w:val="single" w:sz="5" w:space="0" w:color="ECEDED"/>
                                  </w:tcBorders>
                                </w:tcPr>
                                <w:p w14:paraId="245F66CF" w14:textId="77777777" w:rsidR="00E52CFE" w:rsidRDefault="00E52CFE"/>
                              </w:tc>
                              <w:tc>
                                <w:tcPr>
                                  <w:tcW w:w="647" w:type="dxa"/>
                                  <w:tcBorders>
                                    <w:top w:val="nil"/>
                                    <w:left w:val="single" w:sz="5" w:space="0" w:color="ECEDED"/>
                                    <w:bottom w:val="nil"/>
                                    <w:right w:val="single" w:sz="5" w:space="0" w:color="ECEDED"/>
                                  </w:tcBorders>
                                </w:tcPr>
                                <w:p w14:paraId="7AF7DECC" w14:textId="77777777" w:rsidR="00E52CFE" w:rsidRDefault="00E52CFE"/>
                              </w:tc>
                              <w:tc>
                                <w:tcPr>
                                  <w:tcW w:w="647" w:type="dxa"/>
                                  <w:gridSpan w:val="2"/>
                                  <w:tcBorders>
                                    <w:top w:val="nil"/>
                                    <w:left w:val="single" w:sz="5" w:space="0" w:color="ECEDED"/>
                                    <w:bottom w:val="nil"/>
                                    <w:right w:val="single" w:sz="5" w:space="0" w:color="ECEDED"/>
                                  </w:tcBorders>
                                </w:tcPr>
                                <w:p w14:paraId="122B42E1" w14:textId="77777777" w:rsidR="00E52CFE" w:rsidRDefault="00E52CFE"/>
                              </w:tc>
                              <w:tc>
                                <w:tcPr>
                                  <w:tcW w:w="627" w:type="dxa"/>
                                  <w:tcBorders>
                                    <w:top w:val="nil"/>
                                    <w:left w:val="single" w:sz="5" w:space="0" w:color="ECEDED"/>
                                    <w:bottom w:val="nil"/>
                                    <w:right w:val="single" w:sz="5" w:space="0" w:color="ECEDED"/>
                                  </w:tcBorders>
                                </w:tcPr>
                                <w:p w14:paraId="20B17480" w14:textId="77777777" w:rsidR="00E52CFE" w:rsidRDefault="00E52CFE"/>
                              </w:tc>
                              <w:tc>
                                <w:tcPr>
                                  <w:tcW w:w="634" w:type="dxa"/>
                                  <w:tcBorders>
                                    <w:top w:val="nil"/>
                                    <w:left w:val="single" w:sz="5" w:space="0" w:color="ECEDED"/>
                                    <w:bottom w:val="nil"/>
                                    <w:right w:val="single" w:sz="5" w:space="0" w:color="ECEDED"/>
                                  </w:tcBorders>
                                </w:tcPr>
                                <w:p w14:paraId="52CF2645" w14:textId="77777777" w:rsidR="00E52CFE" w:rsidRDefault="00E52CFE"/>
                              </w:tc>
                              <w:tc>
                                <w:tcPr>
                                  <w:tcW w:w="647" w:type="dxa"/>
                                  <w:tcBorders>
                                    <w:top w:val="nil"/>
                                    <w:left w:val="single" w:sz="5" w:space="0" w:color="ECEDED"/>
                                    <w:bottom w:val="nil"/>
                                    <w:right w:val="single" w:sz="5" w:space="0" w:color="ECEDED"/>
                                  </w:tcBorders>
                                </w:tcPr>
                                <w:p w14:paraId="6FFC01C0" w14:textId="77777777" w:rsidR="00E52CFE" w:rsidRDefault="00E52CFE"/>
                              </w:tc>
                              <w:tc>
                                <w:tcPr>
                                  <w:tcW w:w="658" w:type="dxa"/>
                                  <w:gridSpan w:val="2"/>
                                  <w:tcBorders>
                                    <w:top w:val="nil"/>
                                    <w:left w:val="single" w:sz="5" w:space="0" w:color="ECEDED"/>
                                    <w:bottom w:val="nil"/>
                                    <w:right w:val="single" w:sz="5" w:space="0" w:color="ECEDED"/>
                                  </w:tcBorders>
                                </w:tcPr>
                                <w:p w14:paraId="31DC170A" w14:textId="77777777" w:rsidR="00E52CFE" w:rsidRDefault="00E52CFE"/>
                              </w:tc>
                            </w:tr>
                            <w:tr w:rsidR="00E52CFE" w14:paraId="01B7403C" w14:textId="77777777">
                              <w:trPr>
                                <w:trHeight w:hRule="exact" w:val="674"/>
                              </w:trPr>
                              <w:tc>
                                <w:tcPr>
                                  <w:tcW w:w="5838" w:type="dxa"/>
                                  <w:gridSpan w:val="11"/>
                                  <w:tcBorders>
                                    <w:top w:val="nil"/>
                                    <w:left w:val="single" w:sz="5" w:space="0" w:color="CCCCCC"/>
                                    <w:bottom w:val="nil"/>
                                    <w:right w:val="nil"/>
                                  </w:tcBorders>
                                  <w:shd w:val="clear" w:color="auto" w:fill="4F7BB5"/>
                                </w:tcPr>
                                <w:p w14:paraId="5BCA5DD6" w14:textId="77777777" w:rsidR="00E52CFE" w:rsidRDefault="00E52CFE"/>
                              </w:tc>
                              <w:tc>
                                <w:tcPr>
                                  <w:tcW w:w="598" w:type="dxa"/>
                                  <w:tcBorders>
                                    <w:top w:val="nil"/>
                                    <w:left w:val="nil"/>
                                    <w:bottom w:val="nil"/>
                                    <w:right w:val="single" w:sz="5" w:space="0" w:color="ECEDED"/>
                                  </w:tcBorders>
                                </w:tcPr>
                                <w:p w14:paraId="7D7EBA1F" w14:textId="77777777" w:rsidR="00E52CFE" w:rsidRDefault="00E52CFE"/>
                              </w:tc>
                            </w:tr>
                            <w:tr w:rsidR="00E52CFE" w14:paraId="20622067" w14:textId="77777777">
                              <w:trPr>
                                <w:trHeight w:hRule="exact" w:val="620"/>
                              </w:trPr>
                              <w:tc>
                                <w:tcPr>
                                  <w:tcW w:w="647" w:type="dxa"/>
                                  <w:tcBorders>
                                    <w:top w:val="nil"/>
                                    <w:left w:val="single" w:sz="5" w:space="0" w:color="CCCCCC"/>
                                    <w:bottom w:val="nil"/>
                                    <w:right w:val="single" w:sz="5" w:space="0" w:color="ECEDED"/>
                                  </w:tcBorders>
                                </w:tcPr>
                                <w:p w14:paraId="6E27F2C5" w14:textId="77777777" w:rsidR="00E52CFE" w:rsidRDefault="00E52CFE"/>
                              </w:tc>
                              <w:tc>
                                <w:tcPr>
                                  <w:tcW w:w="647" w:type="dxa"/>
                                  <w:tcBorders>
                                    <w:top w:val="nil"/>
                                    <w:left w:val="single" w:sz="5" w:space="0" w:color="ECEDED"/>
                                    <w:bottom w:val="nil"/>
                                    <w:right w:val="single" w:sz="5" w:space="0" w:color="ECEDED"/>
                                  </w:tcBorders>
                                </w:tcPr>
                                <w:p w14:paraId="0D995985" w14:textId="77777777" w:rsidR="00E52CFE" w:rsidRDefault="00E52CFE"/>
                              </w:tc>
                              <w:tc>
                                <w:tcPr>
                                  <w:tcW w:w="634" w:type="dxa"/>
                                  <w:tcBorders>
                                    <w:top w:val="nil"/>
                                    <w:left w:val="single" w:sz="5" w:space="0" w:color="ECEDED"/>
                                    <w:bottom w:val="nil"/>
                                    <w:right w:val="single" w:sz="5" w:space="0" w:color="ECEDED"/>
                                  </w:tcBorders>
                                </w:tcPr>
                                <w:p w14:paraId="4F0C07BA" w14:textId="77777777" w:rsidR="00E52CFE" w:rsidRDefault="00E52CFE"/>
                              </w:tc>
                              <w:tc>
                                <w:tcPr>
                                  <w:tcW w:w="647" w:type="dxa"/>
                                  <w:tcBorders>
                                    <w:top w:val="nil"/>
                                    <w:left w:val="single" w:sz="5" w:space="0" w:color="ECEDED"/>
                                    <w:bottom w:val="nil"/>
                                    <w:right w:val="single" w:sz="5" w:space="0" w:color="ECEDED"/>
                                  </w:tcBorders>
                                </w:tcPr>
                                <w:p w14:paraId="1B913E31" w14:textId="77777777" w:rsidR="00E52CFE" w:rsidRDefault="00E52CFE"/>
                              </w:tc>
                              <w:tc>
                                <w:tcPr>
                                  <w:tcW w:w="647" w:type="dxa"/>
                                  <w:tcBorders>
                                    <w:top w:val="nil"/>
                                    <w:left w:val="single" w:sz="5" w:space="0" w:color="ECEDED"/>
                                    <w:bottom w:val="nil"/>
                                    <w:right w:val="single" w:sz="5" w:space="0" w:color="ECEDED"/>
                                  </w:tcBorders>
                                </w:tcPr>
                                <w:p w14:paraId="2E0BAC8D" w14:textId="77777777" w:rsidR="00E52CFE" w:rsidRDefault="00E52CFE"/>
                              </w:tc>
                              <w:tc>
                                <w:tcPr>
                                  <w:tcW w:w="647" w:type="dxa"/>
                                  <w:gridSpan w:val="2"/>
                                  <w:tcBorders>
                                    <w:top w:val="nil"/>
                                    <w:left w:val="single" w:sz="5" w:space="0" w:color="ECEDED"/>
                                    <w:bottom w:val="nil"/>
                                    <w:right w:val="single" w:sz="5" w:space="0" w:color="ECEDED"/>
                                  </w:tcBorders>
                                </w:tcPr>
                                <w:p w14:paraId="10E77365" w14:textId="77777777" w:rsidR="00E52CFE" w:rsidRDefault="00E52CFE"/>
                              </w:tc>
                              <w:tc>
                                <w:tcPr>
                                  <w:tcW w:w="627" w:type="dxa"/>
                                  <w:vMerge w:val="restart"/>
                                  <w:tcBorders>
                                    <w:top w:val="nil"/>
                                    <w:left w:val="nil"/>
                                    <w:right w:val="single" w:sz="5" w:space="0" w:color="ECEDED"/>
                                  </w:tcBorders>
                                </w:tcPr>
                                <w:p w14:paraId="1A4298D3" w14:textId="77777777" w:rsidR="00E52CFE" w:rsidRDefault="00E52CFE"/>
                              </w:tc>
                              <w:tc>
                                <w:tcPr>
                                  <w:tcW w:w="634" w:type="dxa"/>
                                  <w:vMerge w:val="restart"/>
                                  <w:tcBorders>
                                    <w:top w:val="nil"/>
                                    <w:left w:val="single" w:sz="5" w:space="0" w:color="ECEDED"/>
                                    <w:right w:val="single" w:sz="5" w:space="0" w:color="ECEDED"/>
                                  </w:tcBorders>
                                </w:tcPr>
                                <w:p w14:paraId="07ED93CC" w14:textId="77777777" w:rsidR="00E52CFE" w:rsidRDefault="00E52CFE"/>
                              </w:tc>
                              <w:tc>
                                <w:tcPr>
                                  <w:tcW w:w="647" w:type="dxa"/>
                                  <w:vMerge w:val="restart"/>
                                  <w:tcBorders>
                                    <w:top w:val="nil"/>
                                    <w:left w:val="single" w:sz="5" w:space="0" w:color="ECEDED"/>
                                    <w:right w:val="single" w:sz="5" w:space="0" w:color="ECEDED"/>
                                  </w:tcBorders>
                                </w:tcPr>
                                <w:p w14:paraId="404BB4FA" w14:textId="77777777" w:rsidR="00E52CFE" w:rsidRDefault="00E52CFE"/>
                              </w:tc>
                              <w:tc>
                                <w:tcPr>
                                  <w:tcW w:w="658" w:type="dxa"/>
                                  <w:gridSpan w:val="2"/>
                                  <w:vMerge w:val="restart"/>
                                  <w:tcBorders>
                                    <w:top w:val="nil"/>
                                    <w:left w:val="single" w:sz="5" w:space="0" w:color="ECEDED"/>
                                    <w:right w:val="single" w:sz="5" w:space="0" w:color="ECEDED"/>
                                  </w:tcBorders>
                                </w:tcPr>
                                <w:p w14:paraId="336AB9AE" w14:textId="77777777" w:rsidR="00E52CFE" w:rsidRDefault="00E52CFE"/>
                              </w:tc>
                            </w:tr>
                            <w:tr w:rsidR="00E52CFE" w14:paraId="0D57B866" w14:textId="77777777">
                              <w:trPr>
                                <w:trHeight w:hRule="exact" w:val="674"/>
                              </w:trPr>
                              <w:tc>
                                <w:tcPr>
                                  <w:tcW w:w="3869" w:type="dxa"/>
                                  <w:gridSpan w:val="7"/>
                                  <w:tcBorders>
                                    <w:top w:val="nil"/>
                                    <w:left w:val="single" w:sz="5" w:space="0" w:color="CCCCCC"/>
                                    <w:bottom w:val="nil"/>
                                    <w:right w:val="nil"/>
                                  </w:tcBorders>
                                  <w:shd w:val="clear" w:color="auto" w:fill="00BE6E"/>
                                </w:tcPr>
                                <w:p w14:paraId="6F81E13D" w14:textId="77777777" w:rsidR="00E52CFE" w:rsidRDefault="00E52CFE"/>
                              </w:tc>
                              <w:tc>
                                <w:tcPr>
                                  <w:tcW w:w="627" w:type="dxa"/>
                                  <w:vMerge/>
                                  <w:tcBorders>
                                    <w:left w:val="nil"/>
                                    <w:right w:val="single" w:sz="5" w:space="0" w:color="ECEDED"/>
                                  </w:tcBorders>
                                </w:tcPr>
                                <w:p w14:paraId="64AAC87C" w14:textId="77777777" w:rsidR="00E52CFE" w:rsidRDefault="00E52CFE"/>
                              </w:tc>
                              <w:tc>
                                <w:tcPr>
                                  <w:tcW w:w="634" w:type="dxa"/>
                                  <w:vMerge/>
                                  <w:tcBorders>
                                    <w:left w:val="single" w:sz="5" w:space="0" w:color="ECEDED"/>
                                    <w:right w:val="single" w:sz="5" w:space="0" w:color="ECEDED"/>
                                  </w:tcBorders>
                                </w:tcPr>
                                <w:p w14:paraId="06DA2979" w14:textId="77777777" w:rsidR="00E52CFE" w:rsidRDefault="00E52CFE"/>
                              </w:tc>
                              <w:tc>
                                <w:tcPr>
                                  <w:tcW w:w="647" w:type="dxa"/>
                                  <w:vMerge/>
                                  <w:tcBorders>
                                    <w:left w:val="single" w:sz="5" w:space="0" w:color="ECEDED"/>
                                    <w:right w:val="single" w:sz="5" w:space="0" w:color="ECEDED"/>
                                  </w:tcBorders>
                                </w:tcPr>
                                <w:p w14:paraId="7A75B410" w14:textId="77777777" w:rsidR="00E52CFE" w:rsidRDefault="00E52CFE"/>
                              </w:tc>
                              <w:tc>
                                <w:tcPr>
                                  <w:tcW w:w="658" w:type="dxa"/>
                                  <w:gridSpan w:val="2"/>
                                  <w:vMerge/>
                                  <w:tcBorders>
                                    <w:left w:val="single" w:sz="5" w:space="0" w:color="ECEDED"/>
                                    <w:right w:val="single" w:sz="5" w:space="0" w:color="ECEDED"/>
                                  </w:tcBorders>
                                </w:tcPr>
                                <w:p w14:paraId="1089B0FE" w14:textId="77777777" w:rsidR="00E52CFE" w:rsidRDefault="00E52CFE"/>
                              </w:tc>
                            </w:tr>
                            <w:tr w:rsidR="00E52CFE" w14:paraId="7A4D53D1" w14:textId="77777777">
                              <w:trPr>
                                <w:trHeight w:hRule="exact" w:val="189"/>
                              </w:trPr>
                              <w:tc>
                                <w:tcPr>
                                  <w:tcW w:w="647" w:type="dxa"/>
                                  <w:tcBorders>
                                    <w:top w:val="nil"/>
                                    <w:left w:val="single" w:sz="5" w:space="0" w:color="CCCCCC"/>
                                    <w:bottom w:val="nil"/>
                                    <w:right w:val="single" w:sz="5" w:space="0" w:color="ECEDED"/>
                                  </w:tcBorders>
                                </w:tcPr>
                                <w:p w14:paraId="7949D667" w14:textId="77777777" w:rsidR="00E52CFE" w:rsidRDefault="00E52CFE"/>
                              </w:tc>
                              <w:tc>
                                <w:tcPr>
                                  <w:tcW w:w="647" w:type="dxa"/>
                                  <w:tcBorders>
                                    <w:top w:val="nil"/>
                                    <w:left w:val="single" w:sz="5" w:space="0" w:color="ECEDED"/>
                                    <w:bottom w:val="nil"/>
                                    <w:right w:val="single" w:sz="5" w:space="0" w:color="ECEDED"/>
                                  </w:tcBorders>
                                </w:tcPr>
                                <w:p w14:paraId="20B313D9" w14:textId="77777777" w:rsidR="00E52CFE" w:rsidRDefault="00E52CFE"/>
                              </w:tc>
                              <w:tc>
                                <w:tcPr>
                                  <w:tcW w:w="634" w:type="dxa"/>
                                  <w:tcBorders>
                                    <w:top w:val="nil"/>
                                    <w:left w:val="single" w:sz="5" w:space="0" w:color="ECEDED"/>
                                    <w:bottom w:val="nil"/>
                                    <w:right w:val="single" w:sz="5" w:space="0" w:color="ECEDED"/>
                                  </w:tcBorders>
                                </w:tcPr>
                                <w:p w14:paraId="110D2B00" w14:textId="77777777" w:rsidR="00E52CFE" w:rsidRDefault="00E52CFE"/>
                              </w:tc>
                              <w:tc>
                                <w:tcPr>
                                  <w:tcW w:w="647" w:type="dxa"/>
                                  <w:tcBorders>
                                    <w:top w:val="nil"/>
                                    <w:left w:val="single" w:sz="5" w:space="0" w:color="ECEDED"/>
                                    <w:bottom w:val="nil"/>
                                    <w:right w:val="single" w:sz="5" w:space="0" w:color="ECEDED"/>
                                  </w:tcBorders>
                                </w:tcPr>
                                <w:p w14:paraId="41375732" w14:textId="77777777" w:rsidR="00E52CFE" w:rsidRDefault="00E52CFE"/>
                              </w:tc>
                              <w:tc>
                                <w:tcPr>
                                  <w:tcW w:w="647" w:type="dxa"/>
                                  <w:tcBorders>
                                    <w:top w:val="nil"/>
                                    <w:left w:val="single" w:sz="5" w:space="0" w:color="ECEDED"/>
                                    <w:bottom w:val="nil"/>
                                    <w:right w:val="single" w:sz="5" w:space="0" w:color="ECEDED"/>
                                  </w:tcBorders>
                                </w:tcPr>
                                <w:p w14:paraId="0318FBD9" w14:textId="77777777" w:rsidR="00E52CFE" w:rsidRDefault="00E52CFE"/>
                              </w:tc>
                              <w:tc>
                                <w:tcPr>
                                  <w:tcW w:w="647" w:type="dxa"/>
                                  <w:gridSpan w:val="2"/>
                                  <w:tcBorders>
                                    <w:top w:val="nil"/>
                                    <w:left w:val="single" w:sz="5" w:space="0" w:color="ECEDED"/>
                                    <w:bottom w:val="nil"/>
                                    <w:right w:val="single" w:sz="5" w:space="0" w:color="ECEDED"/>
                                  </w:tcBorders>
                                </w:tcPr>
                                <w:p w14:paraId="70826FC6" w14:textId="77777777" w:rsidR="00E52CFE" w:rsidRDefault="00E52CFE"/>
                              </w:tc>
                              <w:tc>
                                <w:tcPr>
                                  <w:tcW w:w="627" w:type="dxa"/>
                                  <w:vMerge/>
                                  <w:tcBorders>
                                    <w:left w:val="nil"/>
                                    <w:right w:val="single" w:sz="5" w:space="0" w:color="ECEDED"/>
                                  </w:tcBorders>
                                </w:tcPr>
                                <w:p w14:paraId="5706E4C2" w14:textId="77777777" w:rsidR="00E52CFE" w:rsidRDefault="00E52CFE"/>
                              </w:tc>
                              <w:tc>
                                <w:tcPr>
                                  <w:tcW w:w="634" w:type="dxa"/>
                                  <w:vMerge/>
                                  <w:tcBorders>
                                    <w:left w:val="single" w:sz="5" w:space="0" w:color="ECEDED"/>
                                    <w:right w:val="single" w:sz="5" w:space="0" w:color="ECEDED"/>
                                  </w:tcBorders>
                                </w:tcPr>
                                <w:p w14:paraId="3E82D18D" w14:textId="77777777" w:rsidR="00E52CFE" w:rsidRDefault="00E52CFE"/>
                              </w:tc>
                              <w:tc>
                                <w:tcPr>
                                  <w:tcW w:w="647" w:type="dxa"/>
                                  <w:vMerge/>
                                  <w:tcBorders>
                                    <w:left w:val="single" w:sz="5" w:space="0" w:color="ECEDED"/>
                                    <w:right w:val="single" w:sz="5" w:space="0" w:color="ECEDED"/>
                                  </w:tcBorders>
                                </w:tcPr>
                                <w:p w14:paraId="3BADD75A" w14:textId="77777777" w:rsidR="00E52CFE" w:rsidRDefault="00E52CFE"/>
                              </w:tc>
                              <w:tc>
                                <w:tcPr>
                                  <w:tcW w:w="658" w:type="dxa"/>
                                  <w:gridSpan w:val="2"/>
                                  <w:vMerge/>
                                  <w:tcBorders>
                                    <w:left w:val="single" w:sz="5" w:space="0" w:color="ECEDED"/>
                                    <w:right w:val="single" w:sz="5" w:space="0" w:color="ECEDED"/>
                                  </w:tcBorders>
                                </w:tcPr>
                                <w:p w14:paraId="172B7C54" w14:textId="77777777" w:rsidR="00E52CFE" w:rsidRDefault="00E52CFE"/>
                              </w:tc>
                            </w:tr>
                            <w:tr w:rsidR="00E52CFE" w14:paraId="34714961" w14:textId="77777777">
                              <w:trPr>
                                <w:trHeight w:hRule="exact" w:val="674"/>
                              </w:trPr>
                              <w:tc>
                                <w:tcPr>
                                  <w:tcW w:w="3633" w:type="dxa"/>
                                  <w:gridSpan w:val="6"/>
                                  <w:tcBorders>
                                    <w:top w:val="nil"/>
                                    <w:left w:val="single" w:sz="5" w:space="0" w:color="CCCCCC"/>
                                    <w:bottom w:val="nil"/>
                                    <w:right w:val="nil"/>
                                  </w:tcBorders>
                                  <w:shd w:val="clear" w:color="auto" w:fill="4F7BB5"/>
                                </w:tcPr>
                                <w:p w14:paraId="039566B3" w14:textId="77777777" w:rsidR="00E52CFE" w:rsidRDefault="00E52CFE"/>
                              </w:tc>
                              <w:tc>
                                <w:tcPr>
                                  <w:tcW w:w="236" w:type="dxa"/>
                                  <w:tcBorders>
                                    <w:top w:val="nil"/>
                                    <w:left w:val="nil"/>
                                    <w:bottom w:val="nil"/>
                                    <w:right w:val="single" w:sz="5" w:space="0" w:color="ECEDED"/>
                                  </w:tcBorders>
                                </w:tcPr>
                                <w:p w14:paraId="1591988D" w14:textId="77777777" w:rsidR="00E52CFE" w:rsidRDefault="00E52CFE"/>
                              </w:tc>
                              <w:tc>
                                <w:tcPr>
                                  <w:tcW w:w="627" w:type="dxa"/>
                                  <w:vMerge/>
                                  <w:tcBorders>
                                    <w:left w:val="nil"/>
                                    <w:right w:val="single" w:sz="5" w:space="0" w:color="ECEDED"/>
                                  </w:tcBorders>
                                </w:tcPr>
                                <w:p w14:paraId="0D96238E" w14:textId="77777777" w:rsidR="00E52CFE" w:rsidRDefault="00E52CFE"/>
                              </w:tc>
                              <w:tc>
                                <w:tcPr>
                                  <w:tcW w:w="634" w:type="dxa"/>
                                  <w:vMerge/>
                                  <w:tcBorders>
                                    <w:left w:val="single" w:sz="5" w:space="0" w:color="ECEDED"/>
                                    <w:right w:val="single" w:sz="5" w:space="0" w:color="ECEDED"/>
                                  </w:tcBorders>
                                </w:tcPr>
                                <w:p w14:paraId="53DEB941" w14:textId="77777777" w:rsidR="00E52CFE" w:rsidRDefault="00E52CFE"/>
                              </w:tc>
                              <w:tc>
                                <w:tcPr>
                                  <w:tcW w:w="647" w:type="dxa"/>
                                  <w:vMerge/>
                                  <w:tcBorders>
                                    <w:left w:val="single" w:sz="5" w:space="0" w:color="ECEDED"/>
                                    <w:right w:val="single" w:sz="5" w:space="0" w:color="ECEDED"/>
                                  </w:tcBorders>
                                </w:tcPr>
                                <w:p w14:paraId="2275D512" w14:textId="77777777" w:rsidR="00E52CFE" w:rsidRDefault="00E52CFE"/>
                              </w:tc>
                              <w:tc>
                                <w:tcPr>
                                  <w:tcW w:w="658" w:type="dxa"/>
                                  <w:gridSpan w:val="2"/>
                                  <w:vMerge/>
                                  <w:tcBorders>
                                    <w:left w:val="single" w:sz="5" w:space="0" w:color="ECEDED"/>
                                    <w:right w:val="single" w:sz="5" w:space="0" w:color="ECEDED"/>
                                  </w:tcBorders>
                                </w:tcPr>
                                <w:p w14:paraId="1D7BE0F1" w14:textId="77777777" w:rsidR="00E52CFE" w:rsidRDefault="00E52CFE"/>
                              </w:tc>
                            </w:tr>
                            <w:tr w:rsidR="00E52CFE" w14:paraId="5E4B4612" w14:textId="77777777">
                              <w:trPr>
                                <w:trHeight w:hRule="exact" w:val="317"/>
                              </w:trPr>
                              <w:tc>
                                <w:tcPr>
                                  <w:tcW w:w="647" w:type="dxa"/>
                                  <w:tcBorders>
                                    <w:top w:val="nil"/>
                                    <w:left w:val="single" w:sz="5" w:space="0" w:color="CCCCCC"/>
                                    <w:bottom w:val="single" w:sz="5" w:space="0" w:color="CCCCCC"/>
                                    <w:right w:val="single" w:sz="5" w:space="0" w:color="ECEDED"/>
                                  </w:tcBorders>
                                </w:tcPr>
                                <w:p w14:paraId="7918E12E" w14:textId="77777777" w:rsidR="00E52CFE" w:rsidRDefault="00E52CFE"/>
                              </w:tc>
                              <w:tc>
                                <w:tcPr>
                                  <w:tcW w:w="647" w:type="dxa"/>
                                  <w:tcBorders>
                                    <w:top w:val="nil"/>
                                    <w:left w:val="single" w:sz="5" w:space="0" w:color="ECEDED"/>
                                    <w:bottom w:val="single" w:sz="5" w:space="0" w:color="CCCCCC"/>
                                    <w:right w:val="single" w:sz="5" w:space="0" w:color="ECEDED"/>
                                  </w:tcBorders>
                                </w:tcPr>
                                <w:p w14:paraId="4A83A4D6" w14:textId="77777777" w:rsidR="00E52CFE" w:rsidRDefault="00E52CFE"/>
                              </w:tc>
                              <w:tc>
                                <w:tcPr>
                                  <w:tcW w:w="634" w:type="dxa"/>
                                  <w:tcBorders>
                                    <w:top w:val="nil"/>
                                    <w:left w:val="single" w:sz="5" w:space="0" w:color="ECEDED"/>
                                    <w:bottom w:val="single" w:sz="5" w:space="0" w:color="CCCCCC"/>
                                    <w:right w:val="single" w:sz="5" w:space="0" w:color="ECEDED"/>
                                  </w:tcBorders>
                                </w:tcPr>
                                <w:p w14:paraId="37577AC9" w14:textId="77777777" w:rsidR="00E52CFE" w:rsidRDefault="00E52CFE"/>
                              </w:tc>
                              <w:tc>
                                <w:tcPr>
                                  <w:tcW w:w="647" w:type="dxa"/>
                                  <w:tcBorders>
                                    <w:top w:val="nil"/>
                                    <w:left w:val="single" w:sz="5" w:space="0" w:color="ECEDED"/>
                                    <w:bottom w:val="single" w:sz="5" w:space="0" w:color="CCCCCC"/>
                                    <w:right w:val="single" w:sz="5" w:space="0" w:color="ECEDED"/>
                                  </w:tcBorders>
                                </w:tcPr>
                                <w:p w14:paraId="320E5114" w14:textId="77777777" w:rsidR="00E52CFE" w:rsidRDefault="00E52CFE"/>
                              </w:tc>
                              <w:tc>
                                <w:tcPr>
                                  <w:tcW w:w="647" w:type="dxa"/>
                                  <w:tcBorders>
                                    <w:top w:val="nil"/>
                                    <w:left w:val="single" w:sz="5" w:space="0" w:color="ECEDED"/>
                                    <w:bottom w:val="single" w:sz="5" w:space="0" w:color="CCCCCC"/>
                                    <w:right w:val="single" w:sz="5" w:space="0" w:color="ECEDED"/>
                                  </w:tcBorders>
                                </w:tcPr>
                                <w:p w14:paraId="6A4940DB" w14:textId="77777777" w:rsidR="00E52CFE" w:rsidRDefault="00E52CFE"/>
                              </w:tc>
                              <w:tc>
                                <w:tcPr>
                                  <w:tcW w:w="647" w:type="dxa"/>
                                  <w:gridSpan w:val="2"/>
                                  <w:tcBorders>
                                    <w:top w:val="nil"/>
                                    <w:left w:val="single" w:sz="5" w:space="0" w:color="ECEDED"/>
                                    <w:bottom w:val="single" w:sz="5" w:space="0" w:color="CCCCCC"/>
                                    <w:right w:val="single" w:sz="5" w:space="0" w:color="ECEDED"/>
                                  </w:tcBorders>
                                </w:tcPr>
                                <w:p w14:paraId="174A1489" w14:textId="77777777" w:rsidR="00E52CFE" w:rsidRDefault="00E52CFE"/>
                              </w:tc>
                              <w:tc>
                                <w:tcPr>
                                  <w:tcW w:w="627" w:type="dxa"/>
                                  <w:vMerge/>
                                  <w:tcBorders>
                                    <w:left w:val="nil"/>
                                    <w:bottom w:val="single" w:sz="5" w:space="0" w:color="CCCCCC"/>
                                    <w:right w:val="single" w:sz="5" w:space="0" w:color="ECEDED"/>
                                  </w:tcBorders>
                                </w:tcPr>
                                <w:p w14:paraId="100292BB" w14:textId="77777777" w:rsidR="00E52CFE" w:rsidRDefault="00E52CFE"/>
                              </w:tc>
                              <w:tc>
                                <w:tcPr>
                                  <w:tcW w:w="634" w:type="dxa"/>
                                  <w:vMerge/>
                                  <w:tcBorders>
                                    <w:left w:val="single" w:sz="5" w:space="0" w:color="ECEDED"/>
                                    <w:bottom w:val="single" w:sz="5" w:space="0" w:color="CCCCCC"/>
                                    <w:right w:val="single" w:sz="5" w:space="0" w:color="ECEDED"/>
                                  </w:tcBorders>
                                </w:tcPr>
                                <w:p w14:paraId="4DC3C3EF" w14:textId="77777777" w:rsidR="00E52CFE" w:rsidRDefault="00E52CFE"/>
                              </w:tc>
                              <w:tc>
                                <w:tcPr>
                                  <w:tcW w:w="647" w:type="dxa"/>
                                  <w:vMerge/>
                                  <w:tcBorders>
                                    <w:left w:val="single" w:sz="5" w:space="0" w:color="ECEDED"/>
                                    <w:bottom w:val="single" w:sz="5" w:space="0" w:color="CCCCCC"/>
                                    <w:right w:val="single" w:sz="5" w:space="0" w:color="ECEDED"/>
                                  </w:tcBorders>
                                </w:tcPr>
                                <w:p w14:paraId="6A4083E9" w14:textId="77777777" w:rsidR="00E52CFE" w:rsidRDefault="00E52CFE"/>
                              </w:tc>
                              <w:tc>
                                <w:tcPr>
                                  <w:tcW w:w="658" w:type="dxa"/>
                                  <w:gridSpan w:val="2"/>
                                  <w:vMerge/>
                                  <w:tcBorders>
                                    <w:left w:val="single" w:sz="5" w:space="0" w:color="ECEDED"/>
                                    <w:bottom w:val="single" w:sz="5" w:space="0" w:color="CCCCCC"/>
                                    <w:right w:val="single" w:sz="5" w:space="0" w:color="ECEDED"/>
                                  </w:tcBorders>
                                </w:tcPr>
                                <w:p w14:paraId="4811648D" w14:textId="77777777" w:rsidR="00E52CFE" w:rsidRDefault="00E52CFE"/>
                              </w:tc>
                            </w:tr>
                          </w:tbl>
                          <w:p w14:paraId="08CBFA02" w14:textId="77777777" w:rsidR="00E52CFE" w:rsidRDefault="00E52CFE" w:rsidP="00B079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9D41F" id="_x0000_t202" coordsize="21600,21600" o:spt="202" path="m,l,21600r21600,l21600,xe">
                <v:stroke joinstyle="miter"/>
                <v:path gradientshapeok="t" o:connecttype="rect"/>
              </v:shapetype>
              <v:shape id="Text Box 250" o:spid="_x0000_s1026" type="#_x0000_t202" style="position:absolute;left:0;text-align:left;margin-left:158.4pt;margin-top:78.5pt;width:323.8pt;height:216.7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7"/>
                        <w:gridCol w:w="647"/>
                        <w:gridCol w:w="634"/>
                        <w:gridCol w:w="647"/>
                        <w:gridCol w:w="647"/>
                        <w:gridCol w:w="411"/>
                        <w:gridCol w:w="236"/>
                        <w:gridCol w:w="627"/>
                        <w:gridCol w:w="634"/>
                        <w:gridCol w:w="647"/>
                        <w:gridCol w:w="61"/>
                        <w:gridCol w:w="598"/>
                      </w:tblGrid>
                      <w:tr w:rsidR="00E52CFE" w14:paraId="1C06067D" w14:textId="77777777">
                        <w:trPr>
                          <w:trHeight w:hRule="exact" w:val="310"/>
                        </w:trPr>
                        <w:tc>
                          <w:tcPr>
                            <w:tcW w:w="647" w:type="dxa"/>
                            <w:tcBorders>
                              <w:top w:val="nil"/>
                              <w:left w:val="single" w:sz="5" w:space="0" w:color="CCCCCC"/>
                              <w:bottom w:val="nil"/>
                              <w:right w:val="single" w:sz="5" w:space="0" w:color="ECEDED"/>
                            </w:tcBorders>
                          </w:tcPr>
                          <w:p w14:paraId="70EE40CB" w14:textId="77777777" w:rsidR="00E52CFE" w:rsidRDefault="00E52CFE"/>
                        </w:tc>
                        <w:tc>
                          <w:tcPr>
                            <w:tcW w:w="647" w:type="dxa"/>
                            <w:tcBorders>
                              <w:top w:val="nil"/>
                              <w:left w:val="single" w:sz="5" w:space="0" w:color="ECEDED"/>
                              <w:bottom w:val="nil"/>
                              <w:right w:val="single" w:sz="5" w:space="0" w:color="ECEDED"/>
                            </w:tcBorders>
                          </w:tcPr>
                          <w:p w14:paraId="7F38A234" w14:textId="77777777" w:rsidR="00E52CFE" w:rsidRDefault="00E52CFE"/>
                        </w:tc>
                        <w:tc>
                          <w:tcPr>
                            <w:tcW w:w="634" w:type="dxa"/>
                            <w:tcBorders>
                              <w:top w:val="nil"/>
                              <w:left w:val="single" w:sz="5" w:space="0" w:color="ECEDED"/>
                              <w:bottom w:val="nil"/>
                              <w:right w:val="single" w:sz="5" w:space="0" w:color="ECEDED"/>
                            </w:tcBorders>
                          </w:tcPr>
                          <w:p w14:paraId="3AB3ABD6" w14:textId="77777777" w:rsidR="00E52CFE" w:rsidRDefault="00E52CFE"/>
                        </w:tc>
                        <w:tc>
                          <w:tcPr>
                            <w:tcW w:w="647" w:type="dxa"/>
                            <w:tcBorders>
                              <w:top w:val="nil"/>
                              <w:left w:val="single" w:sz="5" w:space="0" w:color="ECEDED"/>
                              <w:bottom w:val="nil"/>
                              <w:right w:val="single" w:sz="5" w:space="0" w:color="ECEDED"/>
                            </w:tcBorders>
                          </w:tcPr>
                          <w:p w14:paraId="19D40FD4" w14:textId="77777777" w:rsidR="00E52CFE" w:rsidRDefault="00E52CFE"/>
                        </w:tc>
                        <w:tc>
                          <w:tcPr>
                            <w:tcW w:w="647" w:type="dxa"/>
                            <w:tcBorders>
                              <w:top w:val="nil"/>
                              <w:left w:val="single" w:sz="5" w:space="0" w:color="ECEDED"/>
                              <w:bottom w:val="nil"/>
                              <w:right w:val="single" w:sz="5" w:space="0" w:color="ECEDED"/>
                            </w:tcBorders>
                          </w:tcPr>
                          <w:p w14:paraId="776FFEBF" w14:textId="77777777" w:rsidR="00E52CFE" w:rsidRDefault="00E52CFE"/>
                        </w:tc>
                        <w:tc>
                          <w:tcPr>
                            <w:tcW w:w="647" w:type="dxa"/>
                            <w:gridSpan w:val="2"/>
                            <w:tcBorders>
                              <w:top w:val="nil"/>
                              <w:left w:val="single" w:sz="5" w:space="0" w:color="ECEDED"/>
                              <w:bottom w:val="nil"/>
                              <w:right w:val="single" w:sz="5" w:space="0" w:color="ECEDED"/>
                            </w:tcBorders>
                          </w:tcPr>
                          <w:p w14:paraId="1E8CD136" w14:textId="77777777" w:rsidR="00E52CFE" w:rsidRDefault="00E52CFE"/>
                        </w:tc>
                        <w:tc>
                          <w:tcPr>
                            <w:tcW w:w="627" w:type="dxa"/>
                            <w:tcBorders>
                              <w:top w:val="nil"/>
                              <w:left w:val="single" w:sz="5" w:space="0" w:color="ECEDED"/>
                              <w:bottom w:val="nil"/>
                              <w:right w:val="single" w:sz="5" w:space="0" w:color="ECEDED"/>
                            </w:tcBorders>
                          </w:tcPr>
                          <w:p w14:paraId="1B42C6C8" w14:textId="77777777" w:rsidR="00E52CFE" w:rsidRDefault="00E52CFE"/>
                        </w:tc>
                        <w:tc>
                          <w:tcPr>
                            <w:tcW w:w="634" w:type="dxa"/>
                            <w:tcBorders>
                              <w:top w:val="nil"/>
                              <w:left w:val="single" w:sz="5" w:space="0" w:color="ECEDED"/>
                              <w:bottom w:val="nil"/>
                              <w:right w:val="single" w:sz="5" w:space="0" w:color="ECEDED"/>
                            </w:tcBorders>
                          </w:tcPr>
                          <w:p w14:paraId="6BD0A90A" w14:textId="77777777" w:rsidR="00E52CFE" w:rsidRDefault="00E52CFE"/>
                        </w:tc>
                        <w:tc>
                          <w:tcPr>
                            <w:tcW w:w="647" w:type="dxa"/>
                            <w:tcBorders>
                              <w:top w:val="nil"/>
                              <w:left w:val="single" w:sz="5" w:space="0" w:color="ECEDED"/>
                              <w:bottom w:val="nil"/>
                              <w:right w:val="single" w:sz="5" w:space="0" w:color="ECEDED"/>
                            </w:tcBorders>
                          </w:tcPr>
                          <w:p w14:paraId="3EF1E24A" w14:textId="77777777" w:rsidR="00E52CFE" w:rsidRDefault="00E52CFE"/>
                        </w:tc>
                        <w:tc>
                          <w:tcPr>
                            <w:tcW w:w="658" w:type="dxa"/>
                            <w:gridSpan w:val="2"/>
                            <w:tcBorders>
                              <w:top w:val="nil"/>
                              <w:left w:val="single" w:sz="5" w:space="0" w:color="ECEDED"/>
                              <w:bottom w:val="nil"/>
                              <w:right w:val="single" w:sz="5" w:space="0" w:color="ECEDED"/>
                            </w:tcBorders>
                          </w:tcPr>
                          <w:p w14:paraId="6082FBE2" w14:textId="77777777" w:rsidR="00E52CFE" w:rsidRDefault="00E52CFE"/>
                        </w:tc>
                      </w:tr>
                      <w:tr w:rsidR="00E52CFE" w14:paraId="0E91F112" w14:textId="77777777">
                        <w:trPr>
                          <w:trHeight w:hRule="exact" w:val="674"/>
                        </w:trPr>
                        <w:tc>
                          <w:tcPr>
                            <w:tcW w:w="6435" w:type="dxa"/>
                            <w:gridSpan w:val="12"/>
                            <w:tcBorders>
                              <w:top w:val="nil"/>
                              <w:left w:val="single" w:sz="5" w:space="0" w:color="CCCCCC"/>
                              <w:bottom w:val="nil"/>
                              <w:right w:val="single" w:sz="5" w:space="0" w:color="ECEDED"/>
                            </w:tcBorders>
                            <w:shd w:val="clear" w:color="auto" w:fill="00BE6E"/>
                          </w:tcPr>
                          <w:p w14:paraId="2E33A6C7" w14:textId="77777777" w:rsidR="00E52CFE" w:rsidRDefault="00E52CFE"/>
                        </w:tc>
                      </w:tr>
                      <w:tr w:rsidR="00E52CFE" w14:paraId="636CB0E0" w14:textId="77777777">
                        <w:trPr>
                          <w:trHeight w:hRule="exact" w:val="189"/>
                        </w:trPr>
                        <w:tc>
                          <w:tcPr>
                            <w:tcW w:w="647" w:type="dxa"/>
                            <w:tcBorders>
                              <w:top w:val="nil"/>
                              <w:left w:val="single" w:sz="5" w:space="0" w:color="CCCCCC"/>
                              <w:bottom w:val="nil"/>
                              <w:right w:val="single" w:sz="5" w:space="0" w:color="ECEDED"/>
                            </w:tcBorders>
                          </w:tcPr>
                          <w:p w14:paraId="0FD9EBAD" w14:textId="77777777" w:rsidR="00E52CFE" w:rsidRDefault="00E52CFE"/>
                        </w:tc>
                        <w:tc>
                          <w:tcPr>
                            <w:tcW w:w="647" w:type="dxa"/>
                            <w:tcBorders>
                              <w:top w:val="nil"/>
                              <w:left w:val="single" w:sz="5" w:space="0" w:color="ECEDED"/>
                              <w:bottom w:val="nil"/>
                              <w:right w:val="single" w:sz="5" w:space="0" w:color="ECEDED"/>
                            </w:tcBorders>
                          </w:tcPr>
                          <w:p w14:paraId="3632FECD" w14:textId="77777777" w:rsidR="00E52CFE" w:rsidRDefault="00E52CFE"/>
                        </w:tc>
                        <w:tc>
                          <w:tcPr>
                            <w:tcW w:w="634" w:type="dxa"/>
                            <w:tcBorders>
                              <w:top w:val="nil"/>
                              <w:left w:val="single" w:sz="5" w:space="0" w:color="ECEDED"/>
                              <w:bottom w:val="nil"/>
                              <w:right w:val="single" w:sz="5" w:space="0" w:color="ECEDED"/>
                            </w:tcBorders>
                          </w:tcPr>
                          <w:p w14:paraId="5D65C5BA" w14:textId="77777777" w:rsidR="00E52CFE" w:rsidRDefault="00E52CFE"/>
                        </w:tc>
                        <w:tc>
                          <w:tcPr>
                            <w:tcW w:w="647" w:type="dxa"/>
                            <w:tcBorders>
                              <w:top w:val="nil"/>
                              <w:left w:val="single" w:sz="5" w:space="0" w:color="ECEDED"/>
                              <w:bottom w:val="nil"/>
                              <w:right w:val="single" w:sz="5" w:space="0" w:color="ECEDED"/>
                            </w:tcBorders>
                          </w:tcPr>
                          <w:p w14:paraId="245F66CF" w14:textId="77777777" w:rsidR="00E52CFE" w:rsidRDefault="00E52CFE"/>
                        </w:tc>
                        <w:tc>
                          <w:tcPr>
                            <w:tcW w:w="647" w:type="dxa"/>
                            <w:tcBorders>
                              <w:top w:val="nil"/>
                              <w:left w:val="single" w:sz="5" w:space="0" w:color="ECEDED"/>
                              <w:bottom w:val="nil"/>
                              <w:right w:val="single" w:sz="5" w:space="0" w:color="ECEDED"/>
                            </w:tcBorders>
                          </w:tcPr>
                          <w:p w14:paraId="7AF7DECC" w14:textId="77777777" w:rsidR="00E52CFE" w:rsidRDefault="00E52CFE"/>
                        </w:tc>
                        <w:tc>
                          <w:tcPr>
                            <w:tcW w:w="647" w:type="dxa"/>
                            <w:gridSpan w:val="2"/>
                            <w:tcBorders>
                              <w:top w:val="nil"/>
                              <w:left w:val="single" w:sz="5" w:space="0" w:color="ECEDED"/>
                              <w:bottom w:val="nil"/>
                              <w:right w:val="single" w:sz="5" w:space="0" w:color="ECEDED"/>
                            </w:tcBorders>
                          </w:tcPr>
                          <w:p w14:paraId="122B42E1" w14:textId="77777777" w:rsidR="00E52CFE" w:rsidRDefault="00E52CFE"/>
                        </w:tc>
                        <w:tc>
                          <w:tcPr>
                            <w:tcW w:w="627" w:type="dxa"/>
                            <w:tcBorders>
                              <w:top w:val="nil"/>
                              <w:left w:val="single" w:sz="5" w:space="0" w:color="ECEDED"/>
                              <w:bottom w:val="nil"/>
                              <w:right w:val="single" w:sz="5" w:space="0" w:color="ECEDED"/>
                            </w:tcBorders>
                          </w:tcPr>
                          <w:p w14:paraId="20B17480" w14:textId="77777777" w:rsidR="00E52CFE" w:rsidRDefault="00E52CFE"/>
                        </w:tc>
                        <w:tc>
                          <w:tcPr>
                            <w:tcW w:w="634" w:type="dxa"/>
                            <w:tcBorders>
                              <w:top w:val="nil"/>
                              <w:left w:val="single" w:sz="5" w:space="0" w:color="ECEDED"/>
                              <w:bottom w:val="nil"/>
                              <w:right w:val="single" w:sz="5" w:space="0" w:color="ECEDED"/>
                            </w:tcBorders>
                          </w:tcPr>
                          <w:p w14:paraId="52CF2645" w14:textId="77777777" w:rsidR="00E52CFE" w:rsidRDefault="00E52CFE"/>
                        </w:tc>
                        <w:tc>
                          <w:tcPr>
                            <w:tcW w:w="647" w:type="dxa"/>
                            <w:tcBorders>
                              <w:top w:val="nil"/>
                              <w:left w:val="single" w:sz="5" w:space="0" w:color="ECEDED"/>
                              <w:bottom w:val="nil"/>
                              <w:right w:val="single" w:sz="5" w:space="0" w:color="ECEDED"/>
                            </w:tcBorders>
                          </w:tcPr>
                          <w:p w14:paraId="6FFC01C0" w14:textId="77777777" w:rsidR="00E52CFE" w:rsidRDefault="00E52CFE"/>
                        </w:tc>
                        <w:tc>
                          <w:tcPr>
                            <w:tcW w:w="658" w:type="dxa"/>
                            <w:gridSpan w:val="2"/>
                            <w:tcBorders>
                              <w:top w:val="nil"/>
                              <w:left w:val="single" w:sz="5" w:space="0" w:color="ECEDED"/>
                              <w:bottom w:val="nil"/>
                              <w:right w:val="single" w:sz="5" w:space="0" w:color="ECEDED"/>
                            </w:tcBorders>
                          </w:tcPr>
                          <w:p w14:paraId="31DC170A" w14:textId="77777777" w:rsidR="00E52CFE" w:rsidRDefault="00E52CFE"/>
                        </w:tc>
                      </w:tr>
                      <w:tr w:rsidR="00E52CFE" w14:paraId="01B7403C" w14:textId="77777777">
                        <w:trPr>
                          <w:trHeight w:hRule="exact" w:val="674"/>
                        </w:trPr>
                        <w:tc>
                          <w:tcPr>
                            <w:tcW w:w="5838" w:type="dxa"/>
                            <w:gridSpan w:val="11"/>
                            <w:tcBorders>
                              <w:top w:val="nil"/>
                              <w:left w:val="single" w:sz="5" w:space="0" w:color="CCCCCC"/>
                              <w:bottom w:val="nil"/>
                              <w:right w:val="nil"/>
                            </w:tcBorders>
                            <w:shd w:val="clear" w:color="auto" w:fill="4F7BB5"/>
                          </w:tcPr>
                          <w:p w14:paraId="5BCA5DD6" w14:textId="77777777" w:rsidR="00E52CFE" w:rsidRDefault="00E52CFE"/>
                        </w:tc>
                        <w:tc>
                          <w:tcPr>
                            <w:tcW w:w="598" w:type="dxa"/>
                            <w:tcBorders>
                              <w:top w:val="nil"/>
                              <w:left w:val="nil"/>
                              <w:bottom w:val="nil"/>
                              <w:right w:val="single" w:sz="5" w:space="0" w:color="ECEDED"/>
                            </w:tcBorders>
                          </w:tcPr>
                          <w:p w14:paraId="7D7EBA1F" w14:textId="77777777" w:rsidR="00E52CFE" w:rsidRDefault="00E52CFE"/>
                        </w:tc>
                      </w:tr>
                      <w:tr w:rsidR="00E52CFE" w14:paraId="20622067" w14:textId="77777777">
                        <w:trPr>
                          <w:trHeight w:hRule="exact" w:val="620"/>
                        </w:trPr>
                        <w:tc>
                          <w:tcPr>
                            <w:tcW w:w="647" w:type="dxa"/>
                            <w:tcBorders>
                              <w:top w:val="nil"/>
                              <w:left w:val="single" w:sz="5" w:space="0" w:color="CCCCCC"/>
                              <w:bottom w:val="nil"/>
                              <w:right w:val="single" w:sz="5" w:space="0" w:color="ECEDED"/>
                            </w:tcBorders>
                          </w:tcPr>
                          <w:p w14:paraId="6E27F2C5" w14:textId="77777777" w:rsidR="00E52CFE" w:rsidRDefault="00E52CFE"/>
                        </w:tc>
                        <w:tc>
                          <w:tcPr>
                            <w:tcW w:w="647" w:type="dxa"/>
                            <w:tcBorders>
                              <w:top w:val="nil"/>
                              <w:left w:val="single" w:sz="5" w:space="0" w:color="ECEDED"/>
                              <w:bottom w:val="nil"/>
                              <w:right w:val="single" w:sz="5" w:space="0" w:color="ECEDED"/>
                            </w:tcBorders>
                          </w:tcPr>
                          <w:p w14:paraId="0D995985" w14:textId="77777777" w:rsidR="00E52CFE" w:rsidRDefault="00E52CFE"/>
                        </w:tc>
                        <w:tc>
                          <w:tcPr>
                            <w:tcW w:w="634" w:type="dxa"/>
                            <w:tcBorders>
                              <w:top w:val="nil"/>
                              <w:left w:val="single" w:sz="5" w:space="0" w:color="ECEDED"/>
                              <w:bottom w:val="nil"/>
                              <w:right w:val="single" w:sz="5" w:space="0" w:color="ECEDED"/>
                            </w:tcBorders>
                          </w:tcPr>
                          <w:p w14:paraId="4F0C07BA" w14:textId="77777777" w:rsidR="00E52CFE" w:rsidRDefault="00E52CFE"/>
                        </w:tc>
                        <w:tc>
                          <w:tcPr>
                            <w:tcW w:w="647" w:type="dxa"/>
                            <w:tcBorders>
                              <w:top w:val="nil"/>
                              <w:left w:val="single" w:sz="5" w:space="0" w:color="ECEDED"/>
                              <w:bottom w:val="nil"/>
                              <w:right w:val="single" w:sz="5" w:space="0" w:color="ECEDED"/>
                            </w:tcBorders>
                          </w:tcPr>
                          <w:p w14:paraId="1B913E31" w14:textId="77777777" w:rsidR="00E52CFE" w:rsidRDefault="00E52CFE"/>
                        </w:tc>
                        <w:tc>
                          <w:tcPr>
                            <w:tcW w:w="647" w:type="dxa"/>
                            <w:tcBorders>
                              <w:top w:val="nil"/>
                              <w:left w:val="single" w:sz="5" w:space="0" w:color="ECEDED"/>
                              <w:bottom w:val="nil"/>
                              <w:right w:val="single" w:sz="5" w:space="0" w:color="ECEDED"/>
                            </w:tcBorders>
                          </w:tcPr>
                          <w:p w14:paraId="2E0BAC8D" w14:textId="77777777" w:rsidR="00E52CFE" w:rsidRDefault="00E52CFE"/>
                        </w:tc>
                        <w:tc>
                          <w:tcPr>
                            <w:tcW w:w="647" w:type="dxa"/>
                            <w:gridSpan w:val="2"/>
                            <w:tcBorders>
                              <w:top w:val="nil"/>
                              <w:left w:val="single" w:sz="5" w:space="0" w:color="ECEDED"/>
                              <w:bottom w:val="nil"/>
                              <w:right w:val="single" w:sz="5" w:space="0" w:color="ECEDED"/>
                            </w:tcBorders>
                          </w:tcPr>
                          <w:p w14:paraId="10E77365" w14:textId="77777777" w:rsidR="00E52CFE" w:rsidRDefault="00E52CFE"/>
                        </w:tc>
                        <w:tc>
                          <w:tcPr>
                            <w:tcW w:w="627" w:type="dxa"/>
                            <w:vMerge w:val="restart"/>
                            <w:tcBorders>
                              <w:top w:val="nil"/>
                              <w:left w:val="nil"/>
                              <w:right w:val="single" w:sz="5" w:space="0" w:color="ECEDED"/>
                            </w:tcBorders>
                          </w:tcPr>
                          <w:p w14:paraId="1A4298D3" w14:textId="77777777" w:rsidR="00E52CFE" w:rsidRDefault="00E52CFE"/>
                        </w:tc>
                        <w:tc>
                          <w:tcPr>
                            <w:tcW w:w="634" w:type="dxa"/>
                            <w:vMerge w:val="restart"/>
                            <w:tcBorders>
                              <w:top w:val="nil"/>
                              <w:left w:val="single" w:sz="5" w:space="0" w:color="ECEDED"/>
                              <w:right w:val="single" w:sz="5" w:space="0" w:color="ECEDED"/>
                            </w:tcBorders>
                          </w:tcPr>
                          <w:p w14:paraId="07ED93CC" w14:textId="77777777" w:rsidR="00E52CFE" w:rsidRDefault="00E52CFE"/>
                        </w:tc>
                        <w:tc>
                          <w:tcPr>
                            <w:tcW w:w="647" w:type="dxa"/>
                            <w:vMerge w:val="restart"/>
                            <w:tcBorders>
                              <w:top w:val="nil"/>
                              <w:left w:val="single" w:sz="5" w:space="0" w:color="ECEDED"/>
                              <w:right w:val="single" w:sz="5" w:space="0" w:color="ECEDED"/>
                            </w:tcBorders>
                          </w:tcPr>
                          <w:p w14:paraId="404BB4FA" w14:textId="77777777" w:rsidR="00E52CFE" w:rsidRDefault="00E52CFE"/>
                        </w:tc>
                        <w:tc>
                          <w:tcPr>
                            <w:tcW w:w="658" w:type="dxa"/>
                            <w:gridSpan w:val="2"/>
                            <w:vMerge w:val="restart"/>
                            <w:tcBorders>
                              <w:top w:val="nil"/>
                              <w:left w:val="single" w:sz="5" w:space="0" w:color="ECEDED"/>
                              <w:right w:val="single" w:sz="5" w:space="0" w:color="ECEDED"/>
                            </w:tcBorders>
                          </w:tcPr>
                          <w:p w14:paraId="336AB9AE" w14:textId="77777777" w:rsidR="00E52CFE" w:rsidRDefault="00E52CFE"/>
                        </w:tc>
                      </w:tr>
                      <w:tr w:rsidR="00E52CFE" w14:paraId="0D57B866" w14:textId="77777777">
                        <w:trPr>
                          <w:trHeight w:hRule="exact" w:val="674"/>
                        </w:trPr>
                        <w:tc>
                          <w:tcPr>
                            <w:tcW w:w="3869" w:type="dxa"/>
                            <w:gridSpan w:val="7"/>
                            <w:tcBorders>
                              <w:top w:val="nil"/>
                              <w:left w:val="single" w:sz="5" w:space="0" w:color="CCCCCC"/>
                              <w:bottom w:val="nil"/>
                              <w:right w:val="nil"/>
                            </w:tcBorders>
                            <w:shd w:val="clear" w:color="auto" w:fill="00BE6E"/>
                          </w:tcPr>
                          <w:p w14:paraId="6F81E13D" w14:textId="77777777" w:rsidR="00E52CFE" w:rsidRDefault="00E52CFE"/>
                        </w:tc>
                        <w:tc>
                          <w:tcPr>
                            <w:tcW w:w="627" w:type="dxa"/>
                            <w:vMerge/>
                            <w:tcBorders>
                              <w:left w:val="nil"/>
                              <w:right w:val="single" w:sz="5" w:space="0" w:color="ECEDED"/>
                            </w:tcBorders>
                          </w:tcPr>
                          <w:p w14:paraId="64AAC87C" w14:textId="77777777" w:rsidR="00E52CFE" w:rsidRDefault="00E52CFE"/>
                        </w:tc>
                        <w:tc>
                          <w:tcPr>
                            <w:tcW w:w="634" w:type="dxa"/>
                            <w:vMerge/>
                            <w:tcBorders>
                              <w:left w:val="single" w:sz="5" w:space="0" w:color="ECEDED"/>
                              <w:right w:val="single" w:sz="5" w:space="0" w:color="ECEDED"/>
                            </w:tcBorders>
                          </w:tcPr>
                          <w:p w14:paraId="06DA2979" w14:textId="77777777" w:rsidR="00E52CFE" w:rsidRDefault="00E52CFE"/>
                        </w:tc>
                        <w:tc>
                          <w:tcPr>
                            <w:tcW w:w="647" w:type="dxa"/>
                            <w:vMerge/>
                            <w:tcBorders>
                              <w:left w:val="single" w:sz="5" w:space="0" w:color="ECEDED"/>
                              <w:right w:val="single" w:sz="5" w:space="0" w:color="ECEDED"/>
                            </w:tcBorders>
                          </w:tcPr>
                          <w:p w14:paraId="7A75B410" w14:textId="77777777" w:rsidR="00E52CFE" w:rsidRDefault="00E52CFE"/>
                        </w:tc>
                        <w:tc>
                          <w:tcPr>
                            <w:tcW w:w="658" w:type="dxa"/>
                            <w:gridSpan w:val="2"/>
                            <w:vMerge/>
                            <w:tcBorders>
                              <w:left w:val="single" w:sz="5" w:space="0" w:color="ECEDED"/>
                              <w:right w:val="single" w:sz="5" w:space="0" w:color="ECEDED"/>
                            </w:tcBorders>
                          </w:tcPr>
                          <w:p w14:paraId="1089B0FE" w14:textId="77777777" w:rsidR="00E52CFE" w:rsidRDefault="00E52CFE"/>
                        </w:tc>
                      </w:tr>
                      <w:tr w:rsidR="00E52CFE" w14:paraId="7A4D53D1" w14:textId="77777777">
                        <w:trPr>
                          <w:trHeight w:hRule="exact" w:val="189"/>
                        </w:trPr>
                        <w:tc>
                          <w:tcPr>
                            <w:tcW w:w="647" w:type="dxa"/>
                            <w:tcBorders>
                              <w:top w:val="nil"/>
                              <w:left w:val="single" w:sz="5" w:space="0" w:color="CCCCCC"/>
                              <w:bottom w:val="nil"/>
                              <w:right w:val="single" w:sz="5" w:space="0" w:color="ECEDED"/>
                            </w:tcBorders>
                          </w:tcPr>
                          <w:p w14:paraId="7949D667" w14:textId="77777777" w:rsidR="00E52CFE" w:rsidRDefault="00E52CFE"/>
                        </w:tc>
                        <w:tc>
                          <w:tcPr>
                            <w:tcW w:w="647" w:type="dxa"/>
                            <w:tcBorders>
                              <w:top w:val="nil"/>
                              <w:left w:val="single" w:sz="5" w:space="0" w:color="ECEDED"/>
                              <w:bottom w:val="nil"/>
                              <w:right w:val="single" w:sz="5" w:space="0" w:color="ECEDED"/>
                            </w:tcBorders>
                          </w:tcPr>
                          <w:p w14:paraId="20B313D9" w14:textId="77777777" w:rsidR="00E52CFE" w:rsidRDefault="00E52CFE"/>
                        </w:tc>
                        <w:tc>
                          <w:tcPr>
                            <w:tcW w:w="634" w:type="dxa"/>
                            <w:tcBorders>
                              <w:top w:val="nil"/>
                              <w:left w:val="single" w:sz="5" w:space="0" w:color="ECEDED"/>
                              <w:bottom w:val="nil"/>
                              <w:right w:val="single" w:sz="5" w:space="0" w:color="ECEDED"/>
                            </w:tcBorders>
                          </w:tcPr>
                          <w:p w14:paraId="110D2B00" w14:textId="77777777" w:rsidR="00E52CFE" w:rsidRDefault="00E52CFE"/>
                        </w:tc>
                        <w:tc>
                          <w:tcPr>
                            <w:tcW w:w="647" w:type="dxa"/>
                            <w:tcBorders>
                              <w:top w:val="nil"/>
                              <w:left w:val="single" w:sz="5" w:space="0" w:color="ECEDED"/>
                              <w:bottom w:val="nil"/>
                              <w:right w:val="single" w:sz="5" w:space="0" w:color="ECEDED"/>
                            </w:tcBorders>
                          </w:tcPr>
                          <w:p w14:paraId="41375732" w14:textId="77777777" w:rsidR="00E52CFE" w:rsidRDefault="00E52CFE"/>
                        </w:tc>
                        <w:tc>
                          <w:tcPr>
                            <w:tcW w:w="647" w:type="dxa"/>
                            <w:tcBorders>
                              <w:top w:val="nil"/>
                              <w:left w:val="single" w:sz="5" w:space="0" w:color="ECEDED"/>
                              <w:bottom w:val="nil"/>
                              <w:right w:val="single" w:sz="5" w:space="0" w:color="ECEDED"/>
                            </w:tcBorders>
                          </w:tcPr>
                          <w:p w14:paraId="0318FBD9" w14:textId="77777777" w:rsidR="00E52CFE" w:rsidRDefault="00E52CFE"/>
                        </w:tc>
                        <w:tc>
                          <w:tcPr>
                            <w:tcW w:w="647" w:type="dxa"/>
                            <w:gridSpan w:val="2"/>
                            <w:tcBorders>
                              <w:top w:val="nil"/>
                              <w:left w:val="single" w:sz="5" w:space="0" w:color="ECEDED"/>
                              <w:bottom w:val="nil"/>
                              <w:right w:val="single" w:sz="5" w:space="0" w:color="ECEDED"/>
                            </w:tcBorders>
                          </w:tcPr>
                          <w:p w14:paraId="70826FC6" w14:textId="77777777" w:rsidR="00E52CFE" w:rsidRDefault="00E52CFE"/>
                        </w:tc>
                        <w:tc>
                          <w:tcPr>
                            <w:tcW w:w="627" w:type="dxa"/>
                            <w:vMerge/>
                            <w:tcBorders>
                              <w:left w:val="nil"/>
                              <w:right w:val="single" w:sz="5" w:space="0" w:color="ECEDED"/>
                            </w:tcBorders>
                          </w:tcPr>
                          <w:p w14:paraId="5706E4C2" w14:textId="77777777" w:rsidR="00E52CFE" w:rsidRDefault="00E52CFE"/>
                        </w:tc>
                        <w:tc>
                          <w:tcPr>
                            <w:tcW w:w="634" w:type="dxa"/>
                            <w:vMerge/>
                            <w:tcBorders>
                              <w:left w:val="single" w:sz="5" w:space="0" w:color="ECEDED"/>
                              <w:right w:val="single" w:sz="5" w:space="0" w:color="ECEDED"/>
                            </w:tcBorders>
                          </w:tcPr>
                          <w:p w14:paraId="3E82D18D" w14:textId="77777777" w:rsidR="00E52CFE" w:rsidRDefault="00E52CFE"/>
                        </w:tc>
                        <w:tc>
                          <w:tcPr>
                            <w:tcW w:w="647" w:type="dxa"/>
                            <w:vMerge/>
                            <w:tcBorders>
                              <w:left w:val="single" w:sz="5" w:space="0" w:color="ECEDED"/>
                              <w:right w:val="single" w:sz="5" w:space="0" w:color="ECEDED"/>
                            </w:tcBorders>
                          </w:tcPr>
                          <w:p w14:paraId="3BADD75A" w14:textId="77777777" w:rsidR="00E52CFE" w:rsidRDefault="00E52CFE"/>
                        </w:tc>
                        <w:tc>
                          <w:tcPr>
                            <w:tcW w:w="658" w:type="dxa"/>
                            <w:gridSpan w:val="2"/>
                            <w:vMerge/>
                            <w:tcBorders>
                              <w:left w:val="single" w:sz="5" w:space="0" w:color="ECEDED"/>
                              <w:right w:val="single" w:sz="5" w:space="0" w:color="ECEDED"/>
                            </w:tcBorders>
                          </w:tcPr>
                          <w:p w14:paraId="172B7C54" w14:textId="77777777" w:rsidR="00E52CFE" w:rsidRDefault="00E52CFE"/>
                        </w:tc>
                      </w:tr>
                      <w:tr w:rsidR="00E52CFE" w14:paraId="34714961" w14:textId="77777777">
                        <w:trPr>
                          <w:trHeight w:hRule="exact" w:val="674"/>
                        </w:trPr>
                        <w:tc>
                          <w:tcPr>
                            <w:tcW w:w="3633" w:type="dxa"/>
                            <w:gridSpan w:val="6"/>
                            <w:tcBorders>
                              <w:top w:val="nil"/>
                              <w:left w:val="single" w:sz="5" w:space="0" w:color="CCCCCC"/>
                              <w:bottom w:val="nil"/>
                              <w:right w:val="nil"/>
                            </w:tcBorders>
                            <w:shd w:val="clear" w:color="auto" w:fill="4F7BB5"/>
                          </w:tcPr>
                          <w:p w14:paraId="039566B3" w14:textId="77777777" w:rsidR="00E52CFE" w:rsidRDefault="00E52CFE"/>
                        </w:tc>
                        <w:tc>
                          <w:tcPr>
                            <w:tcW w:w="236" w:type="dxa"/>
                            <w:tcBorders>
                              <w:top w:val="nil"/>
                              <w:left w:val="nil"/>
                              <w:bottom w:val="nil"/>
                              <w:right w:val="single" w:sz="5" w:space="0" w:color="ECEDED"/>
                            </w:tcBorders>
                          </w:tcPr>
                          <w:p w14:paraId="1591988D" w14:textId="77777777" w:rsidR="00E52CFE" w:rsidRDefault="00E52CFE"/>
                        </w:tc>
                        <w:tc>
                          <w:tcPr>
                            <w:tcW w:w="627" w:type="dxa"/>
                            <w:vMerge/>
                            <w:tcBorders>
                              <w:left w:val="nil"/>
                              <w:right w:val="single" w:sz="5" w:space="0" w:color="ECEDED"/>
                            </w:tcBorders>
                          </w:tcPr>
                          <w:p w14:paraId="0D96238E" w14:textId="77777777" w:rsidR="00E52CFE" w:rsidRDefault="00E52CFE"/>
                        </w:tc>
                        <w:tc>
                          <w:tcPr>
                            <w:tcW w:w="634" w:type="dxa"/>
                            <w:vMerge/>
                            <w:tcBorders>
                              <w:left w:val="single" w:sz="5" w:space="0" w:color="ECEDED"/>
                              <w:right w:val="single" w:sz="5" w:space="0" w:color="ECEDED"/>
                            </w:tcBorders>
                          </w:tcPr>
                          <w:p w14:paraId="53DEB941" w14:textId="77777777" w:rsidR="00E52CFE" w:rsidRDefault="00E52CFE"/>
                        </w:tc>
                        <w:tc>
                          <w:tcPr>
                            <w:tcW w:w="647" w:type="dxa"/>
                            <w:vMerge/>
                            <w:tcBorders>
                              <w:left w:val="single" w:sz="5" w:space="0" w:color="ECEDED"/>
                              <w:right w:val="single" w:sz="5" w:space="0" w:color="ECEDED"/>
                            </w:tcBorders>
                          </w:tcPr>
                          <w:p w14:paraId="2275D512" w14:textId="77777777" w:rsidR="00E52CFE" w:rsidRDefault="00E52CFE"/>
                        </w:tc>
                        <w:tc>
                          <w:tcPr>
                            <w:tcW w:w="658" w:type="dxa"/>
                            <w:gridSpan w:val="2"/>
                            <w:vMerge/>
                            <w:tcBorders>
                              <w:left w:val="single" w:sz="5" w:space="0" w:color="ECEDED"/>
                              <w:right w:val="single" w:sz="5" w:space="0" w:color="ECEDED"/>
                            </w:tcBorders>
                          </w:tcPr>
                          <w:p w14:paraId="1D7BE0F1" w14:textId="77777777" w:rsidR="00E52CFE" w:rsidRDefault="00E52CFE"/>
                        </w:tc>
                      </w:tr>
                      <w:tr w:rsidR="00E52CFE" w14:paraId="5E4B4612" w14:textId="77777777">
                        <w:trPr>
                          <w:trHeight w:hRule="exact" w:val="317"/>
                        </w:trPr>
                        <w:tc>
                          <w:tcPr>
                            <w:tcW w:w="647" w:type="dxa"/>
                            <w:tcBorders>
                              <w:top w:val="nil"/>
                              <w:left w:val="single" w:sz="5" w:space="0" w:color="CCCCCC"/>
                              <w:bottom w:val="single" w:sz="5" w:space="0" w:color="CCCCCC"/>
                              <w:right w:val="single" w:sz="5" w:space="0" w:color="ECEDED"/>
                            </w:tcBorders>
                          </w:tcPr>
                          <w:p w14:paraId="7918E12E" w14:textId="77777777" w:rsidR="00E52CFE" w:rsidRDefault="00E52CFE"/>
                        </w:tc>
                        <w:tc>
                          <w:tcPr>
                            <w:tcW w:w="647" w:type="dxa"/>
                            <w:tcBorders>
                              <w:top w:val="nil"/>
                              <w:left w:val="single" w:sz="5" w:space="0" w:color="ECEDED"/>
                              <w:bottom w:val="single" w:sz="5" w:space="0" w:color="CCCCCC"/>
                              <w:right w:val="single" w:sz="5" w:space="0" w:color="ECEDED"/>
                            </w:tcBorders>
                          </w:tcPr>
                          <w:p w14:paraId="4A83A4D6" w14:textId="77777777" w:rsidR="00E52CFE" w:rsidRDefault="00E52CFE"/>
                        </w:tc>
                        <w:tc>
                          <w:tcPr>
                            <w:tcW w:w="634" w:type="dxa"/>
                            <w:tcBorders>
                              <w:top w:val="nil"/>
                              <w:left w:val="single" w:sz="5" w:space="0" w:color="ECEDED"/>
                              <w:bottom w:val="single" w:sz="5" w:space="0" w:color="CCCCCC"/>
                              <w:right w:val="single" w:sz="5" w:space="0" w:color="ECEDED"/>
                            </w:tcBorders>
                          </w:tcPr>
                          <w:p w14:paraId="37577AC9" w14:textId="77777777" w:rsidR="00E52CFE" w:rsidRDefault="00E52CFE"/>
                        </w:tc>
                        <w:tc>
                          <w:tcPr>
                            <w:tcW w:w="647" w:type="dxa"/>
                            <w:tcBorders>
                              <w:top w:val="nil"/>
                              <w:left w:val="single" w:sz="5" w:space="0" w:color="ECEDED"/>
                              <w:bottom w:val="single" w:sz="5" w:space="0" w:color="CCCCCC"/>
                              <w:right w:val="single" w:sz="5" w:space="0" w:color="ECEDED"/>
                            </w:tcBorders>
                          </w:tcPr>
                          <w:p w14:paraId="320E5114" w14:textId="77777777" w:rsidR="00E52CFE" w:rsidRDefault="00E52CFE"/>
                        </w:tc>
                        <w:tc>
                          <w:tcPr>
                            <w:tcW w:w="647" w:type="dxa"/>
                            <w:tcBorders>
                              <w:top w:val="nil"/>
                              <w:left w:val="single" w:sz="5" w:space="0" w:color="ECEDED"/>
                              <w:bottom w:val="single" w:sz="5" w:space="0" w:color="CCCCCC"/>
                              <w:right w:val="single" w:sz="5" w:space="0" w:color="ECEDED"/>
                            </w:tcBorders>
                          </w:tcPr>
                          <w:p w14:paraId="6A4940DB" w14:textId="77777777" w:rsidR="00E52CFE" w:rsidRDefault="00E52CFE"/>
                        </w:tc>
                        <w:tc>
                          <w:tcPr>
                            <w:tcW w:w="647" w:type="dxa"/>
                            <w:gridSpan w:val="2"/>
                            <w:tcBorders>
                              <w:top w:val="nil"/>
                              <w:left w:val="single" w:sz="5" w:space="0" w:color="ECEDED"/>
                              <w:bottom w:val="single" w:sz="5" w:space="0" w:color="CCCCCC"/>
                              <w:right w:val="single" w:sz="5" w:space="0" w:color="ECEDED"/>
                            </w:tcBorders>
                          </w:tcPr>
                          <w:p w14:paraId="174A1489" w14:textId="77777777" w:rsidR="00E52CFE" w:rsidRDefault="00E52CFE"/>
                        </w:tc>
                        <w:tc>
                          <w:tcPr>
                            <w:tcW w:w="627" w:type="dxa"/>
                            <w:vMerge/>
                            <w:tcBorders>
                              <w:left w:val="nil"/>
                              <w:bottom w:val="single" w:sz="5" w:space="0" w:color="CCCCCC"/>
                              <w:right w:val="single" w:sz="5" w:space="0" w:color="ECEDED"/>
                            </w:tcBorders>
                          </w:tcPr>
                          <w:p w14:paraId="100292BB" w14:textId="77777777" w:rsidR="00E52CFE" w:rsidRDefault="00E52CFE"/>
                        </w:tc>
                        <w:tc>
                          <w:tcPr>
                            <w:tcW w:w="634" w:type="dxa"/>
                            <w:vMerge/>
                            <w:tcBorders>
                              <w:left w:val="single" w:sz="5" w:space="0" w:color="ECEDED"/>
                              <w:bottom w:val="single" w:sz="5" w:space="0" w:color="CCCCCC"/>
                              <w:right w:val="single" w:sz="5" w:space="0" w:color="ECEDED"/>
                            </w:tcBorders>
                          </w:tcPr>
                          <w:p w14:paraId="4DC3C3EF" w14:textId="77777777" w:rsidR="00E52CFE" w:rsidRDefault="00E52CFE"/>
                        </w:tc>
                        <w:tc>
                          <w:tcPr>
                            <w:tcW w:w="647" w:type="dxa"/>
                            <w:vMerge/>
                            <w:tcBorders>
                              <w:left w:val="single" w:sz="5" w:space="0" w:color="ECEDED"/>
                              <w:bottom w:val="single" w:sz="5" w:space="0" w:color="CCCCCC"/>
                              <w:right w:val="single" w:sz="5" w:space="0" w:color="ECEDED"/>
                            </w:tcBorders>
                          </w:tcPr>
                          <w:p w14:paraId="6A4083E9" w14:textId="77777777" w:rsidR="00E52CFE" w:rsidRDefault="00E52CFE"/>
                        </w:tc>
                        <w:tc>
                          <w:tcPr>
                            <w:tcW w:w="658" w:type="dxa"/>
                            <w:gridSpan w:val="2"/>
                            <w:vMerge/>
                            <w:tcBorders>
                              <w:left w:val="single" w:sz="5" w:space="0" w:color="ECEDED"/>
                              <w:bottom w:val="single" w:sz="5" w:space="0" w:color="CCCCCC"/>
                              <w:right w:val="single" w:sz="5" w:space="0" w:color="ECEDED"/>
                            </w:tcBorders>
                          </w:tcPr>
                          <w:p w14:paraId="4811648D" w14:textId="77777777" w:rsidR="00E52CFE" w:rsidRDefault="00E52CFE"/>
                        </w:tc>
                      </w:tr>
                    </w:tbl>
                    <w:p w14:paraId="08CBFA02" w14:textId="77777777" w:rsidR="00E52CFE" w:rsidRDefault="00E52CFE" w:rsidP="00B0791F"/>
                  </w:txbxContent>
                </v:textbox>
                <w10:wrap anchorx="page"/>
              </v:shape>
            </w:pict>
          </mc:Fallback>
        </mc:AlternateContent>
      </w:r>
      <w:r w:rsidR="00B0791F">
        <w:rPr>
          <w:spacing w:val="2"/>
          <w:sz w:val="35"/>
          <w:szCs w:val="35"/>
        </w:rPr>
        <w:t>Q</w:t>
      </w:r>
      <w:r w:rsidR="00B0791F">
        <w:rPr>
          <w:sz w:val="35"/>
          <w:szCs w:val="35"/>
        </w:rPr>
        <w:t>8</w:t>
      </w:r>
      <w:r w:rsidR="00B0791F">
        <w:rPr>
          <w:spacing w:val="34"/>
          <w:sz w:val="35"/>
          <w:szCs w:val="35"/>
        </w:rPr>
        <w:t xml:space="preserve"> </w:t>
      </w:r>
      <w:r w:rsidR="00B0791F">
        <w:rPr>
          <w:spacing w:val="1"/>
          <w:w w:val="111"/>
          <w:sz w:val="35"/>
          <w:szCs w:val="35"/>
        </w:rPr>
        <w:t>Fy</w:t>
      </w:r>
      <w:r w:rsidR="00B0791F">
        <w:rPr>
          <w:spacing w:val="2"/>
          <w:w w:val="111"/>
          <w:sz w:val="35"/>
          <w:szCs w:val="35"/>
        </w:rPr>
        <w:t>dd</w:t>
      </w:r>
      <w:r w:rsidR="00B0791F">
        <w:rPr>
          <w:spacing w:val="1"/>
          <w:w w:val="111"/>
          <w:sz w:val="35"/>
          <w:szCs w:val="35"/>
        </w:rPr>
        <w:t>a</w:t>
      </w:r>
      <w:r w:rsidR="00B0791F">
        <w:rPr>
          <w:w w:val="111"/>
          <w:sz w:val="35"/>
          <w:szCs w:val="35"/>
        </w:rPr>
        <w:t>i</w:t>
      </w:r>
      <w:r w:rsidR="00B0791F">
        <w:rPr>
          <w:spacing w:val="-11"/>
          <w:w w:val="111"/>
          <w:sz w:val="35"/>
          <w:szCs w:val="35"/>
        </w:rPr>
        <w:t xml:space="preserve"> </w:t>
      </w:r>
      <w:r w:rsidR="00B0791F">
        <w:rPr>
          <w:spacing w:val="1"/>
          <w:w w:val="111"/>
          <w:sz w:val="35"/>
          <w:szCs w:val="35"/>
        </w:rPr>
        <w:t>u</w:t>
      </w:r>
      <w:r w:rsidR="00B0791F">
        <w:rPr>
          <w:spacing w:val="2"/>
          <w:w w:val="111"/>
          <w:sz w:val="35"/>
          <w:szCs w:val="35"/>
        </w:rPr>
        <w:t>n</w:t>
      </w:r>
      <w:r w:rsidR="00B0791F">
        <w:rPr>
          <w:spacing w:val="1"/>
          <w:w w:val="111"/>
          <w:sz w:val="35"/>
          <w:szCs w:val="35"/>
        </w:rPr>
        <w:t>r</w:t>
      </w:r>
      <w:r w:rsidR="00B0791F">
        <w:rPr>
          <w:spacing w:val="2"/>
          <w:w w:val="111"/>
          <w:sz w:val="35"/>
          <w:szCs w:val="35"/>
        </w:rPr>
        <w:t>h</w:t>
      </w:r>
      <w:r w:rsidR="00B0791F">
        <w:rPr>
          <w:spacing w:val="1"/>
          <w:w w:val="111"/>
          <w:sz w:val="35"/>
          <w:szCs w:val="35"/>
        </w:rPr>
        <w:t>y</w:t>
      </w:r>
      <w:r w:rsidR="00B0791F">
        <w:rPr>
          <w:w w:val="111"/>
          <w:sz w:val="35"/>
          <w:szCs w:val="35"/>
        </w:rPr>
        <w:t>w</w:t>
      </w:r>
      <w:r w:rsidR="00B0791F">
        <w:rPr>
          <w:spacing w:val="-8"/>
          <w:w w:val="111"/>
          <w:sz w:val="35"/>
          <w:szCs w:val="35"/>
        </w:rPr>
        <w:t xml:space="preserve"> </w:t>
      </w:r>
      <w:r w:rsidR="00B0791F">
        <w:rPr>
          <w:spacing w:val="1"/>
          <w:sz w:val="35"/>
          <w:szCs w:val="35"/>
        </w:rPr>
        <w:t>u</w:t>
      </w:r>
      <w:r w:rsidR="00B0791F">
        <w:rPr>
          <w:sz w:val="35"/>
          <w:szCs w:val="35"/>
        </w:rPr>
        <w:t>n</w:t>
      </w:r>
      <w:r w:rsidR="00B0791F">
        <w:rPr>
          <w:spacing w:val="52"/>
          <w:sz w:val="35"/>
          <w:szCs w:val="35"/>
        </w:rPr>
        <w:t xml:space="preserve"> </w:t>
      </w:r>
      <w:r w:rsidR="00B0791F">
        <w:rPr>
          <w:spacing w:val="1"/>
          <w:sz w:val="35"/>
          <w:szCs w:val="35"/>
        </w:rPr>
        <w:t>y</w:t>
      </w:r>
      <w:r w:rsidR="00B0791F">
        <w:rPr>
          <w:sz w:val="35"/>
          <w:szCs w:val="35"/>
        </w:rPr>
        <w:t>n</w:t>
      </w:r>
      <w:r w:rsidR="00B0791F">
        <w:rPr>
          <w:spacing w:val="37"/>
          <w:sz w:val="35"/>
          <w:szCs w:val="35"/>
        </w:rPr>
        <w:t xml:space="preserve"> </w:t>
      </w:r>
      <w:r w:rsidR="00B0791F">
        <w:rPr>
          <w:spacing w:val="1"/>
          <w:sz w:val="35"/>
          <w:szCs w:val="35"/>
        </w:rPr>
        <w:t>eic</w:t>
      </w:r>
      <w:r w:rsidR="00B0791F">
        <w:rPr>
          <w:sz w:val="35"/>
          <w:szCs w:val="35"/>
        </w:rPr>
        <w:t>h</w:t>
      </w:r>
      <w:r w:rsidR="00B0791F">
        <w:rPr>
          <w:spacing w:val="78"/>
          <w:sz w:val="35"/>
          <w:szCs w:val="35"/>
        </w:rPr>
        <w:t xml:space="preserve"> </w:t>
      </w:r>
      <w:r w:rsidR="00B0791F">
        <w:rPr>
          <w:spacing w:val="1"/>
          <w:w w:val="119"/>
          <w:sz w:val="35"/>
          <w:szCs w:val="35"/>
        </w:rPr>
        <w:t>cartre</w:t>
      </w:r>
      <w:r w:rsidR="00B0791F">
        <w:rPr>
          <w:w w:val="119"/>
          <w:sz w:val="35"/>
          <w:szCs w:val="35"/>
        </w:rPr>
        <w:t>f</w:t>
      </w:r>
      <w:r w:rsidR="00B0791F">
        <w:rPr>
          <w:spacing w:val="-11"/>
          <w:w w:val="119"/>
          <w:sz w:val="35"/>
          <w:szCs w:val="35"/>
        </w:rPr>
        <w:t xml:space="preserve"> </w:t>
      </w:r>
      <w:r w:rsidR="00B0791F">
        <w:rPr>
          <w:spacing w:val="1"/>
          <w:w w:val="116"/>
          <w:sz w:val="35"/>
          <w:szCs w:val="35"/>
        </w:rPr>
        <w:t>c</w:t>
      </w:r>
      <w:r w:rsidR="00B0791F">
        <w:rPr>
          <w:spacing w:val="2"/>
          <w:w w:val="116"/>
          <w:sz w:val="35"/>
          <w:szCs w:val="35"/>
        </w:rPr>
        <w:t>h</w:t>
      </w:r>
      <w:r w:rsidR="00B0791F">
        <w:rPr>
          <w:spacing w:val="1"/>
          <w:w w:val="98"/>
          <w:sz w:val="35"/>
          <w:szCs w:val="35"/>
        </w:rPr>
        <w:t>i</w:t>
      </w:r>
      <w:r w:rsidR="00B0791F">
        <w:rPr>
          <w:spacing w:val="1"/>
          <w:w w:val="82"/>
          <w:sz w:val="35"/>
          <w:szCs w:val="35"/>
        </w:rPr>
        <w:t>’</w:t>
      </w:r>
      <w:r w:rsidR="00B0791F">
        <w:rPr>
          <w:w w:val="116"/>
          <w:sz w:val="35"/>
          <w:szCs w:val="35"/>
        </w:rPr>
        <w:t>n</w:t>
      </w:r>
      <w:r w:rsidR="00B0791F">
        <w:rPr>
          <w:spacing w:val="-2"/>
          <w:sz w:val="35"/>
          <w:szCs w:val="35"/>
        </w:rPr>
        <w:t xml:space="preserve"> </w:t>
      </w:r>
      <w:r w:rsidR="00B0791F">
        <w:rPr>
          <w:spacing w:val="2"/>
          <w:sz w:val="35"/>
          <w:szCs w:val="35"/>
        </w:rPr>
        <w:t>h</w:t>
      </w:r>
      <w:r w:rsidR="00B0791F">
        <w:rPr>
          <w:spacing w:val="1"/>
          <w:sz w:val="35"/>
          <w:szCs w:val="35"/>
        </w:rPr>
        <w:t>off</w:t>
      </w:r>
      <w:r w:rsidR="00B0791F">
        <w:rPr>
          <w:sz w:val="35"/>
          <w:szCs w:val="35"/>
        </w:rPr>
        <w:t>i</w:t>
      </w:r>
      <w:r w:rsidR="00B0791F">
        <w:rPr>
          <w:spacing w:val="53"/>
          <w:sz w:val="35"/>
          <w:szCs w:val="35"/>
        </w:rPr>
        <w:t xml:space="preserve"> </w:t>
      </w:r>
      <w:r w:rsidR="00B0791F">
        <w:rPr>
          <w:spacing w:val="1"/>
          <w:w w:val="108"/>
          <w:sz w:val="35"/>
          <w:szCs w:val="35"/>
        </w:rPr>
        <w:t>g</w:t>
      </w:r>
      <w:r w:rsidR="00B0791F">
        <w:rPr>
          <w:spacing w:val="2"/>
          <w:w w:val="102"/>
          <w:sz w:val="35"/>
          <w:szCs w:val="35"/>
        </w:rPr>
        <w:t>w</w:t>
      </w:r>
      <w:r w:rsidR="00B0791F">
        <w:rPr>
          <w:spacing w:val="1"/>
          <w:w w:val="122"/>
          <w:sz w:val="35"/>
          <w:szCs w:val="35"/>
        </w:rPr>
        <w:t>a</w:t>
      </w:r>
      <w:r w:rsidR="00B0791F">
        <w:rPr>
          <w:spacing w:val="1"/>
          <w:w w:val="98"/>
          <w:sz w:val="35"/>
          <w:szCs w:val="35"/>
        </w:rPr>
        <w:t>i</w:t>
      </w:r>
      <w:r w:rsidR="00B0791F">
        <w:rPr>
          <w:spacing w:val="1"/>
          <w:w w:val="145"/>
          <w:sz w:val="35"/>
          <w:szCs w:val="35"/>
        </w:rPr>
        <w:t>t</w:t>
      </w:r>
      <w:r w:rsidR="00B0791F">
        <w:rPr>
          <w:w w:val="116"/>
          <w:sz w:val="35"/>
          <w:szCs w:val="35"/>
        </w:rPr>
        <w:t>h</w:t>
      </w:r>
      <w:r w:rsidR="00B0791F">
        <w:rPr>
          <w:spacing w:val="-2"/>
          <w:sz w:val="35"/>
          <w:szCs w:val="35"/>
        </w:rPr>
        <w:t xml:space="preserve"> </w:t>
      </w:r>
      <w:r w:rsidR="00B0791F">
        <w:rPr>
          <w:spacing w:val="2"/>
          <w:sz w:val="35"/>
          <w:szCs w:val="35"/>
        </w:rPr>
        <w:t>n</w:t>
      </w:r>
      <w:r w:rsidR="00B0791F">
        <w:rPr>
          <w:spacing w:val="1"/>
          <w:sz w:val="35"/>
          <w:szCs w:val="35"/>
        </w:rPr>
        <w:t>e</w:t>
      </w:r>
      <w:r w:rsidR="00B0791F">
        <w:rPr>
          <w:sz w:val="35"/>
          <w:szCs w:val="35"/>
        </w:rPr>
        <w:t>u</w:t>
      </w:r>
      <w:r w:rsidR="00B0791F">
        <w:rPr>
          <w:spacing w:val="82"/>
          <w:sz w:val="35"/>
          <w:szCs w:val="35"/>
        </w:rPr>
        <w:t xml:space="preserve"> </w:t>
      </w:r>
      <w:r w:rsidR="00B0791F">
        <w:rPr>
          <w:spacing w:val="2"/>
          <w:w w:val="119"/>
          <w:sz w:val="35"/>
          <w:szCs w:val="35"/>
        </w:rPr>
        <w:t>b</w:t>
      </w:r>
      <w:r w:rsidR="00B0791F">
        <w:rPr>
          <w:spacing w:val="1"/>
          <w:w w:val="120"/>
          <w:sz w:val="35"/>
          <w:szCs w:val="35"/>
        </w:rPr>
        <w:t>r</w:t>
      </w:r>
      <w:r w:rsidR="00B0791F">
        <w:rPr>
          <w:spacing w:val="1"/>
          <w:w w:val="112"/>
          <w:sz w:val="35"/>
          <w:szCs w:val="35"/>
        </w:rPr>
        <w:t>o</w:t>
      </w:r>
      <w:r w:rsidR="00B0791F">
        <w:rPr>
          <w:spacing w:val="1"/>
          <w:w w:val="104"/>
          <w:sz w:val="35"/>
          <w:szCs w:val="35"/>
        </w:rPr>
        <w:t>f</w:t>
      </w:r>
      <w:r w:rsidR="00B0791F">
        <w:rPr>
          <w:spacing w:val="1"/>
          <w:w w:val="98"/>
          <w:sz w:val="35"/>
          <w:szCs w:val="35"/>
        </w:rPr>
        <w:t>i</w:t>
      </w:r>
      <w:r w:rsidR="00B0791F">
        <w:rPr>
          <w:spacing w:val="1"/>
          <w:w w:val="122"/>
          <w:sz w:val="35"/>
          <w:szCs w:val="35"/>
        </w:rPr>
        <w:t>a</w:t>
      </w:r>
      <w:r w:rsidR="00B0791F">
        <w:rPr>
          <w:w w:val="119"/>
          <w:sz w:val="35"/>
          <w:szCs w:val="35"/>
        </w:rPr>
        <w:t xml:space="preserve">d </w:t>
      </w:r>
      <w:r w:rsidR="00B0791F">
        <w:rPr>
          <w:spacing w:val="1"/>
          <w:w w:val="108"/>
          <w:sz w:val="35"/>
          <w:szCs w:val="35"/>
        </w:rPr>
        <w:t>g</w:t>
      </w:r>
      <w:r w:rsidR="00B0791F">
        <w:rPr>
          <w:spacing w:val="2"/>
          <w:w w:val="102"/>
          <w:sz w:val="35"/>
          <w:szCs w:val="35"/>
        </w:rPr>
        <w:t>w</w:t>
      </w:r>
      <w:r w:rsidR="00B0791F">
        <w:rPr>
          <w:spacing w:val="1"/>
          <w:w w:val="122"/>
          <w:sz w:val="35"/>
          <w:szCs w:val="35"/>
        </w:rPr>
        <w:t>a</w:t>
      </w:r>
      <w:r w:rsidR="00B0791F">
        <w:rPr>
          <w:spacing w:val="1"/>
          <w:w w:val="98"/>
          <w:sz w:val="35"/>
          <w:szCs w:val="35"/>
        </w:rPr>
        <w:t>i</w:t>
      </w:r>
      <w:r w:rsidR="00B0791F">
        <w:rPr>
          <w:spacing w:val="1"/>
          <w:w w:val="145"/>
          <w:sz w:val="35"/>
          <w:szCs w:val="35"/>
        </w:rPr>
        <w:t>t</w:t>
      </w:r>
      <w:r w:rsidR="00B0791F">
        <w:rPr>
          <w:spacing w:val="2"/>
          <w:w w:val="116"/>
          <w:sz w:val="35"/>
          <w:szCs w:val="35"/>
        </w:rPr>
        <w:t>h</w:t>
      </w:r>
      <w:r w:rsidR="00B0791F">
        <w:rPr>
          <w:spacing w:val="1"/>
          <w:w w:val="112"/>
          <w:sz w:val="35"/>
          <w:szCs w:val="35"/>
        </w:rPr>
        <w:t>?</w:t>
      </w:r>
      <w:r w:rsidR="00B0791F">
        <w:rPr>
          <w:spacing w:val="2"/>
          <w:w w:val="93"/>
          <w:sz w:val="35"/>
          <w:szCs w:val="35"/>
        </w:rPr>
        <w:t>A</w:t>
      </w:r>
      <w:r w:rsidR="00B0791F">
        <w:rPr>
          <w:spacing w:val="1"/>
          <w:w w:val="120"/>
          <w:sz w:val="35"/>
          <w:szCs w:val="35"/>
        </w:rPr>
        <w:t>r</w:t>
      </w:r>
      <w:r w:rsidR="00B0791F">
        <w:rPr>
          <w:w w:val="119"/>
          <w:sz w:val="35"/>
          <w:szCs w:val="35"/>
        </w:rPr>
        <w:t>e</w:t>
      </w:r>
      <w:r w:rsidR="00B0791F">
        <w:rPr>
          <w:spacing w:val="-2"/>
          <w:sz w:val="35"/>
          <w:szCs w:val="35"/>
        </w:rPr>
        <w:t xml:space="preserve"> </w:t>
      </w:r>
      <w:r w:rsidR="00B0791F">
        <w:rPr>
          <w:spacing w:val="1"/>
          <w:w w:val="118"/>
          <w:sz w:val="35"/>
          <w:szCs w:val="35"/>
        </w:rPr>
        <w:t>t</w:t>
      </w:r>
      <w:r w:rsidR="00B0791F">
        <w:rPr>
          <w:spacing w:val="2"/>
          <w:w w:val="118"/>
          <w:sz w:val="35"/>
          <w:szCs w:val="35"/>
        </w:rPr>
        <w:t>h</w:t>
      </w:r>
      <w:r w:rsidR="00B0791F">
        <w:rPr>
          <w:spacing w:val="1"/>
          <w:w w:val="118"/>
          <w:sz w:val="35"/>
          <w:szCs w:val="35"/>
        </w:rPr>
        <w:t>er</w:t>
      </w:r>
      <w:r w:rsidR="00B0791F">
        <w:rPr>
          <w:w w:val="118"/>
          <w:sz w:val="35"/>
          <w:szCs w:val="35"/>
        </w:rPr>
        <w:t>e</w:t>
      </w:r>
      <w:r w:rsidR="00B0791F">
        <w:rPr>
          <w:spacing w:val="9"/>
          <w:w w:val="118"/>
          <w:sz w:val="35"/>
          <w:szCs w:val="35"/>
        </w:rPr>
        <w:t xml:space="preserve"> </w:t>
      </w:r>
      <w:r w:rsidR="00B0791F">
        <w:rPr>
          <w:spacing w:val="2"/>
          <w:w w:val="118"/>
          <w:sz w:val="35"/>
          <w:szCs w:val="35"/>
        </w:rPr>
        <w:t>p</w:t>
      </w:r>
      <w:r w:rsidR="00B0791F">
        <w:rPr>
          <w:spacing w:val="1"/>
          <w:w w:val="118"/>
          <w:sz w:val="35"/>
          <w:szCs w:val="35"/>
        </w:rPr>
        <w:t>eo</w:t>
      </w:r>
      <w:r w:rsidR="00B0791F">
        <w:rPr>
          <w:spacing w:val="2"/>
          <w:w w:val="118"/>
          <w:sz w:val="35"/>
          <w:szCs w:val="35"/>
        </w:rPr>
        <w:t>p</w:t>
      </w:r>
      <w:r w:rsidR="00B0791F">
        <w:rPr>
          <w:spacing w:val="1"/>
          <w:w w:val="118"/>
          <w:sz w:val="35"/>
          <w:szCs w:val="35"/>
        </w:rPr>
        <w:t>l</w:t>
      </w:r>
      <w:r w:rsidR="00B0791F">
        <w:rPr>
          <w:w w:val="118"/>
          <w:sz w:val="35"/>
          <w:szCs w:val="35"/>
        </w:rPr>
        <w:t>e</w:t>
      </w:r>
      <w:r w:rsidR="00B0791F">
        <w:rPr>
          <w:spacing w:val="-31"/>
          <w:w w:val="118"/>
          <w:sz w:val="35"/>
          <w:szCs w:val="35"/>
        </w:rPr>
        <w:t xml:space="preserve"> </w:t>
      </w:r>
      <w:r w:rsidR="00B0791F">
        <w:rPr>
          <w:spacing w:val="1"/>
          <w:sz w:val="35"/>
          <w:szCs w:val="35"/>
        </w:rPr>
        <w:t>i</w:t>
      </w:r>
      <w:r w:rsidR="00B0791F">
        <w:rPr>
          <w:sz w:val="35"/>
          <w:szCs w:val="35"/>
        </w:rPr>
        <w:t>n</w:t>
      </w:r>
      <w:r w:rsidR="00B0791F">
        <w:rPr>
          <w:spacing w:val="24"/>
          <w:sz w:val="35"/>
          <w:szCs w:val="35"/>
        </w:rPr>
        <w:t xml:space="preserve"> </w:t>
      </w:r>
      <w:r w:rsidR="00B0791F">
        <w:rPr>
          <w:spacing w:val="1"/>
          <w:sz w:val="35"/>
          <w:szCs w:val="35"/>
        </w:rPr>
        <w:t>you</w:t>
      </w:r>
      <w:r w:rsidR="00B0791F">
        <w:rPr>
          <w:sz w:val="35"/>
          <w:szCs w:val="35"/>
        </w:rPr>
        <w:t>r</w:t>
      </w:r>
      <w:r w:rsidR="00B0791F">
        <w:rPr>
          <w:spacing w:val="78"/>
          <w:sz w:val="35"/>
          <w:szCs w:val="35"/>
        </w:rPr>
        <w:t xml:space="preserve"> </w:t>
      </w:r>
      <w:r w:rsidR="00B0791F">
        <w:rPr>
          <w:spacing w:val="2"/>
          <w:w w:val="116"/>
          <w:sz w:val="35"/>
          <w:szCs w:val="35"/>
        </w:rPr>
        <w:t>h</w:t>
      </w:r>
      <w:r w:rsidR="00B0791F">
        <w:rPr>
          <w:spacing w:val="1"/>
          <w:w w:val="116"/>
          <w:sz w:val="35"/>
          <w:szCs w:val="35"/>
        </w:rPr>
        <w:t>ous</w:t>
      </w:r>
      <w:r w:rsidR="00B0791F">
        <w:rPr>
          <w:w w:val="116"/>
          <w:sz w:val="35"/>
          <w:szCs w:val="35"/>
        </w:rPr>
        <w:t>e</w:t>
      </w:r>
      <w:r w:rsidR="00B0791F">
        <w:rPr>
          <w:spacing w:val="-10"/>
          <w:w w:val="116"/>
          <w:sz w:val="35"/>
          <w:szCs w:val="35"/>
        </w:rPr>
        <w:t xml:space="preserve"> </w:t>
      </w:r>
      <w:r w:rsidR="00B0791F">
        <w:rPr>
          <w:spacing w:val="2"/>
          <w:sz w:val="35"/>
          <w:szCs w:val="35"/>
        </w:rPr>
        <w:t>h</w:t>
      </w:r>
      <w:r w:rsidR="00B0791F">
        <w:rPr>
          <w:spacing w:val="1"/>
          <w:sz w:val="35"/>
          <w:szCs w:val="35"/>
        </w:rPr>
        <w:t>ol</w:t>
      </w:r>
      <w:r w:rsidR="00B0791F">
        <w:rPr>
          <w:sz w:val="35"/>
          <w:szCs w:val="35"/>
        </w:rPr>
        <w:t xml:space="preserve">d </w:t>
      </w:r>
      <w:r w:rsidR="00B0791F">
        <w:rPr>
          <w:spacing w:val="2"/>
          <w:sz w:val="35"/>
          <w:szCs w:val="35"/>
        </w:rPr>
        <w:t xml:space="preserve"> wh</w:t>
      </w:r>
      <w:r w:rsidR="00B0791F">
        <w:rPr>
          <w:sz w:val="35"/>
          <w:szCs w:val="35"/>
        </w:rPr>
        <w:t>o</w:t>
      </w:r>
      <w:r w:rsidR="00B0791F">
        <w:rPr>
          <w:spacing w:val="52"/>
          <w:sz w:val="35"/>
          <w:szCs w:val="35"/>
        </w:rPr>
        <w:t xml:space="preserve"> </w:t>
      </w:r>
      <w:r w:rsidR="00B0791F">
        <w:rPr>
          <w:spacing w:val="2"/>
          <w:sz w:val="35"/>
          <w:szCs w:val="35"/>
        </w:rPr>
        <w:t>w</w:t>
      </w:r>
      <w:r w:rsidR="00B0791F">
        <w:rPr>
          <w:spacing w:val="1"/>
          <w:sz w:val="35"/>
          <w:szCs w:val="35"/>
        </w:rPr>
        <w:t>oul</w:t>
      </w:r>
      <w:r w:rsidR="00B0791F">
        <w:rPr>
          <w:sz w:val="35"/>
          <w:szCs w:val="35"/>
        </w:rPr>
        <w:t xml:space="preserve">d </w:t>
      </w:r>
      <w:r w:rsidR="00B0791F">
        <w:rPr>
          <w:spacing w:val="6"/>
          <w:sz w:val="35"/>
          <w:szCs w:val="35"/>
        </w:rPr>
        <w:t xml:space="preserve"> </w:t>
      </w:r>
      <w:r w:rsidR="00B0791F">
        <w:rPr>
          <w:spacing w:val="1"/>
          <w:w w:val="110"/>
          <w:sz w:val="35"/>
          <w:szCs w:val="35"/>
        </w:rPr>
        <w:t>l</w:t>
      </w:r>
      <w:r w:rsidR="00B0791F">
        <w:rPr>
          <w:spacing w:val="1"/>
          <w:w w:val="98"/>
          <w:sz w:val="35"/>
          <w:szCs w:val="35"/>
        </w:rPr>
        <w:t>i</w:t>
      </w:r>
      <w:r w:rsidR="00B0791F">
        <w:rPr>
          <w:spacing w:val="2"/>
          <w:w w:val="110"/>
          <w:sz w:val="35"/>
          <w:szCs w:val="35"/>
        </w:rPr>
        <w:t>k</w:t>
      </w:r>
      <w:r w:rsidR="00B0791F">
        <w:rPr>
          <w:w w:val="119"/>
          <w:sz w:val="35"/>
          <w:szCs w:val="35"/>
        </w:rPr>
        <w:t xml:space="preserve">e </w:t>
      </w:r>
      <w:r w:rsidR="00B0791F">
        <w:rPr>
          <w:spacing w:val="2"/>
          <w:w w:val="102"/>
          <w:sz w:val="35"/>
          <w:szCs w:val="35"/>
        </w:rPr>
        <w:t>w</w:t>
      </w:r>
      <w:r w:rsidR="00B0791F">
        <w:rPr>
          <w:spacing w:val="1"/>
          <w:w w:val="112"/>
          <w:sz w:val="35"/>
          <w:szCs w:val="35"/>
        </w:rPr>
        <w:t>o</w:t>
      </w:r>
      <w:r w:rsidR="00B0791F">
        <w:rPr>
          <w:spacing w:val="1"/>
          <w:w w:val="120"/>
          <w:sz w:val="35"/>
          <w:szCs w:val="35"/>
        </w:rPr>
        <w:t>r</w:t>
      </w:r>
      <w:r w:rsidR="00B0791F">
        <w:rPr>
          <w:spacing w:val="2"/>
          <w:w w:val="110"/>
          <w:sz w:val="35"/>
          <w:szCs w:val="35"/>
        </w:rPr>
        <w:t>k</w:t>
      </w:r>
      <w:r w:rsidR="00B0791F">
        <w:rPr>
          <w:spacing w:val="1"/>
          <w:w w:val="148"/>
          <w:sz w:val="35"/>
          <w:szCs w:val="35"/>
        </w:rPr>
        <w:t>/</w:t>
      </w:r>
      <w:r w:rsidR="00B0791F">
        <w:rPr>
          <w:spacing w:val="2"/>
          <w:w w:val="102"/>
          <w:sz w:val="35"/>
          <w:szCs w:val="35"/>
        </w:rPr>
        <w:t>w</w:t>
      </w:r>
      <w:r w:rsidR="00B0791F">
        <w:rPr>
          <w:spacing w:val="1"/>
          <w:w w:val="112"/>
          <w:sz w:val="35"/>
          <w:szCs w:val="35"/>
        </w:rPr>
        <w:t>o</w:t>
      </w:r>
      <w:r w:rsidR="00B0791F">
        <w:rPr>
          <w:spacing w:val="1"/>
          <w:w w:val="120"/>
          <w:sz w:val="35"/>
          <w:szCs w:val="35"/>
        </w:rPr>
        <w:t>r</w:t>
      </w:r>
      <w:r w:rsidR="00B0791F">
        <w:rPr>
          <w:w w:val="110"/>
          <w:sz w:val="35"/>
          <w:szCs w:val="35"/>
        </w:rPr>
        <w:t>k</w:t>
      </w:r>
      <w:r w:rsidR="00B0791F">
        <w:rPr>
          <w:spacing w:val="-2"/>
          <w:sz w:val="35"/>
          <w:szCs w:val="35"/>
        </w:rPr>
        <w:t xml:space="preserve"> </w:t>
      </w:r>
      <w:r w:rsidR="00B0791F">
        <w:rPr>
          <w:spacing w:val="1"/>
          <w:w w:val="119"/>
          <w:sz w:val="35"/>
          <w:szCs w:val="35"/>
        </w:rPr>
        <w:t>e</w:t>
      </w:r>
      <w:r w:rsidR="00B0791F">
        <w:rPr>
          <w:spacing w:val="1"/>
          <w:w w:val="106"/>
          <w:sz w:val="35"/>
          <w:szCs w:val="35"/>
        </w:rPr>
        <w:t>x</w:t>
      </w:r>
      <w:r w:rsidR="00B0791F">
        <w:rPr>
          <w:spacing w:val="2"/>
          <w:w w:val="119"/>
          <w:sz w:val="35"/>
          <w:szCs w:val="35"/>
        </w:rPr>
        <w:t>p</w:t>
      </w:r>
      <w:r w:rsidR="00B0791F">
        <w:rPr>
          <w:spacing w:val="1"/>
          <w:w w:val="119"/>
          <w:sz w:val="35"/>
          <w:szCs w:val="35"/>
        </w:rPr>
        <w:t>e</w:t>
      </w:r>
      <w:r w:rsidR="00B0791F">
        <w:rPr>
          <w:spacing w:val="1"/>
          <w:w w:val="120"/>
          <w:sz w:val="35"/>
          <w:szCs w:val="35"/>
        </w:rPr>
        <w:t>r</w:t>
      </w:r>
      <w:r w:rsidR="00B0791F">
        <w:rPr>
          <w:spacing w:val="1"/>
          <w:w w:val="98"/>
          <w:sz w:val="35"/>
          <w:szCs w:val="35"/>
        </w:rPr>
        <w:t>i</w:t>
      </w:r>
      <w:r w:rsidR="00B0791F">
        <w:rPr>
          <w:spacing w:val="1"/>
          <w:w w:val="119"/>
          <w:sz w:val="35"/>
          <w:szCs w:val="35"/>
        </w:rPr>
        <w:t>e</w:t>
      </w:r>
      <w:r w:rsidR="00B0791F">
        <w:rPr>
          <w:spacing w:val="2"/>
          <w:w w:val="116"/>
          <w:sz w:val="35"/>
          <w:szCs w:val="35"/>
        </w:rPr>
        <w:t>n</w:t>
      </w:r>
      <w:r w:rsidR="00B0791F">
        <w:rPr>
          <w:spacing w:val="1"/>
          <w:w w:val="116"/>
          <w:sz w:val="35"/>
          <w:szCs w:val="35"/>
        </w:rPr>
        <w:t>c</w:t>
      </w:r>
      <w:r w:rsidR="00B0791F">
        <w:rPr>
          <w:spacing w:val="1"/>
          <w:w w:val="119"/>
          <w:sz w:val="35"/>
          <w:szCs w:val="35"/>
        </w:rPr>
        <w:t>e</w:t>
      </w:r>
      <w:r w:rsidR="00B0791F">
        <w:rPr>
          <w:w w:val="112"/>
          <w:sz w:val="35"/>
          <w:szCs w:val="35"/>
        </w:rPr>
        <w:t>?</w:t>
      </w:r>
    </w:p>
    <w:p w14:paraId="4D650132" w14:textId="77777777" w:rsidR="00B0791F" w:rsidRDefault="00B0791F" w:rsidP="00B0791F">
      <w:pPr>
        <w:spacing w:before="83" w:line="180" w:lineRule="exact"/>
        <w:ind w:left="4558" w:right="4354"/>
        <w:jc w:val="center"/>
        <w:rPr>
          <w:sz w:val="17"/>
          <w:szCs w:val="17"/>
        </w:rPr>
      </w:pPr>
      <w:r>
        <w:rPr>
          <w:color w:val="9CA4A9"/>
          <w:spacing w:val="1"/>
          <w:w w:val="109"/>
          <w:sz w:val="17"/>
          <w:szCs w:val="17"/>
        </w:rPr>
        <w:t>Answe</w:t>
      </w:r>
      <w:r>
        <w:rPr>
          <w:color w:val="9CA4A9"/>
          <w:w w:val="109"/>
          <w:sz w:val="17"/>
          <w:szCs w:val="17"/>
        </w:rPr>
        <w:t>r</w:t>
      </w:r>
      <w:r>
        <w:rPr>
          <w:color w:val="9CA4A9"/>
          <w:spacing w:val="1"/>
          <w:w w:val="109"/>
          <w:sz w:val="17"/>
          <w:szCs w:val="17"/>
        </w:rPr>
        <w:t>ed</w:t>
      </w:r>
      <w:r>
        <w:rPr>
          <w:color w:val="9CA4A9"/>
          <w:w w:val="109"/>
          <w:sz w:val="17"/>
          <w:szCs w:val="17"/>
        </w:rPr>
        <w:t>:</w:t>
      </w:r>
      <w:r>
        <w:rPr>
          <w:color w:val="9CA4A9"/>
          <w:spacing w:val="-3"/>
          <w:w w:val="109"/>
          <w:sz w:val="17"/>
          <w:szCs w:val="17"/>
        </w:rPr>
        <w:t xml:space="preserve"> </w:t>
      </w:r>
      <w:r>
        <w:rPr>
          <w:color w:val="9CA4A9"/>
          <w:w w:val="75"/>
          <w:sz w:val="17"/>
          <w:szCs w:val="17"/>
        </w:rPr>
        <w:t>1</w:t>
      </w:r>
      <w:r>
        <w:rPr>
          <w:color w:val="9CA4A9"/>
          <w:spacing w:val="1"/>
          <w:w w:val="105"/>
          <w:sz w:val="17"/>
          <w:szCs w:val="17"/>
        </w:rPr>
        <w:t>2</w:t>
      </w:r>
      <w:r>
        <w:rPr>
          <w:color w:val="9CA4A9"/>
          <w:w w:val="105"/>
          <w:sz w:val="17"/>
          <w:szCs w:val="17"/>
        </w:rPr>
        <w:t>2</w:t>
      </w:r>
      <w:r>
        <w:rPr>
          <w:color w:val="9CA4A9"/>
          <w:sz w:val="17"/>
          <w:szCs w:val="17"/>
        </w:rPr>
        <w:t xml:space="preserve">     </w:t>
      </w:r>
      <w:r>
        <w:rPr>
          <w:color w:val="9CA4A9"/>
          <w:spacing w:val="6"/>
          <w:sz w:val="17"/>
          <w:szCs w:val="17"/>
        </w:rPr>
        <w:t xml:space="preserve"> </w:t>
      </w:r>
      <w:r>
        <w:rPr>
          <w:color w:val="9CA4A9"/>
          <w:spacing w:val="1"/>
          <w:w w:val="110"/>
          <w:sz w:val="17"/>
          <w:szCs w:val="17"/>
        </w:rPr>
        <w:t>Sk</w:t>
      </w:r>
      <w:r>
        <w:rPr>
          <w:color w:val="9CA4A9"/>
          <w:w w:val="110"/>
          <w:sz w:val="17"/>
          <w:szCs w:val="17"/>
        </w:rPr>
        <w:t>i</w:t>
      </w:r>
      <w:r>
        <w:rPr>
          <w:color w:val="9CA4A9"/>
          <w:spacing w:val="1"/>
          <w:w w:val="110"/>
          <w:sz w:val="17"/>
          <w:szCs w:val="17"/>
        </w:rPr>
        <w:t>pped</w:t>
      </w:r>
      <w:r>
        <w:rPr>
          <w:color w:val="9CA4A9"/>
          <w:w w:val="110"/>
          <w:sz w:val="17"/>
          <w:szCs w:val="17"/>
        </w:rPr>
        <w:t>:</w:t>
      </w:r>
      <w:r>
        <w:rPr>
          <w:color w:val="9CA4A9"/>
          <w:spacing w:val="-3"/>
          <w:w w:val="110"/>
          <w:sz w:val="17"/>
          <w:szCs w:val="17"/>
        </w:rPr>
        <w:t xml:space="preserve"> </w:t>
      </w:r>
      <w:r>
        <w:rPr>
          <w:color w:val="9CA4A9"/>
          <w:w w:val="75"/>
          <w:sz w:val="17"/>
          <w:szCs w:val="17"/>
        </w:rPr>
        <w:t>1</w:t>
      </w:r>
      <w:r>
        <w:rPr>
          <w:color w:val="9CA4A9"/>
          <w:w w:val="114"/>
          <w:sz w:val="17"/>
          <w:szCs w:val="17"/>
        </w:rPr>
        <w:t>8</w:t>
      </w:r>
    </w:p>
    <w:p w14:paraId="36EBB454" w14:textId="77777777" w:rsidR="00B0791F" w:rsidRDefault="00B0791F" w:rsidP="00B0791F">
      <w:pPr>
        <w:spacing w:before="5" w:line="140" w:lineRule="exact"/>
        <w:rPr>
          <w:sz w:val="14"/>
          <w:szCs w:val="14"/>
        </w:rPr>
      </w:pPr>
    </w:p>
    <w:p w14:paraId="0B71DA34" w14:textId="77777777" w:rsidR="00B0791F" w:rsidRDefault="00B0791F" w:rsidP="00B0791F">
      <w:pPr>
        <w:spacing w:line="200" w:lineRule="exact"/>
      </w:pPr>
    </w:p>
    <w:p w14:paraId="29CCAEA5" w14:textId="77777777" w:rsidR="00B0791F" w:rsidRDefault="00B0791F" w:rsidP="00B0791F">
      <w:pPr>
        <w:spacing w:line="200" w:lineRule="exact"/>
      </w:pPr>
    </w:p>
    <w:p w14:paraId="2C54BACC" w14:textId="77777777" w:rsidR="00B0791F" w:rsidRDefault="00B0791F" w:rsidP="00B0791F">
      <w:pPr>
        <w:spacing w:line="200" w:lineRule="exact"/>
      </w:pPr>
    </w:p>
    <w:p w14:paraId="498EE931" w14:textId="77777777" w:rsidR="00B0791F" w:rsidRDefault="00B0791F" w:rsidP="00B0791F">
      <w:pPr>
        <w:spacing w:line="200" w:lineRule="exact"/>
      </w:pPr>
    </w:p>
    <w:p w14:paraId="0A94E8C7" w14:textId="77777777" w:rsidR="00B0791F" w:rsidRDefault="00B0791F" w:rsidP="00B0791F">
      <w:pPr>
        <w:spacing w:before="44"/>
        <w:ind w:left="1721" w:right="8559"/>
        <w:jc w:val="center"/>
        <w:rPr>
          <w:sz w:val="15"/>
          <w:szCs w:val="15"/>
        </w:rPr>
      </w:pPr>
      <w:r>
        <w:rPr>
          <w:color w:val="333D47"/>
          <w:spacing w:val="1"/>
          <w:sz w:val="15"/>
          <w:szCs w:val="15"/>
        </w:rPr>
        <w:t>N</w:t>
      </w:r>
      <w:r>
        <w:rPr>
          <w:color w:val="333D47"/>
          <w:sz w:val="15"/>
          <w:szCs w:val="15"/>
        </w:rPr>
        <w:t>o</w:t>
      </w:r>
      <w:r>
        <w:rPr>
          <w:color w:val="333D47"/>
          <w:spacing w:val="1"/>
          <w:sz w:val="15"/>
          <w:szCs w:val="15"/>
        </w:rPr>
        <w:t>N</w:t>
      </w:r>
      <w:r>
        <w:rPr>
          <w:color w:val="333D47"/>
          <w:sz w:val="15"/>
          <w:szCs w:val="15"/>
        </w:rPr>
        <w:t>a</w:t>
      </w:r>
      <w:r>
        <w:rPr>
          <w:color w:val="333D47"/>
          <w:spacing w:val="30"/>
          <w:sz w:val="15"/>
          <w:szCs w:val="15"/>
        </w:rPr>
        <w:t xml:space="preserve"> </w:t>
      </w:r>
      <w:r>
        <w:rPr>
          <w:color w:val="333D47"/>
          <w:w w:val="107"/>
          <w:sz w:val="15"/>
          <w:szCs w:val="15"/>
        </w:rPr>
        <w:t>f</w:t>
      </w:r>
      <w:r>
        <w:rPr>
          <w:color w:val="333D47"/>
          <w:w w:val="109"/>
          <w:sz w:val="15"/>
          <w:szCs w:val="15"/>
        </w:rPr>
        <w:t>y</w:t>
      </w:r>
      <w:r>
        <w:rPr>
          <w:color w:val="333D47"/>
          <w:spacing w:val="1"/>
          <w:w w:val="122"/>
          <w:sz w:val="15"/>
          <w:szCs w:val="15"/>
        </w:rPr>
        <w:t>dd</w:t>
      </w:r>
      <w:r>
        <w:rPr>
          <w:color w:val="333D47"/>
          <w:spacing w:val="1"/>
          <w:w w:val="125"/>
          <w:sz w:val="15"/>
          <w:szCs w:val="15"/>
        </w:rPr>
        <w:t>a</w:t>
      </w:r>
      <w:r>
        <w:rPr>
          <w:color w:val="333D47"/>
          <w:w w:val="101"/>
          <w:sz w:val="15"/>
          <w:szCs w:val="15"/>
        </w:rPr>
        <w:t>i</w:t>
      </w:r>
    </w:p>
    <w:p w14:paraId="0DB2C3F5" w14:textId="77777777" w:rsidR="00B0791F" w:rsidRDefault="00B0791F" w:rsidP="00B0791F">
      <w:pPr>
        <w:spacing w:before="5" w:line="180" w:lineRule="exact"/>
        <w:rPr>
          <w:sz w:val="18"/>
          <w:szCs w:val="18"/>
        </w:rPr>
      </w:pPr>
    </w:p>
    <w:p w14:paraId="1E14412F" w14:textId="77777777" w:rsidR="00B0791F" w:rsidRDefault="00B0791F" w:rsidP="00B0791F">
      <w:pPr>
        <w:spacing w:line="200" w:lineRule="exact"/>
      </w:pPr>
    </w:p>
    <w:p w14:paraId="0A155DE0" w14:textId="77777777" w:rsidR="00B0791F" w:rsidRDefault="00B0791F" w:rsidP="00B0791F">
      <w:pPr>
        <w:spacing w:line="200" w:lineRule="exact"/>
      </w:pPr>
    </w:p>
    <w:p w14:paraId="70BF1DE2" w14:textId="77777777" w:rsidR="00B0791F" w:rsidRDefault="00B0791F" w:rsidP="00B0791F">
      <w:pPr>
        <w:spacing w:line="200" w:lineRule="exact"/>
      </w:pPr>
    </w:p>
    <w:p w14:paraId="6EEA5A30" w14:textId="77777777" w:rsidR="00B0791F" w:rsidRDefault="00B0791F" w:rsidP="00B0791F">
      <w:pPr>
        <w:spacing w:line="200" w:lineRule="exact"/>
      </w:pPr>
    </w:p>
    <w:p w14:paraId="2F92E3A4" w14:textId="77777777" w:rsidR="00B0791F" w:rsidRDefault="00B0791F" w:rsidP="00B0791F">
      <w:pPr>
        <w:spacing w:line="200" w:lineRule="exact"/>
      </w:pPr>
    </w:p>
    <w:p w14:paraId="3133DC53" w14:textId="77777777" w:rsidR="00B0791F" w:rsidRDefault="00B0791F" w:rsidP="00B0791F">
      <w:pPr>
        <w:spacing w:line="200" w:lineRule="exact"/>
      </w:pPr>
    </w:p>
    <w:p w14:paraId="2D983C83" w14:textId="77777777" w:rsidR="00B0791F" w:rsidRDefault="00B0791F" w:rsidP="00B0791F">
      <w:pPr>
        <w:spacing w:line="200" w:lineRule="exact"/>
      </w:pPr>
    </w:p>
    <w:p w14:paraId="445637B2" w14:textId="77777777" w:rsidR="00B0791F" w:rsidRDefault="00B0791F" w:rsidP="00B0791F">
      <w:pPr>
        <w:spacing w:before="74"/>
        <w:ind w:left="2675"/>
        <w:rPr>
          <w:sz w:val="17"/>
          <w:szCs w:val="17"/>
        </w:rPr>
      </w:pPr>
      <w:r>
        <w:rPr>
          <w:color w:val="6A777E"/>
          <w:spacing w:val="1"/>
          <w:w w:val="116"/>
          <w:sz w:val="17"/>
          <w:szCs w:val="17"/>
        </w:rPr>
        <w:t>P</w:t>
      </w:r>
      <w:r>
        <w:rPr>
          <w:color w:val="6A777E"/>
          <w:w w:val="116"/>
          <w:sz w:val="17"/>
          <w:szCs w:val="17"/>
        </w:rPr>
        <w:t>art</w:t>
      </w:r>
      <w:r>
        <w:rPr>
          <w:color w:val="6A777E"/>
          <w:spacing w:val="-1"/>
          <w:w w:val="116"/>
          <w:sz w:val="17"/>
          <w:szCs w:val="17"/>
        </w:rPr>
        <w:t xml:space="preserve"> </w:t>
      </w:r>
      <w:r>
        <w:rPr>
          <w:color w:val="6A777E"/>
          <w:w w:val="116"/>
          <w:sz w:val="17"/>
          <w:szCs w:val="17"/>
        </w:rPr>
        <w:t>ti</w:t>
      </w:r>
      <w:r>
        <w:rPr>
          <w:color w:val="6A777E"/>
          <w:spacing w:val="1"/>
          <w:w w:val="116"/>
          <w:sz w:val="17"/>
          <w:szCs w:val="17"/>
        </w:rPr>
        <w:t>m</w:t>
      </w:r>
      <w:r>
        <w:rPr>
          <w:color w:val="6A777E"/>
          <w:w w:val="116"/>
          <w:sz w:val="17"/>
          <w:szCs w:val="17"/>
        </w:rPr>
        <w:t>e</w:t>
      </w:r>
      <w:r>
        <w:rPr>
          <w:color w:val="6A777E"/>
          <w:spacing w:val="-10"/>
          <w:w w:val="116"/>
          <w:sz w:val="17"/>
          <w:szCs w:val="17"/>
        </w:rPr>
        <w:t xml:space="preserve"> </w:t>
      </w:r>
      <w:r>
        <w:rPr>
          <w:color w:val="6A777E"/>
          <w:spacing w:val="1"/>
          <w:w w:val="113"/>
          <w:sz w:val="17"/>
          <w:szCs w:val="17"/>
        </w:rPr>
        <w:t>P</w:t>
      </w:r>
      <w:r>
        <w:rPr>
          <w:color w:val="6A777E"/>
          <w:w w:val="113"/>
          <w:sz w:val="17"/>
          <w:szCs w:val="17"/>
        </w:rPr>
        <w:t>ai</w:t>
      </w:r>
      <w:r>
        <w:rPr>
          <w:color w:val="6A777E"/>
          <w:spacing w:val="1"/>
          <w:w w:val="113"/>
          <w:sz w:val="17"/>
          <w:szCs w:val="17"/>
        </w:rPr>
        <w:t>dRh</w:t>
      </w:r>
      <w:r>
        <w:rPr>
          <w:color w:val="6A777E"/>
          <w:w w:val="113"/>
          <w:sz w:val="17"/>
          <w:szCs w:val="17"/>
        </w:rPr>
        <w:t>an</w:t>
      </w:r>
      <w:r>
        <w:rPr>
          <w:color w:val="6A777E"/>
          <w:spacing w:val="-22"/>
          <w:w w:val="113"/>
          <w:sz w:val="17"/>
          <w:szCs w:val="17"/>
        </w:rPr>
        <w:t xml:space="preserve"> </w:t>
      </w:r>
      <w:r>
        <w:rPr>
          <w:color w:val="6A777E"/>
          <w:w w:val="113"/>
          <w:sz w:val="17"/>
          <w:szCs w:val="17"/>
        </w:rPr>
        <w:t>a</w:t>
      </w:r>
      <w:r>
        <w:rPr>
          <w:color w:val="6A777E"/>
          <w:spacing w:val="1"/>
          <w:w w:val="113"/>
          <w:sz w:val="17"/>
          <w:szCs w:val="17"/>
        </w:rPr>
        <w:t>mse</w:t>
      </w:r>
      <w:r>
        <w:rPr>
          <w:color w:val="6A777E"/>
          <w:w w:val="113"/>
          <w:sz w:val="17"/>
          <w:szCs w:val="17"/>
        </w:rPr>
        <w:t>r</w:t>
      </w:r>
      <w:r>
        <w:rPr>
          <w:color w:val="6A777E"/>
          <w:spacing w:val="7"/>
          <w:w w:val="113"/>
          <w:sz w:val="17"/>
          <w:szCs w:val="17"/>
        </w:rPr>
        <w:t xml:space="preserve"> </w:t>
      </w:r>
      <w:r>
        <w:rPr>
          <w:color w:val="6A777E"/>
          <w:spacing w:val="1"/>
          <w:sz w:val="17"/>
          <w:szCs w:val="17"/>
        </w:rPr>
        <w:t>gyd</w:t>
      </w:r>
      <w:r>
        <w:rPr>
          <w:color w:val="6A777E"/>
          <w:sz w:val="17"/>
          <w:szCs w:val="17"/>
        </w:rPr>
        <w:t>a</w:t>
      </w:r>
      <w:r>
        <w:rPr>
          <w:color w:val="6A777E"/>
          <w:spacing w:val="38"/>
          <w:sz w:val="17"/>
          <w:szCs w:val="17"/>
        </w:rPr>
        <w:t xml:space="preserve"> </w:t>
      </w:r>
      <w:r>
        <w:rPr>
          <w:color w:val="6A777E"/>
          <w:spacing w:val="1"/>
          <w:w w:val="114"/>
          <w:sz w:val="17"/>
          <w:szCs w:val="17"/>
        </w:rPr>
        <w:t>ch</w:t>
      </w:r>
      <w:r>
        <w:rPr>
          <w:color w:val="6A777E"/>
          <w:spacing w:val="1"/>
          <w:w w:val="105"/>
          <w:sz w:val="17"/>
          <w:szCs w:val="17"/>
        </w:rPr>
        <w:t>y</w:t>
      </w:r>
      <w:r>
        <w:rPr>
          <w:color w:val="6A777E"/>
          <w:w w:val="103"/>
          <w:sz w:val="17"/>
          <w:szCs w:val="17"/>
        </w:rPr>
        <w:t>f</w:t>
      </w:r>
      <w:r>
        <w:rPr>
          <w:color w:val="6A777E"/>
          <w:w w:val="108"/>
          <w:sz w:val="17"/>
          <w:szCs w:val="17"/>
        </w:rPr>
        <w:t>l</w:t>
      </w:r>
      <w:r>
        <w:rPr>
          <w:color w:val="6A777E"/>
          <w:w w:val="111"/>
          <w:sz w:val="17"/>
          <w:szCs w:val="17"/>
        </w:rPr>
        <w:t>o</w:t>
      </w:r>
      <w:r>
        <w:rPr>
          <w:color w:val="6A777E"/>
          <w:w w:val="107"/>
          <w:sz w:val="17"/>
          <w:szCs w:val="17"/>
        </w:rPr>
        <w:t>g</w:t>
      </w:r>
    </w:p>
    <w:p w14:paraId="3AA373CB" w14:textId="77777777" w:rsidR="00B0791F" w:rsidRDefault="00B0791F" w:rsidP="00B0791F">
      <w:pPr>
        <w:spacing w:before="10" w:line="280" w:lineRule="exact"/>
        <w:rPr>
          <w:sz w:val="28"/>
          <w:szCs w:val="28"/>
        </w:rPr>
      </w:pPr>
    </w:p>
    <w:p w14:paraId="2B9DFB34" w14:textId="77777777" w:rsidR="00A05364" w:rsidRDefault="00A05364" w:rsidP="00B0791F">
      <w:pPr>
        <w:spacing w:before="10" w:line="280" w:lineRule="exact"/>
        <w:rPr>
          <w:sz w:val="28"/>
          <w:szCs w:val="28"/>
        </w:rPr>
      </w:pPr>
    </w:p>
    <w:p w14:paraId="66BAC62A" w14:textId="77777777" w:rsidR="00A05364" w:rsidRDefault="00A05364" w:rsidP="00B0791F">
      <w:pPr>
        <w:spacing w:before="10" w:line="280" w:lineRule="exact"/>
        <w:rPr>
          <w:sz w:val="28"/>
          <w:szCs w:val="28"/>
        </w:rPr>
      </w:pPr>
    </w:p>
    <w:p w14:paraId="26513604" w14:textId="77777777" w:rsidR="00A05364" w:rsidRDefault="00A05364" w:rsidP="00B0791F">
      <w:pPr>
        <w:spacing w:before="10" w:line="280" w:lineRule="exact"/>
        <w:rPr>
          <w:sz w:val="28"/>
          <w:szCs w:val="28"/>
        </w:rPr>
      </w:pPr>
    </w:p>
    <w:p w14:paraId="1491FB7E" w14:textId="77777777" w:rsidR="00A05364" w:rsidRDefault="00A05364" w:rsidP="00B0791F">
      <w:pPr>
        <w:spacing w:before="10" w:line="280" w:lineRule="exact"/>
        <w:rPr>
          <w:sz w:val="28"/>
          <w:szCs w:val="28"/>
        </w:rPr>
      </w:pPr>
    </w:p>
    <w:p w14:paraId="3F69C18D" w14:textId="77777777" w:rsidR="00A05364" w:rsidRDefault="00A05364" w:rsidP="00B0791F">
      <w:pPr>
        <w:spacing w:before="10"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1653"/>
        <w:gridCol w:w="3903"/>
        <w:gridCol w:w="3562"/>
        <w:gridCol w:w="1880"/>
      </w:tblGrid>
      <w:tr w:rsidR="00B0791F" w14:paraId="33843BB3" w14:textId="77777777" w:rsidTr="00B0791F">
        <w:trPr>
          <w:trHeight w:hRule="exact" w:val="312"/>
        </w:trPr>
        <w:tc>
          <w:tcPr>
            <w:tcW w:w="1653" w:type="dxa"/>
            <w:tcBorders>
              <w:top w:val="nil"/>
              <w:left w:val="nil"/>
              <w:bottom w:val="single" w:sz="6" w:space="0" w:color="CCCCCC"/>
              <w:right w:val="single" w:sz="6" w:space="0" w:color="CCCCCC"/>
            </w:tcBorders>
            <w:shd w:val="clear" w:color="auto" w:fill="ECEDED"/>
          </w:tcPr>
          <w:p w14:paraId="57332194" w14:textId="77777777" w:rsidR="00B0791F" w:rsidRDefault="00B0791F" w:rsidP="00B0791F"/>
        </w:tc>
        <w:tc>
          <w:tcPr>
            <w:tcW w:w="3903" w:type="dxa"/>
            <w:tcBorders>
              <w:top w:val="nil"/>
              <w:left w:val="single" w:sz="6" w:space="0" w:color="CCCCCC"/>
              <w:bottom w:val="single" w:sz="6" w:space="0" w:color="CCCCCC"/>
              <w:right w:val="single" w:sz="6" w:space="0" w:color="CCCCCC"/>
            </w:tcBorders>
            <w:shd w:val="clear" w:color="auto" w:fill="ECEDED"/>
          </w:tcPr>
          <w:p w14:paraId="5F9BFF0F" w14:textId="77777777" w:rsidR="00B0791F" w:rsidRDefault="00B0791F" w:rsidP="00B0791F">
            <w:pPr>
              <w:spacing w:before="54"/>
              <w:ind w:left="120"/>
              <w:rPr>
                <w:sz w:val="17"/>
                <w:szCs w:val="17"/>
              </w:rPr>
            </w:pPr>
            <w:r>
              <w:rPr>
                <w:color w:val="333D47"/>
                <w:spacing w:val="1"/>
                <w:w w:val="116"/>
                <w:sz w:val="17"/>
                <w:szCs w:val="17"/>
              </w:rPr>
              <w:t>P</w:t>
            </w:r>
            <w:r>
              <w:rPr>
                <w:color w:val="333D47"/>
                <w:w w:val="116"/>
                <w:sz w:val="17"/>
                <w:szCs w:val="17"/>
              </w:rPr>
              <w:t>art</w:t>
            </w:r>
            <w:r>
              <w:rPr>
                <w:color w:val="333D47"/>
                <w:spacing w:val="-1"/>
                <w:w w:val="116"/>
                <w:sz w:val="17"/>
                <w:szCs w:val="17"/>
              </w:rPr>
              <w:t xml:space="preserve"> </w:t>
            </w:r>
            <w:r>
              <w:rPr>
                <w:color w:val="333D47"/>
                <w:w w:val="116"/>
                <w:sz w:val="17"/>
                <w:szCs w:val="17"/>
              </w:rPr>
              <w:t>ti</w:t>
            </w:r>
            <w:r>
              <w:rPr>
                <w:color w:val="333D47"/>
                <w:spacing w:val="1"/>
                <w:w w:val="116"/>
                <w:sz w:val="17"/>
                <w:szCs w:val="17"/>
              </w:rPr>
              <w:t>m</w:t>
            </w:r>
            <w:r>
              <w:rPr>
                <w:color w:val="333D47"/>
                <w:w w:val="116"/>
                <w:sz w:val="17"/>
                <w:szCs w:val="17"/>
              </w:rPr>
              <w:t>e</w:t>
            </w:r>
            <w:r>
              <w:rPr>
                <w:color w:val="333D47"/>
                <w:spacing w:val="-10"/>
                <w:w w:val="116"/>
                <w:sz w:val="17"/>
                <w:szCs w:val="17"/>
              </w:rPr>
              <w:t xml:space="preserve"> </w:t>
            </w:r>
            <w:r>
              <w:rPr>
                <w:color w:val="333D47"/>
                <w:spacing w:val="1"/>
                <w:w w:val="89"/>
                <w:sz w:val="17"/>
                <w:szCs w:val="17"/>
              </w:rPr>
              <w:t>V</w:t>
            </w:r>
            <w:r>
              <w:rPr>
                <w:color w:val="333D47"/>
                <w:w w:val="111"/>
                <w:sz w:val="17"/>
                <w:szCs w:val="17"/>
              </w:rPr>
              <w:t>o</w:t>
            </w:r>
            <w:r>
              <w:rPr>
                <w:color w:val="333D47"/>
                <w:w w:val="108"/>
                <w:sz w:val="17"/>
                <w:szCs w:val="17"/>
              </w:rPr>
              <w:t>l</w:t>
            </w:r>
            <w:r>
              <w:rPr>
                <w:color w:val="333D47"/>
                <w:w w:val="114"/>
                <w:sz w:val="17"/>
                <w:szCs w:val="17"/>
              </w:rPr>
              <w:t>u</w:t>
            </w:r>
            <w:r>
              <w:rPr>
                <w:color w:val="333D47"/>
                <w:spacing w:val="1"/>
                <w:w w:val="114"/>
                <w:sz w:val="17"/>
                <w:szCs w:val="17"/>
              </w:rPr>
              <w:t>n</w:t>
            </w:r>
            <w:r>
              <w:rPr>
                <w:color w:val="333D47"/>
                <w:w w:val="143"/>
                <w:sz w:val="17"/>
                <w:szCs w:val="17"/>
              </w:rPr>
              <w:t>t</w:t>
            </w:r>
            <w:r>
              <w:rPr>
                <w:color w:val="333D47"/>
                <w:w w:val="120"/>
                <w:sz w:val="17"/>
                <w:szCs w:val="17"/>
              </w:rPr>
              <w:t>a</w:t>
            </w:r>
            <w:r>
              <w:rPr>
                <w:color w:val="333D47"/>
                <w:w w:val="118"/>
                <w:sz w:val="17"/>
                <w:szCs w:val="17"/>
              </w:rPr>
              <w:t>r</w:t>
            </w:r>
            <w:r>
              <w:rPr>
                <w:color w:val="333D47"/>
                <w:spacing w:val="1"/>
                <w:w w:val="105"/>
                <w:sz w:val="17"/>
                <w:szCs w:val="17"/>
              </w:rPr>
              <w:t>y</w:t>
            </w:r>
            <w:r>
              <w:rPr>
                <w:color w:val="333D47"/>
                <w:spacing w:val="1"/>
                <w:w w:val="94"/>
                <w:sz w:val="17"/>
                <w:szCs w:val="17"/>
              </w:rPr>
              <w:t>G</w:t>
            </w:r>
            <w:r>
              <w:rPr>
                <w:color w:val="333D47"/>
                <w:spacing w:val="1"/>
                <w:w w:val="101"/>
                <w:sz w:val="17"/>
                <w:szCs w:val="17"/>
              </w:rPr>
              <w:t>w</w:t>
            </w:r>
            <w:r>
              <w:rPr>
                <w:color w:val="333D47"/>
                <w:w w:val="97"/>
                <w:sz w:val="17"/>
                <w:szCs w:val="17"/>
              </w:rPr>
              <w:t>i</w:t>
            </w:r>
            <w:r>
              <w:rPr>
                <w:color w:val="333D47"/>
                <w:w w:val="118"/>
                <w:sz w:val="17"/>
                <w:szCs w:val="17"/>
              </w:rPr>
              <w:t>r</w:t>
            </w:r>
            <w:r>
              <w:rPr>
                <w:color w:val="333D47"/>
                <w:w w:val="103"/>
                <w:sz w:val="17"/>
                <w:szCs w:val="17"/>
              </w:rPr>
              <w:t>f</w:t>
            </w:r>
            <w:r>
              <w:rPr>
                <w:color w:val="333D47"/>
                <w:w w:val="111"/>
                <w:sz w:val="17"/>
                <w:szCs w:val="17"/>
              </w:rPr>
              <w:t>o</w:t>
            </w:r>
            <w:r>
              <w:rPr>
                <w:color w:val="333D47"/>
                <w:spacing w:val="1"/>
                <w:w w:val="117"/>
                <w:sz w:val="17"/>
                <w:szCs w:val="17"/>
              </w:rPr>
              <w:t>dd</w:t>
            </w:r>
            <w:r>
              <w:rPr>
                <w:color w:val="333D47"/>
                <w:w w:val="111"/>
                <w:sz w:val="17"/>
                <w:szCs w:val="17"/>
              </w:rPr>
              <w:t>o</w:t>
            </w:r>
            <w:r>
              <w:rPr>
                <w:color w:val="333D47"/>
                <w:w w:val="108"/>
                <w:sz w:val="17"/>
                <w:szCs w:val="17"/>
              </w:rPr>
              <w:t>l</w:t>
            </w:r>
            <w:r>
              <w:rPr>
                <w:color w:val="333D47"/>
                <w:spacing w:val="-2"/>
                <w:sz w:val="17"/>
                <w:szCs w:val="17"/>
              </w:rPr>
              <w:t xml:space="preserve"> </w:t>
            </w:r>
            <w:r>
              <w:rPr>
                <w:color w:val="333D47"/>
                <w:spacing w:val="1"/>
                <w:sz w:val="17"/>
                <w:szCs w:val="17"/>
              </w:rPr>
              <w:t>Rh</w:t>
            </w:r>
            <w:r>
              <w:rPr>
                <w:color w:val="333D47"/>
                <w:sz w:val="17"/>
                <w:szCs w:val="17"/>
              </w:rPr>
              <w:t>an</w:t>
            </w:r>
            <w:r>
              <w:rPr>
                <w:color w:val="333D47"/>
                <w:spacing w:val="36"/>
                <w:sz w:val="17"/>
                <w:szCs w:val="17"/>
              </w:rPr>
              <w:t xml:space="preserve"> </w:t>
            </w:r>
            <w:r>
              <w:rPr>
                <w:color w:val="333D47"/>
                <w:w w:val="120"/>
                <w:sz w:val="17"/>
                <w:szCs w:val="17"/>
              </w:rPr>
              <w:t>a</w:t>
            </w:r>
            <w:r>
              <w:rPr>
                <w:color w:val="333D47"/>
                <w:spacing w:val="1"/>
                <w:w w:val="111"/>
                <w:sz w:val="17"/>
                <w:szCs w:val="17"/>
              </w:rPr>
              <w:t>m</w:t>
            </w:r>
            <w:r>
              <w:rPr>
                <w:color w:val="333D47"/>
                <w:spacing w:val="1"/>
                <w:w w:val="122"/>
                <w:sz w:val="17"/>
                <w:szCs w:val="17"/>
              </w:rPr>
              <w:t>s</w:t>
            </w:r>
            <w:r>
              <w:rPr>
                <w:color w:val="333D47"/>
                <w:spacing w:val="1"/>
                <w:w w:val="118"/>
                <w:sz w:val="17"/>
                <w:szCs w:val="17"/>
              </w:rPr>
              <w:t>e</w:t>
            </w:r>
            <w:r>
              <w:rPr>
                <w:color w:val="333D47"/>
                <w:w w:val="118"/>
                <w:sz w:val="17"/>
                <w:szCs w:val="17"/>
              </w:rPr>
              <w:t>r</w:t>
            </w:r>
          </w:p>
        </w:tc>
        <w:tc>
          <w:tcPr>
            <w:tcW w:w="3562" w:type="dxa"/>
            <w:tcBorders>
              <w:top w:val="nil"/>
              <w:left w:val="single" w:sz="6" w:space="0" w:color="CCCCCC"/>
              <w:bottom w:val="single" w:sz="6" w:space="0" w:color="CCCCCC"/>
              <w:right w:val="single" w:sz="6" w:space="0" w:color="CCCCCC"/>
            </w:tcBorders>
            <w:shd w:val="clear" w:color="auto" w:fill="ECEDED"/>
          </w:tcPr>
          <w:p w14:paraId="7E94C98C" w14:textId="77777777" w:rsidR="00B0791F" w:rsidRDefault="00B0791F" w:rsidP="00B0791F">
            <w:pPr>
              <w:spacing w:before="54"/>
              <w:ind w:left="120"/>
              <w:rPr>
                <w:sz w:val="17"/>
                <w:szCs w:val="17"/>
              </w:rPr>
            </w:pPr>
            <w:r>
              <w:rPr>
                <w:color w:val="333D47"/>
                <w:spacing w:val="1"/>
                <w:w w:val="116"/>
                <w:sz w:val="17"/>
                <w:szCs w:val="17"/>
              </w:rPr>
              <w:t>P</w:t>
            </w:r>
            <w:r>
              <w:rPr>
                <w:color w:val="333D47"/>
                <w:w w:val="116"/>
                <w:sz w:val="17"/>
                <w:szCs w:val="17"/>
              </w:rPr>
              <w:t>art</w:t>
            </w:r>
            <w:r>
              <w:rPr>
                <w:color w:val="333D47"/>
                <w:spacing w:val="-1"/>
                <w:w w:val="116"/>
                <w:sz w:val="17"/>
                <w:szCs w:val="17"/>
              </w:rPr>
              <w:t xml:space="preserve"> </w:t>
            </w:r>
            <w:r>
              <w:rPr>
                <w:color w:val="333D47"/>
                <w:w w:val="116"/>
                <w:sz w:val="17"/>
                <w:szCs w:val="17"/>
              </w:rPr>
              <w:t>ti</w:t>
            </w:r>
            <w:r>
              <w:rPr>
                <w:color w:val="333D47"/>
                <w:spacing w:val="1"/>
                <w:w w:val="116"/>
                <w:sz w:val="17"/>
                <w:szCs w:val="17"/>
              </w:rPr>
              <w:t>m</w:t>
            </w:r>
            <w:r>
              <w:rPr>
                <w:color w:val="333D47"/>
                <w:w w:val="116"/>
                <w:sz w:val="17"/>
                <w:szCs w:val="17"/>
              </w:rPr>
              <w:t>e</w:t>
            </w:r>
            <w:r>
              <w:rPr>
                <w:color w:val="333D47"/>
                <w:spacing w:val="-10"/>
                <w:w w:val="116"/>
                <w:sz w:val="17"/>
                <w:szCs w:val="17"/>
              </w:rPr>
              <w:t xml:space="preserve"> </w:t>
            </w:r>
            <w:r>
              <w:rPr>
                <w:color w:val="333D47"/>
                <w:spacing w:val="1"/>
                <w:w w:val="113"/>
                <w:sz w:val="17"/>
                <w:szCs w:val="17"/>
              </w:rPr>
              <w:t>P</w:t>
            </w:r>
            <w:r>
              <w:rPr>
                <w:color w:val="333D47"/>
                <w:w w:val="113"/>
                <w:sz w:val="17"/>
                <w:szCs w:val="17"/>
              </w:rPr>
              <w:t>ai</w:t>
            </w:r>
            <w:r>
              <w:rPr>
                <w:color w:val="333D47"/>
                <w:spacing w:val="1"/>
                <w:w w:val="113"/>
                <w:sz w:val="17"/>
                <w:szCs w:val="17"/>
              </w:rPr>
              <w:t>dRh</w:t>
            </w:r>
            <w:r>
              <w:rPr>
                <w:color w:val="333D47"/>
                <w:w w:val="113"/>
                <w:sz w:val="17"/>
                <w:szCs w:val="17"/>
              </w:rPr>
              <w:t>an</w:t>
            </w:r>
            <w:r>
              <w:rPr>
                <w:color w:val="333D47"/>
                <w:spacing w:val="-22"/>
                <w:w w:val="113"/>
                <w:sz w:val="17"/>
                <w:szCs w:val="17"/>
              </w:rPr>
              <w:t xml:space="preserve"> </w:t>
            </w:r>
            <w:r>
              <w:rPr>
                <w:color w:val="333D47"/>
                <w:w w:val="113"/>
                <w:sz w:val="17"/>
                <w:szCs w:val="17"/>
              </w:rPr>
              <w:t>a</w:t>
            </w:r>
            <w:r>
              <w:rPr>
                <w:color w:val="333D47"/>
                <w:spacing w:val="1"/>
                <w:w w:val="113"/>
                <w:sz w:val="17"/>
                <w:szCs w:val="17"/>
              </w:rPr>
              <w:t>mse</w:t>
            </w:r>
            <w:r>
              <w:rPr>
                <w:color w:val="333D47"/>
                <w:w w:val="113"/>
                <w:sz w:val="17"/>
                <w:szCs w:val="17"/>
              </w:rPr>
              <w:t>r</w:t>
            </w:r>
            <w:r>
              <w:rPr>
                <w:color w:val="333D47"/>
                <w:spacing w:val="7"/>
                <w:w w:val="113"/>
                <w:sz w:val="17"/>
                <w:szCs w:val="17"/>
              </w:rPr>
              <w:t xml:space="preserve"> </w:t>
            </w:r>
            <w:r>
              <w:rPr>
                <w:color w:val="333D47"/>
                <w:spacing w:val="1"/>
                <w:sz w:val="17"/>
                <w:szCs w:val="17"/>
              </w:rPr>
              <w:t>gyd</w:t>
            </w:r>
            <w:r>
              <w:rPr>
                <w:color w:val="333D47"/>
                <w:sz w:val="17"/>
                <w:szCs w:val="17"/>
              </w:rPr>
              <w:t>a</w:t>
            </w:r>
            <w:r>
              <w:rPr>
                <w:color w:val="333D47"/>
                <w:spacing w:val="38"/>
                <w:sz w:val="17"/>
                <w:szCs w:val="17"/>
              </w:rPr>
              <w:t xml:space="preserve"> </w:t>
            </w:r>
            <w:r>
              <w:rPr>
                <w:color w:val="333D47"/>
                <w:spacing w:val="1"/>
                <w:w w:val="114"/>
                <w:sz w:val="17"/>
                <w:szCs w:val="17"/>
              </w:rPr>
              <w:t>ch</w:t>
            </w:r>
            <w:r>
              <w:rPr>
                <w:color w:val="333D47"/>
                <w:spacing w:val="1"/>
                <w:w w:val="105"/>
                <w:sz w:val="17"/>
                <w:szCs w:val="17"/>
              </w:rPr>
              <w:t>y</w:t>
            </w:r>
            <w:r>
              <w:rPr>
                <w:color w:val="333D47"/>
                <w:w w:val="103"/>
                <w:sz w:val="17"/>
                <w:szCs w:val="17"/>
              </w:rPr>
              <w:t>f</w:t>
            </w:r>
            <w:r>
              <w:rPr>
                <w:color w:val="333D47"/>
                <w:w w:val="108"/>
                <w:sz w:val="17"/>
                <w:szCs w:val="17"/>
              </w:rPr>
              <w:t>l</w:t>
            </w:r>
            <w:r>
              <w:rPr>
                <w:color w:val="333D47"/>
                <w:w w:val="111"/>
                <w:sz w:val="17"/>
                <w:szCs w:val="17"/>
              </w:rPr>
              <w:t>o</w:t>
            </w:r>
            <w:r>
              <w:rPr>
                <w:color w:val="333D47"/>
                <w:w w:val="107"/>
                <w:sz w:val="17"/>
                <w:szCs w:val="17"/>
              </w:rPr>
              <w:t>g</w:t>
            </w:r>
          </w:p>
        </w:tc>
        <w:tc>
          <w:tcPr>
            <w:tcW w:w="1880" w:type="dxa"/>
            <w:tcBorders>
              <w:top w:val="nil"/>
              <w:left w:val="single" w:sz="6" w:space="0" w:color="CCCCCC"/>
              <w:bottom w:val="single" w:sz="6" w:space="0" w:color="CCCCCC"/>
              <w:right w:val="nil"/>
            </w:tcBorders>
            <w:shd w:val="clear" w:color="auto" w:fill="ECEDED"/>
          </w:tcPr>
          <w:p w14:paraId="2D04FDAA" w14:textId="77777777" w:rsidR="00B0791F" w:rsidRDefault="00B0791F" w:rsidP="00B0791F">
            <w:pPr>
              <w:spacing w:before="54"/>
              <w:ind w:left="120"/>
              <w:rPr>
                <w:sz w:val="17"/>
                <w:szCs w:val="17"/>
              </w:rPr>
            </w:pPr>
            <w:r>
              <w:rPr>
                <w:color w:val="333D47"/>
                <w:spacing w:val="1"/>
                <w:w w:val="101"/>
                <w:sz w:val="17"/>
                <w:szCs w:val="17"/>
              </w:rPr>
              <w:t>T</w:t>
            </w:r>
            <w:r>
              <w:rPr>
                <w:color w:val="333D47"/>
                <w:w w:val="111"/>
                <w:sz w:val="17"/>
                <w:szCs w:val="17"/>
              </w:rPr>
              <w:t>o</w:t>
            </w:r>
            <w:r>
              <w:rPr>
                <w:color w:val="333D47"/>
                <w:w w:val="143"/>
                <w:sz w:val="17"/>
                <w:szCs w:val="17"/>
              </w:rPr>
              <w:t>t</w:t>
            </w:r>
            <w:r>
              <w:rPr>
                <w:color w:val="333D47"/>
                <w:w w:val="120"/>
                <w:sz w:val="17"/>
                <w:szCs w:val="17"/>
              </w:rPr>
              <w:t>a</w:t>
            </w:r>
            <w:r>
              <w:rPr>
                <w:color w:val="333D47"/>
                <w:w w:val="108"/>
                <w:sz w:val="17"/>
                <w:szCs w:val="17"/>
              </w:rPr>
              <w:t>l</w:t>
            </w:r>
            <w:r>
              <w:rPr>
                <w:color w:val="333D47"/>
                <w:spacing w:val="-2"/>
                <w:sz w:val="17"/>
                <w:szCs w:val="17"/>
              </w:rPr>
              <w:t xml:space="preserve"> </w:t>
            </w:r>
            <w:r>
              <w:rPr>
                <w:color w:val="333D47"/>
                <w:spacing w:val="1"/>
                <w:w w:val="98"/>
                <w:sz w:val="17"/>
                <w:szCs w:val="17"/>
              </w:rPr>
              <w:t>R</w:t>
            </w:r>
            <w:r>
              <w:rPr>
                <w:color w:val="333D47"/>
                <w:spacing w:val="1"/>
                <w:w w:val="118"/>
                <w:sz w:val="17"/>
                <w:szCs w:val="17"/>
              </w:rPr>
              <w:t>e</w:t>
            </w:r>
            <w:r>
              <w:rPr>
                <w:color w:val="333D47"/>
                <w:spacing w:val="1"/>
                <w:w w:val="122"/>
                <w:sz w:val="17"/>
                <w:szCs w:val="17"/>
              </w:rPr>
              <w:t>s</w:t>
            </w:r>
            <w:r>
              <w:rPr>
                <w:color w:val="333D47"/>
                <w:spacing w:val="1"/>
                <w:w w:val="117"/>
                <w:sz w:val="17"/>
                <w:szCs w:val="17"/>
              </w:rPr>
              <w:t>p</w:t>
            </w:r>
            <w:r>
              <w:rPr>
                <w:color w:val="333D47"/>
                <w:w w:val="111"/>
                <w:sz w:val="17"/>
                <w:szCs w:val="17"/>
              </w:rPr>
              <w:t>o</w:t>
            </w:r>
            <w:r>
              <w:rPr>
                <w:color w:val="333D47"/>
                <w:spacing w:val="1"/>
                <w:w w:val="114"/>
                <w:sz w:val="17"/>
                <w:szCs w:val="17"/>
              </w:rPr>
              <w:t>n</w:t>
            </w:r>
            <w:r>
              <w:rPr>
                <w:color w:val="333D47"/>
                <w:spacing w:val="1"/>
                <w:w w:val="117"/>
                <w:sz w:val="17"/>
                <w:szCs w:val="17"/>
              </w:rPr>
              <w:t>d</w:t>
            </w:r>
            <w:r>
              <w:rPr>
                <w:color w:val="333D47"/>
                <w:spacing w:val="1"/>
                <w:w w:val="118"/>
                <w:sz w:val="17"/>
                <w:szCs w:val="17"/>
              </w:rPr>
              <w:t>e</w:t>
            </w:r>
            <w:r>
              <w:rPr>
                <w:color w:val="333D47"/>
                <w:spacing w:val="1"/>
                <w:w w:val="114"/>
                <w:sz w:val="17"/>
                <w:szCs w:val="17"/>
              </w:rPr>
              <w:t>n</w:t>
            </w:r>
            <w:r>
              <w:rPr>
                <w:color w:val="333D47"/>
                <w:w w:val="143"/>
                <w:sz w:val="17"/>
                <w:szCs w:val="17"/>
              </w:rPr>
              <w:t>t</w:t>
            </w:r>
            <w:r>
              <w:rPr>
                <w:color w:val="333D47"/>
                <w:w w:val="122"/>
                <w:sz w:val="17"/>
                <w:szCs w:val="17"/>
              </w:rPr>
              <w:t>s</w:t>
            </w:r>
          </w:p>
        </w:tc>
      </w:tr>
      <w:tr w:rsidR="00B0791F" w14:paraId="2A334D5A" w14:textId="77777777" w:rsidTr="00B0791F">
        <w:trPr>
          <w:trHeight w:hRule="exact" w:val="561"/>
        </w:trPr>
        <w:tc>
          <w:tcPr>
            <w:tcW w:w="1653" w:type="dxa"/>
            <w:tcBorders>
              <w:top w:val="single" w:sz="6" w:space="0" w:color="CCCCCC"/>
              <w:left w:val="nil"/>
              <w:bottom w:val="single" w:sz="6" w:space="0" w:color="CCCCCC"/>
              <w:right w:val="single" w:sz="6" w:space="0" w:color="CCCCCC"/>
            </w:tcBorders>
          </w:tcPr>
          <w:p w14:paraId="72F30CCE" w14:textId="77777777" w:rsidR="00B0791F" w:rsidRDefault="00B0791F" w:rsidP="00B0791F">
            <w:pPr>
              <w:spacing w:before="60"/>
              <w:ind w:left="454"/>
              <w:rPr>
                <w:sz w:val="17"/>
                <w:szCs w:val="17"/>
              </w:rPr>
            </w:pPr>
            <w:r>
              <w:rPr>
                <w:spacing w:val="1"/>
                <w:sz w:val="17"/>
                <w:szCs w:val="17"/>
              </w:rPr>
              <w:t>N</w:t>
            </w:r>
            <w:r>
              <w:rPr>
                <w:sz w:val="17"/>
                <w:szCs w:val="17"/>
              </w:rPr>
              <w:t>o</w:t>
            </w:r>
            <w:r>
              <w:rPr>
                <w:spacing w:val="1"/>
                <w:sz w:val="17"/>
                <w:szCs w:val="17"/>
              </w:rPr>
              <w:t>N</w:t>
            </w:r>
            <w:r>
              <w:rPr>
                <w:sz w:val="17"/>
                <w:szCs w:val="17"/>
              </w:rPr>
              <w:t>a</w:t>
            </w:r>
            <w:r>
              <w:rPr>
                <w:spacing w:val="15"/>
                <w:sz w:val="17"/>
                <w:szCs w:val="17"/>
              </w:rPr>
              <w:t xml:space="preserve"> </w:t>
            </w:r>
            <w:r>
              <w:rPr>
                <w:w w:val="103"/>
                <w:sz w:val="17"/>
                <w:szCs w:val="17"/>
              </w:rPr>
              <w:t>f</w:t>
            </w:r>
            <w:r>
              <w:rPr>
                <w:spacing w:val="1"/>
                <w:w w:val="105"/>
                <w:sz w:val="17"/>
                <w:szCs w:val="17"/>
              </w:rPr>
              <w:t>y</w:t>
            </w:r>
            <w:r>
              <w:rPr>
                <w:spacing w:val="1"/>
                <w:w w:val="117"/>
                <w:sz w:val="17"/>
                <w:szCs w:val="17"/>
              </w:rPr>
              <w:t>dd</w:t>
            </w:r>
            <w:r>
              <w:rPr>
                <w:w w:val="120"/>
                <w:sz w:val="17"/>
                <w:szCs w:val="17"/>
              </w:rPr>
              <w:t>a</w:t>
            </w:r>
            <w:r>
              <w:rPr>
                <w:w w:val="97"/>
                <w:sz w:val="17"/>
                <w:szCs w:val="17"/>
              </w:rPr>
              <w:t>i</w:t>
            </w:r>
          </w:p>
        </w:tc>
        <w:tc>
          <w:tcPr>
            <w:tcW w:w="3903" w:type="dxa"/>
            <w:tcBorders>
              <w:top w:val="single" w:sz="6" w:space="0" w:color="CCCCCC"/>
              <w:left w:val="single" w:sz="6" w:space="0" w:color="CCCCCC"/>
              <w:bottom w:val="single" w:sz="6" w:space="0" w:color="CCCCCC"/>
              <w:right w:val="single" w:sz="6" w:space="0" w:color="CCCCCC"/>
            </w:tcBorders>
          </w:tcPr>
          <w:p w14:paraId="713F1F50" w14:textId="77777777" w:rsidR="00B0791F" w:rsidRDefault="00B0791F" w:rsidP="00B0791F">
            <w:pPr>
              <w:spacing w:before="60"/>
              <w:ind w:right="129"/>
              <w:jc w:val="right"/>
              <w:rPr>
                <w:sz w:val="17"/>
                <w:szCs w:val="17"/>
              </w:rPr>
            </w:pPr>
            <w:r>
              <w:rPr>
                <w:w w:val="75"/>
                <w:sz w:val="17"/>
                <w:szCs w:val="17"/>
              </w:rPr>
              <w:t>1</w:t>
            </w:r>
            <w:r>
              <w:rPr>
                <w:spacing w:val="1"/>
                <w:w w:val="121"/>
                <w:sz w:val="17"/>
                <w:szCs w:val="17"/>
              </w:rPr>
              <w:t>00</w:t>
            </w:r>
            <w:r>
              <w:rPr>
                <w:w w:val="111"/>
                <w:sz w:val="17"/>
                <w:szCs w:val="17"/>
              </w:rPr>
              <w:t>.</w:t>
            </w:r>
            <w:r>
              <w:rPr>
                <w:spacing w:val="1"/>
                <w:w w:val="121"/>
                <w:sz w:val="17"/>
                <w:szCs w:val="17"/>
              </w:rPr>
              <w:t>00</w:t>
            </w:r>
            <w:r>
              <w:rPr>
                <w:w w:val="101"/>
                <w:sz w:val="17"/>
                <w:szCs w:val="17"/>
              </w:rPr>
              <w:t>%</w:t>
            </w:r>
          </w:p>
          <w:p w14:paraId="1DA1303C" w14:textId="77777777" w:rsidR="00B0791F" w:rsidRDefault="00B0791F" w:rsidP="00B0791F">
            <w:pPr>
              <w:spacing w:before="17"/>
              <w:ind w:right="125"/>
              <w:jc w:val="right"/>
              <w:rPr>
                <w:sz w:val="17"/>
                <w:szCs w:val="17"/>
              </w:rPr>
            </w:pPr>
            <w:r>
              <w:rPr>
                <w:w w:val="75"/>
                <w:sz w:val="17"/>
                <w:szCs w:val="17"/>
              </w:rPr>
              <w:t>1</w:t>
            </w:r>
            <w:r>
              <w:rPr>
                <w:spacing w:val="1"/>
                <w:w w:val="121"/>
                <w:sz w:val="17"/>
                <w:szCs w:val="17"/>
              </w:rPr>
              <w:t>0</w:t>
            </w:r>
            <w:r>
              <w:rPr>
                <w:w w:val="121"/>
                <w:sz w:val="17"/>
                <w:szCs w:val="17"/>
              </w:rPr>
              <w:t>0</w:t>
            </w:r>
          </w:p>
        </w:tc>
        <w:tc>
          <w:tcPr>
            <w:tcW w:w="3562" w:type="dxa"/>
            <w:tcBorders>
              <w:top w:val="single" w:sz="6" w:space="0" w:color="CCCCCC"/>
              <w:left w:val="single" w:sz="6" w:space="0" w:color="CCCCCC"/>
              <w:bottom w:val="single" w:sz="6" w:space="0" w:color="CCCCCC"/>
              <w:right w:val="single" w:sz="6" w:space="0" w:color="CCCCCC"/>
            </w:tcBorders>
          </w:tcPr>
          <w:p w14:paraId="4BC41E20" w14:textId="77777777" w:rsidR="00B0791F" w:rsidRDefault="00B0791F" w:rsidP="00B0791F">
            <w:pPr>
              <w:spacing w:before="60"/>
              <w:ind w:right="140"/>
              <w:jc w:val="right"/>
              <w:rPr>
                <w:sz w:val="17"/>
                <w:szCs w:val="17"/>
              </w:rPr>
            </w:pPr>
            <w:r>
              <w:rPr>
                <w:spacing w:val="1"/>
                <w:w w:val="114"/>
                <w:sz w:val="17"/>
                <w:szCs w:val="17"/>
              </w:rPr>
              <w:t>9</w:t>
            </w:r>
            <w:r>
              <w:rPr>
                <w:w w:val="75"/>
                <w:sz w:val="17"/>
                <w:szCs w:val="17"/>
              </w:rPr>
              <w:t>1</w:t>
            </w:r>
            <w:r>
              <w:rPr>
                <w:w w:val="111"/>
                <w:sz w:val="17"/>
                <w:szCs w:val="17"/>
              </w:rPr>
              <w:t>.</w:t>
            </w:r>
            <w:r>
              <w:rPr>
                <w:spacing w:val="1"/>
                <w:w w:val="121"/>
                <w:sz w:val="17"/>
                <w:szCs w:val="17"/>
              </w:rPr>
              <w:t>00</w:t>
            </w:r>
            <w:r>
              <w:rPr>
                <w:w w:val="101"/>
                <w:sz w:val="17"/>
                <w:szCs w:val="17"/>
              </w:rPr>
              <w:t>%</w:t>
            </w:r>
          </w:p>
          <w:p w14:paraId="3DC49189" w14:textId="77777777" w:rsidR="00B0791F" w:rsidRDefault="00B0791F" w:rsidP="00B0791F">
            <w:pPr>
              <w:spacing w:before="17"/>
              <w:ind w:right="120"/>
              <w:jc w:val="right"/>
              <w:rPr>
                <w:sz w:val="17"/>
                <w:szCs w:val="17"/>
              </w:rPr>
            </w:pPr>
            <w:r>
              <w:rPr>
                <w:spacing w:val="1"/>
                <w:w w:val="114"/>
                <w:sz w:val="17"/>
                <w:szCs w:val="17"/>
              </w:rPr>
              <w:t>9</w:t>
            </w:r>
            <w:r>
              <w:rPr>
                <w:w w:val="75"/>
                <w:sz w:val="17"/>
                <w:szCs w:val="17"/>
              </w:rPr>
              <w:t>1</w:t>
            </w:r>
          </w:p>
        </w:tc>
        <w:tc>
          <w:tcPr>
            <w:tcW w:w="1880" w:type="dxa"/>
            <w:tcBorders>
              <w:top w:val="single" w:sz="6" w:space="0" w:color="CCCCCC"/>
              <w:left w:val="single" w:sz="6" w:space="0" w:color="CCCCCC"/>
              <w:bottom w:val="single" w:sz="6" w:space="0" w:color="CCCCCC"/>
              <w:right w:val="nil"/>
            </w:tcBorders>
          </w:tcPr>
          <w:p w14:paraId="390FFB6D" w14:textId="77777777" w:rsidR="00B0791F" w:rsidRDefault="00B0791F" w:rsidP="00B0791F">
            <w:pPr>
              <w:spacing w:before="13" w:line="260" w:lineRule="exact"/>
              <w:rPr>
                <w:sz w:val="26"/>
                <w:szCs w:val="26"/>
              </w:rPr>
            </w:pPr>
          </w:p>
          <w:p w14:paraId="352D6974" w14:textId="77777777" w:rsidR="00B0791F" w:rsidRDefault="00B0791F" w:rsidP="00B0791F">
            <w:pPr>
              <w:ind w:right="126"/>
              <w:jc w:val="right"/>
              <w:rPr>
                <w:sz w:val="17"/>
                <w:szCs w:val="17"/>
              </w:rPr>
            </w:pPr>
            <w:r>
              <w:rPr>
                <w:w w:val="75"/>
                <w:sz w:val="17"/>
                <w:szCs w:val="17"/>
              </w:rPr>
              <w:t>1</w:t>
            </w:r>
            <w:r>
              <w:rPr>
                <w:spacing w:val="1"/>
                <w:w w:val="121"/>
                <w:sz w:val="17"/>
                <w:szCs w:val="17"/>
              </w:rPr>
              <w:t>0</w:t>
            </w:r>
            <w:r>
              <w:rPr>
                <w:w w:val="121"/>
                <w:sz w:val="17"/>
                <w:szCs w:val="17"/>
              </w:rPr>
              <w:t>0</w:t>
            </w:r>
          </w:p>
        </w:tc>
      </w:tr>
      <w:tr w:rsidR="00B0791F" w14:paraId="7F5E5B65" w14:textId="77777777" w:rsidTr="00B0791F">
        <w:trPr>
          <w:trHeight w:hRule="exact" w:val="553"/>
        </w:trPr>
        <w:tc>
          <w:tcPr>
            <w:tcW w:w="1653" w:type="dxa"/>
            <w:tcBorders>
              <w:top w:val="single" w:sz="6" w:space="0" w:color="CCCCCC"/>
              <w:left w:val="nil"/>
              <w:bottom w:val="single" w:sz="6" w:space="0" w:color="CCCCCC"/>
              <w:right w:val="single" w:sz="6" w:space="0" w:color="CCCCCC"/>
            </w:tcBorders>
          </w:tcPr>
          <w:p w14:paraId="0D2B30BE" w14:textId="77777777" w:rsidR="00B0791F" w:rsidRDefault="00B0791F" w:rsidP="00B0791F">
            <w:pPr>
              <w:spacing w:before="53"/>
              <w:ind w:left="454"/>
              <w:rPr>
                <w:sz w:val="17"/>
                <w:szCs w:val="17"/>
              </w:rPr>
            </w:pPr>
            <w:r>
              <w:rPr>
                <w:spacing w:val="1"/>
                <w:w w:val="87"/>
                <w:sz w:val="17"/>
                <w:szCs w:val="17"/>
              </w:rPr>
              <w:t>Y</w:t>
            </w:r>
            <w:r>
              <w:rPr>
                <w:spacing w:val="1"/>
                <w:w w:val="118"/>
                <w:sz w:val="17"/>
                <w:szCs w:val="17"/>
              </w:rPr>
              <w:t>e</w:t>
            </w:r>
            <w:r>
              <w:rPr>
                <w:spacing w:val="1"/>
                <w:w w:val="122"/>
                <w:sz w:val="17"/>
                <w:szCs w:val="17"/>
              </w:rPr>
              <w:t>s</w:t>
            </w:r>
            <w:r>
              <w:rPr>
                <w:spacing w:val="1"/>
                <w:w w:val="92"/>
                <w:sz w:val="17"/>
                <w:szCs w:val="17"/>
              </w:rPr>
              <w:t>B</w:t>
            </w:r>
            <w:r>
              <w:rPr>
                <w:spacing w:val="1"/>
                <w:w w:val="105"/>
                <w:sz w:val="17"/>
                <w:szCs w:val="17"/>
              </w:rPr>
              <w:t>y</w:t>
            </w:r>
            <w:r>
              <w:rPr>
                <w:spacing w:val="1"/>
                <w:w w:val="117"/>
                <w:sz w:val="17"/>
                <w:szCs w:val="17"/>
              </w:rPr>
              <w:t>dd</w:t>
            </w:r>
            <w:r>
              <w:rPr>
                <w:w w:val="120"/>
                <w:sz w:val="17"/>
                <w:szCs w:val="17"/>
              </w:rPr>
              <w:t>a</w:t>
            </w:r>
            <w:r>
              <w:rPr>
                <w:w w:val="97"/>
                <w:sz w:val="17"/>
                <w:szCs w:val="17"/>
              </w:rPr>
              <w:t>i</w:t>
            </w:r>
          </w:p>
        </w:tc>
        <w:tc>
          <w:tcPr>
            <w:tcW w:w="3903" w:type="dxa"/>
            <w:tcBorders>
              <w:top w:val="single" w:sz="6" w:space="0" w:color="CCCCCC"/>
              <w:left w:val="single" w:sz="6" w:space="0" w:color="CCCCCC"/>
              <w:bottom w:val="single" w:sz="6" w:space="0" w:color="CCCCCC"/>
              <w:right w:val="single" w:sz="6" w:space="0" w:color="CCCCCC"/>
            </w:tcBorders>
          </w:tcPr>
          <w:p w14:paraId="4CF9A198" w14:textId="77777777" w:rsidR="00B0791F" w:rsidRDefault="00B0791F" w:rsidP="00B0791F">
            <w:pPr>
              <w:spacing w:before="53"/>
              <w:ind w:right="134"/>
              <w:jc w:val="right"/>
              <w:rPr>
                <w:sz w:val="17"/>
                <w:szCs w:val="17"/>
              </w:rPr>
            </w:pPr>
            <w:r>
              <w:rPr>
                <w:spacing w:val="1"/>
                <w:w w:val="114"/>
                <w:sz w:val="17"/>
                <w:szCs w:val="17"/>
              </w:rPr>
              <w:t>6</w:t>
            </w:r>
            <w:r>
              <w:rPr>
                <w:spacing w:val="1"/>
                <w:w w:val="121"/>
                <w:sz w:val="17"/>
                <w:szCs w:val="17"/>
              </w:rPr>
              <w:t>0</w:t>
            </w:r>
            <w:r>
              <w:rPr>
                <w:w w:val="111"/>
                <w:sz w:val="17"/>
                <w:szCs w:val="17"/>
              </w:rPr>
              <w:t>.</w:t>
            </w:r>
            <w:r>
              <w:rPr>
                <w:spacing w:val="1"/>
                <w:w w:val="114"/>
                <w:sz w:val="17"/>
                <w:szCs w:val="17"/>
              </w:rPr>
              <w:t>8</w:t>
            </w:r>
            <w:r>
              <w:rPr>
                <w:w w:val="106"/>
                <w:sz w:val="17"/>
                <w:szCs w:val="17"/>
              </w:rPr>
              <w:t>7</w:t>
            </w:r>
            <w:r>
              <w:rPr>
                <w:w w:val="101"/>
                <w:sz w:val="17"/>
                <w:szCs w:val="17"/>
              </w:rPr>
              <w:t>%</w:t>
            </w:r>
          </w:p>
          <w:p w14:paraId="1FB92361" w14:textId="77777777" w:rsidR="00B0791F" w:rsidRDefault="00B0791F" w:rsidP="00B0791F">
            <w:pPr>
              <w:spacing w:before="17"/>
              <w:ind w:right="132"/>
              <w:jc w:val="right"/>
              <w:rPr>
                <w:sz w:val="17"/>
                <w:szCs w:val="17"/>
              </w:rPr>
            </w:pPr>
            <w:r>
              <w:rPr>
                <w:w w:val="75"/>
                <w:sz w:val="17"/>
                <w:szCs w:val="17"/>
              </w:rPr>
              <w:t>1</w:t>
            </w:r>
            <w:r>
              <w:rPr>
                <w:w w:val="118"/>
                <w:sz w:val="17"/>
                <w:szCs w:val="17"/>
              </w:rPr>
              <w:t>4</w:t>
            </w:r>
          </w:p>
        </w:tc>
        <w:tc>
          <w:tcPr>
            <w:tcW w:w="3562" w:type="dxa"/>
            <w:tcBorders>
              <w:top w:val="single" w:sz="6" w:space="0" w:color="CCCCCC"/>
              <w:left w:val="single" w:sz="6" w:space="0" w:color="CCCCCC"/>
              <w:bottom w:val="single" w:sz="6" w:space="0" w:color="CCCCCC"/>
              <w:right w:val="single" w:sz="6" w:space="0" w:color="CCCCCC"/>
            </w:tcBorders>
          </w:tcPr>
          <w:p w14:paraId="1C8F0DF1" w14:textId="77777777" w:rsidR="00B0791F" w:rsidRDefault="00B0791F" w:rsidP="00B0791F">
            <w:pPr>
              <w:spacing w:before="53"/>
              <w:ind w:right="134"/>
              <w:jc w:val="right"/>
              <w:rPr>
                <w:sz w:val="17"/>
                <w:szCs w:val="17"/>
              </w:rPr>
            </w:pPr>
            <w:r>
              <w:rPr>
                <w:spacing w:val="1"/>
                <w:w w:val="109"/>
                <w:sz w:val="17"/>
                <w:szCs w:val="17"/>
              </w:rPr>
              <w:t>5</w:t>
            </w:r>
            <w:r>
              <w:rPr>
                <w:spacing w:val="1"/>
                <w:w w:val="114"/>
                <w:sz w:val="17"/>
                <w:szCs w:val="17"/>
              </w:rPr>
              <w:t>6</w:t>
            </w:r>
            <w:r>
              <w:rPr>
                <w:w w:val="111"/>
                <w:sz w:val="17"/>
                <w:szCs w:val="17"/>
              </w:rPr>
              <w:t>.</w:t>
            </w:r>
            <w:r>
              <w:rPr>
                <w:spacing w:val="1"/>
                <w:w w:val="109"/>
                <w:sz w:val="17"/>
                <w:szCs w:val="17"/>
              </w:rPr>
              <w:t>5</w:t>
            </w:r>
            <w:r>
              <w:rPr>
                <w:spacing w:val="1"/>
                <w:w w:val="105"/>
                <w:sz w:val="17"/>
                <w:szCs w:val="17"/>
              </w:rPr>
              <w:t>2</w:t>
            </w:r>
            <w:r>
              <w:rPr>
                <w:w w:val="101"/>
                <w:sz w:val="17"/>
                <w:szCs w:val="17"/>
              </w:rPr>
              <w:t>%</w:t>
            </w:r>
          </w:p>
          <w:p w14:paraId="371697E4" w14:textId="77777777" w:rsidR="00B0791F" w:rsidRDefault="00B0791F" w:rsidP="00B0791F">
            <w:pPr>
              <w:spacing w:before="17"/>
              <w:ind w:right="126"/>
              <w:jc w:val="right"/>
              <w:rPr>
                <w:sz w:val="17"/>
                <w:szCs w:val="17"/>
              </w:rPr>
            </w:pPr>
            <w:r>
              <w:rPr>
                <w:w w:val="75"/>
                <w:sz w:val="17"/>
                <w:szCs w:val="17"/>
              </w:rPr>
              <w:t>1</w:t>
            </w:r>
            <w:r>
              <w:rPr>
                <w:w w:val="107"/>
                <w:sz w:val="17"/>
                <w:szCs w:val="17"/>
              </w:rPr>
              <w:t>3</w:t>
            </w:r>
          </w:p>
        </w:tc>
        <w:tc>
          <w:tcPr>
            <w:tcW w:w="1880" w:type="dxa"/>
            <w:tcBorders>
              <w:top w:val="single" w:sz="6" w:space="0" w:color="CCCCCC"/>
              <w:left w:val="single" w:sz="6" w:space="0" w:color="CCCCCC"/>
              <w:bottom w:val="single" w:sz="6" w:space="0" w:color="CCCCCC"/>
              <w:right w:val="nil"/>
            </w:tcBorders>
          </w:tcPr>
          <w:p w14:paraId="78CDC849" w14:textId="77777777" w:rsidR="00B0791F" w:rsidRDefault="00B0791F" w:rsidP="00B0791F">
            <w:pPr>
              <w:spacing w:before="6" w:line="260" w:lineRule="exact"/>
              <w:rPr>
                <w:sz w:val="26"/>
                <w:szCs w:val="26"/>
              </w:rPr>
            </w:pPr>
          </w:p>
          <w:p w14:paraId="09899D25" w14:textId="77777777" w:rsidR="00B0791F" w:rsidRDefault="00B0791F" w:rsidP="00B0791F">
            <w:pPr>
              <w:ind w:right="130"/>
              <w:jc w:val="right"/>
              <w:rPr>
                <w:sz w:val="17"/>
                <w:szCs w:val="17"/>
              </w:rPr>
            </w:pPr>
            <w:r>
              <w:rPr>
                <w:spacing w:val="1"/>
                <w:w w:val="105"/>
                <w:sz w:val="17"/>
                <w:szCs w:val="17"/>
              </w:rPr>
              <w:t>2</w:t>
            </w:r>
            <w:r>
              <w:rPr>
                <w:w w:val="107"/>
                <w:sz w:val="17"/>
                <w:szCs w:val="17"/>
              </w:rPr>
              <w:t>3</w:t>
            </w:r>
          </w:p>
        </w:tc>
      </w:tr>
    </w:tbl>
    <w:p w14:paraId="61E5326B" w14:textId="77777777" w:rsidR="00B0791F" w:rsidRDefault="00B0791F" w:rsidP="00B0791F">
      <w:pPr>
        <w:spacing w:before="83"/>
        <w:ind w:right="4385"/>
        <w:rPr>
          <w:sz w:val="17"/>
          <w:szCs w:val="17"/>
        </w:rPr>
      </w:pPr>
    </w:p>
    <w:p w14:paraId="30CC0F1C" w14:textId="77777777" w:rsidR="00A924A5" w:rsidRDefault="00A924A5" w:rsidP="00B0791F">
      <w:pPr>
        <w:ind w:left="105"/>
        <w:rPr>
          <w:rStyle w:val="IntenseReference"/>
          <w:rFonts w:eastAsia="Arial"/>
          <w:sz w:val="36"/>
          <w:szCs w:val="36"/>
          <w:u w:val="single"/>
        </w:rPr>
      </w:pPr>
    </w:p>
    <w:p w14:paraId="1F6C6FA7" w14:textId="77777777" w:rsidR="00A924A5" w:rsidRDefault="00A924A5" w:rsidP="00B0791F">
      <w:pPr>
        <w:ind w:left="105"/>
        <w:rPr>
          <w:rStyle w:val="IntenseReference"/>
          <w:rFonts w:eastAsia="Arial"/>
          <w:sz w:val="36"/>
          <w:szCs w:val="36"/>
          <w:u w:val="single"/>
        </w:rPr>
      </w:pPr>
    </w:p>
    <w:p w14:paraId="1E042247" w14:textId="77777777" w:rsidR="00A924A5" w:rsidRDefault="00A924A5" w:rsidP="00B0791F">
      <w:pPr>
        <w:ind w:left="105"/>
        <w:rPr>
          <w:rStyle w:val="IntenseReference"/>
          <w:rFonts w:eastAsia="Arial"/>
          <w:sz w:val="36"/>
          <w:szCs w:val="36"/>
          <w:u w:val="single"/>
        </w:rPr>
      </w:pPr>
    </w:p>
    <w:p w14:paraId="1FA3B1A5" w14:textId="77777777" w:rsidR="00A924A5" w:rsidRDefault="00A924A5" w:rsidP="00B0791F">
      <w:pPr>
        <w:ind w:left="105"/>
        <w:rPr>
          <w:rStyle w:val="IntenseReference"/>
          <w:rFonts w:eastAsia="Arial"/>
          <w:sz w:val="36"/>
          <w:szCs w:val="36"/>
          <w:u w:val="single"/>
        </w:rPr>
      </w:pPr>
    </w:p>
    <w:p w14:paraId="65E2D517" w14:textId="77777777" w:rsidR="00A924A5" w:rsidRDefault="00A924A5" w:rsidP="00B0791F">
      <w:pPr>
        <w:ind w:left="105"/>
        <w:rPr>
          <w:rStyle w:val="IntenseReference"/>
          <w:rFonts w:eastAsia="Arial"/>
          <w:sz w:val="36"/>
          <w:szCs w:val="36"/>
          <w:u w:val="single"/>
        </w:rPr>
      </w:pPr>
    </w:p>
    <w:p w14:paraId="4A15BE81" w14:textId="77777777" w:rsidR="00A924A5" w:rsidRDefault="00A924A5" w:rsidP="00B0791F">
      <w:pPr>
        <w:ind w:left="105"/>
        <w:rPr>
          <w:rStyle w:val="IntenseReference"/>
          <w:rFonts w:eastAsia="Arial"/>
          <w:sz w:val="36"/>
          <w:szCs w:val="36"/>
          <w:u w:val="single"/>
        </w:rPr>
      </w:pPr>
    </w:p>
    <w:p w14:paraId="3F3A2AF6" w14:textId="77777777" w:rsidR="00A924A5" w:rsidRDefault="00A924A5" w:rsidP="00B0791F">
      <w:pPr>
        <w:ind w:left="105"/>
        <w:rPr>
          <w:rStyle w:val="IntenseReference"/>
          <w:rFonts w:eastAsia="Arial"/>
          <w:sz w:val="36"/>
          <w:szCs w:val="36"/>
          <w:u w:val="single"/>
        </w:rPr>
      </w:pPr>
    </w:p>
    <w:p w14:paraId="358EFFE0" w14:textId="77777777" w:rsidR="00A924A5" w:rsidRDefault="00A924A5" w:rsidP="00B0791F">
      <w:pPr>
        <w:ind w:left="105"/>
        <w:rPr>
          <w:rStyle w:val="IntenseReference"/>
          <w:rFonts w:eastAsia="Arial"/>
          <w:sz w:val="36"/>
          <w:szCs w:val="36"/>
          <w:u w:val="single"/>
        </w:rPr>
      </w:pPr>
    </w:p>
    <w:p w14:paraId="49FB0C6A" w14:textId="77777777" w:rsidR="00A924A5" w:rsidRDefault="00A924A5" w:rsidP="00B0791F">
      <w:pPr>
        <w:ind w:left="105"/>
        <w:rPr>
          <w:rStyle w:val="IntenseReference"/>
          <w:rFonts w:eastAsia="Arial"/>
          <w:sz w:val="36"/>
          <w:szCs w:val="36"/>
          <w:u w:val="single"/>
        </w:rPr>
      </w:pPr>
    </w:p>
    <w:p w14:paraId="3F1828C2" w14:textId="77777777" w:rsidR="00A924A5" w:rsidRDefault="00A924A5" w:rsidP="00B0791F">
      <w:pPr>
        <w:ind w:left="105"/>
        <w:rPr>
          <w:rStyle w:val="IntenseReference"/>
          <w:rFonts w:eastAsia="Arial"/>
          <w:sz w:val="36"/>
          <w:szCs w:val="36"/>
          <w:u w:val="single"/>
        </w:rPr>
      </w:pPr>
    </w:p>
    <w:p w14:paraId="1CE063AF" w14:textId="77777777" w:rsidR="00A924A5" w:rsidRDefault="00A924A5" w:rsidP="00B0791F">
      <w:pPr>
        <w:ind w:left="105"/>
        <w:rPr>
          <w:rStyle w:val="IntenseReference"/>
          <w:rFonts w:eastAsia="Arial"/>
          <w:sz w:val="36"/>
          <w:szCs w:val="36"/>
          <w:u w:val="single"/>
        </w:rPr>
      </w:pPr>
    </w:p>
    <w:p w14:paraId="675CF5CE" w14:textId="77777777" w:rsidR="00A924A5" w:rsidRDefault="00A924A5" w:rsidP="00B0791F">
      <w:pPr>
        <w:ind w:left="105"/>
        <w:rPr>
          <w:rStyle w:val="IntenseReference"/>
          <w:rFonts w:eastAsia="Arial"/>
          <w:sz w:val="36"/>
          <w:szCs w:val="36"/>
          <w:u w:val="single"/>
        </w:rPr>
      </w:pPr>
    </w:p>
    <w:p w14:paraId="744ED9BE" w14:textId="77777777" w:rsidR="00A924A5" w:rsidRDefault="00A924A5" w:rsidP="00B0791F">
      <w:pPr>
        <w:ind w:left="105"/>
        <w:rPr>
          <w:rStyle w:val="IntenseReference"/>
          <w:rFonts w:eastAsia="Arial"/>
          <w:sz w:val="36"/>
          <w:szCs w:val="36"/>
          <w:u w:val="single"/>
        </w:rPr>
      </w:pPr>
    </w:p>
    <w:p w14:paraId="10043C2C" w14:textId="77777777" w:rsidR="00A924A5" w:rsidRDefault="00A924A5" w:rsidP="00B0791F">
      <w:pPr>
        <w:ind w:left="105"/>
        <w:rPr>
          <w:rStyle w:val="IntenseReference"/>
          <w:rFonts w:eastAsia="Arial"/>
          <w:sz w:val="36"/>
          <w:szCs w:val="36"/>
          <w:u w:val="single"/>
        </w:rPr>
      </w:pPr>
    </w:p>
    <w:p w14:paraId="0D851810" w14:textId="77777777" w:rsidR="00A924A5" w:rsidRDefault="00A924A5" w:rsidP="00B0791F">
      <w:pPr>
        <w:ind w:left="105"/>
        <w:rPr>
          <w:rStyle w:val="IntenseReference"/>
          <w:rFonts w:eastAsia="Arial"/>
          <w:sz w:val="36"/>
          <w:szCs w:val="36"/>
          <w:u w:val="single"/>
        </w:rPr>
      </w:pPr>
    </w:p>
    <w:p w14:paraId="45F8DA81" w14:textId="77777777" w:rsidR="00B0791F" w:rsidRPr="00B0791F" w:rsidRDefault="00B0791F" w:rsidP="00B0791F">
      <w:pPr>
        <w:ind w:left="105"/>
        <w:rPr>
          <w:rStyle w:val="IntenseReference"/>
          <w:rFonts w:eastAsia="Arial"/>
          <w:sz w:val="36"/>
          <w:szCs w:val="36"/>
          <w:u w:val="single"/>
        </w:rPr>
      </w:pPr>
      <w:r w:rsidRPr="00B0791F">
        <w:rPr>
          <w:rStyle w:val="IntenseReference"/>
          <w:rFonts w:eastAsia="Arial"/>
          <w:sz w:val="36"/>
          <w:szCs w:val="36"/>
          <w:u w:val="single"/>
        </w:rPr>
        <w:t>Survey -</w:t>
      </w:r>
      <w:r>
        <w:rPr>
          <w:rStyle w:val="IntenseReference"/>
          <w:rFonts w:eastAsia="Arial"/>
          <w:sz w:val="36"/>
          <w:szCs w:val="36"/>
          <w:u w:val="single"/>
        </w:rPr>
        <w:t xml:space="preserve"> Join the Conversation about The Griffin Inn</w:t>
      </w:r>
    </w:p>
    <w:p w14:paraId="76E365A5" w14:textId="77777777" w:rsidR="00DE0D3F" w:rsidRPr="00DE0D3F" w:rsidRDefault="00DE0D3F" w:rsidP="00DE0D3F">
      <w:pPr>
        <w:ind w:left="105"/>
        <w:rPr>
          <w:rStyle w:val="IntenseReference"/>
          <w:rFonts w:eastAsia="Arial"/>
          <w:sz w:val="36"/>
          <w:szCs w:val="36"/>
        </w:rPr>
      </w:pPr>
    </w:p>
    <w:p w14:paraId="0CBF6288" w14:textId="77777777" w:rsidR="00E177EF" w:rsidRDefault="00E177EF" w:rsidP="00E177EF">
      <w:pPr>
        <w:spacing w:before="4" w:line="180" w:lineRule="exact"/>
        <w:rPr>
          <w:sz w:val="19"/>
          <w:szCs w:val="19"/>
        </w:rPr>
      </w:pPr>
    </w:p>
    <w:p w14:paraId="2533AAFD" w14:textId="77777777" w:rsidR="00E177EF" w:rsidRDefault="00E177EF" w:rsidP="00E177EF">
      <w:pPr>
        <w:spacing w:before="17"/>
        <w:ind w:left="788" w:right="774"/>
        <w:jc w:val="center"/>
        <w:rPr>
          <w:sz w:val="35"/>
          <w:szCs w:val="35"/>
        </w:rPr>
      </w:pPr>
      <w:r>
        <w:rPr>
          <w:spacing w:val="2"/>
          <w:w w:val="88"/>
          <w:sz w:val="35"/>
          <w:szCs w:val="35"/>
        </w:rPr>
        <w:t>Q</w:t>
      </w:r>
      <w:r>
        <w:rPr>
          <w:w w:val="88"/>
          <w:sz w:val="35"/>
          <w:szCs w:val="35"/>
        </w:rPr>
        <w:t>1</w:t>
      </w:r>
      <w:r>
        <w:rPr>
          <w:spacing w:val="29"/>
          <w:w w:val="88"/>
          <w:sz w:val="35"/>
          <w:szCs w:val="35"/>
        </w:rPr>
        <w:t xml:space="preserve"> </w:t>
      </w:r>
      <w:r>
        <w:rPr>
          <w:spacing w:val="2"/>
          <w:w w:val="114"/>
          <w:sz w:val="35"/>
          <w:szCs w:val="35"/>
        </w:rPr>
        <w:t>O</w:t>
      </w:r>
      <w:r>
        <w:rPr>
          <w:spacing w:val="1"/>
          <w:w w:val="114"/>
          <w:sz w:val="35"/>
          <w:szCs w:val="35"/>
        </w:rPr>
        <w:t>e</w:t>
      </w:r>
      <w:r>
        <w:rPr>
          <w:spacing w:val="2"/>
          <w:w w:val="114"/>
          <w:sz w:val="35"/>
          <w:szCs w:val="35"/>
        </w:rPr>
        <w:t>dd</w:t>
      </w:r>
      <w:r>
        <w:rPr>
          <w:spacing w:val="1"/>
          <w:w w:val="114"/>
          <w:sz w:val="35"/>
          <w:szCs w:val="35"/>
        </w:rPr>
        <w:t>ec</w:t>
      </w:r>
      <w:r>
        <w:rPr>
          <w:w w:val="114"/>
          <w:sz w:val="35"/>
          <w:szCs w:val="35"/>
        </w:rPr>
        <w:t>h</w:t>
      </w:r>
      <w:r>
        <w:rPr>
          <w:spacing w:val="-8"/>
          <w:w w:val="114"/>
          <w:sz w:val="35"/>
          <w:szCs w:val="35"/>
        </w:rPr>
        <w:t xml:space="preserve"> </w:t>
      </w:r>
      <w:r>
        <w:rPr>
          <w:spacing w:val="1"/>
          <w:w w:val="117"/>
          <w:sz w:val="35"/>
          <w:szCs w:val="35"/>
        </w:rPr>
        <w:t>c</w:t>
      </w:r>
      <w:r>
        <w:rPr>
          <w:spacing w:val="2"/>
          <w:w w:val="117"/>
          <w:sz w:val="35"/>
          <w:szCs w:val="35"/>
        </w:rPr>
        <w:t>h</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1"/>
          <w:w w:val="116"/>
          <w:sz w:val="35"/>
          <w:szCs w:val="35"/>
        </w:rPr>
        <w:t>arfe</w:t>
      </w:r>
      <w:r>
        <w:rPr>
          <w:w w:val="116"/>
          <w:sz w:val="35"/>
          <w:szCs w:val="35"/>
        </w:rPr>
        <w:t>r</w:t>
      </w:r>
      <w:r>
        <w:rPr>
          <w:spacing w:val="-1"/>
          <w:w w:val="116"/>
          <w:sz w:val="35"/>
          <w:szCs w:val="35"/>
        </w:rPr>
        <w:t xml:space="preserve"> </w:t>
      </w:r>
      <w:r>
        <w:rPr>
          <w:spacing w:val="2"/>
          <w:w w:val="116"/>
          <w:sz w:val="35"/>
          <w:szCs w:val="35"/>
        </w:rPr>
        <w:t>m</w:t>
      </w:r>
      <w:r>
        <w:rPr>
          <w:spacing w:val="1"/>
          <w:w w:val="116"/>
          <w:sz w:val="35"/>
          <w:szCs w:val="35"/>
        </w:rPr>
        <w:t>y</w:t>
      </w:r>
      <w:r>
        <w:rPr>
          <w:spacing w:val="2"/>
          <w:w w:val="116"/>
          <w:sz w:val="35"/>
          <w:szCs w:val="35"/>
        </w:rPr>
        <w:t>n</w:t>
      </w:r>
      <w:r>
        <w:rPr>
          <w:w w:val="116"/>
          <w:sz w:val="35"/>
          <w:szCs w:val="35"/>
        </w:rPr>
        <w:t>d</w:t>
      </w:r>
      <w:r>
        <w:rPr>
          <w:spacing w:val="-31"/>
          <w:w w:val="116"/>
          <w:sz w:val="35"/>
          <w:szCs w:val="35"/>
        </w:rPr>
        <w:t xml:space="preserve"> </w:t>
      </w:r>
      <w:r>
        <w:rPr>
          <w:spacing w:val="1"/>
          <w:w w:val="99"/>
          <w:sz w:val="35"/>
          <w:szCs w:val="35"/>
        </w:rPr>
        <w:t>i</w:t>
      </w:r>
      <w:r>
        <w:rPr>
          <w:spacing w:val="1"/>
          <w:w w:val="83"/>
          <w:sz w:val="35"/>
          <w:szCs w:val="35"/>
        </w:rPr>
        <w:t>’</w:t>
      </w:r>
      <w:r>
        <w:rPr>
          <w:w w:val="121"/>
          <w:sz w:val="35"/>
          <w:szCs w:val="35"/>
        </w:rPr>
        <w:t>r</w:t>
      </w:r>
      <w:r>
        <w:rPr>
          <w:spacing w:val="-2"/>
          <w:sz w:val="35"/>
          <w:szCs w:val="35"/>
        </w:rPr>
        <w:t xml:space="preserve"> </w:t>
      </w:r>
      <w:r>
        <w:rPr>
          <w:spacing w:val="2"/>
          <w:sz w:val="35"/>
          <w:szCs w:val="35"/>
        </w:rPr>
        <w:t>G</w:t>
      </w:r>
      <w:r>
        <w:rPr>
          <w:spacing w:val="1"/>
          <w:sz w:val="35"/>
          <w:szCs w:val="35"/>
        </w:rPr>
        <w:t>riffi</w:t>
      </w:r>
      <w:r>
        <w:rPr>
          <w:spacing w:val="2"/>
          <w:sz w:val="35"/>
          <w:szCs w:val="35"/>
        </w:rPr>
        <w:t>nD</w:t>
      </w:r>
      <w:r>
        <w:rPr>
          <w:spacing w:val="1"/>
          <w:sz w:val="35"/>
          <w:szCs w:val="35"/>
        </w:rPr>
        <w:t>i</w:t>
      </w:r>
      <w:r>
        <w:rPr>
          <w:sz w:val="35"/>
          <w:szCs w:val="35"/>
        </w:rPr>
        <w:t>d</w:t>
      </w:r>
      <w:r>
        <w:rPr>
          <w:spacing w:val="74"/>
          <w:sz w:val="35"/>
          <w:szCs w:val="35"/>
        </w:rPr>
        <w:t xml:space="preserve"> </w:t>
      </w:r>
      <w:r>
        <w:rPr>
          <w:spacing w:val="1"/>
          <w:sz w:val="35"/>
          <w:szCs w:val="35"/>
        </w:rPr>
        <w:t>yo</w:t>
      </w:r>
      <w:r>
        <w:rPr>
          <w:sz w:val="35"/>
          <w:szCs w:val="35"/>
        </w:rPr>
        <w:t>u</w:t>
      </w:r>
      <w:r>
        <w:rPr>
          <w:spacing w:val="62"/>
          <w:sz w:val="35"/>
          <w:szCs w:val="35"/>
        </w:rPr>
        <w:t xml:space="preserve"> </w:t>
      </w:r>
      <w:r>
        <w:rPr>
          <w:spacing w:val="1"/>
          <w:w w:val="119"/>
          <w:sz w:val="35"/>
          <w:szCs w:val="35"/>
        </w:rPr>
        <w:t>fre</w:t>
      </w:r>
      <w:r>
        <w:rPr>
          <w:spacing w:val="2"/>
          <w:w w:val="119"/>
          <w:sz w:val="35"/>
          <w:szCs w:val="35"/>
        </w:rPr>
        <w:t>q</w:t>
      </w:r>
      <w:r>
        <w:rPr>
          <w:spacing w:val="1"/>
          <w:w w:val="119"/>
          <w:sz w:val="35"/>
          <w:szCs w:val="35"/>
        </w:rPr>
        <w:t>ue</w:t>
      </w:r>
      <w:r>
        <w:rPr>
          <w:spacing w:val="2"/>
          <w:w w:val="119"/>
          <w:sz w:val="35"/>
          <w:szCs w:val="35"/>
        </w:rPr>
        <w:t>n</w:t>
      </w:r>
      <w:r>
        <w:rPr>
          <w:w w:val="119"/>
          <w:sz w:val="35"/>
          <w:szCs w:val="35"/>
        </w:rPr>
        <w:t>t</w:t>
      </w:r>
      <w:r>
        <w:rPr>
          <w:spacing w:val="-12"/>
          <w:w w:val="119"/>
          <w:sz w:val="35"/>
          <w:szCs w:val="35"/>
        </w:rPr>
        <w:t xml:space="preserve"> </w:t>
      </w:r>
      <w:r>
        <w:rPr>
          <w:spacing w:val="2"/>
          <w:w w:val="103"/>
          <w:sz w:val="35"/>
          <w:szCs w:val="35"/>
        </w:rPr>
        <w:t>T</w:t>
      </w:r>
      <w:r>
        <w:rPr>
          <w:spacing w:val="2"/>
          <w:w w:val="117"/>
          <w:sz w:val="35"/>
          <w:szCs w:val="35"/>
        </w:rPr>
        <w:t>h</w:t>
      </w:r>
      <w:r>
        <w:rPr>
          <w:w w:val="120"/>
          <w:sz w:val="35"/>
          <w:szCs w:val="35"/>
        </w:rPr>
        <w:t>e</w:t>
      </w:r>
    </w:p>
    <w:p w14:paraId="4A336C80" w14:textId="77777777" w:rsidR="00E177EF" w:rsidRDefault="00E177EF" w:rsidP="00E177EF">
      <w:pPr>
        <w:spacing w:before="27"/>
        <w:ind w:left="5114" w:right="5076"/>
        <w:jc w:val="center"/>
        <w:rPr>
          <w:sz w:val="35"/>
          <w:szCs w:val="35"/>
        </w:rPr>
      </w:pPr>
      <w:r>
        <w:rPr>
          <w:spacing w:val="2"/>
          <w:w w:val="96"/>
          <w:sz w:val="35"/>
          <w:szCs w:val="35"/>
        </w:rPr>
        <w:t>G</w:t>
      </w:r>
      <w:r>
        <w:rPr>
          <w:spacing w:val="1"/>
          <w:w w:val="121"/>
          <w:sz w:val="35"/>
          <w:szCs w:val="35"/>
        </w:rPr>
        <w:t>r</w:t>
      </w:r>
      <w:r>
        <w:rPr>
          <w:spacing w:val="1"/>
          <w:w w:val="99"/>
          <w:sz w:val="35"/>
          <w:szCs w:val="35"/>
        </w:rPr>
        <w:t>i</w:t>
      </w:r>
      <w:r>
        <w:rPr>
          <w:spacing w:val="1"/>
          <w:w w:val="105"/>
          <w:sz w:val="35"/>
          <w:szCs w:val="35"/>
        </w:rPr>
        <w:t>ff</w:t>
      </w:r>
      <w:r>
        <w:rPr>
          <w:spacing w:val="1"/>
          <w:w w:val="99"/>
          <w:sz w:val="35"/>
          <w:szCs w:val="35"/>
        </w:rPr>
        <w:t>i</w:t>
      </w:r>
      <w:r>
        <w:rPr>
          <w:w w:val="117"/>
          <w:sz w:val="35"/>
          <w:szCs w:val="35"/>
        </w:rPr>
        <w:t>n</w:t>
      </w:r>
    </w:p>
    <w:p w14:paraId="31D63401" w14:textId="77777777" w:rsidR="00E177EF" w:rsidRDefault="00E177EF" w:rsidP="00E177EF">
      <w:pPr>
        <w:spacing w:before="9" w:line="100" w:lineRule="exact"/>
        <w:rPr>
          <w:sz w:val="10"/>
          <w:szCs w:val="10"/>
        </w:rPr>
      </w:pPr>
    </w:p>
    <w:p w14:paraId="0195EB79" w14:textId="77777777" w:rsidR="00E177EF" w:rsidRDefault="00E177EF" w:rsidP="00E177EF">
      <w:pPr>
        <w:spacing w:line="180" w:lineRule="exact"/>
        <w:ind w:left="4627" w:right="4420"/>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w:t>
      </w:r>
      <w:r>
        <w:rPr>
          <w:color w:val="9CA4A9"/>
          <w:spacing w:val="1"/>
          <w:w w:val="110"/>
          <w:sz w:val="17"/>
          <w:szCs w:val="17"/>
        </w:rPr>
        <w:t>5</w:t>
      </w:r>
      <w:r>
        <w:rPr>
          <w:color w:val="9CA4A9"/>
          <w:w w:val="122"/>
          <w:sz w:val="17"/>
          <w:szCs w:val="17"/>
        </w:rPr>
        <w:t>0</w:t>
      </w:r>
      <w:r>
        <w:rPr>
          <w:color w:val="9CA4A9"/>
          <w:sz w:val="17"/>
          <w:szCs w:val="17"/>
        </w:rPr>
        <w:t xml:space="preserve">     </w:t>
      </w:r>
      <w:r>
        <w:rPr>
          <w:color w:val="9CA4A9"/>
          <w:spacing w:val="6"/>
          <w:sz w:val="17"/>
          <w:szCs w:val="17"/>
        </w:rPr>
        <w:t xml:space="preserve"> </w:t>
      </w:r>
      <w:r>
        <w:rPr>
          <w:color w:val="9CA4A9"/>
          <w:spacing w:val="1"/>
          <w:w w:val="110"/>
          <w:sz w:val="17"/>
          <w:szCs w:val="17"/>
        </w:rPr>
        <w:t>Sk</w:t>
      </w:r>
      <w:r>
        <w:rPr>
          <w:color w:val="9CA4A9"/>
          <w:w w:val="110"/>
          <w:sz w:val="17"/>
          <w:szCs w:val="17"/>
        </w:rPr>
        <w:t>i</w:t>
      </w:r>
      <w:r>
        <w:rPr>
          <w:color w:val="9CA4A9"/>
          <w:spacing w:val="1"/>
          <w:w w:val="110"/>
          <w:sz w:val="17"/>
          <w:szCs w:val="17"/>
        </w:rPr>
        <w:t>pped</w:t>
      </w:r>
      <w:r>
        <w:rPr>
          <w:color w:val="9CA4A9"/>
          <w:w w:val="110"/>
          <w:sz w:val="17"/>
          <w:szCs w:val="17"/>
        </w:rPr>
        <w:t>:</w:t>
      </w:r>
      <w:r>
        <w:rPr>
          <w:color w:val="9CA4A9"/>
          <w:spacing w:val="3"/>
          <w:w w:val="110"/>
          <w:sz w:val="17"/>
          <w:szCs w:val="17"/>
        </w:rPr>
        <w:t xml:space="preserve"> </w:t>
      </w:r>
      <w:r>
        <w:rPr>
          <w:color w:val="9CA4A9"/>
          <w:w w:val="110"/>
          <w:sz w:val="17"/>
          <w:szCs w:val="17"/>
        </w:rPr>
        <w:t>5</w:t>
      </w:r>
    </w:p>
    <w:p w14:paraId="6F774404" w14:textId="77777777" w:rsidR="00E177EF" w:rsidRDefault="00E177EF" w:rsidP="00E177EF">
      <w:pPr>
        <w:spacing w:line="180" w:lineRule="exact"/>
        <w:rPr>
          <w:sz w:val="18"/>
          <w:szCs w:val="18"/>
        </w:rPr>
      </w:pPr>
    </w:p>
    <w:p w14:paraId="4D793D19" w14:textId="77777777" w:rsidR="00E177EF" w:rsidRDefault="00E177EF" w:rsidP="00E177EF">
      <w:pPr>
        <w:spacing w:before="45" w:line="258" w:lineRule="auto"/>
        <w:ind w:left="1739" w:right="8640"/>
        <w:rPr>
          <w:sz w:val="15"/>
          <w:szCs w:val="15"/>
        </w:rPr>
      </w:pPr>
      <w:r>
        <w:rPr>
          <w:color w:val="333D47"/>
          <w:spacing w:val="1"/>
          <w:w w:val="99"/>
          <w:sz w:val="15"/>
          <w:szCs w:val="15"/>
        </w:rPr>
        <w:t>O</w:t>
      </w:r>
      <w:r>
        <w:rPr>
          <w:color w:val="333D47"/>
          <w:w w:val="120"/>
          <w:sz w:val="15"/>
          <w:szCs w:val="15"/>
        </w:rPr>
        <w:t>cc</w:t>
      </w:r>
      <w:r>
        <w:rPr>
          <w:color w:val="333D47"/>
          <w:spacing w:val="1"/>
          <w:w w:val="126"/>
          <w:sz w:val="15"/>
          <w:szCs w:val="15"/>
        </w:rPr>
        <w:t>a</w:t>
      </w:r>
      <w:r>
        <w:rPr>
          <w:color w:val="333D47"/>
          <w:w w:val="128"/>
          <w:sz w:val="15"/>
          <w:szCs w:val="15"/>
        </w:rPr>
        <w:t>s</w:t>
      </w:r>
      <w:r>
        <w:rPr>
          <w:color w:val="333D47"/>
          <w:w w:val="101"/>
          <w:sz w:val="15"/>
          <w:szCs w:val="15"/>
        </w:rPr>
        <w:t>i</w:t>
      </w:r>
      <w:r>
        <w:rPr>
          <w:color w:val="333D47"/>
          <w:w w:val="116"/>
          <w:sz w:val="15"/>
          <w:szCs w:val="15"/>
        </w:rPr>
        <w:t>o</w:t>
      </w:r>
      <w:r>
        <w:rPr>
          <w:color w:val="333D47"/>
          <w:spacing w:val="1"/>
          <w:w w:val="120"/>
          <w:sz w:val="15"/>
          <w:szCs w:val="15"/>
        </w:rPr>
        <w:t>n</w:t>
      </w:r>
      <w:r>
        <w:rPr>
          <w:color w:val="333D47"/>
          <w:spacing w:val="1"/>
          <w:w w:val="126"/>
          <w:sz w:val="15"/>
          <w:szCs w:val="15"/>
        </w:rPr>
        <w:t>a</w:t>
      </w:r>
      <w:r>
        <w:rPr>
          <w:color w:val="333D47"/>
          <w:w w:val="114"/>
          <w:sz w:val="15"/>
          <w:szCs w:val="15"/>
        </w:rPr>
        <w:t>ll</w:t>
      </w:r>
      <w:r>
        <w:rPr>
          <w:color w:val="333D47"/>
          <w:w w:val="110"/>
          <w:sz w:val="15"/>
          <w:szCs w:val="15"/>
        </w:rPr>
        <w:t xml:space="preserve">y </w:t>
      </w:r>
      <w:r>
        <w:rPr>
          <w:color w:val="333D47"/>
          <w:sz w:val="15"/>
          <w:szCs w:val="15"/>
        </w:rPr>
        <w:t>for</w:t>
      </w:r>
      <w:r>
        <w:rPr>
          <w:color w:val="333D47"/>
          <w:spacing w:val="28"/>
          <w:sz w:val="15"/>
          <w:szCs w:val="15"/>
        </w:rPr>
        <w:t xml:space="preserve"> </w:t>
      </w:r>
      <w:r>
        <w:rPr>
          <w:color w:val="333D47"/>
          <w:w w:val="120"/>
          <w:sz w:val="15"/>
          <w:szCs w:val="15"/>
        </w:rPr>
        <w:t>a</w:t>
      </w:r>
      <w:r>
        <w:rPr>
          <w:color w:val="333D47"/>
          <w:spacing w:val="-3"/>
          <w:w w:val="120"/>
          <w:sz w:val="15"/>
          <w:szCs w:val="15"/>
        </w:rPr>
        <w:t xml:space="preserve"> </w:t>
      </w:r>
      <w:r>
        <w:rPr>
          <w:color w:val="333D47"/>
          <w:spacing w:val="1"/>
          <w:w w:val="120"/>
          <w:sz w:val="15"/>
          <w:szCs w:val="15"/>
        </w:rPr>
        <w:t>d</w:t>
      </w:r>
      <w:r>
        <w:rPr>
          <w:color w:val="333D47"/>
          <w:w w:val="120"/>
          <w:sz w:val="15"/>
          <w:szCs w:val="15"/>
        </w:rPr>
        <w:t>ri</w:t>
      </w:r>
      <w:r>
        <w:rPr>
          <w:color w:val="333D47"/>
          <w:spacing w:val="1"/>
          <w:w w:val="120"/>
          <w:sz w:val="15"/>
          <w:szCs w:val="15"/>
        </w:rPr>
        <w:t>n</w:t>
      </w:r>
      <w:r>
        <w:rPr>
          <w:color w:val="333D47"/>
          <w:w w:val="120"/>
          <w:sz w:val="15"/>
          <w:szCs w:val="15"/>
        </w:rPr>
        <w:t>k</w:t>
      </w:r>
      <w:r w:rsidR="00A924A5">
        <w:rPr>
          <w:color w:val="333D47"/>
          <w:w w:val="120"/>
          <w:sz w:val="15"/>
          <w:szCs w:val="15"/>
        </w:rPr>
        <w:t xml:space="preserve"> </w:t>
      </w:r>
      <w:r>
        <w:rPr>
          <w:color w:val="333D47"/>
          <w:w w:val="120"/>
          <w:sz w:val="15"/>
          <w:szCs w:val="15"/>
        </w:rPr>
        <w:t>...</w:t>
      </w:r>
    </w:p>
    <w:p w14:paraId="3F29BFD3" w14:textId="77777777" w:rsidR="00E177EF" w:rsidRDefault="00E177EF" w:rsidP="00E177EF">
      <w:pPr>
        <w:spacing w:line="200" w:lineRule="exact"/>
      </w:pPr>
    </w:p>
    <w:p w14:paraId="3FB0D007" w14:textId="77777777" w:rsidR="00E177EF" w:rsidRDefault="00E177EF" w:rsidP="00E177EF">
      <w:pPr>
        <w:spacing w:before="4" w:line="240" w:lineRule="exact"/>
        <w:rPr>
          <w:sz w:val="24"/>
          <w:szCs w:val="24"/>
        </w:rPr>
      </w:pPr>
    </w:p>
    <w:p w14:paraId="7D29763B" w14:textId="77777777" w:rsidR="00E177EF" w:rsidRDefault="00E177EF" w:rsidP="00E177EF">
      <w:pPr>
        <w:spacing w:line="258" w:lineRule="auto"/>
        <w:ind w:left="1682" w:right="8597" w:firstLine="100"/>
        <w:rPr>
          <w:sz w:val="15"/>
          <w:szCs w:val="15"/>
        </w:rPr>
      </w:pPr>
      <w:r>
        <w:rPr>
          <w:color w:val="333D47"/>
          <w:spacing w:val="1"/>
          <w:w w:val="99"/>
          <w:sz w:val="15"/>
          <w:szCs w:val="15"/>
        </w:rPr>
        <w:t>O</w:t>
      </w:r>
      <w:r>
        <w:rPr>
          <w:color w:val="333D47"/>
          <w:w w:val="120"/>
          <w:sz w:val="15"/>
          <w:szCs w:val="15"/>
        </w:rPr>
        <w:t>cc</w:t>
      </w:r>
      <w:r>
        <w:rPr>
          <w:color w:val="333D47"/>
          <w:spacing w:val="1"/>
          <w:w w:val="126"/>
          <w:sz w:val="15"/>
          <w:szCs w:val="15"/>
        </w:rPr>
        <w:t>a</w:t>
      </w:r>
      <w:r>
        <w:rPr>
          <w:color w:val="333D47"/>
          <w:w w:val="128"/>
          <w:sz w:val="15"/>
          <w:szCs w:val="15"/>
        </w:rPr>
        <w:t>s</w:t>
      </w:r>
      <w:r>
        <w:rPr>
          <w:color w:val="333D47"/>
          <w:w w:val="101"/>
          <w:sz w:val="15"/>
          <w:szCs w:val="15"/>
        </w:rPr>
        <w:t>i</w:t>
      </w:r>
      <w:r>
        <w:rPr>
          <w:color w:val="333D47"/>
          <w:w w:val="116"/>
          <w:sz w:val="15"/>
          <w:szCs w:val="15"/>
        </w:rPr>
        <w:t>o</w:t>
      </w:r>
      <w:r>
        <w:rPr>
          <w:color w:val="333D47"/>
          <w:spacing w:val="1"/>
          <w:w w:val="120"/>
          <w:sz w:val="15"/>
          <w:szCs w:val="15"/>
        </w:rPr>
        <w:t>n</w:t>
      </w:r>
      <w:r>
        <w:rPr>
          <w:color w:val="333D47"/>
          <w:spacing w:val="1"/>
          <w:w w:val="126"/>
          <w:sz w:val="15"/>
          <w:szCs w:val="15"/>
        </w:rPr>
        <w:t>a</w:t>
      </w:r>
      <w:r>
        <w:rPr>
          <w:color w:val="333D47"/>
          <w:w w:val="114"/>
          <w:sz w:val="15"/>
          <w:szCs w:val="15"/>
        </w:rPr>
        <w:t>ll</w:t>
      </w:r>
      <w:r>
        <w:rPr>
          <w:color w:val="333D47"/>
          <w:w w:val="110"/>
          <w:sz w:val="15"/>
          <w:szCs w:val="15"/>
        </w:rPr>
        <w:t xml:space="preserve">y </w:t>
      </w:r>
      <w:r>
        <w:rPr>
          <w:color w:val="333D47"/>
          <w:w w:val="128"/>
          <w:sz w:val="15"/>
          <w:szCs w:val="15"/>
        </w:rPr>
        <w:t>to</w:t>
      </w:r>
      <w:r>
        <w:rPr>
          <w:color w:val="333D47"/>
          <w:spacing w:val="-10"/>
          <w:w w:val="128"/>
          <w:sz w:val="15"/>
          <w:szCs w:val="15"/>
        </w:rPr>
        <w:t xml:space="preserve"> </w:t>
      </w:r>
      <w:r>
        <w:rPr>
          <w:color w:val="333D47"/>
          <w:spacing w:val="1"/>
          <w:w w:val="99"/>
          <w:sz w:val="15"/>
          <w:szCs w:val="15"/>
        </w:rPr>
        <w:t>E</w:t>
      </w:r>
      <w:r>
        <w:rPr>
          <w:color w:val="333D47"/>
          <w:spacing w:val="1"/>
          <w:w w:val="126"/>
          <w:sz w:val="15"/>
          <w:szCs w:val="15"/>
        </w:rPr>
        <w:t>a</w:t>
      </w:r>
      <w:r>
        <w:rPr>
          <w:color w:val="333D47"/>
          <w:w w:val="150"/>
          <w:sz w:val="15"/>
          <w:szCs w:val="15"/>
        </w:rPr>
        <w:t>t</w:t>
      </w:r>
      <w:r>
        <w:rPr>
          <w:color w:val="333D47"/>
          <w:sz w:val="15"/>
          <w:szCs w:val="15"/>
        </w:rPr>
        <w:t xml:space="preserve"> </w:t>
      </w:r>
      <w:r w:rsidR="00A924A5">
        <w:rPr>
          <w:color w:val="333D47"/>
          <w:sz w:val="15"/>
          <w:szCs w:val="15"/>
        </w:rPr>
        <w:t xml:space="preserve"> </w:t>
      </w:r>
      <w:r>
        <w:rPr>
          <w:color w:val="333D47"/>
          <w:sz w:val="15"/>
          <w:szCs w:val="15"/>
        </w:rPr>
        <w:t>O</w:t>
      </w:r>
      <w:r>
        <w:rPr>
          <w:color w:val="333D47"/>
          <w:spacing w:val="-1"/>
          <w:sz w:val="15"/>
          <w:szCs w:val="15"/>
        </w:rPr>
        <w:t xml:space="preserve"> </w:t>
      </w:r>
      <w:r>
        <w:rPr>
          <w:color w:val="333D47"/>
          <w:spacing w:val="1"/>
          <w:w w:val="123"/>
          <w:sz w:val="15"/>
          <w:szCs w:val="15"/>
        </w:rPr>
        <w:t>b</w:t>
      </w:r>
      <w:r>
        <w:rPr>
          <w:color w:val="333D47"/>
          <w:w w:val="124"/>
          <w:sz w:val="15"/>
          <w:szCs w:val="15"/>
        </w:rPr>
        <w:t>r</w:t>
      </w:r>
      <w:r>
        <w:rPr>
          <w:color w:val="333D47"/>
          <w:w w:val="110"/>
          <w:sz w:val="15"/>
          <w:szCs w:val="15"/>
        </w:rPr>
        <w:t>y</w:t>
      </w:r>
      <w:r>
        <w:rPr>
          <w:color w:val="333D47"/>
          <w:w w:val="117"/>
          <w:sz w:val="15"/>
          <w:szCs w:val="15"/>
        </w:rPr>
        <w:t>...</w:t>
      </w:r>
    </w:p>
    <w:p w14:paraId="3AA99F88" w14:textId="77777777" w:rsidR="00E177EF" w:rsidRDefault="00E177EF" w:rsidP="00E177EF">
      <w:pPr>
        <w:spacing w:line="200" w:lineRule="exact"/>
      </w:pPr>
    </w:p>
    <w:p w14:paraId="185A060A" w14:textId="77777777" w:rsidR="00E177EF" w:rsidRDefault="00E177EF" w:rsidP="00E177EF">
      <w:pPr>
        <w:spacing w:before="4" w:line="240" w:lineRule="exact"/>
        <w:rPr>
          <w:sz w:val="24"/>
          <w:szCs w:val="24"/>
        </w:rPr>
      </w:pPr>
    </w:p>
    <w:p w14:paraId="50A67B1C" w14:textId="77777777" w:rsidR="00E177EF" w:rsidRDefault="00E177EF" w:rsidP="00E177EF">
      <w:pPr>
        <w:spacing w:line="258" w:lineRule="auto"/>
        <w:ind w:left="2412" w:right="8613" w:hanging="759"/>
        <w:rPr>
          <w:sz w:val="15"/>
          <w:szCs w:val="15"/>
        </w:rPr>
      </w:pPr>
      <w:r>
        <w:rPr>
          <w:color w:val="333D47"/>
          <w:spacing w:val="1"/>
          <w:w w:val="102"/>
          <w:sz w:val="15"/>
          <w:szCs w:val="15"/>
        </w:rPr>
        <w:t>R</w:t>
      </w:r>
      <w:r>
        <w:rPr>
          <w:color w:val="333D47"/>
          <w:spacing w:val="1"/>
          <w:w w:val="126"/>
          <w:sz w:val="15"/>
          <w:szCs w:val="15"/>
        </w:rPr>
        <w:t>a</w:t>
      </w:r>
      <w:r>
        <w:rPr>
          <w:color w:val="333D47"/>
          <w:w w:val="124"/>
          <w:sz w:val="15"/>
          <w:szCs w:val="15"/>
        </w:rPr>
        <w:t>r</w:t>
      </w:r>
      <w:r>
        <w:rPr>
          <w:color w:val="333D47"/>
          <w:spacing w:val="1"/>
          <w:w w:val="123"/>
          <w:sz w:val="15"/>
          <w:szCs w:val="15"/>
        </w:rPr>
        <w:t>e</w:t>
      </w:r>
      <w:r>
        <w:rPr>
          <w:color w:val="333D47"/>
          <w:w w:val="114"/>
          <w:sz w:val="15"/>
          <w:szCs w:val="15"/>
        </w:rPr>
        <w:t>l</w:t>
      </w:r>
      <w:r>
        <w:rPr>
          <w:color w:val="333D47"/>
          <w:w w:val="110"/>
          <w:sz w:val="15"/>
          <w:szCs w:val="15"/>
        </w:rPr>
        <w:t>y</w:t>
      </w:r>
      <w:r>
        <w:rPr>
          <w:color w:val="333D47"/>
          <w:w w:val="154"/>
          <w:sz w:val="15"/>
          <w:szCs w:val="15"/>
        </w:rPr>
        <w:t>/</w:t>
      </w:r>
      <w:r>
        <w:rPr>
          <w:color w:val="333D47"/>
          <w:spacing w:val="1"/>
          <w:w w:val="98"/>
          <w:sz w:val="15"/>
          <w:szCs w:val="15"/>
        </w:rPr>
        <w:t>D</w:t>
      </w:r>
      <w:r>
        <w:rPr>
          <w:color w:val="333D47"/>
          <w:w w:val="101"/>
          <w:sz w:val="15"/>
          <w:szCs w:val="15"/>
        </w:rPr>
        <w:t>i</w:t>
      </w:r>
      <w:r>
        <w:rPr>
          <w:color w:val="333D47"/>
          <w:w w:val="116"/>
          <w:sz w:val="15"/>
          <w:szCs w:val="15"/>
        </w:rPr>
        <w:t>m</w:t>
      </w:r>
      <w:r>
        <w:rPr>
          <w:color w:val="333D47"/>
          <w:spacing w:val="1"/>
          <w:sz w:val="15"/>
          <w:szCs w:val="15"/>
        </w:rPr>
        <w:t xml:space="preserve"> </w:t>
      </w:r>
      <w:r>
        <w:rPr>
          <w:color w:val="333D47"/>
          <w:w w:val="115"/>
          <w:sz w:val="15"/>
          <w:szCs w:val="15"/>
        </w:rPr>
        <w:t xml:space="preserve">yn </w:t>
      </w:r>
      <w:r>
        <w:rPr>
          <w:color w:val="333D47"/>
          <w:spacing w:val="1"/>
          <w:w w:val="126"/>
          <w:sz w:val="15"/>
          <w:szCs w:val="15"/>
        </w:rPr>
        <w:t>a</w:t>
      </w:r>
      <w:r>
        <w:rPr>
          <w:color w:val="333D47"/>
          <w:spacing w:val="1"/>
          <w:w w:val="116"/>
          <w:sz w:val="15"/>
          <w:szCs w:val="15"/>
        </w:rPr>
        <w:t>m</w:t>
      </w:r>
      <w:r>
        <w:rPr>
          <w:color w:val="333D47"/>
          <w:w w:val="114"/>
          <w:sz w:val="15"/>
          <w:szCs w:val="15"/>
        </w:rPr>
        <w:t>l</w:t>
      </w:r>
    </w:p>
    <w:p w14:paraId="1DCDB3F8" w14:textId="77777777" w:rsidR="00E177EF" w:rsidRDefault="00E177EF" w:rsidP="00E177EF">
      <w:pPr>
        <w:spacing w:line="200" w:lineRule="exact"/>
      </w:pPr>
    </w:p>
    <w:p w14:paraId="777DFFEA" w14:textId="77777777" w:rsidR="00E177EF" w:rsidRDefault="00E177EF" w:rsidP="00E177EF">
      <w:pPr>
        <w:spacing w:before="4" w:line="240" w:lineRule="exact"/>
        <w:rPr>
          <w:sz w:val="24"/>
          <w:szCs w:val="24"/>
        </w:rPr>
      </w:pPr>
    </w:p>
    <w:p w14:paraId="37CFB782" w14:textId="77777777" w:rsidR="00E177EF" w:rsidRDefault="00E177EF" w:rsidP="00E177EF">
      <w:pPr>
        <w:spacing w:line="258" w:lineRule="auto"/>
        <w:ind w:left="1639" w:right="8609" w:firstLine="458"/>
        <w:rPr>
          <w:sz w:val="15"/>
          <w:szCs w:val="15"/>
        </w:rPr>
      </w:pPr>
      <w:r>
        <w:rPr>
          <w:color w:val="333D47"/>
          <w:spacing w:val="1"/>
          <w:w w:val="99"/>
          <w:sz w:val="15"/>
          <w:szCs w:val="15"/>
        </w:rPr>
        <w:t>O</w:t>
      </w:r>
      <w:r>
        <w:rPr>
          <w:color w:val="333D47"/>
          <w:w w:val="108"/>
          <w:sz w:val="15"/>
          <w:szCs w:val="15"/>
        </w:rPr>
        <w:t>f</w:t>
      </w:r>
      <w:r>
        <w:rPr>
          <w:color w:val="333D47"/>
          <w:w w:val="150"/>
          <w:sz w:val="15"/>
          <w:szCs w:val="15"/>
        </w:rPr>
        <w:t>t</w:t>
      </w:r>
      <w:r>
        <w:rPr>
          <w:color w:val="333D47"/>
          <w:spacing w:val="1"/>
          <w:w w:val="123"/>
          <w:sz w:val="15"/>
          <w:szCs w:val="15"/>
        </w:rPr>
        <w:t>e</w:t>
      </w:r>
      <w:r>
        <w:rPr>
          <w:color w:val="333D47"/>
          <w:w w:val="120"/>
          <w:sz w:val="15"/>
          <w:szCs w:val="15"/>
        </w:rPr>
        <w:t>n</w:t>
      </w:r>
      <w:r>
        <w:rPr>
          <w:color w:val="333D47"/>
          <w:sz w:val="15"/>
          <w:szCs w:val="15"/>
        </w:rPr>
        <w:t xml:space="preserve"> </w:t>
      </w:r>
      <w:r>
        <w:rPr>
          <w:color w:val="333D47"/>
          <w:w w:val="150"/>
          <w:sz w:val="15"/>
          <w:szCs w:val="15"/>
        </w:rPr>
        <w:t>t</w:t>
      </w:r>
      <w:r>
        <w:rPr>
          <w:color w:val="333D47"/>
          <w:w w:val="116"/>
          <w:sz w:val="15"/>
          <w:szCs w:val="15"/>
        </w:rPr>
        <w:t xml:space="preserve">o </w:t>
      </w:r>
      <w:r>
        <w:rPr>
          <w:color w:val="333D47"/>
          <w:spacing w:val="1"/>
          <w:w w:val="123"/>
          <w:sz w:val="15"/>
          <w:szCs w:val="15"/>
        </w:rPr>
        <w:t>d</w:t>
      </w:r>
      <w:r>
        <w:rPr>
          <w:color w:val="333D47"/>
          <w:w w:val="124"/>
          <w:sz w:val="15"/>
          <w:szCs w:val="15"/>
        </w:rPr>
        <w:t>r</w:t>
      </w:r>
      <w:r>
        <w:rPr>
          <w:color w:val="333D47"/>
          <w:w w:val="101"/>
          <w:sz w:val="15"/>
          <w:szCs w:val="15"/>
        </w:rPr>
        <w:t>i</w:t>
      </w:r>
      <w:r>
        <w:rPr>
          <w:color w:val="333D47"/>
          <w:spacing w:val="1"/>
          <w:w w:val="120"/>
          <w:sz w:val="15"/>
          <w:szCs w:val="15"/>
        </w:rPr>
        <w:t>n</w:t>
      </w:r>
      <w:r>
        <w:rPr>
          <w:color w:val="333D47"/>
          <w:spacing w:val="1"/>
          <w:w w:val="114"/>
          <w:sz w:val="15"/>
          <w:szCs w:val="15"/>
        </w:rPr>
        <w:t>k</w:t>
      </w:r>
      <w:r w:rsidR="00A924A5">
        <w:rPr>
          <w:color w:val="333D47"/>
          <w:spacing w:val="1"/>
          <w:w w:val="114"/>
          <w:sz w:val="15"/>
          <w:szCs w:val="15"/>
        </w:rPr>
        <w:t xml:space="preserve"> </w:t>
      </w:r>
      <w:r>
        <w:rPr>
          <w:color w:val="333D47"/>
          <w:spacing w:val="1"/>
          <w:w w:val="91"/>
          <w:sz w:val="15"/>
          <w:szCs w:val="15"/>
        </w:rPr>
        <w:t>Y</w:t>
      </w:r>
      <w:r>
        <w:rPr>
          <w:color w:val="333D47"/>
          <w:w w:val="120"/>
          <w:sz w:val="15"/>
          <w:szCs w:val="15"/>
        </w:rPr>
        <w:t>n</w:t>
      </w:r>
      <w:r>
        <w:rPr>
          <w:color w:val="333D47"/>
          <w:sz w:val="15"/>
          <w:szCs w:val="15"/>
        </w:rPr>
        <w:t xml:space="preserve"> </w:t>
      </w:r>
      <w:r>
        <w:rPr>
          <w:color w:val="333D47"/>
          <w:spacing w:val="1"/>
          <w:w w:val="117"/>
          <w:sz w:val="15"/>
          <w:szCs w:val="15"/>
        </w:rPr>
        <w:t>am</w:t>
      </w:r>
      <w:r>
        <w:rPr>
          <w:color w:val="333D47"/>
          <w:w w:val="117"/>
          <w:sz w:val="15"/>
          <w:szCs w:val="15"/>
        </w:rPr>
        <w:t>l</w:t>
      </w:r>
      <w:r>
        <w:rPr>
          <w:color w:val="333D47"/>
          <w:spacing w:val="-3"/>
          <w:w w:val="117"/>
          <w:sz w:val="15"/>
          <w:szCs w:val="15"/>
        </w:rPr>
        <w:t xml:space="preserve"> </w:t>
      </w:r>
      <w:r>
        <w:rPr>
          <w:color w:val="333D47"/>
          <w:w w:val="117"/>
          <w:sz w:val="15"/>
          <w:szCs w:val="15"/>
        </w:rPr>
        <w:t>...</w:t>
      </w:r>
    </w:p>
    <w:p w14:paraId="36BFC7AD" w14:textId="77777777" w:rsidR="00E177EF" w:rsidRDefault="00E177EF" w:rsidP="00E177EF">
      <w:pPr>
        <w:spacing w:line="200" w:lineRule="exact"/>
      </w:pPr>
    </w:p>
    <w:p w14:paraId="765BFC54" w14:textId="77777777" w:rsidR="00E177EF" w:rsidRDefault="00E177EF" w:rsidP="00E177EF">
      <w:pPr>
        <w:spacing w:before="4" w:line="240" w:lineRule="exact"/>
        <w:rPr>
          <w:sz w:val="24"/>
          <w:szCs w:val="24"/>
        </w:rPr>
      </w:pPr>
    </w:p>
    <w:p w14:paraId="41EC2378" w14:textId="77777777" w:rsidR="00E177EF" w:rsidRDefault="00E177EF" w:rsidP="00E177EF">
      <w:pPr>
        <w:spacing w:line="258" w:lineRule="auto"/>
        <w:ind w:left="1597" w:right="8627" w:firstLine="14"/>
        <w:jc w:val="center"/>
        <w:rPr>
          <w:sz w:val="15"/>
          <w:szCs w:val="15"/>
        </w:rPr>
      </w:pPr>
      <w:r>
        <w:rPr>
          <w:color w:val="333D47"/>
          <w:spacing w:val="1"/>
          <w:w w:val="99"/>
          <w:sz w:val="15"/>
          <w:szCs w:val="15"/>
        </w:rPr>
        <w:t>O</w:t>
      </w:r>
      <w:r>
        <w:rPr>
          <w:color w:val="333D47"/>
          <w:w w:val="108"/>
          <w:sz w:val="15"/>
          <w:szCs w:val="15"/>
        </w:rPr>
        <w:t>f</w:t>
      </w:r>
      <w:r>
        <w:rPr>
          <w:color w:val="333D47"/>
          <w:w w:val="150"/>
          <w:sz w:val="15"/>
          <w:szCs w:val="15"/>
        </w:rPr>
        <w:t>t</w:t>
      </w:r>
      <w:r>
        <w:rPr>
          <w:color w:val="333D47"/>
          <w:spacing w:val="1"/>
          <w:w w:val="123"/>
          <w:sz w:val="15"/>
          <w:szCs w:val="15"/>
        </w:rPr>
        <w:t>e</w:t>
      </w:r>
      <w:r>
        <w:rPr>
          <w:color w:val="333D47"/>
          <w:w w:val="120"/>
          <w:sz w:val="15"/>
          <w:szCs w:val="15"/>
        </w:rPr>
        <w:t>n</w:t>
      </w:r>
      <w:r>
        <w:rPr>
          <w:color w:val="333D47"/>
          <w:sz w:val="15"/>
          <w:szCs w:val="15"/>
        </w:rPr>
        <w:t xml:space="preserve"> </w:t>
      </w:r>
      <w:r>
        <w:rPr>
          <w:color w:val="333D47"/>
          <w:w w:val="128"/>
          <w:sz w:val="15"/>
          <w:szCs w:val="15"/>
        </w:rPr>
        <w:t>to</w:t>
      </w:r>
      <w:r>
        <w:rPr>
          <w:color w:val="333D47"/>
          <w:spacing w:val="-10"/>
          <w:w w:val="128"/>
          <w:sz w:val="15"/>
          <w:szCs w:val="15"/>
        </w:rPr>
        <w:t xml:space="preserve"> </w:t>
      </w:r>
      <w:r>
        <w:rPr>
          <w:color w:val="333D47"/>
          <w:spacing w:val="1"/>
          <w:w w:val="99"/>
          <w:sz w:val="15"/>
          <w:szCs w:val="15"/>
        </w:rPr>
        <w:t>E</w:t>
      </w:r>
      <w:r>
        <w:rPr>
          <w:color w:val="333D47"/>
          <w:spacing w:val="1"/>
          <w:w w:val="126"/>
          <w:sz w:val="15"/>
          <w:szCs w:val="15"/>
        </w:rPr>
        <w:t>a</w:t>
      </w:r>
      <w:r>
        <w:rPr>
          <w:color w:val="333D47"/>
          <w:w w:val="150"/>
          <w:sz w:val="15"/>
          <w:szCs w:val="15"/>
        </w:rPr>
        <w:t>t</w:t>
      </w:r>
      <w:r w:rsidR="00A924A5">
        <w:rPr>
          <w:color w:val="333D47"/>
          <w:w w:val="150"/>
          <w:sz w:val="15"/>
          <w:szCs w:val="15"/>
        </w:rPr>
        <w:t xml:space="preserve"> </w:t>
      </w:r>
      <w:r>
        <w:rPr>
          <w:color w:val="333D47"/>
          <w:spacing w:val="1"/>
          <w:w w:val="91"/>
          <w:sz w:val="15"/>
          <w:szCs w:val="15"/>
        </w:rPr>
        <w:t>Y</w:t>
      </w:r>
      <w:r>
        <w:rPr>
          <w:color w:val="333D47"/>
          <w:w w:val="120"/>
          <w:sz w:val="15"/>
          <w:szCs w:val="15"/>
        </w:rPr>
        <w:t xml:space="preserve">n </w:t>
      </w:r>
      <w:r>
        <w:rPr>
          <w:color w:val="333D47"/>
          <w:spacing w:val="1"/>
          <w:w w:val="117"/>
          <w:sz w:val="15"/>
          <w:szCs w:val="15"/>
        </w:rPr>
        <w:t>am</w:t>
      </w:r>
      <w:r>
        <w:rPr>
          <w:color w:val="333D47"/>
          <w:w w:val="117"/>
          <w:sz w:val="15"/>
          <w:szCs w:val="15"/>
        </w:rPr>
        <w:t>l</w:t>
      </w:r>
      <w:r>
        <w:rPr>
          <w:color w:val="333D47"/>
          <w:spacing w:val="-3"/>
          <w:w w:val="117"/>
          <w:sz w:val="15"/>
          <w:szCs w:val="15"/>
        </w:rPr>
        <w:t xml:space="preserve"> </w:t>
      </w:r>
      <w:r>
        <w:rPr>
          <w:color w:val="333D47"/>
          <w:spacing w:val="1"/>
          <w:w w:val="117"/>
          <w:sz w:val="15"/>
          <w:szCs w:val="15"/>
        </w:rPr>
        <w:t>a</w:t>
      </w:r>
      <w:r>
        <w:rPr>
          <w:color w:val="333D47"/>
          <w:w w:val="117"/>
          <w:sz w:val="15"/>
          <w:szCs w:val="15"/>
        </w:rPr>
        <w:t>m</w:t>
      </w:r>
      <w:r>
        <w:rPr>
          <w:color w:val="333D47"/>
          <w:spacing w:val="-1"/>
          <w:w w:val="117"/>
          <w:sz w:val="15"/>
          <w:szCs w:val="15"/>
        </w:rPr>
        <w:t xml:space="preserve"> </w:t>
      </w:r>
      <w:r>
        <w:rPr>
          <w:color w:val="333D47"/>
          <w:spacing w:val="1"/>
          <w:w w:val="117"/>
          <w:sz w:val="15"/>
          <w:szCs w:val="15"/>
        </w:rPr>
        <w:t>b</w:t>
      </w:r>
      <w:r>
        <w:rPr>
          <w:color w:val="333D47"/>
          <w:w w:val="117"/>
          <w:sz w:val="15"/>
          <w:szCs w:val="15"/>
        </w:rPr>
        <w:t>ryd</w:t>
      </w:r>
      <w:r>
        <w:rPr>
          <w:color w:val="333D47"/>
          <w:spacing w:val="1"/>
          <w:w w:val="117"/>
          <w:sz w:val="15"/>
          <w:szCs w:val="15"/>
        </w:rPr>
        <w:t xml:space="preserve"> </w:t>
      </w:r>
      <w:r>
        <w:rPr>
          <w:color w:val="333D47"/>
          <w:w w:val="117"/>
          <w:sz w:val="15"/>
          <w:szCs w:val="15"/>
        </w:rPr>
        <w:t>...</w:t>
      </w:r>
    </w:p>
    <w:p w14:paraId="1B197D4D" w14:textId="77777777" w:rsidR="00E177EF" w:rsidRDefault="00E177EF" w:rsidP="00E177EF">
      <w:pPr>
        <w:spacing w:line="200" w:lineRule="exact"/>
      </w:pPr>
    </w:p>
    <w:p w14:paraId="3BE8AA1F" w14:textId="77777777" w:rsidR="00E177EF" w:rsidRDefault="00E177EF" w:rsidP="00E177EF">
      <w:pPr>
        <w:spacing w:before="4" w:line="240" w:lineRule="exact"/>
        <w:rPr>
          <w:sz w:val="24"/>
          <w:szCs w:val="24"/>
        </w:rPr>
      </w:pPr>
    </w:p>
    <w:p w14:paraId="67D3351C" w14:textId="77777777" w:rsidR="00E177EF" w:rsidRDefault="00E177EF" w:rsidP="00E177EF">
      <w:pPr>
        <w:spacing w:line="258" w:lineRule="auto"/>
        <w:ind w:left="1639" w:right="8639" w:firstLine="444"/>
        <w:rPr>
          <w:sz w:val="15"/>
          <w:szCs w:val="15"/>
        </w:rPr>
      </w:pPr>
      <w:r>
        <w:rPr>
          <w:color w:val="333D47"/>
          <w:spacing w:val="1"/>
          <w:sz w:val="15"/>
          <w:szCs w:val="15"/>
        </w:rPr>
        <w:t>On</w:t>
      </w:r>
      <w:r>
        <w:rPr>
          <w:color w:val="333D47"/>
          <w:sz w:val="15"/>
          <w:szCs w:val="15"/>
        </w:rPr>
        <w:t>ly</w:t>
      </w:r>
      <w:r>
        <w:rPr>
          <w:color w:val="333D47"/>
          <w:spacing w:val="27"/>
          <w:sz w:val="15"/>
          <w:szCs w:val="15"/>
        </w:rPr>
        <w:t xml:space="preserve"> </w:t>
      </w:r>
      <w:r>
        <w:rPr>
          <w:color w:val="333D47"/>
          <w:w w:val="116"/>
          <w:sz w:val="15"/>
          <w:szCs w:val="15"/>
        </w:rPr>
        <w:t xml:space="preserve">for </w:t>
      </w:r>
      <w:r>
        <w:rPr>
          <w:color w:val="333D47"/>
          <w:w w:val="120"/>
          <w:sz w:val="15"/>
          <w:szCs w:val="15"/>
        </w:rPr>
        <w:t>s</w:t>
      </w:r>
      <w:r>
        <w:rPr>
          <w:color w:val="333D47"/>
          <w:spacing w:val="1"/>
          <w:w w:val="120"/>
          <w:sz w:val="15"/>
          <w:szCs w:val="15"/>
        </w:rPr>
        <w:t>pe</w:t>
      </w:r>
      <w:r>
        <w:rPr>
          <w:color w:val="333D47"/>
          <w:w w:val="120"/>
          <w:sz w:val="15"/>
          <w:szCs w:val="15"/>
        </w:rPr>
        <w:t>ci</w:t>
      </w:r>
      <w:r>
        <w:rPr>
          <w:color w:val="333D47"/>
          <w:spacing w:val="1"/>
          <w:w w:val="120"/>
          <w:sz w:val="15"/>
          <w:szCs w:val="15"/>
        </w:rPr>
        <w:t>a</w:t>
      </w:r>
      <w:r>
        <w:rPr>
          <w:color w:val="333D47"/>
          <w:w w:val="120"/>
          <w:sz w:val="15"/>
          <w:szCs w:val="15"/>
        </w:rPr>
        <w:t>l</w:t>
      </w:r>
      <w:r>
        <w:rPr>
          <w:color w:val="333D47"/>
          <w:spacing w:val="-6"/>
          <w:w w:val="120"/>
          <w:sz w:val="15"/>
          <w:szCs w:val="15"/>
        </w:rPr>
        <w:t xml:space="preserve"> </w:t>
      </w:r>
      <w:r>
        <w:rPr>
          <w:color w:val="333D47"/>
          <w:spacing w:val="1"/>
          <w:w w:val="123"/>
          <w:sz w:val="15"/>
          <w:szCs w:val="15"/>
        </w:rPr>
        <w:t>e</w:t>
      </w:r>
      <w:r>
        <w:rPr>
          <w:color w:val="333D47"/>
          <w:w w:val="110"/>
          <w:sz w:val="15"/>
          <w:szCs w:val="15"/>
        </w:rPr>
        <w:t>v</w:t>
      </w:r>
      <w:r>
        <w:rPr>
          <w:color w:val="333D47"/>
          <w:spacing w:val="1"/>
          <w:w w:val="123"/>
          <w:sz w:val="15"/>
          <w:szCs w:val="15"/>
        </w:rPr>
        <w:t>e</w:t>
      </w:r>
      <w:r>
        <w:rPr>
          <w:color w:val="333D47"/>
          <w:spacing w:val="1"/>
          <w:w w:val="120"/>
          <w:sz w:val="15"/>
          <w:szCs w:val="15"/>
        </w:rPr>
        <w:t>n</w:t>
      </w:r>
      <w:r w:rsidR="00A924A5">
        <w:rPr>
          <w:color w:val="333D47"/>
          <w:w w:val="117"/>
          <w:sz w:val="15"/>
          <w:szCs w:val="15"/>
        </w:rPr>
        <w:t>t</w:t>
      </w:r>
      <w:r>
        <w:rPr>
          <w:color w:val="333D47"/>
          <w:w w:val="117"/>
          <w:sz w:val="15"/>
          <w:szCs w:val="15"/>
        </w:rPr>
        <w:t>.</w:t>
      </w:r>
    </w:p>
    <w:p w14:paraId="2CA968D0" w14:textId="77777777" w:rsidR="00E177EF" w:rsidRDefault="00E177EF" w:rsidP="00E177EF">
      <w:pPr>
        <w:spacing w:before="3" w:line="100" w:lineRule="exact"/>
        <w:rPr>
          <w:sz w:val="11"/>
          <w:szCs w:val="11"/>
        </w:rPr>
      </w:pPr>
    </w:p>
    <w:p w14:paraId="7A26ADC7" w14:textId="77777777" w:rsidR="00E177EF" w:rsidRDefault="00E177EF" w:rsidP="00E177EF">
      <w:pPr>
        <w:spacing w:line="200" w:lineRule="exact"/>
      </w:pPr>
    </w:p>
    <w:p w14:paraId="38E5B0AB" w14:textId="06A8F37B" w:rsidR="00E177EF" w:rsidRDefault="00EB5484" w:rsidP="00E177EF">
      <w:pPr>
        <w:spacing w:before="45"/>
        <w:ind w:left="2741"/>
        <w:rPr>
          <w:sz w:val="15"/>
          <w:szCs w:val="15"/>
        </w:rPr>
      </w:pPr>
      <w:r>
        <w:rPr>
          <w:noProof/>
        </w:rPr>
        <mc:AlternateContent>
          <mc:Choice Requires="wpg">
            <w:drawing>
              <wp:anchor distT="0" distB="0" distL="114300" distR="114300" simplePos="0" relativeHeight="251658254" behindDoc="1" locked="0" layoutInCell="1" allowOverlap="1" wp14:anchorId="2F1B8832" wp14:editId="61AEB6D5">
                <wp:simplePos x="0" y="0"/>
                <wp:positionH relativeFrom="page">
                  <wp:posOffset>2026285</wp:posOffset>
                </wp:positionH>
                <wp:positionV relativeFrom="paragraph">
                  <wp:posOffset>-3169285</wp:posOffset>
                </wp:positionV>
                <wp:extent cx="4146550" cy="3122930"/>
                <wp:effectExtent l="6985" t="5080" r="8890" b="5715"/>
                <wp:wrapNone/>
                <wp:docPr id="45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122930"/>
                          <a:chOff x="3191" y="-4991"/>
                          <a:chExt cx="6530" cy="4918"/>
                        </a:xfrm>
                      </wpg:grpSpPr>
                      <wps:wsp>
                        <wps:cNvPr id="455" name="Freeform 252"/>
                        <wps:cNvSpPr>
                          <a:spLocks/>
                        </wps:cNvSpPr>
                        <wps:spPr bwMode="auto">
                          <a:xfrm>
                            <a:off x="3851" y="-4984"/>
                            <a:ext cx="0" cy="136"/>
                          </a:xfrm>
                          <a:custGeom>
                            <a:avLst/>
                            <a:gdLst>
                              <a:gd name="T0" fmla="+- 0 -4848 -4984"/>
                              <a:gd name="T1" fmla="*/ -4848 h 136"/>
                              <a:gd name="T2" fmla="+- 0 -4984 -4984"/>
                              <a:gd name="T3" fmla="*/ -4984 h 136"/>
                            </a:gdLst>
                            <a:ahLst/>
                            <a:cxnLst>
                              <a:cxn ang="0">
                                <a:pos x="0" y="T1"/>
                              </a:cxn>
                              <a:cxn ang="0">
                                <a:pos x="0" y="T3"/>
                              </a:cxn>
                            </a:cxnLst>
                            <a:rect l="0" t="0" r="r" b="b"/>
                            <a:pathLst>
                              <a:path h="136">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253"/>
                        <wps:cNvSpPr>
                          <a:spLocks/>
                        </wps:cNvSpPr>
                        <wps:spPr bwMode="auto">
                          <a:xfrm>
                            <a:off x="3851" y="-4304"/>
                            <a:ext cx="0" cy="272"/>
                          </a:xfrm>
                          <a:custGeom>
                            <a:avLst/>
                            <a:gdLst>
                              <a:gd name="T0" fmla="+- 0 -4032 -4304"/>
                              <a:gd name="T1" fmla="*/ -4032 h 272"/>
                              <a:gd name="T2" fmla="+- 0 -4304 -4304"/>
                              <a:gd name="T3" fmla="*/ -4304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254"/>
                        <wps:cNvSpPr>
                          <a:spLocks/>
                        </wps:cNvSpPr>
                        <wps:spPr bwMode="auto">
                          <a:xfrm>
                            <a:off x="3851" y="-2672"/>
                            <a:ext cx="0" cy="2585"/>
                          </a:xfrm>
                          <a:custGeom>
                            <a:avLst/>
                            <a:gdLst>
                              <a:gd name="T0" fmla="+- 0 -87 -2672"/>
                              <a:gd name="T1" fmla="*/ -87 h 2585"/>
                              <a:gd name="T2" fmla="+- 0 -2672 -2672"/>
                              <a:gd name="T3" fmla="*/ -2672 h 2585"/>
                            </a:gdLst>
                            <a:ahLst/>
                            <a:cxnLst>
                              <a:cxn ang="0">
                                <a:pos x="0" y="T1"/>
                              </a:cxn>
                              <a:cxn ang="0">
                                <a:pos x="0" y="T3"/>
                              </a:cxn>
                            </a:cxnLst>
                            <a:rect l="0" t="0" r="r" b="b"/>
                            <a:pathLst>
                              <a:path h="2585">
                                <a:moveTo>
                                  <a:pt x="0" y="258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255"/>
                        <wps:cNvSpPr>
                          <a:spLocks/>
                        </wps:cNvSpPr>
                        <wps:spPr bwMode="auto">
                          <a:xfrm>
                            <a:off x="4504" y="-2672"/>
                            <a:ext cx="0" cy="2585"/>
                          </a:xfrm>
                          <a:custGeom>
                            <a:avLst/>
                            <a:gdLst>
                              <a:gd name="T0" fmla="+- 0 -87 -2672"/>
                              <a:gd name="T1" fmla="*/ -87 h 2585"/>
                              <a:gd name="T2" fmla="+- 0 -2672 -2672"/>
                              <a:gd name="T3" fmla="*/ -2672 h 2585"/>
                            </a:gdLst>
                            <a:ahLst/>
                            <a:cxnLst>
                              <a:cxn ang="0">
                                <a:pos x="0" y="T1"/>
                              </a:cxn>
                              <a:cxn ang="0">
                                <a:pos x="0" y="T3"/>
                              </a:cxn>
                            </a:cxnLst>
                            <a:rect l="0" t="0" r="r" b="b"/>
                            <a:pathLst>
                              <a:path h="2585">
                                <a:moveTo>
                                  <a:pt x="0" y="258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256"/>
                        <wps:cNvSpPr>
                          <a:spLocks/>
                        </wps:cNvSpPr>
                        <wps:spPr bwMode="auto">
                          <a:xfrm>
                            <a:off x="5143" y="-2672"/>
                            <a:ext cx="0" cy="2585"/>
                          </a:xfrm>
                          <a:custGeom>
                            <a:avLst/>
                            <a:gdLst>
                              <a:gd name="T0" fmla="+- 0 -87 -2672"/>
                              <a:gd name="T1" fmla="*/ -87 h 2585"/>
                              <a:gd name="T2" fmla="+- 0 -2672 -2672"/>
                              <a:gd name="T3" fmla="*/ -2672 h 2585"/>
                            </a:gdLst>
                            <a:ahLst/>
                            <a:cxnLst>
                              <a:cxn ang="0">
                                <a:pos x="0" y="T1"/>
                              </a:cxn>
                              <a:cxn ang="0">
                                <a:pos x="0" y="T3"/>
                              </a:cxn>
                            </a:cxnLst>
                            <a:rect l="0" t="0" r="r" b="b"/>
                            <a:pathLst>
                              <a:path h="2585">
                                <a:moveTo>
                                  <a:pt x="0" y="258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257"/>
                        <wps:cNvSpPr>
                          <a:spLocks/>
                        </wps:cNvSpPr>
                        <wps:spPr bwMode="auto">
                          <a:xfrm>
                            <a:off x="5796" y="-4304"/>
                            <a:ext cx="0" cy="4217"/>
                          </a:xfrm>
                          <a:custGeom>
                            <a:avLst/>
                            <a:gdLst>
                              <a:gd name="T0" fmla="+- 0 -87 -4304"/>
                              <a:gd name="T1" fmla="*/ -87 h 4217"/>
                              <a:gd name="T2" fmla="+- 0 -4304 -4304"/>
                              <a:gd name="T3" fmla="*/ -4304 h 4217"/>
                            </a:gdLst>
                            <a:ahLst/>
                            <a:cxnLst>
                              <a:cxn ang="0">
                                <a:pos x="0" y="T1"/>
                              </a:cxn>
                              <a:cxn ang="0">
                                <a:pos x="0" y="T3"/>
                              </a:cxn>
                            </a:cxnLst>
                            <a:rect l="0" t="0" r="r" b="b"/>
                            <a:pathLst>
                              <a:path h="4217">
                                <a:moveTo>
                                  <a:pt x="0" y="421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258"/>
                        <wps:cNvSpPr>
                          <a:spLocks/>
                        </wps:cNvSpPr>
                        <wps:spPr bwMode="auto">
                          <a:xfrm>
                            <a:off x="6449"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259"/>
                        <wps:cNvSpPr>
                          <a:spLocks/>
                        </wps:cNvSpPr>
                        <wps:spPr bwMode="auto">
                          <a:xfrm>
                            <a:off x="7102"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260"/>
                        <wps:cNvSpPr>
                          <a:spLocks/>
                        </wps:cNvSpPr>
                        <wps:spPr bwMode="auto">
                          <a:xfrm>
                            <a:off x="7755"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261"/>
                        <wps:cNvSpPr>
                          <a:spLocks/>
                        </wps:cNvSpPr>
                        <wps:spPr bwMode="auto">
                          <a:xfrm>
                            <a:off x="8395"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262"/>
                        <wps:cNvSpPr>
                          <a:spLocks/>
                        </wps:cNvSpPr>
                        <wps:spPr bwMode="auto">
                          <a:xfrm>
                            <a:off x="9047"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263"/>
                        <wps:cNvSpPr>
                          <a:spLocks/>
                        </wps:cNvSpPr>
                        <wps:spPr bwMode="auto">
                          <a:xfrm>
                            <a:off x="9714"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264"/>
                        <wps:cNvSpPr>
                          <a:spLocks/>
                        </wps:cNvSpPr>
                        <wps:spPr bwMode="auto">
                          <a:xfrm>
                            <a:off x="3205" y="-80"/>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265"/>
                        <wps:cNvSpPr>
                          <a:spLocks/>
                        </wps:cNvSpPr>
                        <wps:spPr bwMode="auto">
                          <a:xfrm>
                            <a:off x="4504" y="-4984"/>
                            <a:ext cx="0" cy="136"/>
                          </a:xfrm>
                          <a:custGeom>
                            <a:avLst/>
                            <a:gdLst>
                              <a:gd name="T0" fmla="+- 0 -4848 -4984"/>
                              <a:gd name="T1" fmla="*/ -4848 h 136"/>
                              <a:gd name="T2" fmla="+- 0 -4984 -4984"/>
                              <a:gd name="T3" fmla="*/ -4984 h 136"/>
                            </a:gdLst>
                            <a:ahLst/>
                            <a:cxnLst>
                              <a:cxn ang="0">
                                <a:pos x="0" y="T1"/>
                              </a:cxn>
                              <a:cxn ang="0">
                                <a:pos x="0" y="T3"/>
                              </a:cxn>
                            </a:cxnLst>
                            <a:rect l="0" t="0" r="r" b="b"/>
                            <a:pathLst>
                              <a:path h="136">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266"/>
                        <wps:cNvSpPr>
                          <a:spLocks/>
                        </wps:cNvSpPr>
                        <wps:spPr bwMode="auto">
                          <a:xfrm>
                            <a:off x="4504" y="-4304"/>
                            <a:ext cx="0" cy="272"/>
                          </a:xfrm>
                          <a:custGeom>
                            <a:avLst/>
                            <a:gdLst>
                              <a:gd name="T0" fmla="+- 0 -4032 -4304"/>
                              <a:gd name="T1" fmla="*/ -4032 h 272"/>
                              <a:gd name="T2" fmla="+- 0 -4304 -4304"/>
                              <a:gd name="T3" fmla="*/ -4304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267"/>
                        <wps:cNvSpPr>
                          <a:spLocks/>
                        </wps:cNvSpPr>
                        <wps:spPr bwMode="auto">
                          <a:xfrm>
                            <a:off x="5143" y="-4984"/>
                            <a:ext cx="0" cy="136"/>
                          </a:xfrm>
                          <a:custGeom>
                            <a:avLst/>
                            <a:gdLst>
                              <a:gd name="T0" fmla="+- 0 -4848 -4984"/>
                              <a:gd name="T1" fmla="*/ -4848 h 136"/>
                              <a:gd name="T2" fmla="+- 0 -4984 -4984"/>
                              <a:gd name="T3" fmla="*/ -4984 h 136"/>
                            </a:gdLst>
                            <a:ahLst/>
                            <a:cxnLst>
                              <a:cxn ang="0">
                                <a:pos x="0" y="T1"/>
                              </a:cxn>
                              <a:cxn ang="0">
                                <a:pos x="0" y="T3"/>
                              </a:cxn>
                            </a:cxnLst>
                            <a:rect l="0" t="0" r="r" b="b"/>
                            <a:pathLst>
                              <a:path h="136">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268"/>
                        <wps:cNvSpPr>
                          <a:spLocks/>
                        </wps:cNvSpPr>
                        <wps:spPr bwMode="auto">
                          <a:xfrm>
                            <a:off x="5143" y="-4304"/>
                            <a:ext cx="0" cy="272"/>
                          </a:xfrm>
                          <a:custGeom>
                            <a:avLst/>
                            <a:gdLst>
                              <a:gd name="T0" fmla="+- 0 -4032 -4304"/>
                              <a:gd name="T1" fmla="*/ -4032 h 272"/>
                              <a:gd name="T2" fmla="+- 0 -4304 -4304"/>
                              <a:gd name="T3" fmla="*/ -4304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269"/>
                        <wps:cNvSpPr>
                          <a:spLocks/>
                        </wps:cNvSpPr>
                        <wps:spPr bwMode="auto">
                          <a:xfrm>
                            <a:off x="5796" y="-4984"/>
                            <a:ext cx="0" cy="136"/>
                          </a:xfrm>
                          <a:custGeom>
                            <a:avLst/>
                            <a:gdLst>
                              <a:gd name="T0" fmla="+- 0 -4848 -4984"/>
                              <a:gd name="T1" fmla="*/ -4848 h 136"/>
                              <a:gd name="T2" fmla="+- 0 -4984 -4984"/>
                              <a:gd name="T3" fmla="*/ -4984 h 136"/>
                            </a:gdLst>
                            <a:ahLst/>
                            <a:cxnLst>
                              <a:cxn ang="0">
                                <a:pos x="0" y="T1"/>
                              </a:cxn>
                              <a:cxn ang="0">
                                <a:pos x="0" y="T3"/>
                              </a:cxn>
                            </a:cxnLst>
                            <a:rect l="0" t="0" r="r" b="b"/>
                            <a:pathLst>
                              <a:path h="136">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270"/>
                        <wps:cNvSpPr>
                          <a:spLocks/>
                        </wps:cNvSpPr>
                        <wps:spPr bwMode="auto">
                          <a:xfrm>
                            <a:off x="3198"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271"/>
                        <wps:cNvSpPr>
                          <a:spLocks/>
                        </wps:cNvSpPr>
                        <wps:spPr bwMode="auto">
                          <a:xfrm>
                            <a:off x="3198"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272"/>
                        <wps:cNvSpPr>
                          <a:spLocks/>
                        </wps:cNvSpPr>
                        <wps:spPr bwMode="auto">
                          <a:xfrm>
                            <a:off x="3191" y="-4848"/>
                            <a:ext cx="2693" cy="544"/>
                          </a:xfrm>
                          <a:custGeom>
                            <a:avLst/>
                            <a:gdLst>
                              <a:gd name="T0" fmla="+- 0 5885 3191"/>
                              <a:gd name="T1" fmla="*/ T0 w 2693"/>
                              <a:gd name="T2" fmla="+- 0 -4848 -4848"/>
                              <a:gd name="T3" fmla="*/ -4848 h 544"/>
                              <a:gd name="T4" fmla="+- 0 3205 3191"/>
                              <a:gd name="T5" fmla="*/ T4 w 2693"/>
                              <a:gd name="T6" fmla="+- 0 -4848 -4848"/>
                              <a:gd name="T7" fmla="*/ -4848 h 544"/>
                              <a:gd name="T8" fmla="+- 0 3205 3191"/>
                              <a:gd name="T9" fmla="*/ T8 w 2693"/>
                              <a:gd name="T10" fmla="+- 0 -4304 -4848"/>
                              <a:gd name="T11" fmla="*/ -4304 h 544"/>
                              <a:gd name="T12" fmla="+- 0 5885 3191"/>
                              <a:gd name="T13" fmla="*/ T12 w 2693"/>
                              <a:gd name="T14" fmla="+- 0 -4304 -4848"/>
                              <a:gd name="T15" fmla="*/ -4304 h 544"/>
                              <a:gd name="T16" fmla="+- 0 5885 3191"/>
                              <a:gd name="T17" fmla="*/ T16 w 2693"/>
                              <a:gd name="T18" fmla="+- 0 -4848 -4848"/>
                              <a:gd name="T19" fmla="*/ -4848 h 544"/>
                            </a:gdLst>
                            <a:ahLst/>
                            <a:cxnLst>
                              <a:cxn ang="0">
                                <a:pos x="T1" y="T3"/>
                              </a:cxn>
                              <a:cxn ang="0">
                                <a:pos x="T5" y="T7"/>
                              </a:cxn>
                              <a:cxn ang="0">
                                <a:pos x="T9" y="T11"/>
                              </a:cxn>
                              <a:cxn ang="0">
                                <a:pos x="T13" y="T15"/>
                              </a:cxn>
                              <a:cxn ang="0">
                                <a:pos x="T17" y="T19"/>
                              </a:cxn>
                            </a:cxnLst>
                            <a:rect l="0" t="0" r="r" b="b"/>
                            <a:pathLst>
                              <a:path w="2693" h="544">
                                <a:moveTo>
                                  <a:pt x="2694" y="0"/>
                                </a:moveTo>
                                <a:lnTo>
                                  <a:pt x="14" y="0"/>
                                </a:lnTo>
                                <a:lnTo>
                                  <a:pt x="14" y="544"/>
                                </a:lnTo>
                                <a:lnTo>
                                  <a:pt x="2694" y="544"/>
                                </a:lnTo>
                                <a:lnTo>
                                  <a:pt x="2694"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273"/>
                        <wps:cNvSpPr>
                          <a:spLocks/>
                        </wps:cNvSpPr>
                        <wps:spPr bwMode="auto">
                          <a:xfrm>
                            <a:off x="3851" y="-3488"/>
                            <a:ext cx="0" cy="272"/>
                          </a:xfrm>
                          <a:custGeom>
                            <a:avLst/>
                            <a:gdLst>
                              <a:gd name="T0" fmla="+- 0 -3216 -3488"/>
                              <a:gd name="T1" fmla="*/ -3216 h 272"/>
                              <a:gd name="T2" fmla="+- 0 -3488 -3488"/>
                              <a:gd name="T3" fmla="*/ -3488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274"/>
                        <wps:cNvSpPr>
                          <a:spLocks/>
                        </wps:cNvSpPr>
                        <wps:spPr bwMode="auto">
                          <a:xfrm>
                            <a:off x="4504" y="-3488"/>
                            <a:ext cx="0" cy="272"/>
                          </a:xfrm>
                          <a:custGeom>
                            <a:avLst/>
                            <a:gdLst>
                              <a:gd name="T0" fmla="+- 0 -3216 -3488"/>
                              <a:gd name="T1" fmla="*/ -3216 h 272"/>
                              <a:gd name="T2" fmla="+- 0 -3488 -3488"/>
                              <a:gd name="T3" fmla="*/ -3488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275"/>
                        <wps:cNvSpPr>
                          <a:spLocks/>
                        </wps:cNvSpPr>
                        <wps:spPr bwMode="auto">
                          <a:xfrm>
                            <a:off x="5143" y="-3488"/>
                            <a:ext cx="0" cy="272"/>
                          </a:xfrm>
                          <a:custGeom>
                            <a:avLst/>
                            <a:gdLst>
                              <a:gd name="T0" fmla="+- 0 -3216 -3488"/>
                              <a:gd name="T1" fmla="*/ -3216 h 272"/>
                              <a:gd name="T2" fmla="+- 0 -3488 -3488"/>
                              <a:gd name="T3" fmla="*/ -3488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276"/>
                        <wps:cNvSpPr>
                          <a:spLocks/>
                        </wps:cNvSpPr>
                        <wps:spPr bwMode="auto">
                          <a:xfrm>
                            <a:off x="3191" y="-4032"/>
                            <a:ext cx="2381" cy="544"/>
                          </a:xfrm>
                          <a:custGeom>
                            <a:avLst/>
                            <a:gdLst>
                              <a:gd name="T0" fmla="+- 0 5572 3191"/>
                              <a:gd name="T1" fmla="*/ T0 w 2381"/>
                              <a:gd name="T2" fmla="+- 0 -4032 -4032"/>
                              <a:gd name="T3" fmla="*/ -4032 h 544"/>
                              <a:gd name="T4" fmla="+- 0 3205 3191"/>
                              <a:gd name="T5" fmla="*/ T4 w 2381"/>
                              <a:gd name="T6" fmla="+- 0 -4032 -4032"/>
                              <a:gd name="T7" fmla="*/ -4032 h 544"/>
                              <a:gd name="T8" fmla="+- 0 3205 3191"/>
                              <a:gd name="T9" fmla="*/ T8 w 2381"/>
                              <a:gd name="T10" fmla="+- 0 -3488 -4032"/>
                              <a:gd name="T11" fmla="*/ -3488 h 544"/>
                              <a:gd name="T12" fmla="+- 0 5572 3191"/>
                              <a:gd name="T13" fmla="*/ T12 w 2381"/>
                              <a:gd name="T14" fmla="+- 0 -3488 -4032"/>
                              <a:gd name="T15" fmla="*/ -3488 h 544"/>
                              <a:gd name="T16" fmla="+- 0 5572 3191"/>
                              <a:gd name="T17" fmla="*/ T16 w 2381"/>
                              <a:gd name="T18" fmla="+- 0 -4032 -4032"/>
                              <a:gd name="T19" fmla="*/ -4032 h 544"/>
                            </a:gdLst>
                            <a:ahLst/>
                            <a:cxnLst>
                              <a:cxn ang="0">
                                <a:pos x="T1" y="T3"/>
                              </a:cxn>
                              <a:cxn ang="0">
                                <a:pos x="T5" y="T7"/>
                              </a:cxn>
                              <a:cxn ang="0">
                                <a:pos x="T9" y="T11"/>
                              </a:cxn>
                              <a:cxn ang="0">
                                <a:pos x="T13" y="T15"/>
                              </a:cxn>
                              <a:cxn ang="0">
                                <a:pos x="T17" y="T19"/>
                              </a:cxn>
                            </a:cxnLst>
                            <a:rect l="0" t="0" r="r" b="b"/>
                            <a:pathLst>
                              <a:path w="2381" h="544">
                                <a:moveTo>
                                  <a:pt x="2381" y="0"/>
                                </a:moveTo>
                                <a:lnTo>
                                  <a:pt x="14" y="0"/>
                                </a:lnTo>
                                <a:lnTo>
                                  <a:pt x="14" y="544"/>
                                </a:lnTo>
                                <a:lnTo>
                                  <a:pt x="2381" y="544"/>
                                </a:lnTo>
                                <a:lnTo>
                                  <a:pt x="2381"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77"/>
                        <wps:cNvSpPr>
                          <a:spLocks/>
                        </wps:cNvSpPr>
                        <wps:spPr bwMode="auto">
                          <a:xfrm>
                            <a:off x="3191" y="-3216"/>
                            <a:ext cx="2163" cy="544"/>
                          </a:xfrm>
                          <a:custGeom>
                            <a:avLst/>
                            <a:gdLst>
                              <a:gd name="T0" fmla="+- 0 5354 3191"/>
                              <a:gd name="T1" fmla="*/ T0 w 2163"/>
                              <a:gd name="T2" fmla="+- 0 -3216 -3216"/>
                              <a:gd name="T3" fmla="*/ -3216 h 544"/>
                              <a:gd name="T4" fmla="+- 0 3205 3191"/>
                              <a:gd name="T5" fmla="*/ T4 w 2163"/>
                              <a:gd name="T6" fmla="+- 0 -3216 -3216"/>
                              <a:gd name="T7" fmla="*/ -3216 h 544"/>
                              <a:gd name="T8" fmla="+- 0 3205 3191"/>
                              <a:gd name="T9" fmla="*/ T8 w 2163"/>
                              <a:gd name="T10" fmla="+- 0 -2672 -3216"/>
                              <a:gd name="T11" fmla="*/ -2672 h 544"/>
                              <a:gd name="T12" fmla="+- 0 5354 3191"/>
                              <a:gd name="T13" fmla="*/ T12 w 2163"/>
                              <a:gd name="T14" fmla="+- 0 -2672 -3216"/>
                              <a:gd name="T15" fmla="*/ -2672 h 544"/>
                              <a:gd name="T16" fmla="+- 0 5354 3191"/>
                              <a:gd name="T17" fmla="*/ T16 w 2163"/>
                              <a:gd name="T18" fmla="+- 0 -3216 -3216"/>
                              <a:gd name="T19" fmla="*/ -3216 h 544"/>
                            </a:gdLst>
                            <a:ahLst/>
                            <a:cxnLst>
                              <a:cxn ang="0">
                                <a:pos x="T1" y="T3"/>
                              </a:cxn>
                              <a:cxn ang="0">
                                <a:pos x="T5" y="T7"/>
                              </a:cxn>
                              <a:cxn ang="0">
                                <a:pos x="T9" y="T11"/>
                              </a:cxn>
                              <a:cxn ang="0">
                                <a:pos x="T13" y="T15"/>
                              </a:cxn>
                              <a:cxn ang="0">
                                <a:pos x="T17" y="T19"/>
                              </a:cxn>
                            </a:cxnLst>
                            <a:rect l="0" t="0" r="r" b="b"/>
                            <a:pathLst>
                              <a:path w="2163" h="544">
                                <a:moveTo>
                                  <a:pt x="2163" y="0"/>
                                </a:moveTo>
                                <a:lnTo>
                                  <a:pt x="14" y="0"/>
                                </a:lnTo>
                                <a:lnTo>
                                  <a:pt x="14" y="544"/>
                                </a:lnTo>
                                <a:lnTo>
                                  <a:pt x="2163" y="544"/>
                                </a:lnTo>
                                <a:lnTo>
                                  <a:pt x="2163"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278"/>
                        <wps:cNvSpPr>
                          <a:spLocks/>
                        </wps:cNvSpPr>
                        <wps:spPr bwMode="auto">
                          <a:xfrm>
                            <a:off x="3191" y="-2400"/>
                            <a:ext cx="612" cy="544"/>
                          </a:xfrm>
                          <a:custGeom>
                            <a:avLst/>
                            <a:gdLst>
                              <a:gd name="T0" fmla="+- 0 3803 3191"/>
                              <a:gd name="T1" fmla="*/ T0 w 612"/>
                              <a:gd name="T2" fmla="+- 0 -2400 -2400"/>
                              <a:gd name="T3" fmla="*/ -2400 h 544"/>
                              <a:gd name="T4" fmla="+- 0 3205 3191"/>
                              <a:gd name="T5" fmla="*/ T4 w 612"/>
                              <a:gd name="T6" fmla="+- 0 -2400 -2400"/>
                              <a:gd name="T7" fmla="*/ -2400 h 544"/>
                              <a:gd name="T8" fmla="+- 0 3205 3191"/>
                              <a:gd name="T9" fmla="*/ T8 w 612"/>
                              <a:gd name="T10" fmla="+- 0 -1855 -2400"/>
                              <a:gd name="T11" fmla="*/ -1855 h 544"/>
                              <a:gd name="T12" fmla="+- 0 3803 3191"/>
                              <a:gd name="T13" fmla="*/ T12 w 612"/>
                              <a:gd name="T14" fmla="+- 0 -1855 -2400"/>
                              <a:gd name="T15" fmla="*/ -1855 h 544"/>
                              <a:gd name="T16" fmla="+- 0 3803 3191"/>
                              <a:gd name="T17" fmla="*/ T16 w 612"/>
                              <a:gd name="T18" fmla="+- 0 -2400 -2400"/>
                              <a:gd name="T19" fmla="*/ -2400 h 544"/>
                            </a:gdLst>
                            <a:ahLst/>
                            <a:cxnLst>
                              <a:cxn ang="0">
                                <a:pos x="T1" y="T3"/>
                              </a:cxn>
                              <a:cxn ang="0">
                                <a:pos x="T5" y="T7"/>
                              </a:cxn>
                              <a:cxn ang="0">
                                <a:pos x="T9" y="T11"/>
                              </a:cxn>
                              <a:cxn ang="0">
                                <a:pos x="T13" y="T15"/>
                              </a:cxn>
                              <a:cxn ang="0">
                                <a:pos x="T17" y="T19"/>
                              </a:cxn>
                            </a:cxnLst>
                            <a:rect l="0" t="0" r="r" b="b"/>
                            <a:pathLst>
                              <a:path w="612" h="544">
                                <a:moveTo>
                                  <a:pt x="612" y="0"/>
                                </a:moveTo>
                                <a:lnTo>
                                  <a:pt x="14" y="0"/>
                                </a:lnTo>
                                <a:lnTo>
                                  <a:pt x="14" y="545"/>
                                </a:lnTo>
                                <a:lnTo>
                                  <a:pt x="612" y="545"/>
                                </a:lnTo>
                                <a:lnTo>
                                  <a:pt x="612"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79"/>
                        <wps:cNvSpPr>
                          <a:spLocks/>
                        </wps:cNvSpPr>
                        <wps:spPr bwMode="auto">
                          <a:xfrm>
                            <a:off x="3191" y="-1583"/>
                            <a:ext cx="612" cy="544"/>
                          </a:xfrm>
                          <a:custGeom>
                            <a:avLst/>
                            <a:gdLst>
                              <a:gd name="T0" fmla="+- 0 3803 3191"/>
                              <a:gd name="T1" fmla="*/ T0 w 612"/>
                              <a:gd name="T2" fmla="+- 0 -1583 -1583"/>
                              <a:gd name="T3" fmla="*/ -1583 h 544"/>
                              <a:gd name="T4" fmla="+- 0 3205 3191"/>
                              <a:gd name="T5" fmla="*/ T4 w 612"/>
                              <a:gd name="T6" fmla="+- 0 -1583 -1583"/>
                              <a:gd name="T7" fmla="*/ -1583 h 544"/>
                              <a:gd name="T8" fmla="+- 0 3205 3191"/>
                              <a:gd name="T9" fmla="*/ T8 w 612"/>
                              <a:gd name="T10" fmla="+- 0 -1039 -1583"/>
                              <a:gd name="T11" fmla="*/ -1039 h 544"/>
                              <a:gd name="T12" fmla="+- 0 3803 3191"/>
                              <a:gd name="T13" fmla="*/ T12 w 612"/>
                              <a:gd name="T14" fmla="+- 0 -1039 -1583"/>
                              <a:gd name="T15" fmla="*/ -1039 h 544"/>
                              <a:gd name="T16" fmla="+- 0 3803 3191"/>
                              <a:gd name="T17" fmla="*/ T16 w 612"/>
                              <a:gd name="T18" fmla="+- 0 -1583 -1583"/>
                              <a:gd name="T19" fmla="*/ -1583 h 544"/>
                            </a:gdLst>
                            <a:ahLst/>
                            <a:cxnLst>
                              <a:cxn ang="0">
                                <a:pos x="T1" y="T3"/>
                              </a:cxn>
                              <a:cxn ang="0">
                                <a:pos x="T5" y="T7"/>
                              </a:cxn>
                              <a:cxn ang="0">
                                <a:pos x="T9" y="T11"/>
                              </a:cxn>
                              <a:cxn ang="0">
                                <a:pos x="T13" y="T15"/>
                              </a:cxn>
                              <a:cxn ang="0">
                                <a:pos x="T17" y="T19"/>
                              </a:cxn>
                            </a:cxnLst>
                            <a:rect l="0" t="0" r="r" b="b"/>
                            <a:pathLst>
                              <a:path w="612" h="544">
                                <a:moveTo>
                                  <a:pt x="612" y="0"/>
                                </a:moveTo>
                                <a:lnTo>
                                  <a:pt x="14" y="0"/>
                                </a:lnTo>
                                <a:lnTo>
                                  <a:pt x="14" y="544"/>
                                </a:lnTo>
                                <a:lnTo>
                                  <a:pt x="612" y="544"/>
                                </a:lnTo>
                                <a:lnTo>
                                  <a:pt x="612"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80"/>
                        <wps:cNvSpPr>
                          <a:spLocks/>
                        </wps:cNvSpPr>
                        <wps:spPr bwMode="auto">
                          <a:xfrm>
                            <a:off x="3191" y="-767"/>
                            <a:ext cx="476" cy="544"/>
                          </a:xfrm>
                          <a:custGeom>
                            <a:avLst/>
                            <a:gdLst>
                              <a:gd name="T0" fmla="+- 0 3667 3191"/>
                              <a:gd name="T1" fmla="*/ T0 w 476"/>
                              <a:gd name="T2" fmla="+- 0 -767 -767"/>
                              <a:gd name="T3" fmla="*/ -767 h 544"/>
                              <a:gd name="T4" fmla="+- 0 3205 3191"/>
                              <a:gd name="T5" fmla="*/ T4 w 476"/>
                              <a:gd name="T6" fmla="+- 0 -767 -767"/>
                              <a:gd name="T7" fmla="*/ -767 h 544"/>
                              <a:gd name="T8" fmla="+- 0 3205 3191"/>
                              <a:gd name="T9" fmla="*/ T8 w 476"/>
                              <a:gd name="T10" fmla="+- 0 -223 -767"/>
                              <a:gd name="T11" fmla="*/ -223 h 544"/>
                              <a:gd name="T12" fmla="+- 0 3667 3191"/>
                              <a:gd name="T13" fmla="*/ T12 w 476"/>
                              <a:gd name="T14" fmla="+- 0 -223 -767"/>
                              <a:gd name="T15" fmla="*/ -223 h 544"/>
                              <a:gd name="T16" fmla="+- 0 3667 3191"/>
                              <a:gd name="T17" fmla="*/ T16 w 476"/>
                              <a:gd name="T18" fmla="+- 0 -767 -767"/>
                              <a:gd name="T19" fmla="*/ -767 h 544"/>
                            </a:gdLst>
                            <a:ahLst/>
                            <a:cxnLst>
                              <a:cxn ang="0">
                                <a:pos x="T1" y="T3"/>
                              </a:cxn>
                              <a:cxn ang="0">
                                <a:pos x="T5" y="T7"/>
                              </a:cxn>
                              <a:cxn ang="0">
                                <a:pos x="T9" y="T11"/>
                              </a:cxn>
                              <a:cxn ang="0">
                                <a:pos x="T13" y="T15"/>
                              </a:cxn>
                              <a:cxn ang="0">
                                <a:pos x="T17" y="T19"/>
                              </a:cxn>
                            </a:cxnLst>
                            <a:rect l="0" t="0" r="r" b="b"/>
                            <a:pathLst>
                              <a:path w="476" h="544">
                                <a:moveTo>
                                  <a:pt x="476" y="0"/>
                                </a:moveTo>
                                <a:lnTo>
                                  <a:pt x="14" y="0"/>
                                </a:lnTo>
                                <a:lnTo>
                                  <a:pt x="14" y="544"/>
                                </a:lnTo>
                                <a:lnTo>
                                  <a:pt x="476" y="544"/>
                                </a:lnTo>
                                <a:lnTo>
                                  <a:pt x="476" y="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4F614" id="Group 251" o:spid="_x0000_s1026" style="position:absolute;margin-left:159.55pt;margin-top:-249.55pt;width:326.5pt;height:245.9pt;z-index:-251638272;mso-position-horizontal-relative:page" coordorigin="3191,-4991" coordsize="6530,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">
                <v:shape id="Freeform 252" o:spid="_x0000_s1027" style="position:absolute;left:3851;top:-4984;width:0;height:136;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" path="m,136l,e" filled="f" strokecolor="#eceded" strokeweight=".23994mm">
                  <v:path arrowok="t" o:connecttype="custom" o:connectlocs="0,-4848;0,-4984" o:connectangles="0,0"/>
                </v:shape>
                <v:shape id="Freeform 253" o:spid="_x0000_s1028" style="position:absolute;left:3851;top:-4304;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" path="m,272l,e" filled="f" strokecolor="#eceded" strokeweight=".23994mm">
                  <v:path arrowok="t" o:connecttype="custom" o:connectlocs="0,-4032;0,-4304" o:connectangles="0,0"/>
                </v:shape>
                <v:shape id="Freeform 254" o:spid="_x0000_s1029" style="position:absolute;left:3851;top:-2672;width:0;height:2585;visibility:visible;mso-wrap-style:square;v-text-anchor:top" coordsize="0,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" path="m,2585l,e" filled="f" strokecolor="#eceded" strokeweight=".23994mm">
                  <v:path arrowok="t" o:connecttype="custom" o:connectlocs="0,-87;0,-2672" o:connectangles="0,0"/>
                </v:shape>
                <v:shape id="Freeform 255" o:spid="_x0000_s1030" style="position:absolute;left:4504;top:-2672;width:0;height:2585;visibility:visible;mso-wrap-style:square;v-text-anchor:top" coordsize="0,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" path="m,2585l,e" filled="f" strokecolor="#eceded" strokeweight=".23994mm">
                  <v:path arrowok="t" o:connecttype="custom" o:connectlocs="0,-87;0,-2672" o:connectangles="0,0"/>
                </v:shape>
                <v:shape id="Freeform 256" o:spid="_x0000_s1031" style="position:absolute;left:5143;top:-2672;width:0;height:2585;visibility:visible;mso-wrap-style:square;v-text-anchor:top" coordsize="0,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" path="m,2585l,e" filled="f" strokecolor="#eceded" strokeweight=".23994mm">
                  <v:path arrowok="t" o:connecttype="custom" o:connectlocs="0,-87;0,-2672" o:connectangles="0,0"/>
                </v:shape>
                <v:shape id="Freeform 257" o:spid="_x0000_s1032" style="position:absolute;left:5796;top:-4304;width:0;height:4217;visibility:visible;mso-wrap-style:square;v-text-anchor:top" coordsize="0,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" path="m,4217l,e" filled="f" strokecolor="#eceded" strokeweight=".23994mm">
                  <v:path arrowok="t" o:connecttype="custom" o:connectlocs="0,-87;0,-4304" o:connectangles="0,0"/>
                </v:shape>
                <v:shape id="Freeform 258" o:spid="_x0000_s1033" style="position:absolute;left:6449;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" path="m,l,4897e" filled="f" strokecolor="#eceded" strokeweight=".23994mm">
                  <v:path arrowok="t" o:connecttype="custom" o:connectlocs="0,-4984;0,-87" o:connectangles="0,0"/>
                </v:shape>
                <v:shape id="Freeform 259" o:spid="_x0000_s1034" style="position:absolute;left:7102;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" path="m,l,4897e" filled="f" strokecolor="#eceded" strokeweight=".23994mm">
                  <v:path arrowok="t" o:connecttype="custom" o:connectlocs="0,-4984;0,-87" o:connectangles="0,0"/>
                </v:shape>
                <v:shape id="Freeform 260" o:spid="_x0000_s1035" style="position:absolute;left:7755;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" path="m,l,4897e" filled="f" strokecolor="#eceded" strokeweight=".23994mm">
                  <v:path arrowok="t" o:connecttype="custom" o:connectlocs="0,-4984;0,-87" o:connectangles="0,0"/>
                </v:shape>
                <v:shape id="Freeform 261" o:spid="_x0000_s1036" style="position:absolute;left:8395;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" path="m,l,4897e" filled="f" strokecolor="#eceded" strokeweight=".23994mm">
                  <v:path arrowok="t" o:connecttype="custom" o:connectlocs="0,-4984;0,-87" o:connectangles="0,0"/>
                </v:shape>
                <v:shape id="Freeform 262" o:spid="_x0000_s1037" style="position:absolute;left:9047;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" path="m,l,4897e" filled="f" strokecolor="#eceded" strokeweight=".23994mm">
                  <v:path arrowok="t" o:connecttype="custom" o:connectlocs="0,-4984;0,-87" o:connectangles="0,0"/>
                </v:shape>
                <v:shape id="Freeform 263" o:spid="_x0000_s1038" style="position:absolute;left:9714;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" path="m,l,4897e" filled="f" strokecolor="#eceded" strokeweight=".23994mm">
                  <v:path arrowok="t" o:connecttype="custom" o:connectlocs="0,-4984;0,-87" o:connectangles="0,0"/>
                </v:shape>
                <v:shape id="Freeform 264" o:spid="_x0000_s1039" style="position:absolute;left:3205;top:-80;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" path="m,l6502,e" filled="f" strokecolor="#ccc" strokeweight=".23994mm">
                  <v:path arrowok="t" o:connecttype="custom" o:connectlocs="0,0;6502,0" o:connectangles="0,0"/>
                </v:shape>
                <v:shape id="Freeform 265" o:spid="_x0000_s1040" style="position:absolute;left:4504;top:-4984;width:0;height:136;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" path="m,136l,e" filled="f" strokecolor="#eceded" strokeweight=".23994mm">
                  <v:path arrowok="t" o:connecttype="custom" o:connectlocs="0,-4848;0,-4984" o:connectangles="0,0"/>
                </v:shape>
                <v:shape id="Freeform 266" o:spid="_x0000_s1041" style="position:absolute;left:4504;top:-4304;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" path="m,272l,e" filled="f" strokecolor="#eceded" strokeweight=".23994mm">
                  <v:path arrowok="t" o:connecttype="custom" o:connectlocs="0,-4032;0,-4304" o:connectangles="0,0"/>
                </v:shape>
                <v:shape id="Freeform 267" o:spid="_x0000_s1042" style="position:absolute;left:5143;top:-4984;width:0;height:136;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" path="m,136l,e" filled="f" strokecolor="#eceded" strokeweight=".23994mm">
                  <v:path arrowok="t" o:connecttype="custom" o:connectlocs="0,-4848;0,-4984" o:connectangles="0,0"/>
                </v:shape>
                <v:shape id="Freeform 268" o:spid="_x0000_s1043" style="position:absolute;left:5143;top:-4304;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" path="m,272l,e" filled="f" strokecolor="#eceded" strokeweight=".23994mm">
                  <v:path arrowok="t" o:connecttype="custom" o:connectlocs="0,-4032;0,-4304" o:connectangles="0,0"/>
                </v:shape>
                <v:shape id="Freeform 269" o:spid="_x0000_s1044" style="position:absolute;left:5796;top:-4984;width:0;height:136;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" path="m,136l,e" filled="f" strokecolor="#eceded" strokeweight=".23994mm">
                  <v:path arrowok="t" o:connecttype="custom" o:connectlocs="0,-4848;0,-4984" o:connectangles="0,0"/>
                </v:shape>
                <v:shape id="Freeform 270" o:spid="_x0000_s1045" style="position:absolute;left:3198;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" path="m,l,4897e" filled="f" strokecolor="#eceded" strokeweight=".23994mm">
                  <v:path arrowok="t" o:connecttype="custom" o:connectlocs="0,-4984;0,-87" o:connectangles="0,0"/>
                </v:shape>
                <v:shape id="Freeform 271" o:spid="_x0000_s1046" style="position:absolute;left:3198;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" path="m,l,4897e" filled="f" strokecolor="#ccc" strokeweight=".23994mm">
                  <v:path arrowok="t" o:connecttype="custom" o:connectlocs="0,-4984;0,-87" o:connectangles="0,0"/>
                </v:shape>
                <v:shape id="Freeform 272" o:spid="_x0000_s1047" style="position:absolute;left:3191;top:-4848;width:2693;height:544;visibility:visible;mso-wrap-style:square;v-text-anchor:top" coordsize="269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" path="m2694,l14,r,544l2694,544,2694,xe" fillcolor="#00be6e" stroked="f">
                  <v:path arrowok="t" o:connecttype="custom" o:connectlocs="2694,-4848;14,-4848;14,-4304;2694,-4304;2694,-4848" o:connectangles="0,0,0,0,0"/>
                </v:shape>
                <v:shape id="Freeform 273" o:spid="_x0000_s1048" style="position:absolute;left:3851;top:-3488;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" path="m,272l,e" filled="f" strokecolor="#eceded" strokeweight=".23994mm">
                  <v:path arrowok="t" o:connecttype="custom" o:connectlocs="0,-3216;0,-3488" o:connectangles="0,0"/>
                </v:shape>
                <v:shape id="Freeform 274" o:spid="_x0000_s1049" style="position:absolute;left:4504;top:-3488;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" path="m,272l,e" filled="f" strokecolor="#eceded" strokeweight=".23994mm">
                  <v:path arrowok="t" o:connecttype="custom" o:connectlocs="0,-3216;0,-3488" o:connectangles="0,0"/>
                </v:shape>
                <v:shape id="Freeform 275" o:spid="_x0000_s1050" style="position:absolute;left:5143;top:-3488;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" path="m,272l,e" filled="f" strokecolor="#eceded" strokeweight=".23994mm">
                  <v:path arrowok="t" o:connecttype="custom" o:connectlocs="0,-3216;0,-3488" o:connectangles="0,0"/>
                </v:shape>
                <v:shape id="Freeform 276" o:spid="_x0000_s1051" style="position:absolute;left:3191;top:-4032;width:2381;height:544;visibility:visible;mso-wrap-style:square;v-text-anchor:top" coordsize="238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" path="m2381,l14,r,544l2381,544,2381,xe" fillcolor="#4f7bb5" stroked="f">
                  <v:path arrowok="t" o:connecttype="custom" o:connectlocs="2381,-4032;14,-4032;14,-3488;2381,-3488;2381,-4032" o:connectangles="0,0,0,0,0"/>
                </v:shape>
                <v:shape id="Freeform 277" o:spid="_x0000_s1052" style="position:absolute;left:3191;top:-3216;width:2163;height:544;visibility:visible;mso-wrap-style:square;v-text-anchor:top" coordsize="216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" path="m2163,l14,r,544l2163,544,2163,xe" fillcolor="#f8bd00" stroked="f">
                  <v:path arrowok="t" o:connecttype="custom" o:connectlocs="2163,-3216;14,-3216;14,-2672;2163,-2672;2163,-3216" o:connectangles="0,0,0,0,0"/>
                </v:shape>
                <v:shape id="Freeform 278" o:spid="_x0000_s1053" style="position:absolute;left:3191;top:-2400;width:612;height:544;visibility:visible;mso-wrap-style:square;v-text-anchor:top" coordsize="61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" path="m612,l14,r,545l612,545,612,xe" fillcolor="#6ac7cc" stroked="f">
                  <v:path arrowok="t" o:connecttype="custom" o:connectlocs="612,-2400;14,-2400;14,-1855;612,-1855;612,-2400" o:connectangles="0,0,0,0,0"/>
                </v:shape>
                <v:shape id="Freeform 279" o:spid="_x0000_s1054" style="position:absolute;left:3191;top:-1583;width:612;height:544;visibility:visible;mso-wrap-style:square;v-text-anchor:top" coordsize="61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" path="m612,l14,r,544l612,544,612,xe" fillcolor="#ff8a4e" stroked="f">
                  <v:path arrowok="t" o:connecttype="custom" o:connectlocs="612,-1583;14,-1583;14,-1039;612,-1039;612,-1583" o:connectangles="0,0,0,0,0"/>
                </v:shape>
                <v:shape id="Freeform 280" o:spid="_x0000_s1055" style="position:absolute;left:3191;top:-767;width:476;height:544;visibility:visible;mso-wrap-style:square;v-text-anchor:top" coordsize="47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" path="m476,l14,r,544l476,544,476,xe" fillcolor="#7c5d8f" stroked="f">
                  <v:path arrowok="t" o:connecttype="custom" o:connectlocs="476,-767;14,-767;14,-223;476,-223;476,-767" o:connectangles="0,0,0,0,0"/>
                </v:shape>
                <w10:wrap anchorx="page"/>
              </v:group>
            </w:pict>
          </mc:Fallback>
        </mc:AlternateContent>
      </w:r>
      <w:r w:rsidR="00E177EF">
        <w:rPr>
          <w:color w:val="333D47"/>
          <w:spacing w:val="1"/>
          <w:w w:val="113"/>
          <w:sz w:val="15"/>
          <w:szCs w:val="15"/>
        </w:rPr>
        <w:t>0</w:t>
      </w:r>
      <w:r w:rsidR="00E177EF">
        <w:rPr>
          <w:color w:val="333D47"/>
          <w:w w:val="113"/>
          <w:sz w:val="15"/>
          <w:szCs w:val="15"/>
        </w:rPr>
        <w:t xml:space="preserve">%     </w:t>
      </w:r>
      <w:r w:rsidR="00E177EF">
        <w:rPr>
          <w:color w:val="333D47"/>
          <w:spacing w:val="5"/>
          <w:w w:val="113"/>
          <w:sz w:val="15"/>
          <w:szCs w:val="15"/>
        </w:rPr>
        <w:t xml:space="preserve"> </w:t>
      </w:r>
      <w:r w:rsidR="00E177EF">
        <w:rPr>
          <w:color w:val="333D47"/>
          <w:w w:val="79"/>
          <w:sz w:val="15"/>
          <w:szCs w:val="15"/>
        </w:rPr>
        <w:t>1</w:t>
      </w:r>
      <w:r w:rsidR="00E177EF">
        <w:rPr>
          <w:color w:val="333D47"/>
          <w:spacing w:val="1"/>
          <w:w w:val="127"/>
          <w:sz w:val="15"/>
          <w:szCs w:val="15"/>
        </w:rPr>
        <w:t>0</w:t>
      </w:r>
      <w:r w:rsidR="00E177EF">
        <w:rPr>
          <w:color w:val="333D47"/>
          <w:w w:val="106"/>
          <w:sz w:val="15"/>
          <w:szCs w:val="15"/>
        </w:rPr>
        <w:t>%</w:t>
      </w:r>
      <w:r w:rsidR="00E177EF">
        <w:rPr>
          <w:color w:val="333D47"/>
          <w:sz w:val="15"/>
          <w:szCs w:val="15"/>
        </w:rPr>
        <w:t xml:space="preserve">         </w:t>
      </w:r>
      <w:r w:rsidR="00E177EF">
        <w:rPr>
          <w:color w:val="333D47"/>
          <w:spacing w:val="-5"/>
          <w:sz w:val="15"/>
          <w:szCs w:val="15"/>
        </w:rPr>
        <w:t xml:space="preserve"> </w:t>
      </w:r>
      <w:r w:rsidR="00E177EF">
        <w:rPr>
          <w:color w:val="333D47"/>
          <w:spacing w:val="1"/>
          <w:w w:val="114"/>
          <w:sz w:val="15"/>
          <w:szCs w:val="15"/>
        </w:rPr>
        <w:t>20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30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40</w:t>
      </w:r>
      <w:r w:rsidR="00E177EF">
        <w:rPr>
          <w:color w:val="333D47"/>
          <w:w w:val="114"/>
          <w:sz w:val="15"/>
          <w:szCs w:val="15"/>
        </w:rPr>
        <w:t xml:space="preserve">%       </w:t>
      </w:r>
      <w:r w:rsidR="00E177EF">
        <w:rPr>
          <w:color w:val="333D47"/>
          <w:spacing w:val="1"/>
          <w:w w:val="114"/>
          <w:sz w:val="15"/>
          <w:szCs w:val="15"/>
        </w:rPr>
        <w:t xml:space="preserve"> 50</w:t>
      </w:r>
      <w:r w:rsidR="00E177EF">
        <w:rPr>
          <w:color w:val="333D47"/>
          <w:w w:val="114"/>
          <w:sz w:val="15"/>
          <w:szCs w:val="15"/>
        </w:rPr>
        <w:t xml:space="preserve">%      </w:t>
      </w:r>
      <w:r w:rsidR="00E177EF">
        <w:rPr>
          <w:color w:val="333D47"/>
          <w:spacing w:val="29"/>
          <w:w w:val="114"/>
          <w:sz w:val="15"/>
          <w:szCs w:val="15"/>
        </w:rPr>
        <w:t xml:space="preserve"> </w:t>
      </w:r>
      <w:r w:rsidR="00E177EF">
        <w:rPr>
          <w:color w:val="333D47"/>
          <w:w w:val="114"/>
          <w:sz w:val="15"/>
          <w:szCs w:val="15"/>
        </w:rPr>
        <w:t>6</w:t>
      </w:r>
      <w:r w:rsidR="00E177EF">
        <w:rPr>
          <w:color w:val="333D47"/>
          <w:spacing w:val="1"/>
          <w:w w:val="114"/>
          <w:sz w:val="15"/>
          <w:szCs w:val="15"/>
        </w:rPr>
        <w:t>0</w:t>
      </w:r>
      <w:r w:rsidR="00E177EF">
        <w:rPr>
          <w:color w:val="333D47"/>
          <w:w w:val="114"/>
          <w:sz w:val="15"/>
          <w:szCs w:val="15"/>
        </w:rPr>
        <w:t xml:space="preserve">%       </w:t>
      </w:r>
      <w:r w:rsidR="00E177EF">
        <w:rPr>
          <w:color w:val="333D47"/>
          <w:spacing w:val="1"/>
          <w:w w:val="114"/>
          <w:sz w:val="15"/>
          <w:szCs w:val="15"/>
        </w:rPr>
        <w:t xml:space="preserve"> </w:t>
      </w:r>
      <w:r w:rsidR="00E177EF">
        <w:rPr>
          <w:color w:val="333D47"/>
          <w:w w:val="114"/>
          <w:sz w:val="15"/>
          <w:szCs w:val="15"/>
        </w:rPr>
        <w:t>7</w:t>
      </w:r>
      <w:r w:rsidR="00E177EF">
        <w:rPr>
          <w:color w:val="333D47"/>
          <w:spacing w:val="1"/>
          <w:w w:val="114"/>
          <w:sz w:val="15"/>
          <w:szCs w:val="15"/>
        </w:rPr>
        <w:t>0</w:t>
      </w:r>
      <w:r w:rsidR="00E177EF">
        <w:rPr>
          <w:color w:val="333D47"/>
          <w:w w:val="114"/>
          <w:sz w:val="15"/>
          <w:szCs w:val="15"/>
        </w:rPr>
        <w:t xml:space="preserve">%      </w:t>
      </w:r>
      <w:r w:rsidR="00E177EF">
        <w:rPr>
          <w:color w:val="333D47"/>
          <w:spacing w:val="30"/>
          <w:w w:val="114"/>
          <w:sz w:val="15"/>
          <w:szCs w:val="15"/>
        </w:rPr>
        <w:t xml:space="preserve"> </w:t>
      </w:r>
      <w:r w:rsidR="00E177EF">
        <w:rPr>
          <w:color w:val="333D47"/>
          <w:spacing w:val="1"/>
          <w:w w:val="114"/>
          <w:sz w:val="15"/>
          <w:szCs w:val="15"/>
        </w:rPr>
        <w:t>80</w:t>
      </w:r>
      <w:r w:rsidR="00E177EF">
        <w:rPr>
          <w:color w:val="333D47"/>
          <w:w w:val="114"/>
          <w:sz w:val="15"/>
          <w:szCs w:val="15"/>
        </w:rPr>
        <w:t>%        9</w:t>
      </w:r>
      <w:r w:rsidR="00E177EF">
        <w:rPr>
          <w:color w:val="333D47"/>
          <w:spacing w:val="1"/>
          <w:w w:val="114"/>
          <w:sz w:val="15"/>
          <w:szCs w:val="15"/>
        </w:rPr>
        <w:t>0</w:t>
      </w:r>
      <w:r w:rsidR="00E177EF">
        <w:rPr>
          <w:color w:val="333D47"/>
          <w:w w:val="114"/>
          <w:sz w:val="15"/>
          <w:szCs w:val="15"/>
        </w:rPr>
        <w:t>%</w:t>
      </w:r>
      <w:r w:rsidR="00E177EF">
        <w:rPr>
          <w:color w:val="333D47"/>
          <w:spacing w:val="43"/>
          <w:w w:val="114"/>
          <w:sz w:val="15"/>
          <w:szCs w:val="15"/>
        </w:rPr>
        <w:t xml:space="preserve"> </w:t>
      </w:r>
      <w:r w:rsidR="00E177EF">
        <w:rPr>
          <w:color w:val="333D47"/>
          <w:w w:val="79"/>
          <w:sz w:val="15"/>
          <w:szCs w:val="15"/>
        </w:rPr>
        <w:t>1</w:t>
      </w:r>
      <w:r w:rsidR="00E177EF">
        <w:rPr>
          <w:color w:val="333D47"/>
          <w:spacing w:val="1"/>
          <w:w w:val="127"/>
          <w:sz w:val="15"/>
          <w:szCs w:val="15"/>
        </w:rPr>
        <w:t>00</w:t>
      </w:r>
      <w:r w:rsidR="00E177EF">
        <w:rPr>
          <w:color w:val="333D47"/>
          <w:w w:val="106"/>
          <w:sz w:val="15"/>
          <w:szCs w:val="15"/>
        </w:rPr>
        <w:t>%</w:t>
      </w:r>
    </w:p>
    <w:p w14:paraId="5EB74FE2" w14:textId="77777777" w:rsidR="00E177EF" w:rsidRDefault="00E177EF" w:rsidP="00E177EF">
      <w:pPr>
        <w:spacing w:line="200" w:lineRule="exact"/>
      </w:pPr>
    </w:p>
    <w:p w14:paraId="3980810C" w14:textId="77777777" w:rsidR="00E177EF" w:rsidRDefault="00E177EF" w:rsidP="00E177EF">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8957"/>
        <w:gridCol w:w="2141"/>
      </w:tblGrid>
      <w:tr w:rsidR="00E177EF" w14:paraId="06CF0621" w14:textId="77777777" w:rsidTr="00E177EF">
        <w:trPr>
          <w:trHeight w:hRule="exact" w:val="322"/>
        </w:trPr>
        <w:tc>
          <w:tcPr>
            <w:tcW w:w="8957" w:type="dxa"/>
            <w:tcBorders>
              <w:top w:val="nil"/>
              <w:left w:val="nil"/>
              <w:bottom w:val="single" w:sz="7" w:space="0" w:color="CCCCCC"/>
              <w:right w:val="single" w:sz="7" w:space="0" w:color="CCCCCC"/>
            </w:tcBorders>
            <w:shd w:val="clear" w:color="auto" w:fill="ECEDED"/>
          </w:tcPr>
          <w:p w14:paraId="11E36B13" w14:textId="77777777" w:rsidR="00E177EF" w:rsidRDefault="00E177EF" w:rsidP="00E177EF">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2141" w:type="dxa"/>
            <w:tcBorders>
              <w:top w:val="nil"/>
              <w:left w:val="single" w:sz="7" w:space="0" w:color="CCCCCC"/>
              <w:bottom w:val="single" w:sz="7" w:space="0" w:color="CCCCCC"/>
              <w:right w:val="nil"/>
            </w:tcBorders>
            <w:shd w:val="clear" w:color="auto" w:fill="ECEDED"/>
          </w:tcPr>
          <w:p w14:paraId="5C8F76D7" w14:textId="77777777" w:rsidR="00E177EF" w:rsidRDefault="00E177EF" w:rsidP="00E177EF">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E177EF" w14:paraId="4309967E"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4F2AC24E" w14:textId="77777777" w:rsidR="00E177EF" w:rsidRDefault="00E177EF" w:rsidP="00E177EF">
            <w:pPr>
              <w:spacing w:before="2" w:line="100" w:lineRule="exact"/>
              <w:rPr>
                <w:sz w:val="11"/>
                <w:szCs w:val="11"/>
              </w:rPr>
            </w:pPr>
          </w:p>
          <w:p w14:paraId="366D0B85" w14:textId="77777777" w:rsidR="00E177EF" w:rsidRDefault="00E177EF" w:rsidP="00E177EF">
            <w:pPr>
              <w:ind w:left="458"/>
              <w:rPr>
                <w:sz w:val="17"/>
                <w:szCs w:val="17"/>
              </w:rPr>
            </w:pPr>
            <w:r>
              <w:rPr>
                <w:spacing w:val="1"/>
                <w:w w:val="111"/>
                <w:sz w:val="17"/>
                <w:szCs w:val="17"/>
              </w:rPr>
              <w:t>Occ</w:t>
            </w:r>
            <w:r>
              <w:rPr>
                <w:w w:val="111"/>
                <w:sz w:val="17"/>
                <w:szCs w:val="17"/>
              </w:rPr>
              <w:t>a</w:t>
            </w:r>
            <w:r>
              <w:rPr>
                <w:spacing w:val="1"/>
                <w:w w:val="111"/>
                <w:sz w:val="17"/>
                <w:szCs w:val="17"/>
              </w:rPr>
              <w:t>s</w:t>
            </w:r>
            <w:r>
              <w:rPr>
                <w:w w:val="111"/>
                <w:sz w:val="17"/>
                <w:szCs w:val="17"/>
              </w:rPr>
              <w:t>io</w:t>
            </w:r>
            <w:r>
              <w:rPr>
                <w:spacing w:val="1"/>
                <w:w w:val="111"/>
                <w:sz w:val="17"/>
                <w:szCs w:val="17"/>
              </w:rPr>
              <w:t>n</w:t>
            </w:r>
            <w:r>
              <w:rPr>
                <w:w w:val="111"/>
                <w:sz w:val="17"/>
                <w:szCs w:val="17"/>
              </w:rPr>
              <w:t>ally</w:t>
            </w:r>
            <w:r>
              <w:rPr>
                <w:spacing w:val="-1"/>
                <w:w w:val="111"/>
                <w:sz w:val="17"/>
                <w:szCs w:val="17"/>
              </w:rPr>
              <w:t xml:space="preserve"> </w:t>
            </w:r>
            <w:r>
              <w:rPr>
                <w:sz w:val="17"/>
                <w:szCs w:val="17"/>
              </w:rPr>
              <w:t>for</w:t>
            </w:r>
            <w:r>
              <w:rPr>
                <w:spacing w:val="22"/>
                <w:sz w:val="17"/>
                <w:szCs w:val="17"/>
              </w:rPr>
              <w:t xml:space="preserve"> </w:t>
            </w:r>
            <w:r>
              <w:rPr>
                <w:sz w:val="17"/>
                <w:szCs w:val="17"/>
              </w:rPr>
              <w:t>a</w:t>
            </w:r>
            <w:r>
              <w:rPr>
                <w:spacing w:val="16"/>
                <w:sz w:val="17"/>
                <w:szCs w:val="17"/>
              </w:rPr>
              <w:t xml:space="preserve"> </w:t>
            </w:r>
            <w:r>
              <w:rPr>
                <w:spacing w:val="1"/>
                <w:sz w:val="17"/>
                <w:szCs w:val="17"/>
              </w:rPr>
              <w:t>d</w:t>
            </w:r>
            <w:r>
              <w:rPr>
                <w:sz w:val="17"/>
                <w:szCs w:val="17"/>
              </w:rPr>
              <w:t>ri</w:t>
            </w:r>
            <w:r>
              <w:rPr>
                <w:spacing w:val="1"/>
                <w:sz w:val="17"/>
                <w:szCs w:val="17"/>
              </w:rPr>
              <w:t>n</w:t>
            </w:r>
            <w:r>
              <w:rPr>
                <w:sz w:val="17"/>
                <w:szCs w:val="17"/>
              </w:rPr>
              <w:t xml:space="preserve">k </w:t>
            </w:r>
            <w:r>
              <w:rPr>
                <w:spacing w:val="3"/>
                <w:sz w:val="17"/>
                <w:szCs w:val="17"/>
              </w:rPr>
              <w:t xml:space="preserve"> </w:t>
            </w:r>
            <w:r>
              <w:rPr>
                <w:sz w:val="17"/>
                <w:szCs w:val="17"/>
              </w:rPr>
              <w:t>O</w:t>
            </w:r>
            <w:r>
              <w:rPr>
                <w:spacing w:val="-6"/>
                <w:sz w:val="17"/>
                <w:szCs w:val="17"/>
              </w:rPr>
              <w:t xml:space="preserve"> </w:t>
            </w:r>
            <w:r>
              <w:rPr>
                <w:spacing w:val="1"/>
                <w:sz w:val="17"/>
                <w:szCs w:val="17"/>
              </w:rPr>
              <w:t>b</w:t>
            </w:r>
            <w:r>
              <w:rPr>
                <w:sz w:val="17"/>
                <w:szCs w:val="17"/>
              </w:rPr>
              <w:t>r</w:t>
            </w:r>
            <w:r>
              <w:rPr>
                <w:spacing w:val="1"/>
                <w:sz w:val="17"/>
                <w:szCs w:val="17"/>
              </w:rPr>
              <w:t>y</w:t>
            </w:r>
            <w:r>
              <w:rPr>
                <w:sz w:val="17"/>
                <w:szCs w:val="17"/>
              </w:rPr>
              <w:t xml:space="preserve">d </w:t>
            </w:r>
            <w:r>
              <w:rPr>
                <w:spacing w:val="3"/>
                <w:sz w:val="17"/>
                <w:szCs w:val="17"/>
              </w:rPr>
              <w:t xml:space="preserve"> </w:t>
            </w:r>
            <w:r>
              <w:rPr>
                <w:w w:val="98"/>
                <w:sz w:val="17"/>
                <w:szCs w:val="17"/>
              </w:rPr>
              <w:t>i</w:t>
            </w:r>
            <w:r>
              <w:rPr>
                <w:w w:val="145"/>
                <w:sz w:val="17"/>
                <w:szCs w:val="17"/>
              </w:rPr>
              <w:t>'</w:t>
            </w:r>
            <w:r>
              <w:rPr>
                <w:w w:val="102"/>
                <w:sz w:val="17"/>
                <w:szCs w:val="17"/>
              </w:rPr>
              <w:t>w</w:t>
            </w:r>
            <w:r>
              <w:rPr>
                <w:spacing w:val="-1"/>
                <w:sz w:val="17"/>
                <w:szCs w:val="17"/>
              </w:rPr>
              <w:t xml:space="preserve"> </w:t>
            </w:r>
            <w:r>
              <w:rPr>
                <w:spacing w:val="1"/>
                <w:sz w:val="17"/>
                <w:szCs w:val="17"/>
              </w:rPr>
              <w:t>g</w:t>
            </w:r>
            <w:r>
              <w:rPr>
                <w:sz w:val="17"/>
                <w:szCs w:val="17"/>
              </w:rPr>
              <w:t>il</w:t>
            </w:r>
            <w:r>
              <w:rPr>
                <w:spacing w:val="1"/>
                <w:sz w:val="17"/>
                <w:szCs w:val="17"/>
              </w:rPr>
              <w:t>yd</w:t>
            </w:r>
            <w:r>
              <w:rPr>
                <w:sz w:val="17"/>
                <w:szCs w:val="17"/>
              </w:rPr>
              <w:t xml:space="preserve">d </w:t>
            </w:r>
            <w:r>
              <w:rPr>
                <w:spacing w:val="2"/>
                <w:sz w:val="17"/>
                <w:szCs w:val="17"/>
              </w:rPr>
              <w:t xml:space="preserve"> </w:t>
            </w:r>
            <w:r>
              <w:rPr>
                <w:sz w:val="17"/>
                <w:szCs w:val="17"/>
              </w:rPr>
              <w:t>am</w:t>
            </w:r>
            <w:r>
              <w:rPr>
                <w:spacing w:val="31"/>
                <w:sz w:val="17"/>
                <w:szCs w:val="17"/>
              </w:rPr>
              <w:t xml:space="preserve"> </w:t>
            </w:r>
            <w:r>
              <w:rPr>
                <w:spacing w:val="1"/>
                <w:w w:val="118"/>
                <w:sz w:val="17"/>
                <w:szCs w:val="17"/>
              </w:rPr>
              <w:t>dd</w:t>
            </w:r>
            <w:r>
              <w:rPr>
                <w:w w:val="98"/>
                <w:sz w:val="17"/>
                <w:szCs w:val="17"/>
              </w:rPr>
              <w:t>i</w:t>
            </w:r>
            <w:r>
              <w:rPr>
                <w:w w:val="112"/>
                <w:sz w:val="17"/>
                <w:szCs w:val="17"/>
              </w:rPr>
              <w:t>o</w:t>
            </w:r>
            <w:r>
              <w:rPr>
                <w:w w:val="118"/>
                <w:sz w:val="17"/>
                <w:szCs w:val="17"/>
              </w:rPr>
              <w:t>d</w:t>
            </w:r>
          </w:p>
        </w:tc>
        <w:tc>
          <w:tcPr>
            <w:tcW w:w="2141" w:type="dxa"/>
            <w:tcBorders>
              <w:top w:val="single" w:sz="7" w:space="0" w:color="CCCCCC"/>
              <w:left w:val="single" w:sz="7" w:space="0" w:color="CCCCCC"/>
              <w:bottom w:val="single" w:sz="7" w:space="0" w:color="CCCCCC"/>
              <w:right w:val="nil"/>
            </w:tcBorders>
          </w:tcPr>
          <w:p w14:paraId="105FB759" w14:textId="77777777" w:rsidR="00E177EF" w:rsidRDefault="00E177EF" w:rsidP="00E177EF">
            <w:pPr>
              <w:spacing w:before="55"/>
              <w:ind w:left="121"/>
              <w:rPr>
                <w:sz w:val="17"/>
                <w:szCs w:val="17"/>
              </w:rPr>
            </w:pPr>
            <w:r>
              <w:rPr>
                <w:spacing w:val="1"/>
                <w:w w:val="119"/>
                <w:sz w:val="17"/>
                <w:szCs w:val="17"/>
              </w:rPr>
              <w:t>4</w:t>
            </w:r>
            <w:r>
              <w:rPr>
                <w:w w:val="76"/>
                <w:sz w:val="17"/>
                <w:szCs w:val="17"/>
              </w:rPr>
              <w:t>1</w:t>
            </w:r>
            <w:r>
              <w:rPr>
                <w:w w:val="112"/>
                <w:sz w:val="17"/>
                <w:szCs w:val="17"/>
              </w:rPr>
              <w:t>.</w:t>
            </w:r>
            <w:r>
              <w:rPr>
                <w:spacing w:val="1"/>
                <w:w w:val="108"/>
                <w:sz w:val="17"/>
                <w:szCs w:val="17"/>
              </w:rPr>
              <w:t>33</w:t>
            </w:r>
            <w:r>
              <w:rPr>
                <w:w w:val="102"/>
                <w:sz w:val="17"/>
                <w:szCs w:val="17"/>
              </w:rPr>
              <w:t>%</w:t>
            </w:r>
            <w:r>
              <w:rPr>
                <w:sz w:val="17"/>
                <w:szCs w:val="17"/>
              </w:rPr>
              <w:t xml:space="preserve">                          </w:t>
            </w:r>
            <w:r>
              <w:rPr>
                <w:spacing w:val="2"/>
                <w:sz w:val="17"/>
                <w:szCs w:val="17"/>
              </w:rPr>
              <w:t xml:space="preserve"> </w:t>
            </w:r>
            <w:r>
              <w:rPr>
                <w:spacing w:val="1"/>
                <w:w w:val="115"/>
                <w:sz w:val="17"/>
                <w:szCs w:val="17"/>
              </w:rPr>
              <w:t>6</w:t>
            </w:r>
            <w:r>
              <w:rPr>
                <w:w w:val="106"/>
                <w:sz w:val="17"/>
                <w:szCs w:val="17"/>
              </w:rPr>
              <w:t>2</w:t>
            </w:r>
          </w:p>
        </w:tc>
      </w:tr>
      <w:tr w:rsidR="00E177EF" w14:paraId="352F8FC7"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61DF2C59" w14:textId="77777777" w:rsidR="00E177EF" w:rsidRDefault="00E177EF" w:rsidP="00E177EF">
            <w:pPr>
              <w:spacing w:before="2" w:line="100" w:lineRule="exact"/>
              <w:rPr>
                <w:sz w:val="11"/>
                <w:szCs w:val="11"/>
              </w:rPr>
            </w:pPr>
          </w:p>
          <w:p w14:paraId="49B54499" w14:textId="77777777" w:rsidR="00E177EF" w:rsidRDefault="00E177EF" w:rsidP="00E177EF">
            <w:pPr>
              <w:ind w:left="458"/>
              <w:rPr>
                <w:sz w:val="17"/>
                <w:szCs w:val="17"/>
              </w:rPr>
            </w:pPr>
            <w:r>
              <w:rPr>
                <w:spacing w:val="1"/>
                <w:w w:val="111"/>
                <w:sz w:val="17"/>
                <w:szCs w:val="17"/>
              </w:rPr>
              <w:t>Occ</w:t>
            </w:r>
            <w:r>
              <w:rPr>
                <w:w w:val="111"/>
                <w:sz w:val="17"/>
                <w:szCs w:val="17"/>
              </w:rPr>
              <w:t>a</w:t>
            </w:r>
            <w:r>
              <w:rPr>
                <w:spacing w:val="1"/>
                <w:w w:val="111"/>
                <w:sz w:val="17"/>
                <w:szCs w:val="17"/>
              </w:rPr>
              <w:t>s</w:t>
            </w:r>
            <w:r>
              <w:rPr>
                <w:w w:val="111"/>
                <w:sz w:val="17"/>
                <w:szCs w:val="17"/>
              </w:rPr>
              <w:t>io</w:t>
            </w:r>
            <w:r>
              <w:rPr>
                <w:spacing w:val="1"/>
                <w:w w:val="111"/>
                <w:sz w:val="17"/>
                <w:szCs w:val="17"/>
              </w:rPr>
              <w:t>n</w:t>
            </w:r>
            <w:r>
              <w:rPr>
                <w:w w:val="111"/>
                <w:sz w:val="17"/>
                <w:szCs w:val="17"/>
              </w:rPr>
              <w:t>ally</w:t>
            </w:r>
            <w:r>
              <w:rPr>
                <w:spacing w:val="-1"/>
                <w:w w:val="111"/>
                <w:sz w:val="17"/>
                <w:szCs w:val="17"/>
              </w:rPr>
              <w:t xml:space="preserve"> </w:t>
            </w:r>
            <w:r>
              <w:rPr>
                <w:w w:val="123"/>
                <w:sz w:val="17"/>
                <w:szCs w:val="17"/>
              </w:rPr>
              <w:t>to</w:t>
            </w:r>
            <w:r>
              <w:rPr>
                <w:spacing w:val="-10"/>
                <w:w w:val="123"/>
                <w:sz w:val="17"/>
                <w:szCs w:val="17"/>
              </w:rPr>
              <w:t xml:space="preserve"> </w:t>
            </w:r>
            <w:r>
              <w:rPr>
                <w:spacing w:val="1"/>
                <w:w w:val="95"/>
                <w:sz w:val="17"/>
                <w:szCs w:val="17"/>
              </w:rPr>
              <w:t>E</w:t>
            </w:r>
            <w:r>
              <w:rPr>
                <w:w w:val="122"/>
                <w:sz w:val="17"/>
                <w:szCs w:val="17"/>
              </w:rPr>
              <w:t>a</w:t>
            </w:r>
            <w:r>
              <w:rPr>
                <w:w w:val="145"/>
                <w:sz w:val="17"/>
                <w:szCs w:val="17"/>
              </w:rPr>
              <w:t>t</w:t>
            </w:r>
            <w:r>
              <w:rPr>
                <w:spacing w:val="-1"/>
                <w:sz w:val="17"/>
                <w:szCs w:val="17"/>
              </w:rPr>
              <w:t xml:space="preserve"> </w:t>
            </w:r>
            <w:r>
              <w:rPr>
                <w:sz w:val="17"/>
                <w:szCs w:val="17"/>
              </w:rPr>
              <w:t>O</w:t>
            </w:r>
            <w:r>
              <w:rPr>
                <w:spacing w:val="-6"/>
                <w:sz w:val="17"/>
                <w:szCs w:val="17"/>
              </w:rPr>
              <w:t xml:space="preserve"> </w:t>
            </w:r>
            <w:r>
              <w:rPr>
                <w:spacing w:val="1"/>
                <w:sz w:val="17"/>
                <w:szCs w:val="17"/>
              </w:rPr>
              <w:t>b</w:t>
            </w:r>
            <w:r>
              <w:rPr>
                <w:sz w:val="17"/>
                <w:szCs w:val="17"/>
              </w:rPr>
              <w:t>r</w:t>
            </w:r>
            <w:r>
              <w:rPr>
                <w:spacing w:val="1"/>
                <w:sz w:val="17"/>
                <w:szCs w:val="17"/>
              </w:rPr>
              <w:t>y</w:t>
            </w:r>
            <w:r>
              <w:rPr>
                <w:sz w:val="17"/>
                <w:szCs w:val="17"/>
              </w:rPr>
              <w:t xml:space="preserve">d </w:t>
            </w:r>
            <w:r>
              <w:rPr>
                <w:spacing w:val="3"/>
                <w:sz w:val="17"/>
                <w:szCs w:val="17"/>
              </w:rPr>
              <w:t xml:space="preserve"> </w:t>
            </w:r>
            <w:r>
              <w:rPr>
                <w:w w:val="98"/>
                <w:sz w:val="17"/>
                <w:szCs w:val="17"/>
              </w:rPr>
              <w:t>i</w:t>
            </w:r>
            <w:r>
              <w:rPr>
                <w:w w:val="145"/>
                <w:sz w:val="17"/>
                <w:szCs w:val="17"/>
              </w:rPr>
              <w:t>'</w:t>
            </w:r>
            <w:r>
              <w:rPr>
                <w:w w:val="102"/>
                <w:sz w:val="17"/>
                <w:szCs w:val="17"/>
              </w:rPr>
              <w:t>w</w:t>
            </w:r>
            <w:r>
              <w:rPr>
                <w:spacing w:val="-1"/>
                <w:sz w:val="17"/>
                <w:szCs w:val="17"/>
              </w:rPr>
              <w:t xml:space="preserve"> </w:t>
            </w:r>
            <w:r>
              <w:rPr>
                <w:spacing w:val="1"/>
                <w:sz w:val="17"/>
                <w:szCs w:val="17"/>
              </w:rPr>
              <w:t>g</w:t>
            </w:r>
            <w:r>
              <w:rPr>
                <w:sz w:val="17"/>
                <w:szCs w:val="17"/>
              </w:rPr>
              <w:t>il</w:t>
            </w:r>
            <w:r>
              <w:rPr>
                <w:spacing w:val="1"/>
                <w:sz w:val="17"/>
                <w:szCs w:val="17"/>
              </w:rPr>
              <w:t>yd</w:t>
            </w:r>
            <w:r>
              <w:rPr>
                <w:sz w:val="17"/>
                <w:szCs w:val="17"/>
              </w:rPr>
              <w:t xml:space="preserve">d </w:t>
            </w:r>
            <w:r>
              <w:rPr>
                <w:spacing w:val="2"/>
                <w:sz w:val="17"/>
                <w:szCs w:val="17"/>
              </w:rPr>
              <w:t xml:space="preserve"> </w:t>
            </w:r>
            <w:r>
              <w:rPr>
                <w:sz w:val="17"/>
                <w:szCs w:val="17"/>
              </w:rPr>
              <w:t>am</w:t>
            </w:r>
            <w:r>
              <w:rPr>
                <w:spacing w:val="31"/>
                <w:sz w:val="17"/>
                <w:szCs w:val="17"/>
              </w:rPr>
              <w:t xml:space="preserve"> </w:t>
            </w:r>
            <w:r>
              <w:rPr>
                <w:spacing w:val="1"/>
                <w:sz w:val="17"/>
                <w:szCs w:val="17"/>
              </w:rPr>
              <w:t>b</w:t>
            </w:r>
            <w:r>
              <w:rPr>
                <w:sz w:val="17"/>
                <w:szCs w:val="17"/>
              </w:rPr>
              <w:t>r</w:t>
            </w:r>
            <w:r>
              <w:rPr>
                <w:spacing w:val="1"/>
                <w:sz w:val="17"/>
                <w:szCs w:val="17"/>
              </w:rPr>
              <w:t>y</w:t>
            </w:r>
            <w:r>
              <w:rPr>
                <w:sz w:val="17"/>
                <w:szCs w:val="17"/>
              </w:rPr>
              <w:t xml:space="preserve">d </w:t>
            </w:r>
            <w:r>
              <w:rPr>
                <w:spacing w:val="3"/>
                <w:sz w:val="17"/>
                <w:szCs w:val="17"/>
              </w:rPr>
              <w:t xml:space="preserve"> </w:t>
            </w:r>
            <w:r>
              <w:rPr>
                <w:sz w:val="17"/>
                <w:szCs w:val="17"/>
              </w:rPr>
              <w:t>o</w:t>
            </w:r>
            <w:r>
              <w:rPr>
                <w:spacing w:val="9"/>
                <w:sz w:val="17"/>
                <w:szCs w:val="17"/>
              </w:rPr>
              <w:t xml:space="preserve"> </w:t>
            </w:r>
            <w:r>
              <w:rPr>
                <w:w w:val="104"/>
                <w:sz w:val="17"/>
                <w:szCs w:val="17"/>
              </w:rPr>
              <w:t>f</w:t>
            </w:r>
            <w:r>
              <w:rPr>
                <w:spacing w:val="1"/>
                <w:w w:val="102"/>
                <w:sz w:val="17"/>
                <w:szCs w:val="17"/>
              </w:rPr>
              <w:t>w</w:t>
            </w:r>
            <w:r>
              <w:rPr>
                <w:spacing w:val="1"/>
                <w:w w:val="106"/>
                <w:sz w:val="17"/>
                <w:szCs w:val="17"/>
              </w:rPr>
              <w:t>y</w:t>
            </w:r>
            <w:r>
              <w:rPr>
                <w:w w:val="118"/>
                <w:sz w:val="17"/>
                <w:szCs w:val="17"/>
              </w:rPr>
              <w:t>d</w:t>
            </w:r>
          </w:p>
        </w:tc>
        <w:tc>
          <w:tcPr>
            <w:tcW w:w="2141" w:type="dxa"/>
            <w:tcBorders>
              <w:top w:val="single" w:sz="7" w:space="0" w:color="CCCCCC"/>
              <w:left w:val="single" w:sz="7" w:space="0" w:color="CCCCCC"/>
              <w:bottom w:val="single" w:sz="7" w:space="0" w:color="CCCCCC"/>
              <w:right w:val="nil"/>
            </w:tcBorders>
          </w:tcPr>
          <w:p w14:paraId="4A157B7F" w14:textId="77777777" w:rsidR="00E177EF" w:rsidRDefault="00E177EF" w:rsidP="00E177EF">
            <w:pPr>
              <w:spacing w:before="55"/>
              <w:ind w:left="121"/>
              <w:rPr>
                <w:sz w:val="17"/>
                <w:szCs w:val="17"/>
              </w:rPr>
            </w:pPr>
            <w:r>
              <w:rPr>
                <w:spacing w:val="1"/>
                <w:sz w:val="17"/>
                <w:szCs w:val="17"/>
              </w:rPr>
              <w:t>36</w:t>
            </w:r>
            <w:r>
              <w:rPr>
                <w:sz w:val="17"/>
                <w:szCs w:val="17"/>
              </w:rPr>
              <w:t>.</w:t>
            </w:r>
            <w:r>
              <w:rPr>
                <w:spacing w:val="1"/>
                <w:sz w:val="17"/>
                <w:szCs w:val="17"/>
              </w:rPr>
              <w:t>6</w:t>
            </w:r>
            <w:r>
              <w:rPr>
                <w:sz w:val="17"/>
                <w:szCs w:val="17"/>
              </w:rPr>
              <w:t xml:space="preserve">7%                          </w:t>
            </w:r>
            <w:r>
              <w:rPr>
                <w:spacing w:val="21"/>
                <w:sz w:val="17"/>
                <w:szCs w:val="17"/>
              </w:rPr>
              <w:t xml:space="preserve"> </w:t>
            </w:r>
            <w:r>
              <w:rPr>
                <w:spacing w:val="1"/>
                <w:w w:val="110"/>
                <w:sz w:val="17"/>
                <w:szCs w:val="17"/>
              </w:rPr>
              <w:t>5</w:t>
            </w:r>
            <w:r>
              <w:rPr>
                <w:w w:val="110"/>
                <w:sz w:val="17"/>
                <w:szCs w:val="17"/>
              </w:rPr>
              <w:t>5</w:t>
            </w:r>
          </w:p>
        </w:tc>
      </w:tr>
      <w:tr w:rsidR="00E177EF" w14:paraId="51B3AAC4"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7CAB9A8F" w14:textId="77777777" w:rsidR="00E177EF" w:rsidRDefault="00E177EF" w:rsidP="00E177EF">
            <w:pPr>
              <w:spacing w:before="2" w:line="100" w:lineRule="exact"/>
              <w:rPr>
                <w:sz w:val="11"/>
                <w:szCs w:val="11"/>
              </w:rPr>
            </w:pPr>
          </w:p>
          <w:p w14:paraId="5E5554E9" w14:textId="77777777" w:rsidR="00E177EF" w:rsidRDefault="00E177EF" w:rsidP="00E177EF">
            <w:pPr>
              <w:ind w:left="458"/>
              <w:rPr>
                <w:sz w:val="17"/>
                <w:szCs w:val="17"/>
              </w:rPr>
            </w:pPr>
            <w:r>
              <w:rPr>
                <w:spacing w:val="1"/>
                <w:w w:val="99"/>
                <w:sz w:val="17"/>
                <w:szCs w:val="17"/>
              </w:rPr>
              <w:t>R</w:t>
            </w:r>
            <w:r>
              <w:rPr>
                <w:w w:val="122"/>
                <w:sz w:val="17"/>
                <w:szCs w:val="17"/>
              </w:rPr>
              <w:t>a</w:t>
            </w:r>
            <w:r>
              <w:rPr>
                <w:w w:val="119"/>
                <w:sz w:val="17"/>
                <w:szCs w:val="17"/>
              </w:rPr>
              <w:t>r</w:t>
            </w:r>
            <w:r>
              <w:rPr>
                <w:spacing w:val="1"/>
                <w:w w:val="119"/>
                <w:sz w:val="17"/>
                <w:szCs w:val="17"/>
              </w:rPr>
              <w:t>e</w:t>
            </w:r>
            <w:r>
              <w:rPr>
                <w:w w:val="109"/>
                <w:sz w:val="17"/>
                <w:szCs w:val="17"/>
              </w:rPr>
              <w:t>l</w:t>
            </w:r>
            <w:r>
              <w:rPr>
                <w:spacing w:val="1"/>
                <w:w w:val="106"/>
                <w:sz w:val="17"/>
                <w:szCs w:val="17"/>
              </w:rPr>
              <w:t>y</w:t>
            </w:r>
            <w:r>
              <w:rPr>
                <w:w w:val="148"/>
                <w:sz w:val="17"/>
                <w:szCs w:val="17"/>
              </w:rPr>
              <w:t>/</w:t>
            </w:r>
            <w:r>
              <w:rPr>
                <w:spacing w:val="1"/>
                <w:w w:val="94"/>
                <w:sz w:val="17"/>
                <w:szCs w:val="17"/>
              </w:rPr>
              <w:t>D</w:t>
            </w:r>
            <w:r>
              <w:rPr>
                <w:w w:val="98"/>
                <w:sz w:val="17"/>
                <w:szCs w:val="17"/>
              </w:rPr>
              <w:t>i</w:t>
            </w:r>
            <w:r>
              <w:rPr>
                <w:w w:val="112"/>
                <w:sz w:val="17"/>
                <w:szCs w:val="17"/>
              </w:rPr>
              <w:t>m</w:t>
            </w:r>
            <w:r>
              <w:rPr>
                <w:spacing w:val="-1"/>
                <w:sz w:val="17"/>
                <w:szCs w:val="17"/>
              </w:rPr>
              <w:t xml:space="preserve"> </w:t>
            </w:r>
            <w:r>
              <w:rPr>
                <w:spacing w:val="1"/>
                <w:sz w:val="17"/>
                <w:szCs w:val="17"/>
              </w:rPr>
              <w:t>y</w:t>
            </w:r>
            <w:r>
              <w:rPr>
                <w:sz w:val="17"/>
                <w:szCs w:val="17"/>
              </w:rPr>
              <w:t>n</w:t>
            </w:r>
            <w:r>
              <w:rPr>
                <w:spacing w:val="18"/>
                <w:sz w:val="17"/>
                <w:szCs w:val="17"/>
              </w:rPr>
              <w:t xml:space="preserve"> </w:t>
            </w:r>
            <w:r>
              <w:rPr>
                <w:w w:val="122"/>
                <w:sz w:val="17"/>
                <w:szCs w:val="17"/>
              </w:rPr>
              <w:t>a</w:t>
            </w:r>
            <w:r>
              <w:rPr>
                <w:spacing w:val="1"/>
                <w:w w:val="112"/>
                <w:sz w:val="17"/>
                <w:szCs w:val="17"/>
              </w:rPr>
              <w:t>m</w:t>
            </w:r>
            <w:r>
              <w:rPr>
                <w:w w:val="109"/>
                <w:sz w:val="17"/>
                <w:szCs w:val="17"/>
              </w:rPr>
              <w:t>l</w:t>
            </w:r>
          </w:p>
        </w:tc>
        <w:tc>
          <w:tcPr>
            <w:tcW w:w="2141" w:type="dxa"/>
            <w:tcBorders>
              <w:top w:val="single" w:sz="7" w:space="0" w:color="CCCCCC"/>
              <w:left w:val="single" w:sz="7" w:space="0" w:color="CCCCCC"/>
              <w:bottom w:val="single" w:sz="7" w:space="0" w:color="CCCCCC"/>
              <w:right w:val="nil"/>
            </w:tcBorders>
          </w:tcPr>
          <w:p w14:paraId="0AA75D51" w14:textId="77777777" w:rsidR="00E177EF" w:rsidRDefault="00E177EF" w:rsidP="00E177EF">
            <w:pPr>
              <w:spacing w:before="55"/>
              <w:ind w:left="121"/>
              <w:rPr>
                <w:sz w:val="17"/>
                <w:szCs w:val="17"/>
              </w:rPr>
            </w:pPr>
            <w:r>
              <w:rPr>
                <w:spacing w:val="1"/>
                <w:sz w:val="17"/>
                <w:szCs w:val="17"/>
              </w:rPr>
              <w:t>33</w:t>
            </w:r>
            <w:r>
              <w:rPr>
                <w:sz w:val="17"/>
                <w:szCs w:val="17"/>
              </w:rPr>
              <w:t>.</w:t>
            </w:r>
            <w:r>
              <w:rPr>
                <w:spacing w:val="1"/>
                <w:sz w:val="17"/>
                <w:szCs w:val="17"/>
              </w:rPr>
              <w:t>33</w:t>
            </w:r>
            <w:r>
              <w:rPr>
                <w:sz w:val="17"/>
                <w:szCs w:val="17"/>
              </w:rPr>
              <w:t xml:space="preserve">%                          </w:t>
            </w:r>
            <w:r>
              <w:rPr>
                <w:spacing w:val="5"/>
                <w:sz w:val="17"/>
                <w:szCs w:val="17"/>
              </w:rPr>
              <w:t xml:space="preserve"> </w:t>
            </w:r>
            <w:r>
              <w:rPr>
                <w:spacing w:val="1"/>
                <w:w w:val="110"/>
                <w:sz w:val="17"/>
                <w:szCs w:val="17"/>
              </w:rPr>
              <w:t>5</w:t>
            </w:r>
            <w:r>
              <w:rPr>
                <w:w w:val="122"/>
                <w:sz w:val="17"/>
                <w:szCs w:val="17"/>
              </w:rPr>
              <w:t>0</w:t>
            </w:r>
          </w:p>
        </w:tc>
      </w:tr>
      <w:tr w:rsidR="00E177EF" w14:paraId="72CF8788"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74AAFFD6" w14:textId="77777777" w:rsidR="00E177EF" w:rsidRDefault="00E177EF" w:rsidP="00E177EF">
            <w:pPr>
              <w:spacing w:before="2" w:line="100" w:lineRule="exact"/>
              <w:rPr>
                <w:sz w:val="11"/>
                <w:szCs w:val="11"/>
              </w:rPr>
            </w:pPr>
          </w:p>
          <w:p w14:paraId="5F259E64" w14:textId="77777777" w:rsidR="00E177EF" w:rsidRDefault="00E177EF" w:rsidP="00E177EF">
            <w:pPr>
              <w:ind w:left="458"/>
              <w:rPr>
                <w:sz w:val="17"/>
                <w:szCs w:val="17"/>
              </w:rPr>
            </w:pPr>
            <w:r>
              <w:rPr>
                <w:spacing w:val="1"/>
                <w:w w:val="96"/>
                <w:sz w:val="17"/>
                <w:szCs w:val="17"/>
              </w:rPr>
              <w:t>O</w:t>
            </w:r>
            <w:r>
              <w:rPr>
                <w:w w:val="104"/>
                <w:sz w:val="17"/>
                <w:szCs w:val="17"/>
              </w:rPr>
              <w:t>f</w:t>
            </w:r>
            <w:r>
              <w:rPr>
                <w:w w:val="145"/>
                <w:sz w:val="17"/>
                <w:szCs w:val="17"/>
              </w:rPr>
              <w:t>t</w:t>
            </w:r>
            <w:r>
              <w:rPr>
                <w:spacing w:val="1"/>
                <w:w w:val="119"/>
                <w:sz w:val="17"/>
                <w:szCs w:val="17"/>
              </w:rPr>
              <w:t>e</w:t>
            </w:r>
            <w:r>
              <w:rPr>
                <w:w w:val="116"/>
                <w:sz w:val="17"/>
                <w:szCs w:val="17"/>
              </w:rPr>
              <w:t>n</w:t>
            </w:r>
            <w:r>
              <w:rPr>
                <w:spacing w:val="-1"/>
                <w:sz w:val="17"/>
                <w:szCs w:val="17"/>
              </w:rPr>
              <w:t xml:space="preserve"> </w:t>
            </w:r>
            <w:r>
              <w:rPr>
                <w:w w:val="123"/>
                <w:sz w:val="17"/>
                <w:szCs w:val="17"/>
              </w:rPr>
              <w:t>to</w:t>
            </w:r>
            <w:r>
              <w:rPr>
                <w:spacing w:val="-10"/>
                <w:w w:val="123"/>
                <w:sz w:val="17"/>
                <w:szCs w:val="17"/>
              </w:rPr>
              <w:t xml:space="preserve"> </w:t>
            </w:r>
            <w:r>
              <w:rPr>
                <w:spacing w:val="1"/>
                <w:sz w:val="17"/>
                <w:szCs w:val="17"/>
              </w:rPr>
              <w:t>d</w:t>
            </w:r>
            <w:r>
              <w:rPr>
                <w:sz w:val="17"/>
                <w:szCs w:val="17"/>
              </w:rPr>
              <w:t>ri</w:t>
            </w:r>
            <w:r>
              <w:rPr>
                <w:spacing w:val="1"/>
                <w:sz w:val="17"/>
                <w:szCs w:val="17"/>
              </w:rPr>
              <w:t>nkY</w:t>
            </w:r>
            <w:r>
              <w:rPr>
                <w:sz w:val="17"/>
                <w:szCs w:val="17"/>
              </w:rPr>
              <w:t xml:space="preserve">n </w:t>
            </w:r>
            <w:r>
              <w:rPr>
                <w:spacing w:val="2"/>
                <w:sz w:val="17"/>
                <w:szCs w:val="17"/>
              </w:rPr>
              <w:t xml:space="preserve"> </w:t>
            </w:r>
            <w:r>
              <w:rPr>
                <w:sz w:val="17"/>
                <w:szCs w:val="17"/>
              </w:rPr>
              <w:t>a</w:t>
            </w:r>
            <w:r>
              <w:rPr>
                <w:spacing w:val="1"/>
                <w:sz w:val="17"/>
                <w:szCs w:val="17"/>
              </w:rPr>
              <w:t>m</w:t>
            </w:r>
            <w:r>
              <w:rPr>
                <w:sz w:val="17"/>
                <w:szCs w:val="17"/>
              </w:rPr>
              <w:t>l</w:t>
            </w:r>
            <w:r>
              <w:rPr>
                <w:spacing w:val="35"/>
                <w:sz w:val="17"/>
                <w:szCs w:val="17"/>
              </w:rPr>
              <w:t xml:space="preserve"> </w:t>
            </w:r>
            <w:r>
              <w:rPr>
                <w:sz w:val="17"/>
                <w:szCs w:val="17"/>
              </w:rPr>
              <w:t>am</w:t>
            </w:r>
            <w:r>
              <w:rPr>
                <w:spacing w:val="31"/>
                <w:sz w:val="17"/>
                <w:szCs w:val="17"/>
              </w:rPr>
              <w:t xml:space="preserve"> </w:t>
            </w:r>
            <w:r>
              <w:rPr>
                <w:spacing w:val="1"/>
                <w:w w:val="118"/>
                <w:sz w:val="17"/>
                <w:szCs w:val="17"/>
              </w:rPr>
              <w:t>dd</w:t>
            </w:r>
            <w:r>
              <w:rPr>
                <w:w w:val="98"/>
                <w:sz w:val="17"/>
                <w:szCs w:val="17"/>
              </w:rPr>
              <w:t>i</w:t>
            </w:r>
            <w:r>
              <w:rPr>
                <w:w w:val="112"/>
                <w:sz w:val="17"/>
                <w:szCs w:val="17"/>
              </w:rPr>
              <w:t>o</w:t>
            </w:r>
            <w:r>
              <w:rPr>
                <w:w w:val="118"/>
                <w:sz w:val="17"/>
                <w:szCs w:val="17"/>
              </w:rPr>
              <w:t>d</w:t>
            </w:r>
          </w:p>
        </w:tc>
        <w:tc>
          <w:tcPr>
            <w:tcW w:w="2141" w:type="dxa"/>
            <w:tcBorders>
              <w:top w:val="single" w:sz="7" w:space="0" w:color="CCCCCC"/>
              <w:left w:val="single" w:sz="7" w:space="0" w:color="CCCCCC"/>
              <w:bottom w:val="single" w:sz="7" w:space="0" w:color="CCCCCC"/>
              <w:right w:val="nil"/>
            </w:tcBorders>
          </w:tcPr>
          <w:p w14:paraId="413A40AA" w14:textId="77777777" w:rsidR="00E177EF" w:rsidRDefault="00E177EF" w:rsidP="00E177EF">
            <w:pPr>
              <w:spacing w:before="55"/>
              <w:ind w:left="121"/>
              <w:rPr>
                <w:sz w:val="17"/>
                <w:szCs w:val="17"/>
              </w:rPr>
            </w:pPr>
            <w:r>
              <w:rPr>
                <w:spacing w:val="1"/>
                <w:sz w:val="17"/>
                <w:szCs w:val="17"/>
              </w:rPr>
              <w:t>9</w:t>
            </w:r>
            <w:r>
              <w:rPr>
                <w:sz w:val="17"/>
                <w:szCs w:val="17"/>
              </w:rPr>
              <w:t>.</w:t>
            </w:r>
            <w:r>
              <w:rPr>
                <w:spacing w:val="1"/>
                <w:sz w:val="17"/>
                <w:szCs w:val="17"/>
              </w:rPr>
              <w:t>33</w:t>
            </w:r>
            <w:r>
              <w:rPr>
                <w:sz w:val="17"/>
                <w:szCs w:val="17"/>
              </w:rPr>
              <w:t xml:space="preserve">%                            </w:t>
            </w:r>
            <w:r>
              <w:rPr>
                <w:spacing w:val="35"/>
                <w:sz w:val="17"/>
                <w:szCs w:val="17"/>
              </w:rPr>
              <w:t xml:space="preserve"> </w:t>
            </w:r>
            <w:r>
              <w:rPr>
                <w:w w:val="76"/>
                <w:sz w:val="17"/>
                <w:szCs w:val="17"/>
              </w:rPr>
              <w:t>1</w:t>
            </w:r>
            <w:r>
              <w:rPr>
                <w:w w:val="119"/>
                <w:sz w:val="17"/>
                <w:szCs w:val="17"/>
              </w:rPr>
              <w:t>4</w:t>
            </w:r>
          </w:p>
        </w:tc>
      </w:tr>
      <w:tr w:rsidR="00E177EF" w14:paraId="3AED5517"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1E8F5B14" w14:textId="77777777" w:rsidR="00E177EF" w:rsidRDefault="00E177EF" w:rsidP="00E177EF">
            <w:pPr>
              <w:spacing w:before="2" w:line="100" w:lineRule="exact"/>
              <w:rPr>
                <w:sz w:val="11"/>
                <w:szCs w:val="11"/>
              </w:rPr>
            </w:pPr>
          </w:p>
          <w:p w14:paraId="7CA5CCAD" w14:textId="77777777" w:rsidR="00E177EF" w:rsidRDefault="00E177EF" w:rsidP="00E177EF">
            <w:pPr>
              <w:ind w:left="458"/>
              <w:rPr>
                <w:sz w:val="17"/>
                <w:szCs w:val="17"/>
              </w:rPr>
            </w:pPr>
            <w:r>
              <w:rPr>
                <w:spacing w:val="1"/>
                <w:w w:val="96"/>
                <w:sz w:val="17"/>
                <w:szCs w:val="17"/>
              </w:rPr>
              <w:t>O</w:t>
            </w:r>
            <w:r>
              <w:rPr>
                <w:w w:val="104"/>
                <w:sz w:val="17"/>
                <w:szCs w:val="17"/>
              </w:rPr>
              <w:t>f</w:t>
            </w:r>
            <w:r>
              <w:rPr>
                <w:w w:val="145"/>
                <w:sz w:val="17"/>
                <w:szCs w:val="17"/>
              </w:rPr>
              <w:t>t</w:t>
            </w:r>
            <w:r>
              <w:rPr>
                <w:spacing w:val="1"/>
                <w:w w:val="119"/>
                <w:sz w:val="17"/>
                <w:szCs w:val="17"/>
              </w:rPr>
              <w:t>e</w:t>
            </w:r>
            <w:r>
              <w:rPr>
                <w:w w:val="116"/>
                <w:sz w:val="17"/>
                <w:szCs w:val="17"/>
              </w:rPr>
              <w:t>n</w:t>
            </w:r>
            <w:r>
              <w:rPr>
                <w:spacing w:val="-1"/>
                <w:sz w:val="17"/>
                <w:szCs w:val="17"/>
              </w:rPr>
              <w:t xml:space="preserve"> </w:t>
            </w:r>
            <w:r>
              <w:rPr>
                <w:w w:val="123"/>
                <w:sz w:val="17"/>
                <w:szCs w:val="17"/>
              </w:rPr>
              <w:t>to</w:t>
            </w:r>
            <w:r>
              <w:rPr>
                <w:spacing w:val="-10"/>
                <w:w w:val="123"/>
                <w:sz w:val="17"/>
                <w:szCs w:val="17"/>
              </w:rPr>
              <w:t xml:space="preserve"> </w:t>
            </w:r>
            <w:r>
              <w:rPr>
                <w:spacing w:val="1"/>
                <w:w w:val="95"/>
                <w:sz w:val="17"/>
                <w:szCs w:val="17"/>
              </w:rPr>
              <w:t>E</w:t>
            </w:r>
            <w:r>
              <w:rPr>
                <w:w w:val="122"/>
                <w:sz w:val="17"/>
                <w:szCs w:val="17"/>
              </w:rPr>
              <w:t>a</w:t>
            </w:r>
            <w:r>
              <w:rPr>
                <w:w w:val="145"/>
                <w:sz w:val="17"/>
                <w:szCs w:val="17"/>
              </w:rPr>
              <w:t>t</w:t>
            </w:r>
            <w:r>
              <w:rPr>
                <w:spacing w:val="1"/>
                <w:w w:val="88"/>
                <w:sz w:val="17"/>
                <w:szCs w:val="17"/>
              </w:rPr>
              <w:t>Y</w:t>
            </w:r>
            <w:r>
              <w:rPr>
                <w:w w:val="116"/>
                <w:sz w:val="17"/>
                <w:szCs w:val="17"/>
              </w:rPr>
              <w:t>n</w:t>
            </w:r>
            <w:r>
              <w:rPr>
                <w:spacing w:val="-1"/>
                <w:sz w:val="17"/>
                <w:szCs w:val="17"/>
              </w:rPr>
              <w:t xml:space="preserve"> </w:t>
            </w:r>
            <w:r>
              <w:rPr>
                <w:sz w:val="17"/>
                <w:szCs w:val="17"/>
              </w:rPr>
              <w:t>a</w:t>
            </w:r>
            <w:r>
              <w:rPr>
                <w:spacing w:val="1"/>
                <w:sz w:val="17"/>
                <w:szCs w:val="17"/>
              </w:rPr>
              <w:t>m</w:t>
            </w:r>
            <w:r>
              <w:rPr>
                <w:sz w:val="17"/>
                <w:szCs w:val="17"/>
              </w:rPr>
              <w:t>l</w:t>
            </w:r>
            <w:r>
              <w:rPr>
                <w:spacing w:val="35"/>
                <w:sz w:val="17"/>
                <w:szCs w:val="17"/>
              </w:rPr>
              <w:t xml:space="preserve"> </w:t>
            </w:r>
            <w:r>
              <w:rPr>
                <w:sz w:val="17"/>
                <w:szCs w:val="17"/>
              </w:rPr>
              <w:t>am</w:t>
            </w:r>
            <w:r>
              <w:rPr>
                <w:spacing w:val="31"/>
                <w:sz w:val="17"/>
                <w:szCs w:val="17"/>
              </w:rPr>
              <w:t xml:space="preserve"> </w:t>
            </w:r>
            <w:r>
              <w:rPr>
                <w:spacing w:val="1"/>
                <w:sz w:val="17"/>
                <w:szCs w:val="17"/>
              </w:rPr>
              <w:t>b</w:t>
            </w:r>
            <w:r>
              <w:rPr>
                <w:sz w:val="17"/>
                <w:szCs w:val="17"/>
              </w:rPr>
              <w:t>r</w:t>
            </w:r>
            <w:r>
              <w:rPr>
                <w:spacing w:val="1"/>
                <w:sz w:val="17"/>
                <w:szCs w:val="17"/>
              </w:rPr>
              <w:t>y</w:t>
            </w:r>
            <w:r>
              <w:rPr>
                <w:sz w:val="17"/>
                <w:szCs w:val="17"/>
              </w:rPr>
              <w:t xml:space="preserve">d </w:t>
            </w:r>
            <w:r>
              <w:rPr>
                <w:spacing w:val="3"/>
                <w:sz w:val="17"/>
                <w:szCs w:val="17"/>
              </w:rPr>
              <w:t xml:space="preserve"> </w:t>
            </w:r>
            <w:r>
              <w:rPr>
                <w:sz w:val="17"/>
                <w:szCs w:val="17"/>
              </w:rPr>
              <w:t>o</w:t>
            </w:r>
            <w:r>
              <w:rPr>
                <w:spacing w:val="9"/>
                <w:sz w:val="17"/>
                <w:szCs w:val="17"/>
              </w:rPr>
              <w:t xml:space="preserve"> </w:t>
            </w:r>
            <w:r>
              <w:rPr>
                <w:w w:val="104"/>
                <w:sz w:val="17"/>
                <w:szCs w:val="17"/>
              </w:rPr>
              <w:t>f</w:t>
            </w:r>
            <w:r>
              <w:rPr>
                <w:spacing w:val="1"/>
                <w:w w:val="102"/>
                <w:sz w:val="17"/>
                <w:szCs w:val="17"/>
              </w:rPr>
              <w:t>w</w:t>
            </w:r>
            <w:r>
              <w:rPr>
                <w:spacing w:val="1"/>
                <w:w w:val="106"/>
                <w:sz w:val="17"/>
                <w:szCs w:val="17"/>
              </w:rPr>
              <w:t>y</w:t>
            </w:r>
            <w:r>
              <w:rPr>
                <w:w w:val="118"/>
                <w:sz w:val="17"/>
                <w:szCs w:val="17"/>
              </w:rPr>
              <w:t>d</w:t>
            </w:r>
          </w:p>
        </w:tc>
        <w:tc>
          <w:tcPr>
            <w:tcW w:w="2141" w:type="dxa"/>
            <w:tcBorders>
              <w:top w:val="single" w:sz="7" w:space="0" w:color="CCCCCC"/>
              <w:left w:val="single" w:sz="7" w:space="0" w:color="CCCCCC"/>
              <w:bottom w:val="single" w:sz="7" w:space="0" w:color="CCCCCC"/>
              <w:right w:val="nil"/>
            </w:tcBorders>
          </w:tcPr>
          <w:p w14:paraId="7FAA14CF" w14:textId="77777777" w:rsidR="00E177EF" w:rsidRDefault="00E177EF" w:rsidP="00E177EF">
            <w:pPr>
              <w:spacing w:before="55"/>
              <w:ind w:left="121"/>
              <w:rPr>
                <w:sz w:val="17"/>
                <w:szCs w:val="17"/>
              </w:rPr>
            </w:pPr>
            <w:r>
              <w:rPr>
                <w:spacing w:val="1"/>
                <w:sz w:val="17"/>
                <w:szCs w:val="17"/>
              </w:rPr>
              <w:t>9</w:t>
            </w:r>
            <w:r>
              <w:rPr>
                <w:sz w:val="17"/>
                <w:szCs w:val="17"/>
              </w:rPr>
              <w:t>.</w:t>
            </w:r>
            <w:r>
              <w:rPr>
                <w:spacing w:val="1"/>
                <w:sz w:val="17"/>
                <w:szCs w:val="17"/>
              </w:rPr>
              <w:t>33</w:t>
            </w:r>
            <w:r>
              <w:rPr>
                <w:sz w:val="17"/>
                <w:szCs w:val="17"/>
              </w:rPr>
              <w:t xml:space="preserve">%                            </w:t>
            </w:r>
            <w:r>
              <w:rPr>
                <w:spacing w:val="35"/>
                <w:sz w:val="17"/>
                <w:szCs w:val="17"/>
              </w:rPr>
              <w:t xml:space="preserve"> </w:t>
            </w:r>
            <w:r>
              <w:rPr>
                <w:w w:val="76"/>
                <w:sz w:val="17"/>
                <w:szCs w:val="17"/>
              </w:rPr>
              <w:t>1</w:t>
            </w:r>
            <w:r>
              <w:rPr>
                <w:w w:val="119"/>
                <w:sz w:val="17"/>
                <w:szCs w:val="17"/>
              </w:rPr>
              <w:t>4</w:t>
            </w:r>
          </w:p>
        </w:tc>
      </w:tr>
      <w:tr w:rsidR="00E177EF" w14:paraId="4A453A8E"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3DE631FE" w14:textId="77777777" w:rsidR="00E177EF" w:rsidRDefault="00E177EF" w:rsidP="00E177EF">
            <w:pPr>
              <w:spacing w:before="2" w:line="100" w:lineRule="exact"/>
              <w:rPr>
                <w:sz w:val="11"/>
                <w:szCs w:val="11"/>
              </w:rPr>
            </w:pPr>
          </w:p>
          <w:p w14:paraId="4318A08F" w14:textId="77777777" w:rsidR="00E177EF" w:rsidRDefault="00E177EF" w:rsidP="00E177EF">
            <w:pPr>
              <w:ind w:left="458"/>
              <w:rPr>
                <w:sz w:val="17"/>
                <w:szCs w:val="17"/>
              </w:rPr>
            </w:pPr>
            <w:r>
              <w:rPr>
                <w:spacing w:val="1"/>
                <w:sz w:val="17"/>
                <w:szCs w:val="17"/>
              </w:rPr>
              <w:t>On</w:t>
            </w:r>
            <w:r>
              <w:rPr>
                <w:sz w:val="17"/>
                <w:szCs w:val="17"/>
              </w:rPr>
              <w:t>ly</w:t>
            </w:r>
            <w:r>
              <w:rPr>
                <w:spacing w:val="17"/>
                <w:sz w:val="17"/>
                <w:szCs w:val="17"/>
              </w:rPr>
              <w:t xml:space="preserve"> </w:t>
            </w:r>
            <w:r>
              <w:rPr>
                <w:sz w:val="17"/>
                <w:szCs w:val="17"/>
              </w:rPr>
              <w:t>for</w:t>
            </w:r>
            <w:r>
              <w:rPr>
                <w:spacing w:val="22"/>
                <w:sz w:val="17"/>
                <w:szCs w:val="17"/>
              </w:rPr>
              <w:t xml:space="preserve"> </w:t>
            </w:r>
            <w:r>
              <w:rPr>
                <w:spacing w:val="1"/>
                <w:w w:val="117"/>
                <w:sz w:val="17"/>
                <w:szCs w:val="17"/>
              </w:rPr>
              <w:t>spec</w:t>
            </w:r>
            <w:r>
              <w:rPr>
                <w:w w:val="117"/>
                <w:sz w:val="17"/>
                <w:szCs w:val="17"/>
              </w:rPr>
              <w:t>ial</w:t>
            </w:r>
            <w:r>
              <w:rPr>
                <w:spacing w:val="-14"/>
                <w:w w:val="117"/>
                <w:sz w:val="17"/>
                <w:szCs w:val="17"/>
              </w:rPr>
              <w:t xml:space="preserve"> </w:t>
            </w:r>
            <w:r>
              <w:rPr>
                <w:spacing w:val="1"/>
                <w:w w:val="117"/>
                <w:sz w:val="17"/>
                <w:szCs w:val="17"/>
              </w:rPr>
              <w:t>even</w:t>
            </w:r>
            <w:r>
              <w:rPr>
                <w:w w:val="117"/>
                <w:sz w:val="17"/>
                <w:szCs w:val="17"/>
              </w:rPr>
              <w:t>ts</w:t>
            </w:r>
            <w:r>
              <w:rPr>
                <w:spacing w:val="1"/>
                <w:w w:val="117"/>
                <w:sz w:val="17"/>
                <w:szCs w:val="17"/>
              </w:rPr>
              <w:t xml:space="preserve"> </w:t>
            </w:r>
            <w:r>
              <w:rPr>
                <w:spacing w:val="1"/>
                <w:sz w:val="17"/>
                <w:szCs w:val="17"/>
              </w:rPr>
              <w:t>D</w:t>
            </w:r>
            <w:r>
              <w:rPr>
                <w:sz w:val="17"/>
                <w:szCs w:val="17"/>
              </w:rPr>
              <w:t>im</w:t>
            </w:r>
            <w:r>
              <w:rPr>
                <w:spacing w:val="7"/>
                <w:sz w:val="17"/>
                <w:szCs w:val="17"/>
              </w:rPr>
              <w:t xml:space="preserve"> </w:t>
            </w:r>
            <w:r>
              <w:rPr>
                <w:sz w:val="17"/>
                <w:szCs w:val="17"/>
              </w:rPr>
              <w:t>o</w:t>
            </w:r>
            <w:r>
              <w:rPr>
                <w:spacing w:val="1"/>
                <w:sz w:val="17"/>
                <w:szCs w:val="17"/>
              </w:rPr>
              <w:t>n</w:t>
            </w:r>
            <w:r>
              <w:rPr>
                <w:sz w:val="17"/>
                <w:szCs w:val="17"/>
              </w:rPr>
              <w:t>d</w:t>
            </w:r>
            <w:r>
              <w:rPr>
                <w:spacing w:val="38"/>
                <w:sz w:val="17"/>
                <w:szCs w:val="17"/>
              </w:rPr>
              <w:t xml:space="preserve"> </w:t>
            </w:r>
            <w:r>
              <w:rPr>
                <w:sz w:val="17"/>
                <w:szCs w:val="17"/>
              </w:rPr>
              <w:t>ar</w:t>
            </w:r>
            <w:r>
              <w:rPr>
                <w:spacing w:val="26"/>
                <w:sz w:val="17"/>
                <w:szCs w:val="17"/>
              </w:rPr>
              <w:t xml:space="preserve"> </w:t>
            </w:r>
            <w:r>
              <w:rPr>
                <w:w w:val="115"/>
                <w:sz w:val="17"/>
                <w:szCs w:val="17"/>
              </w:rPr>
              <w:t>a</w:t>
            </w:r>
            <w:r>
              <w:rPr>
                <w:spacing w:val="1"/>
                <w:w w:val="115"/>
                <w:sz w:val="17"/>
                <w:szCs w:val="17"/>
              </w:rPr>
              <w:t>ch</w:t>
            </w:r>
            <w:r>
              <w:rPr>
                <w:w w:val="115"/>
                <w:sz w:val="17"/>
                <w:szCs w:val="17"/>
              </w:rPr>
              <w:t>l</w:t>
            </w:r>
            <w:r>
              <w:rPr>
                <w:spacing w:val="1"/>
                <w:w w:val="115"/>
                <w:sz w:val="17"/>
                <w:szCs w:val="17"/>
              </w:rPr>
              <w:t>ysu</w:t>
            </w:r>
            <w:r>
              <w:rPr>
                <w:w w:val="115"/>
                <w:sz w:val="17"/>
                <w:szCs w:val="17"/>
              </w:rPr>
              <w:t>ron</w:t>
            </w:r>
            <w:r>
              <w:rPr>
                <w:spacing w:val="-7"/>
                <w:w w:val="115"/>
                <w:sz w:val="17"/>
                <w:szCs w:val="17"/>
              </w:rPr>
              <w:t xml:space="preserve"> </w:t>
            </w:r>
            <w:r>
              <w:rPr>
                <w:w w:val="122"/>
                <w:sz w:val="17"/>
                <w:szCs w:val="17"/>
              </w:rPr>
              <w:t>a</w:t>
            </w:r>
            <w:r>
              <w:rPr>
                <w:w w:val="119"/>
                <w:sz w:val="17"/>
                <w:szCs w:val="17"/>
              </w:rPr>
              <w:t>r</w:t>
            </w:r>
            <w:r>
              <w:rPr>
                <w:spacing w:val="1"/>
                <w:w w:val="118"/>
                <w:sz w:val="17"/>
                <w:szCs w:val="17"/>
              </w:rPr>
              <w:t>b</w:t>
            </w:r>
            <w:r>
              <w:rPr>
                <w:spacing w:val="1"/>
                <w:w w:val="119"/>
                <w:sz w:val="17"/>
                <w:szCs w:val="17"/>
              </w:rPr>
              <w:t>e</w:t>
            </w:r>
            <w:r>
              <w:rPr>
                <w:spacing w:val="1"/>
                <w:w w:val="116"/>
                <w:sz w:val="17"/>
                <w:szCs w:val="17"/>
              </w:rPr>
              <w:t>nn</w:t>
            </w:r>
            <w:r>
              <w:rPr>
                <w:w w:val="98"/>
                <w:sz w:val="17"/>
                <w:szCs w:val="17"/>
              </w:rPr>
              <w:t>i</w:t>
            </w:r>
            <w:r>
              <w:rPr>
                <w:w w:val="108"/>
                <w:sz w:val="17"/>
                <w:szCs w:val="17"/>
              </w:rPr>
              <w:t>g</w:t>
            </w:r>
          </w:p>
        </w:tc>
        <w:tc>
          <w:tcPr>
            <w:tcW w:w="2141" w:type="dxa"/>
            <w:tcBorders>
              <w:top w:val="single" w:sz="7" w:space="0" w:color="CCCCCC"/>
              <w:left w:val="single" w:sz="7" w:space="0" w:color="CCCCCC"/>
              <w:bottom w:val="single" w:sz="7" w:space="0" w:color="CCCCCC"/>
              <w:right w:val="nil"/>
            </w:tcBorders>
          </w:tcPr>
          <w:p w14:paraId="22D46C23" w14:textId="77777777" w:rsidR="00E177EF" w:rsidRDefault="00E177EF" w:rsidP="00E177EF">
            <w:pPr>
              <w:spacing w:before="55"/>
              <w:ind w:left="121"/>
              <w:rPr>
                <w:sz w:val="17"/>
                <w:szCs w:val="17"/>
              </w:rPr>
            </w:pPr>
            <w:r>
              <w:rPr>
                <w:sz w:val="17"/>
                <w:szCs w:val="17"/>
              </w:rPr>
              <w:t>7.</w:t>
            </w:r>
            <w:r>
              <w:rPr>
                <w:spacing w:val="1"/>
                <w:sz w:val="17"/>
                <w:szCs w:val="17"/>
              </w:rPr>
              <w:t>33</w:t>
            </w:r>
            <w:r>
              <w:rPr>
                <w:sz w:val="17"/>
                <w:szCs w:val="17"/>
              </w:rPr>
              <w:t xml:space="preserve">%                             </w:t>
            </w:r>
            <w:r>
              <w:rPr>
                <w:spacing w:val="35"/>
                <w:sz w:val="17"/>
                <w:szCs w:val="17"/>
              </w:rPr>
              <w:t xml:space="preserve"> </w:t>
            </w:r>
            <w:r>
              <w:rPr>
                <w:w w:val="76"/>
                <w:sz w:val="17"/>
                <w:szCs w:val="17"/>
              </w:rPr>
              <w:t>11</w:t>
            </w:r>
          </w:p>
        </w:tc>
      </w:tr>
      <w:tr w:rsidR="00E177EF" w14:paraId="54301C03" w14:textId="77777777" w:rsidTr="00E177EF">
        <w:trPr>
          <w:trHeight w:hRule="exact" w:val="329"/>
        </w:trPr>
        <w:tc>
          <w:tcPr>
            <w:tcW w:w="8957" w:type="dxa"/>
            <w:tcBorders>
              <w:top w:val="single" w:sz="7" w:space="0" w:color="CCCCCC"/>
              <w:left w:val="nil"/>
              <w:bottom w:val="single" w:sz="7" w:space="0" w:color="CCCCCC"/>
              <w:right w:val="single" w:sz="7" w:space="0" w:color="CCCCCC"/>
            </w:tcBorders>
            <w:shd w:val="clear" w:color="auto" w:fill="ECEDED"/>
          </w:tcPr>
          <w:p w14:paraId="5CE42A22" w14:textId="77777777" w:rsidR="00E177EF" w:rsidRDefault="00E177EF" w:rsidP="00E177EF">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r>
              <w:rPr>
                <w:spacing w:val="-2"/>
                <w:sz w:val="17"/>
                <w:szCs w:val="17"/>
              </w:rPr>
              <w:t xml:space="preserve"> </w:t>
            </w:r>
            <w:r>
              <w:rPr>
                <w:spacing w:val="1"/>
                <w:w w:val="99"/>
                <w:sz w:val="17"/>
                <w:szCs w:val="17"/>
              </w:rPr>
              <w:t>R</w:t>
            </w:r>
            <w:r>
              <w:rPr>
                <w:spacing w:val="1"/>
                <w:w w:val="119"/>
                <w:sz w:val="17"/>
                <w:szCs w:val="17"/>
              </w:rPr>
              <w:t>e</w:t>
            </w:r>
            <w:r>
              <w:rPr>
                <w:spacing w:val="1"/>
                <w:w w:val="123"/>
                <w:sz w:val="17"/>
                <w:szCs w:val="17"/>
              </w:rPr>
              <w:t>s</w:t>
            </w:r>
            <w:r>
              <w:rPr>
                <w:spacing w:val="1"/>
                <w:w w:val="118"/>
                <w:sz w:val="17"/>
                <w:szCs w:val="17"/>
              </w:rPr>
              <w:t>p</w:t>
            </w:r>
            <w:r>
              <w:rPr>
                <w:w w:val="112"/>
                <w:sz w:val="17"/>
                <w:szCs w:val="17"/>
              </w:rPr>
              <w:t>o</w:t>
            </w:r>
            <w:r>
              <w:rPr>
                <w:spacing w:val="1"/>
                <w:w w:val="116"/>
                <w:sz w:val="17"/>
                <w:szCs w:val="17"/>
              </w:rPr>
              <w:t>n</w:t>
            </w:r>
            <w:r>
              <w:rPr>
                <w:spacing w:val="1"/>
                <w:w w:val="118"/>
                <w:sz w:val="17"/>
                <w:szCs w:val="17"/>
              </w:rPr>
              <w:t>d</w:t>
            </w:r>
            <w:r>
              <w:rPr>
                <w:spacing w:val="1"/>
                <w:w w:val="119"/>
                <w:sz w:val="17"/>
                <w:szCs w:val="17"/>
              </w:rPr>
              <w:t>e</w:t>
            </w:r>
            <w:r>
              <w:rPr>
                <w:spacing w:val="1"/>
                <w:w w:val="116"/>
                <w:sz w:val="17"/>
                <w:szCs w:val="17"/>
              </w:rPr>
              <w:t>n</w:t>
            </w:r>
            <w:r>
              <w:rPr>
                <w:w w:val="145"/>
                <w:sz w:val="17"/>
                <w:szCs w:val="17"/>
              </w:rPr>
              <w:t>t</w:t>
            </w:r>
            <w:r>
              <w:rPr>
                <w:spacing w:val="1"/>
                <w:w w:val="123"/>
                <w:sz w:val="17"/>
                <w:szCs w:val="17"/>
              </w:rPr>
              <w:t>s</w:t>
            </w:r>
            <w:r>
              <w:rPr>
                <w:w w:val="101"/>
                <w:sz w:val="17"/>
                <w:szCs w:val="17"/>
              </w:rPr>
              <w:t>:</w:t>
            </w:r>
            <w:r>
              <w:rPr>
                <w:spacing w:val="2"/>
                <w:sz w:val="17"/>
                <w:szCs w:val="17"/>
              </w:rPr>
              <w:t xml:space="preserve"> </w:t>
            </w:r>
            <w:r>
              <w:rPr>
                <w:w w:val="76"/>
                <w:sz w:val="17"/>
                <w:szCs w:val="17"/>
              </w:rPr>
              <w:t>1</w:t>
            </w:r>
            <w:r>
              <w:rPr>
                <w:spacing w:val="1"/>
                <w:w w:val="110"/>
                <w:sz w:val="17"/>
                <w:szCs w:val="17"/>
              </w:rPr>
              <w:t>5</w:t>
            </w:r>
            <w:r>
              <w:rPr>
                <w:w w:val="122"/>
                <w:sz w:val="17"/>
                <w:szCs w:val="17"/>
              </w:rPr>
              <w:t>0</w:t>
            </w:r>
          </w:p>
        </w:tc>
        <w:tc>
          <w:tcPr>
            <w:tcW w:w="2141" w:type="dxa"/>
            <w:tcBorders>
              <w:top w:val="single" w:sz="7" w:space="0" w:color="CCCCCC"/>
              <w:left w:val="single" w:sz="7" w:space="0" w:color="CCCCCC"/>
              <w:bottom w:val="single" w:sz="7" w:space="0" w:color="CCCCCC"/>
              <w:right w:val="nil"/>
            </w:tcBorders>
            <w:shd w:val="clear" w:color="auto" w:fill="ECEDED"/>
          </w:tcPr>
          <w:p w14:paraId="38313E4F" w14:textId="77777777" w:rsidR="00E177EF" w:rsidRDefault="00E177EF" w:rsidP="00E177EF"/>
        </w:tc>
      </w:tr>
    </w:tbl>
    <w:p w14:paraId="54AF8B96" w14:textId="77777777" w:rsidR="00E177EF" w:rsidRDefault="00E177EF" w:rsidP="00E177EF">
      <w:pPr>
        <w:sectPr w:rsidR="00E177EF">
          <w:headerReference w:type="default" r:id="rId19"/>
          <w:footerReference w:type="default" r:id="rId20"/>
          <w:pgSz w:w="12240" w:h="15840"/>
          <w:pgMar w:top="640" w:right="460" w:bottom="280" w:left="460" w:header="426" w:footer="515" w:gutter="0"/>
          <w:pgNumType w:start="1"/>
          <w:cols w:space="720"/>
        </w:sectPr>
      </w:pPr>
    </w:p>
    <w:p w14:paraId="6D8AD3EE" w14:textId="77777777" w:rsidR="00E177EF" w:rsidRDefault="00E177EF" w:rsidP="00E177EF">
      <w:pPr>
        <w:spacing w:before="4" w:line="180" w:lineRule="exact"/>
        <w:rPr>
          <w:sz w:val="19"/>
          <w:szCs w:val="19"/>
        </w:rPr>
      </w:pPr>
    </w:p>
    <w:p w14:paraId="01F13485" w14:textId="77777777" w:rsidR="00E177EF" w:rsidRDefault="00E177EF" w:rsidP="00E177EF">
      <w:pPr>
        <w:spacing w:before="17" w:line="256" w:lineRule="auto"/>
        <w:ind w:left="342" w:right="319"/>
        <w:jc w:val="center"/>
        <w:rPr>
          <w:sz w:val="35"/>
          <w:szCs w:val="35"/>
        </w:rPr>
      </w:pPr>
      <w:r>
        <w:rPr>
          <w:spacing w:val="2"/>
          <w:sz w:val="35"/>
          <w:szCs w:val="35"/>
        </w:rPr>
        <w:t>Q</w:t>
      </w:r>
      <w:r>
        <w:rPr>
          <w:sz w:val="35"/>
          <w:szCs w:val="35"/>
        </w:rPr>
        <w:t>2</w:t>
      </w:r>
      <w:r>
        <w:rPr>
          <w:spacing w:val="24"/>
          <w:sz w:val="35"/>
          <w:szCs w:val="35"/>
        </w:rPr>
        <w:t xml:space="preserve"> </w:t>
      </w:r>
      <w:r>
        <w:rPr>
          <w:spacing w:val="2"/>
          <w:w w:val="94"/>
          <w:sz w:val="35"/>
          <w:szCs w:val="35"/>
        </w:rPr>
        <w:t>B</w:t>
      </w:r>
      <w:r>
        <w:rPr>
          <w:spacing w:val="1"/>
          <w:w w:val="120"/>
          <w:sz w:val="35"/>
          <w:szCs w:val="35"/>
        </w:rPr>
        <w:t>e</w:t>
      </w:r>
      <w:r>
        <w:rPr>
          <w:spacing w:val="1"/>
          <w:w w:val="146"/>
          <w:sz w:val="35"/>
          <w:szCs w:val="35"/>
        </w:rPr>
        <w:t>t</w:t>
      </w:r>
      <w:r>
        <w:rPr>
          <w:w w:val="117"/>
          <w:sz w:val="35"/>
          <w:szCs w:val="35"/>
        </w:rPr>
        <w:t>h</w:t>
      </w:r>
      <w:r>
        <w:rPr>
          <w:spacing w:val="-1"/>
          <w:sz w:val="35"/>
          <w:szCs w:val="35"/>
        </w:rPr>
        <w:t xml:space="preserve"> </w:t>
      </w:r>
      <w:r>
        <w:rPr>
          <w:spacing w:val="1"/>
          <w:w w:val="113"/>
          <w:sz w:val="35"/>
          <w:szCs w:val="35"/>
        </w:rPr>
        <w:t>y</w:t>
      </w:r>
      <w:r>
        <w:rPr>
          <w:spacing w:val="2"/>
          <w:w w:val="113"/>
          <w:sz w:val="35"/>
          <w:szCs w:val="35"/>
        </w:rPr>
        <w:t>d</w:t>
      </w:r>
      <w:r>
        <w:rPr>
          <w:spacing w:val="1"/>
          <w:w w:val="113"/>
          <w:sz w:val="35"/>
          <w:szCs w:val="35"/>
        </w:rPr>
        <w:t>yc</w:t>
      </w:r>
      <w:r>
        <w:rPr>
          <w:w w:val="113"/>
          <w:sz w:val="35"/>
          <w:szCs w:val="35"/>
        </w:rPr>
        <w:t>h</w:t>
      </w:r>
      <w:r>
        <w:rPr>
          <w:spacing w:val="-9"/>
          <w:w w:val="113"/>
          <w:sz w:val="35"/>
          <w:szCs w:val="35"/>
        </w:rPr>
        <w:t xml:space="preserve"> </w:t>
      </w:r>
      <w:r>
        <w:rPr>
          <w:spacing w:val="1"/>
          <w:w w:val="117"/>
          <w:sz w:val="35"/>
          <w:szCs w:val="35"/>
        </w:rPr>
        <w:t>c</w:t>
      </w:r>
      <w:r>
        <w:rPr>
          <w:spacing w:val="2"/>
          <w:w w:val="117"/>
          <w:sz w:val="35"/>
          <w:szCs w:val="35"/>
        </w:rPr>
        <w:t>h</w:t>
      </w:r>
      <w:r>
        <w:rPr>
          <w:spacing w:val="1"/>
          <w:w w:val="99"/>
          <w:sz w:val="35"/>
          <w:szCs w:val="35"/>
        </w:rPr>
        <w:t>i</w:t>
      </w:r>
      <w:r>
        <w:rPr>
          <w:spacing w:val="1"/>
          <w:w w:val="147"/>
          <w:sz w:val="35"/>
          <w:szCs w:val="35"/>
        </w:rPr>
        <w:t>'</w:t>
      </w:r>
      <w:r>
        <w:rPr>
          <w:w w:val="117"/>
          <w:sz w:val="35"/>
          <w:szCs w:val="35"/>
        </w:rPr>
        <w:t>n</w:t>
      </w:r>
      <w:r>
        <w:rPr>
          <w:spacing w:val="-1"/>
          <w:sz w:val="35"/>
          <w:szCs w:val="35"/>
        </w:rPr>
        <w:t xml:space="preserve"> </w:t>
      </w:r>
      <w:r>
        <w:rPr>
          <w:spacing w:val="2"/>
          <w:w w:val="115"/>
          <w:sz w:val="35"/>
          <w:szCs w:val="35"/>
        </w:rPr>
        <w:t>m</w:t>
      </w:r>
      <w:r>
        <w:rPr>
          <w:spacing w:val="1"/>
          <w:w w:val="115"/>
          <w:sz w:val="35"/>
          <w:szCs w:val="35"/>
        </w:rPr>
        <w:t>e</w:t>
      </w:r>
      <w:r>
        <w:rPr>
          <w:spacing w:val="2"/>
          <w:w w:val="115"/>
          <w:sz w:val="35"/>
          <w:szCs w:val="35"/>
        </w:rPr>
        <w:t>ddw</w:t>
      </w:r>
      <w:r>
        <w:rPr>
          <w:w w:val="115"/>
          <w:sz w:val="35"/>
          <w:szCs w:val="35"/>
        </w:rPr>
        <w:t>l</w:t>
      </w:r>
      <w:r>
        <w:rPr>
          <w:spacing w:val="-31"/>
          <w:w w:val="115"/>
          <w:sz w:val="35"/>
          <w:szCs w:val="35"/>
        </w:rPr>
        <w:t xml:space="preserve"> </w:t>
      </w:r>
      <w:r>
        <w:rPr>
          <w:spacing w:val="1"/>
          <w:w w:val="115"/>
          <w:sz w:val="35"/>
          <w:szCs w:val="35"/>
        </w:rPr>
        <w:t>oe</w:t>
      </w:r>
      <w:r>
        <w:rPr>
          <w:spacing w:val="2"/>
          <w:w w:val="115"/>
          <w:sz w:val="35"/>
          <w:szCs w:val="35"/>
        </w:rPr>
        <w:t>d</w:t>
      </w:r>
      <w:r>
        <w:rPr>
          <w:w w:val="115"/>
          <w:sz w:val="35"/>
          <w:szCs w:val="35"/>
        </w:rPr>
        <w:t>d</w:t>
      </w:r>
      <w:r>
        <w:rPr>
          <w:spacing w:val="7"/>
          <w:w w:val="115"/>
          <w:sz w:val="35"/>
          <w:szCs w:val="35"/>
        </w:rPr>
        <w:t xml:space="preserve"> </w:t>
      </w:r>
      <w:r>
        <w:rPr>
          <w:sz w:val="35"/>
          <w:szCs w:val="35"/>
        </w:rPr>
        <w:t>y</w:t>
      </w:r>
      <w:r>
        <w:rPr>
          <w:spacing w:val="11"/>
          <w:sz w:val="35"/>
          <w:szCs w:val="35"/>
        </w:rPr>
        <w:t xml:space="preserve"> </w:t>
      </w:r>
      <w:r>
        <w:rPr>
          <w:spacing w:val="1"/>
          <w:w w:val="117"/>
          <w:sz w:val="35"/>
          <w:szCs w:val="35"/>
        </w:rPr>
        <w:t>r</w:t>
      </w:r>
      <w:r>
        <w:rPr>
          <w:spacing w:val="2"/>
          <w:w w:val="117"/>
          <w:sz w:val="35"/>
          <w:szCs w:val="35"/>
        </w:rPr>
        <w:t>hw</w:t>
      </w:r>
      <w:r>
        <w:rPr>
          <w:spacing w:val="1"/>
          <w:w w:val="117"/>
          <w:sz w:val="35"/>
          <w:szCs w:val="35"/>
        </w:rPr>
        <w:t>ystra</w:t>
      </w:r>
      <w:r>
        <w:rPr>
          <w:w w:val="117"/>
          <w:sz w:val="35"/>
          <w:szCs w:val="35"/>
        </w:rPr>
        <w:t>u</w:t>
      </w:r>
      <w:r>
        <w:rPr>
          <w:spacing w:val="-15"/>
          <w:w w:val="117"/>
          <w:sz w:val="35"/>
          <w:szCs w:val="35"/>
        </w:rPr>
        <w:t xml:space="preserve"> </w:t>
      </w:r>
      <w:r>
        <w:rPr>
          <w:spacing w:val="2"/>
          <w:sz w:val="35"/>
          <w:szCs w:val="35"/>
        </w:rPr>
        <w:t>mw</w:t>
      </w:r>
      <w:r>
        <w:rPr>
          <w:spacing w:val="1"/>
          <w:sz w:val="35"/>
          <w:szCs w:val="35"/>
        </w:rPr>
        <w:t>ya</w:t>
      </w:r>
      <w:r>
        <w:rPr>
          <w:sz w:val="35"/>
          <w:szCs w:val="35"/>
        </w:rPr>
        <w:t xml:space="preserve">f </w:t>
      </w:r>
      <w:r>
        <w:rPr>
          <w:spacing w:val="7"/>
          <w:sz w:val="35"/>
          <w:szCs w:val="35"/>
        </w:rPr>
        <w:t xml:space="preserve"> </w:t>
      </w:r>
      <w:r>
        <w:rPr>
          <w:sz w:val="35"/>
          <w:szCs w:val="35"/>
        </w:rPr>
        <w:t>i</w:t>
      </w:r>
      <w:r>
        <w:rPr>
          <w:spacing w:val="-3"/>
          <w:sz w:val="35"/>
          <w:szCs w:val="35"/>
        </w:rPr>
        <w:t xml:space="preserve"> </w:t>
      </w:r>
      <w:r>
        <w:rPr>
          <w:spacing w:val="1"/>
          <w:w w:val="111"/>
          <w:sz w:val="35"/>
          <w:szCs w:val="35"/>
        </w:rPr>
        <w:t>l</w:t>
      </w:r>
      <w:r>
        <w:rPr>
          <w:spacing w:val="2"/>
          <w:w w:val="103"/>
          <w:sz w:val="35"/>
          <w:szCs w:val="35"/>
        </w:rPr>
        <w:t>w</w:t>
      </w:r>
      <w:r>
        <w:rPr>
          <w:spacing w:val="1"/>
          <w:w w:val="107"/>
          <w:sz w:val="35"/>
          <w:szCs w:val="35"/>
        </w:rPr>
        <w:t>y</w:t>
      </w:r>
      <w:r>
        <w:rPr>
          <w:spacing w:val="2"/>
          <w:w w:val="120"/>
          <w:sz w:val="35"/>
          <w:szCs w:val="35"/>
        </w:rPr>
        <w:t>dd</w:t>
      </w:r>
      <w:r>
        <w:rPr>
          <w:spacing w:val="1"/>
          <w:w w:val="99"/>
          <w:sz w:val="35"/>
          <w:szCs w:val="35"/>
        </w:rPr>
        <w:t>i</w:t>
      </w:r>
      <w:r>
        <w:rPr>
          <w:spacing w:val="1"/>
          <w:w w:val="123"/>
          <w:sz w:val="35"/>
          <w:szCs w:val="35"/>
        </w:rPr>
        <w:t>a</w:t>
      </w:r>
      <w:r>
        <w:rPr>
          <w:spacing w:val="2"/>
          <w:w w:val="117"/>
          <w:sz w:val="35"/>
          <w:szCs w:val="35"/>
        </w:rPr>
        <w:t>n</w:t>
      </w:r>
      <w:r>
        <w:rPr>
          <w:w w:val="146"/>
          <w:sz w:val="35"/>
          <w:szCs w:val="35"/>
        </w:rPr>
        <w:t xml:space="preserve">t </w:t>
      </w:r>
      <w:r>
        <w:rPr>
          <w:sz w:val="35"/>
          <w:szCs w:val="35"/>
        </w:rPr>
        <w:t>y</w:t>
      </w:r>
      <w:r>
        <w:rPr>
          <w:spacing w:val="11"/>
          <w:sz w:val="35"/>
          <w:szCs w:val="35"/>
        </w:rPr>
        <w:t xml:space="preserve"> </w:t>
      </w:r>
      <w:r>
        <w:rPr>
          <w:spacing w:val="2"/>
          <w:w w:val="96"/>
          <w:sz w:val="35"/>
          <w:szCs w:val="35"/>
        </w:rPr>
        <w:t>G</w:t>
      </w:r>
      <w:r>
        <w:rPr>
          <w:spacing w:val="1"/>
          <w:w w:val="121"/>
          <w:sz w:val="35"/>
          <w:szCs w:val="35"/>
        </w:rPr>
        <w:t>r</w:t>
      </w:r>
      <w:r>
        <w:rPr>
          <w:spacing w:val="1"/>
          <w:w w:val="99"/>
          <w:sz w:val="35"/>
          <w:szCs w:val="35"/>
        </w:rPr>
        <w:t>i</w:t>
      </w:r>
      <w:r>
        <w:rPr>
          <w:spacing w:val="1"/>
          <w:w w:val="105"/>
          <w:sz w:val="35"/>
          <w:szCs w:val="35"/>
        </w:rPr>
        <w:t>ff</w:t>
      </w:r>
      <w:r>
        <w:rPr>
          <w:spacing w:val="1"/>
          <w:w w:val="99"/>
          <w:sz w:val="35"/>
          <w:szCs w:val="35"/>
        </w:rPr>
        <w:t>i</w:t>
      </w:r>
      <w:r>
        <w:rPr>
          <w:spacing w:val="2"/>
          <w:w w:val="117"/>
          <w:sz w:val="35"/>
          <w:szCs w:val="35"/>
        </w:rPr>
        <w:t>n</w:t>
      </w:r>
      <w:r>
        <w:rPr>
          <w:spacing w:val="1"/>
          <w:w w:val="113"/>
          <w:sz w:val="35"/>
          <w:szCs w:val="35"/>
        </w:rPr>
        <w:t>?</w:t>
      </w:r>
      <w:r w:rsidR="00A924A5">
        <w:rPr>
          <w:spacing w:val="1"/>
          <w:w w:val="113"/>
          <w:sz w:val="35"/>
          <w:szCs w:val="35"/>
        </w:rPr>
        <w:t xml:space="preserve"> </w:t>
      </w:r>
      <w:r>
        <w:rPr>
          <w:spacing w:val="2"/>
          <w:w w:val="95"/>
          <w:sz w:val="35"/>
          <w:szCs w:val="35"/>
        </w:rPr>
        <w:t>W</w:t>
      </w:r>
      <w:r>
        <w:rPr>
          <w:spacing w:val="2"/>
          <w:w w:val="117"/>
          <w:sz w:val="35"/>
          <w:szCs w:val="35"/>
        </w:rPr>
        <w:t>h</w:t>
      </w:r>
      <w:r>
        <w:rPr>
          <w:spacing w:val="1"/>
          <w:w w:val="123"/>
          <w:sz w:val="35"/>
          <w:szCs w:val="35"/>
        </w:rPr>
        <w:t>a</w:t>
      </w:r>
      <w:r>
        <w:rPr>
          <w:w w:val="146"/>
          <w:sz w:val="35"/>
          <w:szCs w:val="35"/>
        </w:rPr>
        <w:t>t</w:t>
      </w:r>
      <w:r>
        <w:rPr>
          <w:spacing w:val="-2"/>
          <w:sz w:val="35"/>
          <w:szCs w:val="35"/>
        </w:rPr>
        <w:t xml:space="preserve"> </w:t>
      </w:r>
      <w:r>
        <w:rPr>
          <w:spacing w:val="2"/>
          <w:sz w:val="35"/>
          <w:szCs w:val="35"/>
        </w:rPr>
        <w:t>d</w:t>
      </w:r>
      <w:r>
        <w:rPr>
          <w:sz w:val="35"/>
          <w:szCs w:val="35"/>
        </w:rPr>
        <w:t>o</w:t>
      </w:r>
      <w:r>
        <w:rPr>
          <w:spacing w:val="57"/>
          <w:sz w:val="35"/>
          <w:szCs w:val="35"/>
        </w:rPr>
        <w:t xml:space="preserve"> </w:t>
      </w:r>
      <w:r>
        <w:rPr>
          <w:spacing w:val="1"/>
          <w:sz w:val="35"/>
          <w:szCs w:val="35"/>
        </w:rPr>
        <w:t>yo</w:t>
      </w:r>
      <w:r>
        <w:rPr>
          <w:sz w:val="35"/>
          <w:szCs w:val="35"/>
        </w:rPr>
        <w:t>u</w:t>
      </w:r>
      <w:r>
        <w:rPr>
          <w:spacing w:val="62"/>
          <w:sz w:val="35"/>
          <w:szCs w:val="35"/>
        </w:rPr>
        <w:t xml:space="preserve"> </w:t>
      </w:r>
      <w:r>
        <w:rPr>
          <w:spacing w:val="1"/>
          <w:w w:val="146"/>
          <w:sz w:val="35"/>
          <w:szCs w:val="35"/>
        </w:rPr>
        <w:t>t</w:t>
      </w:r>
      <w:r>
        <w:rPr>
          <w:spacing w:val="2"/>
          <w:w w:val="117"/>
          <w:sz w:val="35"/>
          <w:szCs w:val="35"/>
        </w:rPr>
        <w:t>h</w:t>
      </w:r>
      <w:r>
        <w:rPr>
          <w:spacing w:val="1"/>
          <w:w w:val="99"/>
          <w:sz w:val="35"/>
          <w:szCs w:val="35"/>
        </w:rPr>
        <w:t>i</w:t>
      </w:r>
      <w:r>
        <w:rPr>
          <w:spacing w:val="2"/>
          <w:w w:val="117"/>
          <w:sz w:val="35"/>
          <w:szCs w:val="35"/>
        </w:rPr>
        <w:t>n</w:t>
      </w:r>
      <w:r>
        <w:rPr>
          <w:w w:val="111"/>
          <w:sz w:val="35"/>
          <w:szCs w:val="35"/>
        </w:rPr>
        <w:t>k</w:t>
      </w:r>
      <w:r>
        <w:rPr>
          <w:spacing w:val="-1"/>
          <w:sz w:val="35"/>
          <w:szCs w:val="35"/>
        </w:rPr>
        <w:t xml:space="preserve"> </w:t>
      </w:r>
      <w:r>
        <w:rPr>
          <w:spacing w:val="1"/>
          <w:w w:val="118"/>
          <w:sz w:val="35"/>
          <w:szCs w:val="35"/>
        </w:rPr>
        <w:t>t</w:t>
      </w:r>
      <w:r>
        <w:rPr>
          <w:spacing w:val="2"/>
          <w:w w:val="118"/>
          <w:sz w:val="35"/>
          <w:szCs w:val="35"/>
        </w:rPr>
        <w:t>h</w:t>
      </w:r>
      <w:r>
        <w:rPr>
          <w:w w:val="118"/>
          <w:sz w:val="35"/>
          <w:szCs w:val="35"/>
        </w:rPr>
        <w:t>e</w:t>
      </w:r>
      <w:r>
        <w:rPr>
          <w:spacing w:val="11"/>
          <w:w w:val="118"/>
          <w:sz w:val="35"/>
          <w:szCs w:val="35"/>
        </w:rPr>
        <w:t xml:space="preserve"> </w:t>
      </w:r>
      <w:r>
        <w:rPr>
          <w:spacing w:val="2"/>
          <w:w w:val="118"/>
          <w:sz w:val="35"/>
          <w:szCs w:val="35"/>
        </w:rPr>
        <w:t>b</w:t>
      </w:r>
      <w:r>
        <w:rPr>
          <w:spacing w:val="1"/>
          <w:w w:val="118"/>
          <w:sz w:val="35"/>
          <w:szCs w:val="35"/>
        </w:rPr>
        <w:t>igges</w:t>
      </w:r>
      <w:r>
        <w:rPr>
          <w:w w:val="118"/>
          <w:sz w:val="35"/>
          <w:szCs w:val="35"/>
        </w:rPr>
        <w:t>t</w:t>
      </w:r>
      <w:r>
        <w:rPr>
          <w:spacing w:val="-26"/>
          <w:w w:val="118"/>
          <w:sz w:val="35"/>
          <w:szCs w:val="35"/>
        </w:rPr>
        <w:t xml:space="preserve"> </w:t>
      </w:r>
      <w:r>
        <w:rPr>
          <w:spacing w:val="2"/>
          <w:w w:val="120"/>
          <w:sz w:val="35"/>
          <w:szCs w:val="35"/>
        </w:rPr>
        <w:t>b</w:t>
      </w:r>
      <w:r>
        <w:rPr>
          <w:spacing w:val="1"/>
          <w:w w:val="123"/>
          <w:sz w:val="35"/>
          <w:szCs w:val="35"/>
        </w:rPr>
        <w:t>a</w:t>
      </w:r>
      <w:r>
        <w:rPr>
          <w:spacing w:val="1"/>
          <w:w w:val="121"/>
          <w:sz w:val="35"/>
          <w:szCs w:val="35"/>
        </w:rPr>
        <w:t>rr</w:t>
      </w:r>
      <w:r>
        <w:rPr>
          <w:spacing w:val="1"/>
          <w:w w:val="99"/>
          <w:sz w:val="35"/>
          <w:szCs w:val="35"/>
        </w:rPr>
        <w:t>i</w:t>
      </w:r>
      <w:r>
        <w:rPr>
          <w:spacing w:val="1"/>
          <w:w w:val="120"/>
          <w:sz w:val="35"/>
          <w:szCs w:val="35"/>
        </w:rPr>
        <w:t>e</w:t>
      </w:r>
      <w:r>
        <w:rPr>
          <w:spacing w:val="1"/>
          <w:w w:val="121"/>
          <w:sz w:val="35"/>
          <w:szCs w:val="35"/>
        </w:rPr>
        <w:t>r</w:t>
      </w:r>
      <w:r>
        <w:rPr>
          <w:w w:val="125"/>
          <w:sz w:val="35"/>
          <w:szCs w:val="35"/>
        </w:rPr>
        <w:t>s</w:t>
      </w:r>
      <w:r>
        <w:rPr>
          <w:spacing w:val="-1"/>
          <w:sz w:val="35"/>
          <w:szCs w:val="35"/>
        </w:rPr>
        <w:t xml:space="preserve"> </w:t>
      </w:r>
      <w:r>
        <w:rPr>
          <w:spacing w:val="1"/>
          <w:w w:val="124"/>
          <w:sz w:val="35"/>
          <w:szCs w:val="35"/>
        </w:rPr>
        <w:t>t</w:t>
      </w:r>
      <w:r>
        <w:rPr>
          <w:w w:val="124"/>
          <w:sz w:val="35"/>
          <w:szCs w:val="35"/>
        </w:rPr>
        <w:t>o</w:t>
      </w:r>
      <w:r>
        <w:rPr>
          <w:spacing w:val="-20"/>
          <w:w w:val="124"/>
          <w:sz w:val="35"/>
          <w:szCs w:val="35"/>
        </w:rPr>
        <w:t xml:space="preserve"> </w:t>
      </w:r>
      <w:r>
        <w:rPr>
          <w:spacing w:val="2"/>
          <w:sz w:val="35"/>
          <w:szCs w:val="35"/>
        </w:rPr>
        <w:t>Th</w:t>
      </w:r>
      <w:r>
        <w:rPr>
          <w:sz w:val="35"/>
          <w:szCs w:val="35"/>
        </w:rPr>
        <w:t>e</w:t>
      </w:r>
      <w:r>
        <w:rPr>
          <w:spacing w:val="66"/>
          <w:sz w:val="35"/>
          <w:szCs w:val="35"/>
        </w:rPr>
        <w:t xml:space="preserve"> </w:t>
      </w:r>
      <w:r>
        <w:rPr>
          <w:spacing w:val="2"/>
          <w:w w:val="96"/>
          <w:sz w:val="35"/>
          <w:szCs w:val="35"/>
        </w:rPr>
        <w:t>G</w:t>
      </w:r>
      <w:r>
        <w:rPr>
          <w:spacing w:val="1"/>
          <w:w w:val="121"/>
          <w:sz w:val="35"/>
          <w:szCs w:val="35"/>
        </w:rPr>
        <w:t>r</w:t>
      </w:r>
      <w:r>
        <w:rPr>
          <w:spacing w:val="1"/>
          <w:w w:val="99"/>
          <w:sz w:val="35"/>
          <w:szCs w:val="35"/>
        </w:rPr>
        <w:t>i</w:t>
      </w:r>
      <w:r>
        <w:rPr>
          <w:spacing w:val="1"/>
          <w:w w:val="105"/>
          <w:sz w:val="35"/>
          <w:szCs w:val="35"/>
        </w:rPr>
        <w:t>ff</w:t>
      </w:r>
      <w:r>
        <w:rPr>
          <w:spacing w:val="1"/>
          <w:w w:val="99"/>
          <w:sz w:val="35"/>
          <w:szCs w:val="35"/>
        </w:rPr>
        <w:t>i</w:t>
      </w:r>
      <w:r>
        <w:rPr>
          <w:spacing w:val="2"/>
          <w:w w:val="117"/>
          <w:sz w:val="35"/>
          <w:szCs w:val="35"/>
        </w:rPr>
        <w:t>n</w:t>
      </w:r>
      <w:r>
        <w:rPr>
          <w:spacing w:val="1"/>
          <w:w w:val="147"/>
          <w:sz w:val="35"/>
          <w:szCs w:val="35"/>
        </w:rPr>
        <w:t>'</w:t>
      </w:r>
      <w:r>
        <w:rPr>
          <w:w w:val="125"/>
          <w:sz w:val="35"/>
          <w:szCs w:val="35"/>
        </w:rPr>
        <w:t xml:space="preserve">s </w:t>
      </w:r>
      <w:r>
        <w:rPr>
          <w:spacing w:val="1"/>
          <w:w w:val="118"/>
          <w:sz w:val="35"/>
          <w:szCs w:val="35"/>
        </w:rPr>
        <w:t>succes</w:t>
      </w:r>
      <w:r>
        <w:rPr>
          <w:w w:val="118"/>
          <w:sz w:val="35"/>
          <w:szCs w:val="35"/>
        </w:rPr>
        <w:t>s</w:t>
      </w:r>
      <w:r>
        <w:rPr>
          <w:spacing w:val="7"/>
          <w:w w:val="118"/>
          <w:sz w:val="35"/>
          <w:szCs w:val="35"/>
        </w:rPr>
        <w:t xml:space="preserve"> </w:t>
      </w:r>
      <w:r>
        <w:rPr>
          <w:spacing w:val="2"/>
          <w:w w:val="118"/>
          <w:sz w:val="35"/>
          <w:szCs w:val="35"/>
        </w:rPr>
        <w:t>h</w:t>
      </w:r>
      <w:r>
        <w:rPr>
          <w:spacing w:val="1"/>
          <w:w w:val="118"/>
          <w:sz w:val="35"/>
          <w:szCs w:val="35"/>
        </w:rPr>
        <w:t>av</w:t>
      </w:r>
      <w:r>
        <w:rPr>
          <w:w w:val="118"/>
          <w:sz w:val="35"/>
          <w:szCs w:val="35"/>
        </w:rPr>
        <w:t>e</w:t>
      </w:r>
      <w:r>
        <w:rPr>
          <w:spacing w:val="-28"/>
          <w:w w:val="118"/>
          <w:sz w:val="35"/>
          <w:szCs w:val="35"/>
        </w:rPr>
        <w:t xml:space="preserve"> </w:t>
      </w:r>
      <w:r>
        <w:rPr>
          <w:spacing w:val="2"/>
          <w:w w:val="120"/>
          <w:sz w:val="35"/>
          <w:szCs w:val="35"/>
        </w:rPr>
        <w:t>b</w:t>
      </w:r>
      <w:r>
        <w:rPr>
          <w:spacing w:val="1"/>
          <w:w w:val="120"/>
          <w:sz w:val="35"/>
          <w:szCs w:val="35"/>
        </w:rPr>
        <w:t>ee</w:t>
      </w:r>
      <w:r>
        <w:rPr>
          <w:spacing w:val="2"/>
          <w:w w:val="117"/>
          <w:sz w:val="35"/>
          <w:szCs w:val="35"/>
        </w:rPr>
        <w:t>n</w:t>
      </w:r>
      <w:r>
        <w:rPr>
          <w:w w:val="113"/>
          <w:sz w:val="35"/>
          <w:szCs w:val="35"/>
        </w:rPr>
        <w:t>?</w:t>
      </w:r>
    </w:p>
    <w:p w14:paraId="1D788AE4" w14:textId="77777777" w:rsidR="00E177EF" w:rsidRDefault="00E177EF" w:rsidP="00E177EF">
      <w:pPr>
        <w:spacing w:before="83" w:line="180" w:lineRule="exact"/>
        <w:ind w:left="4598" w:right="4400"/>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w:t>
      </w:r>
      <w:r>
        <w:rPr>
          <w:color w:val="9CA4A9"/>
          <w:spacing w:val="1"/>
          <w:w w:val="108"/>
          <w:sz w:val="17"/>
          <w:szCs w:val="17"/>
        </w:rPr>
        <w:t>3</w:t>
      </w:r>
      <w:r>
        <w:rPr>
          <w:color w:val="9CA4A9"/>
          <w:w w:val="119"/>
          <w:sz w:val="17"/>
          <w:szCs w:val="17"/>
        </w:rPr>
        <w:t>4</w:t>
      </w:r>
      <w:r>
        <w:rPr>
          <w:color w:val="9CA4A9"/>
          <w:sz w:val="17"/>
          <w:szCs w:val="17"/>
        </w:rPr>
        <w:t xml:space="preserve">     </w:t>
      </w:r>
      <w:r>
        <w:rPr>
          <w:color w:val="9CA4A9"/>
          <w:spacing w:val="-4"/>
          <w:sz w:val="17"/>
          <w:szCs w:val="17"/>
        </w:rPr>
        <w:t xml:space="preserve"> </w:t>
      </w:r>
      <w:r>
        <w:rPr>
          <w:color w:val="9CA4A9"/>
          <w:spacing w:val="1"/>
          <w:w w:val="111"/>
          <w:sz w:val="17"/>
          <w:szCs w:val="17"/>
        </w:rPr>
        <w:t>Sk</w:t>
      </w:r>
      <w:r>
        <w:rPr>
          <w:color w:val="9CA4A9"/>
          <w:w w:val="111"/>
          <w:sz w:val="17"/>
          <w:szCs w:val="17"/>
        </w:rPr>
        <w:t>i</w:t>
      </w:r>
      <w:r>
        <w:rPr>
          <w:color w:val="9CA4A9"/>
          <w:spacing w:val="1"/>
          <w:w w:val="111"/>
          <w:sz w:val="17"/>
          <w:szCs w:val="17"/>
        </w:rPr>
        <w:t>pped</w:t>
      </w:r>
      <w:r>
        <w:rPr>
          <w:color w:val="9CA4A9"/>
          <w:w w:val="111"/>
          <w:sz w:val="17"/>
          <w:szCs w:val="17"/>
        </w:rPr>
        <w:t>:</w:t>
      </w:r>
      <w:r>
        <w:rPr>
          <w:color w:val="9CA4A9"/>
          <w:spacing w:val="-4"/>
          <w:w w:val="111"/>
          <w:sz w:val="17"/>
          <w:szCs w:val="17"/>
        </w:rPr>
        <w:t xml:space="preserve"> </w:t>
      </w:r>
      <w:r>
        <w:rPr>
          <w:color w:val="9CA4A9"/>
          <w:spacing w:val="1"/>
          <w:w w:val="106"/>
          <w:sz w:val="17"/>
          <w:szCs w:val="17"/>
        </w:rPr>
        <w:t>2</w:t>
      </w:r>
      <w:r>
        <w:rPr>
          <w:color w:val="9CA4A9"/>
          <w:w w:val="76"/>
          <w:sz w:val="17"/>
          <w:szCs w:val="17"/>
        </w:rPr>
        <w:t>1</w:t>
      </w:r>
    </w:p>
    <w:p w14:paraId="347505A1" w14:textId="77777777" w:rsidR="00E177EF" w:rsidRDefault="00E177EF" w:rsidP="00E177EF">
      <w:pPr>
        <w:spacing w:before="9" w:line="200" w:lineRule="exact"/>
      </w:pPr>
    </w:p>
    <w:p w14:paraId="0865AFD5" w14:textId="77777777" w:rsidR="00E177EF" w:rsidRDefault="00E177EF" w:rsidP="00E177EF">
      <w:pPr>
        <w:spacing w:before="45"/>
        <w:ind w:left="1421" w:right="8647"/>
        <w:jc w:val="center"/>
        <w:rPr>
          <w:sz w:val="15"/>
          <w:szCs w:val="15"/>
        </w:rPr>
      </w:pPr>
      <w:r>
        <w:rPr>
          <w:color w:val="333D47"/>
          <w:spacing w:val="1"/>
          <w:sz w:val="15"/>
          <w:szCs w:val="15"/>
        </w:rPr>
        <w:t>Th</w:t>
      </w:r>
      <w:r>
        <w:rPr>
          <w:color w:val="333D47"/>
          <w:sz w:val="15"/>
          <w:szCs w:val="15"/>
        </w:rPr>
        <w:t>e</w:t>
      </w:r>
      <w:r>
        <w:rPr>
          <w:color w:val="333D47"/>
          <w:spacing w:val="36"/>
          <w:sz w:val="15"/>
          <w:szCs w:val="15"/>
        </w:rPr>
        <w:t xml:space="preserve"> </w:t>
      </w:r>
      <w:r>
        <w:rPr>
          <w:color w:val="333D47"/>
          <w:sz w:val="15"/>
          <w:szCs w:val="15"/>
        </w:rPr>
        <w:t>Foo</w:t>
      </w:r>
      <w:r>
        <w:rPr>
          <w:color w:val="333D47"/>
          <w:spacing w:val="1"/>
          <w:sz w:val="15"/>
          <w:szCs w:val="15"/>
        </w:rPr>
        <w:t>d</w:t>
      </w:r>
      <w:r w:rsidR="00A924A5">
        <w:rPr>
          <w:color w:val="333D47"/>
          <w:spacing w:val="1"/>
          <w:sz w:val="15"/>
          <w:szCs w:val="15"/>
        </w:rPr>
        <w:t xml:space="preserve"> </w:t>
      </w:r>
      <w:r>
        <w:rPr>
          <w:color w:val="333D47"/>
          <w:sz w:val="15"/>
          <w:szCs w:val="15"/>
        </w:rPr>
        <w:t>Y</w:t>
      </w:r>
      <w:r>
        <w:rPr>
          <w:color w:val="333D47"/>
          <w:spacing w:val="35"/>
          <w:sz w:val="15"/>
          <w:szCs w:val="15"/>
        </w:rPr>
        <w:t xml:space="preserve"> </w:t>
      </w:r>
      <w:r>
        <w:rPr>
          <w:color w:val="333D47"/>
          <w:spacing w:val="1"/>
          <w:w w:val="123"/>
          <w:sz w:val="15"/>
          <w:szCs w:val="15"/>
        </w:rPr>
        <w:t>b</w:t>
      </w:r>
      <w:r>
        <w:rPr>
          <w:color w:val="333D47"/>
          <w:spacing w:val="1"/>
          <w:w w:val="106"/>
          <w:sz w:val="15"/>
          <w:szCs w:val="15"/>
        </w:rPr>
        <w:t>w</w:t>
      </w:r>
      <w:r>
        <w:rPr>
          <w:color w:val="333D47"/>
          <w:w w:val="110"/>
          <w:sz w:val="15"/>
          <w:szCs w:val="15"/>
        </w:rPr>
        <w:t>y</w:t>
      </w:r>
      <w:r>
        <w:rPr>
          <w:color w:val="333D47"/>
          <w:w w:val="123"/>
          <w:sz w:val="15"/>
          <w:szCs w:val="15"/>
        </w:rPr>
        <w:t>d</w:t>
      </w:r>
    </w:p>
    <w:p w14:paraId="401736A6" w14:textId="77777777" w:rsidR="00E177EF" w:rsidRDefault="00E177EF" w:rsidP="00E177EF">
      <w:pPr>
        <w:spacing w:line="200" w:lineRule="exact"/>
      </w:pPr>
    </w:p>
    <w:p w14:paraId="559867F4" w14:textId="77777777" w:rsidR="00E177EF" w:rsidRDefault="00E177EF" w:rsidP="00E177EF">
      <w:pPr>
        <w:spacing w:before="15" w:line="200" w:lineRule="exact"/>
      </w:pPr>
    </w:p>
    <w:p w14:paraId="52D8D9D3" w14:textId="77777777" w:rsidR="00A924A5" w:rsidRDefault="00E177EF" w:rsidP="00E177EF">
      <w:pPr>
        <w:spacing w:line="258" w:lineRule="auto"/>
        <w:ind w:left="1726" w:right="8658" w:firstLine="11"/>
        <w:jc w:val="center"/>
        <w:rPr>
          <w:color w:val="333D47"/>
          <w:w w:val="124"/>
          <w:sz w:val="15"/>
          <w:szCs w:val="15"/>
        </w:rPr>
      </w:pPr>
      <w:r>
        <w:rPr>
          <w:color w:val="333D47"/>
          <w:spacing w:val="1"/>
          <w:sz w:val="15"/>
          <w:szCs w:val="15"/>
        </w:rPr>
        <w:t>Th</w:t>
      </w:r>
      <w:r>
        <w:rPr>
          <w:color w:val="333D47"/>
          <w:sz w:val="15"/>
          <w:szCs w:val="15"/>
        </w:rPr>
        <w:t>e</w:t>
      </w:r>
      <w:r>
        <w:rPr>
          <w:color w:val="333D47"/>
          <w:spacing w:val="36"/>
          <w:sz w:val="15"/>
          <w:szCs w:val="15"/>
        </w:rPr>
        <w:t xml:space="preserve"> </w:t>
      </w:r>
      <w:r w:rsidR="00A924A5">
        <w:rPr>
          <w:color w:val="333D47"/>
          <w:spacing w:val="1"/>
          <w:w w:val="98"/>
          <w:sz w:val="15"/>
          <w:szCs w:val="15"/>
        </w:rPr>
        <w:t>Décor</w:t>
      </w:r>
      <w:r w:rsidR="00A924A5">
        <w:rPr>
          <w:color w:val="333D47"/>
          <w:w w:val="124"/>
          <w:sz w:val="15"/>
          <w:szCs w:val="15"/>
        </w:rPr>
        <w:t xml:space="preserve"> </w:t>
      </w:r>
    </w:p>
    <w:p w14:paraId="642959DA" w14:textId="77777777" w:rsidR="00E177EF" w:rsidRDefault="00E177EF" w:rsidP="00E177EF">
      <w:pPr>
        <w:spacing w:line="258" w:lineRule="auto"/>
        <w:ind w:left="1726" w:right="8658" w:firstLine="11"/>
        <w:jc w:val="center"/>
        <w:rPr>
          <w:sz w:val="15"/>
          <w:szCs w:val="15"/>
        </w:rPr>
      </w:pPr>
      <w:r>
        <w:rPr>
          <w:color w:val="333D47"/>
          <w:spacing w:val="1"/>
          <w:w w:val="91"/>
          <w:sz w:val="15"/>
          <w:szCs w:val="15"/>
        </w:rPr>
        <w:t>Y</w:t>
      </w:r>
      <w:r>
        <w:rPr>
          <w:color w:val="333D47"/>
          <w:w w:val="124"/>
          <w:sz w:val="15"/>
          <w:szCs w:val="15"/>
        </w:rPr>
        <w:t>r</w:t>
      </w:r>
      <w:r w:rsidR="00A924A5">
        <w:rPr>
          <w:color w:val="333D47"/>
          <w:w w:val="124"/>
          <w:sz w:val="15"/>
          <w:szCs w:val="15"/>
        </w:rPr>
        <w:t xml:space="preserve"> </w:t>
      </w:r>
      <w:r>
        <w:rPr>
          <w:color w:val="333D47"/>
          <w:w w:val="124"/>
          <w:sz w:val="15"/>
          <w:szCs w:val="15"/>
        </w:rPr>
        <w:t xml:space="preserve"> </w:t>
      </w:r>
      <w:r>
        <w:rPr>
          <w:color w:val="333D47"/>
          <w:spacing w:val="1"/>
          <w:w w:val="126"/>
          <w:sz w:val="15"/>
          <w:szCs w:val="15"/>
        </w:rPr>
        <w:t>a</w:t>
      </w:r>
      <w:r>
        <w:rPr>
          <w:color w:val="333D47"/>
          <w:spacing w:val="1"/>
          <w:w w:val="123"/>
          <w:sz w:val="15"/>
          <w:szCs w:val="15"/>
        </w:rPr>
        <w:t>dd</w:t>
      </w:r>
      <w:r>
        <w:rPr>
          <w:color w:val="333D47"/>
          <w:spacing w:val="1"/>
          <w:w w:val="119"/>
          <w:sz w:val="15"/>
          <w:szCs w:val="15"/>
        </w:rPr>
        <w:t>u</w:t>
      </w:r>
      <w:r>
        <w:rPr>
          <w:color w:val="333D47"/>
          <w:w w:val="124"/>
          <w:sz w:val="15"/>
          <w:szCs w:val="15"/>
        </w:rPr>
        <w:t>r</w:t>
      </w:r>
      <w:r>
        <w:rPr>
          <w:color w:val="333D47"/>
          <w:spacing w:val="1"/>
          <w:w w:val="120"/>
          <w:sz w:val="15"/>
          <w:szCs w:val="15"/>
        </w:rPr>
        <w:t>n</w:t>
      </w:r>
      <w:r>
        <w:rPr>
          <w:color w:val="333D47"/>
          <w:w w:val="101"/>
          <w:sz w:val="15"/>
          <w:szCs w:val="15"/>
        </w:rPr>
        <w:t>i</w:t>
      </w:r>
      <w:r>
        <w:rPr>
          <w:color w:val="333D47"/>
          <w:spacing w:val="1"/>
          <w:w w:val="126"/>
          <w:sz w:val="15"/>
          <w:szCs w:val="15"/>
        </w:rPr>
        <w:t>a</w:t>
      </w:r>
      <w:r>
        <w:rPr>
          <w:color w:val="333D47"/>
          <w:spacing w:val="1"/>
          <w:w w:val="123"/>
          <w:sz w:val="15"/>
          <w:szCs w:val="15"/>
        </w:rPr>
        <w:t>d</w:t>
      </w:r>
      <w:r>
        <w:rPr>
          <w:color w:val="333D47"/>
          <w:spacing w:val="1"/>
          <w:w w:val="126"/>
          <w:sz w:val="15"/>
          <w:szCs w:val="15"/>
        </w:rPr>
        <w:t>a</w:t>
      </w:r>
      <w:r>
        <w:rPr>
          <w:color w:val="333D47"/>
          <w:w w:val="119"/>
          <w:sz w:val="15"/>
          <w:szCs w:val="15"/>
        </w:rPr>
        <w:t>u</w:t>
      </w:r>
    </w:p>
    <w:p w14:paraId="2168F71C" w14:textId="77777777" w:rsidR="00E177EF" w:rsidRDefault="00E177EF" w:rsidP="00E177EF">
      <w:pPr>
        <w:spacing w:before="1" w:line="100" w:lineRule="exact"/>
        <w:rPr>
          <w:sz w:val="10"/>
          <w:szCs w:val="10"/>
        </w:rPr>
      </w:pPr>
    </w:p>
    <w:p w14:paraId="52DCAAC3" w14:textId="77777777" w:rsidR="00E177EF" w:rsidRDefault="00E177EF" w:rsidP="00E177EF">
      <w:pPr>
        <w:spacing w:line="200" w:lineRule="exact"/>
      </w:pPr>
    </w:p>
    <w:p w14:paraId="768FE084" w14:textId="77777777" w:rsidR="00A924A5" w:rsidRDefault="00A924A5" w:rsidP="00A924A5">
      <w:pPr>
        <w:rPr>
          <w:color w:val="333D47"/>
          <w:spacing w:val="1"/>
          <w:w w:val="123"/>
          <w:sz w:val="15"/>
          <w:szCs w:val="15"/>
        </w:rPr>
      </w:pPr>
      <w:r>
        <w:rPr>
          <w:color w:val="333D47"/>
          <w:spacing w:val="1"/>
          <w:w w:val="106"/>
          <w:sz w:val="15"/>
          <w:szCs w:val="15"/>
        </w:rPr>
        <w:t xml:space="preserve">                                    </w:t>
      </w:r>
      <w:r w:rsidR="00E177EF">
        <w:rPr>
          <w:color w:val="333D47"/>
          <w:spacing w:val="1"/>
          <w:w w:val="106"/>
          <w:sz w:val="15"/>
          <w:szCs w:val="15"/>
        </w:rPr>
        <w:t>T</w:t>
      </w:r>
      <w:r w:rsidR="00E177EF">
        <w:rPr>
          <w:color w:val="333D47"/>
          <w:spacing w:val="1"/>
          <w:w w:val="120"/>
          <w:sz w:val="15"/>
          <w:szCs w:val="15"/>
        </w:rPr>
        <w:t>h</w:t>
      </w:r>
      <w:r w:rsidR="00E177EF">
        <w:rPr>
          <w:color w:val="333D47"/>
          <w:w w:val="123"/>
          <w:sz w:val="15"/>
          <w:szCs w:val="15"/>
        </w:rPr>
        <w:t>e</w:t>
      </w:r>
      <w:r>
        <w:rPr>
          <w:color w:val="333D47"/>
          <w:w w:val="123"/>
          <w:sz w:val="15"/>
          <w:szCs w:val="15"/>
        </w:rPr>
        <w:t xml:space="preserve"> </w:t>
      </w:r>
      <w:r w:rsidR="00E177EF">
        <w:rPr>
          <w:color w:val="333D47"/>
          <w:spacing w:val="1"/>
          <w:w w:val="97"/>
          <w:sz w:val="15"/>
          <w:szCs w:val="15"/>
        </w:rPr>
        <w:t>A</w:t>
      </w:r>
      <w:r w:rsidR="00E177EF">
        <w:rPr>
          <w:color w:val="333D47"/>
          <w:w w:val="150"/>
          <w:sz w:val="15"/>
          <w:szCs w:val="15"/>
        </w:rPr>
        <w:t>t</w:t>
      </w:r>
      <w:r w:rsidR="00E177EF">
        <w:rPr>
          <w:color w:val="333D47"/>
          <w:spacing w:val="1"/>
          <w:w w:val="116"/>
          <w:sz w:val="15"/>
          <w:szCs w:val="15"/>
        </w:rPr>
        <w:t>m</w:t>
      </w:r>
      <w:r w:rsidR="00E177EF">
        <w:rPr>
          <w:color w:val="333D47"/>
          <w:w w:val="116"/>
          <w:sz w:val="15"/>
          <w:szCs w:val="15"/>
        </w:rPr>
        <w:t>o</w:t>
      </w:r>
      <w:r w:rsidR="00E177EF">
        <w:rPr>
          <w:color w:val="333D47"/>
          <w:w w:val="128"/>
          <w:sz w:val="15"/>
          <w:szCs w:val="15"/>
        </w:rPr>
        <w:t>s</w:t>
      </w:r>
      <w:r w:rsidR="00E177EF">
        <w:rPr>
          <w:color w:val="333D47"/>
          <w:spacing w:val="1"/>
          <w:w w:val="123"/>
          <w:sz w:val="15"/>
          <w:szCs w:val="15"/>
        </w:rPr>
        <w:t>p</w:t>
      </w:r>
      <w:r w:rsidR="00E177EF">
        <w:rPr>
          <w:color w:val="333D47"/>
          <w:spacing w:val="1"/>
          <w:w w:val="120"/>
          <w:sz w:val="15"/>
          <w:szCs w:val="15"/>
        </w:rPr>
        <w:t>h</w:t>
      </w:r>
      <w:r w:rsidR="00E177EF">
        <w:rPr>
          <w:color w:val="333D47"/>
          <w:spacing w:val="1"/>
          <w:w w:val="123"/>
          <w:sz w:val="15"/>
          <w:szCs w:val="15"/>
        </w:rPr>
        <w:t>e</w:t>
      </w:r>
      <w:r w:rsidR="00E177EF">
        <w:rPr>
          <w:color w:val="333D47"/>
          <w:w w:val="124"/>
          <w:sz w:val="15"/>
          <w:szCs w:val="15"/>
        </w:rPr>
        <w:t>r</w:t>
      </w:r>
      <w:r w:rsidR="00E177EF">
        <w:rPr>
          <w:color w:val="333D47"/>
          <w:spacing w:val="1"/>
          <w:w w:val="123"/>
          <w:sz w:val="15"/>
          <w:szCs w:val="15"/>
        </w:rPr>
        <w:t>e</w:t>
      </w:r>
      <w:r>
        <w:rPr>
          <w:color w:val="333D47"/>
          <w:spacing w:val="1"/>
          <w:w w:val="123"/>
          <w:sz w:val="15"/>
          <w:szCs w:val="15"/>
        </w:rPr>
        <w:t xml:space="preserve"> </w:t>
      </w:r>
    </w:p>
    <w:p w14:paraId="08A51474" w14:textId="77777777" w:rsidR="00E177EF" w:rsidRDefault="00E177EF" w:rsidP="00E177EF">
      <w:pPr>
        <w:spacing w:before="13"/>
        <w:ind w:left="1464" w:right="8615"/>
        <w:jc w:val="center"/>
        <w:rPr>
          <w:sz w:val="15"/>
          <w:szCs w:val="15"/>
        </w:rPr>
      </w:pPr>
      <w:r>
        <w:rPr>
          <w:color w:val="333D47"/>
          <w:spacing w:val="1"/>
          <w:w w:val="91"/>
          <w:sz w:val="15"/>
          <w:szCs w:val="15"/>
        </w:rPr>
        <w:t>Y</w:t>
      </w:r>
      <w:r>
        <w:rPr>
          <w:color w:val="333D47"/>
          <w:w w:val="124"/>
          <w:sz w:val="15"/>
          <w:szCs w:val="15"/>
        </w:rPr>
        <w:t>r</w:t>
      </w:r>
      <w:r>
        <w:rPr>
          <w:color w:val="333D47"/>
          <w:w w:val="117"/>
          <w:sz w:val="15"/>
          <w:szCs w:val="15"/>
        </w:rPr>
        <w:t>...</w:t>
      </w:r>
    </w:p>
    <w:p w14:paraId="400E5A37" w14:textId="77777777" w:rsidR="00E177EF" w:rsidRDefault="00E177EF" w:rsidP="00E177EF">
      <w:pPr>
        <w:spacing w:before="9" w:line="120" w:lineRule="exact"/>
        <w:rPr>
          <w:sz w:val="12"/>
          <w:szCs w:val="12"/>
        </w:rPr>
      </w:pPr>
    </w:p>
    <w:p w14:paraId="01A7D30A" w14:textId="77777777" w:rsidR="00E177EF" w:rsidRDefault="00E177EF" w:rsidP="00E177EF">
      <w:pPr>
        <w:spacing w:line="200" w:lineRule="exact"/>
      </w:pPr>
    </w:p>
    <w:p w14:paraId="1E57DF0E" w14:textId="77777777" w:rsidR="00E177EF" w:rsidRDefault="00A924A5" w:rsidP="00A924A5">
      <w:pPr>
        <w:ind w:left="1591" w:right="8634"/>
        <w:jc w:val="center"/>
        <w:rPr>
          <w:sz w:val="15"/>
          <w:szCs w:val="15"/>
        </w:rPr>
      </w:pPr>
      <w:r>
        <w:rPr>
          <w:color w:val="333D47"/>
          <w:spacing w:val="1"/>
          <w:w w:val="94"/>
          <w:sz w:val="15"/>
          <w:szCs w:val="15"/>
        </w:rPr>
        <w:t>M</w:t>
      </w:r>
      <w:r>
        <w:rPr>
          <w:color w:val="333D47"/>
          <w:spacing w:val="1"/>
          <w:w w:val="126"/>
          <w:sz w:val="15"/>
          <w:szCs w:val="15"/>
        </w:rPr>
        <w:t>a</w:t>
      </w:r>
      <w:r>
        <w:rPr>
          <w:color w:val="333D47"/>
          <w:spacing w:val="1"/>
          <w:w w:val="120"/>
          <w:sz w:val="15"/>
          <w:szCs w:val="15"/>
        </w:rPr>
        <w:t>n</w:t>
      </w:r>
      <w:r>
        <w:rPr>
          <w:color w:val="333D47"/>
          <w:spacing w:val="1"/>
          <w:w w:val="126"/>
          <w:sz w:val="15"/>
          <w:szCs w:val="15"/>
        </w:rPr>
        <w:t>a</w:t>
      </w:r>
      <w:r>
        <w:rPr>
          <w:color w:val="333D47"/>
          <w:w w:val="112"/>
          <w:sz w:val="15"/>
          <w:szCs w:val="15"/>
        </w:rPr>
        <w:t>g</w:t>
      </w:r>
      <w:r>
        <w:rPr>
          <w:color w:val="333D47"/>
          <w:spacing w:val="1"/>
          <w:w w:val="123"/>
          <w:sz w:val="15"/>
          <w:szCs w:val="15"/>
        </w:rPr>
        <w:t>e</w:t>
      </w:r>
      <w:r>
        <w:rPr>
          <w:color w:val="333D47"/>
          <w:spacing w:val="1"/>
          <w:w w:val="116"/>
          <w:sz w:val="15"/>
          <w:szCs w:val="15"/>
        </w:rPr>
        <w:t>m</w:t>
      </w:r>
      <w:r>
        <w:rPr>
          <w:color w:val="333D47"/>
          <w:spacing w:val="1"/>
          <w:w w:val="123"/>
          <w:sz w:val="15"/>
          <w:szCs w:val="15"/>
        </w:rPr>
        <w:t>e</w:t>
      </w:r>
      <w:r>
        <w:rPr>
          <w:color w:val="333D47"/>
          <w:spacing w:val="1"/>
          <w:w w:val="120"/>
          <w:sz w:val="15"/>
          <w:szCs w:val="15"/>
        </w:rPr>
        <w:t>n</w:t>
      </w:r>
      <w:r>
        <w:rPr>
          <w:color w:val="333D47"/>
          <w:w w:val="150"/>
          <w:sz w:val="15"/>
          <w:szCs w:val="15"/>
        </w:rPr>
        <w:t>t Ytîm</w:t>
      </w:r>
      <w:r w:rsidR="00E177EF">
        <w:rPr>
          <w:color w:val="333D47"/>
          <w:spacing w:val="1"/>
          <w:sz w:val="15"/>
          <w:szCs w:val="15"/>
        </w:rPr>
        <w:t xml:space="preserve"> </w:t>
      </w:r>
      <w:r w:rsidR="00E177EF">
        <w:rPr>
          <w:color w:val="333D47"/>
          <w:w w:val="124"/>
          <w:sz w:val="15"/>
          <w:szCs w:val="15"/>
        </w:rPr>
        <w:t>r</w:t>
      </w:r>
      <w:r w:rsidR="00E177EF">
        <w:rPr>
          <w:color w:val="333D47"/>
          <w:spacing w:val="1"/>
          <w:w w:val="120"/>
          <w:sz w:val="15"/>
          <w:szCs w:val="15"/>
        </w:rPr>
        <w:t>h</w:t>
      </w:r>
      <w:r w:rsidR="00E177EF">
        <w:rPr>
          <w:color w:val="333D47"/>
          <w:spacing w:val="1"/>
          <w:w w:val="123"/>
          <w:sz w:val="15"/>
          <w:szCs w:val="15"/>
        </w:rPr>
        <w:t>e</w:t>
      </w:r>
      <w:r w:rsidR="00E177EF">
        <w:rPr>
          <w:color w:val="333D47"/>
          <w:w w:val="116"/>
          <w:sz w:val="15"/>
          <w:szCs w:val="15"/>
        </w:rPr>
        <w:t>o</w:t>
      </w:r>
      <w:r w:rsidR="00E177EF">
        <w:rPr>
          <w:color w:val="333D47"/>
          <w:w w:val="114"/>
          <w:sz w:val="15"/>
          <w:szCs w:val="15"/>
        </w:rPr>
        <w:t>l</w:t>
      </w:r>
      <w:r w:rsidR="00E177EF">
        <w:rPr>
          <w:color w:val="333D47"/>
          <w:w w:val="101"/>
          <w:sz w:val="15"/>
          <w:szCs w:val="15"/>
        </w:rPr>
        <w:t>i</w:t>
      </w:r>
    </w:p>
    <w:p w14:paraId="2C14ED50" w14:textId="77777777" w:rsidR="00E177EF" w:rsidRDefault="00E177EF" w:rsidP="00E177EF">
      <w:pPr>
        <w:spacing w:before="4" w:line="100" w:lineRule="exact"/>
        <w:rPr>
          <w:sz w:val="11"/>
          <w:szCs w:val="11"/>
        </w:rPr>
      </w:pPr>
    </w:p>
    <w:p w14:paraId="39E0D125" w14:textId="77777777" w:rsidR="00E177EF" w:rsidRDefault="00E177EF" w:rsidP="00E177EF">
      <w:pPr>
        <w:spacing w:line="200" w:lineRule="exact"/>
      </w:pPr>
    </w:p>
    <w:p w14:paraId="00C447AF" w14:textId="77777777" w:rsidR="00E177EF" w:rsidRDefault="00E177EF" w:rsidP="00E177EF">
      <w:pPr>
        <w:ind w:left="1820" w:right="8655"/>
        <w:jc w:val="center"/>
        <w:rPr>
          <w:sz w:val="15"/>
          <w:szCs w:val="15"/>
        </w:rPr>
      </w:pPr>
      <w:r>
        <w:rPr>
          <w:color w:val="333D47"/>
          <w:spacing w:val="1"/>
          <w:sz w:val="15"/>
          <w:szCs w:val="15"/>
        </w:rPr>
        <w:t>Th</w:t>
      </w:r>
      <w:r>
        <w:rPr>
          <w:color w:val="333D47"/>
          <w:sz w:val="15"/>
          <w:szCs w:val="15"/>
        </w:rPr>
        <w:t>e</w:t>
      </w:r>
      <w:r>
        <w:rPr>
          <w:color w:val="333D47"/>
          <w:spacing w:val="36"/>
          <w:sz w:val="15"/>
          <w:szCs w:val="15"/>
        </w:rPr>
        <w:t xml:space="preserve"> </w:t>
      </w:r>
      <w:r>
        <w:rPr>
          <w:color w:val="333D47"/>
          <w:spacing w:val="1"/>
          <w:w w:val="102"/>
          <w:sz w:val="15"/>
          <w:szCs w:val="15"/>
        </w:rPr>
        <w:t>R</w:t>
      </w:r>
      <w:r>
        <w:rPr>
          <w:color w:val="333D47"/>
          <w:w w:val="116"/>
          <w:sz w:val="15"/>
          <w:szCs w:val="15"/>
        </w:rPr>
        <w:t>o</w:t>
      </w:r>
      <w:r>
        <w:rPr>
          <w:color w:val="333D47"/>
          <w:spacing w:val="1"/>
          <w:w w:val="126"/>
          <w:sz w:val="15"/>
          <w:szCs w:val="15"/>
        </w:rPr>
        <w:t>a</w:t>
      </w:r>
      <w:r>
        <w:rPr>
          <w:color w:val="333D47"/>
          <w:spacing w:val="1"/>
          <w:w w:val="123"/>
          <w:sz w:val="15"/>
          <w:szCs w:val="15"/>
        </w:rPr>
        <w:t>d</w:t>
      </w:r>
      <w:r w:rsidR="00A924A5">
        <w:rPr>
          <w:color w:val="333D47"/>
          <w:spacing w:val="1"/>
          <w:w w:val="123"/>
          <w:sz w:val="15"/>
          <w:szCs w:val="15"/>
        </w:rPr>
        <w:t xml:space="preserve"> </w:t>
      </w:r>
      <w:r>
        <w:rPr>
          <w:color w:val="333D47"/>
          <w:w w:val="91"/>
          <w:sz w:val="15"/>
          <w:szCs w:val="15"/>
        </w:rPr>
        <w:t>Y</w:t>
      </w:r>
    </w:p>
    <w:p w14:paraId="04FEA818" w14:textId="77777777" w:rsidR="00E177EF" w:rsidRDefault="00E177EF" w:rsidP="00E177EF">
      <w:pPr>
        <w:spacing w:before="13"/>
        <w:ind w:left="1806" w:right="8647"/>
        <w:jc w:val="center"/>
        <w:rPr>
          <w:sz w:val="15"/>
          <w:szCs w:val="15"/>
        </w:rPr>
      </w:pPr>
      <w:r>
        <w:rPr>
          <w:color w:val="333D47"/>
          <w:w w:val="117"/>
          <w:sz w:val="15"/>
          <w:szCs w:val="15"/>
        </w:rPr>
        <w:t>ffor</w:t>
      </w:r>
      <w:r>
        <w:rPr>
          <w:color w:val="333D47"/>
          <w:spacing w:val="1"/>
          <w:w w:val="117"/>
          <w:sz w:val="15"/>
          <w:szCs w:val="15"/>
        </w:rPr>
        <w:t>d</w:t>
      </w:r>
      <w:r>
        <w:rPr>
          <w:color w:val="333D47"/>
          <w:w w:val="117"/>
          <w:sz w:val="15"/>
          <w:szCs w:val="15"/>
        </w:rPr>
        <w:t>d</w:t>
      </w:r>
      <w:r>
        <w:rPr>
          <w:color w:val="333D47"/>
          <w:spacing w:val="-4"/>
          <w:w w:val="117"/>
          <w:sz w:val="15"/>
          <w:szCs w:val="15"/>
        </w:rPr>
        <w:t xml:space="preserve"> </w:t>
      </w:r>
      <w:r>
        <w:rPr>
          <w:color w:val="333D47"/>
          <w:w w:val="108"/>
          <w:sz w:val="15"/>
          <w:szCs w:val="15"/>
        </w:rPr>
        <w:t>f</w:t>
      </w:r>
      <w:r>
        <w:rPr>
          <w:color w:val="333D47"/>
          <w:spacing w:val="1"/>
          <w:w w:val="126"/>
          <w:sz w:val="15"/>
          <w:szCs w:val="15"/>
        </w:rPr>
        <w:t>a</w:t>
      </w:r>
      <w:r>
        <w:rPr>
          <w:color w:val="333D47"/>
          <w:spacing w:val="1"/>
          <w:w w:val="106"/>
          <w:sz w:val="15"/>
          <w:szCs w:val="15"/>
        </w:rPr>
        <w:t>w</w:t>
      </w:r>
      <w:r>
        <w:rPr>
          <w:color w:val="333D47"/>
          <w:w w:val="124"/>
          <w:sz w:val="15"/>
          <w:szCs w:val="15"/>
        </w:rPr>
        <w:t>r</w:t>
      </w:r>
    </w:p>
    <w:p w14:paraId="388357F1" w14:textId="77777777" w:rsidR="00E177EF" w:rsidRDefault="00E177EF" w:rsidP="00E177EF">
      <w:pPr>
        <w:spacing w:line="200" w:lineRule="exact"/>
      </w:pPr>
    </w:p>
    <w:p w14:paraId="21D198DE" w14:textId="77777777" w:rsidR="00E177EF" w:rsidRDefault="00E177EF" w:rsidP="00E177EF">
      <w:pPr>
        <w:spacing w:before="9" w:line="220" w:lineRule="exact"/>
        <w:rPr>
          <w:sz w:val="22"/>
          <w:szCs w:val="22"/>
        </w:rPr>
      </w:pPr>
    </w:p>
    <w:p w14:paraId="00E24ED9" w14:textId="77777777" w:rsidR="00E177EF" w:rsidRDefault="00E177EF" w:rsidP="00E177EF">
      <w:pPr>
        <w:ind w:left="1434" w:right="8674"/>
        <w:jc w:val="center"/>
        <w:rPr>
          <w:sz w:val="15"/>
          <w:szCs w:val="15"/>
        </w:rPr>
      </w:pPr>
      <w:r>
        <w:rPr>
          <w:color w:val="333D47"/>
          <w:spacing w:val="1"/>
          <w:sz w:val="15"/>
          <w:szCs w:val="15"/>
        </w:rPr>
        <w:t>Th</w:t>
      </w:r>
      <w:r>
        <w:rPr>
          <w:color w:val="333D47"/>
          <w:sz w:val="15"/>
          <w:szCs w:val="15"/>
        </w:rPr>
        <w:t>e</w:t>
      </w:r>
      <w:r>
        <w:rPr>
          <w:color w:val="333D47"/>
          <w:spacing w:val="36"/>
          <w:sz w:val="15"/>
          <w:szCs w:val="15"/>
        </w:rPr>
        <w:t xml:space="preserve"> </w:t>
      </w:r>
      <w:r>
        <w:rPr>
          <w:color w:val="333D47"/>
          <w:spacing w:val="1"/>
          <w:sz w:val="15"/>
          <w:szCs w:val="15"/>
        </w:rPr>
        <w:t>Bee</w:t>
      </w:r>
      <w:r>
        <w:rPr>
          <w:color w:val="333D47"/>
          <w:sz w:val="15"/>
          <w:szCs w:val="15"/>
        </w:rPr>
        <w:t>r</w:t>
      </w:r>
      <w:r w:rsidR="00A924A5">
        <w:rPr>
          <w:color w:val="333D47"/>
          <w:sz w:val="15"/>
          <w:szCs w:val="15"/>
        </w:rPr>
        <w:t xml:space="preserve"> </w:t>
      </w:r>
      <w:r>
        <w:rPr>
          <w:color w:val="333D47"/>
          <w:sz w:val="15"/>
          <w:szCs w:val="15"/>
        </w:rPr>
        <w:t>Y</w:t>
      </w:r>
      <w:r>
        <w:rPr>
          <w:color w:val="333D47"/>
          <w:spacing w:val="29"/>
          <w:sz w:val="15"/>
          <w:szCs w:val="15"/>
        </w:rPr>
        <w:t xml:space="preserve"> </w:t>
      </w:r>
      <w:r>
        <w:rPr>
          <w:color w:val="333D47"/>
          <w:w w:val="120"/>
          <w:sz w:val="15"/>
          <w:szCs w:val="15"/>
        </w:rPr>
        <w:t>c</w:t>
      </w:r>
      <w:r>
        <w:rPr>
          <w:color w:val="333D47"/>
          <w:spacing w:val="1"/>
          <w:w w:val="106"/>
          <w:sz w:val="15"/>
          <w:szCs w:val="15"/>
        </w:rPr>
        <w:t>w</w:t>
      </w:r>
      <w:r>
        <w:rPr>
          <w:color w:val="333D47"/>
          <w:w w:val="124"/>
          <w:sz w:val="15"/>
          <w:szCs w:val="15"/>
        </w:rPr>
        <w:t>r</w:t>
      </w:r>
      <w:r>
        <w:rPr>
          <w:color w:val="333D47"/>
          <w:w w:val="106"/>
          <w:sz w:val="15"/>
          <w:szCs w:val="15"/>
        </w:rPr>
        <w:t>w</w:t>
      </w:r>
    </w:p>
    <w:p w14:paraId="04F79847" w14:textId="77777777" w:rsidR="00E177EF" w:rsidRDefault="00E177EF" w:rsidP="00E177EF">
      <w:pPr>
        <w:spacing w:line="200" w:lineRule="exact"/>
      </w:pPr>
    </w:p>
    <w:p w14:paraId="29998D2C" w14:textId="77777777" w:rsidR="00E177EF" w:rsidRDefault="00E177EF" w:rsidP="00E177EF">
      <w:pPr>
        <w:spacing w:line="200" w:lineRule="exact"/>
      </w:pPr>
    </w:p>
    <w:p w14:paraId="02C9AADC" w14:textId="77777777" w:rsidR="00E177EF" w:rsidRDefault="00E177EF" w:rsidP="00E177EF">
      <w:pPr>
        <w:spacing w:line="258" w:lineRule="auto"/>
        <w:ind w:left="1467" w:right="8625" w:firstLine="172"/>
        <w:rPr>
          <w:sz w:val="15"/>
          <w:szCs w:val="15"/>
        </w:rPr>
      </w:pPr>
      <w:r>
        <w:rPr>
          <w:color w:val="333D47"/>
          <w:spacing w:val="1"/>
          <w:w w:val="110"/>
          <w:sz w:val="15"/>
          <w:szCs w:val="15"/>
        </w:rPr>
        <w:t>L</w:t>
      </w:r>
      <w:r>
        <w:rPr>
          <w:color w:val="333D47"/>
          <w:w w:val="110"/>
          <w:sz w:val="15"/>
          <w:szCs w:val="15"/>
        </w:rPr>
        <w:t>i</w:t>
      </w:r>
      <w:r>
        <w:rPr>
          <w:color w:val="333D47"/>
          <w:spacing w:val="1"/>
          <w:w w:val="110"/>
          <w:sz w:val="15"/>
          <w:szCs w:val="15"/>
        </w:rPr>
        <w:t>nk</w:t>
      </w:r>
      <w:r>
        <w:rPr>
          <w:color w:val="333D47"/>
          <w:w w:val="110"/>
          <w:sz w:val="15"/>
          <w:szCs w:val="15"/>
        </w:rPr>
        <w:t>s</w:t>
      </w:r>
      <w:r>
        <w:rPr>
          <w:color w:val="333D47"/>
          <w:spacing w:val="-1"/>
          <w:w w:val="110"/>
          <w:sz w:val="15"/>
          <w:szCs w:val="15"/>
        </w:rPr>
        <w:t xml:space="preserve"> </w:t>
      </w:r>
      <w:r>
        <w:rPr>
          <w:color w:val="333D47"/>
          <w:spacing w:val="1"/>
          <w:w w:val="106"/>
          <w:sz w:val="15"/>
          <w:szCs w:val="15"/>
        </w:rPr>
        <w:t>w</w:t>
      </w:r>
      <w:r>
        <w:rPr>
          <w:color w:val="333D47"/>
          <w:w w:val="101"/>
          <w:sz w:val="15"/>
          <w:szCs w:val="15"/>
        </w:rPr>
        <w:t>i</w:t>
      </w:r>
      <w:r>
        <w:rPr>
          <w:color w:val="333D47"/>
          <w:w w:val="150"/>
          <w:sz w:val="15"/>
          <w:szCs w:val="15"/>
        </w:rPr>
        <w:t>t</w:t>
      </w:r>
      <w:r>
        <w:rPr>
          <w:color w:val="333D47"/>
          <w:w w:val="120"/>
          <w:sz w:val="15"/>
          <w:szCs w:val="15"/>
        </w:rPr>
        <w:t>h</w:t>
      </w:r>
      <w:r>
        <w:rPr>
          <w:color w:val="333D47"/>
          <w:sz w:val="15"/>
          <w:szCs w:val="15"/>
        </w:rPr>
        <w:t xml:space="preserve"> </w:t>
      </w:r>
      <w:r>
        <w:rPr>
          <w:color w:val="333D47"/>
          <w:w w:val="150"/>
          <w:sz w:val="15"/>
          <w:szCs w:val="15"/>
        </w:rPr>
        <w:t>t</w:t>
      </w:r>
      <w:r>
        <w:rPr>
          <w:color w:val="333D47"/>
          <w:spacing w:val="1"/>
          <w:w w:val="120"/>
          <w:sz w:val="15"/>
          <w:szCs w:val="15"/>
        </w:rPr>
        <w:t>h</w:t>
      </w:r>
      <w:r>
        <w:rPr>
          <w:color w:val="333D47"/>
          <w:w w:val="123"/>
          <w:sz w:val="15"/>
          <w:szCs w:val="15"/>
        </w:rPr>
        <w:t xml:space="preserve">e </w:t>
      </w:r>
      <w:r>
        <w:rPr>
          <w:color w:val="333D47"/>
          <w:w w:val="120"/>
          <w:sz w:val="15"/>
          <w:szCs w:val="15"/>
        </w:rPr>
        <w:t>c</w:t>
      </w:r>
      <w:r>
        <w:rPr>
          <w:color w:val="333D47"/>
          <w:w w:val="116"/>
          <w:sz w:val="15"/>
          <w:szCs w:val="15"/>
        </w:rPr>
        <w:t>o</w:t>
      </w:r>
      <w:r>
        <w:rPr>
          <w:color w:val="333D47"/>
          <w:spacing w:val="1"/>
          <w:w w:val="116"/>
          <w:sz w:val="15"/>
          <w:szCs w:val="15"/>
        </w:rPr>
        <w:t>mm</w:t>
      </w:r>
      <w:r>
        <w:rPr>
          <w:color w:val="333D47"/>
          <w:spacing w:val="1"/>
          <w:w w:val="119"/>
          <w:sz w:val="15"/>
          <w:szCs w:val="15"/>
        </w:rPr>
        <w:t>u</w:t>
      </w:r>
      <w:r>
        <w:rPr>
          <w:color w:val="333D47"/>
          <w:spacing w:val="1"/>
          <w:w w:val="120"/>
          <w:sz w:val="15"/>
          <w:szCs w:val="15"/>
        </w:rPr>
        <w:t>n</w:t>
      </w:r>
      <w:r>
        <w:rPr>
          <w:color w:val="333D47"/>
          <w:w w:val="101"/>
          <w:sz w:val="15"/>
          <w:szCs w:val="15"/>
        </w:rPr>
        <w:t>i</w:t>
      </w:r>
      <w:r>
        <w:rPr>
          <w:color w:val="333D47"/>
          <w:w w:val="150"/>
          <w:sz w:val="15"/>
          <w:szCs w:val="15"/>
        </w:rPr>
        <w:t>t</w:t>
      </w:r>
      <w:r>
        <w:rPr>
          <w:color w:val="333D47"/>
          <w:w w:val="110"/>
          <w:sz w:val="15"/>
          <w:szCs w:val="15"/>
        </w:rPr>
        <w:t>y</w:t>
      </w:r>
      <w:r w:rsidR="00A924A5">
        <w:rPr>
          <w:color w:val="333D47"/>
          <w:w w:val="110"/>
          <w:sz w:val="15"/>
          <w:szCs w:val="15"/>
        </w:rPr>
        <w:t xml:space="preserve"> </w:t>
      </w:r>
      <w:r>
        <w:rPr>
          <w:color w:val="333D47"/>
          <w:spacing w:val="1"/>
          <w:w w:val="97"/>
          <w:sz w:val="15"/>
          <w:szCs w:val="15"/>
        </w:rPr>
        <w:t>C</w:t>
      </w:r>
      <w:r>
        <w:rPr>
          <w:color w:val="333D47"/>
          <w:w w:val="110"/>
          <w:sz w:val="15"/>
          <w:szCs w:val="15"/>
        </w:rPr>
        <w:t>y</w:t>
      </w:r>
      <w:r>
        <w:rPr>
          <w:color w:val="333D47"/>
          <w:w w:val="128"/>
          <w:sz w:val="15"/>
          <w:szCs w:val="15"/>
        </w:rPr>
        <w:t>s</w:t>
      </w:r>
      <w:r>
        <w:rPr>
          <w:color w:val="333D47"/>
          <w:w w:val="117"/>
          <w:sz w:val="15"/>
          <w:szCs w:val="15"/>
        </w:rPr>
        <w:t>...</w:t>
      </w:r>
    </w:p>
    <w:p w14:paraId="0DAC7442" w14:textId="77777777" w:rsidR="00E177EF" w:rsidRDefault="00E177EF" w:rsidP="00E177EF">
      <w:pPr>
        <w:spacing w:before="6" w:line="100" w:lineRule="exact"/>
        <w:rPr>
          <w:sz w:val="11"/>
          <w:szCs w:val="11"/>
        </w:rPr>
      </w:pPr>
    </w:p>
    <w:p w14:paraId="2BF4B7E6" w14:textId="77777777" w:rsidR="00E177EF" w:rsidRDefault="00E177EF" w:rsidP="00E177EF">
      <w:pPr>
        <w:spacing w:line="200" w:lineRule="exact"/>
      </w:pPr>
    </w:p>
    <w:p w14:paraId="663FAFF5" w14:textId="77777777" w:rsidR="00E177EF" w:rsidRDefault="00E177EF" w:rsidP="00E177EF">
      <w:pPr>
        <w:spacing w:line="258" w:lineRule="auto"/>
        <w:ind w:left="2312" w:right="8636" w:hanging="415"/>
        <w:rPr>
          <w:sz w:val="15"/>
          <w:szCs w:val="15"/>
        </w:rPr>
      </w:pPr>
      <w:r>
        <w:rPr>
          <w:color w:val="333D47"/>
          <w:spacing w:val="1"/>
          <w:sz w:val="15"/>
          <w:szCs w:val="15"/>
        </w:rPr>
        <w:t>Th</w:t>
      </w:r>
      <w:r>
        <w:rPr>
          <w:color w:val="333D47"/>
          <w:sz w:val="15"/>
          <w:szCs w:val="15"/>
        </w:rPr>
        <w:t>e</w:t>
      </w:r>
      <w:r>
        <w:rPr>
          <w:color w:val="333D47"/>
          <w:spacing w:val="36"/>
          <w:sz w:val="15"/>
          <w:szCs w:val="15"/>
        </w:rPr>
        <w:t xml:space="preserve"> </w:t>
      </w:r>
      <w:r>
        <w:rPr>
          <w:color w:val="333D47"/>
          <w:w w:val="107"/>
          <w:sz w:val="15"/>
          <w:szCs w:val="15"/>
        </w:rPr>
        <w:t>S</w:t>
      </w:r>
      <w:r>
        <w:rPr>
          <w:color w:val="333D47"/>
          <w:w w:val="150"/>
          <w:sz w:val="15"/>
          <w:szCs w:val="15"/>
        </w:rPr>
        <w:t>t</w:t>
      </w:r>
      <w:r>
        <w:rPr>
          <w:color w:val="333D47"/>
          <w:spacing w:val="1"/>
          <w:w w:val="126"/>
          <w:sz w:val="15"/>
          <w:szCs w:val="15"/>
        </w:rPr>
        <w:t>a</w:t>
      </w:r>
      <w:r>
        <w:rPr>
          <w:color w:val="333D47"/>
          <w:w w:val="108"/>
          <w:sz w:val="15"/>
          <w:szCs w:val="15"/>
        </w:rPr>
        <w:t>ff</w:t>
      </w:r>
      <w:r>
        <w:rPr>
          <w:color w:val="333D47"/>
          <w:w w:val="91"/>
          <w:sz w:val="15"/>
          <w:szCs w:val="15"/>
        </w:rPr>
        <w:t xml:space="preserve"> </w:t>
      </w:r>
      <w:r>
        <w:rPr>
          <w:color w:val="333D47"/>
          <w:w w:val="107"/>
          <w:sz w:val="15"/>
          <w:szCs w:val="15"/>
        </w:rPr>
        <w:t>S</w:t>
      </w:r>
      <w:r>
        <w:rPr>
          <w:color w:val="333D47"/>
          <w:w w:val="150"/>
          <w:sz w:val="15"/>
          <w:szCs w:val="15"/>
        </w:rPr>
        <w:t>t</w:t>
      </w:r>
      <w:r>
        <w:rPr>
          <w:color w:val="333D47"/>
          <w:spacing w:val="1"/>
          <w:w w:val="126"/>
          <w:sz w:val="15"/>
          <w:szCs w:val="15"/>
        </w:rPr>
        <w:t>a</w:t>
      </w:r>
      <w:r>
        <w:rPr>
          <w:color w:val="333D47"/>
          <w:w w:val="108"/>
          <w:sz w:val="15"/>
          <w:szCs w:val="15"/>
        </w:rPr>
        <w:t>ff</w:t>
      </w:r>
    </w:p>
    <w:p w14:paraId="344E3172" w14:textId="77777777" w:rsidR="00E177EF" w:rsidRDefault="00E177EF" w:rsidP="00E177EF">
      <w:pPr>
        <w:spacing w:before="1" w:line="100" w:lineRule="exact"/>
        <w:rPr>
          <w:sz w:val="10"/>
          <w:szCs w:val="10"/>
        </w:rPr>
      </w:pPr>
    </w:p>
    <w:p w14:paraId="36CB9FB5" w14:textId="77777777" w:rsidR="00E177EF" w:rsidRDefault="00E177EF" w:rsidP="00E177EF">
      <w:pPr>
        <w:spacing w:line="200" w:lineRule="exact"/>
      </w:pPr>
    </w:p>
    <w:p w14:paraId="3CBAAC8F" w14:textId="77777777" w:rsidR="00E177EF" w:rsidRDefault="00E177EF" w:rsidP="00E177EF">
      <w:pPr>
        <w:ind w:left="2050" w:right="8610"/>
        <w:jc w:val="center"/>
        <w:rPr>
          <w:sz w:val="15"/>
          <w:szCs w:val="15"/>
        </w:rPr>
      </w:pPr>
      <w:r>
        <w:rPr>
          <w:color w:val="333D47"/>
          <w:spacing w:val="1"/>
          <w:w w:val="99"/>
          <w:sz w:val="15"/>
          <w:szCs w:val="15"/>
        </w:rPr>
        <w:t>O</w:t>
      </w:r>
      <w:r>
        <w:rPr>
          <w:color w:val="333D47"/>
          <w:spacing w:val="1"/>
          <w:w w:val="123"/>
          <w:sz w:val="15"/>
          <w:szCs w:val="15"/>
        </w:rPr>
        <w:t>pe</w:t>
      </w:r>
      <w:r>
        <w:rPr>
          <w:color w:val="333D47"/>
          <w:spacing w:val="1"/>
          <w:w w:val="120"/>
          <w:sz w:val="15"/>
          <w:szCs w:val="15"/>
        </w:rPr>
        <w:t>n</w:t>
      </w:r>
      <w:r>
        <w:rPr>
          <w:color w:val="333D47"/>
          <w:w w:val="101"/>
          <w:sz w:val="15"/>
          <w:szCs w:val="15"/>
        </w:rPr>
        <w:t>i</w:t>
      </w:r>
      <w:r>
        <w:rPr>
          <w:color w:val="333D47"/>
          <w:spacing w:val="1"/>
          <w:w w:val="120"/>
          <w:sz w:val="15"/>
          <w:szCs w:val="15"/>
        </w:rPr>
        <w:t>n</w:t>
      </w:r>
      <w:r>
        <w:rPr>
          <w:color w:val="333D47"/>
          <w:w w:val="112"/>
          <w:sz w:val="15"/>
          <w:szCs w:val="15"/>
        </w:rPr>
        <w:t>g</w:t>
      </w:r>
    </w:p>
    <w:p w14:paraId="607AC091" w14:textId="77777777" w:rsidR="00E177EF" w:rsidRDefault="00E177EF" w:rsidP="00E177EF">
      <w:pPr>
        <w:spacing w:before="13"/>
        <w:ind w:left="1607" w:right="8611"/>
        <w:jc w:val="center"/>
        <w:rPr>
          <w:sz w:val="15"/>
          <w:szCs w:val="15"/>
        </w:rPr>
      </w:pPr>
      <w:r>
        <w:rPr>
          <w:color w:val="333D47"/>
          <w:spacing w:val="1"/>
          <w:w w:val="102"/>
          <w:sz w:val="15"/>
          <w:szCs w:val="15"/>
        </w:rPr>
        <w:t>H</w:t>
      </w:r>
      <w:r>
        <w:rPr>
          <w:color w:val="333D47"/>
          <w:w w:val="116"/>
          <w:sz w:val="15"/>
          <w:szCs w:val="15"/>
        </w:rPr>
        <w:t>o</w:t>
      </w:r>
      <w:r>
        <w:rPr>
          <w:color w:val="333D47"/>
          <w:spacing w:val="1"/>
          <w:w w:val="119"/>
          <w:sz w:val="15"/>
          <w:szCs w:val="15"/>
        </w:rPr>
        <w:t>u</w:t>
      </w:r>
      <w:r>
        <w:rPr>
          <w:color w:val="333D47"/>
          <w:w w:val="124"/>
          <w:sz w:val="15"/>
          <w:szCs w:val="15"/>
        </w:rPr>
        <w:t>r</w:t>
      </w:r>
      <w:r>
        <w:rPr>
          <w:color w:val="333D47"/>
          <w:w w:val="128"/>
          <w:sz w:val="15"/>
          <w:szCs w:val="15"/>
        </w:rPr>
        <w:t>s</w:t>
      </w:r>
      <w:r w:rsidR="00A924A5">
        <w:rPr>
          <w:color w:val="333D47"/>
          <w:w w:val="128"/>
          <w:sz w:val="15"/>
          <w:szCs w:val="15"/>
        </w:rPr>
        <w:t xml:space="preserve"> </w:t>
      </w:r>
      <w:r>
        <w:rPr>
          <w:color w:val="333D47"/>
          <w:spacing w:val="1"/>
          <w:w w:val="91"/>
          <w:sz w:val="15"/>
          <w:szCs w:val="15"/>
        </w:rPr>
        <w:t>Y</w:t>
      </w:r>
      <w:r>
        <w:rPr>
          <w:color w:val="333D47"/>
          <w:w w:val="124"/>
          <w:sz w:val="15"/>
          <w:szCs w:val="15"/>
        </w:rPr>
        <w:t>r</w:t>
      </w:r>
      <w:r>
        <w:rPr>
          <w:color w:val="333D47"/>
          <w:sz w:val="15"/>
          <w:szCs w:val="15"/>
        </w:rPr>
        <w:t xml:space="preserve"> </w:t>
      </w:r>
      <w:r>
        <w:rPr>
          <w:color w:val="333D47"/>
          <w:w w:val="116"/>
          <w:sz w:val="15"/>
          <w:szCs w:val="15"/>
        </w:rPr>
        <w:t>o</w:t>
      </w:r>
      <w:r>
        <w:rPr>
          <w:color w:val="333D47"/>
          <w:w w:val="124"/>
          <w:sz w:val="15"/>
          <w:szCs w:val="15"/>
        </w:rPr>
        <w:t>r</w:t>
      </w:r>
      <w:r>
        <w:rPr>
          <w:color w:val="333D47"/>
          <w:w w:val="101"/>
          <w:sz w:val="15"/>
          <w:szCs w:val="15"/>
        </w:rPr>
        <w:t>i</w:t>
      </w:r>
      <w:r>
        <w:rPr>
          <w:color w:val="333D47"/>
          <w:spacing w:val="1"/>
          <w:w w:val="126"/>
          <w:sz w:val="15"/>
          <w:szCs w:val="15"/>
        </w:rPr>
        <w:t>a</w:t>
      </w:r>
      <w:r>
        <w:rPr>
          <w:color w:val="333D47"/>
          <w:w w:val="117"/>
          <w:sz w:val="15"/>
          <w:szCs w:val="15"/>
        </w:rPr>
        <w:t>...</w:t>
      </w:r>
    </w:p>
    <w:p w14:paraId="603A539D" w14:textId="77777777" w:rsidR="00E177EF" w:rsidRDefault="00E177EF" w:rsidP="00E177EF">
      <w:pPr>
        <w:spacing w:before="9" w:line="260" w:lineRule="exact"/>
        <w:rPr>
          <w:sz w:val="26"/>
          <w:szCs w:val="26"/>
        </w:rPr>
      </w:pPr>
    </w:p>
    <w:p w14:paraId="38A69F2D" w14:textId="59724B41" w:rsidR="00E177EF" w:rsidRDefault="00EB5484" w:rsidP="00E177EF">
      <w:pPr>
        <w:spacing w:before="45"/>
        <w:ind w:left="2741"/>
        <w:rPr>
          <w:sz w:val="15"/>
          <w:szCs w:val="15"/>
        </w:rPr>
      </w:pPr>
      <w:r>
        <w:rPr>
          <w:noProof/>
        </w:rPr>
        <mc:AlternateContent>
          <mc:Choice Requires="wpg">
            <w:drawing>
              <wp:anchor distT="0" distB="0" distL="114300" distR="114300" simplePos="0" relativeHeight="251658255" behindDoc="1" locked="0" layoutInCell="1" allowOverlap="1" wp14:anchorId="4E44C553" wp14:editId="13CDCE5C">
                <wp:simplePos x="0" y="0"/>
                <wp:positionH relativeFrom="page">
                  <wp:posOffset>2026285</wp:posOffset>
                </wp:positionH>
                <wp:positionV relativeFrom="paragraph">
                  <wp:posOffset>-3951605</wp:posOffset>
                </wp:positionV>
                <wp:extent cx="4146550" cy="3900170"/>
                <wp:effectExtent l="6985" t="5715" r="8890" b="8890"/>
                <wp:wrapNone/>
                <wp:docPr id="41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900170"/>
                          <a:chOff x="3191" y="-6223"/>
                          <a:chExt cx="6530" cy="6142"/>
                        </a:xfrm>
                      </wpg:grpSpPr>
                      <wps:wsp>
                        <wps:cNvPr id="412" name="Freeform 282"/>
                        <wps:cNvSpPr>
                          <a:spLocks/>
                        </wps:cNvSpPr>
                        <wps:spPr bwMode="auto">
                          <a:xfrm>
                            <a:off x="3851" y="-6216"/>
                            <a:ext cx="0" cy="95"/>
                          </a:xfrm>
                          <a:custGeom>
                            <a:avLst/>
                            <a:gdLst>
                              <a:gd name="T0" fmla="+- 0 -6121 -6216"/>
                              <a:gd name="T1" fmla="*/ -6121 h 95"/>
                              <a:gd name="T2" fmla="+- 0 -6216 -6216"/>
                              <a:gd name="T3" fmla="*/ -6216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83"/>
                        <wps:cNvSpPr>
                          <a:spLocks/>
                        </wps:cNvSpPr>
                        <wps:spPr bwMode="auto">
                          <a:xfrm>
                            <a:off x="3851" y="-5631"/>
                            <a:ext cx="0" cy="190"/>
                          </a:xfrm>
                          <a:custGeom>
                            <a:avLst/>
                            <a:gdLst>
                              <a:gd name="T0" fmla="+- 0 -5440 -5631"/>
                              <a:gd name="T1" fmla="*/ -5440 h 190"/>
                              <a:gd name="T2" fmla="+- 0 -5631 -5631"/>
                              <a:gd name="T3" fmla="*/ -563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284"/>
                        <wps:cNvSpPr>
                          <a:spLocks/>
                        </wps:cNvSpPr>
                        <wps:spPr bwMode="auto">
                          <a:xfrm>
                            <a:off x="3851" y="-870"/>
                            <a:ext cx="0" cy="775"/>
                          </a:xfrm>
                          <a:custGeom>
                            <a:avLst/>
                            <a:gdLst>
                              <a:gd name="T0" fmla="+- 0 -94 -870"/>
                              <a:gd name="T1" fmla="*/ -94 h 775"/>
                              <a:gd name="T2" fmla="+- 0 -870 -870"/>
                              <a:gd name="T3" fmla="*/ -870 h 775"/>
                            </a:gdLst>
                            <a:ahLst/>
                            <a:cxnLst>
                              <a:cxn ang="0">
                                <a:pos x="0" y="T1"/>
                              </a:cxn>
                              <a:cxn ang="0">
                                <a:pos x="0" y="T3"/>
                              </a:cxn>
                            </a:cxnLst>
                            <a:rect l="0" t="0" r="r" b="b"/>
                            <a:pathLst>
                              <a:path h="775">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85"/>
                        <wps:cNvSpPr>
                          <a:spLocks/>
                        </wps:cNvSpPr>
                        <wps:spPr bwMode="auto">
                          <a:xfrm>
                            <a:off x="4504" y="-2230"/>
                            <a:ext cx="0" cy="2136"/>
                          </a:xfrm>
                          <a:custGeom>
                            <a:avLst/>
                            <a:gdLst>
                              <a:gd name="T0" fmla="+- 0 -94 -2230"/>
                              <a:gd name="T1" fmla="*/ -94 h 2136"/>
                              <a:gd name="T2" fmla="+- 0 -2230 -2230"/>
                              <a:gd name="T3" fmla="*/ -2230 h 2136"/>
                            </a:gdLst>
                            <a:ahLst/>
                            <a:cxnLst>
                              <a:cxn ang="0">
                                <a:pos x="0" y="T1"/>
                              </a:cxn>
                              <a:cxn ang="0">
                                <a:pos x="0" y="T3"/>
                              </a:cxn>
                            </a:cxnLst>
                            <a:rect l="0" t="0" r="r" b="b"/>
                            <a:pathLst>
                              <a:path h="2136">
                                <a:moveTo>
                                  <a:pt x="0" y="2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86"/>
                        <wps:cNvSpPr>
                          <a:spLocks/>
                        </wps:cNvSpPr>
                        <wps:spPr bwMode="auto">
                          <a:xfrm>
                            <a:off x="5143" y="-4270"/>
                            <a:ext cx="0" cy="4176"/>
                          </a:xfrm>
                          <a:custGeom>
                            <a:avLst/>
                            <a:gdLst>
                              <a:gd name="T0" fmla="+- 0 -94 -4270"/>
                              <a:gd name="T1" fmla="*/ -94 h 4176"/>
                              <a:gd name="T2" fmla="+- 0 -4270 -4270"/>
                              <a:gd name="T3" fmla="*/ -4270 h 4176"/>
                            </a:gdLst>
                            <a:ahLst/>
                            <a:cxnLst>
                              <a:cxn ang="0">
                                <a:pos x="0" y="T1"/>
                              </a:cxn>
                              <a:cxn ang="0">
                                <a:pos x="0" y="T3"/>
                              </a:cxn>
                            </a:cxnLst>
                            <a:rect l="0" t="0" r="r" b="b"/>
                            <a:pathLst>
                              <a:path h="4176">
                                <a:moveTo>
                                  <a:pt x="0" y="41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87"/>
                        <wps:cNvSpPr>
                          <a:spLocks/>
                        </wps:cNvSpPr>
                        <wps:spPr bwMode="auto">
                          <a:xfrm>
                            <a:off x="5796" y="-4951"/>
                            <a:ext cx="0" cy="4856"/>
                          </a:xfrm>
                          <a:custGeom>
                            <a:avLst/>
                            <a:gdLst>
                              <a:gd name="T0" fmla="+- 0 -94 -4951"/>
                              <a:gd name="T1" fmla="*/ -94 h 4856"/>
                              <a:gd name="T2" fmla="+- 0 -4951 -4951"/>
                              <a:gd name="T3" fmla="*/ -4951 h 4856"/>
                            </a:gdLst>
                            <a:ahLst/>
                            <a:cxnLst>
                              <a:cxn ang="0">
                                <a:pos x="0" y="T1"/>
                              </a:cxn>
                              <a:cxn ang="0">
                                <a:pos x="0" y="T3"/>
                              </a:cxn>
                            </a:cxnLst>
                            <a:rect l="0" t="0" r="r" b="b"/>
                            <a:pathLst>
                              <a:path h="4856">
                                <a:moveTo>
                                  <a:pt x="0" y="485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288"/>
                        <wps:cNvSpPr>
                          <a:spLocks/>
                        </wps:cNvSpPr>
                        <wps:spPr bwMode="auto">
                          <a:xfrm>
                            <a:off x="6449" y="-5631"/>
                            <a:ext cx="0" cy="5537"/>
                          </a:xfrm>
                          <a:custGeom>
                            <a:avLst/>
                            <a:gdLst>
                              <a:gd name="T0" fmla="+- 0 -94 -5631"/>
                              <a:gd name="T1" fmla="*/ -94 h 5537"/>
                              <a:gd name="T2" fmla="+- 0 -5631 -5631"/>
                              <a:gd name="T3" fmla="*/ -5631 h 5537"/>
                            </a:gdLst>
                            <a:ahLst/>
                            <a:cxnLst>
                              <a:cxn ang="0">
                                <a:pos x="0" y="T1"/>
                              </a:cxn>
                              <a:cxn ang="0">
                                <a:pos x="0" y="T3"/>
                              </a:cxn>
                            </a:cxnLst>
                            <a:rect l="0" t="0" r="r" b="b"/>
                            <a:pathLst>
                              <a:path h="5537">
                                <a:moveTo>
                                  <a:pt x="0" y="553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89"/>
                        <wps:cNvSpPr>
                          <a:spLocks/>
                        </wps:cNvSpPr>
                        <wps:spPr bwMode="auto">
                          <a:xfrm>
                            <a:off x="7102" y="-6216"/>
                            <a:ext cx="0" cy="6122"/>
                          </a:xfrm>
                          <a:custGeom>
                            <a:avLst/>
                            <a:gdLst>
                              <a:gd name="T0" fmla="+- 0 -6216 -6216"/>
                              <a:gd name="T1" fmla="*/ -6216 h 6122"/>
                              <a:gd name="T2" fmla="+- 0 -94 -6216"/>
                              <a:gd name="T3" fmla="*/ -94 h 6122"/>
                            </a:gdLst>
                            <a:ahLst/>
                            <a:cxnLst>
                              <a:cxn ang="0">
                                <a:pos x="0" y="T1"/>
                              </a:cxn>
                              <a:cxn ang="0">
                                <a:pos x="0" y="T3"/>
                              </a:cxn>
                            </a:cxnLst>
                            <a:rect l="0" t="0" r="r" b="b"/>
                            <a:pathLst>
                              <a:path h="6122">
                                <a:moveTo>
                                  <a:pt x="0" y="0"/>
                                </a:moveTo>
                                <a:lnTo>
                                  <a:pt x="0" y="61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290"/>
                        <wps:cNvSpPr>
                          <a:spLocks/>
                        </wps:cNvSpPr>
                        <wps:spPr bwMode="auto">
                          <a:xfrm>
                            <a:off x="7755" y="-6216"/>
                            <a:ext cx="0" cy="6122"/>
                          </a:xfrm>
                          <a:custGeom>
                            <a:avLst/>
                            <a:gdLst>
                              <a:gd name="T0" fmla="+- 0 -6216 -6216"/>
                              <a:gd name="T1" fmla="*/ -6216 h 6122"/>
                              <a:gd name="T2" fmla="+- 0 -94 -6216"/>
                              <a:gd name="T3" fmla="*/ -94 h 6122"/>
                            </a:gdLst>
                            <a:ahLst/>
                            <a:cxnLst>
                              <a:cxn ang="0">
                                <a:pos x="0" y="T1"/>
                              </a:cxn>
                              <a:cxn ang="0">
                                <a:pos x="0" y="T3"/>
                              </a:cxn>
                            </a:cxnLst>
                            <a:rect l="0" t="0" r="r" b="b"/>
                            <a:pathLst>
                              <a:path h="6122">
                                <a:moveTo>
                                  <a:pt x="0" y="0"/>
                                </a:moveTo>
                                <a:lnTo>
                                  <a:pt x="0" y="61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91"/>
                        <wps:cNvSpPr>
                          <a:spLocks/>
                        </wps:cNvSpPr>
                        <wps:spPr bwMode="auto">
                          <a:xfrm>
                            <a:off x="8395" y="-6216"/>
                            <a:ext cx="0" cy="6122"/>
                          </a:xfrm>
                          <a:custGeom>
                            <a:avLst/>
                            <a:gdLst>
                              <a:gd name="T0" fmla="+- 0 -6216 -6216"/>
                              <a:gd name="T1" fmla="*/ -6216 h 6122"/>
                              <a:gd name="T2" fmla="+- 0 -94 -6216"/>
                              <a:gd name="T3" fmla="*/ -94 h 6122"/>
                            </a:gdLst>
                            <a:ahLst/>
                            <a:cxnLst>
                              <a:cxn ang="0">
                                <a:pos x="0" y="T1"/>
                              </a:cxn>
                              <a:cxn ang="0">
                                <a:pos x="0" y="T3"/>
                              </a:cxn>
                            </a:cxnLst>
                            <a:rect l="0" t="0" r="r" b="b"/>
                            <a:pathLst>
                              <a:path h="6122">
                                <a:moveTo>
                                  <a:pt x="0" y="0"/>
                                </a:moveTo>
                                <a:lnTo>
                                  <a:pt x="0" y="61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292"/>
                        <wps:cNvSpPr>
                          <a:spLocks/>
                        </wps:cNvSpPr>
                        <wps:spPr bwMode="auto">
                          <a:xfrm>
                            <a:off x="9047" y="-6216"/>
                            <a:ext cx="0" cy="6122"/>
                          </a:xfrm>
                          <a:custGeom>
                            <a:avLst/>
                            <a:gdLst>
                              <a:gd name="T0" fmla="+- 0 -6216 -6216"/>
                              <a:gd name="T1" fmla="*/ -6216 h 6122"/>
                              <a:gd name="T2" fmla="+- 0 -94 -6216"/>
                              <a:gd name="T3" fmla="*/ -94 h 6122"/>
                            </a:gdLst>
                            <a:ahLst/>
                            <a:cxnLst>
                              <a:cxn ang="0">
                                <a:pos x="0" y="T1"/>
                              </a:cxn>
                              <a:cxn ang="0">
                                <a:pos x="0" y="T3"/>
                              </a:cxn>
                            </a:cxnLst>
                            <a:rect l="0" t="0" r="r" b="b"/>
                            <a:pathLst>
                              <a:path h="6122">
                                <a:moveTo>
                                  <a:pt x="0" y="0"/>
                                </a:moveTo>
                                <a:lnTo>
                                  <a:pt x="0" y="61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93"/>
                        <wps:cNvSpPr>
                          <a:spLocks/>
                        </wps:cNvSpPr>
                        <wps:spPr bwMode="auto">
                          <a:xfrm>
                            <a:off x="9714" y="-6216"/>
                            <a:ext cx="0" cy="6122"/>
                          </a:xfrm>
                          <a:custGeom>
                            <a:avLst/>
                            <a:gdLst>
                              <a:gd name="T0" fmla="+- 0 -6216 -6216"/>
                              <a:gd name="T1" fmla="*/ -6216 h 6122"/>
                              <a:gd name="T2" fmla="+- 0 -94 -6216"/>
                              <a:gd name="T3" fmla="*/ -94 h 6122"/>
                            </a:gdLst>
                            <a:ahLst/>
                            <a:cxnLst>
                              <a:cxn ang="0">
                                <a:pos x="0" y="T1"/>
                              </a:cxn>
                              <a:cxn ang="0">
                                <a:pos x="0" y="T3"/>
                              </a:cxn>
                            </a:cxnLst>
                            <a:rect l="0" t="0" r="r" b="b"/>
                            <a:pathLst>
                              <a:path h="6122">
                                <a:moveTo>
                                  <a:pt x="0" y="0"/>
                                </a:moveTo>
                                <a:lnTo>
                                  <a:pt x="0" y="61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294"/>
                        <wps:cNvSpPr>
                          <a:spLocks/>
                        </wps:cNvSpPr>
                        <wps:spPr bwMode="auto">
                          <a:xfrm>
                            <a:off x="3205" y="-87"/>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95"/>
                        <wps:cNvSpPr>
                          <a:spLocks/>
                        </wps:cNvSpPr>
                        <wps:spPr bwMode="auto">
                          <a:xfrm>
                            <a:off x="4504" y="-6216"/>
                            <a:ext cx="0" cy="95"/>
                          </a:xfrm>
                          <a:custGeom>
                            <a:avLst/>
                            <a:gdLst>
                              <a:gd name="T0" fmla="+- 0 -6121 -6216"/>
                              <a:gd name="T1" fmla="*/ -6121 h 95"/>
                              <a:gd name="T2" fmla="+- 0 -6216 -6216"/>
                              <a:gd name="T3" fmla="*/ -6216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296"/>
                        <wps:cNvSpPr>
                          <a:spLocks/>
                        </wps:cNvSpPr>
                        <wps:spPr bwMode="auto">
                          <a:xfrm>
                            <a:off x="4504" y="-5631"/>
                            <a:ext cx="0" cy="190"/>
                          </a:xfrm>
                          <a:custGeom>
                            <a:avLst/>
                            <a:gdLst>
                              <a:gd name="T0" fmla="+- 0 -5440 -5631"/>
                              <a:gd name="T1" fmla="*/ -5440 h 190"/>
                              <a:gd name="T2" fmla="+- 0 -5631 -5631"/>
                              <a:gd name="T3" fmla="*/ -563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97"/>
                        <wps:cNvSpPr>
                          <a:spLocks/>
                        </wps:cNvSpPr>
                        <wps:spPr bwMode="auto">
                          <a:xfrm>
                            <a:off x="5143" y="-6216"/>
                            <a:ext cx="0" cy="95"/>
                          </a:xfrm>
                          <a:custGeom>
                            <a:avLst/>
                            <a:gdLst>
                              <a:gd name="T0" fmla="+- 0 -6121 -6216"/>
                              <a:gd name="T1" fmla="*/ -6121 h 95"/>
                              <a:gd name="T2" fmla="+- 0 -6216 -6216"/>
                              <a:gd name="T3" fmla="*/ -6216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298"/>
                        <wps:cNvSpPr>
                          <a:spLocks/>
                        </wps:cNvSpPr>
                        <wps:spPr bwMode="auto">
                          <a:xfrm>
                            <a:off x="5143" y="-5631"/>
                            <a:ext cx="0" cy="190"/>
                          </a:xfrm>
                          <a:custGeom>
                            <a:avLst/>
                            <a:gdLst>
                              <a:gd name="T0" fmla="+- 0 -5440 -5631"/>
                              <a:gd name="T1" fmla="*/ -5440 h 190"/>
                              <a:gd name="T2" fmla="+- 0 -5631 -5631"/>
                              <a:gd name="T3" fmla="*/ -563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99"/>
                        <wps:cNvSpPr>
                          <a:spLocks/>
                        </wps:cNvSpPr>
                        <wps:spPr bwMode="auto">
                          <a:xfrm>
                            <a:off x="5796" y="-6216"/>
                            <a:ext cx="0" cy="95"/>
                          </a:xfrm>
                          <a:custGeom>
                            <a:avLst/>
                            <a:gdLst>
                              <a:gd name="T0" fmla="+- 0 -6121 -6216"/>
                              <a:gd name="T1" fmla="*/ -6121 h 95"/>
                              <a:gd name="T2" fmla="+- 0 -6216 -6216"/>
                              <a:gd name="T3" fmla="*/ -6216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300"/>
                        <wps:cNvSpPr>
                          <a:spLocks/>
                        </wps:cNvSpPr>
                        <wps:spPr bwMode="auto">
                          <a:xfrm>
                            <a:off x="5796" y="-5631"/>
                            <a:ext cx="0" cy="190"/>
                          </a:xfrm>
                          <a:custGeom>
                            <a:avLst/>
                            <a:gdLst>
                              <a:gd name="T0" fmla="+- 0 -5440 -5631"/>
                              <a:gd name="T1" fmla="*/ -5440 h 190"/>
                              <a:gd name="T2" fmla="+- 0 -5631 -5631"/>
                              <a:gd name="T3" fmla="*/ -563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301"/>
                        <wps:cNvSpPr>
                          <a:spLocks/>
                        </wps:cNvSpPr>
                        <wps:spPr bwMode="auto">
                          <a:xfrm>
                            <a:off x="6449" y="-6216"/>
                            <a:ext cx="0" cy="95"/>
                          </a:xfrm>
                          <a:custGeom>
                            <a:avLst/>
                            <a:gdLst>
                              <a:gd name="T0" fmla="+- 0 -6121 -6216"/>
                              <a:gd name="T1" fmla="*/ -6121 h 95"/>
                              <a:gd name="T2" fmla="+- 0 -6216 -6216"/>
                              <a:gd name="T3" fmla="*/ -6216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302"/>
                        <wps:cNvSpPr>
                          <a:spLocks/>
                        </wps:cNvSpPr>
                        <wps:spPr bwMode="auto">
                          <a:xfrm>
                            <a:off x="3198" y="-6216"/>
                            <a:ext cx="0" cy="6122"/>
                          </a:xfrm>
                          <a:custGeom>
                            <a:avLst/>
                            <a:gdLst>
                              <a:gd name="T0" fmla="+- 0 -6216 -6216"/>
                              <a:gd name="T1" fmla="*/ -6216 h 6122"/>
                              <a:gd name="T2" fmla="+- 0 -94 -6216"/>
                              <a:gd name="T3" fmla="*/ -94 h 6122"/>
                            </a:gdLst>
                            <a:ahLst/>
                            <a:cxnLst>
                              <a:cxn ang="0">
                                <a:pos x="0" y="T1"/>
                              </a:cxn>
                              <a:cxn ang="0">
                                <a:pos x="0" y="T3"/>
                              </a:cxn>
                            </a:cxnLst>
                            <a:rect l="0" t="0" r="r" b="b"/>
                            <a:pathLst>
                              <a:path h="6122">
                                <a:moveTo>
                                  <a:pt x="0" y="0"/>
                                </a:moveTo>
                                <a:lnTo>
                                  <a:pt x="0" y="61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303"/>
                        <wps:cNvSpPr>
                          <a:spLocks/>
                        </wps:cNvSpPr>
                        <wps:spPr bwMode="auto">
                          <a:xfrm>
                            <a:off x="3198" y="-6216"/>
                            <a:ext cx="0" cy="6122"/>
                          </a:xfrm>
                          <a:custGeom>
                            <a:avLst/>
                            <a:gdLst>
                              <a:gd name="T0" fmla="+- 0 -6216 -6216"/>
                              <a:gd name="T1" fmla="*/ -6216 h 6122"/>
                              <a:gd name="T2" fmla="+- 0 -94 -6216"/>
                              <a:gd name="T3" fmla="*/ -94 h 6122"/>
                            </a:gdLst>
                            <a:ahLst/>
                            <a:cxnLst>
                              <a:cxn ang="0">
                                <a:pos x="0" y="T1"/>
                              </a:cxn>
                              <a:cxn ang="0">
                                <a:pos x="0" y="T3"/>
                              </a:cxn>
                            </a:cxnLst>
                            <a:rect l="0" t="0" r="r" b="b"/>
                            <a:pathLst>
                              <a:path h="6122">
                                <a:moveTo>
                                  <a:pt x="0" y="0"/>
                                </a:moveTo>
                                <a:lnTo>
                                  <a:pt x="0" y="6122"/>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304"/>
                        <wps:cNvSpPr>
                          <a:spLocks/>
                        </wps:cNvSpPr>
                        <wps:spPr bwMode="auto">
                          <a:xfrm>
                            <a:off x="3191" y="-6121"/>
                            <a:ext cx="3687" cy="490"/>
                          </a:xfrm>
                          <a:custGeom>
                            <a:avLst/>
                            <a:gdLst>
                              <a:gd name="T0" fmla="+- 0 6878 3191"/>
                              <a:gd name="T1" fmla="*/ T0 w 3687"/>
                              <a:gd name="T2" fmla="+- 0 -6121 -6121"/>
                              <a:gd name="T3" fmla="*/ -6121 h 490"/>
                              <a:gd name="T4" fmla="+- 0 3205 3191"/>
                              <a:gd name="T5" fmla="*/ T4 w 3687"/>
                              <a:gd name="T6" fmla="+- 0 -6121 -6121"/>
                              <a:gd name="T7" fmla="*/ -6121 h 490"/>
                              <a:gd name="T8" fmla="+- 0 3205 3191"/>
                              <a:gd name="T9" fmla="*/ T8 w 3687"/>
                              <a:gd name="T10" fmla="+- 0 -5631 -6121"/>
                              <a:gd name="T11" fmla="*/ -5631 h 490"/>
                              <a:gd name="T12" fmla="+- 0 6878 3191"/>
                              <a:gd name="T13" fmla="*/ T12 w 3687"/>
                              <a:gd name="T14" fmla="+- 0 -5631 -6121"/>
                              <a:gd name="T15" fmla="*/ -5631 h 490"/>
                              <a:gd name="T16" fmla="+- 0 6878 3191"/>
                              <a:gd name="T17" fmla="*/ T16 w 3687"/>
                              <a:gd name="T18" fmla="+- 0 -6121 -6121"/>
                              <a:gd name="T19" fmla="*/ -6121 h 490"/>
                            </a:gdLst>
                            <a:ahLst/>
                            <a:cxnLst>
                              <a:cxn ang="0">
                                <a:pos x="T1" y="T3"/>
                              </a:cxn>
                              <a:cxn ang="0">
                                <a:pos x="T5" y="T7"/>
                              </a:cxn>
                              <a:cxn ang="0">
                                <a:pos x="T9" y="T11"/>
                              </a:cxn>
                              <a:cxn ang="0">
                                <a:pos x="T13" y="T15"/>
                              </a:cxn>
                              <a:cxn ang="0">
                                <a:pos x="T17" y="T19"/>
                              </a:cxn>
                            </a:cxnLst>
                            <a:rect l="0" t="0" r="r" b="b"/>
                            <a:pathLst>
                              <a:path w="3687" h="490">
                                <a:moveTo>
                                  <a:pt x="3687" y="0"/>
                                </a:moveTo>
                                <a:lnTo>
                                  <a:pt x="14" y="0"/>
                                </a:lnTo>
                                <a:lnTo>
                                  <a:pt x="14" y="490"/>
                                </a:lnTo>
                                <a:lnTo>
                                  <a:pt x="3687" y="490"/>
                                </a:lnTo>
                                <a:lnTo>
                                  <a:pt x="3687"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05"/>
                        <wps:cNvSpPr>
                          <a:spLocks/>
                        </wps:cNvSpPr>
                        <wps:spPr bwMode="auto">
                          <a:xfrm>
                            <a:off x="3851" y="-4951"/>
                            <a:ext cx="0" cy="190"/>
                          </a:xfrm>
                          <a:custGeom>
                            <a:avLst/>
                            <a:gdLst>
                              <a:gd name="T0" fmla="+- 0 -4760 -4951"/>
                              <a:gd name="T1" fmla="*/ -4760 h 190"/>
                              <a:gd name="T2" fmla="+- 0 -4951 -4951"/>
                              <a:gd name="T3" fmla="*/ -495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306"/>
                        <wps:cNvSpPr>
                          <a:spLocks/>
                        </wps:cNvSpPr>
                        <wps:spPr bwMode="auto">
                          <a:xfrm>
                            <a:off x="4504" y="-4951"/>
                            <a:ext cx="0" cy="190"/>
                          </a:xfrm>
                          <a:custGeom>
                            <a:avLst/>
                            <a:gdLst>
                              <a:gd name="T0" fmla="+- 0 -4760 -4951"/>
                              <a:gd name="T1" fmla="*/ -4760 h 190"/>
                              <a:gd name="T2" fmla="+- 0 -4951 -4951"/>
                              <a:gd name="T3" fmla="*/ -495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307"/>
                        <wps:cNvSpPr>
                          <a:spLocks/>
                        </wps:cNvSpPr>
                        <wps:spPr bwMode="auto">
                          <a:xfrm>
                            <a:off x="5143" y="-4951"/>
                            <a:ext cx="0" cy="190"/>
                          </a:xfrm>
                          <a:custGeom>
                            <a:avLst/>
                            <a:gdLst>
                              <a:gd name="T0" fmla="+- 0 -4760 -4951"/>
                              <a:gd name="T1" fmla="*/ -4760 h 190"/>
                              <a:gd name="T2" fmla="+- 0 -4951 -4951"/>
                              <a:gd name="T3" fmla="*/ -495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308"/>
                        <wps:cNvSpPr>
                          <a:spLocks/>
                        </wps:cNvSpPr>
                        <wps:spPr bwMode="auto">
                          <a:xfrm>
                            <a:off x="3191" y="-5440"/>
                            <a:ext cx="2762" cy="490"/>
                          </a:xfrm>
                          <a:custGeom>
                            <a:avLst/>
                            <a:gdLst>
                              <a:gd name="T0" fmla="+- 0 5953 3191"/>
                              <a:gd name="T1" fmla="*/ T0 w 2762"/>
                              <a:gd name="T2" fmla="+- 0 -5440 -5440"/>
                              <a:gd name="T3" fmla="*/ -5440 h 490"/>
                              <a:gd name="T4" fmla="+- 0 3205 3191"/>
                              <a:gd name="T5" fmla="*/ T4 w 2762"/>
                              <a:gd name="T6" fmla="+- 0 -5440 -5440"/>
                              <a:gd name="T7" fmla="*/ -5440 h 490"/>
                              <a:gd name="T8" fmla="+- 0 3205 3191"/>
                              <a:gd name="T9" fmla="*/ T8 w 2762"/>
                              <a:gd name="T10" fmla="+- 0 -4951 -5440"/>
                              <a:gd name="T11" fmla="*/ -4951 h 490"/>
                              <a:gd name="T12" fmla="+- 0 5953 3191"/>
                              <a:gd name="T13" fmla="*/ T12 w 2762"/>
                              <a:gd name="T14" fmla="+- 0 -4951 -5440"/>
                              <a:gd name="T15" fmla="*/ -4951 h 490"/>
                              <a:gd name="T16" fmla="+- 0 5953 3191"/>
                              <a:gd name="T17" fmla="*/ T16 w 2762"/>
                              <a:gd name="T18" fmla="+- 0 -5440 -5440"/>
                              <a:gd name="T19" fmla="*/ -5440 h 490"/>
                            </a:gdLst>
                            <a:ahLst/>
                            <a:cxnLst>
                              <a:cxn ang="0">
                                <a:pos x="T1" y="T3"/>
                              </a:cxn>
                              <a:cxn ang="0">
                                <a:pos x="T5" y="T7"/>
                              </a:cxn>
                              <a:cxn ang="0">
                                <a:pos x="T9" y="T11"/>
                              </a:cxn>
                              <a:cxn ang="0">
                                <a:pos x="T13" y="T15"/>
                              </a:cxn>
                              <a:cxn ang="0">
                                <a:pos x="T17" y="T19"/>
                              </a:cxn>
                            </a:cxnLst>
                            <a:rect l="0" t="0" r="r" b="b"/>
                            <a:pathLst>
                              <a:path w="2762" h="490">
                                <a:moveTo>
                                  <a:pt x="2762" y="0"/>
                                </a:moveTo>
                                <a:lnTo>
                                  <a:pt x="14" y="0"/>
                                </a:lnTo>
                                <a:lnTo>
                                  <a:pt x="14" y="489"/>
                                </a:lnTo>
                                <a:lnTo>
                                  <a:pt x="2762" y="489"/>
                                </a:lnTo>
                                <a:lnTo>
                                  <a:pt x="2762"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309"/>
                        <wps:cNvSpPr>
                          <a:spLocks/>
                        </wps:cNvSpPr>
                        <wps:spPr bwMode="auto">
                          <a:xfrm>
                            <a:off x="3851" y="-4270"/>
                            <a:ext cx="0" cy="190"/>
                          </a:xfrm>
                          <a:custGeom>
                            <a:avLst/>
                            <a:gdLst>
                              <a:gd name="T0" fmla="+- 0 -4080 -4270"/>
                              <a:gd name="T1" fmla="*/ -4080 h 190"/>
                              <a:gd name="T2" fmla="+- 0 -4270 -4270"/>
                              <a:gd name="T3" fmla="*/ -427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310"/>
                        <wps:cNvSpPr>
                          <a:spLocks/>
                        </wps:cNvSpPr>
                        <wps:spPr bwMode="auto">
                          <a:xfrm>
                            <a:off x="4504" y="-4270"/>
                            <a:ext cx="0" cy="190"/>
                          </a:xfrm>
                          <a:custGeom>
                            <a:avLst/>
                            <a:gdLst>
                              <a:gd name="T0" fmla="+- 0 -4080 -4270"/>
                              <a:gd name="T1" fmla="*/ -4080 h 190"/>
                              <a:gd name="T2" fmla="+- 0 -4270 -4270"/>
                              <a:gd name="T3" fmla="*/ -427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311"/>
                        <wps:cNvSpPr>
                          <a:spLocks/>
                        </wps:cNvSpPr>
                        <wps:spPr bwMode="auto">
                          <a:xfrm>
                            <a:off x="3191" y="-4760"/>
                            <a:ext cx="2381" cy="490"/>
                          </a:xfrm>
                          <a:custGeom>
                            <a:avLst/>
                            <a:gdLst>
                              <a:gd name="T0" fmla="+- 0 5572 3191"/>
                              <a:gd name="T1" fmla="*/ T0 w 2381"/>
                              <a:gd name="T2" fmla="+- 0 -4760 -4760"/>
                              <a:gd name="T3" fmla="*/ -4760 h 490"/>
                              <a:gd name="T4" fmla="+- 0 3205 3191"/>
                              <a:gd name="T5" fmla="*/ T4 w 2381"/>
                              <a:gd name="T6" fmla="+- 0 -4760 -4760"/>
                              <a:gd name="T7" fmla="*/ -4760 h 490"/>
                              <a:gd name="T8" fmla="+- 0 3205 3191"/>
                              <a:gd name="T9" fmla="*/ T8 w 2381"/>
                              <a:gd name="T10" fmla="+- 0 -4270 -4760"/>
                              <a:gd name="T11" fmla="*/ -4270 h 490"/>
                              <a:gd name="T12" fmla="+- 0 5572 3191"/>
                              <a:gd name="T13" fmla="*/ T12 w 2381"/>
                              <a:gd name="T14" fmla="+- 0 -4270 -4760"/>
                              <a:gd name="T15" fmla="*/ -4270 h 490"/>
                              <a:gd name="T16" fmla="+- 0 5572 3191"/>
                              <a:gd name="T17" fmla="*/ T16 w 2381"/>
                              <a:gd name="T18" fmla="+- 0 -4760 -4760"/>
                              <a:gd name="T19" fmla="*/ -4760 h 490"/>
                            </a:gdLst>
                            <a:ahLst/>
                            <a:cxnLst>
                              <a:cxn ang="0">
                                <a:pos x="T1" y="T3"/>
                              </a:cxn>
                              <a:cxn ang="0">
                                <a:pos x="T5" y="T7"/>
                              </a:cxn>
                              <a:cxn ang="0">
                                <a:pos x="T9" y="T11"/>
                              </a:cxn>
                              <a:cxn ang="0">
                                <a:pos x="T13" y="T15"/>
                              </a:cxn>
                              <a:cxn ang="0">
                                <a:pos x="T17" y="T19"/>
                              </a:cxn>
                            </a:cxnLst>
                            <a:rect l="0" t="0" r="r" b="b"/>
                            <a:pathLst>
                              <a:path w="2381" h="490">
                                <a:moveTo>
                                  <a:pt x="2381" y="0"/>
                                </a:moveTo>
                                <a:lnTo>
                                  <a:pt x="14" y="0"/>
                                </a:lnTo>
                                <a:lnTo>
                                  <a:pt x="14" y="490"/>
                                </a:lnTo>
                                <a:lnTo>
                                  <a:pt x="2381" y="490"/>
                                </a:lnTo>
                                <a:lnTo>
                                  <a:pt x="2381"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2"/>
                        <wps:cNvSpPr>
                          <a:spLocks/>
                        </wps:cNvSpPr>
                        <wps:spPr bwMode="auto">
                          <a:xfrm>
                            <a:off x="3851" y="-3590"/>
                            <a:ext cx="0" cy="190"/>
                          </a:xfrm>
                          <a:custGeom>
                            <a:avLst/>
                            <a:gdLst>
                              <a:gd name="T0" fmla="+- 0 -3400 -3590"/>
                              <a:gd name="T1" fmla="*/ -3400 h 190"/>
                              <a:gd name="T2" fmla="+- 0 -3590 -3590"/>
                              <a:gd name="T3" fmla="*/ -359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13"/>
                        <wps:cNvSpPr>
                          <a:spLocks/>
                        </wps:cNvSpPr>
                        <wps:spPr bwMode="auto">
                          <a:xfrm>
                            <a:off x="4504" y="-3590"/>
                            <a:ext cx="0" cy="190"/>
                          </a:xfrm>
                          <a:custGeom>
                            <a:avLst/>
                            <a:gdLst>
                              <a:gd name="T0" fmla="+- 0 -3400 -3590"/>
                              <a:gd name="T1" fmla="*/ -3400 h 190"/>
                              <a:gd name="T2" fmla="+- 0 -3590 -3590"/>
                              <a:gd name="T3" fmla="*/ -359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314"/>
                        <wps:cNvSpPr>
                          <a:spLocks/>
                        </wps:cNvSpPr>
                        <wps:spPr bwMode="auto">
                          <a:xfrm>
                            <a:off x="3191" y="-4080"/>
                            <a:ext cx="1945" cy="490"/>
                          </a:xfrm>
                          <a:custGeom>
                            <a:avLst/>
                            <a:gdLst>
                              <a:gd name="T0" fmla="+- 0 5136 3191"/>
                              <a:gd name="T1" fmla="*/ T0 w 1945"/>
                              <a:gd name="T2" fmla="+- 0 -4080 -4080"/>
                              <a:gd name="T3" fmla="*/ -4080 h 490"/>
                              <a:gd name="T4" fmla="+- 0 3205 3191"/>
                              <a:gd name="T5" fmla="*/ T4 w 1945"/>
                              <a:gd name="T6" fmla="+- 0 -4080 -4080"/>
                              <a:gd name="T7" fmla="*/ -4080 h 490"/>
                              <a:gd name="T8" fmla="+- 0 3205 3191"/>
                              <a:gd name="T9" fmla="*/ T8 w 1945"/>
                              <a:gd name="T10" fmla="+- 0 -3590 -4080"/>
                              <a:gd name="T11" fmla="*/ -3590 h 490"/>
                              <a:gd name="T12" fmla="+- 0 5136 3191"/>
                              <a:gd name="T13" fmla="*/ T12 w 1945"/>
                              <a:gd name="T14" fmla="+- 0 -3590 -4080"/>
                              <a:gd name="T15" fmla="*/ -3590 h 490"/>
                              <a:gd name="T16" fmla="+- 0 5136 3191"/>
                              <a:gd name="T17" fmla="*/ T16 w 1945"/>
                              <a:gd name="T18" fmla="+- 0 -4080 -4080"/>
                              <a:gd name="T19" fmla="*/ -4080 h 490"/>
                            </a:gdLst>
                            <a:ahLst/>
                            <a:cxnLst>
                              <a:cxn ang="0">
                                <a:pos x="T1" y="T3"/>
                              </a:cxn>
                              <a:cxn ang="0">
                                <a:pos x="T5" y="T7"/>
                              </a:cxn>
                              <a:cxn ang="0">
                                <a:pos x="T9" y="T11"/>
                              </a:cxn>
                              <a:cxn ang="0">
                                <a:pos x="T13" y="T15"/>
                              </a:cxn>
                              <a:cxn ang="0">
                                <a:pos x="T17" y="T19"/>
                              </a:cxn>
                            </a:cxnLst>
                            <a:rect l="0" t="0" r="r" b="b"/>
                            <a:pathLst>
                              <a:path w="1945" h="490">
                                <a:moveTo>
                                  <a:pt x="1945" y="0"/>
                                </a:moveTo>
                                <a:lnTo>
                                  <a:pt x="14" y="0"/>
                                </a:lnTo>
                                <a:lnTo>
                                  <a:pt x="14" y="490"/>
                                </a:lnTo>
                                <a:lnTo>
                                  <a:pt x="1945" y="490"/>
                                </a:lnTo>
                                <a:lnTo>
                                  <a:pt x="1945"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15"/>
                        <wps:cNvSpPr>
                          <a:spLocks/>
                        </wps:cNvSpPr>
                        <wps:spPr bwMode="auto">
                          <a:xfrm>
                            <a:off x="3851" y="-2910"/>
                            <a:ext cx="0" cy="190"/>
                          </a:xfrm>
                          <a:custGeom>
                            <a:avLst/>
                            <a:gdLst>
                              <a:gd name="T0" fmla="+- 0 -2720 -2910"/>
                              <a:gd name="T1" fmla="*/ -2720 h 190"/>
                              <a:gd name="T2" fmla="+- 0 -2910 -2910"/>
                              <a:gd name="T3" fmla="*/ -291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16"/>
                        <wps:cNvSpPr>
                          <a:spLocks/>
                        </wps:cNvSpPr>
                        <wps:spPr bwMode="auto">
                          <a:xfrm>
                            <a:off x="4504" y="-2910"/>
                            <a:ext cx="0" cy="190"/>
                          </a:xfrm>
                          <a:custGeom>
                            <a:avLst/>
                            <a:gdLst>
                              <a:gd name="T0" fmla="+- 0 -2720 -2910"/>
                              <a:gd name="T1" fmla="*/ -2720 h 190"/>
                              <a:gd name="T2" fmla="+- 0 -2910 -2910"/>
                              <a:gd name="T3" fmla="*/ -291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17"/>
                        <wps:cNvSpPr>
                          <a:spLocks/>
                        </wps:cNvSpPr>
                        <wps:spPr bwMode="auto">
                          <a:xfrm>
                            <a:off x="3191" y="-3400"/>
                            <a:ext cx="1700" cy="490"/>
                          </a:xfrm>
                          <a:custGeom>
                            <a:avLst/>
                            <a:gdLst>
                              <a:gd name="T0" fmla="+- 0 4892 3191"/>
                              <a:gd name="T1" fmla="*/ T0 w 1700"/>
                              <a:gd name="T2" fmla="+- 0 -3400 -3400"/>
                              <a:gd name="T3" fmla="*/ -3400 h 490"/>
                              <a:gd name="T4" fmla="+- 0 3205 3191"/>
                              <a:gd name="T5" fmla="*/ T4 w 1700"/>
                              <a:gd name="T6" fmla="+- 0 -3400 -3400"/>
                              <a:gd name="T7" fmla="*/ -3400 h 490"/>
                              <a:gd name="T8" fmla="+- 0 3205 3191"/>
                              <a:gd name="T9" fmla="*/ T8 w 1700"/>
                              <a:gd name="T10" fmla="+- 0 -2910 -3400"/>
                              <a:gd name="T11" fmla="*/ -2910 h 490"/>
                              <a:gd name="T12" fmla="+- 0 4892 3191"/>
                              <a:gd name="T13" fmla="*/ T12 w 1700"/>
                              <a:gd name="T14" fmla="+- 0 -2910 -3400"/>
                              <a:gd name="T15" fmla="*/ -2910 h 490"/>
                              <a:gd name="T16" fmla="+- 0 4892 3191"/>
                              <a:gd name="T17" fmla="*/ T16 w 1700"/>
                              <a:gd name="T18" fmla="+- 0 -3400 -3400"/>
                              <a:gd name="T19" fmla="*/ -3400 h 490"/>
                            </a:gdLst>
                            <a:ahLst/>
                            <a:cxnLst>
                              <a:cxn ang="0">
                                <a:pos x="T1" y="T3"/>
                              </a:cxn>
                              <a:cxn ang="0">
                                <a:pos x="T5" y="T7"/>
                              </a:cxn>
                              <a:cxn ang="0">
                                <a:pos x="T9" y="T11"/>
                              </a:cxn>
                              <a:cxn ang="0">
                                <a:pos x="T13" y="T15"/>
                              </a:cxn>
                              <a:cxn ang="0">
                                <a:pos x="T17" y="T19"/>
                              </a:cxn>
                            </a:cxnLst>
                            <a:rect l="0" t="0" r="r" b="b"/>
                            <a:pathLst>
                              <a:path w="1700" h="490">
                                <a:moveTo>
                                  <a:pt x="1701" y="0"/>
                                </a:moveTo>
                                <a:lnTo>
                                  <a:pt x="14" y="0"/>
                                </a:lnTo>
                                <a:lnTo>
                                  <a:pt x="14" y="490"/>
                                </a:lnTo>
                                <a:lnTo>
                                  <a:pt x="1701" y="490"/>
                                </a:lnTo>
                                <a:lnTo>
                                  <a:pt x="1701"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18"/>
                        <wps:cNvSpPr>
                          <a:spLocks/>
                        </wps:cNvSpPr>
                        <wps:spPr bwMode="auto">
                          <a:xfrm>
                            <a:off x="3851" y="-2230"/>
                            <a:ext cx="0" cy="190"/>
                          </a:xfrm>
                          <a:custGeom>
                            <a:avLst/>
                            <a:gdLst>
                              <a:gd name="T0" fmla="+- 0 -2039 -2230"/>
                              <a:gd name="T1" fmla="*/ -2039 h 190"/>
                              <a:gd name="T2" fmla="+- 0 -2230 -2230"/>
                              <a:gd name="T3" fmla="*/ -2230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319"/>
                        <wps:cNvSpPr>
                          <a:spLocks/>
                        </wps:cNvSpPr>
                        <wps:spPr bwMode="auto">
                          <a:xfrm>
                            <a:off x="3191" y="-2720"/>
                            <a:ext cx="1456" cy="490"/>
                          </a:xfrm>
                          <a:custGeom>
                            <a:avLst/>
                            <a:gdLst>
                              <a:gd name="T0" fmla="+- 0 4647 3191"/>
                              <a:gd name="T1" fmla="*/ T0 w 1456"/>
                              <a:gd name="T2" fmla="+- 0 -2720 -2720"/>
                              <a:gd name="T3" fmla="*/ -2720 h 490"/>
                              <a:gd name="T4" fmla="+- 0 3205 3191"/>
                              <a:gd name="T5" fmla="*/ T4 w 1456"/>
                              <a:gd name="T6" fmla="+- 0 -2720 -2720"/>
                              <a:gd name="T7" fmla="*/ -2720 h 490"/>
                              <a:gd name="T8" fmla="+- 0 3205 3191"/>
                              <a:gd name="T9" fmla="*/ T8 w 1456"/>
                              <a:gd name="T10" fmla="+- 0 -2230 -2720"/>
                              <a:gd name="T11" fmla="*/ -2230 h 490"/>
                              <a:gd name="T12" fmla="+- 0 4647 3191"/>
                              <a:gd name="T13" fmla="*/ T12 w 1456"/>
                              <a:gd name="T14" fmla="+- 0 -2230 -2720"/>
                              <a:gd name="T15" fmla="*/ -2230 h 490"/>
                              <a:gd name="T16" fmla="+- 0 4647 3191"/>
                              <a:gd name="T17" fmla="*/ T16 w 1456"/>
                              <a:gd name="T18" fmla="+- 0 -2720 -2720"/>
                              <a:gd name="T19" fmla="*/ -2720 h 490"/>
                            </a:gdLst>
                            <a:ahLst/>
                            <a:cxnLst>
                              <a:cxn ang="0">
                                <a:pos x="T1" y="T3"/>
                              </a:cxn>
                              <a:cxn ang="0">
                                <a:pos x="T5" y="T7"/>
                              </a:cxn>
                              <a:cxn ang="0">
                                <a:pos x="T9" y="T11"/>
                              </a:cxn>
                              <a:cxn ang="0">
                                <a:pos x="T13" y="T15"/>
                              </a:cxn>
                              <a:cxn ang="0">
                                <a:pos x="T17" y="T19"/>
                              </a:cxn>
                            </a:cxnLst>
                            <a:rect l="0" t="0" r="r" b="b"/>
                            <a:pathLst>
                              <a:path w="1456" h="490">
                                <a:moveTo>
                                  <a:pt x="1456" y="0"/>
                                </a:moveTo>
                                <a:lnTo>
                                  <a:pt x="14" y="0"/>
                                </a:lnTo>
                                <a:lnTo>
                                  <a:pt x="14" y="490"/>
                                </a:lnTo>
                                <a:lnTo>
                                  <a:pt x="1456" y="490"/>
                                </a:lnTo>
                                <a:lnTo>
                                  <a:pt x="1456" y="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0"/>
                        <wps:cNvSpPr>
                          <a:spLocks/>
                        </wps:cNvSpPr>
                        <wps:spPr bwMode="auto">
                          <a:xfrm>
                            <a:off x="3851" y="-1550"/>
                            <a:ext cx="0" cy="190"/>
                          </a:xfrm>
                          <a:custGeom>
                            <a:avLst/>
                            <a:gdLst>
                              <a:gd name="T0" fmla="+- 0 -1359 -1550"/>
                              <a:gd name="T1" fmla="*/ -1359 h 190"/>
                              <a:gd name="T2" fmla="+- 0 -1550 -1550"/>
                              <a:gd name="T3" fmla="*/ -1550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321"/>
                        <wps:cNvSpPr>
                          <a:spLocks/>
                        </wps:cNvSpPr>
                        <wps:spPr bwMode="auto">
                          <a:xfrm>
                            <a:off x="3191" y="-2039"/>
                            <a:ext cx="1265" cy="490"/>
                          </a:xfrm>
                          <a:custGeom>
                            <a:avLst/>
                            <a:gdLst>
                              <a:gd name="T0" fmla="+- 0 4456 3191"/>
                              <a:gd name="T1" fmla="*/ T0 w 1265"/>
                              <a:gd name="T2" fmla="+- 0 -2039 -2039"/>
                              <a:gd name="T3" fmla="*/ -2039 h 490"/>
                              <a:gd name="T4" fmla="+- 0 3205 3191"/>
                              <a:gd name="T5" fmla="*/ T4 w 1265"/>
                              <a:gd name="T6" fmla="+- 0 -2039 -2039"/>
                              <a:gd name="T7" fmla="*/ -2039 h 490"/>
                              <a:gd name="T8" fmla="+- 0 3205 3191"/>
                              <a:gd name="T9" fmla="*/ T8 w 1265"/>
                              <a:gd name="T10" fmla="+- 0 -1550 -2039"/>
                              <a:gd name="T11" fmla="*/ -1550 h 490"/>
                              <a:gd name="T12" fmla="+- 0 4456 3191"/>
                              <a:gd name="T13" fmla="*/ T12 w 1265"/>
                              <a:gd name="T14" fmla="+- 0 -1550 -2039"/>
                              <a:gd name="T15" fmla="*/ -1550 h 490"/>
                              <a:gd name="T16" fmla="+- 0 4456 3191"/>
                              <a:gd name="T17" fmla="*/ T16 w 1265"/>
                              <a:gd name="T18" fmla="+- 0 -2039 -2039"/>
                              <a:gd name="T19" fmla="*/ -2039 h 490"/>
                            </a:gdLst>
                            <a:ahLst/>
                            <a:cxnLst>
                              <a:cxn ang="0">
                                <a:pos x="T1" y="T3"/>
                              </a:cxn>
                              <a:cxn ang="0">
                                <a:pos x="T5" y="T7"/>
                              </a:cxn>
                              <a:cxn ang="0">
                                <a:pos x="T9" y="T11"/>
                              </a:cxn>
                              <a:cxn ang="0">
                                <a:pos x="T13" y="T15"/>
                              </a:cxn>
                              <a:cxn ang="0">
                                <a:pos x="T17" y="T19"/>
                              </a:cxn>
                            </a:cxnLst>
                            <a:rect l="0" t="0" r="r" b="b"/>
                            <a:pathLst>
                              <a:path w="1265" h="490">
                                <a:moveTo>
                                  <a:pt x="1265" y="0"/>
                                </a:moveTo>
                                <a:lnTo>
                                  <a:pt x="14" y="0"/>
                                </a:lnTo>
                                <a:lnTo>
                                  <a:pt x="14" y="489"/>
                                </a:lnTo>
                                <a:lnTo>
                                  <a:pt x="1265" y="489"/>
                                </a:lnTo>
                                <a:lnTo>
                                  <a:pt x="1265" y="0"/>
                                </a:lnTo>
                                <a:close/>
                              </a:path>
                            </a:pathLst>
                          </a:custGeom>
                          <a:solidFill>
                            <a:srgbClr val="D15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322"/>
                        <wps:cNvSpPr>
                          <a:spLocks/>
                        </wps:cNvSpPr>
                        <wps:spPr bwMode="auto">
                          <a:xfrm>
                            <a:off x="3191" y="-1359"/>
                            <a:ext cx="735" cy="490"/>
                          </a:xfrm>
                          <a:custGeom>
                            <a:avLst/>
                            <a:gdLst>
                              <a:gd name="T0" fmla="+- 0 3926 3191"/>
                              <a:gd name="T1" fmla="*/ T0 w 735"/>
                              <a:gd name="T2" fmla="+- 0 -1359 -1359"/>
                              <a:gd name="T3" fmla="*/ -1359 h 490"/>
                              <a:gd name="T4" fmla="+- 0 3205 3191"/>
                              <a:gd name="T5" fmla="*/ T4 w 735"/>
                              <a:gd name="T6" fmla="+- 0 -1359 -1359"/>
                              <a:gd name="T7" fmla="*/ -1359 h 490"/>
                              <a:gd name="T8" fmla="+- 0 3205 3191"/>
                              <a:gd name="T9" fmla="*/ T8 w 735"/>
                              <a:gd name="T10" fmla="+- 0 -870 -1359"/>
                              <a:gd name="T11" fmla="*/ -870 h 490"/>
                              <a:gd name="T12" fmla="+- 0 3926 3191"/>
                              <a:gd name="T13" fmla="*/ T12 w 735"/>
                              <a:gd name="T14" fmla="+- 0 -870 -1359"/>
                              <a:gd name="T15" fmla="*/ -870 h 490"/>
                              <a:gd name="T16" fmla="+- 0 3926 3191"/>
                              <a:gd name="T17" fmla="*/ T16 w 735"/>
                              <a:gd name="T18" fmla="+- 0 -1359 -1359"/>
                              <a:gd name="T19" fmla="*/ -1359 h 490"/>
                            </a:gdLst>
                            <a:ahLst/>
                            <a:cxnLst>
                              <a:cxn ang="0">
                                <a:pos x="T1" y="T3"/>
                              </a:cxn>
                              <a:cxn ang="0">
                                <a:pos x="T5" y="T7"/>
                              </a:cxn>
                              <a:cxn ang="0">
                                <a:pos x="T9" y="T11"/>
                              </a:cxn>
                              <a:cxn ang="0">
                                <a:pos x="T13" y="T15"/>
                              </a:cxn>
                              <a:cxn ang="0">
                                <a:pos x="T17" y="T19"/>
                              </a:cxn>
                            </a:cxnLst>
                            <a:rect l="0" t="0" r="r" b="b"/>
                            <a:pathLst>
                              <a:path w="735" h="490">
                                <a:moveTo>
                                  <a:pt x="735" y="0"/>
                                </a:moveTo>
                                <a:lnTo>
                                  <a:pt x="14" y="0"/>
                                </a:lnTo>
                                <a:lnTo>
                                  <a:pt x="14" y="489"/>
                                </a:lnTo>
                                <a:lnTo>
                                  <a:pt x="735" y="489"/>
                                </a:lnTo>
                                <a:lnTo>
                                  <a:pt x="735" y="0"/>
                                </a:lnTo>
                                <a:close/>
                              </a:path>
                            </a:pathLst>
                          </a:custGeom>
                          <a:solidFill>
                            <a:srgbClr val="C6B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23"/>
                        <wps:cNvSpPr>
                          <a:spLocks/>
                        </wps:cNvSpPr>
                        <wps:spPr bwMode="auto">
                          <a:xfrm>
                            <a:off x="3191" y="-679"/>
                            <a:ext cx="435" cy="490"/>
                          </a:xfrm>
                          <a:custGeom>
                            <a:avLst/>
                            <a:gdLst>
                              <a:gd name="T0" fmla="+- 0 3626 3191"/>
                              <a:gd name="T1" fmla="*/ T0 w 435"/>
                              <a:gd name="T2" fmla="+- 0 -679 -679"/>
                              <a:gd name="T3" fmla="*/ -679 h 490"/>
                              <a:gd name="T4" fmla="+- 0 3205 3191"/>
                              <a:gd name="T5" fmla="*/ T4 w 435"/>
                              <a:gd name="T6" fmla="+- 0 -679 -679"/>
                              <a:gd name="T7" fmla="*/ -679 h 490"/>
                              <a:gd name="T8" fmla="+- 0 3205 3191"/>
                              <a:gd name="T9" fmla="*/ T8 w 435"/>
                              <a:gd name="T10" fmla="+- 0 -189 -679"/>
                              <a:gd name="T11" fmla="*/ -189 h 490"/>
                              <a:gd name="T12" fmla="+- 0 3626 3191"/>
                              <a:gd name="T13" fmla="*/ T12 w 435"/>
                              <a:gd name="T14" fmla="+- 0 -189 -679"/>
                              <a:gd name="T15" fmla="*/ -189 h 490"/>
                              <a:gd name="T16" fmla="+- 0 3626 3191"/>
                              <a:gd name="T17" fmla="*/ T16 w 435"/>
                              <a:gd name="T18" fmla="+- 0 -679 -679"/>
                              <a:gd name="T19" fmla="*/ -679 h 490"/>
                            </a:gdLst>
                            <a:ahLst/>
                            <a:cxnLst>
                              <a:cxn ang="0">
                                <a:pos x="T1" y="T3"/>
                              </a:cxn>
                              <a:cxn ang="0">
                                <a:pos x="T5" y="T7"/>
                              </a:cxn>
                              <a:cxn ang="0">
                                <a:pos x="T9" y="T11"/>
                              </a:cxn>
                              <a:cxn ang="0">
                                <a:pos x="T13" y="T15"/>
                              </a:cxn>
                              <a:cxn ang="0">
                                <a:pos x="T17" y="T19"/>
                              </a:cxn>
                            </a:cxnLst>
                            <a:rect l="0" t="0" r="r" b="b"/>
                            <a:pathLst>
                              <a:path w="435" h="490">
                                <a:moveTo>
                                  <a:pt x="435" y="0"/>
                                </a:moveTo>
                                <a:lnTo>
                                  <a:pt x="14" y="0"/>
                                </a:lnTo>
                                <a:lnTo>
                                  <a:pt x="14" y="490"/>
                                </a:lnTo>
                                <a:lnTo>
                                  <a:pt x="435" y="490"/>
                                </a:lnTo>
                                <a:lnTo>
                                  <a:pt x="435" y="0"/>
                                </a:lnTo>
                                <a:close/>
                              </a:path>
                            </a:pathLst>
                          </a:custGeom>
                          <a:solidFill>
                            <a:srgbClr val="DA4C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EE9F1" id="Group 281" o:spid="_x0000_s1026" style="position:absolute;margin-left:159.55pt;margin-top:-311.15pt;width:326.5pt;height:307.1pt;z-index:-251637248;mso-position-horizontal-relative:page" coordorigin="3191,-6223" coordsize="6530,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">
                <v:shape id="Freeform 282" o:spid="_x0000_s1027" style="position:absolute;left:3851;top:-6216;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" path="m,95l,e" filled="f" strokecolor="#eceded" strokeweight=".23994mm">
                  <v:path arrowok="t" o:connecttype="custom" o:connectlocs="0,-6121;0,-6216" o:connectangles="0,0"/>
                </v:shape>
                <v:shape id="Freeform 283" o:spid="_x0000_s1028" style="position:absolute;left:3851;top:-563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" path="m,191l,e" filled="f" strokecolor="#eceded" strokeweight=".23994mm">
                  <v:path arrowok="t" o:connecttype="custom" o:connectlocs="0,-5440;0,-5631" o:connectangles="0,0"/>
                </v:shape>
                <v:shape id="Freeform 284" o:spid="_x0000_s1029" style="position:absolute;left:3851;top:-870;width:0;height:775;visibility:visible;mso-wrap-style:square;v-text-anchor:top" coordsize="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" path="m,776l,e" filled="f" strokecolor="#eceded" strokeweight=".23994mm">
                  <v:path arrowok="t" o:connecttype="custom" o:connectlocs="0,-94;0,-870" o:connectangles="0,0"/>
                </v:shape>
                <v:shape id="Freeform 285" o:spid="_x0000_s1030" style="position:absolute;left:4504;top:-2230;width:0;height:2136;visibility:visible;mso-wrap-style:square;v-text-anchor:top" coordsize="0,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" path="m,2136l,e" filled="f" strokecolor="#eceded" strokeweight=".23994mm">
                  <v:path arrowok="t" o:connecttype="custom" o:connectlocs="0,-94;0,-2230" o:connectangles="0,0"/>
                </v:shape>
                <v:shape id="Freeform 286" o:spid="_x0000_s1031" style="position:absolute;left:5143;top:-4270;width:0;height:4176;visibility:visible;mso-wrap-style:square;v-text-anchor:top" coordsize="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" path="m,4176l,e" filled="f" strokecolor="#eceded" strokeweight=".23994mm">
                  <v:path arrowok="t" o:connecttype="custom" o:connectlocs="0,-94;0,-4270" o:connectangles="0,0"/>
                </v:shape>
                <v:shape id="Freeform 287" o:spid="_x0000_s1032" style="position:absolute;left:5796;top:-4951;width:0;height:4856;visibility:visible;mso-wrap-style:square;v-text-anchor:top" coordsize="0,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" path="m,4857l,e" filled="f" strokecolor="#eceded" strokeweight=".23994mm">
                  <v:path arrowok="t" o:connecttype="custom" o:connectlocs="0,-94;0,-4951" o:connectangles="0,0"/>
                </v:shape>
                <v:shape id="Freeform 288" o:spid="_x0000_s1033" style="position:absolute;left:6449;top:-5631;width:0;height:5537;visibility:visible;mso-wrap-style:square;v-text-anchor:top" coordsize="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" path="m,5537l,e" filled="f" strokecolor="#eceded" strokeweight=".23994mm">
                  <v:path arrowok="t" o:connecttype="custom" o:connectlocs="0,-94;0,-5631" o:connectangles="0,0"/>
                </v:shape>
                <v:shape id="Freeform 289" o:spid="_x0000_s1034" style="position:absolute;left:7102;top:-6216;width:0;height:6122;visibility:visible;mso-wrap-style:square;v-text-anchor:top" coordsize="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" path="m,l,6122e" filled="f" strokecolor="#eceded" strokeweight=".23994mm">
                  <v:path arrowok="t" o:connecttype="custom" o:connectlocs="0,-6216;0,-94" o:connectangles="0,0"/>
                </v:shape>
                <v:shape id="Freeform 290" o:spid="_x0000_s1035" style="position:absolute;left:7755;top:-6216;width:0;height:6122;visibility:visible;mso-wrap-style:square;v-text-anchor:top" coordsize="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" path="m,l,6122e" filled="f" strokecolor="#eceded" strokeweight=".23994mm">
                  <v:path arrowok="t" o:connecttype="custom" o:connectlocs="0,-6216;0,-94" o:connectangles="0,0"/>
                </v:shape>
                <v:shape id="Freeform 291" o:spid="_x0000_s1036" style="position:absolute;left:8395;top:-6216;width:0;height:6122;visibility:visible;mso-wrap-style:square;v-text-anchor:top" coordsize="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" path="m,l,6122e" filled="f" strokecolor="#eceded" strokeweight=".23994mm">
                  <v:path arrowok="t" o:connecttype="custom" o:connectlocs="0,-6216;0,-94" o:connectangles="0,0"/>
                </v:shape>
                <v:shape id="Freeform 292" o:spid="_x0000_s1037" style="position:absolute;left:9047;top:-6216;width:0;height:6122;visibility:visible;mso-wrap-style:square;v-text-anchor:top" coordsize="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" path="m,l,6122e" filled="f" strokecolor="#eceded" strokeweight=".23994mm">
                  <v:path arrowok="t" o:connecttype="custom" o:connectlocs="0,-6216;0,-94" o:connectangles="0,0"/>
                </v:shape>
                <v:shape id="Freeform 293" o:spid="_x0000_s1038" style="position:absolute;left:9714;top:-6216;width:0;height:6122;visibility:visible;mso-wrap-style:square;v-text-anchor:top" coordsize="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" path="m,l,6122e" filled="f" strokecolor="#eceded" strokeweight=".23994mm">
                  <v:path arrowok="t" o:connecttype="custom" o:connectlocs="0,-6216;0,-94" o:connectangles="0,0"/>
                </v:shape>
                <v:shape id="Freeform 294" o:spid="_x0000_s1039" style="position:absolute;left:3205;top:-87;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" path="m,l6502,e" filled="f" strokecolor="#ccc" strokeweight=".23994mm">
                  <v:path arrowok="t" o:connecttype="custom" o:connectlocs="0,0;6502,0" o:connectangles="0,0"/>
                </v:shape>
                <v:shape id="Freeform 295" o:spid="_x0000_s1040" style="position:absolute;left:4504;top:-6216;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" path="m,95l,e" filled="f" strokecolor="#eceded" strokeweight=".23994mm">
                  <v:path arrowok="t" o:connecttype="custom" o:connectlocs="0,-6121;0,-6216" o:connectangles="0,0"/>
                </v:shape>
                <v:shape id="Freeform 296" o:spid="_x0000_s1041" style="position:absolute;left:4504;top:-563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" path="m,191l,e" filled="f" strokecolor="#eceded" strokeweight=".23994mm">
                  <v:path arrowok="t" o:connecttype="custom" o:connectlocs="0,-5440;0,-5631" o:connectangles="0,0"/>
                </v:shape>
                <v:shape id="Freeform 297" o:spid="_x0000_s1042" style="position:absolute;left:5143;top:-6216;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" path="m,95l,e" filled="f" strokecolor="#eceded" strokeweight=".23994mm">
                  <v:path arrowok="t" o:connecttype="custom" o:connectlocs="0,-6121;0,-6216" o:connectangles="0,0"/>
                </v:shape>
                <v:shape id="Freeform 298" o:spid="_x0000_s1043" style="position:absolute;left:5143;top:-563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" path="m,191l,e" filled="f" strokecolor="#eceded" strokeweight=".23994mm">
                  <v:path arrowok="t" o:connecttype="custom" o:connectlocs="0,-5440;0,-5631" o:connectangles="0,0"/>
                </v:shape>
                <v:shape id="Freeform 299" o:spid="_x0000_s1044" style="position:absolute;left:5796;top:-6216;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" path="m,95l,e" filled="f" strokecolor="#eceded" strokeweight=".23994mm">
                  <v:path arrowok="t" o:connecttype="custom" o:connectlocs="0,-6121;0,-6216" o:connectangles="0,0"/>
                </v:shape>
                <v:shape id="Freeform 300" o:spid="_x0000_s1045" style="position:absolute;left:5796;top:-563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" path="m,191l,e" filled="f" strokecolor="#eceded" strokeweight=".23994mm">
                  <v:path arrowok="t" o:connecttype="custom" o:connectlocs="0,-5440;0,-5631" o:connectangles="0,0"/>
                </v:shape>
                <v:shape id="Freeform 301" o:spid="_x0000_s1046" style="position:absolute;left:6449;top:-6216;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" path="m,95l,e" filled="f" strokecolor="#eceded" strokeweight=".23994mm">
                  <v:path arrowok="t" o:connecttype="custom" o:connectlocs="0,-6121;0,-6216" o:connectangles="0,0"/>
                </v:shape>
                <v:shape id="Freeform 302" o:spid="_x0000_s1047" style="position:absolute;left:3198;top:-6216;width:0;height:6122;visibility:visible;mso-wrap-style:square;v-text-anchor:top" coordsize="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" path="m,l,6122e" filled="f" strokecolor="#eceded" strokeweight=".23994mm">
                  <v:path arrowok="t" o:connecttype="custom" o:connectlocs="0,-6216;0,-94" o:connectangles="0,0"/>
                </v:shape>
                <v:shape id="Freeform 303" o:spid="_x0000_s1048" style="position:absolute;left:3198;top:-6216;width:0;height:6122;visibility:visible;mso-wrap-style:square;v-text-anchor:top" coordsize="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" path="m,l,6122e" filled="f" strokecolor="#ccc" strokeweight=".23994mm">
                  <v:path arrowok="t" o:connecttype="custom" o:connectlocs="0,-6216;0,-94" o:connectangles="0,0"/>
                </v:shape>
                <v:shape id="Freeform 304" o:spid="_x0000_s1049" style="position:absolute;left:3191;top:-6121;width:3687;height:490;visibility:visible;mso-wrap-style:square;v-text-anchor:top" coordsize="368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" path="m3687,l14,r,490l3687,490,3687,xe" fillcolor="#00be6e" stroked="f">
                  <v:path arrowok="t" o:connecttype="custom" o:connectlocs="3687,-6121;14,-6121;14,-5631;3687,-5631;3687,-6121" o:connectangles="0,0,0,0,0"/>
                </v:shape>
                <v:shape id="Freeform 305" o:spid="_x0000_s1050" style="position:absolute;left:3851;top:-495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" path="m,191l,e" filled="f" strokecolor="#eceded" strokeweight=".23994mm">
                  <v:path arrowok="t" o:connecttype="custom" o:connectlocs="0,-4760;0,-4951" o:connectangles="0,0"/>
                </v:shape>
                <v:shape id="Freeform 306" o:spid="_x0000_s1051" style="position:absolute;left:4504;top:-495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" path="m,191l,e" filled="f" strokecolor="#eceded" strokeweight=".23994mm">
                  <v:path arrowok="t" o:connecttype="custom" o:connectlocs="0,-4760;0,-4951" o:connectangles="0,0"/>
                </v:shape>
                <v:shape id="Freeform 307" o:spid="_x0000_s1052" style="position:absolute;left:5143;top:-495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" path="m,191l,e" filled="f" strokecolor="#eceded" strokeweight=".23994mm">
                  <v:path arrowok="t" o:connecttype="custom" o:connectlocs="0,-4760;0,-4951" o:connectangles="0,0"/>
                </v:shape>
                <v:shape id="Freeform 308" o:spid="_x0000_s1053" style="position:absolute;left:3191;top:-5440;width:2762;height:490;visibility:visible;mso-wrap-style:square;v-text-anchor:top" coordsize="276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" path="m2762,l14,r,489l2762,489,2762,xe" fillcolor="#4f7bb5" stroked="f">
                  <v:path arrowok="t" o:connecttype="custom" o:connectlocs="2762,-5440;14,-5440;14,-4951;2762,-4951;2762,-5440" o:connectangles="0,0,0,0,0"/>
                </v:shape>
                <v:shape id="Freeform 309" o:spid="_x0000_s1054" style="position:absolute;left:3851;top:-427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" path="m,190l,e" filled="f" strokecolor="#eceded" strokeweight=".23994mm">
                  <v:path arrowok="t" o:connecttype="custom" o:connectlocs="0,-4080;0,-4270" o:connectangles="0,0"/>
                </v:shape>
                <v:shape id="Freeform 310" o:spid="_x0000_s1055" style="position:absolute;left:4504;top:-427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" path="m,190l,e" filled="f" strokecolor="#eceded" strokeweight=".23994mm">
                  <v:path arrowok="t" o:connecttype="custom" o:connectlocs="0,-4080;0,-4270" o:connectangles="0,0"/>
                </v:shape>
                <v:shape id="Freeform 311" o:spid="_x0000_s1056" style="position:absolute;left:3191;top:-4760;width:2381;height:490;visibility:visible;mso-wrap-style:square;v-text-anchor:top" coordsize="238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" path="m2381,l14,r,490l2381,490,2381,xe" fillcolor="#f8bd00" stroked="f">
                  <v:path arrowok="t" o:connecttype="custom" o:connectlocs="2381,-4760;14,-4760;14,-4270;2381,-4270;2381,-4760" o:connectangles="0,0,0,0,0"/>
                </v:shape>
                <v:shape id="Freeform 312" o:spid="_x0000_s1057" style="position:absolute;left:3851;top:-359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" path="m,190l,e" filled="f" strokecolor="#eceded" strokeweight=".23994mm">
                  <v:path arrowok="t" o:connecttype="custom" o:connectlocs="0,-3400;0,-3590" o:connectangles="0,0"/>
                </v:shape>
                <v:shape id="Freeform 313" o:spid="_x0000_s1058" style="position:absolute;left:4504;top:-359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" path="m,190l,e" filled="f" strokecolor="#eceded" strokeweight=".23994mm">
                  <v:path arrowok="t" o:connecttype="custom" o:connectlocs="0,-3400;0,-3590" o:connectangles="0,0"/>
                </v:shape>
                <v:shape id="Freeform 314" o:spid="_x0000_s1059" style="position:absolute;left:3191;top:-4080;width:1945;height:490;visibility:visible;mso-wrap-style:square;v-text-anchor:top" coordsize="19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" path="m1945,l14,r,490l1945,490,1945,xe" fillcolor="#6ac7cc" stroked="f">
                  <v:path arrowok="t" o:connecttype="custom" o:connectlocs="1945,-4080;14,-4080;14,-3590;1945,-3590;1945,-4080" o:connectangles="0,0,0,0,0"/>
                </v:shape>
                <v:shape id="Freeform 315" o:spid="_x0000_s1060" style="position:absolute;left:3851;top:-291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" path="m,190l,e" filled="f" strokecolor="#eceded" strokeweight=".23994mm">
                  <v:path arrowok="t" o:connecttype="custom" o:connectlocs="0,-2720;0,-2910" o:connectangles="0,0"/>
                </v:shape>
                <v:shape id="Freeform 316" o:spid="_x0000_s1061" style="position:absolute;left:4504;top:-291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" path="m,190l,e" filled="f" strokecolor="#eceded" strokeweight=".23994mm">
                  <v:path arrowok="t" o:connecttype="custom" o:connectlocs="0,-2720;0,-2910" o:connectangles="0,0"/>
                </v:shape>
                <v:shape id="Freeform 317" o:spid="_x0000_s1062" style="position:absolute;left:3191;top:-3400;width:1700;height:490;visibility:visible;mso-wrap-style:square;v-text-anchor:top" coordsize="17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" path="m1701,l14,r,490l1701,490,1701,xe" fillcolor="#ff8a4e" stroked="f">
                  <v:path arrowok="t" o:connecttype="custom" o:connectlocs="1701,-3400;14,-3400;14,-2910;1701,-2910;1701,-3400" o:connectangles="0,0,0,0,0"/>
                </v:shape>
                <v:shape id="Freeform 318" o:spid="_x0000_s1063" style="position:absolute;left:3851;top:-223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" path="m,191l,e" filled="f" strokecolor="#eceded" strokeweight=".23994mm">
                  <v:path arrowok="t" o:connecttype="custom" o:connectlocs="0,-2039;0,-2230" o:connectangles="0,0"/>
                </v:shape>
                <v:shape id="Freeform 319" o:spid="_x0000_s1064" style="position:absolute;left:3191;top:-2720;width:1456;height:490;visibility:visible;mso-wrap-style:square;v-text-anchor:top" coordsize="14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" path="m1456,l14,r,490l1456,490,1456,xe" fillcolor="#7c5d8f" stroked="f">
                  <v:path arrowok="t" o:connecttype="custom" o:connectlocs="1456,-2720;14,-2720;14,-2230;1456,-2230;1456,-2720" o:connectangles="0,0,0,0,0"/>
                </v:shape>
                <v:shape id="Freeform 320" o:spid="_x0000_s1065" style="position:absolute;left:3851;top:-155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" path="m,191l,e" filled="f" strokecolor="#eceded" strokeweight=".23994mm">
                  <v:path arrowok="t" o:connecttype="custom" o:connectlocs="0,-1359;0,-1550" o:connectangles="0,0"/>
                </v:shape>
                <v:shape id="Freeform 321" o:spid="_x0000_s1066" style="position:absolute;left:3191;top:-2039;width:1265;height:490;visibility:visible;mso-wrap-style:square;v-text-anchor:top" coordsize="126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" path="m1265,l14,r,489l1265,489,1265,xe" fillcolor="#d15e8f" stroked="f">
                  <v:path arrowok="t" o:connecttype="custom" o:connectlocs="1265,-2039;14,-2039;14,-1550;1265,-1550;1265,-2039" o:connectangles="0,0,0,0,0"/>
                </v:shape>
                <v:shape id="Freeform 322" o:spid="_x0000_s1067" style="position:absolute;left:3191;top:-1359;width:735;height:490;visibility:visible;mso-wrap-style:square;v-text-anchor:top" coordsize="73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" path="m735,l14,r,489l735,489,735,xe" fillcolor="#c6b778" stroked="f">
                  <v:path arrowok="t" o:connecttype="custom" o:connectlocs="735,-1359;14,-1359;14,-870;735,-870;735,-1359" o:connectangles="0,0,0,0,0"/>
                </v:shape>
                <v:shape id="Freeform 323" o:spid="_x0000_s1068" style="position:absolute;left:3191;top:-679;width:435;height:490;visibility:visible;mso-wrap-style:square;v-text-anchor:top" coordsize="43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" path="m435,l14,r,490l435,490,435,xe" fillcolor="#da4c5b" stroked="f">
                  <v:path arrowok="t" o:connecttype="custom" o:connectlocs="435,-679;14,-679;14,-189;435,-189;435,-679" o:connectangles="0,0,0,0,0"/>
                </v:shape>
                <w10:wrap anchorx="page"/>
              </v:group>
            </w:pict>
          </mc:Fallback>
        </mc:AlternateContent>
      </w:r>
      <w:r w:rsidR="00E177EF">
        <w:rPr>
          <w:color w:val="333D47"/>
          <w:spacing w:val="1"/>
          <w:w w:val="113"/>
          <w:sz w:val="15"/>
          <w:szCs w:val="15"/>
        </w:rPr>
        <w:t>0</w:t>
      </w:r>
      <w:r w:rsidR="00E177EF">
        <w:rPr>
          <w:color w:val="333D47"/>
          <w:w w:val="113"/>
          <w:sz w:val="15"/>
          <w:szCs w:val="15"/>
        </w:rPr>
        <w:t xml:space="preserve">%     </w:t>
      </w:r>
      <w:r w:rsidR="00E177EF">
        <w:rPr>
          <w:color w:val="333D47"/>
          <w:spacing w:val="5"/>
          <w:w w:val="113"/>
          <w:sz w:val="15"/>
          <w:szCs w:val="15"/>
        </w:rPr>
        <w:t xml:space="preserve"> </w:t>
      </w:r>
      <w:r w:rsidR="00E177EF">
        <w:rPr>
          <w:color w:val="333D47"/>
          <w:w w:val="79"/>
          <w:sz w:val="15"/>
          <w:szCs w:val="15"/>
        </w:rPr>
        <w:t>1</w:t>
      </w:r>
      <w:r w:rsidR="00E177EF">
        <w:rPr>
          <w:color w:val="333D47"/>
          <w:spacing w:val="1"/>
          <w:w w:val="127"/>
          <w:sz w:val="15"/>
          <w:szCs w:val="15"/>
        </w:rPr>
        <w:t>0</w:t>
      </w:r>
      <w:r w:rsidR="00E177EF">
        <w:rPr>
          <w:color w:val="333D47"/>
          <w:w w:val="106"/>
          <w:sz w:val="15"/>
          <w:szCs w:val="15"/>
        </w:rPr>
        <w:t>%</w:t>
      </w:r>
      <w:r w:rsidR="00E177EF">
        <w:rPr>
          <w:color w:val="333D47"/>
          <w:sz w:val="15"/>
          <w:szCs w:val="15"/>
        </w:rPr>
        <w:t xml:space="preserve">         </w:t>
      </w:r>
      <w:r w:rsidR="00E177EF">
        <w:rPr>
          <w:color w:val="333D47"/>
          <w:spacing w:val="-5"/>
          <w:sz w:val="15"/>
          <w:szCs w:val="15"/>
        </w:rPr>
        <w:t xml:space="preserve"> </w:t>
      </w:r>
      <w:r w:rsidR="00E177EF">
        <w:rPr>
          <w:color w:val="333D47"/>
          <w:spacing w:val="1"/>
          <w:w w:val="114"/>
          <w:sz w:val="15"/>
          <w:szCs w:val="15"/>
        </w:rPr>
        <w:t>20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30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40</w:t>
      </w:r>
      <w:r w:rsidR="00E177EF">
        <w:rPr>
          <w:color w:val="333D47"/>
          <w:w w:val="114"/>
          <w:sz w:val="15"/>
          <w:szCs w:val="15"/>
        </w:rPr>
        <w:t xml:space="preserve">%       </w:t>
      </w:r>
      <w:r w:rsidR="00E177EF">
        <w:rPr>
          <w:color w:val="333D47"/>
          <w:spacing w:val="1"/>
          <w:w w:val="114"/>
          <w:sz w:val="15"/>
          <w:szCs w:val="15"/>
        </w:rPr>
        <w:t xml:space="preserve"> 50</w:t>
      </w:r>
      <w:r w:rsidR="00E177EF">
        <w:rPr>
          <w:color w:val="333D47"/>
          <w:w w:val="114"/>
          <w:sz w:val="15"/>
          <w:szCs w:val="15"/>
        </w:rPr>
        <w:t xml:space="preserve">%      </w:t>
      </w:r>
      <w:r w:rsidR="00E177EF">
        <w:rPr>
          <w:color w:val="333D47"/>
          <w:spacing w:val="29"/>
          <w:w w:val="114"/>
          <w:sz w:val="15"/>
          <w:szCs w:val="15"/>
        </w:rPr>
        <w:t xml:space="preserve"> </w:t>
      </w:r>
      <w:r w:rsidR="00E177EF">
        <w:rPr>
          <w:color w:val="333D47"/>
          <w:w w:val="114"/>
          <w:sz w:val="15"/>
          <w:szCs w:val="15"/>
        </w:rPr>
        <w:t>6</w:t>
      </w:r>
      <w:r w:rsidR="00E177EF">
        <w:rPr>
          <w:color w:val="333D47"/>
          <w:spacing w:val="1"/>
          <w:w w:val="114"/>
          <w:sz w:val="15"/>
          <w:szCs w:val="15"/>
        </w:rPr>
        <w:t>0</w:t>
      </w:r>
      <w:r w:rsidR="00E177EF">
        <w:rPr>
          <w:color w:val="333D47"/>
          <w:w w:val="114"/>
          <w:sz w:val="15"/>
          <w:szCs w:val="15"/>
        </w:rPr>
        <w:t xml:space="preserve">%       </w:t>
      </w:r>
      <w:r w:rsidR="00E177EF">
        <w:rPr>
          <w:color w:val="333D47"/>
          <w:spacing w:val="1"/>
          <w:w w:val="114"/>
          <w:sz w:val="15"/>
          <w:szCs w:val="15"/>
        </w:rPr>
        <w:t xml:space="preserve"> </w:t>
      </w:r>
      <w:r w:rsidR="00E177EF">
        <w:rPr>
          <w:color w:val="333D47"/>
          <w:w w:val="114"/>
          <w:sz w:val="15"/>
          <w:szCs w:val="15"/>
        </w:rPr>
        <w:t>7</w:t>
      </w:r>
      <w:r w:rsidR="00E177EF">
        <w:rPr>
          <w:color w:val="333D47"/>
          <w:spacing w:val="1"/>
          <w:w w:val="114"/>
          <w:sz w:val="15"/>
          <w:szCs w:val="15"/>
        </w:rPr>
        <w:t>0</w:t>
      </w:r>
      <w:r w:rsidR="00E177EF">
        <w:rPr>
          <w:color w:val="333D47"/>
          <w:w w:val="114"/>
          <w:sz w:val="15"/>
          <w:szCs w:val="15"/>
        </w:rPr>
        <w:t xml:space="preserve">%      </w:t>
      </w:r>
      <w:r w:rsidR="00E177EF">
        <w:rPr>
          <w:color w:val="333D47"/>
          <w:spacing w:val="30"/>
          <w:w w:val="114"/>
          <w:sz w:val="15"/>
          <w:szCs w:val="15"/>
        </w:rPr>
        <w:t xml:space="preserve"> </w:t>
      </w:r>
      <w:r w:rsidR="00E177EF">
        <w:rPr>
          <w:color w:val="333D47"/>
          <w:spacing w:val="1"/>
          <w:w w:val="114"/>
          <w:sz w:val="15"/>
          <w:szCs w:val="15"/>
        </w:rPr>
        <w:t>80</w:t>
      </w:r>
      <w:r w:rsidR="00E177EF">
        <w:rPr>
          <w:color w:val="333D47"/>
          <w:w w:val="114"/>
          <w:sz w:val="15"/>
          <w:szCs w:val="15"/>
        </w:rPr>
        <w:t>%        9</w:t>
      </w:r>
      <w:r w:rsidR="00E177EF">
        <w:rPr>
          <w:color w:val="333D47"/>
          <w:spacing w:val="1"/>
          <w:w w:val="114"/>
          <w:sz w:val="15"/>
          <w:szCs w:val="15"/>
        </w:rPr>
        <w:t>0</w:t>
      </w:r>
      <w:r w:rsidR="00E177EF">
        <w:rPr>
          <w:color w:val="333D47"/>
          <w:w w:val="114"/>
          <w:sz w:val="15"/>
          <w:szCs w:val="15"/>
        </w:rPr>
        <w:t>%</w:t>
      </w:r>
      <w:r w:rsidR="00E177EF">
        <w:rPr>
          <w:color w:val="333D47"/>
          <w:spacing w:val="43"/>
          <w:w w:val="114"/>
          <w:sz w:val="15"/>
          <w:szCs w:val="15"/>
        </w:rPr>
        <w:t xml:space="preserve"> </w:t>
      </w:r>
      <w:r w:rsidR="00E177EF">
        <w:rPr>
          <w:color w:val="333D47"/>
          <w:w w:val="79"/>
          <w:sz w:val="15"/>
          <w:szCs w:val="15"/>
        </w:rPr>
        <w:t>1</w:t>
      </w:r>
      <w:r w:rsidR="00E177EF">
        <w:rPr>
          <w:color w:val="333D47"/>
          <w:spacing w:val="1"/>
          <w:w w:val="127"/>
          <w:sz w:val="15"/>
          <w:szCs w:val="15"/>
        </w:rPr>
        <w:t>00</w:t>
      </w:r>
      <w:r w:rsidR="00E177EF">
        <w:rPr>
          <w:color w:val="333D47"/>
          <w:w w:val="106"/>
          <w:sz w:val="15"/>
          <w:szCs w:val="15"/>
        </w:rPr>
        <w:t>%</w:t>
      </w:r>
    </w:p>
    <w:p w14:paraId="6B3565D3" w14:textId="77777777" w:rsidR="00E177EF" w:rsidRDefault="00E177EF" w:rsidP="00E177EF">
      <w:pPr>
        <w:spacing w:line="200" w:lineRule="exact"/>
      </w:pPr>
    </w:p>
    <w:p w14:paraId="7A903FBE" w14:textId="77777777" w:rsidR="00E177EF" w:rsidRDefault="00E177EF" w:rsidP="00E177EF">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8957"/>
        <w:gridCol w:w="2141"/>
      </w:tblGrid>
      <w:tr w:rsidR="00E177EF" w14:paraId="49CE6727" w14:textId="77777777" w:rsidTr="00E177EF">
        <w:trPr>
          <w:trHeight w:hRule="exact" w:val="322"/>
        </w:trPr>
        <w:tc>
          <w:tcPr>
            <w:tcW w:w="8957" w:type="dxa"/>
            <w:tcBorders>
              <w:top w:val="nil"/>
              <w:left w:val="nil"/>
              <w:bottom w:val="single" w:sz="7" w:space="0" w:color="CCCCCC"/>
              <w:right w:val="single" w:sz="7" w:space="0" w:color="CCCCCC"/>
            </w:tcBorders>
            <w:shd w:val="clear" w:color="auto" w:fill="ECEDED"/>
          </w:tcPr>
          <w:p w14:paraId="0AEA520A" w14:textId="77777777" w:rsidR="00E177EF" w:rsidRDefault="00E177EF" w:rsidP="00E177EF">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2141" w:type="dxa"/>
            <w:tcBorders>
              <w:top w:val="nil"/>
              <w:left w:val="single" w:sz="7" w:space="0" w:color="CCCCCC"/>
              <w:bottom w:val="single" w:sz="7" w:space="0" w:color="CCCCCC"/>
              <w:right w:val="nil"/>
            </w:tcBorders>
            <w:shd w:val="clear" w:color="auto" w:fill="ECEDED"/>
          </w:tcPr>
          <w:p w14:paraId="5A5A0067" w14:textId="77777777" w:rsidR="00E177EF" w:rsidRDefault="00E177EF" w:rsidP="00E177EF">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E177EF" w14:paraId="2F2757D0"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0E58270D" w14:textId="77777777" w:rsidR="00E177EF" w:rsidRDefault="00E177EF" w:rsidP="00E177EF">
            <w:pPr>
              <w:spacing w:before="2" w:line="100" w:lineRule="exact"/>
              <w:rPr>
                <w:sz w:val="11"/>
                <w:szCs w:val="11"/>
              </w:rPr>
            </w:pPr>
          </w:p>
          <w:p w14:paraId="66DED611" w14:textId="77777777" w:rsidR="00E177EF" w:rsidRDefault="00E177EF" w:rsidP="00E177EF">
            <w:pPr>
              <w:ind w:left="458"/>
              <w:rPr>
                <w:sz w:val="17"/>
                <w:szCs w:val="17"/>
              </w:rPr>
            </w:pPr>
            <w:r>
              <w:rPr>
                <w:spacing w:val="1"/>
                <w:sz w:val="17"/>
                <w:szCs w:val="17"/>
              </w:rPr>
              <w:t>Th</w:t>
            </w:r>
            <w:r>
              <w:rPr>
                <w:sz w:val="17"/>
                <w:szCs w:val="17"/>
              </w:rPr>
              <w:t>e</w:t>
            </w:r>
            <w:r>
              <w:rPr>
                <w:spacing w:val="29"/>
                <w:sz w:val="17"/>
                <w:szCs w:val="17"/>
              </w:rPr>
              <w:t xml:space="preserve"> </w:t>
            </w:r>
            <w:r>
              <w:rPr>
                <w:spacing w:val="1"/>
                <w:sz w:val="17"/>
                <w:szCs w:val="17"/>
              </w:rPr>
              <w:t>F</w:t>
            </w:r>
            <w:r>
              <w:rPr>
                <w:sz w:val="17"/>
                <w:szCs w:val="17"/>
              </w:rPr>
              <w:t>oo</w:t>
            </w:r>
            <w:r>
              <w:rPr>
                <w:spacing w:val="1"/>
                <w:sz w:val="17"/>
                <w:szCs w:val="17"/>
              </w:rPr>
              <w:t>d</w:t>
            </w:r>
            <w:r w:rsidR="00A924A5">
              <w:rPr>
                <w:spacing w:val="1"/>
                <w:sz w:val="17"/>
                <w:szCs w:val="17"/>
              </w:rPr>
              <w:t xml:space="preserve"> </w:t>
            </w:r>
            <w:r>
              <w:rPr>
                <w:sz w:val="17"/>
                <w:szCs w:val="17"/>
              </w:rPr>
              <w:t>Y</w:t>
            </w:r>
            <w:r>
              <w:rPr>
                <w:spacing w:val="20"/>
                <w:sz w:val="17"/>
                <w:szCs w:val="17"/>
              </w:rPr>
              <w:t xml:space="preserve"> </w:t>
            </w:r>
            <w:r>
              <w:rPr>
                <w:spacing w:val="1"/>
                <w:w w:val="118"/>
                <w:sz w:val="17"/>
                <w:szCs w:val="17"/>
              </w:rPr>
              <w:t>b</w:t>
            </w:r>
            <w:r>
              <w:rPr>
                <w:spacing w:val="1"/>
                <w:w w:val="102"/>
                <w:sz w:val="17"/>
                <w:szCs w:val="17"/>
              </w:rPr>
              <w:t>w</w:t>
            </w:r>
            <w:r>
              <w:rPr>
                <w:spacing w:val="1"/>
                <w:w w:val="106"/>
                <w:sz w:val="17"/>
                <w:szCs w:val="17"/>
              </w:rPr>
              <w:t>y</w:t>
            </w:r>
            <w:r>
              <w:rPr>
                <w:w w:val="118"/>
                <w:sz w:val="17"/>
                <w:szCs w:val="17"/>
              </w:rPr>
              <w:t>d</w:t>
            </w:r>
          </w:p>
        </w:tc>
        <w:tc>
          <w:tcPr>
            <w:tcW w:w="2141" w:type="dxa"/>
            <w:tcBorders>
              <w:top w:val="single" w:sz="7" w:space="0" w:color="CCCCCC"/>
              <w:left w:val="single" w:sz="7" w:space="0" w:color="CCCCCC"/>
              <w:bottom w:val="single" w:sz="7" w:space="0" w:color="CCCCCC"/>
              <w:right w:val="nil"/>
            </w:tcBorders>
          </w:tcPr>
          <w:p w14:paraId="0DC73ACC" w14:textId="77777777" w:rsidR="00E177EF" w:rsidRDefault="00E177EF" w:rsidP="00E177EF">
            <w:pPr>
              <w:spacing w:before="55"/>
              <w:ind w:left="121"/>
              <w:rPr>
                <w:sz w:val="17"/>
                <w:szCs w:val="17"/>
              </w:rPr>
            </w:pPr>
            <w:r>
              <w:rPr>
                <w:spacing w:val="1"/>
                <w:sz w:val="17"/>
                <w:szCs w:val="17"/>
              </w:rPr>
              <w:t>56</w:t>
            </w:r>
            <w:r>
              <w:rPr>
                <w:sz w:val="17"/>
                <w:szCs w:val="17"/>
              </w:rPr>
              <w:t>.7</w:t>
            </w:r>
            <w:r>
              <w:rPr>
                <w:spacing w:val="1"/>
                <w:sz w:val="17"/>
                <w:szCs w:val="17"/>
              </w:rPr>
              <w:t>2</w:t>
            </w:r>
            <w:r>
              <w:rPr>
                <w:sz w:val="17"/>
                <w:szCs w:val="17"/>
              </w:rPr>
              <w:t xml:space="preserve">%                          </w:t>
            </w:r>
            <w:r>
              <w:rPr>
                <w:spacing w:val="20"/>
                <w:sz w:val="17"/>
                <w:szCs w:val="17"/>
              </w:rPr>
              <w:t xml:space="preserve"> </w:t>
            </w:r>
            <w:r>
              <w:rPr>
                <w:w w:val="111"/>
                <w:sz w:val="17"/>
                <w:szCs w:val="17"/>
              </w:rPr>
              <w:t>76</w:t>
            </w:r>
          </w:p>
        </w:tc>
      </w:tr>
      <w:tr w:rsidR="00E177EF" w14:paraId="5552B057"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136086C7" w14:textId="77777777" w:rsidR="00E177EF" w:rsidRDefault="00E177EF" w:rsidP="00E177EF">
            <w:pPr>
              <w:spacing w:before="2" w:line="100" w:lineRule="exact"/>
              <w:rPr>
                <w:sz w:val="11"/>
                <w:szCs w:val="11"/>
              </w:rPr>
            </w:pPr>
          </w:p>
          <w:p w14:paraId="791F4D51" w14:textId="77777777" w:rsidR="00E177EF" w:rsidRDefault="00E177EF" w:rsidP="00E177EF">
            <w:pPr>
              <w:ind w:left="458"/>
              <w:rPr>
                <w:sz w:val="17"/>
                <w:szCs w:val="17"/>
              </w:rPr>
            </w:pPr>
            <w:r>
              <w:rPr>
                <w:spacing w:val="1"/>
                <w:sz w:val="17"/>
                <w:szCs w:val="17"/>
              </w:rPr>
              <w:t>Th</w:t>
            </w:r>
            <w:r>
              <w:rPr>
                <w:sz w:val="17"/>
                <w:szCs w:val="17"/>
              </w:rPr>
              <w:t>e</w:t>
            </w:r>
            <w:r>
              <w:rPr>
                <w:spacing w:val="29"/>
                <w:sz w:val="17"/>
                <w:szCs w:val="17"/>
              </w:rPr>
              <w:t xml:space="preserve"> </w:t>
            </w:r>
            <w:r w:rsidR="00A924A5">
              <w:rPr>
                <w:spacing w:val="1"/>
                <w:sz w:val="17"/>
                <w:szCs w:val="17"/>
              </w:rPr>
              <w:t>Décor</w:t>
            </w:r>
            <w:r w:rsidR="00A924A5">
              <w:rPr>
                <w:sz w:val="17"/>
                <w:szCs w:val="17"/>
              </w:rPr>
              <w:t xml:space="preserve"> </w:t>
            </w:r>
            <w:r>
              <w:rPr>
                <w:spacing w:val="1"/>
                <w:sz w:val="17"/>
                <w:szCs w:val="17"/>
              </w:rPr>
              <w:t>Y</w:t>
            </w:r>
            <w:r>
              <w:rPr>
                <w:sz w:val="17"/>
                <w:szCs w:val="17"/>
              </w:rPr>
              <w:t>r</w:t>
            </w:r>
            <w:r>
              <w:rPr>
                <w:spacing w:val="34"/>
                <w:sz w:val="17"/>
                <w:szCs w:val="17"/>
              </w:rPr>
              <w:t xml:space="preserve"> </w:t>
            </w:r>
            <w:r>
              <w:rPr>
                <w:w w:val="122"/>
                <w:sz w:val="17"/>
                <w:szCs w:val="17"/>
              </w:rPr>
              <w:t>a</w:t>
            </w:r>
            <w:r>
              <w:rPr>
                <w:spacing w:val="1"/>
                <w:w w:val="118"/>
                <w:sz w:val="17"/>
                <w:szCs w:val="17"/>
              </w:rPr>
              <w:t>dd</w:t>
            </w:r>
            <w:r>
              <w:rPr>
                <w:spacing w:val="1"/>
                <w:w w:val="115"/>
                <w:sz w:val="17"/>
                <w:szCs w:val="17"/>
              </w:rPr>
              <w:t>u</w:t>
            </w:r>
            <w:r>
              <w:rPr>
                <w:w w:val="119"/>
                <w:sz w:val="17"/>
                <w:szCs w:val="17"/>
              </w:rPr>
              <w:t>r</w:t>
            </w:r>
            <w:r>
              <w:rPr>
                <w:spacing w:val="1"/>
                <w:w w:val="116"/>
                <w:sz w:val="17"/>
                <w:szCs w:val="17"/>
              </w:rPr>
              <w:t>n</w:t>
            </w:r>
            <w:r>
              <w:rPr>
                <w:w w:val="98"/>
                <w:sz w:val="17"/>
                <w:szCs w:val="17"/>
              </w:rPr>
              <w:t>i</w:t>
            </w:r>
            <w:r>
              <w:rPr>
                <w:w w:val="122"/>
                <w:sz w:val="17"/>
                <w:szCs w:val="17"/>
              </w:rPr>
              <w:t>a</w:t>
            </w:r>
            <w:r>
              <w:rPr>
                <w:spacing w:val="1"/>
                <w:w w:val="118"/>
                <w:sz w:val="17"/>
                <w:szCs w:val="17"/>
              </w:rPr>
              <w:t>d</w:t>
            </w:r>
            <w:r>
              <w:rPr>
                <w:w w:val="122"/>
                <w:sz w:val="17"/>
                <w:szCs w:val="17"/>
              </w:rPr>
              <w:t>a</w:t>
            </w:r>
            <w:r>
              <w:rPr>
                <w:w w:val="115"/>
                <w:sz w:val="17"/>
                <w:szCs w:val="17"/>
              </w:rPr>
              <w:t>u</w:t>
            </w:r>
          </w:p>
        </w:tc>
        <w:tc>
          <w:tcPr>
            <w:tcW w:w="2141" w:type="dxa"/>
            <w:tcBorders>
              <w:top w:val="single" w:sz="7" w:space="0" w:color="CCCCCC"/>
              <w:left w:val="single" w:sz="7" w:space="0" w:color="CCCCCC"/>
              <w:bottom w:val="single" w:sz="7" w:space="0" w:color="CCCCCC"/>
              <w:right w:val="nil"/>
            </w:tcBorders>
          </w:tcPr>
          <w:p w14:paraId="40E61223" w14:textId="77777777" w:rsidR="00E177EF" w:rsidRDefault="00E177EF" w:rsidP="00E177EF">
            <w:pPr>
              <w:spacing w:before="55"/>
              <w:ind w:left="121"/>
              <w:rPr>
                <w:sz w:val="17"/>
                <w:szCs w:val="17"/>
              </w:rPr>
            </w:pPr>
            <w:r>
              <w:rPr>
                <w:spacing w:val="1"/>
                <w:w w:val="110"/>
                <w:sz w:val="17"/>
                <w:szCs w:val="17"/>
              </w:rPr>
              <w:t>42</w:t>
            </w:r>
            <w:r>
              <w:rPr>
                <w:w w:val="110"/>
                <w:sz w:val="17"/>
                <w:szCs w:val="17"/>
              </w:rPr>
              <w:t>.</w:t>
            </w:r>
            <w:r>
              <w:rPr>
                <w:spacing w:val="1"/>
                <w:w w:val="110"/>
                <w:sz w:val="17"/>
                <w:szCs w:val="17"/>
              </w:rPr>
              <w:t>54</w:t>
            </w:r>
            <w:r>
              <w:rPr>
                <w:w w:val="110"/>
                <w:sz w:val="17"/>
                <w:szCs w:val="17"/>
              </w:rPr>
              <w:t xml:space="preserve">%                      </w:t>
            </w:r>
            <w:r>
              <w:rPr>
                <w:spacing w:val="40"/>
                <w:w w:val="110"/>
                <w:sz w:val="17"/>
                <w:szCs w:val="17"/>
              </w:rPr>
              <w:t xml:space="preserve"> </w:t>
            </w:r>
            <w:r>
              <w:rPr>
                <w:spacing w:val="1"/>
                <w:w w:val="110"/>
                <w:sz w:val="17"/>
                <w:szCs w:val="17"/>
              </w:rPr>
              <w:t>5</w:t>
            </w:r>
            <w:r>
              <w:rPr>
                <w:w w:val="107"/>
                <w:sz w:val="17"/>
                <w:szCs w:val="17"/>
              </w:rPr>
              <w:t>7</w:t>
            </w:r>
          </w:p>
        </w:tc>
      </w:tr>
      <w:tr w:rsidR="00E177EF" w14:paraId="348CF286"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6043DB76" w14:textId="77777777" w:rsidR="00E177EF" w:rsidRDefault="00E177EF" w:rsidP="00E177EF">
            <w:pPr>
              <w:spacing w:before="2" w:line="100" w:lineRule="exact"/>
              <w:rPr>
                <w:sz w:val="11"/>
                <w:szCs w:val="11"/>
              </w:rPr>
            </w:pPr>
          </w:p>
          <w:p w14:paraId="26472040" w14:textId="77777777" w:rsidR="00E177EF" w:rsidRDefault="00E177EF" w:rsidP="00E177EF">
            <w:pPr>
              <w:ind w:left="458"/>
              <w:rPr>
                <w:sz w:val="17"/>
                <w:szCs w:val="17"/>
              </w:rPr>
            </w:pPr>
            <w:r>
              <w:rPr>
                <w:spacing w:val="1"/>
                <w:sz w:val="17"/>
                <w:szCs w:val="17"/>
              </w:rPr>
              <w:t>Th</w:t>
            </w:r>
            <w:r>
              <w:rPr>
                <w:sz w:val="17"/>
                <w:szCs w:val="17"/>
              </w:rPr>
              <w:t>e</w:t>
            </w:r>
            <w:r>
              <w:rPr>
                <w:spacing w:val="29"/>
                <w:sz w:val="17"/>
                <w:szCs w:val="17"/>
              </w:rPr>
              <w:t xml:space="preserve"> </w:t>
            </w:r>
            <w:r>
              <w:rPr>
                <w:spacing w:val="1"/>
                <w:w w:val="93"/>
                <w:sz w:val="17"/>
                <w:szCs w:val="17"/>
              </w:rPr>
              <w:t>A</w:t>
            </w:r>
            <w:r>
              <w:rPr>
                <w:w w:val="145"/>
                <w:sz w:val="17"/>
                <w:szCs w:val="17"/>
              </w:rPr>
              <w:t>t</w:t>
            </w:r>
            <w:r>
              <w:rPr>
                <w:spacing w:val="1"/>
                <w:w w:val="112"/>
                <w:sz w:val="17"/>
                <w:szCs w:val="17"/>
              </w:rPr>
              <w:t>m</w:t>
            </w:r>
            <w:r>
              <w:rPr>
                <w:w w:val="112"/>
                <w:sz w:val="17"/>
                <w:szCs w:val="17"/>
              </w:rPr>
              <w:t>o</w:t>
            </w:r>
            <w:r>
              <w:rPr>
                <w:spacing w:val="1"/>
                <w:w w:val="123"/>
                <w:sz w:val="17"/>
                <w:szCs w:val="17"/>
              </w:rPr>
              <w:t>s</w:t>
            </w:r>
            <w:r>
              <w:rPr>
                <w:spacing w:val="1"/>
                <w:w w:val="118"/>
                <w:sz w:val="17"/>
                <w:szCs w:val="17"/>
              </w:rPr>
              <w:t>p</w:t>
            </w:r>
            <w:r>
              <w:rPr>
                <w:spacing w:val="1"/>
                <w:w w:val="116"/>
                <w:sz w:val="17"/>
                <w:szCs w:val="17"/>
              </w:rPr>
              <w:t>h</w:t>
            </w:r>
            <w:r>
              <w:rPr>
                <w:spacing w:val="1"/>
                <w:w w:val="119"/>
                <w:sz w:val="17"/>
                <w:szCs w:val="17"/>
              </w:rPr>
              <w:t>e</w:t>
            </w:r>
            <w:r>
              <w:rPr>
                <w:w w:val="119"/>
                <w:sz w:val="17"/>
                <w:szCs w:val="17"/>
              </w:rPr>
              <w:t>r</w:t>
            </w:r>
            <w:r>
              <w:rPr>
                <w:spacing w:val="1"/>
                <w:w w:val="119"/>
                <w:sz w:val="17"/>
                <w:szCs w:val="17"/>
              </w:rPr>
              <w:t>e</w:t>
            </w:r>
            <w:r w:rsidR="00A924A5">
              <w:rPr>
                <w:spacing w:val="1"/>
                <w:w w:val="119"/>
                <w:sz w:val="17"/>
                <w:szCs w:val="17"/>
              </w:rPr>
              <w:t xml:space="preserve"> </w:t>
            </w:r>
            <w:r>
              <w:rPr>
                <w:spacing w:val="1"/>
                <w:w w:val="88"/>
                <w:sz w:val="17"/>
                <w:szCs w:val="17"/>
              </w:rPr>
              <w:t>Y</w:t>
            </w:r>
            <w:r>
              <w:rPr>
                <w:w w:val="119"/>
                <w:sz w:val="17"/>
                <w:szCs w:val="17"/>
              </w:rPr>
              <w:t>r</w:t>
            </w:r>
            <w:r>
              <w:rPr>
                <w:spacing w:val="-1"/>
                <w:sz w:val="17"/>
                <w:szCs w:val="17"/>
              </w:rPr>
              <w:t xml:space="preserve"> </w:t>
            </w:r>
            <w:r>
              <w:rPr>
                <w:w w:val="122"/>
                <w:sz w:val="17"/>
                <w:szCs w:val="17"/>
              </w:rPr>
              <w:t>a</w:t>
            </w:r>
            <w:r>
              <w:rPr>
                <w:spacing w:val="1"/>
                <w:w w:val="102"/>
                <w:sz w:val="17"/>
                <w:szCs w:val="17"/>
              </w:rPr>
              <w:t>w</w:t>
            </w:r>
            <w:r>
              <w:rPr>
                <w:spacing w:val="1"/>
                <w:w w:val="106"/>
                <w:sz w:val="17"/>
                <w:szCs w:val="17"/>
              </w:rPr>
              <w:t>y</w:t>
            </w:r>
            <w:r>
              <w:rPr>
                <w:w w:val="119"/>
                <w:sz w:val="17"/>
                <w:szCs w:val="17"/>
              </w:rPr>
              <w:t>r</w:t>
            </w:r>
            <w:r>
              <w:rPr>
                <w:spacing w:val="1"/>
                <w:w w:val="108"/>
                <w:sz w:val="17"/>
                <w:szCs w:val="17"/>
              </w:rPr>
              <w:t>g</w:t>
            </w:r>
            <w:r>
              <w:rPr>
                <w:spacing w:val="1"/>
                <w:w w:val="106"/>
                <w:sz w:val="17"/>
                <w:szCs w:val="17"/>
              </w:rPr>
              <w:t>y</w:t>
            </w:r>
            <w:r>
              <w:rPr>
                <w:w w:val="109"/>
                <w:sz w:val="17"/>
                <w:szCs w:val="17"/>
              </w:rPr>
              <w:t>l</w:t>
            </w:r>
            <w:r>
              <w:rPr>
                <w:spacing w:val="1"/>
                <w:w w:val="115"/>
                <w:sz w:val="17"/>
                <w:szCs w:val="17"/>
              </w:rPr>
              <w:t>c</w:t>
            </w:r>
            <w:r>
              <w:rPr>
                <w:w w:val="116"/>
                <w:sz w:val="17"/>
                <w:szCs w:val="17"/>
              </w:rPr>
              <w:t>h</w:t>
            </w:r>
          </w:p>
        </w:tc>
        <w:tc>
          <w:tcPr>
            <w:tcW w:w="2141" w:type="dxa"/>
            <w:tcBorders>
              <w:top w:val="single" w:sz="7" w:space="0" w:color="CCCCCC"/>
              <w:left w:val="single" w:sz="7" w:space="0" w:color="CCCCCC"/>
              <w:bottom w:val="single" w:sz="7" w:space="0" w:color="CCCCCC"/>
              <w:right w:val="nil"/>
            </w:tcBorders>
          </w:tcPr>
          <w:p w14:paraId="11ACFDB0" w14:textId="77777777" w:rsidR="00E177EF" w:rsidRDefault="00E177EF" w:rsidP="00E177EF">
            <w:pPr>
              <w:spacing w:before="55"/>
              <w:ind w:left="121"/>
              <w:rPr>
                <w:sz w:val="17"/>
                <w:szCs w:val="17"/>
              </w:rPr>
            </w:pPr>
            <w:r>
              <w:rPr>
                <w:spacing w:val="1"/>
                <w:sz w:val="17"/>
                <w:szCs w:val="17"/>
              </w:rPr>
              <w:t>36</w:t>
            </w:r>
            <w:r>
              <w:rPr>
                <w:sz w:val="17"/>
                <w:szCs w:val="17"/>
              </w:rPr>
              <w:t>.</w:t>
            </w:r>
            <w:r>
              <w:rPr>
                <w:spacing w:val="1"/>
                <w:sz w:val="17"/>
                <w:szCs w:val="17"/>
              </w:rPr>
              <w:t>5</w:t>
            </w:r>
            <w:r>
              <w:rPr>
                <w:sz w:val="17"/>
                <w:szCs w:val="17"/>
              </w:rPr>
              <w:t xml:space="preserve">7%                          </w:t>
            </w:r>
            <w:r>
              <w:rPr>
                <w:spacing w:val="5"/>
                <w:sz w:val="17"/>
                <w:szCs w:val="17"/>
              </w:rPr>
              <w:t xml:space="preserve"> </w:t>
            </w:r>
            <w:r>
              <w:rPr>
                <w:spacing w:val="1"/>
                <w:w w:val="119"/>
                <w:sz w:val="17"/>
                <w:szCs w:val="17"/>
              </w:rPr>
              <w:t>4</w:t>
            </w:r>
            <w:r>
              <w:rPr>
                <w:w w:val="115"/>
                <w:sz w:val="17"/>
                <w:szCs w:val="17"/>
              </w:rPr>
              <w:t>9</w:t>
            </w:r>
          </w:p>
        </w:tc>
      </w:tr>
      <w:tr w:rsidR="00E177EF" w14:paraId="084DFA88"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1E40D141" w14:textId="77777777" w:rsidR="00E177EF" w:rsidRDefault="00E177EF" w:rsidP="00E177EF">
            <w:pPr>
              <w:spacing w:before="2" w:line="100" w:lineRule="exact"/>
              <w:rPr>
                <w:sz w:val="11"/>
                <w:szCs w:val="11"/>
              </w:rPr>
            </w:pPr>
          </w:p>
          <w:p w14:paraId="37A86489" w14:textId="77777777" w:rsidR="00E177EF" w:rsidRDefault="00E177EF" w:rsidP="00E177EF">
            <w:pPr>
              <w:ind w:left="458"/>
              <w:rPr>
                <w:sz w:val="17"/>
                <w:szCs w:val="17"/>
              </w:rPr>
            </w:pPr>
            <w:r>
              <w:rPr>
                <w:spacing w:val="1"/>
                <w:w w:val="90"/>
                <w:sz w:val="17"/>
                <w:szCs w:val="17"/>
              </w:rPr>
              <w:t>M</w:t>
            </w:r>
            <w:r>
              <w:rPr>
                <w:w w:val="122"/>
                <w:sz w:val="17"/>
                <w:szCs w:val="17"/>
              </w:rPr>
              <w:t>a</w:t>
            </w:r>
            <w:r>
              <w:rPr>
                <w:spacing w:val="1"/>
                <w:w w:val="116"/>
                <w:sz w:val="17"/>
                <w:szCs w:val="17"/>
              </w:rPr>
              <w:t>n</w:t>
            </w:r>
            <w:r>
              <w:rPr>
                <w:w w:val="122"/>
                <w:sz w:val="17"/>
                <w:szCs w:val="17"/>
              </w:rPr>
              <w:t>a</w:t>
            </w:r>
            <w:r>
              <w:rPr>
                <w:spacing w:val="1"/>
                <w:w w:val="108"/>
                <w:sz w:val="17"/>
                <w:szCs w:val="17"/>
              </w:rPr>
              <w:t>g</w:t>
            </w:r>
            <w:r>
              <w:rPr>
                <w:spacing w:val="1"/>
                <w:w w:val="119"/>
                <w:sz w:val="17"/>
                <w:szCs w:val="17"/>
              </w:rPr>
              <w:t>e</w:t>
            </w:r>
            <w:r>
              <w:rPr>
                <w:spacing w:val="1"/>
                <w:w w:val="112"/>
                <w:sz w:val="17"/>
                <w:szCs w:val="17"/>
              </w:rPr>
              <w:t>m</w:t>
            </w:r>
            <w:r>
              <w:rPr>
                <w:spacing w:val="1"/>
                <w:w w:val="119"/>
                <w:sz w:val="17"/>
                <w:szCs w:val="17"/>
              </w:rPr>
              <w:t>e</w:t>
            </w:r>
            <w:r>
              <w:rPr>
                <w:spacing w:val="1"/>
                <w:w w:val="116"/>
                <w:sz w:val="17"/>
                <w:szCs w:val="17"/>
              </w:rPr>
              <w:t>n</w:t>
            </w:r>
            <w:r>
              <w:rPr>
                <w:w w:val="145"/>
                <w:sz w:val="17"/>
                <w:szCs w:val="17"/>
              </w:rPr>
              <w:t>t</w:t>
            </w:r>
            <w:r w:rsidR="00A924A5">
              <w:rPr>
                <w:w w:val="145"/>
                <w:sz w:val="17"/>
                <w:szCs w:val="17"/>
              </w:rPr>
              <w:t xml:space="preserve"> </w:t>
            </w:r>
            <w:r>
              <w:rPr>
                <w:w w:val="88"/>
                <w:sz w:val="17"/>
                <w:szCs w:val="17"/>
              </w:rPr>
              <w:t>Y</w:t>
            </w:r>
            <w:r>
              <w:rPr>
                <w:spacing w:val="-1"/>
                <w:sz w:val="17"/>
                <w:szCs w:val="17"/>
              </w:rPr>
              <w:t xml:space="preserve"> </w:t>
            </w:r>
            <w:r>
              <w:rPr>
                <w:w w:val="145"/>
                <w:sz w:val="17"/>
                <w:szCs w:val="17"/>
              </w:rPr>
              <w:t>t</w:t>
            </w:r>
            <w:r>
              <w:rPr>
                <w:w w:val="98"/>
                <w:sz w:val="17"/>
                <w:szCs w:val="17"/>
              </w:rPr>
              <w:t>î</w:t>
            </w:r>
            <w:r>
              <w:rPr>
                <w:w w:val="112"/>
                <w:sz w:val="17"/>
                <w:szCs w:val="17"/>
              </w:rPr>
              <w:t>m</w:t>
            </w:r>
            <w:r>
              <w:rPr>
                <w:spacing w:val="-1"/>
                <w:sz w:val="17"/>
                <w:szCs w:val="17"/>
              </w:rPr>
              <w:t xml:space="preserve"> </w:t>
            </w:r>
            <w:r>
              <w:rPr>
                <w:w w:val="119"/>
                <w:sz w:val="17"/>
                <w:szCs w:val="17"/>
              </w:rPr>
              <w:t>r</w:t>
            </w:r>
            <w:r>
              <w:rPr>
                <w:spacing w:val="1"/>
                <w:w w:val="116"/>
                <w:sz w:val="17"/>
                <w:szCs w:val="17"/>
              </w:rPr>
              <w:t>h</w:t>
            </w:r>
            <w:r>
              <w:rPr>
                <w:spacing w:val="1"/>
                <w:w w:val="119"/>
                <w:sz w:val="17"/>
                <w:szCs w:val="17"/>
              </w:rPr>
              <w:t>e</w:t>
            </w:r>
            <w:r>
              <w:rPr>
                <w:w w:val="112"/>
                <w:sz w:val="17"/>
                <w:szCs w:val="17"/>
              </w:rPr>
              <w:t>o</w:t>
            </w:r>
            <w:r>
              <w:rPr>
                <w:w w:val="109"/>
                <w:sz w:val="17"/>
                <w:szCs w:val="17"/>
              </w:rPr>
              <w:t>l</w:t>
            </w:r>
            <w:r>
              <w:rPr>
                <w:w w:val="98"/>
                <w:sz w:val="17"/>
                <w:szCs w:val="17"/>
              </w:rPr>
              <w:t>i</w:t>
            </w:r>
          </w:p>
        </w:tc>
        <w:tc>
          <w:tcPr>
            <w:tcW w:w="2141" w:type="dxa"/>
            <w:tcBorders>
              <w:top w:val="single" w:sz="7" w:space="0" w:color="CCCCCC"/>
              <w:left w:val="single" w:sz="7" w:space="0" w:color="CCCCCC"/>
              <w:bottom w:val="single" w:sz="7" w:space="0" w:color="CCCCCC"/>
              <w:right w:val="nil"/>
            </w:tcBorders>
          </w:tcPr>
          <w:p w14:paraId="52259EE8" w14:textId="77777777" w:rsidR="00E177EF" w:rsidRDefault="00E177EF" w:rsidP="00E177EF">
            <w:pPr>
              <w:spacing w:before="55"/>
              <w:ind w:left="121"/>
              <w:rPr>
                <w:sz w:val="17"/>
                <w:szCs w:val="17"/>
              </w:rPr>
            </w:pPr>
            <w:r>
              <w:rPr>
                <w:spacing w:val="1"/>
                <w:sz w:val="17"/>
                <w:szCs w:val="17"/>
              </w:rPr>
              <w:t>29</w:t>
            </w:r>
            <w:r>
              <w:rPr>
                <w:sz w:val="17"/>
                <w:szCs w:val="17"/>
              </w:rPr>
              <w:t>.</w:t>
            </w:r>
            <w:r>
              <w:rPr>
                <w:spacing w:val="1"/>
                <w:sz w:val="17"/>
                <w:szCs w:val="17"/>
              </w:rPr>
              <w:t>85</w:t>
            </w:r>
            <w:r>
              <w:rPr>
                <w:sz w:val="17"/>
                <w:szCs w:val="17"/>
              </w:rPr>
              <w:t xml:space="preserve">%                          </w:t>
            </w:r>
            <w:r>
              <w:rPr>
                <w:spacing w:val="5"/>
                <w:sz w:val="17"/>
                <w:szCs w:val="17"/>
              </w:rPr>
              <w:t xml:space="preserve"> </w:t>
            </w:r>
            <w:r>
              <w:rPr>
                <w:spacing w:val="1"/>
                <w:w w:val="119"/>
                <w:sz w:val="17"/>
                <w:szCs w:val="17"/>
              </w:rPr>
              <w:t>4</w:t>
            </w:r>
            <w:r>
              <w:rPr>
                <w:w w:val="122"/>
                <w:sz w:val="17"/>
                <w:szCs w:val="17"/>
              </w:rPr>
              <w:t>0</w:t>
            </w:r>
          </w:p>
        </w:tc>
      </w:tr>
      <w:tr w:rsidR="00E177EF" w14:paraId="76A275C6"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3290FB7D" w14:textId="77777777" w:rsidR="00E177EF" w:rsidRDefault="00E177EF" w:rsidP="00E177EF">
            <w:pPr>
              <w:spacing w:before="2" w:line="100" w:lineRule="exact"/>
              <w:rPr>
                <w:sz w:val="11"/>
                <w:szCs w:val="11"/>
              </w:rPr>
            </w:pPr>
          </w:p>
          <w:p w14:paraId="7F0CBA35" w14:textId="77777777" w:rsidR="00E177EF" w:rsidRDefault="00E177EF" w:rsidP="00E177EF">
            <w:pPr>
              <w:ind w:left="458"/>
              <w:rPr>
                <w:sz w:val="17"/>
                <w:szCs w:val="17"/>
              </w:rPr>
            </w:pPr>
            <w:r>
              <w:rPr>
                <w:spacing w:val="1"/>
                <w:sz w:val="17"/>
                <w:szCs w:val="17"/>
              </w:rPr>
              <w:t>Th</w:t>
            </w:r>
            <w:r>
              <w:rPr>
                <w:sz w:val="17"/>
                <w:szCs w:val="17"/>
              </w:rPr>
              <w:t>e</w:t>
            </w:r>
            <w:r>
              <w:rPr>
                <w:spacing w:val="29"/>
                <w:sz w:val="17"/>
                <w:szCs w:val="17"/>
              </w:rPr>
              <w:t xml:space="preserve"> </w:t>
            </w:r>
            <w:r>
              <w:rPr>
                <w:spacing w:val="1"/>
                <w:sz w:val="17"/>
                <w:szCs w:val="17"/>
              </w:rPr>
              <w:t>R</w:t>
            </w:r>
            <w:r>
              <w:rPr>
                <w:sz w:val="17"/>
                <w:szCs w:val="17"/>
              </w:rPr>
              <w:t>oa</w:t>
            </w:r>
            <w:r>
              <w:rPr>
                <w:spacing w:val="1"/>
                <w:sz w:val="17"/>
                <w:szCs w:val="17"/>
              </w:rPr>
              <w:t>d</w:t>
            </w:r>
            <w:r w:rsidR="00A924A5">
              <w:rPr>
                <w:spacing w:val="1"/>
                <w:sz w:val="17"/>
                <w:szCs w:val="17"/>
              </w:rPr>
              <w:t xml:space="preserve"> </w:t>
            </w:r>
            <w:r>
              <w:rPr>
                <w:sz w:val="17"/>
                <w:szCs w:val="17"/>
              </w:rPr>
              <w:t>Y</w:t>
            </w:r>
            <w:r>
              <w:rPr>
                <w:spacing w:val="25"/>
                <w:sz w:val="17"/>
                <w:szCs w:val="17"/>
              </w:rPr>
              <w:t xml:space="preserve"> </w:t>
            </w:r>
            <w:r>
              <w:rPr>
                <w:w w:val="113"/>
                <w:sz w:val="17"/>
                <w:szCs w:val="17"/>
              </w:rPr>
              <w:t>ffor</w:t>
            </w:r>
            <w:r>
              <w:rPr>
                <w:spacing w:val="1"/>
                <w:w w:val="113"/>
                <w:sz w:val="17"/>
                <w:szCs w:val="17"/>
              </w:rPr>
              <w:t>d</w:t>
            </w:r>
            <w:r>
              <w:rPr>
                <w:w w:val="113"/>
                <w:sz w:val="17"/>
                <w:szCs w:val="17"/>
              </w:rPr>
              <w:t>d</w:t>
            </w:r>
            <w:r>
              <w:rPr>
                <w:spacing w:val="-6"/>
                <w:w w:val="113"/>
                <w:sz w:val="17"/>
                <w:szCs w:val="17"/>
              </w:rPr>
              <w:t xml:space="preserve"> </w:t>
            </w:r>
            <w:r>
              <w:rPr>
                <w:w w:val="104"/>
                <w:sz w:val="17"/>
                <w:szCs w:val="17"/>
              </w:rPr>
              <w:t>f</w:t>
            </w:r>
            <w:r>
              <w:rPr>
                <w:w w:val="122"/>
                <w:sz w:val="17"/>
                <w:szCs w:val="17"/>
              </w:rPr>
              <w:t>a</w:t>
            </w:r>
            <w:r>
              <w:rPr>
                <w:spacing w:val="1"/>
                <w:w w:val="102"/>
                <w:sz w:val="17"/>
                <w:szCs w:val="17"/>
              </w:rPr>
              <w:t>w</w:t>
            </w:r>
            <w:r>
              <w:rPr>
                <w:w w:val="119"/>
                <w:sz w:val="17"/>
                <w:szCs w:val="17"/>
              </w:rPr>
              <w:t>r</w:t>
            </w:r>
          </w:p>
        </w:tc>
        <w:tc>
          <w:tcPr>
            <w:tcW w:w="2141" w:type="dxa"/>
            <w:tcBorders>
              <w:top w:val="single" w:sz="7" w:space="0" w:color="CCCCCC"/>
              <w:left w:val="single" w:sz="7" w:space="0" w:color="CCCCCC"/>
              <w:bottom w:val="single" w:sz="7" w:space="0" w:color="CCCCCC"/>
              <w:right w:val="nil"/>
            </w:tcBorders>
          </w:tcPr>
          <w:p w14:paraId="26506E41" w14:textId="77777777" w:rsidR="00E177EF" w:rsidRDefault="00E177EF" w:rsidP="00E177EF">
            <w:pPr>
              <w:spacing w:before="55"/>
              <w:ind w:left="121"/>
              <w:rPr>
                <w:sz w:val="17"/>
                <w:szCs w:val="17"/>
              </w:rPr>
            </w:pPr>
            <w:r>
              <w:rPr>
                <w:spacing w:val="1"/>
                <w:w w:val="106"/>
                <w:sz w:val="17"/>
                <w:szCs w:val="17"/>
              </w:rPr>
              <w:t>2</w:t>
            </w:r>
            <w:r>
              <w:rPr>
                <w:spacing w:val="1"/>
                <w:w w:val="115"/>
                <w:sz w:val="17"/>
                <w:szCs w:val="17"/>
              </w:rPr>
              <w:t>6</w:t>
            </w:r>
            <w:r>
              <w:rPr>
                <w:w w:val="112"/>
                <w:sz w:val="17"/>
                <w:szCs w:val="17"/>
              </w:rPr>
              <w:t>.</w:t>
            </w:r>
            <w:r>
              <w:rPr>
                <w:w w:val="76"/>
                <w:sz w:val="17"/>
                <w:szCs w:val="17"/>
              </w:rPr>
              <w:t>1</w:t>
            </w:r>
            <w:r>
              <w:rPr>
                <w:spacing w:val="1"/>
                <w:w w:val="106"/>
                <w:sz w:val="17"/>
                <w:szCs w:val="17"/>
              </w:rPr>
              <w:t>2</w:t>
            </w:r>
            <w:r>
              <w:rPr>
                <w:w w:val="102"/>
                <w:sz w:val="17"/>
                <w:szCs w:val="17"/>
              </w:rPr>
              <w:t>%</w:t>
            </w:r>
            <w:r>
              <w:rPr>
                <w:sz w:val="17"/>
                <w:szCs w:val="17"/>
              </w:rPr>
              <w:t xml:space="preserve">                          </w:t>
            </w:r>
            <w:r>
              <w:rPr>
                <w:spacing w:val="9"/>
                <w:sz w:val="17"/>
                <w:szCs w:val="17"/>
              </w:rPr>
              <w:t xml:space="preserve"> </w:t>
            </w:r>
            <w:r>
              <w:rPr>
                <w:spacing w:val="1"/>
                <w:w w:val="108"/>
                <w:sz w:val="17"/>
                <w:szCs w:val="17"/>
              </w:rPr>
              <w:t>3</w:t>
            </w:r>
            <w:r>
              <w:rPr>
                <w:w w:val="110"/>
                <w:sz w:val="17"/>
                <w:szCs w:val="17"/>
              </w:rPr>
              <w:t>5</w:t>
            </w:r>
          </w:p>
        </w:tc>
      </w:tr>
      <w:tr w:rsidR="00E177EF" w14:paraId="58767194"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518D15AE" w14:textId="77777777" w:rsidR="00E177EF" w:rsidRDefault="00E177EF" w:rsidP="00E177EF">
            <w:pPr>
              <w:spacing w:before="2" w:line="100" w:lineRule="exact"/>
              <w:rPr>
                <w:sz w:val="11"/>
                <w:szCs w:val="11"/>
              </w:rPr>
            </w:pPr>
          </w:p>
          <w:p w14:paraId="2C858BA7" w14:textId="77777777" w:rsidR="00E177EF" w:rsidRDefault="00E177EF" w:rsidP="00E177EF">
            <w:pPr>
              <w:ind w:left="458"/>
              <w:rPr>
                <w:sz w:val="17"/>
                <w:szCs w:val="17"/>
              </w:rPr>
            </w:pPr>
            <w:r>
              <w:rPr>
                <w:spacing w:val="1"/>
                <w:sz w:val="17"/>
                <w:szCs w:val="17"/>
              </w:rPr>
              <w:t>Th</w:t>
            </w:r>
            <w:r>
              <w:rPr>
                <w:sz w:val="17"/>
                <w:szCs w:val="17"/>
              </w:rPr>
              <w:t>e</w:t>
            </w:r>
            <w:r>
              <w:rPr>
                <w:spacing w:val="29"/>
                <w:sz w:val="17"/>
                <w:szCs w:val="17"/>
              </w:rPr>
              <w:t xml:space="preserve"> </w:t>
            </w:r>
            <w:r>
              <w:rPr>
                <w:spacing w:val="1"/>
                <w:sz w:val="17"/>
                <w:szCs w:val="17"/>
              </w:rPr>
              <w:t>Bee</w:t>
            </w:r>
            <w:r>
              <w:rPr>
                <w:sz w:val="17"/>
                <w:szCs w:val="17"/>
              </w:rPr>
              <w:t>r</w:t>
            </w:r>
            <w:r w:rsidR="00A924A5">
              <w:rPr>
                <w:sz w:val="17"/>
                <w:szCs w:val="17"/>
              </w:rPr>
              <w:t xml:space="preserve"> </w:t>
            </w:r>
            <w:r>
              <w:rPr>
                <w:sz w:val="17"/>
                <w:szCs w:val="17"/>
              </w:rPr>
              <w:t>Y</w:t>
            </w:r>
            <w:r>
              <w:rPr>
                <w:spacing w:val="16"/>
                <w:sz w:val="17"/>
                <w:szCs w:val="17"/>
              </w:rPr>
              <w:t xml:space="preserve"> </w:t>
            </w:r>
            <w:r>
              <w:rPr>
                <w:spacing w:val="1"/>
                <w:w w:val="115"/>
                <w:sz w:val="17"/>
                <w:szCs w:val="17"/>
              </w:rPr>
              <w:t>c</w:t>
            </w:r>
            <w:r>
              <w:rPr>
                <w:spacing w:val="1"/>
                <w:w w:val="102"/>
                <w:sz w:val="17"/>
                <w:szCs w:val="17"/>
              </w:rPr>
              <w:t>w</w:t>
            </w:r>
            <w:r>
              <w:rPr>
                <w:w w:val="119"/>
                <w:sz w:val="17"/>
                <w:szCs w:val="17"/>
              </w:rPr>
              <w:t>r</w:t>
            </w:r>
            <w:r>
              <w:rPr>
                <w:w w:val="102"/>
                <w:sz w:val="17"/>
                <w:szCs w:val="17"/>
              </w:rPr>
              <w:t>w</w:t>
            </w:r>
          </w:p>
        </w:tc>
        <w:tc>
          <w:tcPr>
            <w:tcW w:w="2141" w:type="dxa"/>
            <w:tcBorders>
              <w:top w:val="single" w:sz="7" w:space="0" w:color="CCCCCC"/>
              <w:left w:val="single" w:sz="7" w:space="0" w:color="CCCCCC"/>
              <w:bottom w:val="single" w:sz="7" w:space="0" w:color="CCCCCC"/>
              <w:right w:val="nil"/>
            </w:tcBorders>
          </w:tcPr>
          <w:p w14:paraId="1A4B5E89" w14:textId="77777777" w:rsidR="00E177EF" w:rsidRDefault="00E177EF" w:rsidP="00E177EF">
            <w:pPr>
              <w:spacing w:before="55"/>
              <w:ind w:left="121"/>
              <w:rPr>
                <w:sz w:val="17"/>
                <w:szCs w:val="17"/>
              </w:rPr>
            </w:pPr>
            <w:r>
              <w:rPr>
                <w:spacing w:val="1"/>
                <w:sz w:val="17"/>
                <w:szCs w:val="17"/>
              </w:rPr>
              <w:t>22</w:t>
            </w:r>
            <w:r>
              <w:rPr>
                <w:sz w:val="17"/>
                <w:szCs w:val="17"/>
              </w:rPr>
              <w:t>.</w:t>
            </w:r>
            <w:r>
              <w:rPr>
                <w:spacing w:val="1"/>
                <w:sz w:val="17"/>
                <w:szCs w:val="17"/>
              </w:rPr>
              <w:t>39</w:t>
            </w:r>
            <w:r>
              <w:rPr>
                <w:sz w:val="17"/>
                <w:szCs w:val="17"/>
              </w:rPr>
              <w:t xml:space="preserve">%                          </w:t>
            </w:r>
            <w:r>
              <w:rPr>
                <w:spacing w:val="5"/>
                <w:sz w:val="17"/>
                <w:szCs w:val="17"/>
              </w:rPr>
              <w:t xml:space="preserve"> </w:t>
            </w:r>
            <w:r>
              <w:rPr>
                <w:spacing w:val="1"/>
                <w:w w:val="108"/>
                <w:sz w:val="17"/>
                <w:szCs w:val="17"/>
              </w:rPr>
              <w:t>3</w:t>
            </w:r>
            <w:r>
              <w:rPr>
                <w:w w:val="122"/>
                <w:sz w:val="17"/>
                <w:szCs w:val="17"/>
              </w:rPr>
              <w:t>0</w:t>
            </w:r>
          </w:p>
        </w:tc>
      </w:tr>
      <w:tr w:rsidR="00E177EF" w14:paraId="4E717292"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52F0235D" w14:textId="77777777" w:rsidR="00E177EF" w:rsidRDefault="00E177EF" w:rsidP="00E177EF">
            <w:pPr>
              <w:spacing w:before="2" w:line="100" w:lineRule="exact"/>
              <w:rPr>
                <w:sz w:val="11"/>
                <w:szCs w:val="11"/>
              </w:rPr>
            </w:pPr>
          </w:p>
          <w:p w14:paraId="61899680" w14:textId="77777777" w:rsidR="00E177EF" w:rsidRDefault="00E177EF" w:rsidP="00E177EF">
            <w:pPr>
              <w:ind w:left="458"/>
              <w:rPr>
                <w:sz w:val="17"/>
                <w:szCs w:val="17"/>
              </w:rPr>
            </w:pPr>
            <w:r>
              <w:rPr>
                <w:spacing w:val="1"/>
                <w:sz w:val="17"/>
                <w:szCs w:val="17"/>
              </w:rPr>
              <w:t>L</w:t>
            </w:r>
            <w:r>
              <w:rPr>
                <w:sz w:val="17"/>
                <w:szCs w:val="17"/>
              </w:rPr>
              <w:t>i</w:t>
            </w:r>
            <w:r>
              <w:rPr>
                <w:spacing w:val="1"/>
                <w:sz w:val="17"/>
                <w:szCs w:val="17"/>
              </w:rPr>
              <w:t>nk</w:t>
            </w:r>
            <w:r>
              <w:rPr>
                <w:sz w:val="17"/>
                <w:szCs w:val="17"/>
              </w:rPr>
              <w:t>s</w:t>
            </w:r>
            <w:r>
              <w:rPr>
                <w:spacing w:val="25"/>
                <w:sz w:val="17"/>
                <w:szCs w:val="17"/>
              </w:rPr>
              <w:t xml:space="preserve"> </w:t>
            </w:r>
            <w:r>
              <w:rPr>
                <w:spacing w:val="1"/>
                <w:w w:val="102"/>
                <w:sz w:val="17"/>
                <w:szCs w:val="17"/>
              </w:rPr>
              <w:t>w</w:t>
            </w:r>
            <w:r>
              <w:rPr>
                <w:w w:val="98"/>
                <w:sz w:val="17"/>
                <w:szCs w:val="17"/>
              </w:rPr>
              <w:t>i</w:t>
            </w:r>
            <w:r>
              <w:rPr>
                <w:w w:val="145"/>
                <w:sz w:val="17"/>
                <w:szCs w:val="17"/>
              </w:rPr>
              <w:t>t</w:t>
            </w:r>
            <w:r>
              <w:rPr>
                <w:w w:val="116"/>
                <w:sz w:val="17"/>
                <w:szCs w:val="17"/>
              </w:rPr>
              <w:t>h</w:t>
            </w:r>
            <w:r>
              <w:rPr>
                <w:spacing w:val="-1"/>
                <w:sz w:val="17"/>
                <w:szCs w:val="17"/>
              </w:rPr>
              <w:t xml:space="preserve"> </w:t>
            </w:r>
            <w:r>
              <w:rPr>
                <w:w w:val="123"/>
                <w:sz w:val="17"/>
                <w:szCs w:val="17"/>
              </w:rPr>
              <w:t>t</w:t>
            </w:r>
            <w:r>
              <w:rPr>
                <w:spacing w:val="1"/>
                <w:w w:val="123"/>
                <w:sz w:val="17"/>
                <w:szCs w:val="17"/>
              </w:rPr>
              <w:t>h</w:t>
            </w:r>
            <w:r>
              <w:rPr>
                <w:w w:val="123"/>
                <w:sz w:val="17"/>
                <w:szCs w:val="17"/>
              </w:rPr>
              <w:t>e</w:t>
            </w:r>
            <w:r>
              <w:rPr>
                <w:spacing w:val="-10"/>
                <w:w w:val="123"/>
                <w:sz w:val="17"/>
                <w:szCs w:val="17"/>
              </w:rPr>
              <w:t xml:space="preserve"> </w:t>
            </w:r>
            <w:r>
              <w:rPr>
                <w:spacing w:val="1"/>
                <w:w w:val="115"/>
                <w:sz w:val="17"/>
                <w:szCs w:val="17"/>
              </w:rPr>
              <w:t>c</w:t>
            </w:r>
            <w:r>
              <w:rPr>
                <w:w w:val="112"/>
                <w:sz w:val="17"/>
                <w:szCs w:val="17"/>
              </w:rPr>
              <w:t>o</w:t>
            </w:r>
            <w:r>
              <w:rPr>
                <w:spacing w:val="1"/>
                <w:w w:val="112"/>
                <w:sz w:val="17"/>
                <w:szCs w:val="17"/>
              </w:rPr>
              <w:t>mm</w:t>
            </w:r>
            <w:r>
              <w:rPr>
                <w:spacing w:val="1"/>
                <w:w w:val="115"/>
                <w:sz w:val="17"/>
                <w:szCs w:val="17"/>
              </w:rPr>
              <w:t>u</w:t>
            </w:r>
            <w:r>
              <w:rPr>
                <w:spacing w:val="1"/>
                <w:w w:val="116"/>
                <w:sz w:val="17"/>
                <w:szCs w:val="17"/>
              </w:rPr>
              <w:t>n</w:t>
            </w:r>
            <w:r>
              <w:rPr>
                <w:w w:val="98"/>
                <w:sz w:val="17"/>
                <w:szCs w:val="17"/>
              </w:rPr>
              <w:t>i</w:t>
            </w:r>
            <w:r>
              <w:rPr>
                <w:w w:val="145"/>
                <w:sz w:val="17"/>
                <w:szCs w:val="17"/>
              </w:rPr>
              <w:t>t</w:t>
            </w:r>
            <w:r>
              <w:rPr>
                <w:spacing w:val="1"/>
                <w:w w:val="106"/>
                <w:sz w:val="17"/>
                <w:szCs w:val="17"/>
              </w:rPr>
              <w:t>y</w:t>
            </w:r>
            <w:r w:rsidR="00A924A5">
              <w:rPr>
                <w:spacing w:val="1"/>
                <w:w w:val="106"/>
                <w:sz w:val="17"/>
                <w:szCs w:val="17"/>
              </w:rPr>
              <w:t xml:space="preserve"> </w:t>
            </w:r>
            <w:r>
              <w:rPr>
                <w:spacing w:val="1"/>
                <w:w w:val="93"/>
                <w:sz w:val="17"/>
                <w:szCs w:val="17"/>
              </w:rPr>
              <w:t>C</w:t>
            </w:r>
            <w:r>
              <w:rPr>
                <w:spacing w:val="1"/>
                <w:w w:val="106"/>
                <w:sz w:val="17"/>
                <w:szCs w:val="17"/>
              </w:rPr>
              <w:t>y</w:t>
            </w:r>
            <w:r>
              <w:rPr>
                <w:spacing w:val="1"/>
                <w:w w:val="123"/>
                <w:sz w:val="17"/>
                <w:szCs w:val="17"/>
              </w:rPr>
              <w:t>s</w:t>
            </w:r>
            <w:r>
              <w:rPr>
                <w:spacing w:val="1"/>
                <w:w w:val="106"/>
                <w:sz w:val="17"/>
                <w:szCs w:val="17"/>
              </w:rPr>
              <w:t>y</w:t>
            </w:r>
            <w:r>
              <w:rPr>
                <w:w w:val="109"/>
                <w:sz w:val="17"/>
                <w:szCs w:val="17"/>
              </w:rPr>
              <w:t>ll</w:t>
            </w:r>
            <w:r>
              <w:rPr>
                <w:w w:val="145"/>
                <w:sz w:val="17"/>
                <w:szCs w:val="17"/>
              </w:rPr>
              <w:t>t</w:t>
            </w:r>
            <w:r>
              <w:rPr>
                <w:w w:val="98"/>
                <w:sz w:val="17"/>
                <w:szCs w:val="17"/>
              </w:rPr>
              <w:t>i</w:t>
            </w:r>
            <w:r>
              <w:rPr>
                <w:w w:val="122"/>
                <w:sz w:val="17"/>
                <w:szCs w:val="17"/>
              </w:rPr>
              <w:t>a</w:t>
            </w:r>
            <w:r>
              <w:rPr>
                <w:spacing w:val="1"/>
                <w:w w:val="118"/>
                <w:sz w:val="17"/>
                <w:szCs w:val="17"/>
              </w:rPr>
              <w:t>d</w:t>
            </w:r>
            <w:r>
              <w:rPr>
                <w:w w:val="122"/>
                <w:sz w:val="17"/>
                <w:szCs w:val="17"/>
              </w:rPr>
              <w:t>a</w:t>
            </w:r>
            <w:r>
              <w:rPr>
                <w:w w:val="115"/>
                <w:sz w:val="17"/>
                <w:szCs w:val="17"/>
              </w:rPr>
              <w:t>u</w:t>
            </w:r>
            <w:r>
              <w:rPr>
                <w:spacing w:val="-1"/>
                <w:sz w:val="17"/>
                <w:szCs w:val="17"/>
              </w:rPr>
              <w:t xml:space="preserve"> </w:t>
            </w:r>
            <w:r>
              <w:rPr>
                <w:spacing w:val="1"/>
                <w:w w:val="108"/>
                <w:sz w:val="17"/>
                <w:szCs w:val="17"/>
              </w:rPr>
              <w:t>g</w:t>
            </w:r>
            <w:r>
              <w:rPr>
                <w:spacing w:val="1"/>
                <w:w w:val="106"/>
                <w:sz w:val="17"/>
                <w:szCs w:val="17"/>
              </w:rPr>
              <w:t>y</w:t>
            </w:r>
            <w:r>
              <w:rPr>
                <w:spacing w:val="1"/>
                <w:w w:val="118"/>
                <w:sz w:val="17"/>
                <w:szCs w:val="17"/>
              </w:rPr>
              <w:t>d</w:t>
            </w:r>
            <w:r>
              <w:rPr>
                <w:w w:val="122"/>
                <w:sz w:val="17"/>
                <w:szCs w:val="17"/>
              </w:rPr>
              <w:t>a</w:t>
            </w:r>
            <w:r>
              <w:rPr>
                <w:w w:val="82"/>
                <w:sz w:val="17"/>
                <w:szCs w:val="17"/>
              </w:rPr>
              <w:t>’</w:t>
            </w:r>
            <w:r>
              <w:rPr>
                <w:w w:val="119"/>
                <w:sz w:val="17"/>
                <w:szCs w:val="17"/>
              </w:rPr>
              <w:t>r</w:t>
            </w:r>
            <w:r>
              <w:rPr>
                <w:spacing w:val="-1"/>
                <w:sz w:val="17"/>
                <w:szCs w:val="17"/>
              </w:rPr>
              <w:t xml:space="preserve"> </w:t>
            </w:r>
            <w:r>
              <w:rPr>
                <w:spacing w:val="1"/>
                <w:w w:val="108"/>
                <w:sz w:val="17"/>
                <w:szCs w:val="17"/>
              </w:rPr>
              <w:t>g</w:t>
            </w:r>
            <w:r>
              <w:rPr>
                <w:spacing w:val="1"/>
                <w:w w:val="106"/>
                <w:sz w:val="17"/>
                <w:szCs w:val="17"/>
              </w:rPr>
              <w:t>y</w:t>
            </w:r>
            <w:r>
              <w:rPr>
                <w:spacing w:val="1"/>
                <w:w w:val="112"/>
                <w:sz w:val="17"/>
                <w:szCs w:val="17"/>
              </w:rPr>
              <w:t>m</w:t>
            </w:r>
            <w:r>
              <w:rPr>
                <w:spacing w:val="1"/>
                <w:w w:val="115"/>
                <w:sz w:val="17"/>
                <w:szCs w:val="17"/>
              </w:rPr>
              <w:t>u</w:t>
            </w:r>
            <w:r>
              <w:rPr>
                <w:spacing w:val="1"/>
                <w:w w:val="116"/>
                <w:sz w:val="17"/>
                <w:szCs w:val="17"/>
              </w:rPr>
              <w:t>n</w:t>
            </w:r>
            <w:r>
              <w:rPr>
                <w:spacing w:val="1"/>
                <w:w w:val="119"/>
                <w:sz w:val="17"/>
                <w:szCs w:val="17"/>
              </w:rPr>
              <w:t>e</w:t>
            </w:r>
            <w:r>
              <w:rPr>
                <w:w w:val="118"/>
                <w:sz w:val="17"/>
                <w:szCs w:val="17"/>
              </w:rPr>
              <w:t>d</w:t>
            </w:r>
          </w:p>
        </w:tc>
        <w:tc>
          <w:tcPr>
            <w:tcW w:w="2141" w:type="dxa"/>
            <w:tcBorders>
              <w:top w:val="single" w:sz="7" w:space="0" w:color="CCCCCC"/>
              <w:left w:val="single" w:sz="7" w:space="0" w:color="CCCCCC"/>
              <w:bottom w:val="single" w:sz="7" w:space="0" w:color="CCCCCC"/>
              <w:right w:val="nil"/>
            </w:tcBorders>
          </w:tcPr>
          <w:p w14:paraId="765FA608" w14:textId="77777777" w:rsidR="00E177EF" w:rsidRDefault="00E177EF" w:rsidP="00E177EF">
            <w:pPr>
              <w:spacing w:before="55"/>
              <w:ind w:left="121"/>
              <w:rPr>
                <w:sz w:val="17"/>
                <w:szCs w:val="17"/>
              </w:rPr>
            </w:pPr>
            <w:r>
              <w:rPr>
                <w:w w:val="76"/>
                <w:sz w:val="17"/>
                <w:szCs w:val="17"/>
              </w:rPr>
              <w:t>1</w:t>
            </w:r>
            <w:r>
              <w:rPr>
                <w:spacing w:val="1"/>
                <w:w w:val="115"/>
                <w:sz w:val="17"/>
                <w:szCs w:val="17"/>
              </w:rPr>
              <w:t>9</w:t>
            </w:r>
            <w:r>
              <w:rPr>
                <w:w w:val="112"/>
                <w:sz w:val="17"/>
                <w:szCs w:val="17"/>
              </w:rPr>
              <w:t>.</w:t>
            </w:r>
            <w:r>
              <w:rPr>
                <w:spacing w:val="1"/>
                <w:w w:val="119"/>
                <w:sz w:val="17"/>
                <w:szCs w:val="17"/>
              </w:rPr>
              <w:t>4</w:t>
            </w:r>
            <w:r>
              <w:rPr>
                <w:spacing w:val="1"/>
                <w:w w:val="122"/>
                <w:sz w:val="17"/>
                <w:szCs w:val="17"/>
              </w:rPr>
              <w:t>0</w:t>
            </w:r>
            <w:r>
              <w:rPr>
                <w:w w:val="102"/>
                <w:sz w:val="17"/>
                <w:szCs w:val="17"/>
              </w:rPr>
              <w:t>%</w:t>
            </w:r>
            <w:r>
              <w:rPr>
                <w:sz w:val="17"/>
                <w:szCs w:val="17"/>
              </w:rPr>
              <w:t xml:space="preserve">                          </w:t>
            </w:r>
            <w:r>
              <w:rPr>
                <w:spacing w:val="-15"/>
                <w:sz w:val="17"/>
                <w:szCs w:val="17"/>
              </w:rPr>
              <w:t xml:space="preserve"> </w:t>
            </w:r>
            <w:r>
              <w:rPr>
                <w:spacing w:val="1"/>
                <w:w w:val="106"/>
                <w:sz w:val="17"/>
                <w:szCs w:val="17"/>
              </w:rPr>
              <w:t>2</w:t>
            </w:r>
            <w:r>
              <w:rPr>
                <w:w w:val="115"/>
                <w:sz w:val="17"/>
                <w:szCs w:val="17"/>
              </w:rPr>
              <w:t>6</w:t>
            </w:r>
          </w:p>
        </w:tc>
      </w:tr>
      <w:tr w:rsidR="00E177EF" w14:paraId="24DA152D"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71453A01" w14:textId="77777777" w:rsidR="00E177EF" w:rsidRDefault="00E177EF" w:rsidP="00E177EF">
            <w:pPr>
              <w:spacing w:before="2" w:line="100" w:lineRule="exact"/>
              <w:rPr>
                <w:sz w:val="11"/>
                <w:szCs w:val="11"/>
              </w:rPr>
            </w:pPr>
          </w:p>
          <w:p w14:paraId="07CF38F2" w14:textId="77777777" w:rsidR="00E177EF" w:rsidRDefault="00E177EF" w:rsidP="00E177EF">
            <w:pPr>
              <w:ind w:left="458"/>
              <w:rPr>
                <w:sz w:val="17"/>
                <w:szCs w:val="17"/>
              </w:rPr>
            </w:pPr>
            <w:r>
              <w:rPr>
                <w:spacing w:val="1"/>
                <w:sz w:val="17"/>
                <w:szCs w:val="17"/>
              </w:rPr>
              <w:t>Th</w:t>
            </w:r>
            <w:r>
              <w:rPr>
                <w:sz w:val="17"/>
                <w:szCs w:val="17"/>
              </w:rPr>
              <w:t>e</w:t>
            </w:r>
            <w:r>
              <w:rPr>
                <w:spacing w:val="29"/>
                <w:sz w:val="17"/>
                <w:szCs w:val="17"/>
              </w:rPr>
              <w:t xml:space="preserve"> </w:t>
            </w:r>
            <w:r>
              <w:rPr>
                <w:spacing w:val="1"/>
                <w:w w:val="103"/>
                <w:sz w:val="17"/>
                <w:szCs w:val="17"/>
              </w:rPr>
              <w:t>S</w:t>
            </w:r>
            <w:r>
              <w:rPr>
                <w:w w:val="145"/>
                <w:sz w:val="17"/>
                <w:szCs w:val="17"/>
              </w:rPr>
              <w:t>t</w:t>
            </w:r>
            <w:r>
              <w:rPr>
                <w:w w:val="122"/>
                <w:sz w:val="17"/>
                <w:szCs w:val="17"/>
              </w:rPr>
              <w:t>a</w:t>
            </w:r>
            <w:r>
              <w:rPr>
                <w:w w:val="104"/>
                <w:sz w:val="17"/>
                <w:szCs w:val="17"/>
              </w:rPr>
              <w:t>ff</w:t>
            </w:r>
            <w:r w:rsidR="00A924A5">
              <w:rPr>
                <w:w w:val="104"/>
                <w:sz w:val="17"/>
                <w:szCs w:val="17"/>
              </w:rPr>
              <w:t xml:space="preserve"> </w:t>
            </w:r>
            <w:r>
              <w:rPr>
                <w:w w:val="88"/>
                <w:sz w:val="17"/>
                <w:szCs w:val="17"/>
              </w:rPr>
              <w:t>Y</w:t>
            </w:r>
            <w:r>
              <w:rPr>
                <w:spacing w:val="-1"/>
                <w:sz w:val="17"/>
                <w:szCs w:val="17"/>
              </w:rPr>
              <w:t xml:space="preserve"> </w:t>
            </w:r>
            <w:r>
              <w:rPr>
                <w:spacing w:val="1"/>
                <w:w w:val="103"/>
                <w:sz w:val="17"/>
                <w:szCs w:val="17"/>
              </w:rPr>
              <w:t>S</w:t>
            </w:r>
            <w:r>
              <w:rPr>
                <w:w w:val="145"/>
                <w:sz w:val="17"/>
                <w:szCs w:val="17"/>
              </w:rPr>
              <w:t>t</w:t>
            </w:r>
            <w:r>
              <w:rPr>
                <w:w w:val="122"/>
                <w:sz w:val="17"/>
                <w:szCs w:val="17"/>
              </w:rPr>
              <w:t>a</w:t>
            </w:r>
            <w:r>
              <w:rPr>
                <w:w w:val="104"/>
                <w:sz w:val="17"/>
                <w:szCs w:val="17"/>
              </w:rPr>
              <w:t>ff</w:t>
            </w:r>
          </w:p>
        </w:tc>
        <w:tc>
          <w:tcPr>
            <w:tcW w:w="2141" w:type="dxa"/>
            <w:tcBorders>
              <w:top w:val="single" w:sz="7" w:space="0" w:color="CCCCCC"/>
              <w:left w:val="single" w:sz="7" w:space="0" w:color="CCCCCC"/>
              <w:bottom w:val="single" w:sz="7" w:space="0" w:color="CCCCCC"/>
              <w:right w:val="nil"/>
            </w:tcBorders>
          </w:tcPr>
          <w:p w14:paraId="33C843B4" w14:textId="77777777" w:rsidR="00E177EF" w:rsidRDefault="00E177EF" w:rsidP="00E177EF">
            <w:pPr>
              <w:spacing w:before="55"/>
              <w:ind w:left="121"/>
              <w:rPr>
                <w:sz w:val="17"/>
                <w:szCs w:val="17"/>
              </w:rPr>
            </w:pPr>
            <w:r>
              <w:rPr>
                <w:w w:val="76"/>
                <w:sz w:val="17"/>
                <w:szCs w:val="17"/>
              </w:rPr>
              <w:t>11</w:t>
            </w:r>
            <w:r>
              <w:rPr>
                <w:w w:val="112"/>
                <w:sz w:val="17"/>
                <w:szCs w:val="17"/>
              </w:rPr>
              <w:t>.</w:t>
            </w:r>
            <w:r>
              <w:rPr>
                <w:w w:val="76"/>
                <w:sz w:val="17"/>
                <w:szCs w:val="17"/>
              </w:rPr>
              <w:t>1</w:t>
            </w:r>
            <w:r>
              <w:rPr>
                <w:spacing w:val="1"/>
                <w:w w:val="115"/>
                <w:sz w:val="17"/>
                <w:szCs w:val="17"/>
              </w:rPr>
              <w:t>9</w:t>
            </w:r>
            <w:r>
              <w:rPr>
                <w:w w:val="102"/>
                <w:sz w:val="17"/>
                <w:szCs w:val="17"/>
              </w:rPr>
              <w:t>%</w:t>
            </w:r>
            <w:r>
              <w:rPr>
                <w:sz w:val="17"/>
                <w:szCs w:val="17"/>
              </w:rPr>
              <w:t xml:space="preserve">                            </w:t>
            </w:r>
            <w:r>
              <w:rPr>
                <w:spacing w:val="5"/>
                <w:sz w:val="17"/>
                <w:szCs w:val="17"/>
              </w:rPr>
              <w:t xml:space="preserve"> </w:t>
            </w:r>
            <w:r>
              <w:rPr>
                <w:w w:val="76"/>
                <w:sz w:val="17"/>
                <w:szCs w:val="17"/>
              </w:rPr>
              <w:t>1</w:t>
            </w:r>
            <w:r>
              <w:rPr>
                <w:w w:val="110"/>
                <w:sz w:val="17"/>
                <w:szCs w:val="17"/>
              </w:rPr>
              <w:t>5</w:t>
            </w:r>
          </w:p>
        </w:tc>
      </w:tr>
      <w:tr w:rsidR="00E177EF" w14:paraId="23C21F41" w14:textId="77777777" w:rsidTr="00E177EF">
        <w:trPr>
          <w:trHeight w:hRule="exact" w:val="401"/>
        </w:trPr>
        <w:tc>
          <w:tcPr>
            <w:tcW w:w="8957" w:type="dxa"/>
            <w:tcBorders>
              <w:top w:val="single" w:sz="7" w:space="0" w:color="CCCCCC"/>
              <w:left w:val="nil"/>
              <w:bottom w:val="single" w:sz="7" w:space="0" w:color="CCCCCC"/>
              <w:right w:val="single" w:sz="7" w:space="0" w:color="CCCCCC"/>
            </w:tcBorders>
          </w:tcPr>
          <w:p w14:paraId="5D6B2F72" w14:textId="77777777" w:rsidR="00E177EF" w:rsidRDefault="00E177EF" w:rsidP="00E177EF">
            <w:pPr>
              <w:spacing w:before="2" w:line="100" w:lineRule="exact"/>
              <w:rPr>
                <w:sz w:val="11"/>
                <w:szCs w:val="11"/>
              </w:rPr>
            </w:pPr>
          </w:p>
          <w:p w14:paraId="740808EB" w14:textId="77777777" w:rsidR="00E177EF" w:rsidRDefault="00E177EF" w:rsidP="00E177EF">
            <w:pPr>
              <w:ind w:left="458"/>
              <w:rPr>
                <w:sz w:val="17"/>
                <w:szCs w:val="17"/>
              </w:rPr>
            </w:pPr>
            <w:r>
              <w:rPr>
                <w:spacing w:val="1"/>
                <w:w w:val="109"/>
                <w:sz w:val="17"/>
                <w:szCs w:val="17"/>
              </w:rPr>
              <w:t>Open</w:t>
            </w:r>
            <w:r>
              <w:rPr>
                <w:w w:val="109"/>
                <w:sz w:val="17"/>
                <w:szCs w:val="17"/>
              </w:rPr>
              <w:t>i</w:t>
            </w:r>
            <w:r>
              <w:rPr>
                <w:spacing w:val="1"/>
                <w:w w:val="109"/>
                <w:sz w:val="17"/>
                <w:szCs w:val="17"/>
              </w:rPr>
              <w:t>n</w:t>
            </w:r>
            <w:r>
              <w:rPr>
                <w:w w:val="109"/>
                <w:sz w:val="17"/>
                <w:szCs w:val="17"/>
              </w:rPr>
              <w:t xml:space="preserve">g </w:t>
            </w:r>
            <w:r>
              <w:rPr>
                <w:spacing w:val="1"/>
                <w:sz w:val="17"/>
                <w:szCs w:val="17"/>
              </w:rPr>
              <w:t>H</w:t>
            </w:r>
            <w:r>
              <w:rPr>
                <w:sz w:val="17"/>
                <w:szCs w:val="17"/>
              </w:rPr>
              <w:t>o</w:t>
            </w:r>
            <w:r>
              <w:rPr>
                <w:spacing w:val="1"/>
                <w:sz w:val="17"/>
                <w:szCs w:val="17"/>
              </w:rPr>
              <w:t>u</w:t>
            </w:r>
            <w:r>
              <w:rPr>
                <w:sz w:val="17"/>
                <w:szCs w:val="17"/>
              </w:rPr>
              <w:t>r</w:t>
            </w:r>
            <w:r>
              <w:rPr>
                <w:spacing w:val="1"/>
                <w:sz w:val="17"/>
                <w:szCs w:val="17"/>
              </w:rPr>
              <w:t>s</w:t>
            </w:r>
            <w:r w:rsidR="00A924A5">
              <w:rPr>
                <w:spacing w:val="1"/>
                <w:sz w:val="17"/>
                <w:szCs w:val="17"/>
              </w:rPr>
              <w:t xml:space="preserve"> </w:t>
            </w:r>
            <w:r>
              <w:rPr>
                <w:spacing w:val="1"/>
                <w:sz w:val="17"/>
                <w:szCs w:val="17"/>
              </w:rPr>
              <w:t>Y</w:t>
            </w:r>
            <w:r>
              <w:rPr>
                <w:sz w:val="17"/>
                <w:szCs w:val="17"/>
              </w:rPr>
              <w:t>r</w:t>
            </w:r>
            <w:r>
              <w:rPr>
                <w:spacing w:val="41"/>
                <w:sz w:val="17"/>
                <w:szCs w:val="17"/>
              </w:rPr>
              <w:t xml:space="preserve"> </w:t>
            </w:r>
            <w:r>
              <w:rPr>
                <w:sz w:val="17"/>
                <w:szCs w:val="17"/>
              </w:rPr>
              <w:t xml:space="preserve">oriau </w:t>
            </w:r>
            <w:r>
              <w:rPr>
                <w:spacing w:val="6"/>
                <w:sz w:val="17"/>
                <w:szCs w:val="17"/>
              </w:rPr>
              <w:t xml:space="preserve"> </w:t>
            </w:r>
            <w:r>
              <w:rPr>
                <w:w w:val="122"/>
                <w:sz w:val="17"/>
                <w:szCs w:val="17"/>
              </w:rPr>
              <w:t>a</w:t>
            </w:r>
            <w:r>
              <w:rPr>
                <w:spacing w:val="1"/>
                <w:w w:val="108"/>
                <w:sz w:val="17"/>
                <w:szCs w:val="17"/>
              </w:rPr>
              <w:t>g</w:t>
            </w:r>
            <w:r>
              <w:rPr>
                <w:w w:val="112"/>
                <w:sz w:val="17"/>
                <w:szCs w:val="17"/>
              </w:rPr>
              <w:t>o</w:t>
            </w:r>
            <w:r>
              <w:rPr>
                <w:w w:val="119"/>
                <w:sz w:val="17"/>
                <w:szCs w:val="17"/>
              </w:rPr>
              <w:t>r</w:t>
            </w:r>
          </w:p>
        </w:tc>
        <w:tc>
          <w:tcPr>
            <w:tcW w:w="2141" w:type="dxa"/>
            <w:tcBorders>
              <w:top w:val="single" w:sz="7" w:space="0" w:color="CCCCCC"/>
              <w:left w:val="single" w:sz="7" w:space="0" w:color="CCCCCC"/>
              <w:bottom w:val="single" w:sz="7" w:space="0" w:color="CCCCCC"/>
              <w:right w:val="nil"/>
            </w:tcBorders>
          </w:tcPr>
          <w:p w14:paraId="734B1DC6" w14:textId="77777777" w:rsidR="00E177EF" w:rsidRDefault="00E177EF" w:rsidP="00E177EF">
            <w:pPr>
              <w:spacing w:before="55"/>
              <w:ind w:left="121"/>
              <w:rPr>
                <w:sz w:val="17"/>
                <w:szCs w:val="17"/>
              </w:rPr>
            </w:pPr>
            <w:r>
              <w:rPr>
                <w:spacing w:val="1"/>
                <w:sz w:val="17"/>
                <w:szCs w:val="17"/>
              </w:rPr>
              <w:t>6</w:t>
            </w:r>
            <w:r>
              <w:rPr>
                <w:sz w:val="17"/>
                <w:szCs w:val="17"/>
              </w:rPr>
              <w:t>.7</w:t>
            </w:r>
            <w:r>
              <w:rPr>
                <w:spacing w:val="1"/>
                <w:sz w:val="17"/>
                <w:szCs w:val="17"/>
              </w:rPr>
              <w:t>2</w:t>
            </w:r>
            <w:r>
              <w:rPr>
                <w:sz w:val="17"/>
                <w:szCs w:val="17"/>
              </w:rPr>
              <w:t xml:space="preserve">%                              </w:t>
            </w:r>
            <w:r>
              <w:rPr>
                <w:spacing w:val="22"/>
                <w:sz w:val="17"/>
                <w:szCs w:val="17"/>
              </w:rPr>
              <w:t xml:space="preserve"> </w:t>
            </w:r>
            <w:r>
              <w:rPr>
                <w:w w:val="115"/>
                <w:sz w:val="17"/>
                <w:szCs w:val="17"/>
              </w:rPr>
              <w:t>9</w:t>
            </w:r>
          </w:p>
        </w:tc>
      </w:tr>
      <w:tr w:rsidR="00E177EF" w14:paraId="50BBC3F2" w14:textId="77777777" w:rsidTr="00E177EF">
        <w:trPr>
          <w:trHeight w:hRule="exact" w:val="329"/>
        </w:trPr>
        <w:tc>
          <w:tcPr>
            <w:tcW w:w="8957" w:type="dxa"/>
            <w:tcBorders>
              <w:top w:val="single" w:sz="7" w:space="0" w:color="CCCCCC"/>
              <w:left w:val="nil"/>
              <w:bottom w:val="single" w:sz="7" w:space="0" w:color="CCCCCC"/>
              <w:right w:val="single" w:sz="7" w:space="0" w:color="CCCCCC"/>
            </w:tcBorders>
            <w:shd w:val="clear" w:color="auto" w:fill="ECEDED"/>
          </w:tcPr>
          <w:p w14:paraId="6935D0DC" w14:textId="77777777" w:rsidR="00E177EF" w:rsidRDefault="00E177EF" w:rsidP="00E177EF">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r>
              <w:rPr>
                <w:spacing w:val="-2"/>
                <w:sz w:val="17"/>
                <w:szCs w:val="17"/>
              </w:rPr>
              <w:t xml:space="preserve"> </w:t>
            </w:r>
            <w:r>
              <w:rPr>
                <w:spacing w:val="1"/>
                <w:w w:val="99"/>
                <w:sz w:val="17"/>
                <w:szCs w:val="17"/>
              </w:rPr>
              <w:t>R</w:t>
            </w:r>
            <w:r>
              <w:rPr>
                <w:spacing w:val="1"/>
                <w:w w:val="119"/>
                <w:sz w:val="17"/>
                <w:szCs w:val="17"/>
              </w:rPr>
              <w:t>e</w:t>
            </w:r>
            <w:r>
              <w:rPr>
                <w:spacing w:val="1"/>
                <w:w w:val="123"/>
                <w:sz w:val="17"/>
                <w:szCs w:val="17"/>
              </w:rPr>
              <w:t>s</w:t>
            </w:r>
            <w:r>
              <w:rPr>
                <w:spacing w:val="1"/>
                <w:w w:val="118"/>
                <w:sz w:val="17"/>
                <w:szCs w:val="17"/>
              </w:rPr>
              <w:t>p</w:t>
            </w:r>
            <w:r>
              <w:rPr>
                <w:w w:val="112"/>
                <w:sz w:val="17"/>
                <w:szCs w:val="17"/>
              </w:rPr>
              <w:t>o</w:t>
            </w:r>
            <w:r>
              <w:rPr>
                <w:spacing w:val="1"/>
                <w:w w:val="116"/>
                <w:sz w:val="17"/>
                <w:szCs w:val="17"/>
              </w:rPr>
              <w:t>n</w:t>
            </w:r>
            <w:r>
              <w:rPr>
                <w:spacing w:val="1"/>
                <w:w w:val="118"/>
                <w:sz w:val="17"/>
                <w:szCs w:val="17"/>
              </w:rPr>
              <w:t>d</w:t>
            </w:r>
            <w:r>
              <w:rPr>
                <w:spacing w:val="1"/>
                <w:w w:val="119"/>
                <w:sz w:val="17"/>
                <w:szCs w:val="17"/>
              </w:rPr>
              <w:t>e</w:t>
            </w:r>
            <w:r>
              <w:rPr>
                <w:spacing w:val="1"/>
                <w:w w:val="116"/>
                <w:sz w:val="17"/>
                <w:szCs w:val="17"/>
              </w:rPr>
              <w:t>n</w:t>
            </w:r>
            <w:r>
              <w:rPr>
                <w:w w:val="145"/>
                <w:sz w:val="17"/>
                <w:szCs w:val="17"/>
              </w:rPr>
              <w:t>t</w:t>
            </w:r>
            <w:r>
              <w:rPr>
                <w:spacing w:val="1"/>
                <w:w w:val="123"/>
                <w:sz w:val="17"/>
                <w:szCs w:val="17"/>
              </w:rPr>
              <w:t>s</w:t>
            </w:r>
            <w:r>
              <w:rPr>
                <w:w w:val="101"/>
                <w:sz w:val="17"/>
                <w:szCs w:val="17"/>
              </w:rPr>
              <w:t>:</w:t>
            </w:r>
            <w:r>
              <w:rPr>
                <w:spacing w:val="2"/>
                <w:sz w:val="17"/>
                <w:szCs w:val="17"/>
              </w:rPr>
              <w:t xml:space="preserve"> </w:t>
            </w:r>
            <w:r>
              <w:rPr>
                <w:w w:val="76"/>
                <w:sz w:val="17"/>
                <w:szCs w:val="17"/>
              </w:rPr>
              <w:t>1</w:t>
            </w:r>
            <w:r>
              <w:rPr>
                <w:spacing w:val="1"/>
                <w:w w:val="108"/>
                <w:sz w:val="17"/>
                <w:szCs w:val="17"/>
              </w:rPr>
              <w:t>3</w:t>
            </w:r>
            <w:r>
              <w:rPr>
                <w:w w:val="119"/>
                <w:sz w:val="17"/>
                <w:szCs w:val="17"/>
              </w:rPr>
              <w:t>4</w:t>
            </w:r>
          </w:p>
        </w:tc>
        <w:tc>
          <w:tcPr>
            <w:tcW w:w="2141" w:type="dxa"/>
            <w:tcBorders>
              <w:top w:val="single" w:sz="7" w:space="0" w:color="CCCCCC"/>
              <w:left w:val="single" w:sz="7" w:space="0" w:color="CCCCCC"/>
              <w:bottom w:val="single" w:sz="7" w:space="0" w:color="CCCCCC"/>
              <w:right w:val="nil"/>
            </w:tcBorders>
            <w:shd w:val="clear" w:color="auto" w:fill="ECEDED"/>
          </w:tcPr>
          <w:p w14:paraId="509A765E" w14:textId="77777777" w:rsidR="00E177EF" w:rsidRDefault="00E177EF" w:rsidP="00E177EF"/>
        </w:tc>
      </w:tr>
    </w:tbl>
    <w:p w14:paraId="4E5905E9" w14:textId="77777777" w:rsidR="00E177EF" w:rsidRDefault="00E177EF" w:rsidP="00E177EF">
      <w:pPr>
        <w:sectPr w:rsidR="00E177EF">
          <w:pgSz w:w="12240" w:h="15840"/>
          <w:pgMar w:top="640" w:right="460" w:bottom="280" w:left="460" w:header="426" w:footer="515" w:gutter="0"/>
          <w:cols w:space="720"/>
        </w:sectPr>
      </w:pPr>
    </w:p>
    <w:p w14:paraId="4844A42B" w14:textId="77777777" w:rsidR="00E177EF" w:rsidRDefault="00E177EF" w:rsidP="00E177EF">
      <w:pPr>
        <w:spacing w:before="4" w:line="180" w:lineRule="exact"/>
        <w:rPr>
          <w:sz w:val="19"/>
          <w:szCs w:val="19"/>
        </w:rPr>
      </w:pPr>
    </w:p>
    <w:p w14:paraId="0C5AEE60" w14:textId="77777777" w:rsidR="00E177EF" w:rsidRDefault="00E177EF" w:rsidP="00E177EF">
      <w:pPr>
        <w:spacing w:before="17" w:line="256" w:lineRule="auto"/>
        <w:ind w:left="363" w:right="328" w:hanging="20"/>
        <w:jc w:val="center"/>
        <w:rPr>
          <w:sz w:val="35"/>
          <w:szCs w:val="35"/>
        </w:rPr>
      </w:pPr>
      <w:r>
        <w:rPr>
          <w:spacing w:val="2"/>
          <w:sz w:val="35"/>
          <w:szCs w:val="35"/>
        </w:rPr>
        <w:t>Q</w:t>
      </w:r>
      <w:r>
        <w:rPr>
          <w:sz w:val="35"/>
          <w:szCs w:val="35"/>
        </w:rPr>
        <w:t>3</w:t>
      </w:r>
      <w:r>
        <w:rPr>
          <w:spacing w:val="25"/>
          <w:sz w:val="35"/>
          <w:szCs w:val="35"/>
        </w:rPr>
        <w:t xml:space="preserve"> </w:t>
      </w:r>
      <w:r>
        <w:rPr>
          <w:spacing w:val="1"/>
          <w:w w:val="114"/>
          <w:sz w:val="35"/>
          <w:szCs w:val="35"/>
        </w:rPr>
        <w:t>Fy</w:t>
      </w:r>
      <w:r>
        <w:rPr>
          <w:spacing w:val="2"/>
          <w:w w:val="114"/>
          <w:sz w:val="35"/>
          <w:szCs w:val="35"/>
        </w:rPr>
        <w:t>dd</w:t>
      </w:r>
      <w:r>
        <w:rPr>
          <w:spacing w:val="1"/>
          <w:w w:val="114"/>
          <w:sz w:val="35"/>
          <w:szCs w:val="35"/>
        </w:rPr>
        <w:t>ec</w:t>
      </w:r>
      <w:r>
        <w:rPr>
          <w:w w:val="114"/>
          <w:sz w:val="35"/>
          <w:szCs w:val="35"/>
        </w:rPr>
        <w:t>h</w:t>
      </w:r>
      <w:r>
        <w:rPr>
          <w:spacing w:val="-12"/>
          <w:w w:val="114"/>
          <w:sz w:val="35"/>
          <w:szCs w:val="35"/>
        </w:rPr>
        <w:t xml:space="preserve"> </w:t>
      </w:r>
      <w:r>
        <w:rPr>
          <w:spacing w:val="1"/>
          <w:w w:val="117"/>
          <w:sz w:val="35"/>
          <w:szCs w:val="35"/>
        </w:rPr>
        <w:t>c</w:t>
      </w:r>
      <w:r>
        <w:rPr>
          <w:spacing w:val="2"/>
          <w:w w:val="117"/>
          <w:sz w:val="35"/>
          <w:szCs w:val="35"/>
        </w:rPr>
        <w:t>h</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1"/>
          <w:sz w:val="35"/>
          <w:szCs w:val="35"/>
        </w:rPr>
        <w:t>f</w:t>
      </w:r>
      <w:r>
        <w:rPr>
          <w:spacing w:val="2"/>
          <w:sz w:val="35"/>
          <w:szCs w:val="35"/>
        </w:rPr>
        <w:t>w</w:t>
      </w:r>
      <w:r>
        <w:rPr>
          <w:sz w:val="35"/>
          <w:szCs w:val="35"/>
        </w:rPr>
        <w:t>y</w:t>
      </w:r>
      <w:r>
        <w:rPr>
          <w:spacing w:val="25"/>
          <w:sz w:val="35"/>
          <w:szCs w:val="35"/>
        </w:rPr>
        <w:t xml:space="preserve"> </w:t>
      </w:r>
      <w:r>
        <w:rPr>
          <w:spacing w:val="1"/>
          <w:w w:val="146"/>
          <w:sz w:val="35"/>
          <w:szCs w:val="35"/>
        </w:rPr>
        <w:t>t</w:t>
      </w:r>
      <w:r>
        <w:rPr>
          <w:spacing w:val="1"/>
          <w:w w:val="120"/>
          <w:sz w:val="35"/>
          <w:szCs w:val="35"/>
        </w:rPr>
        <w:t>e</w:t>
      </w:r>
      <w:r>
        <w:rPr>
          <w:spacing w:val="2"/>
          <w:w w:val="120"/>
          <w:sz w:val="35"/>
          <w:szCs w:val="35"/>
        </w:rPr>
        <w:t>b</w:t>
      </w:r>
      <w:r>
        <w:rPr>
          <w:spacing w:val="1"/>
          <w:w w:val="107"/>
          <w:sz w:val="35"/>
          <w:szCs w:val="35"/>
        </w:rPr>
        <w:t>y</w:t>
      </w:r>
      <w:r>
        <w:rPr>
          <w:spacing w:val="1"/>
          <w:w w:val="109"/>
          <w:sz w:val="35"/>
          <w:szCs w:val="35"/>
        </w:rPr>
        <w:t>g</w:t>
      </w:r>
      <w:r>
        <w:rPr>
          <w:spacing w:val="1"/>
          <w:w w:val="113"/>
          <w:sz w:val="35"/>
          <w:szCs w:val="35"/>
        </w:rPr>
        <w:t>o</w:t>
      </w:r>
      <w:r>
        <w:rPr>
          <w:w w:val="111"/>
          <w:sz w:val="35"/>
          <w:szCs w:val="35"/>
        </w:rPr>
        <w:t>l</w:t>
      </w:r>
      <w:r>
        <w:rPr>
          <w:spacing w:val="-2"/>
          <w:sz w:val="35"/>
          <w:szCs w:val="35"/>
        </w:rPr>
        <w:t xml:space="preserve"> </w:t>
      </w:r>
      <w:r>
        <w:rPr>
          <w:sz w:val="35"/>
          <w:szCs w:val="35"/>
        </w:rPr>
        <w:t>o</w:t>
      </w:r>
      <w:r>
        <w:rPr>
          <w:spacing w:val="22"/>
          <w:sz w:val="35"/>
          <w:szCs w:val="35"/>
        </w:rPr>
        <w:t xml:space="preserve"> </w:t>
      </w:r>
      <w:r>
        <w:rPr>
          <w:spacing w:val="1"/>
          <w:sz w:val="35"/>
          <w:szCs w:val="35"/>
        </w:rPr>
        <w:t>fy</w:t>
      </w:r>
      <w:r>
        <w:rPr>
          <w:spacing w:val="2"/>
          <w:sz w:val="35"/>
          <w:szCs w:val="35"/>
        </w:rPr>
        <w:t>n</w:t>
      </w:r>
      <w:r>
        <w:rPr>
          <w:sz w:val="35"/>
          <w:szCs w:val="35"/>
        </w:rPr>
        <w:t>d</w:t>
      </w:r>
      <w:r>
        <w:rPr>
          <w:spacing w:val="82"/>
          <w:sz w:val="35"/>
          <w:szCs w:val="35"/>
        </w:rPr>
        <w:t xml:space="preserve"> </w:t>
      </w:r>
      <w:r>
        <w:rPr>
          <w:spacing w:val="1"/>
          <w:w w:val="99"/>
          <w:sz w:val="35"/>
          <w:szCs w:val="35"/>
        </w:rPr>
        <w:t>i</w:t>
      </w:r>
      <w:r>
        <w:rPr>
          <w:spacing w:val="1"/>
          <w:w w:val="83"/>
          <w:sz w:val="35"/>
          <w:szCs w:val="35"/>
        </w:rPr>
        <w:t>’</w:t>
      </w:r>
      <w:r>
        <w:rPr>
          <w:w w:val="121"/>
          <w:sz w:val="35"/>
          <w:szCs w:val="35"/>
        </w:rPr>
        <w:t>r</w:t>
      </w:r>
      <w:r>
        <w:rPr>
          <w:spacing w:val="-2"/>
          <w:sz w:val="35"/>
          <w:szCs w:val="35"/>
        </w:rPr>
        <w:t xml:space="preserve"> </w:t>
      </w:r>
      <w:r>
        <w:rPr>
          <w:spacing w:val="2"/>
          <w:sz w:val="35"/>
          <w:szCs w:val="35"/>
        </w:rPr>
        <w:t>G</w:t>
      </w:r>
      <w:r>
        <w:rPr>
          <w:spacing w:val="1"/>
          <w:sz w:val="35"/>
          <w:szCs w:val="35"/>
        </w:rPr>
        <w:t>riffi</w:t>
      </w:r>
      <w:r>
        <w:rPr>
          <w:sz w:val="35"/>
          <w:szCs w:val="35"/>
        </w:rPr>
        <w:t>n</w:t>
      </w:r>
      <w:r>
        <w:rPr>
          <w:spacing w:val="53"/>
          <w:sz w:val="35"/>
          <w:szCs w:val="35"/>
        </w:rPr>
        <w:t xml:space="preserve"> </w:t>
      </w:r>
      <w:r>
        <w:rPr>
          <w:spacing w:val="2"/>
          <w:w w:val="120"/>
          <w:sz w:val="35"/>
          <w:szCs w:val="35"/>
        </w:rPr>
        <w:t>p</w:t>
      </w:r>
      <w:r>
        <w:rPr>
          <w:spacing w:val="1"/>
          <w:w w:val="120"/>
          <w:sz w:val="35"/>
          <w:szCs w:val="35"/>
        </w:rPr>
        <w:t>e</w:t>
      </w:r>
      <w:r>
        <w:rPr>
          <w:spacing w:val="1"/>
          <w:w w:val="146"/>
          <w:sz w:val="35"/>
          <w:szCs w:val="35"/>
        </w:rPr>
        <w:t>t</w:t>
      </w:r>
      <w:r>
        <w:rPr>
          <w:spacing w:val="1"/>
          <w:w w:val="123"/>
          <w:sz w:val="35"/>
          <w:szCs w:val="35"/>
        </w:rPr>
        <w:t>a</w:t>
      </w:r>
      <w:r>
        <w:rPr>
          <w:spacing w:val="1"/>
          <w:w w:val="125"/>
          <w:sz w:val="35"/>
          <w:szCs w:val="35"/>
        </w:rPr>
        <w:t>s</w:t>
      </w:r>
      <w:r>
        <w:rPr>
          <w:spacing w:val="1"/>
          <w:w w:val="123"/>
          <w:sz w:val="35"/>
          <w:szCs w:val="35"/>
        </w:rPr>
        <w:t>a</w:t>
      </w:r>
      <w:r>
        <w:rPr>
          <w:spacing w:val="1"/>
          <w:w w:val="99"/>
          <w:sz w:val="35"/>
          <w:szCs w:val="35"/>
        </w:rPr>
        <w:t>i</w:t>
      </w:r>
      <w:r>
        <w:rPr>
          <w:spacing w:val="1"/>
          <w:w w:val="83"/>
          <w:sz w:val="35"/>
          <w:szCs w:val="35"/>
        </w:rPr>
        <w:t>’</w:t>
      </w:r>
      <w:r>
        <w:rPr>
          <w:w w:val="117"/>
          <w:sz w:val="35"/>
          <w:szCs w:val="35"/>
        </w:rPr>
        <w:t xml:space="preserve">n </w:t>
      </w:r>
      <w:r>
        <w:rPr>
          <w:spacing w:val="1"/>
          <w:w w:val="109"/>
          <w:sz w:val="35"/>
          <w:szCs w:val="35"/>
        </w:rPr>
        <w:t>g</w:t>
      </w:r>
      <w:r>
        <w:rPr>
          <w:spacing w:val="1"/>
          <w:w w:val="123"/>
          <w:sz w:val="35"/>
          <w:szCs w:val="35"/>
        </w:rPr>
        <w:t>a</w:t>
      </w:r>
      <w:r>
        <w:rPr>
          <w:spacing w:val="2"/>
          <w:w w:val="117"/>
          <w:sz w:val="35"/>
          <w:szCs w:val="35"/>
        </w:rPr>
        <w:t>n</w:t>
      </w:r>
      <w:r>
        <w:rPr>
          <w:spacing w:val="1"/>
          <w:w w:val="113"/>
          <w:sz w:val="35"/>
          <w:szCs w:val="35"/>
        </w:rPr>
        <w:t>o</w:t>
      </w:r>
      <w:r>
        <w:rPr>
          <w:spacing w:val="1"/>
          <w:w w:val="111"/>
          <w:sz w:val="35"/>
          <w:szCs w:val="35"/>
        </w:rPr>
        <w:t>l</w:t>
      </w:r>
      <w:r>
        <w:rPr>
          <w:spacing w:val="2"/>
          <w:w w:val="120"/>
          <w:sz w:val="35"/>
          <w:szCs w:val="35"/>
        </w:rPr>
        <w:t>b</w:t>
      </w:r>
      <w:r>
        <w:rPr>
          <w:spacing w:val="2"/>
          <w:w w:val="103"/>
          <w:sz w:val="35"/>
          <w:szCs w:val="35"/>
        </w:rPr>
        <w:t>w</w:t>
      </w:r>
      <w:r>
        <w:rPr>
          <w:spacing w:val="1"/>
          <w:w w:val="107"/>
          <w:sz w:val="35"/>
          <w:szCs w:val="35"/>
        </w:rPr>
        <w:t>y</w:t>
      </w:r>
      <w:r>
        <w:rPr>
          <w:spacing w:val="2"/>
          <w:w w:val="117"/>
          <w:sz w:val="35"/>
          <w:szCs w:val="35"/>
        </w:rPr>
        <w:t>n</w:t>
      </w:r>
      <w:r>
        <w:rPr>
          <w:w w:val="146"/>
          <w:sz w:val="35"/>
          <w:szCs w:val="35"/>
        </w:rPr>
        <w:t>t</w:t>
      </w:r>
      <w:r>
        <w:rPr>
          <w:spacing w:val="-2"/>
          <w:sz w:val="35"/>
          <w:szCs w:val="35"/>
        </w:rPr>
        <w:t xml:space="preserve"> </w:t>
      </w:r>
      <w:r>
        <w:rPr>
          <w:spacing w:val="1"/>
          <w:w w:val="115"/>
          <w:sz w:val="35"/>
          <w:szCs w:val="35"/>
        </w:rPr>
        <w:t>cy</w:t>
      </w:r>
      <w:r>
        <w:rPr>
          <w:spacing w:val="2"/>
          <w:w w:val="115"/>
          <w:sz w:val="35"/>
          <w:szCs w:val="35"/>
        </w:rPr>
        <w:t>m</w:t>
      </w:r>
      <w:r>
        <w:rPr>
          <w:spacing w:val="1"/>
          <w:w w:val="115"/>
          <w:sz w:val="35"/>
          <w:szCs w:val="35"/>
        </w:rPr>
        <w:t>u</w:t>
      </w:r>
      <w:r>
        <w:rPr>
          <w:spacing w:val="2"/>
          <w:w w:val="115"/>
          <w:sz w:val="35"/>
          <w:szCs w:val="35"/>
        </w:rPr>
        <w:t>n</w:t>
      </w:r>
      <w:r>
        <w:rPr>
          <w:spacing w:val="1"/>
          <w:w w:val="115"/>
          <w:sz w:val="35"/>
          <w:szCs w:val="35"/>
        </w:rPr>
        <w:t>e</w:t>
      </w:r>
      <w:r>
        <w:rPr>
          <w:w w:val="115"/>
          <w:sz w:val="35"/>
          <w:szCs w:val="35"/>
        </w:rPr>
        <w:t>d</w:t>
      </w:r>
      <w:r>
        <w:rPr>
          <w:spacing w:val="-10"/>
          <w:w w:val="115"/>
          <w:sz w:val="35"/>
          <w:szCs w:val="35"/>
        </w:rPr>
        <w:t xml:space="preserve"> </w:t>
      </w:r>
      <w:r>
        <w:rPr>
          <w:spacing w:val="1"/>
          <w:sz w:val="35"/>
          <w:szCs w:val="35"/>
        </w:rPr>
        <w:t>y</w:t>
      </w:r>
      <w:r>
        <w:rPr>
          <w:sz w:val="35"/>
          <w:szCs w:val="35"/>
        </w:rPr>
        <w:t>n</w:t>
      </w:r>
      <w:r>
        <w:rPr>
          <w:spacing w:val="41"/>
          <w:sz w:val="35"/>
          <w:szCs w:val="35"/>
        </w:rPr>
        <w:t xml:space="preserve"> </w:t>
      </w:r>
      <w:r>
        <w:rPr>
          <w:spacing w:val="2"/>
          <w:w w:val="119"/>
          <w:sz w:val="35"/>
          <w:szCs w:val="35"/>
        </w:rPr>
        <w:t>h</w:t>
      </w:r>
      <w:r>
        <w:rPr>
          <w:spacing w:val="1"/>
          <w:w w:val="119"/>
          <w:sz w:val="35"/>
          <w:szCs w:val="35"/>
        </w:rPr>
        <w:t>ytrac</w:t>
      </w:r>
      <w:r>
        <w:rPr>
          <w:w w:val="119"/>
          <w:sz w:val="35"/>
          <w:szCs w:val="35"/>
        </w:rPr>
        <w:t>h</w:t>
      </w:r>
      <w:r>
        <w:rPr>
          <w:spacing w:val="-15"/>
          <w:w w:val="119"/>
          <w:sz w:val="35"/>
          <w:szCs w:val="35"/>
        </w:rPr>
        <w:t xml:space="preserve"> </w:t>
      </w:r>
      <w:r>
        <w:rPr>
          <w:spacing w:val="2"/>
          <w:w w:val="117"/>
          <w:sz w:val="35"/>
          <w:szCs w:val="35"/>
        </w:rPr>
        <w:t>n</w:t>
      </w:r>
      <w:r>
        <w:rPr>
          <w:spacing w:val="1"/>
          <w:w w:val="123"/>
          <w:sz w:val="35"/>
          <w:szCs w:val="35"/>
        </w:rPr>
        <w:t>a</w:t>
      </w:r>
      <w:r>
        <w:rPr>
          <w:spacing w:val="1"/>
          <w:w w:val="83"/>
          <w:sz w:val="35"/>
          <w:szCs w:val="35"/>
        </w:rPr>
        <w:t>’</w:t>
      </w:r>
      <w:r>
        <w:rPr>
          <w:w w:val="117"/>
          <w:sz w:val="35"/>
          <w:szCs w:val="35"/>
        </w:rPr>
        <w:t>n</w:t>
      </w:r>
      <w:r>
        <w:rPr>
          <w:spacing w:val="-1"/>
          <w:sz w:val="35"/>
          <w:szCs w:val="35"/>
        </w:rPr>
        <w:t xml:space="preserve"> </w:t>
      </w:r>
      <w:r>
        <w:rPr>
          <w:spacing w:val="2"/>
          <w:w w:val="111"/>
          <w:sz w:val="35"/>
          <w:szCs w:val="35"/>
        </w:rPr>
        <w:t>d</w:t>
      </w:r>
      <w:r>
        <w:rPr>
          <w:spacing w:val="1"/>
          <w:w w:val="111"/>
          <w:sz w:val="35"/>
          <w:szCs w:val="35"/>
        </w:rPr>
        <w:t>afar</w:t>
      </w:r>
      <w:r>
        <w:rPr>
          <w:spacing w:val="2"/>
          <w:w w:val="111"/>
          <w:sz w:val="35"/>
          <w:szCs w:val="35"/>
        </w:rPr>
        <w:t>n</w:t>
      </w:r>
      <w:r>
        <w:rPr>
          <w:w w:val="111"/>
          <w:sz w:val="35"/>
          <w:szCs w:val="35"/>
        </w:rPr>
        <w:t>?</w:t>
      </w:r>
      <w:r>
        <w:rPr>
          <w:spacing w:val="60"/>
          <w:w w:val="111"/>
          <w:sz w:val="35"/>
          <w:szCs w:val="35"/>
        </w:rPr>
        <w:t xml:space="preserve"> </w:t>
      </w:r>
      <w:r>
        <w:rPr>
          <w:spacing w:val="2"/>
          <w:w w:val="111"/>
          <w:sz w:val="35"/>
          <w:szCs w:val="35"/>
        </w:rPr>
        <w:t>G</w:t>
      </w:r>
      <w:r>
        <w:rPr>
          <w:spacing w:val="1"/>
          <w:w w:val="111"/>
          <w:sz w:val="35"/>
          <w:szCs w:val="35"/>
        </w:rPr>
        <w:t>ell</w:t>
      </w:r>
      <w:r>
        <w:rPr>
          <w:spacing w:val="2"/>
          <w:w w:val="111"/>
          <w:sz w:val="35"/>
          <w:szCs w:val="35"/>
        </w:rPr>
        <w:t>w</w:t>
      </w:r>
      <w:r>
        <w:rPr>
          <w:spacing w:val="1"/>
          <w:w w:val="111"/>
          <w:sz w:val="35"/>
          <w:szCs w:val="35"/>
        </w:rPr>
        <w:t>c</w:t>
      </w:r>
      <w:r>
        <w:rPr>
          <w:w w:val="111"/>
          <w:sz w:val="35"/>
          <w:szCs w:val="35"/>
        </w:rPr>
        <w:t>h</w:t>
      </w:r>
      <w:r>
        <w:rPr>
          <w:spacing w:val="-36"/>
          <w:w w:val="111"/>
          <w:sz w:val="35"/>
          <w:szCs w:val="35"/>
        </w:rPr>
        <w:t xml:space="preserve"> </w:t>
      </w:r>
      <w:r>
        <w:rPr>
          <w:spacing w:val="2"/>
          <w:sz w:val="35"/>
          <w:szCs w:val="35"/>
        </w:rPr>
        <w:t>d</w:t>
      </w:r>
      <w:r>
        <w:rPr>
          <w:spacing w:val="1"/>
          <w:sz w:val="35"/>
          <w:szCs w:val="35"/>
        </w:rPr>
        <w:t>ici</w:t>
      </w:r>
      <w:r>
        <w:rPr>
          <w:sz w:val="35"/>
          <w:szCs w:val="35"/>
        </w:rPr>
        <w:t>o</w:t>
      </w:r>
      <w:r>
        <w:rPr>
          <w:spacing w:val="81"/>
          <w:sz w:val="35"/>
          <w:szCs w:val="35"/>
        </w:rPr>
        <w:t xml:space="preserve"> </w:t>
      </w:r>
      <w:r>
        <w:rPr>
          <w:spacing w:val="2"/>
          <w:w w:val="113"/>
          <w:sz w:val="35"/>
          <w:szCs w:val="35"/>
        </w:rPr>
        <w:t>m</w:t>
      </w:r>
      <w:r>
        <w:rPr>
          <w:spacing w:val="2"/>
          <w:w w:val="103"/>
          <w:sz w:val="35"/>
          <w:szCs w:val="35"/>
        </w:rPr>
        <w:t>w</w:t>
      </w:r>
      <w:r>
        <w:rPr>
          <w:w w:val="107"/>
          <w:sz w:val="35"/>
          <w:szCs w:val="35"/>
        </w:rPr>
        <w:t xml:space="preserve">y </w:t>
      </w:r>
      <w:r>
        <w:rPr>
          <w:spacing w:val="2"/>
          <w:sz w:val="35"/>
          <w:szCs w:val="35"/>
        </w:rPr>
        <w:t>n</w:t>
      </w:r>
      <w:r>
        <w:rPr>
          <w:spacing w:val="1"/>
          <w:sz w:val="35"/>
          <w:szCs w:val="35"/>
        </w:rPr>
        <w:t>a</w:t>
      </w:r>
      <w:r>
        <w:rPr>
          <w:sz w:val="35"/>
          <w:szCs w:val="35"/>
        </w:rPr>
        <w:t>g</w:t>
      </w:r>
      <w:r>
        <w:rPr>
          <w:spacing w:val="80"/>
          <w:sz w:val="35"/>
          <w:szCs w:val="35"/>
        </w:rPr>
        <w:t xml:space="preserve"> </w:t>
      </w:r>
      <w:r>
        <w:rPr>
          <w:spacing w:val="1"/>
          <w:sz w:val="35"/>
          <w:szCs w:val="35"/>
        </w:rPr>
        <w:t>u</w:t>
      </w:r>
      <w:r>
        <w:rPr>
          <w:sz w:val="35"/>
          <w:szCs w:val="35"/>
        </w:rPr>
        <w:t>n</w:t>
      </w:r>
      <w:r>
        <w:rPr>
          <w:spacing w:val="57"/>
          <w:sz w:val="35"/>
          <w:szCs w:val="35"/>
        </w:rPr>
        <w:t xml:space="preserve"> </w:t>
      </w:r>
      <w:r>
        <w:rPr>
          <w:spacing w:val="2"/>
          <w:w w:val="110"/>
          <w:sz w:val="35"/>
          <w:szCs w:val="35"/>
        </w:rPr>
        <w:t>b</w:t>
      </w:r>
      <w:r>
        <w:rPr>
          <w:spacing w:val="1"/>
          <w:w w:val="110"/>
          <w:sz w:val="35"/>
          <w:szCs w:val="35"/>
        </w:rPr>
        <w:t>l</w:t>
      </w:r>
      <w:r>
        <w:rPr>
          <w:spacing w:val="2"/>
          <w:w w:val="110"/>
          <w:sz w:val="35"/>
          <w:szCs w:val="35"/>
        </w:rPr>
        <w:t>w</w:t>
      </w:r>
      <w:r>
        <w:rPr>
          <w:spacing w:val="1"/>
          <w:w w:val="110"/>
          <w:sz w:val="35"/>
          <w:szCs w:val="35"/>
        </w:rPr>
        <w:t>c</w:t>
      </w:r>
      <w:r>
        <w:rPr>
          <w:spacing w:val="2"/>
          <w:w w:val="110"/>
          <w:sz w:val="35"/>
          <w:szCs w:val="35"/>
        </w:rPr>
        <w:t>h</w:t>
      </w:r>
      <w:r>
        <w:rPr>
          <w:spacing w:val="1"/>
          <w:w w:val="110"/>
          <w:sz w:val="35"/>
          <w:szCs w:val="35"/>
        </w:rPr>
        <w:t>.</w:t>
      </w:r>
      <w:r>
        <w:rPr>
          <w:spacing w:val="2"/>
          <w:w w:val="110"/>
          <w:sz w:val="35"/>
          <w:szCs w:val="35"/>
        </w:rPr>
        <w:t>W</w:t>
      </w:r>
      <w:r>
        <w:rPr>
          <w:spacing w:val="1"/>
          <w:w w:val="110"/>
          <w:sz w:val="35"/>
          <w:szCs w:val="35"/>
        </w:rPr>
        <w:t>oul</w:t>
      </w:r>
      <w:r>
        <w:rPr>
          <w:w w:val="110"/>
          <w:sz w:val="35"/>
          <w:szCs w:val="35"/>
        </w:rPr>
        <w:t>d</w:t>
      </w:r>
      <w:r>
        <w:rPr>
          <w:spacing w:val="1"/>
          <w:w w:val="110"/>
          <w:sz w:val="35"/>
          <w:szCs w:val="35"/>
        </w:rPr>
        <w:t xml:space="preserve"> </w:t>
      </w:r>
      <w:r>
        <w:rPr>
          <w:spacing w:val="1"/>
          <w:sz w:val="35"/>
          <w:szCs w:val="35"/>
        </w:rPr>
        <w:t>yo</w:t>
      </w:r>
      <w:r>
        <w:rPr>
          <w:sz w:val="35"/>
          <w:szCs w:val="35"/>
        </w:rPr>
        <w:t>u</w:t>
      </w:r>
      <w:r>
        <w:rPr>
          <w:spacing w:val="62"/>
          <w:sz w:val="35"/>
          <w:szCs w:val="35"/>
        </w:rPr>
        <w:t xml:space="preserve"> </w:t>
      </w:r>
      <w:r>
        <w:rPr>
          <w:spacing w:val="1"/>
          <w:sz w:val="35"/>
          <w:szCs w:val="35"/>
        </w:rPr>
        <w:t>us</w:t>
      </w:r>
      <w:r>
        <w:rPr>
          <w:sz w:val="35"/>
          <w:szCs w:val="35"/>
        </w:rPr>
        <w:t xml:space="preserve">e </w:t>
      </w:r>
      <w:r>
        <w:rPr>
          <w:spacing w:val="5"/>
          <w:sz w:val="35"/>
          <w:szCs w:val="35"/>
        </w:rPr>
        <w:t xml:space="preserve"> </w:t>
      </w:r>
      <w:r>
        <w:rPr>
          <w:spacing w:val="2"/>
          <w:sz w:val="35"/>
          <w:szCs w:val="35"/>
        </w:rPr>
        <w:t>Th</w:t>
      </w:r>
      <w:r>
        <w:rPr>
          <w:sz w:val="35"/>
          <w:szCs w:val="35"/>
        </w:rPr>
        <w:t>e</w:t>
      </w:r>
      <w:r>
        <w:rPr>
          <w:spacing w:val="66"/>
          <w:sz w:val="35"/>
          <w:szCs w:val="35"/>
        </w:rPr>
        <w:t xml:space="preserve"> </w:t>
      </w:r>
      <w:r>
        <w:rPr>
          <w:spacing w:val="2"/>
          <w:sz w:val="35"/>
          <w:szCs w:val="35"/>
        </w:rPr>
        <w:t>G</w:t>
      </w:r>
      <w:r>
        <w:rPr>
          <w:spacing w:val="1"/>
          <w:sz w:val="35"/>
          <w:szCs w:val="35"/>
        </w:rPr>
        <w:t>riffi</w:t>
      </w:r>
      <w:r>
        <w:rPr>
          <w:sz w:val="35"/>
          <w:szCs w:val="35"/>
        </w:rPr>
        <w:t>n</w:t>
      </w:r>
      <w:r>
        <w:rPr>
          <w:spacing w:val="53"/>
          <w:sz w:val="35"/>
          <w:szCs w:val="35"/>
        </w:rPr>
        <w:t xml:space="preserve"> </w:t>
      </w:r>
      <w:r>
        <w:rPr>
          <w:spacing w:val="1"/>
          <w:sz w:val="35"/>
          <w:szCs w:val="35"/>
        </w:rPr>
        <w:t>i</w:t>
      </w:r>
      <w:r>
        <w:rPr>
          <w:sz w:val="35"/>
          <w:szCs w:val="35"/>
        </w:rPr>
        <w:t>f</w:t>
      </w:r>
      <w:r>
        <w:rPr>
          <w:spacing w:val="3"/>
          <w:sz w:val="35"/>
          <w:szCs w:val="35"/>
        </w:rPr>
        <w:t xml:space="preserve"> </w:t>
      </w:r>
      <w:r>
        <w:rPr>
          <w:spacing w:val="1"/>
          <w:w w:val="99"/>
          <w:sz w:val="35"/>
          <w:szCs w:val="35"/>
        </w:rPr>
        <w:t>i</w:t>
      </w:r>
      <w:r>
        <w:rPr>
          <w:w w:val="146"/>
          <w:sz w:val="35"/>
          <w:szCs w:val="35"/>
        </w:rPr>
        <w:t>t</w:t>
      </w:r>
      <w:r>
        <w:rPr>
          <w:spacing w:val="-2"/>
          <w:sz w:val="35"/>
          <w:szCs w:val="35"/>
        </w:rPr>
        <w:t xml:space="preserve"> </w:t>
      </w:r>
      <w:r>
        <w:rPr>
          <w:spacing w:val="2"/>
          <w:sz w:val="35"/>
          <w:szCs w:val="35"/>
        </w:rPr>
        <w:t>w</w:t>
      </w:r>
      <w:r>
        <w:rPr>
          <w:spacing w:val="1"/>
          <w:sz w:val="35"/>
          <w:szCs w:val="35"/>
        </w:rPr>
        <w:t>er</w:t>
      </w:r>
      <w:r>
        <w:rPr>
          <w:sz w:val="35"/>
          <w:szCs w:val="35"/>
        </w:rPr>
        <w:t xml:space="preserve">e </w:t>
      </w:r>
      <w:r>
        <w:rPr>
          <w:spacing w:val="6"/>
          <w:sz w:val="35"/>
          <w:szCs w:val="35"/>
        </w:rPr>
        <w:t xml:space="preserve"> </w:t>
      </w:r>
      <w:r>
        <w:rPr>
          <w:sz w:val="35"/>
          <w:szCs w:val="35"/>
        </w:rPr>
        <w:t>a</w:t>
      </w:r>
      <w:r>
        <w:rPr>
          <w:spacing w:val="35"/>
          <w:sz w:val="35"/>
          <w:szCs w:val="35"/>
        </w:rPr>
        <w:t xml:space="preserve"> </w:t>
      </w:r>
      <w:r>
        <w:rPr>
          <w:spacing w:val="2"/>
          <w:sz w:val="35"/>
          <w:szCs w:val="35"/>
        </w:rPr>
        <w:t>H</w:t>
      </w:r>
      <w:r>
        <w:rPr>
          <w:spacing w:val="1"/>
          <w:sz w:val="35"/>
          <w:szCs w:val="35"/>
        </w:rPr>
        <w:t>u</w:t>
      </w:r>
      <w:r>
        <w:rPr>
          <w:sz w:val="35"/>
          <w:szCs w:val="35"/>
        </w:rPr>
        <w:t>b</w:t>
      </w:r>
      <w:r>
        <w:rPr>
          <w:spacing w:val="62"/>
          <w:sz w:val="35"/>
          <w:szCs w:val="35"/>
        </w:rPr>
        <w:t xml:space="preserve"> </w:t>
      </w:r>
      <w:r>
        <w:rPr>
          <w:spacing w:val="1"/>
          <w:w w:val="121"/>
          <w:sz w:val="35"/>
          <w:szCs w:val="35"/>
        </w:rPr>
        <w:t>r</w:t>
      </w:r>
      <w:r>
        <w:rPr>
          <w:spacing w:val="1"/>
          <w:w w:val="123"/>
          <w:sz w:val="35"/>
          <w:szCs w:val="35"/>
        </w:rPr>
        <w:t>a</w:t>
      </w:r>
      <w:r>
        <w:rPr>
          <w:spacing w:val="1"/>
          <w:w w:val="146"/>
          <w:sz w:val="35"/>
          <w:szCs w:val="35"/>
        </w:rPr>
        <w:t>t</w:t>
      </w:r>
      <w:r>
        <w:rPr>
          <w:spacing w:val="2"/>
          <w:w w:val="117"/>
          <w:sz w:val="35"/>
          <w:szCs w:val="35"/>
        </w:rPr>
        <w:t>h</w:t>
      </w:r>
      <w:r>
        <w:rPr>
          <w:spacing w:val="1"/>
          <w:w w:val="120"/>
          <w:sz w:val="35"/>
          <w:szCs w:val="35"/>
        </w:rPr>
        <w:t>e</w:t>
      </w:r>
      <w:r>
        <w:rPr>
          <w:w w:val="121"/>
          <w:sz w:val="35"/>
          <w:szCs w:val="35"/>
        </w:rPr>
        <w:t xml:space="preserve">r </w:t>
      </w:r>
      <w:r>
        <w:rPr>
          <w:spacing w:val="1"/>
          <w:w w:val="123"/>
          <w:sz w:val="35"/>
          <w:szCs w:val="35"/>
        </w:rPr>
        <w:t>t</w:t>
      </w:r>
      <w:r>
        <w:rPr>
          <w:spacing w:val="2"/>
          <w:w w:val="123"/>
          <w:sz w:val="35"/>
          <w:szCs w:val="35"/>
        </w:rPr>
        <w:t>h</w:t>
      </w:r>
      <w:r>
        <w:rPr>
          <w:spacing w:val="1"/>
          <w:w w:val="123"/>
          <w:sz w:val="35"/>
          <w:szCs w:val="35"/>
        </w:rPr>
        <w:t>a</w:t>
      </w:r>
      <w:r>
        <w:rPr>
          <w:w w:val="123"/>
          <w:sz w:val="35"/>
          <w:szCs w:val="35"/>
        </w:rPr>
        <w:t>n</w:t>
      </w:r>
      <w:r>
        <w:rPr>
          <w:spacing w:val="-21"/>
          <w:w w:val="123"/>
          <w:sz w:val="35"/>
          <w:szCs w:val="35"/>
        </w:rPr>
        <w:t xml:space="preserve"> </w:t>
      </w:r>
      <w:r>
        <w:rPr>
          <w:spacing w:val="1"/>
          <w:w w:val="99"/>
          <w:sz w:val="35"/>
          <w:szCs w:val="35"/>
        </w:rPr>
        <w:t>j</w:t>
      </w:r>
      <w:r>
        <w:rPr>
          <w:spacing w:val="1"/>
          <w:w w:val="116"/>
          <w:sz w:val="35"/>
          <w:szCs w:val="35"/>
        </w:rPr>
        <w:t>u</w:t>
      </w:r>
      <w:r>
        <w:rPr>
          <w:spacing w:val="1"/>
          <w:w w:val="125"/>
          <w:sz w:val="35"/>
          <w:szCs w:val="35"/>
        </w:rPr>
        <w:t>s</w:t>
      </w:r>
      <w:r>
        <w:rPr>
          <w:w w:val="146"/>
          <w:sz w:val="35"/>
          <w:szCs w:val="35"/>
        </w:rPr>
        <w:t>t</w:t>
      </w:r>
      <w:r>
        <w:rPr>
          <w:spacing w:val="-2"/>
          <w:sz w:val="35"/>
          <w:szCs w:val="35"/>
        </w:rPr>
        <w:t xml:space="preserve"> </w:t>
      </w:r>
      <w:r>
        <w:rPr>
          <w:sz w:val="35"/>
          <w:szCs w:val="35"/>
        </w:rPr>
        <w:t>a</w:t>
      </w:r>
      <w:r>
        <w:rPr>
          <w:spacing w:val="35"/>
          <w:sz w:val="35"/>
          <w:szCs w:val="35"/>
        </w:rPr>
        <w:t xml:space="preserve"> </w:t>
      </w:r>
      <w:r>
        <w:rPr>
          <w:spacing w:val="2"/>
          <w:sz w:val="35"/>
          <w:szCs w:val="35"/>
        </w:rPr>
        <w:t>P</w:t>
      </w:r>
      <w:r>
        <w:rPr>
          <w:spacing w:val="1"/>
          <w:sz w:val="35"/>
          <w:szCs w:val="35"/>
        </w:rPr>
        <w:t>u</w:t>
      </w:r>
      <w:r>
        <w:rPr>
          <w:spacing w:val="2"/>
          <w:sz w:val="35"/>
          <w:szCs w:val="35"/>
        </w:rPr>
        <w:t>b</w:t>
      </w:r>
      <w:r>
        <w:rPr>
          <w:sz w:val="35"/>
          <w:szCs w:val="35"/>
        </w:rPr>
        <w:t xml:space="preserve">? </w:t>
      </w:r>
      <w:r>
        <w:rPr>
          <w:spacing w:val="14"/>
          <w:sz w:val="35"/>
          <w:szCs w:val="35"/>
        </w:rPr>
        <w:t xml:space="preserve"> </w:t>
      </w:r>
      <w:r>
        <w:rPr>
          <w:spacing w:val="2"/>
          <w:sz w:val="35"/>
          <w:szCs w:val="35"/>
        </w:rPr>
        <w:t>Y</w:t>
      </w:r>
      <w:r>
        <w:rPr>
          <w:spacing w:val="1"/>
          <w:sz w:val="35"/>
          <w:szCs w:val="35"/>
        </w:rPr>
        <w:t>o</w:t>
      </w:r>
      <w:r>
        <w:rPr>
          <w:sz w:val="35"/>
          <w:szCs w:val="35"/>
        </w:rPr>
        <w:t>u</w:t>
      </w:r>
      <w:r>
        <w:rPr>
          <w:spacing w:val="22"/>
          <w:sz w:val="35"/>
          <w:szCs w:val="35"/>
        </w:rPr>
        <w:t xml:space="preserve"> </w:t>
      </w:r>
      <w:r>
        <w:rPr>
          <w:spacing w:val="1"/>
          <w:sz w:val="35"/>
          <w:szCs w:val="35"/>
        </w:rPr>
        <w:t>ca</w:t>
      </w:r>
      <w:r>
        <w:rPr>
          <w:sz w:val="35"/>
          <w:szCs w:val="35"/>
        </w:rPr>
        <w:t xml:space="preserve">n </w:t>
      </w:r>
      <w:r>
        <w:rPr>
          <w:spacing w:val="3"/>
          <w:sz w:val="35"/>
          <w:szCs w:val="35"/>
        </w:rPr>
        <w:t xml:space="preserve"> </w:t>
      </w:r>
      <w:r>
        <w:rPr>
          <w:spacing w:val="1"/>
          <w:w w:val="146"/>
          <w:sz w:val="35"/>
          <w:szCs w:val="35"/>
        </w:rPr>
        <w:t>t</w:t>
      </w:r>
      <w:r>
        <w:rPr>
          <w:spacing w:val="1"/>
          <w:w w:val="99"/>
          <w:sz w:val="35"/>
          <w:szCs w:val="35"/>
        </w:rPr>
        <w:t>i</w:t>
      </w:r>
      <w:r>
        <w:rPr>
          <w:spacing w:val="1"/>
          <w:w w:val="117"/>
          <w:sz w:val="35"/>
          <w:szCs w:val="35"/>
        </w:rPr>
        <w:t>c</w:t>
      </w:r>
      <w:r>
        <w:rPr>
          <w:w w:val="111"/>
          <w:sz w:val="35"/>
          <w:szCs w:val="35"/>
        </w:rPr>
        <w:t>k</w:t>
      </w:r>
      <w:r>
        <w:rPr>
          <w:spacing w:val="-1"/>
          <w:sz w:val="35"/>
          <w:szCs w:val="35"/>
        </w:rPr>
        <w:t xml:space="preserve"> </w:t>
      </w:r>
      <w:r>
        <w:rPr>
          <w:spacing w:val="2"/>
          <w:w w:val="119"/>
          <w:sz w:val="35"/>
          <w:szCs w:val="35"/>
        </w:rPr>
        <w:t>m</w:t>
      </w:r>
      <w:r>
        <w:rPr>
          <w:spacing w:val="1"/>
          <w:w w:val="119"/>
          <w:sz w:val="35"/>
          <w:szCs w:val="35"/>
        </w:rPr>
        <w:t>or</w:t>
      </w:r>
      <w:r>
        <w:rPr>
          <w:w w:val="119"/>
          <w:sz w:val="35"/>
          <w:szCs w:val="35"/>
        </w:rPr>
        <w:t>e</w:t>
      </w:r>
      <w:r>
        <w:rPr>
          <w:spacing w:val="-41"/>
          <w:w w:val="119"/>
          <w:sz w:val="35"/>
          <w:szCs w:val="35"/>
        </w:rPr>
        <w:t xml:space="preserve"> </w:t>
      </w:r>
      <w:r>
        <w:rPr>
          <w:spacing w:val="1"/>
          <w:w w:val="119"/>
          <w:sz w:val="35"/>
          <w:szCs w:val="35"/>
        </w:rPr>
        <w:t>t</w:t>
      </w:r>
      <w:r>
        <w:rPr>
          <w:spacing w:val="2"/>
          <w:w w:val="119"/>
          <w:sz w:val="35"/>
          <w:szCs w:val="35"/>
        </w:rPr>
        <w:t>h</w:t>
      </w:r>
      <w:r>
        <w:rPr>
          <w:spacing w:val="1"/>
          <w:w w:val="119"/>
          <w:sz w:val="35"/>
          <w:szCs w:val="35"/>
        </w:rPr>
        <w:t>a</w:t>
      </w:r>
      <w:r>
        <w:rPr>
          <w:w w:val="119"/>
          <w:sz w:val="35"/>
          <w:szCs w:val="35"/>
        </w:rPr>
        <w:t>n</w:t>
      </w:r>
      <w:r>
        <w:rPr>
          <w:spacing w:val="7"/>
          <w:w w:val="119"/>
          <w:sz w:val="35"/>
          <w:szCs w:val="35"/>
        </w:rPr>
        <w:t xml:space="preserve"> </w:t>
      </w:r>
      <w:r>
        <w:rPr>
          <w:spacing w:val="1"/>
          <w:w w:val="113"/>
          <w:sz w:val="35"/>
          <w:szCs w:val="35"/>
        </w:rPr>
        <w:t>o</w:t>
      </w:r>
      <w:r>
        <w:rPr>
          <w:spacing w:val="2"/>
          <w:w w:val="117"/>
          <w:sz w:val="35"/>
          <w:szCs w:val="35"/>
        </w:rPr>
        <w:t>n</w:t>
      </w:r>
      <w:r>
        <w:rPr>
          <w:spacing w:val="1"/>
          <w:w w:val="120"/>
          <w:sz w:val="35"/>
          <w:szCs w:val="35"/>
        </w:rPr>
        <w:t>e</w:t>
      </w:r>
      <w:r>
        <w:rPr>
          <w:w w:val="114"/>
          <w:sz w:val="35"/>
          <w:szCs w:val="35"/>
        </w:rPr>
        <w:t>.</w:t>
      </w:r>
    </w:p>
    <w:p w14:paraId="177789CE" w14:textId="77777777" w:rsidR="00E177EF" w:rsidRDefault="00E177EF" w:rsidP="00E177EF">
      <w:pPr>
        <w:spacing w:before="83" w:line="180" w:lineRule="exact"/>
        <w:ind w:left="4627" w:right="4420"/>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w:t>
      </w:r>
      <w:r>
        <w:rPr>
          <w:color w:val="9CA4A9"/>
          <w:spacing w:val="1"/>
          <w:w w:val="110"/>
          <w:sz w:val="17"/>
          <w:szCs w:val="17"/>
        </w:rPr>
        <w:t>5</w:t>
      </w:r>
      <w:r>
        <w:rPr>
          <w:color w:val="9CA4A9"/>
          <w:w w:val="122"/>
          <w:sz w:val="17"/>
          <w:szCs w:val="17"/>
        </w:rPr>
        <w:t>0</w:t>
      </w:r>
      <w:r>
        <w:rPr>
          <w:color w:val="9CA4A9"/>
          <w:sz w:val="17"/>
          <w:szCs w:val="17"/>
        </w:rPr>
        <w:t xml:space="preserve">     </w:t>
      </w:r>
      <w:r>
        <w:rPr>
          <w:color w:val="9CA4A9"/>
          <w:spacing w:val="6"/>
          <w:sz w:val="17"/>
          <w:szCs w:val="17"/>
        </w:rPr>
        <w:t xml:space="preserve"> </w:t>
      </w:r>
      <w:r>
        <w:rPr>
          <w:color w:val="9CA4A9"/>
          <w:spacing w:val="1"/>
          <w:w w:val="110"/>
          <w:sz w:val="17"/>
          <w:szCs w:val="17"/>
        </w:rPr>
        <w:t>Sk</w:t>
      </w:r>
      <w:r>
        <w:rPr>
          <w:color w:val="9CA4A9"/>
          <w:w w:val="110"/>
          <w:sz w:val="17"/>
          <w:szCs w:val="17"/>
        </w:rPr>
        <w:t>i</w:t>
      </w:r>
      <w:r>
        <w:rPr>
          <w:color w:val="9CA4A9"/>
          <w:spacing w:val="1"/>
          <w:w w:val="110"/>
          <w:sz w:val="17"/>
          <w:szCs w:val="17"/>
        </w:rPr>
        <w:t>pped</w:t>
      </w:r>
      <w:r>
        <w:rPr>
          <w:color w:val="9CA4A9"/>
          <w:w w:val="110"/>
          <w:sz w:val="17"/>
          <w:szCs w:val="17"/>
        </w:rPr>
        <w:t>:</w:t>
      </w:r>
      <w:r>
        <w:rPr>
          <w:color w:val="9CA4A9"/>
          <w:spacing w:val="3"/>
          <w:w w:val="110"/>
          <w:sz w:val="17"/>
          <w:szCs w:val="17"/>
        </w:rPr>
        <w:t xml:space="preserve"> </w:t>
      </w:r>
      <w:r>
        <w:rPr>
          <w:color w:val="9CA4A9"/>
          <w:w w:val="110"/>
          <w:sz w:val="17"/>
          <w:szCs w:val="17"/>
        </w:rPr>
        <w:t>5</w:t>
      </w:r>
    </w:p>
    <w:p w14:paraId="5FEE6EC3" w14:textId="77777777" w:rsidR="00E177EF" w:rsidRDefault="00E177EF" w:rsidP="00E177EF">
      <w:pPr>
        <w:spacing w:before="4" w:line="140" w:lineRule="exact"/>
        <w:rPr>
          <w:sz w:val="15"/>
          <w:szCs w:val="15"/>
        </w:rPr>
      </w:pPr>
    </w:p>
    <w:p w14:paraId="591C2141" w14:textId="77777777" w:rsidR="00E177EF" w:rsidRDefault="00E177EF" w:rsidP="00E177EF">
      <w:pPr>
        <w:ind w:left="1906" w:right="8594"/>
        <w:jc w:val="center"/>
        <w:rPr>
          <w:sz w:val="15"/>
          <w:szCs w:val="15"/>
        </w:rPr>
      </w:pPr>
      <w:r>
        <w:rPr>
          <w:color w:val="333D47"/>
          <w:w w:val="118"/>
          <w:sz w:val="15"/>
          <w:szCs w:val="15"/>
        </w:rPr>
        <w:t>loc</w:t>
      </w:r>
      <w:r>
        <w:rPr>
          <w:color w:val="333D47"/>
          <w:spacing w:val="1"/>
          <w:w w:val="118"/>
          <w:sz w:val="15"/>
          <w:szCs w:val="15"/>
        </w:rPr>
        <w:t>a</w:t>
      </w:r>
      <w:r>
        <w:rPr>
          <w:color w:val="333D47"/>
          <w:w w:val="118"/>
          <w:sz w:val="15"/>
          <w:szCs w:val="15"/>
        </w:rPr>
        <w:t>l</w:t>
      </w:r>
      <w:r>
        <w:rPr>
          <w:color w:val="333D47"/>
          <w:spacing w:val="-5"/>
          <w:w w:val="118"/>
          <w:sz w:val="15"/>
          <w:szCs w:val="15"/>
        </w:rPr>
        <w:t xml:space="preserve"> </w:t>
      </w:r>
      <w:r>
        <w:rPr>
          <w:color w:val="333D47"/>
          <w:w w:val="108"/>
          <w:sz w:val="15"/>
          <w:szCs w:val="15"/>
        </w:rPr>
        <w:t>f</w:t>
      </w:r>
      <w:r>
        <w:rPr>
          <w:color w:val="333D47"/>
          <w:w w:val="116"/>
          <w:sz w:val="15"/>
          <w:szCs w:val="15"/>
        </w:rPr>
        <w:t>oo</w:t>
      </w:r>
      <w:r>
        <w:rPr>
          <w:color w:val="333D47"/>
          <w:spacing w:val="1"/>
          <w:w w:val="123"/>
          <w:sz w:val="15"/>
          <w:szCs w:val="15"/>
        </w:rPr>
        <w:t>d</w:t>
      </w:r>
      <w:r>
        <w:rPr>
          <w:color w:val="333D47"/>
          <w:w w:val="105"/>
          <w:sz w:val="15"/>
          <w:szCs w:val="15"/>
        </w:rPr>
        <w:t>:</w:t>
      </w:r>
    </w:p>
    <w:p w14:paraId="2734A277" w14:textId="77777777" w:rsidR="00E177EF" w:rsidRDefault="00E177EF" w:rsidP="00E177EF">
      <w:pPr>
        <w:spacing w:before="13"/>
        <w:ind w:left="1650" w:right="8592"/>
        <w:jc w:val="center"/>
        <w:rPr>
          <w:sz w:val="15"/>
          <w:szCs w:val="15"/>
        </w:rPr>
      </w:pPr>
      <w:r>
        <w:rPr>
          <w:color w:val="333D47"/>
          <w:w w:val="117"/>
          <w:sz w:val="15"/>
          <w:szCs w:val="15"/>
        </w:rPr>
        <w:t>cy</w:t>
      </w:r>
      <w:r>
        <w:rPr>
          <w:color w:val="333D47"/>
          <w:spacing w:val="1"/>
          <w:w w:val="117"/>
          <w:sz w:val="15"/>
          <w:szCs w:val="15"/>
        </w:rPr>
        <w:t>nn</w:t>
      </w:r>
      <w:r>
        <w:rPr>
          <w:color w:val="333D47"/>
          <w:w w:val="117"/>
          <w:sz w:val="15"/>
          <w:szCs w:val="15"/>
        </w:rPr>
        <w:t>yrch</w:t>
      </w:r>
      <w:r>
        <w:rPr>
          <w:color w:val="333D47"/>
          <w:spacing w:val="-3"/>
          <w:w w:val="117"/>
          <w:sz w:val="15"/>
          <w:szCs w:val="15"/>
        </w:rPr>
        <w:t xml:space="preserve"> </w:t>
      </w:r>
      <w:r>
        <w:rPr>
          <w:color w:val="333D47"/>
          <w:w w:val="114"/>
          <w:sz w:val="15"/>
          <w:szCs w:val="15"/>
        </w:rPr>
        <w:t>ll</w:t>
      </w:r>
      <w:r>
        <w:rPr>
          <w:color w:val="333D47"/>
          <w:spacing w:val="1"/>
          <w:w w:val="123"/>
          <w:sz w:val="15"/>
          <w:szCs w:val="15"/>
        </w:rPr>
        <w:t>e</w:t>
      </w:r>
      <w:r>
        <w:rPr>
          <w:color w:val="333D47"/>
          <w:w w:val="116"/>
          <w:sz w:val="15"/>
          <w:szCs w:val="15"/>
        </w:rPr>
        <w:t>o</w:t>
      </w:r>
      <w:r>
        <w:rPr>
          <w:color w:val="333D47"/>
          <w:w w:val="114"/>
          <w:sz w:val="15"/>
          <w:szCs w:val="15"/>
        </w:rPr>
        <w:t>l</w:t>
      </w:r>
    </w:p>
    <w:p w14:paraId="29497FA1" w14:textId="77777777" w:rsidR="00E177EF" w:rsidRDefault="00E177EF" w:rsidP="00E177EF">
      <w:pPr>
        <w:spacing w:before="9" w:line="120" w:lineRule="exact"/>
        <w:rPr>
          <w:sz w:val="12"/>
          <w:szCs w:val="12"/>
        </w:rPr>
      </w:pPr>
    </w:p>
    <w:p w14:paraId="03B21983" w14:textId="77777777" w:rsidR="00E177EF" w:rsidRDefault="00E177EF" w:rsidP="00E177EF">
      <w:pPr>
        <w:spacing w:line="200" w:lineRule="exact"/>
      </w:pPr>
    </w:p>
    <w:p w14:paraId="628957C8" w14:textId="77777777" w:rsidR="00E177EF" w:rsidRDefault="00E177EF" w:rsidP="00E177EF">
      <w:pPr>
        <w:ind w:left="1792" w:right="8661"/>
        <w:jc w:val="center"/>
        <w:rPr>
          <w:sz w:val="15"/>
          <w:szCs w:val="15"/>
        </w:rPr>
      </w:pPr>
      <w:r>
        <w:rPr>
          <w:color w:val="333D47"/>
          <w:w w:val="117"/>
          <w:sz w:val="15"/>
          <w:szCs w:val="15"/>
        </w:rPr>
        <w:t>Fr</w:t>
      </w:r>
      <w:r>
        <w:rPr>
          <w:color w:val="333D47"/>
          <w:spacing w:val="1"/>
          <w:w w:val="117"/>
          <w:sz w:val="15"/>
          <w:szCs w:val="15"/>
        </w:rPr>
        <w:t>e</w:t>
      </w:r>
      <w:r>
        <w:rPr>
          <w:color w:val="333D47"/>
          <w:w w:val="117"/>
          <w:sz w:val="15"/>
          <w:szCs w:val="15"/>
        </w:rPr>
        <w:t>e</w:t>
      </w:r>
      <w:r>
        <w:rPr>
          <w:color w:val="333D47"/>
          <w:spacing w:val="-6"/>
          <w:w w:val="117"/>
          <w:sz w:val="15"/>
          <w:szCs w:val="15"/>
        </w:rPr>
        <w:t xml:space="preserve"> </w:t>
      </w:r>
      <w:r>
        <w:rPr>
          <w:color w:val="333D47"/>
          <w:spacing w:val="1"/>
          <w:w w:val="102"/>
          <w:sz w:val="15"/>
          <w:szCs w:val="15"/>
        </w:rPr>
        <w:t>H</w:t>
      </w:r>
      <w:r>
        <w:rPr>
          <w:color w:val="333D47"/>
          <w:w w:val="116"/>
          <w:sz w:val="15"/>
          <w:szCs w:val="15"/>
        </w:rPr>
        <w:t>o</w:t>
      </w:r>
      <w:r>
        <w:rPr>
          <w:color w:val="333D47"/>
          <w:spacing w:val="1"/>
          <w:w w:val="119"/>
          <w:sz w:val="15"/>
          <w:szCs w:val="15"/>
        </w:rPr>
        <w:t>u</w:t>
      </w:r>
      <w:r>
        <w:rPr>
          <w:color w:val="333D47"/>
          <w:w w:val="128"/>
          <w:sz w:val="15"/>
          <w:szCs w:val="15"/>
        </w:rPr>
        <w:t>s</w:t>
      </w:r>
      <w:r>
        <w:rPr>
          <w:color w:val="333D47"/>
          <w:w w:val="123"/>
          <w:sz w:val="15"/>
          <w:szCs w:val="15"/>
        </w:rPr>
        <w:t>e</w:t>
      </w:r>
    </w:p>
    <w:p w14:paraId="49F97F67" w14:textId="77777777" w:rsidR="00E177EF" w:rsidRDefault="00E177EF" w:rsidP="00E177EF">
      <w:pPr>
        <w:spacing w:before="13"/>
        <w:ind w:left="1538"/>
        <w:rPr>
          <w:sz w:val="15"/>
          <w:szCs w:val="15"/>
        </w:rPr>
      </w:pPr>
      <w:r>
        <w:rPr>
          <w:color w:val="333D47"/>
          <w:w w:val="110"/>
          <w:sz w:val="15"/>
          <w:szCs w:val="15"/>
        </w:rPr>
        <w:t>(</w:t>
      </w:r>
      <w:r>
        <w:rPr>
          <w:color w:val="333D47"/>
          <w:spacing w:val="1"/>
          <w:w w:val="110"/>
          <w:sz w:val="15"/>
          <w:szCs w:val="15"/>
        </w:rPr>
        <w:t>Bee</w:t>
      </w:r>
      <w:r>
        <w:rPr>
          <w:color w:val="333D47"/>
          <w:w w:val="110"/>
          <w:sz w:val="15"/>
          <w:szCs w:val="15"/>
        </w:rPr>
        <w:t>r)</w:t>
      </w:r>
      <w:r>
        <w:rPr>
          <w:color w:val="333D47"/>
          <w:spacing w:val="1"/>
          <w:w w:val="110"/>
          <w:sz w:val="15"/>
          <w:szCs w:val="15"/>
        </w:rPr>
        <w:t>D</w:t>
      </w:r>
      <w:r>
        <w:rPr>
          <w:color w:val="333D47"/>
          <w:w w:val="110"/>
          <w:sz w:val="15"/>
          <w:szCs w:val="15"/>
        </w:rPr>
        <w:t>ŷ</w:t>
      </w:r>
      <w:r>
        <w:rPr>
          <w:color w:val="333D47"/>
          <w:spacing w:val="1"/>
          <w:w w:val="110"/>
          <w:sz w:val="15"/>
          <w:szCs w:val="15"/>
        </w:rPr>
        <w:t xml:space="preserve"> </w:t>
      </w:r>
      <w:r>
        <w:rPr>
          <w:color w:val="333D47"/>
          <w:spacing w:val="1"/>
          <w:w w:val="102"/>
          <w:sz w:val="15"/>
          <w:szCs w:val="15"/>
        </w:rPr>
        <w:t>R</w:t>
      </w:r>
      <w:r>
        <w:rPr>
          <w:color w:val="333D47"/>
          <w:spacing w:val="1"/>
          <w:w w:val="120"/>
          <w:sz w:val="15"/>
          <w:szCs w:val="15"/>
        </w:rPr>
        <w:t>h</w:t>
      </w:r>
      <w:r>
        <w:rPr>
          <w:color w:val="333D47"/>
          <w:w w:val="110"/>
          <w:sz w:val="15"/>
          <w:szCs w:val="15"/>
        </w:rPr>
        <w:t>y</w:t>
      </w:r>
      <w:r>
        <w:rPr>
          <w:color w:val="333D47"/>
          <w:w w:val="117"/>
          <w:sz w:val="15"/>
          <w:szCs w:val="15"/>
        </w:rPr>
        <w:t>...</w:t>
      </w:r>
    </w:p>
    <w:p w14:paraId="039973E7" w14:textId="77777777" w:rsidR="00E177EF" w:rsidRDefault="00E177EF" w:rsidP="00E177EF">
      <w:pPr>
        <w:spacing w:before="7" w:line="580" w:lineRule="atLeast"/>
        <w:ind w:left="1840" w:right="8632"/>
        <w:jc w:val="center"/>
        <w:rPr>
          <w:sz w:val="15"/>
          <w:szCs w:val="15"/>
        </w:rPr>
      </w:pPr>
      <w:r>
        <w:rPr>
          <w:color w:val="333D47"/>
          <w:spacing w:val="1"/>
          <w:w w:val="110"/>
          <w:sz w:val="15"/>
          <w:szCs w:val="15"/>
        </w:rPr>
        <w:t>Ca</w:t>
      </w:r>
      <w:r>
        <w:rPr>
          <w:color w:val="333D47"/>
          <w:w w:val="110"/>
          <w:sz w:val="15"/>
          <w:szCs w:val="15"/>
        </w:rPr>
        <w:t>f</w:t>
      </w:r>
      <w:r>
        <w:rPr>
          <w:color w:val="333D47"/>
          <w:spacing w:val="1"/>
          <w:w w:val="110"/>
          <w:sz w:val="15"/>
          <w:szCs w:val="15"/>
        </w:rPr>
        <w:t>e</w:t>
      </w:r>
      <w:r>
        <w:rPr>
          <w:color w:val="333D47"/>
          <w:w w:val="110"/>
          <w:sz w:val="15"/>
          <w:szCs w:val="15"/>
        </w:rPr>
        <w:t>:</w:t>
      </w:r>
      <w:r>
        <w:rPr>
          <w:color w:val="333D47"/>
          <w:spacing w:val="-1"/>
          <w:w w:val="110"/>
          <w:sz w:val="15"/>
          <w:szCs w:val="15"/>
        </w:rPr>
        <w:t xml:space="preserve"> </w:t>
      </w:r>
      <w:r>
        <w:rPr>
          <w:color w:val="333D47"/>
          <w:spacing w:val="1"/>
          <w:w w:val="97"/>
          <w:sz w:val="15"/>
          <w:szCs w:val="15"/>
        </w:rPr>
        <w:t>C</w:t>
      </w:r>
      <w:r>
        <w:rPr>
          <w:color w:val="333D47"/>
          <w:spacing w:val="1"/>
          <w:w w:val="126"/>
          <w:sz w:val="15"/>
          <w:szCs w:val="15"/>
        </w:rPr>
        <w:t>a</w:t>
      </w:r>
      <w:r>
        <w:rPr>
          <w:color w:val="333D47"/>
          <w:w w:val="108"/>
          <w:sz w:val="15"/>
          <w:szCs w:val="15"/>
        </w:rPr>
        <w:t>ff</w:t>
      </w:r>
      <w:r>
        <w:rPr>
          <w:color w:val="333D47"/>
          <w:w w:val="101"/>
          <w:sz w:val="15"/>
          <w:szCs w:val="15"/>
        </w:rPr>
        <w:t xml:space="preserve">i </w:t>
      </w:r>
      <w:r>
        <w:rPr>
          <w:color w:val="333D47"/>
          <w:w w:val="119"/>
          <w:sz w:val="15"/>
          <w:szCs w:val="15"/>
        </w:rPr>
        <w:t>s</w:t>
      </w:r>
      <w:r>
        <w:rPr>
          <w:color w:val="333D47"/>
          <w:spacing w:val="1"/>
          <w:w w:val="119"/>
          <w:sz w:val="15"/>
          <w:szCs w:val="15"/>
        </w:rPr>
        <w:t>ma</w:t>
      </w:r>
      <w:r>
        <w:rPr>
          <w:color w:val="333D47"/>
          <w:w w:val="119"/>
          <w:sz w:val="15"/>
          <w:szCs w:val="15"/>
        </w:rPr>
        <w:t>ll</w:t>
      </w:r>
      <w:r>
        <w:rPr>
          <w:color w:val="333D47"/>
          <w:spacing w:val="-5"/>
          <w:w w:val="119"/>
          <w:sz w:val="15"/>
          <w:szCs w:val="15"/>
        </w:rPr>
        <w:t xml:space="preserve"> </w:t>
      </w:r>
      <w:r>
        <w:rPr>
          <w:color w:val="333D47"/>
          <w:w w:val="128"/>
          <w:sz w:val="15"/>
          <w:szCs w:val="15"/>
        </w:rPr>
        <w:t>s</w:t>
      </w:r>
      <w:r>
        <w:rPr>
          <w:color w:val="333D47"/>
          <w:spacing w:val="1"/>
          <w:w w:val="120"/>
          <w:sz w:val="15"/>
          <w:szCs w:val="15"/>
        </w:rPr>
        <w:t>h</w:t>
      </w:r>
      <w:r>
        <w:rPr>
          <w:color w:val="333D47"/>
          <w:w w:val="116"/>
          <w:sz w:val="15"/>
          <w:szCs w:val="15"/>
        </w:rPr>
        <w:t>o</w:t>
      </w:r>
      <w:r>
        <w:rPr>
          <w:color w:val="333D47"/>
          <w:spacing w:val="1"/>
          <w:w w:val="123"/>
          <w:sz w:val="15"/>
          <w:szCs w:val="15"/>
        </w:rPr>
        <w:t>p</w:t>
      </w:r>
      <w:r>
        <w:rPr>
          <w:color w:val="333D47"/>
          <w:w w:val="105"/>
          <w:sz w:val="15"/>
          <w:szCs w:val="15"/>
        </w:rPr>
        <w:t>:</w:t>
      </w:r>
    </w:p>
    <w:p w14:paraId="31002475" w14:textId="77777777" w:rsidR="00E177EF" w:rsidRDefault="00E177EF" w:rsidP="00E177EF">
      <w:pPr>
        <w:spacing w:before="13"/>
        <w:ind w:left="1807" w:right="8628"/>
        <w:jc w:val="center"/>
        <w:rPr>
          <w:sz w:val="15"/>
          <w:szCs w:val="15"/>
        </w:rPr>
      </w:pPr>
      <w:r>
        <w:rPr>
          <w:color w:val="333D47"/>
          <w:w w:val="118"/>
          <w:sz w:val="15"/>
          <w:szCs w:val="15"/>
        </w:rPr>
        <w:t>siop</w:t>
      </w:r>
      <w:r>
        <w:rPr>
          <w:color w:val="333D47"/>
          <w:spacing w:val="-6"/>
          <w:w w:val="118"/>
          <w:sz w:val="15"/>
          <w:szCs w:val="15"/>
        </w:rPr>
        <w:t xml:space="preserve"> </w:t>
      </w:r>
      <w:r>
        <w:rPr>
          <w:color w:val="333D47"/>
          <w:w w:val="108"/>
          <w:sz w:val="15"/>
          <w:szCs w:val="15"/>
        </w:rPr>
        <w:t>f</w:t>
      </w:r>
      <w:r>
        <w:rPr>
          <w:color w:val="333D47"/>
          <w:spacing w:val="1"/>
          <w:w w:val="123"/>
          <w:sz w:val="15"/>
          <w:szCs w:val="15"/>
        </w:rPr>
        <w:t>e</w:t>
      </w:r>
      <w:r>
        <w:rPr>
          <w:color w:val="333D47"/>
          <w:w w:val="120"/>
          <w:sz w:val="15"/>
          <w:szCs w:val="15"/>
        </w:rPr>
        <w:t>c</w:t>
      </w:r>
      <w:r>
        <w:rPr>
          <w:color w:val="333D47"/>
          <w:spacing w:val="1"/>
          <w:w w:val="120"/>
          <w:sz w:val="15"/>
          <w:szCs w:val="15"/>
        </w:rPr>
        <w:t>h</w:t>
      </w:r>
      <w:r>
        <w:rPr>
          <w:color w:val="333D47"/>
          <w:spacing w:val="1"/>
          <w:w w:val="126"/>
          <w:sz w:val="15"/>
          <w:szCs w:val="15"/>
        </w:rPr>
        <w:t>a</w:t>
      </w:r>
      <w:r>
        <w:rPr>
          <w:color w:val="333D47"/>
          <w:w w:val="120"/>
          <w:sz w:val="15"/>
          <w:szCs w:val="15"/>
        </w:rPr>
        <w:t>n</w:t>
      </w:r>
    </w:p>
    <w:p w14:paraId="6D83778A" w14:textId="77777777" w:rsidR="00E177EF" w:rsidRDefault="00E177EF" w:rsidP="00E177EF">
      <w:pPr>
        <w:spacing w:before="4" w:line="100" w:lineRule="exact"/>
        <w:rPr>
          <w:sz w:val="11"/>
          <w:szCs w:val="11"/>
        </w:rPr>
      </w:pPr>
    </w:p>
    <w:p w14:paraId="678DDD92" w14:textId="77777777" w:rsidR="00E177EF" w:rsidRDefault="00E177EF" w:rsidP="00E177EF">
      <w:pPr>
        <w:spacing w:line="200" w:lineRule="exact"/>
      </w:pPr>
    </w:p>
    <w:p w14:paraId="487A0E5E" w14:textId="77777777" w:rsidR="00E177EF" w:rsidRDefault="00A924A5" w:rsidP="00E177EF">
      <w:pPr>
        <w:ind w:left="1706" w:right="8612"/>
        <w:jc w:val="center"/>
        <w:rPr>
          <w:sz w:val="15"/>
          <w:szCs w:val="15"/>
        </w:rPr>
      </w:pPr>
      <w:r>
        <w:rPr>
          <w:color w:val="333D47"/>
          <w:spacing w:val="1"/>
          <w:w w:val="129"/>
          <w:sz w:val="15"/>
          <w:szCs w:val="15"/>
        </w:rPr>
        <w:t>B</w:t>
      </w:r>
      <w:r w:rsidR="00E177EF">
        <w:rPr>
          <w:color w:val="333D47"/>
          <w:spacing w:val="1"/>
          <w:w w:val="129"/>
          <w:sz w:val="15"/>
          <w:szCs w:val="15"/>
        </w:rPr>
        <w:t>e</w:t>
      </w:r>
      <w:r w:rsidR="00E177EF">
        <w:rPr>
          <w:color w:val="333D47"/>
          <w:w w:val="129"/>
          <w:sz w:val="15"/>
          <w:szCs w:val="15"/>
        </w:rPr>
        <w:t>tt</w:t>
      </w:r>
      <w:r w:rsidR="00E177EF">
        <w:rPr>
          <w:color w:val="333D47"/>
          <w:spacing w:val="1"/>
          <w:w w:val="129"/>
          <w:sz w:val="15"/>
          <w:szCs w:val="15"/>
        </w:rPr>
        <w:t>e</w:t>
      </w:r>
      <w:r w:rsidR="00E177EF">
        <w:rPr>
          <w:color w:val="333D47"/>
          <w:w w:val="129"/>
          <w:sz w:val="15"/>
          <w:szCs w:val="15"/>
        </w:rPr>
        <w:t>r</w:t>
      </w:r>
      <w:r w:rsidR="00E177EF">
        <w:rPr>
          <w:color w:val="333D47"/>
          <w:spacing w:val="-9"/>
          <w:w w:val="129"/>
          <w:sz w:val="15"/>
          <w:szCs w:val="15"/>
        </w:rPr>
        <w:t xml:space="preserve"> </w:t>
      </w:r>
      <w:r w:rsidR="00E177EF">
        <w:rPr>
          <w:color w:val="333D47"/>
          <w:spacing w:val="1"/>
          <w:w w:val="123"/>
          <w:sz w:val="15"/>
          <w:szCs w:val="15"/>
        </w:rPr>
        <w:t>de</w:t>
      </w:r>
      <w:r w:rsidR="00E177EF">
        <w:rPr>
          <w:color w:val="333D47"/>
          <w:w w:val="120"/>
          <w:sz w:val="15"/>
          <w:szCs w:val="15"/>
        </w:rPr>
        <w:t>c</w:t>
      </w:r>
      <w:r w:rsidR="00E177EF">
        <w:rPr>
          <w:color w:val="333D47"/>
          <w:w w:val="116"/>
          <w:sz w:val="15"/>
          <w:szCs w:val="15"/>
        </w:rPr>
        <w:t>o</w:t>
      </w:r>
      <w:r w:rsidR="00E177EF">
        <w:rPr>
          <w:color w:val="333D47"/>
          <w:w w:val="124"/>
          <w:sz w:val="15"/>
          <w:szCs w:val="15"/>
        </w:rPr>
        <w:t>r</w:t>
      </w:r>
      <w:r w:rsidR="00E177EF">
        <w:rPr>
          <w:color w:val="333D47"/>
          <w:w w:val="105"/>
          <w:sz w:val="15"/>
          <w:szCs w:val="15"/>
        </w:rPr>
        <w:t>:</w:t>
      </w:r>
    </w:p>
    <w:p w14:paraId="0D860E4F" w14:textId="77777777" w:rsidR="00E177EF" w:rsidRDefault="00E177EF" w:rsidP="00E177EF">
      <w:pPr>
        <w:spacing w:before="13"/>
        <w:ind w:left="1564" w:right="8612"/>
        <w:jc w:val="center"/>
        <w:rPr>
          <w:sz w:val="15"/>
          <w:szCs w:val="15"/>
        </w:rPr>
      </w:pPr>
      <w:r>
        <w:rPr>
          <w:color w:val="333D47"/>
          <w:spacing w:val="1"/>
          <w:w w:val="117"/>
          <w:sz w:val="15"/>
          <w:szCs w:val="15"/>
        </w:rPr>
        <w:t>addu</w:t>
      </w:r>
      <w:r>
        <w:rPr>
          <w:color w:val="333D47"/>
          <w:w w:val="117"/>
          <w:sz w:val="15"/>
          <w:szCs w:val="15"/>
        </w:rPr>
        <w:t>r</w:t>
      </w:r>
      <w:r>
        <w:rPr>
          <w:color w:val="333D47"/>
          <w:spacing w:val="1"/>
          <w:w w:val="117"/>
          <w:sz w:val="15"/>
          <w:szCs w:val="15"/>
        </w:rPr>
        <w:t>n</w:t>
      </w:r>
      <w:r>
        <w:rPr>
          <w:color w:val="333D47"/>
          <w:w w:val="117"/>
          <w:sz w:val="15"/>
          <w:szCs w:val="15"/>
        </w:rPr>
        <w:t>i</w:t>
      </w:r>
      <w:r>
        <w:rPr>
          <w:color w:val="333D47"/>
          <w:spacing w:val="1"/>
          <w:w w:val="117"/>
          <w:sz w:val="15"/>
          <w:szCs w:val="15"/>
        </w:rPr>
        <w:t>ada</w:t>
      </w:r>
      <w:r>
        <w:rPr>
          <w:color w:val="333D47"/>
          <w:w w:val="117"/>
          <w:sz w:val="15"/>
          <w:szCs w:val="15"/>
        </w:rPr>
        <w:t>u</w:t>
      </w:r>
      <w:r>
        <w:rPr>
          <w:color w:val="333D47"/>
          <w:spacing w:val="26"/>
          <w:w w:val="117"/>
          <w:sz w:val="15"/>
          <w:szCs w:val="15"/>
        </w:rPr>
        <w:t xml:space="preserve"> </w:t>
      </w:r>
      <w:r>
        <w:rPr>
          <w:color w:val="333D47"/>
          <w:w w:val="117"/>
          <w:sz w:val="15"/>
          <w:szCs w:val="15"/>
        </w:rPr>
        <w:t>...</w:t>
      </w:r>
    </w:p>
    <w:p w14:paraId="6ADF9E39" w14:textId="77777777" w:rsidR="00E177EF" w:rsidRDefault="00E177EF" w:rsidP="00E177EF">
      <w:pPr>
        <w:spacing w:before="9" w:line="120" w:lineRule="exact"/>
        <w:rPr>
          <w:sz w:val="12"/>
          <w:szCs w:val="12"/>
        </w:rPr>
      </w:pPr>
    </w:p>
    <w:p w14:paraId="1FC5F362" w14:textId="77777777" w:rsidR="00E177EF" w:rsidRDefault="00E177EF" w:rsidP="00E177EF">
      <w:pPr>
        <w:spacing w:line="200" w:lineRule="exact"/>
      </w:pPr>
    </w:p>
    <w:p w14:paraId="0816C80D" w14:textId="77777777" w:rsidR="00E177EF" w:rsidRDefault="00E177EF" w:rsidP="00E177EF">
      <w:pPr>
        <w:ind w:left="2093" w:right="8640"/>
        <w:jc w:val="center"/>
        <w:rPr>
          <w:sz w:val="15"/>
          <w:szCs w:val="15"/>
        </w:rPr>
      </w:pPr>
      <w:r>
        <w:rPr>
          <w:color w:val="333D47"/>
          <w:w w:val="107"/>
          <w:sz w:val="15"/>
          <w:szCs w:val="15"/>
        </w:rPr>
        <w:t>S</w:t>
      </w:r>
      <w:r>
        <w:rPr>
          <w:color w:val="333D47"/>
          <w:spacing w:val="1"/>
          <w:w w:val="123"/>
          <w:sz w:val="15"/>
          <w:szCs w:val="15"/>
        </w:rPr>
        <w:t>pe</w:t>
      </w:r>
      <w:r>
        <w:rPr>
          <w:color w:val="333D47"/>
          <w:w w:val="120"/>
          <w:sz w:val="15"/>
          <w:szCs w:val="15"/>
        </w:rPr>
        <w:t>c</w:t>
      </w:r>
      <w:r>
        <w:rPr>
          <w:color w:val="333D47"/>
          <w:w w:val="101"/>
          <w:sz w:val="15"/>
          <w:szCs w:val="15"/>
        </w:rPr>
        <w:t>i</w:t>
      </w:r>
      <w:r>
        <w:rPr>
          <w:color w:val="333D47"/>
          <w:spacing w:val="1"/>
          <w:w w:val="126"/>
          <w:sz w:val="15"/>
          <w:szCs w:val="15"/>
        </w:rPr>
        <w:t>a</w:t>
      </w:r>
      <w:r>
        <w:rPr>
          <w:color w:val="333D47"/>
          <w:w w:val="114"/>
          <w:sz w:val="15"/>
          <w:szCs w:val="15"/>
        </w:rPr>
        <w:t>l</w:t>
      </w:r>
    </w:p>
    <w:p w14:paraId="6D055F34" w14:textId="77777777" w:rsidR="00E177EF" w:rsidRDefault="00E177EF" w:rsidP="00E177EF">
      <w:pPr>
        <w:spacing w:before="13"/>
        <w:ind w:left="1865" w:right="8648"/>
        <w:jc w:val="center"/>
        <w:rPr>
          <w:sz w:val="15"/>
          <w:szCs w:val="15"/>
        </w:rPr>
      </w:pPr>
      <w:r>
        <w:rPr>
          <w:color w:val="333D47"/>
          <w:spacing w:val="1"/>
          <w:w w:val="99"/>
          <w:sz w:val="15"/>
          <w:szCs w:val="15"/>
        </w:rPr>
        <w:t>E</w:t>
      </w:r>
      <w:r>
        <w:rPr>
          <w:color w:val="333D47"/>
          <w:w w:val="110"/>
          <w:sz w:val="15"/>
          <w:szCs w:val="15"/>
        </w:rPr>
        <w:t>v</w:t>
      </w:r>
      <w:r>
        <w:rPr>
          <w:color w:val="333D47"/>
          <w:spacing w:val="1"/>
          <w:w w:val="123"/>
          <w:sz w:val="15"/>
          <w:szCs w:val="15"/>
        </w:rPr>
        <w:t>e</w:t>
      </w:r>
      <w:r>
        <w:rPr>
          <w:color w:val="333D47"/>
          <w:spacing w:val="1"/>
          <w:w w:val="120"/>
          <w:sz w:val="15"/>
          <w:szCs w:val="15"/>
        </w:rPr>
        <w:t>n</w:t>
      </w:r>
      <w:r>
        <w:rPr>
          <w:color w:val="333D47"/>
          <w:w w:val="101"/>
          <w:sz w:val="15"/>
          <w:szCs w:val="15"/>
        </w:rPr>
        <w:t>i</w:t>
      </w:r>
      <w:r>
        <w:rPr>
          <w:color w:val="333D47"/>
          <w:spacing w:val="1"/>
          <w:w w:val="120"/>
          <w:sz w:val="15"/>
          <w:szCs w:val="15"/>
        </w:rPr>
        <w:t>n</w:t>
      </w:r>
      <w:r>
        <w:rPr>
          <w:color w:val="333D47"/>
          <w:w w:val="112"/>
          <w:sz w:val="15"/>
          <w:szCs w:val="15"/>
        </w:rPr>
        <w:t>g</w:t>
      </w:r>
      <w:r>
        <w:rPr>
          <w:color w:val="333D47"/>
          <w:w w:val="105"/>
          <w:sz w:val="15"/>
          <w:szCs w:val="15"/>
        </w:rPr>
        <w:t>:</w:t>
      </w:r>
      <w:r>
        <w:rPr>
          <w:color w:val="333D47"/>
          <w:w w:val="117"/>
          <w:sz w:val="15"/>
          <w:szCs w:val="15"/>
        </w:rPr>
        <w:t>...</w:t>
      </w:r>
    </w:p>
    <w:p w14:paraId="02224ED9" w14:textId="77777777" w:rsidR="00E177EF" w:rsidRDefault="00E177EF" w:rsidP="00E177EF">
      <w:pPr>
        <w:spacing w:before="4" w:line="100" w:lineRule="exact"/>
        <w:rPr>
          <w:sz w:val="11"/>
          <w:szCs w:val="11"/>
        </w:rPr>
      </w:pPr>
    </w:p>
    <w:p w14:paraId="79377F2B" w14:textId="77777777" w:rsidR="00E177EF" w:rsidRDefault="00E177EF" w:rsidP="00E177EF">
      <w:pPr>
        <w:spacing w:line="200" w:lineRule="exact"/>
      </w:pPr>
    </w:p>
    <w:p w14:paraId="6116987F" w14:textId="77777777" w:rsidR="00E177EF" w:rsidRDefault="00E177EF" w:rsidP="00E177EF">
      <w:pPr>
        <w:spacing w:line="258" w:lineRule="auto"/>
        <w:ind w:left="1682" w:right="8628" w:firstLine="158"/>
        <w:rPr>
          <w:sz w:val="15"/>
          <w:szCs w:val="15"/>
        </w:rPr>
      </w:pPr>
      <w:r>
        <w:rPr>
          <w:color w:val="333D47"/>
          <w:spacing w:val="1"/>
          <w:w w:val="123"/>
          <w:sz w:val="15"/>
          <w:szCs w:val="15"/>
        </w:rPr>
        <w:t>P</w:t>
      </w:r>
      <w:r>
        <w:rPr>
          <w:color w:val="333D47"/>
          <w:w w:val="123"/>
          <w:sz w:val="15"/>
          <w:szCs w:val="15"/>
        </w:rPr>
        <w:t>ost</w:t>
      </w:r>
      <w:r>
        <w:rPr>
          <w:color w:val="333D47"/>
          <w:spacing w:val="-8"/>
          <w:w w:val="123"/>
          <w:sz w:val="15"/>
          <w:szCs w:val="15"/>
        </w:rPr>
        <w:t xml:space="preserve"> </w:t>
      </w:r>
      <w:r>
        <w:rPr>
          <w:color w:val="333D47"/>
          <w:spacing w:val="1"/>
          <w:w w:val="99"/>
          <w:sz w:val="15"/>
          <w:szCs w:val="15"/>
        </w:rPr>
        <w:t>O</w:t>
      </w:r>
      <w:r>
        <w:rPr>
          <w:color w:val="333D47"/>
          <w:w w:val="108"/>
          <w:sz w:val="15"/>
          <w:szCs w:val="15"/>
        </w:rPr>
        <w:t>ff</w:t>
      </w:r>
      <w:r>
        <w:rPr>
          <w:color w:val="333D47"/>
          <w:w w:val="101"/>
          <w:sz w:val="15"/>
          <w:szCs w:val="15"/>
        </w:rPr>
        <w:t>i</w:t>
      </w:r>
      <w:r>
        <w:rPr>
          <w:color w:val="333D47"/>
          <w:w w:val="120"/>
          <w:sz w:val="15"/>
          <w:szCs w:val="15"/>
        </w:rPr>
        <w:t>c</w:t>
      </w:r>
      <w:r>
        <w:rPr>
          <w:color w:val="333D47"/>
          <w:spacing w:val="1"/>
          <w:w w:val="123"/>
          <w:sz w:val="15"/>
          <w:szCs w:val="15"/>
        </w:rPr>
        <w:t>e</w:t>
      </w:r>
      <w:r>
        <w:rPr>
          <w:color w:val="333D47"/>
          <w:w w:val="105"/>
          <w:sz w:val="15"/>
          <w:szCs w:val="15"/>
        </w:rPr>
        <w:t xml:space="preserve">: </w:t>
      </w:r>
      <w:r>
        <w:rPr>
          <w:color w:val="333D47"/>
          <w:w w:val="114"/>
          <w:sz w:val="15"/>
          <w:szCs w:val="15"/>
        </w:rPr>
        <w:t>S</w:t>
      </w:r>
      <w:r>
        <w:rPr>
          <w:color w:val="333D47"/>
          <w:spacing w:val="1"/>
          <w:w w:val="114"/>
          <w:sz w:val="15"/>
          <w:szCs w:val="15"/>
        </w:rPr>
        <w:t>w</w:t>
      </w:r>
      <w:r>
        <w:rPr>
          <w:color w:val="333D47"/>
          <w:w w:val="114"/>
          <w:sz w:val="15"/>
          <w:szCs w:val="15"/>
        </w:rPr>
        <w:t>y</w:t>
      </w:r>
      <w:r>
        <w:rPr>
          <w:color w:val="333D47"/>
          <w:spacing w:val="1"/>
          <w:w w:val="114"/>
          <w:sz w:val="15"/>
          <w:szCs w:val="15"/>
        </w:rPr>
        <w:t>dd</w:t>
      </w:r>
      <w:r>
        <w:rPr>
          <w:color w:val="333D47"/>
          <w:w w:val="114"/>
          <w:sz w:val="15"/>
          <w:szCs w:val="15"/>
        </w:rPr>
        <w:t>fa</w:t>
      </w:r>
      <w:r>
        <w:rPr>
          <w:color w:val="333D47"/>
          <w:spacing w:val="-5"/>
          <w:w w:val="114"/>
          <w:sz w:val="15"/>
          <w:szCs w:val="15"/>
        </w:rPr>
        <w:t xml:space="preserve"> </w:t>
      </w:r>
      <w:r>
        <w:rPr>
          <w:color w:val="333D47"/>
          <w:spacing w:val="1"/>
          <w:w w:val="96"/>
          <w:sz w:val="15"/>
          <w:szCs w:val="15"/>
        </w:rPr>
        <w:t>B</w:t>
      </w:r>
      <w:r>
        <w:rPr>
          <w:color w:val="333D47"/>
          <w:w w:val="116"/>
          <w:sz w:val="15"/>
          <w:szCs w:val="15"/>
        </w:rPr>
        <w:t>o</w:t>
      </w:r>
      <w:r>
        <w:rPr>
          <w:color w:val="333D47"/>
          <w:w w:val="128"/>
          <w:sz w:val="15"/>
          <w:szCs w:val="15"/>
        </w:rPr>
        <w:t>s</w:t>
      </w:r>
      <w:r>
        <w:rPr>
          <w:color w:val="333D47"/>
          <w:w w:val="150"/>
          <w:sz w:val="15"/>
          <w:szCs w:val="15"/>
        </w:rPr>
        <w:t>t</w:t>
      </w:r>
    </w:p>
    <w:p w14:paraId="3AE52511" w14:textId="77777777" w:rsidR="00E177EF" w:rsidRDefault="00E177EF" w:rsidP="00E177EF">
      <w:pPr>
        <w:spacing w:before="6" w:line="100" w:lineRule="exact"/>
        <w:rPr>
          <w:sz w:val="11"/>
          <w:szCs w:val="11"/>
        </w:rPr>
      </w:pPr>
    </w:p>
    <w:p w14:paraId="03CBCA5B" w14:textId="77777777" w:rsidR="00E177EF" w:rsidRDefault="00E177EF" w:rsidP="00E177EF">
      <w:pPr>
        <w:spacing w:line="200" w:lineRule="exact"/>
      </w:pPr>
    </w:p>
    <w:p w14:paraId="3C1EBBFB" w14:textId="77777777" w:rsidR="00E177EF" w:rsidRDefault="00A924A5" w:rsidP="00E177EF">
      <w:pPr>
        <w:spacing w:line="258" w:lineRule="auto"/>
        <w:ind w:left="1997" w:right="8605" w:firstLine="243"/>
        <w:rPr>
          <w:sz w:val="15"/>
          <w:szCs w:val="15"/>
        </w:rPr>
      </w:pPr>
      <w:r>
        <w:rPr>
          <w:color w:val="333D47"/>
          <w:w w:val="108"/>
          <w:sz w:val="15"/>
          <w:szCs w:val="15"/>
        </w:rPr>
        <w:t>Family</w:t>
      </w:r>
      <w:r w:rsidR="00E177EF">
        <w:rPr>
          <w:color w:val="333D47"/>
          <w:w w:val="110"/>
          <w:sz w:val="15"/>
          <w:szCs w:val="15"/>
        </w:rPr>
        <w:t xml:space="preserve"> </w:t>
      </w:r>
      <w:r w:rsidR="00E177EF">
        <w:rPr>
          <w:color w:val="333D47"/>
          <w:w w:val="108"/>
          <w:sz w:val="15"/>
          <w:szCs w:val="15"/>
        </w:rPr>
        <w:t>f</w:t>
      </w:r>
      <w:r w:rsidR="00E177EF">
        <w:rPr>
          <w:color w:val="333D47"/>
          <w:w w:val="124"/>
          <w:sz w:val="15"/>
          <w:szCs w:val="15"/>
        </w:rPr>
        <w:t>r</w:t>
      </w:r>
      <w:r w:rsidR="00E177EF">
        <w:rPr>
          <w:color w:val="333D47"/>
          <w:w w:val="101"/>
          <w:sz w:val="15"/>
          <w:szCs w:val="15"/>
        </w:rPr>
        <w:t>i</w:t>
      </w:r>
      <w:r w:rsidR="00E177EF">
        <w:rPr>
          <w:color w:val="333D47"/>
          <w:spacing w:val="1"/>
          <w:w w:val="123"/>
          <w:sz w:val="15"/>
          <w:szCs w:val="15"/>
        </w:rPr>
        <w:t>e</w:t>
      </w:r>
      <w:r w:rsidR="00E177EF">
        <w:rPr>
          <w:color w:val="333D47"/>
          <w:spacing w:val="1"/>
          <w:w w:val="120"/>
          <w:sz w:val="15"/>
          <w:szCs w:val="15"/>
        </w:rPr>
        <w:t>n</w:t>
      </w:r>
      <w:r w:rsidR="00E177EF">
        <w:rPr>
          <w:color w:val="333D47"/>
          <w:spacing w:val="1"/>
          <w:w w:val="123"/>
          <w:sz w:val="15"/>
          <w:szCs w:val="15"/>
        </w:rPr>
        <w:t>d</w:t>
      </w:r>
      <w:r w:rsidR="00E177EF">
        <w:rPr>
          <w:color w:val="333D47"/>
          <w:w w:val="114"/>
          <w:sz w:val="15"/>
          <w:szCs w:val="15"/>
        </w:rPr>
        <w:t>l</w:t>
      </w:r>
      <w:r w:rsidR="00E177EF">
        <w:rPr>
          <w:color w:val="333D47"/>
          <w:w w:val="110"/>
          <w:sz w:val="15"/>
          <w:szCs w:val="15"/>
        </w:rPr>
        <w:t>y</w:t>
      </w:r>
      <w:r w:rsidR="00E177EF">
        <w:rPr>
          <w:color w:val="333D47"/>
          <w:w w:val="117"/>
          <w:sz w:val="15"/>
          <w:szCs w:val="15"/>
        </w:rPr>
        <w:t>...</w:t>
      </w:r>
    </w:p>
    <w:p w14:paraId="021E6B7F" w14:textId="77777777" w:rsidR="00E177EF" w:rsidRDefault="00E177EF" w:rsidP="00E177EF">
      <w:pPr>
        <w:spacing w:before="1" w:line="100" w:lineRule="exact"/>
        <w:rPr>
          <w:sz w:val="10"/>
          <w:szCs w:val="10"/>
        </w:rPr>
      </w:pPr>
    </w:p>
    <w:p w14:paraId="640E9C69" w14:textId="77777777" w:rsidR="00E177EF" w:rsidRDefault="00E177EF" w:rsidP="00E177EF">
      <w:pPr>
        <w:spacing w:line="200" w:lineRule="exact"/>
      </w:pPr>
    </w:p>
    <w:p w14:paraId="1F93479C" w14:textId="77777777" w:rsidR="00E177EF" w:rsidRDefault="00A924A5" w:rsidP="00E177EF">
      <w:pPr>
        <w:spacing w:line="258" w:lineRule="auto"/>
        <w:ind w:left="1712" w:right="8630"/>
        <w:jc w:val="center"/>
        <w:rPr>
          <w:sz w:val="15"/>
          <w:szCs w:val="15"/>
        </w:rPr>
      </w:pPr>
      <w:r>
        <w:rPr>
          <w:color w:val="333D47"/>
          <w:spacing w:val="1"/>
          <w:w w:val="116"/>
          <w:sz w:val="15"/>
          <w:szCs w:val="15"/>
        </w:rPr>
        <w:t>Delivery</w:t>
      </w:r>
      <w:r w:rsidR="00E177EF">
        <w:rPr>
          <w:color w:val="333D47"/>
          <w:spacing w:val="-4"/>
          <w:w w:val="116"/>
          <w:sz w:val="15"/>
          <w:szCs w:val="15"/>
        </w:rPr>
        <w:t xml:space="preserve"> </w:t>
      </w:r>
      <w:r w:rsidR="00E177EF">
        <w:rPr>
          <w:color w:val="333D47"/>
          <w:spacing w:val="1"/>
          <w:w w:val="123"/>
          <w:sz w:val="15"/>
          <w:szCs w:val="15"/>
        </w:rPr>
        <w:t>d</w:t>
      </w:r>
      <w:r w:rsidR="00E177EF">
        <w:rPr>
          <w:color w:val="333D47"/>
          <w:w w:val="124"/>
          <w:sz w:val="15"/>
          <w:szCs w:val="15"/>
        </w:rPr>
        <w:t>r</w:t>
      </w:r>
      <w:r w:rsidR="00E177EF">
        <w:rPr>
          <w:color w:val="333D47"/>
          <w:w w:val="116"/>
          <w:sz w:val="15"/>
          <w:szCs w:val="15"/>
        </w:rPr>
        <w:t>o</w:t>
      </w:r>
      <w:r w:rsidR="00E177EF">
        <w:rPr>
          <w:color w:val="333D47"/>
          <w:w w:val="123"/>
          <w:sz w:val="15"/>
          <w:szCs w:val="15"/>
        </w:rPr>
        <w:t xml:space="preserve">p </w:t>
      </w:r>
      <w:r w:rsidR="00E177EF">
        <w:rPr>
          <w:color w:val="333D47"/>
          <w:sz w:val="15"/>
          <w:szCs w:val="15"/>
        </w:rPr>
        <w:t>off:</w:t>
      </w:r>
      <w:r w:rsidR="00E177EF">
        <w:rPr>
          <w:color w:val="333D47"/>
          <w:spacing w:val="22"/>
          <w:sz w:val="15"/>
          <w:szCs w:val="15"/>
        </w:rPr>
        <w:t xml:space="preserve"> </w:t>
      </w:r>
      <w:r>
        <w:rPr>
          <w:color w:val="333D47"/>
          <w:spacing w:val="22"/>
          <w:sz w:val="15"/>
          <w:szCs w:val="15"/>
        </w:rPr>
        <w:t xml:space="preserve"> </w:t>
      </w:r>
      <w:r w:rsidR="00E177EF">
        <w:rPr>
          <w:color w:val="333D47"/>
          <w:w w:val="121"/>
          <w:sz w:val="15"/>
          <w:szCs w:val="15"/>
        </w:rPr>
        <w:t>c</w:t>
      </w:r>
      <w:r w:rsidR="00E177EF">
        <w:rPr>
          <w:color w:val="333D47"/>
          <w:spacing w:val="1"/>
          <w:w w:val="121"/>
          <w:sz w:val="15"/>
          <w:szCs w:val="15"/>
        </w:rPr>
        <w:t>ae</w:t>
      </w:r>
      <w:r w:rsidR="00E177EF">
        <w:rPr>
          <w:color w:val="333D47"/>
          <w:w w:val="121"/>
          <w:sz w:val="15"/>
          <w:szCs w:val="15"/>
        </w:rPr>
        <w:t>l</w:t>
      </w:r>
      <w:r w:rsidR="00E177EF">
        <w:rPr>
          <w:color w:val="333D47"/>
          <w:spacing w:val="-7"/>
          <w:w w:val="121"/>
          <w:sz w:val="15"/>
          <w:szCs w:val="15"/>
        </w:rPr>
        <w:t xml:space="preserve"> </w:t>
      </w:r>
      <w:r w:rsidR="00E177EF">
        <w:rPr>
          <w:color w:val="333D47"/>
          <w:spacing w:val="1"/>
          <w:w w:val="123"/>
          <w:sz w:val="15"/>
          <w:szCs w:val="15"/>
        </w:rPr>
        <w:t>e</w:t>
      </w:r>
      <w:r w:rsidR="00E177EF">
        <w:rPr>
          <w:color w:val="333D47"/>
          <w:spacing w:val="1"/>
          <w:w w:val="119"/>
          <w:sz w:val="15"/>
          <w:szCs w:val="15"/>
        </w:rPr>
        <w:t>u</w:t>
      </w:r>
      <w:r w:rsidR="00E177EF">
        <w:rPr>
          <w:color w:val="333D47"/>
          <w:w w:val="117"/>
          <w:sz w:val="15"/>
          <w:szCs w:val="15"/>
        </w:rPr>
        <w:t>...</w:t>
      </w:r>
    </w:p>
    <w:p w14:paraId="702EDF85" w14:textId="77777777" w:rsidR="00E177EF" w:rsidRDefault="00E177EF" w:rsidP="00E177EF">
      <w:pPr>
        <w:spacing w:before="6" w:line="100" w:lineRule="exact"/>
        <w:rPr>
          <w:sz w:val="11"/>
          <w:szCs w:val="11"/>
        </w:rPr>
      </w:pPr>
    </w:p>
    <w:p w14:paraId="5141E5D4" w14:textId="77777777" w:rsidR="00E177EF" w:rsidRDefault="00E177EF" w:rsidP="00E177EF">
      <w:pPr>
        <w:spacing w:line="200" w:lineRule="exact"/>
      </w:pPr>
    </w:p>
    <w:p w14:paraId="681AE13C" w14:textId="77777777" w:rsidR="00E177EF" w:rsidRDefault="00E177EF" w:rsidP="00E177EF">
      <w:pPr>
        <w:ind w:left="1577" w:right="8631"/>
        <w:jc w:val="center"/>
        <w:rPr>
          <w:sz w:val="15"/>
          <w:szCs w:val="15"/>
        </w:rPr>
      </w:pPr>
      <w:r>
        <w:rPr>
          <w:color w:val="333D47"/>
          <w:w w:val="115"/>
          <w:sz w:val="15"/>
          <w:szCs w:val="15"/>
        </w:rPr>
        <w:t>Sc</w:t>
      </w:r>
      <w:r>
        <w:rPr>
          <w:color w:val="333D47"/>
          <w:spacing w:val="1"/>
          <w:w w:val="115"/>
          <w:sz w:val="15"/>
          <w:szCs w:val="15"/>
        </w:rPr>
        <w:t>h</w:t>
      </w:r>
      <w:r>
        <w:rPr>
          <w:color w:val="333D47"/>
          <w:w w:val="115"/>
          <w:sz w:val="15"/>
          <w:szCs w:val="15"/>
        </w:rPr>
        <w:t>ool</w:t>
      </w:r>
      <w:r>
        <w:rPr>
          <w:color w:val="333D47"/>
          <w:spacing w:val="-4"/>
          <w:w w:val="115"/>
          <w:sz w:val="15"/>
          <w:szCs w:val="15"/>
        </w:rPr>
        <w:t xml:space="preserve"> </w:t>
      </w:r>
      <w:r>
        <w:rPr>
          <w:color w:val="333D47"/>
          <w:spacing w:val="1"/>
          <w:w w:val="123"/>
          <w:sz w:val="15"/>
          <w:szCs w:val="15"/>
        </w:rPr>
        <w:t>e</w:t>
      </w:r>
      <w:r>
        <w:rPr>
          <w:color w:val="333D47"/>
          <w:w w:val="110"/>
          <w:sz w:val="15"/>
          <w:szCs w:val="15"/>
        </w:rPr>
        <w:t>v</w:t>
      </w:r>
      <w:r>
        <w:rPr>
          <w:color w:val="333D47"/>
          <w:spacing w:val="1"/>
          <w:w w:val="123"/>
          <w:sz w:val="15"/>
          <w:szCs w:val="15"/>
        </w:rPr>
        <w:t>e</w:t>
      </w:r>
      <w:r>
        <w:rPr>
          <w:color w:val="333D47"/>
          <w:spacing w:val="1"/>
          <w:w w:val="120"/>
          <w:sz w:val="15"/>
          <w:szCs w:val="15"/>
        </w:rPr>
        <w:t>n</w:t>
      </w:r>
      <w:r>
        <w:rPr>
          <w:color w:val="333D47"/>
          <w:w w:val="150"/>
          <w:sz w:val="15"/>
          <w:szCs w:val="15"/>
        </w:rPr>
        <w:t>t</w:t>
      </w:r>
      <w:r>
        <w:rPr>
          <w:color w:val="333D47"/>
          <w:w w:val="128"/>
          <w:sz w:val="15"/>
          <w:szCs w:val="15"/>
        </w:rPr>
        <w:t>s</w:t>
      </w:r>
      <w:r>
        <w:rPr>
          <w:color w:val="333D47"/>
          <w:w w:val="105"/>
          <w:sz w:val="15"/>
          <w:szCs w:val="15"/>
        </w:rPr>
        <w:t>:</w:t>
      </w:r>
    </w:p>
    <w:p w14:paraId="6A3FB839" w14:textId="77777777" w:rsidR="00E177EF" w:rsidRDefault="00E177EF" w:rsidP="00E177EF">
      <w:pPr>
        <w:spacing w:before="13"/>
        <w:ind w:left="1507" w:right="8615"/>
        <w:jc w:val="center"/>
        <w:rPr>
          <w:sz w:val="15"/>
          <w:szCs w:val="15"/>
        </w:rPr>
      </w:pPr>
      <w:r>
        <w:rPr>
          <w:color w:val="333D47"/>
          <w:spacing w:val="1"/>
          <w:w w:val="123"/>
          <w:sz w:val="15"/>
          <w:szCs w:val="15"/>
        </w:rPr>
        <w:t>d</w:t>
      </w:r>
      <w:r>
        <w:rPr>
          <w:color w:val="333D47"/>
          <w:w w:val="101"/>
          <w:sz w:val="15"/>
          <w:szCs w:val="15"/>
        </w:rPr>
        <w:t>i</w:t>
      </w:r>
      <w:r>
        <w:rPr>
          <w:color w:val="333D47"/>
          <w:w w:val="112"/>
          <w:sz w:val="15"/>
          <w:szCs w:val="15"/>
        </w:rPr>
        <w:t>g</w:t>
      </w:r>
      <w:r>
        <w:rPr>
          <w:color w:val="333D47"/>
          <w:spacing w:val="1"/>
          <w:w w:val="106"/>
          <w:sz w:val="15"/>
          <w:szCs w:val="15"/>
        </w:rPr>
        <w:t>w</w:t>
      </w:r>
      <w:r>
        <w:rPr>
          <w:color w:val="333D47"/>
          <w:w w:val="110"/>
          <w:sz w:val="15"/>
          <w:szCs w:val="15"/>
        </w:rPr>
        <w:t>y</w:t>
      </w:r>
      <w:r>
        <w:rPr>
          <w:color w:val="333D47"/>
          <w:spacing w:val="1"/>
          <w:w w:val="123"/>
          <w:sz w:val="15"/>
          <w:szCs w:val="15"/>
        </w:rPr>
        <w:t>dd</w:t>
      </w:r>
      <w:r>
        <w:rPr>
          <w:color w:val="333D47"/>
          <w:w w:val="101"/>
          <w:sz w:val="15"/>
          <w:szCs w:val="15"/>
        </w:rPr>
        <w:t>i</w:t>
      </w:r>
      <w:r>
        <w:rPr>
          <w:color w:val="333D47"/>
          <w:spacing w:val="1"/>
          <w:w w:val="126"/>
          <w:sz w:val="15"/>
          <w:szCs w:val="15"/>
        </w:rPr>
        <w:t>a</w:t>
      </w:r>
      <w:r>
        <w:rPr>
          <w:color w:val="333D47"/>
          <w:spacing w:val="1"/>
          <w:w w:val="123"/>
          <w:sz w:val="15"/>
          <w:szCs w:val="15"/>
        </w:rPr>
        <w:t>d</w:t>
      </w:r>
      <w:r>
        <w:rPr>
          <w:color w:val="333D47"/>
          <w:spacing w:val="1"/>
          <w:w w:val="126"/>
          <w:sz w:val="15"/>
          <w:szCs w:val="15"/>
        </w:rPr>
        <w:t>a</w:t>
      </w:r>
      <w:r>
        <w:rPr>
          <w:color w:val="333D47"/>
          <w:spacing w:val="1"/>
          <w:w w:val="119"/>
          <w:sz w:val="15"/>
          <w:szCs w:val="15"/>
        </w:rPr>
        <w:t>u</w:t>
      </w:r>
      <w:r>
        <w:rPr>
          <w:color w:val="333D47"/>
          <w:w w:val="117"/>
          <w:sz w:val="15"/>
          <w:szCs w:val="15"/>
        </w:rPr>
        <w:t>...</w:t>
      </w:r>
    </w:p>
    <w:p w14:paraId="298B6575" w14:textId="77777777" w:rsidR="00E177EF" w:rsidRDefault="00E177EF" w:rsidP="00E177EF">
      <w:pPr>
        <w:spacing w:before="4" w:line="100" w:lineRule="exact"/>
        <w:rPr>
          <w:sz w:val="11"/>
          <w:szCs w:val="11"/>
        </w:rPr>
      </w:pPr>
    </w:p>
    <w:p w14:paraId="63C011EB" w14:textId="77777777" w:rsidR="00E177EF" w:rsidRDefault="00E177EF" w:rsidP="00E177EF">
      <w:pPr>
        <w:spacing w:line="200" w:lineRule="exact"/>
      </w:pPr>
    </w:p>
    <w:p w14:paraId="5A7C4B19" w14:textId="77777777" w:rsidR="00E177EF" w:rsidRDefault="00E177EF" w:rsidP="00E177EF">
      <w:pPr>
        <w:spacing w:line="258" w:lineRule="auto"/>
        <w:ind w:left="2025" w:right="8574" w:hanging="143"/>
        <w:rPr>
          <w:sz w:val="15"/>
          <w:szCs w:val="15"/>
        </w:rPr>
      </w:pPr>
      <w:r>
        <w:rPr>
          <w:color w:val="333D47"/>
          <w:spacing w:val="1"/>
          <w:w w:val="96"/>
          <w:sz w:val="15"/>
          <w:szCs w:val="15"/>
        </w:rPr>
        <w:t>B</w:t>
      </w:r>
      <w:r>
        <w:rPr>
          <w:color w:val="333D47"/>
          <w:spacing w:val="1"/>
          <w:w w:val="123"/>
          <w:sz w:val="15"/>
          <w:szCs w:val="15"/>
        </w:rPr>
        <w:t>e</w:t>
      </w:r>
      <w:r>
        <w:rPr>
          <w:color w:val="333D47"/>
          <w:w w:val="150"/>
          <w:sz w:val="15"/>
          <w:szCs w:val="15"/>
        </w:rPr>
        <w:t>tt</w:t>
      </w:r>
      <w:r>
        <w:rPr>
          <w:color w:val="333D47"/>
          <w:spacing w:val="1"/>
          <w:w w:val="123"/>
          <w:sz w:val="15"/>
          <w:szCs w:val="15"/>
        </w:rPr>
        <w:t>e</w:t>
      </w:r>
      <w:r>
        <w:rPr>
          <w:color w:val="333D47"/>
          <w:w w:val="124"/>
          <w:sz w:val="15"/>
          <w:szCs w:val="15"/>
        </w:rPr>
        <w:t>r</w:t>
      </w:r>
      <w:r>
        <w:rPr>
          <w:color w:val="333D47"/>
          <w:sz w:val="15"/>
          <w:szCs w:val="15"/>
        </w:rPr>
        <w:t xml:space="preserve"> </w:t>
      </w:r>
      <w:r>
        <w:rPr>
          <w:color w:val="333D47"/>
          <w:spacing w:val="1"/>
          <w:w w:val="97"/>
          <w:sz w:val="15"/>
          <w:szCs w:val="15"/>
        </w:rPr>
        <w:t>W</w:t>
      </w:r>
      <w:r>
        <w:rPr>
          <w:color w:val="333D47"/>
          <w:w w:val="101"/>
          <w:sz w:val="15"/>
          <w:szCs w:val="15"/>
        </w:rPr>
        <w:t>i</w:t>
      </w:r>
      <w:r>
        <w:rPr>
          <w:color w:val="333D47"/>
          <w:w w:val="108"/>
          <w:sz w:val="15"/>
          <w:szCs w:val="15"/>
        </w:rPr>
        <w:t>f</w:t>
      </w:r>
      <w:r>
        <w:rPr>
          <w:color w:val="333D47"/>
          <w:w w:val="101"/>
          <w:sz w:val="15"/>
          <w:szCs w:val="15"/>
        </w:rPr>
        <w:t>i</w:t>
      </w:r>
      <w:r>
        <w:rPr>
          <w:color w:val="333D47"/>
          <w:w w:val="105"/>
          <w:sz w:val="15"/>
          <w:szCs w:val="15"/>
        </w:rPr>
        <w:t xml:space="preserve">: </w:t>
      </w:r>
      <w:r>
        <w:rPr>
          <w:color w:val="333D47"/>
          <w:spacing w:val="1"/>
          <w:sz w:val="15"/>
          <w:szCs w:val="15"/>
        </w:rPr>
        <w:t>W</w:t>
      </w:r>
      <w:r>
        <w:rPr>
          <w:color w:val="333D47"/>
          <w:sz w:val="15"/>
          <w:szCs w:val="15"/>
        </w:rPr>
        <w:t>ifi</w:t>
      </w:r>
      <w:r>
        <w:rPr>
          <w:color w:val="333D47"/>
          <w:spacing w:val="1"/>
          <w:sz w:val="15"/>
          <w:szCs w:val="15"/>
        </w:rPr>
        <w:t xml:space="preserve"> </w:t>
      </w:r>
      <w:r>
        <w:rPr>
          <w:color w:val="333D47"/>
          <w:w w:val="112"/>
          <w:sz w:val="15"/>
          <w:szCs w:val="15"/>
        </w:rPr>
        <w:t>g</w:t>
      </w:r>
      <w:r>
        <w:rPr>
          <w:color w:val="333D47"/>
          <w:spacing w:val="1"/>
          <w:w w:val="106"/>
          <w:sz w:val="15"/>
          <w:szCs w:val="15"/>
        </w:rPr>
        <w:t>w</w:t>
      </w:r>
      <w:r>
        <w:rPr>
          <w:color w:val="333D47"/>
          <w:spacing w:val="1"/>
          <w:w w:val="123"/>
          <w:sz w:val="15"/>
          <w:szCs w:val="15"/>
        </w:rPr>
        <w:t>e</w:t>
      </w:r>
      <w:r>
        <w:rPr>
          <w:color w:val="333D47"/>
          <w:w w:val="114"/>
          <w:sz w:val="15"/>
          <w:szCs w:val="15"/>
        </w:rPr>
        <w:t>ll</w:t>
      </w:r>
    </w:p>
    <w:p w14:paraId="6D59D90B" w14:textId="77777777" w:rsidR="00E177EF" w:rsidRDefault="00E177EF" w:rsidP="00E177EF">
      <w:pPr>
        <w:spacing w:before="6" w:line="100" w:lineRule="exact"/>
        <w:rPr>
          <w:sz w:val="11"/>
          <w:szCs w:val="11"/>
        </w:rPr>
      </w:pPr>
    </w:p>
    <w:p w14:paraId="2AE86878" w14:textId="77777777" w:rsidR="00E177EF" w:rsidRDefault="00E177EF" w:rsidP="00E177EF">
      <w:pPr>
        <w:spacing w:line="200" w:lineRule="exact"/>
      </w:pPr>
    </w:p>
    <w:p w14:paraId="30FC859B" w14:textId="77777777" w:rsidR="00E177EF" w:rsidRDefault="00E177EF" w:rsidP="00E177EF">
      <w:pPr>
        <w:spacing w:line="258" w:lineRule="auto"/>
        <w:ind w:left="1581" w:right="8648" w:firstLine="644"/>
        <w:rPr>
          <w:sz w:val="15"/>
          <w:szCs w:val="15"/>
        </w:rPr>
      </w:pPr>
      <w:r>
        <w:rPr>
          <w:color w:val="333D47"/>
          <w:spacing w:val="1"/>
          <w:w w:val="99"/>
          <w:sz w:val="15"/>
          <w:szCs w:val="15"/>
        </w:rPr>
        <w:t>O</w:t>
      </w:r>
      <w:r>
        <w:rPr>
          <w:color w:val="333D47"/>
          <w:w w:val="150"/>
          <w:sz w:val="15"/>
          <w:szCs w:val="15"/>
        </w:rPr>
        <w:t>t</w:t>
      </w:r>
      <w:r>
        <w:rPr>
          <w:color w:val="333D47"/>
          <w:spacing w:val="1"/>
          <w:w w:val="120"/>
          <w:sz w:val="15"/>
          <w:szCs w:val="15"/>
        </w:rPr>
        <w:t>h</w:t>
      </w:r>
      <w:r>
        <w:rPr>
          <w:color w:val="333D47"/>
          <w:spacing w:val="1"/>
          <w:w w:val="123"/>
          <w:sz w:val="15"/>
          <w:szCs w:val="15"/>
        </w:rPr>
        <w:t>e</w:t>
      </w:r>
      <w:r>
        <w:rPr>
          <w:color w:val="333D47"/>
          <w:w w:val="124"/>
          <w:sz w:val="15"/>
          <w:szCs w:val="15"/>
        </w:rPr>
        <w:t xml:space="preserve">r </w:t>
      </w:r>
      <w:r>
        <w:rPr>
          <w:color w:val="333D47"/>
          <w:w w:val="128"/>
          <w:sz w:val="15"/>
          <w:szCs w:val="15"/>
        </w:rPr>
        <w:t>s</w:t>
      </w:r>
      <w:r>
        <w:rPr>
          <w:color w:val="333D47"/>
          <w:spacing w:val="1"/>
          <w:w w:val="119"/>
          <w:sz w:val="15"/>
          <w:szCs w:val="15"/>
        </w:rPr>
        <w:t>u</w:t>
      </w:r>
      <w:r>
        <w:rPr>
          <w:color w:val="333D47"/>
          <w:w w:val="112"/>
          <w:sz w:val="15"/>
          <w:szCs w:val="15"/>
        </w:rPr>
        <w:t>gg</w:t>
      </w:r>
      <w:r>
        <w:rPr>
          <w:color w:val="333D47"/>
          <w:spacing w:val="1"/>
          <w:w w:val="123"/>
          <w:sz w:val="15"/>
          <w:szCs w:val="15"/>
        </w:rPr>
        <w:t>e</w:t>
      </w:r>
      <w:r>
        <w:rPr>
          <w:color w:val="333D47"/>
          <w:w w:val="128"/>
          <w:sz w:val="15"/>
          <w:szCs w:val="15"/>
        </w:rPr>
        <w:t>s</w:t>
      </w:r>
      <w:r>
        <w:rPr>
          <w:color w:val="333D47"/>
          <w:w w:val="150"/>
          <w:sz w:val="15"/>
          <w:szCs w:val="15"/>
        </w:rPr>
        <w:t>t</w:t>
      </w:r>
      <w:r>
        <w:rPr>
          <w:color w:val="333D47"/>
          <w:w w:val="101"/>
          <w:sz w:val="15"/>
          <w:szCs w:val="15"/>
        </w:rPr>
        <w:t>i</w:t>
      </w:r>
      <w:r>
        <w:rPr>
          <w:color w:val="333D47"/>
          <w:w w:val="116"/>
          <w:sz w:val="15"/>
          <w:szCs w:val="15"/>
        </w:rPr>
        <w:t>o</w:t>
      </w:r>
      <w:r>
        <w:rPr>
          <w:color w:val="333D47"/>
          <w:spacing w:val="1"/>
          <w:w w:val="120"/>
          <w:sz w:val="15"/>
          <w:szCs w:val="15"/>
        </w:rPr>
        <w:t>n</w:t>
      </w:r>
      <w:r>
        <w:rPr>
          <w:color w:val="333D47"/>
          <w:w w:val="128"/>
          <w:sz w:val="15"/>
          <w:szCs w:val="15"/>
        </w:rPr>
        <w:t>s</w:t>
      </w:r>
      <w:r>
        <w:rPr>
          <w:color w:val="333D47"/>
          <w:w w:val="116"/>
          <w:sz w:val="15"/>
          <w:szCs w:val="15"/>
        </w:rPr>
        <w:t>?</w:t>
      </w:r>
      <w:r>
        <w:rPr>
          <w:color w:val="333D47"/>
          <w:w w:val="117"/>
          <w:sz w:val="15"/>
          <w:szCs w:val="15"/>
        </w:rPr>
        <w:t>...</w:t>
      </w:r>
    </w:p>
    <w:p w14:paraId="629E661F" w14:textId="77777777" w:rsidR="00E177EF" w:rsidRDefault="00E177EF" w:rsidP="00E177EF">
      <w:pPr>
        <w:spacing w:before="1" w:line="100" w:lineRule="exact"/>
        <w:rPr>
          <w:sz w:val="10"/>
          <w:szCs w:val="10"/>
        </w:rPr>
      </w:pPr>
    </w:p>
    <w:p w14:paraId="71C092CB" w14:textId="77777777" w:rsidR="00E177EF" w:rsidRDefault="00E177EF" w:rsidP="00E177EF">
      <w:pPr>
        <w:spacing w:line="200" w:lineRule="exact"/>
      </w:pPr>
    </w:p>
    <w:p w14:paraId="03CC664B" w14:textId="77777777" w:rsidR="00E177EF" w:rsidRDefault="00E177EF" w:rsidP="00E177EF">
      <w:pPr>
        <w:ind w:left="1720" w:right="8626"/>
        <w:jc w:val="center"/>
        <w:rPr>
          <w:sz w:val="15"/>
          <w:szCs w:val="15"/>
        </w:rPr>
      </w:pPr>
      <w:r>
        <w:rPr>
          <w:color w:val="333D47"/>
          <w:spacing w:val="1"/>
          <w:sz w:val="15"/>
          <w:szCs w:val="15"/>
        </w:rPr>
        <w:t>N</w:t>
      </w:r>
      <w:r>
        <w:rPr>
          <w:color w:val="333D47"/>
          <w:sz w:val="15"/>
          <w:szCs w:val="15"/>
        </w:rPr>
        <w:t>o</w:t>
      </w:r>
      <w:r>
        <w:rPr>
          <w:color w:val="333D47"/>
          <w:spacing w:val="14"/>
          <w:sz w:val="15"/>
          <w:szCs w:val="15"/>
        </w:rPr>
        <w:t xml:space="preserve"> </w:t>
      </w:r>
      <w:r>
        <w:rPr>
          <w:color w:val="333D47"/>
          <w:sz w:val="15"/>
          <w:szCs w:val="15"/>
        </w:rPr>
        <w:t>I</w:t>
      </w:r>
      <w:r>
        <w:rPr>
          <w:color w:val="333D47"/>
          <w:spacing w:val="-5"/>
          <w:sz w:val="15"/>
          <w:szCs w:val="15"/>
        </w:rPr>
        <w:t xml:space="preserve"> </w:t>
      </w:r>
      <w:r w:rsidR="00A924A5">
        <w:rPr>
          <w:color w:val="333D47"/>
          <w:spacing w:val="1"/>
          <w:w w:val="106"/>
          <w:sz w:val="15"/>
          <w:szCs w:val="15"/>
        </w:rPr>
        <w:t>w</w:t>
      </w:r>
      <w:r w:rsidR="00A924A5">
        <w:rPr>
          <w:color w:val="333D47"/>
          <w:w w:val="116"/>
          <w:sz w:val="15"/>
          <w:szCs w:val="15"/>
        </w:rPr>
        <w:t>o</w:t>
      </w:r>
      <w:r w:rsidR="00A924A5">
        <w:rPr>
          <w:color w:val="333D47"/>
          <w:spacing w:val="1"/>
          <w:w w:val="119"/>
          <w:sz w:val="15"/>
          <w:szCs w:val="15"/>
        </w:rPr>
        <w:t>u</w:t>
      </w:r>
      <w:r w:rsidR="00A924A5">
        <w:rPr>
          <w:color w:val="333D47"/>
          <w:w w:val="114"/>
          <w:sz w:val="15"/>
          <w:szCs w:val="15"/>
        </w:rPr>
        <w:t>l</w:t>
      </w:r>
      <w:r w:rsidR="00A924A5">
        <w:rPr>
          <w:color w:val="333D47"/>
          <w:spacing w:val="1"/>
          <w:w w:val="123"/>
          <w:sz w:val="15"/>
          <w:szCs w:val="15"/>
        </w:rPr>
        <w:t>d</w:t>
      </w:r>
      <w:r w:rsidR="00A924A5">
        <w:rPr>
          <w:color w:val="333D47"/>
          <w:spacing w:val="1"/>
          <w:w w:val="120"/>
          <w:sz w:val="15"/>
          <w:szCs w:val="15"/>
        </w:rPr>
        <w:t>n</w:t>
      </w:r>
      <w:r w:rsidR="00A924A5">
        <w:rPr>
          <w:color w:val="333D47"/>
          <w:w w:val="150"/>
          <w:sz w:val="15"/>
          <w:szCs w:val="15"/>
        </w:rPr>
        <w:t>’t</w:t>
      </w:r>
    </w:p>
    <w:p w14:paraId="537CF821" w14:textId="77777777" w:rsidR="00E177EF" w:rsidRDefault="00E177EF" w:rsidP="00E177EF">
      <w:pPr>
        <w:spacing w:before="13"/>
        <w:ind w:left="1865" w:right="8628"/>
        <w:jc w:val="center"/>
        <w:rPr>
          <w:sz w:val="15"/>
          <w:szCs w:val="15"/>
        </w:rPr>
      </w:pPr>
      <w:r>
        <w:rPr>
          <w:color w:val="333D47"/>
          <w:spacing w:val="1"/>
          <w:w w:val="111"/>
          <w:sz w:val="15"/>
          <w:szCs w:val="15"/>
        </w:rPr>
        <w:t>N</w:t>
      </w:r>
      <w:r>
        <w:rPr>
          <w:color w:val="333D47"/>
          <w:w w:val="111"/>
          <w:sz w:val="15"/>
          <w:szCs w:val="15"/>
        </w:rPr>
        <w:t>a</w:t>
      </w:r>
      <w:r>
        <w:rPr>
          <w:color w:val="333D47"/>
          <w:spacing w:val="-4"/>
          <w:w w:val="111"/>
          <w:sz w:val="15"/>
          <w:szCs w:val="15"/>
        </w:rPr>
        <w:t xml:space="preserve"> </w:t>
      </w:r>
      <w:r>
        <w:rPr>
          <w:color w:val="333D47"/>
          <w:w w:val="108"/>
          <w:sz w:val="15"/>
          <w:szCs w:val="15"/>
        </w:rPr>
        <w:t>f</w:t>
      </w:r>
      <w:r>
        <w:rPr>
          <w:color w:val="333D47"/>
          <w:w w:val="110"/>
          <w:sz w:val="15"/>
          <w:szCs w:val="15"/>
        </w:rPr>
        <w:t>y</w:t>
      </w:r>
      <w:r>
        <w:rPr>
          <w:color w:val="333D47"/>
          <w:spacing w:val="1"/>
          <w:w w:val="123"/>
          <w:sz w:val="15"/>
          <w:szCs w:val="15"/>
        </w:rPr>
        <w:t>dd</w:t>
      </w:r>
      <w:r>
        <w:rPr>
          <w:color w:val="333D47"/>
          <w:spacing w:val="1"/>
          <w:w w:val="106"/>
          <w:sz w:val="15"/>
          <w:szCs w:val="15"/>
        </w:rPr>
        <w:t>w</w:t>
      </w:r>
      <w:r>
        <w:rPr>
          <w:color w:val="333D47"/>
          <w:w w:val="120"/>
          <w:sz w:val="15"/>
          <w:szCs w:val="15"/>
        </w:rPr>
        <w:t>n</w:t>
      </w:r>
    </w:p>
    <w:p w14:paraId="7C47DC42" w14:textId="77777777" w:rsidR="00E177EF" w:rsidRDefault="00E177EF" w:rsidP="00E177EF">
      <w:pPr>
        <w:spacing w:before="9" w:line="260" w:lineRule="exact"/>
        <w:rPr>
          <w:sz w:val="26"/>
          <w:szCs w:val="26"/>
        </w:rPr>
      </w:pPr>
    </w:p>
    <w:p w14:paraId="6BD9BABF" w14:textId="6047A0D1" w:rsidR="00E177EF" w:rsidRDefault="00EB5484" w:rsidP="00E177EF">
      <w:pPr>
        <w:spacing w:before="45"/>
        <w:ind w:left="2741"/>
        <w:rPr>
          <w:sz w:val="15"/>
          <w:szCs w:val="15"/>
        </w:rPr>
      </w:pPr>
      <w:r>
        <w:rPr>
          <w:noProof/>
        </w:rPr>
        <mc:AlternateContent>
          <mc:Choice Requires="wpg">
            <w:drawing>
              <wp:anchor distT="0" distB="0" distL="114300" distR="114300" simplePos="0" relativeHeight="251658256" behindDoc="1" locked="0" layoutInCell="1" allowOverlap="1" wp14:anchorId="3F52CEDA" wp14:editId="79C6F23A">
                <wp:simplePos x="0" y="0"/>
                <wp:positionH relativeFrom="page">
                  <wp:posOffset>2026285</wp:posOffset>
                </wp:positionH>
                <wp:positionV relativeFrom="paragraph">
                  <wp:posOffset>-5678805</wp:posOffset>
                </wp:positionV>
                <wp:extent cx="4146550" cy="5628005"/>
                <wp:effectExtent l="6985" t="2540" r="8890" b="8255"/>
                <wp:wrapNone/>
                <wp:docPr id="33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5628005"/>
                          <a:chOff x="3191" y="-8943"/>
                          <a:chExt cx="6530" cy="8863"/>
                        </a:xfrm>
                      </wpg:grpSpPr>
                      <wps:wsp>
                        <wps:cNvPr id="338" name="Freeform 325"/>
                        <wps:cNvSpPr>
                          <a:spLocks/>
                        </wps:cNvSpPr>
                        <wps:spPr bwMode="auto">
                          <a:xfrm>
                            <a:off x="3851" y="-8936"/>
                            <a:ext cx="0" cy="95"/>
                          </a:xfrm>
                          <a:custGeom>
                            <a:avLst/>
                            <a:gdLst>
                              <a:gd name="T0" fmla="+- 0 -8841 -8936"/>
                              <a:gd name="T1" fmla="*/ -8841 h 95"/>
                              <a:gd name="T2" fmla="+- 0 -8936 -8936"/>
                              <a:gd name="T3" fmla="*/ -8936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26"/>
                        <wps:cNvSpPr>
                          <a:spLocks/>
                        </wps:cNvSpPr>
                        <wps:spPr bwMode="auto">
                          <a:xfrm>
                            <a:off x="3851" y="-8352"/>
                            <a:ext cx="0" cy="190"/>
                          </a:xfrm>
                          <a:custGeom>
                            <a:avLst/>
                            <a:gdLst>
                              <a:gd name="T0" fmla="+- 0 -8161 -8352"/>
                              <a:gd name="T1" fmla="*/ -8161 h 190"/>
                              <a:gd name="T2" fmla="+- 0 -8352 -8352"/>
                              <a:gd name="T3" fmla="*/ -8352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327"/>
                        <wps:cNvSpPr>
                          <a:spLocks/>
                        </wps:cNvSpPr>
                        <wps:spPr bwMode="auto">
                          <a:xfrm>
                            <a:off x="3851" y="-870"/>
                            <a:ext cx="0" cy="775"/>
                          </a:xfrm>
                          <a:custGeom>
                            <a:avLst/>
                            <a:gdLst>
                              <a:gd name="T0" fmla="+- 0 -94 -870"/>
                              <a:gd name="T1" fmla="*/ -94 h 775"/>
                              <a:gd name="T2" fmla="+- 0 -870 -870"/>
                              <a:gd name="T3" fmla="*/ -870 h 775"/>
                            </a:gdLst>
                            <a:ahLst/>
                            <a:cxnLst>
                              <a:cxn ang="0">
                                <a:pos x="0" y="T1"/>
                              </a:cxn>
                              <a:cxn ang="0">
                                <a:pos x="0" y="T3"/>
                              </a:cxn>
                            </a:cxnLst>
                            <a:rect l="0" t="0" r="r" b="b"/>
                            <a:pathLst>
                              <a:path h="775">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328"/>
                        <wps:cNvSpPr>
                          <a:spLocks/>
                        </wps:cNvSpPr>
                        <wps:spPr bwMode="auto">
                          <a:xfrm>
                            <a:off x="4504" y="-1550"/>
                            <a:ext cx="0" cy="1456"/>
                          </a:xfrm>
                          <a:custGeom>
                            <a:avLst/>
                            <a:gdLst>
                              <a:gd name="T0" fmla="+- 0 -94 -1550"/>
                              <a:gd name="T1" fmla="*/ -94 h 1456"/>
                              <a:gd name="T2" fmla="+- 0 -1550 -1550"/>
                              <a:gd name="T3" fmla="*/ -1550 h 1456"/>
                            </a:gdLst>
                            <a:ahLst/>
                            <a:cxnLst>
                              <a:cxn ang="0">
                                <a:pos x="0" y="T1"/>
                              </a:cxn>
                              <a:cxn ang="0">
                                <a:pos x="0" y="T3"/>
                              </a:cxn>
                            </a:cxnLst>
                            <a:rect l="0" t="0" r="r" b="b"/>
                            <a:pathLst>
                              <a:path h="1456">
                                <a:moveTo>
                                  <a:pt x="0" y="145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329"/>
                        <wps:cNvSpPr>
                          <a:spLocks/>
                        </wps:cNvSpPr>
                        <wps:spPr bwMode="auto">
                          <a:xfrm>
                            <a:off x="5143" y="-2230"/>
                            <a:ext cx="0" cy="2136"/>
                          </a:xfrm>
                          <a:custGeom>
                            <a:avLst/>
                            <a:gdLst>
                              <a:gd name="T0" fmla="+- 0 -94 -2230"/>
                              <a:gd name="T1" fmla="*/ -94 h 2136"/>
                              <a:gd name="T2" fmla="+- 0 -2230 -2230"/>
                              <a:gd name="T3" fmla="*/ -2230 h 2136"/>
                            </a:gdLst>
                            <a:ahLst/>
                            <a:cxnLst>
                              <a:cxn ang="0">
                                <a:pos x="0" y="T1"/>
                              </a:cxn>
                              <a:cxn ang="0">
                                <a:pos x="0" y="T3"/>
                              </a:cxn>
                            </a:cxnLst>
                            <a:rect l="0" t="0" r="r" b="b"/>
                            <a:pathLst>
                              <a:path h="2136">
                                <a:moveTo>
                                  <a:pt x="0" y="2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330"/>
                        <wps:cNvSpPr>
                          <a:spLocks/>
                        </wps:cNvSpPr>
                        <wps:spPr bwMode="auto">
                          <a:xfrm>
                            <a:off x="5796" y="-3590"/>
                            <a:ext cx="0" cy="3496"/>
                          </a:xfrm>
                          <a:custGeom>
                            <a:avLst/>
                            <a:gdLst>
                              <a:gd name="T0" fmla="+- 0 -94 -3590"/>
                              <a:gd name="T1" fmla="*/ -94 h 3496"/>
                              <a:gd name="T2" fmla="+- 0 -3590 -3590"/>
                              <a:gd name="T3" fmla="*/ -3590 h 3496"/>
                            </a:gdLst>
                            <a:ahLst/>
                            <a:cxnLst>
                              <a:cxn ang="0">
                                <a:pos x="0" y="T1"/>
                              </a:cxn>
                              <a:cxn ang="0">
                                <a:pos x="0" y="T3"/>
                              </a:cxn>
                            </a:cxnLst>
                            <a:rect l="0" t="0" r="r" b="b"/>
                            <a:pathLst>
                              <a:path h="3496">
                                <a:moveTo>
                                  <a:pt x="0" y="34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331"/>
                        <wps:cNvSpPr>
                          <a:spLocks/>
                        </wps:cNvSpPr>
                        <wps:spPr bwMode="auto">
                          <a:xfrm>
                            <a:off x="6449" y="-5631"/>
                            <a:ext cx="0" cy="5537"/>
                          </a:xfrm>
                          <a:custGeom>
                            <a:avLst/>
                            <a:gdLst>
                              <a:gd name="T0" fmla="+- 0 -94 -5631"/>
                              <a:gd name="T1" fmla="*/ -94 h 5537"/>
                              <a:gd name="T2" fmla="+- 0 -5631 -5631"/>
                              <a:gd name="T3" fmla="*/ -5631 h 5537"/>
                            </a:gdLst>
                            <a:ahLst/>
                            <a:cxnLst>
                              <a:cxn ang="0">
                                <a:pos x="0" y="T1"/>
                              </a:cxn>
                              <a:cxn ang="0">
                                <a:pos x="0" y="T3"/>
                              </a:cxn>
                            </a:cxnLst>
                            <a:rect l="0" t="0" r="r" b="b"/>
                            <a:pathLst>
                              <a:path h="5537">
                                <a:moveTo>
                                  <a:pt x="0" y="553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332"/>
                        <wps:cNvSpPr>
                          <a:spLocks/>
                        </wps:cNvSpPr>
                        <wps:spPr bwMode="auto">
                          <a:xfrm>
                            <a:off x="7102" y="-8352"/>
                            <a:ext cx="0" cy="8257"/>
                          </a:xfrm>
                          <a:custGeom>
                            <a:avLst/>
                            <a:gdLst>
                              <a:gd name="T0" fmla="+- 0 -94 -8352"/>
                              <a:gd name="T1" fmla="*/ -94 h 8257"/>
                              <a:gd name="T2" fmla="+- 0 -8352 -8352"/>
                              <a:gd name="T3" fmla="*/ -8352 h 8257"/>
                            </a:gdLst>
                            <a:ahLst/>
                            <a:cxnLst>
                              <a:cxn ang="0">
                                <a:pos x="0" y="T1"/>
                              </a:cxn>
                              <a:cxn ang="0">
                                <a:pos x="0" y="T3"/>
                              </a:cxn>
                            </a:cxnLst>
                            <a:rect l="0" t="0" r="r" b="b"/>
                            <a:pathLst>
                              <a:path h="8257">
                                <a:moveTo>
                                  <a:pt x="0" y="825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333"/>
                        <wps:cNvSpPr>
                          <a:spLocks/>
                        </wps:cNvSpPr>
                        <wps:spPr bwMode="auto">
                          <a:xfrm>
                            <a:off x="7755" y="-8936"/>
                            <a:ext cx="0" cy="8842"/>
                          </a:xfrm>
                          <a:custGeom>
                            <a:avLst/>
                            <a:gdLst>
                              <a:gd name="T0" fmla="+- 0 -8936 -8936"/>
                              <a:gd name="T1" fmla="*/ -8936 h 8842"/>
                              <a:gd name="T2" fmla="+- 0 -94 -8936"/>
                              <a:gd name="T3" fmla="*/ -94 h 8842"/>
                            </a:gdLst>
                            <a:ahLst/>
                            <a:cxnLst>
                              <a:cxn ang="0">
                                <a:pos x="0" y="T1"/>
                              </a:cxn>
                              <a:cxn ang="0">
                                <a:pos x="0" y="T3"/>
                              </a:cxn>
                            </a:cxnLst>
                            <a:rect l="0" t="0" r="r" b="b"/>
                            <a:pathLst>
                              <a:path h="8842">
                                <a:moveTo>
                                  <a:pt x="0" y="0"/>
                                </a:moveTo>
                                <a:lnTo>
                                  <a:pt x="0" y="884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334"/>
                        <wps:cNvSpPr>
                          <a:spLocks/>
                        </wps:cNvSpPr>
                        <wps:spPr bwMode="auto">
                          <a:xfrm>
                            <a:off x="8395" y="-8936"/>
                            <a:ext cx="0" cy="8842"/>
                          </a:xfrm>
                          <a:custGeom>
                            <a:avLst/>
                            <a:gdLst>
                              <a:gd name="T0" fmla="+- 0 -8936 -8936"/>
                              <a:gd name="T1" fmla="*/ -8936 h 8842"/>
                              <a:gd name="T2" fmla="+- 0 -94 -8936"/>
                              <a:gd name="T3" fmla="*/ -94 h 8842"/>
                            </a:gdLst>
                            <a:ahLst/>
                            <a:cxnLst>
                              <a:cxn ang="0">
                                <a:pos x="0" y="T1"/>
                              </a:cxn>
                              <a:cxn ang="0">
                                <a:pos x="0" y="T3"/>
                              </a:cxn>
                            </a:cxnLst>
                            <a:rect l="0" t="0" r="r" b="b"/>
                            <a:pathLst>
                              <a:path h="8842">
                                <a:moveTo>
                                  <a:pt x="0" y="0"/>
                                </a:moveTo>
                                <a:lnTo>
                                  <a:pt x="0" y="884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335"/>
                        <wps:cNvSpPr>
                          <a:spLocks/>
                        </wps:cNvSpPr>
                        <wps:spPr bwMode="auto">
                          <a:xfrm>
                            <a:off x="9047" y="-8936"/>
                            <a:ext cx="0" cy="8842"/>
                          </a:xfrm>
                          <a:custGeom>
                            <a:avLst/>
                            <a:gdLst>
                              <a:gd name="T0" fmla="+- 0 -8936 -8936"/>
                              <a:gd name="T1" fmla="*/ -8936 h 8842"/>
                              <a:gd name="T2" fmla="+- 0 -94 -8936"/>
                              <a:gd name="T3" fmla="*/ -94 h 8842"/>
                            </a:gdLst>
                            <a:ahLst/>
                            <a:cxnLst>
                              <a:cxn ang="0">
                                <a:pos x="0" y="T1"/>
                              </a:cxn>
                              <a:cxn ang="0">
                                <a:pos x="0" y="T3"/>
                              </a:cxn>
                            </a:cxnLst>
                            <a:rect l="0" t="0" r="r" b="b"/>
                            <a:pathLst>
                              <a:path h="8842">
                                <a:moveTo>
                                  <a:pt x="0" y="0"/>
                                </a:moveTo>
                                <a:lnTo>
                                  <a:pt x="0" y="884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336"/>
                        <wps:cNvSpPr>
                          <a:spLocks/>
                        </wps:cNvSpPr>
                        <wps:spPr bwMode="auto">
                          <a:xfrm>
                            <a:off x="9714" y="-8936"/>
                            <a:ext cx="0" cy="8842"/>
                          </a:xfrm>
                          <a:custGeom>
                            <a:avLst/>
                            <a:gdLst>
                              <a:gd name="T0" fmla="+- 0 -8936 -8936"/>
                              <a:gd name="T1" fmla="*/ -8936 h 8842"/>
                              <a:gd name="T2" fmla="+- 0 -94 -8936"/>
                              <a:gd name="T3" fmla="*/ -94 h 8842"/>
                            </a:gdLst>
                            <a:ahLst/>
                            <a:cxnLst>
                              <a:cxn ang="0">
                                <a:pos x="0" y="T1"/>
                              </a:cxn>
                              <a:cxn ang="0">
                                <a:pos x="0" y="T3"/>
                              </a:cxn>
                            </a:cxnLst>
                            <a:rect l="0" t="0" r="r" b="b"/>
                            <a:pathLst>
                              <a:path h="8842">
                                <a:moveTo>
                                  <a:pt x="0" y="0"/>
                                </a:moveTo>
                                <a:lnTo>
                                  <a:pt x="0" y="884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337"/>
                        <wps:cNvSpPr>
                          <a:spLocks/>
                        </wps:cNvSpPr>
                        <wps:spPr bwMode="auto">
                          <a:xfrm>
                            <a:off x="3205" y="-87"/>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38"/>
                        <wps:cNvSpPr>
                          <a:spLocks/>
                        </wps:cNvSpPr>
                        <wps:spPr bwMode="auto">
                          <a:xfrm>
                            <a:off x="4504" y="-8936"/>
                            <a:ext cx="0" cy="95"/>
                          </a:xfrm>
                          <a:custGeom>
                            <a:avLst/>
                            <a:gdLst>
                              <a:gd name="T0" fmla="+- 0 -8841 -8936"/>
                              <a:gd name="T1" fmla="*/ -8841 h 95"/>
                              <a:gd name="T2" fmla="+- 0 -8936 -8936"/>
                              <a:gd name="T3" fmla="*/ -8936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39"/>
                        <wps:cNvSpPr>
                          <a:spLocks/>
                        </wps:cNvSpPr>
                        <wps:spPr bwMode="auto">
                          <a:xfrm>
                            <a:off x="4504" y="-8352"/>
                            <a:ext cx="0" cy="190"/>
                          </a:xfrm>
                          <a:custGeom>
                            <a:avLst/>
                            <a:gdLst>
                              <a:gd name="T0" fmla="+- 0 -8161 -8352"/>
                              <a:gd name="T1" fmla="*/ -8161 h 190"/>
                              <a:gd name="T2" fmla="+- 0 -8352 -8352"/>
                              <a:gd name="T3" fmla="*/ -8352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40"/>
                        <wps:cNvSpPr>
                          <a:spLocks/>
                        </wps:cNvSpPr>
                        <wps:spPr bwMode="auto">
                          <a:xfrm>
                            <a:off x="5143" y="-8936"/>
                            <a:ext cx="0" cy="95"/>
                          </a:xfrm>
                          <a:custGeom>
                            <a:avLst/>
                            <a:gdLst>
                              <a:gd name="T0" fmla="+- 0 -8841 -8936"/>
                              <a:gd name="T1" fmla="*/ -8841 h 95"/>
                              <a:gd name="T2" fmla="+- 0 -8936 -8936"/>
                              <a:gd name="T3" fmla="*/ -8936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341"/>
                        <wps:cNvSpPr>
                          <a:spLocks/>
                        </wps:cNvSpPr>
                        <wps:spPr bwMode="auto">
                          <a:xfrm>
                            <a:off x="5143" y="-8352"/>
                            <a:ext cx="0" cy="190"/>
                          </a:xfrm>
                          <a:custGeom>
                            <a:avLst/>
                            <a:gdLst>
                              <a:gd name="T0" fmla="+- 0 -8161 -8352"/>
                              <a:gd name="T1" fmla="*/ -8161 h 190"/>
                              <a:gd name="T2" fmla="+- 0 -8352 -8352"/>
                              <a:gd name="T3" fmla="*/ -8352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342"/>
                        <wps:cNvSpPr>
                          <a:spLocks/>
                        </wps:cNvSpPr>
                        <wps:spPr bwMode="auto">
                          <a:xfrm>
                            <a:off x="5796" y="-8936"/>
                            <a:ext cx="0" cy="95"/>
                          </a:xfrm>
                          <a:custGeom>
                            <a:avLst/>
                            <a:gdLst>
                              <a:gd name="T0" fmla="+- 0 -8841 -8936"/>
                              <a:gd name="T1" fmla="*/ -8841 h 95"/>
                              <a:gd name="T2" fmla="+- 0 -8936 -8936"/>
                              <a:gd name="T3" fmla="*/ -8936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343"/>
                        <wps:cNvSpPr>
                          <a:spLocks/>
                        </wps:cNvSpPr>
                        <wps:spPr bwMode="auto">
                          <a:xfrm>
                            <a:off x="5796" y="-8352"/>
                            <a:ext cx="0" cy="190"/>
                          </a:xfrm>
                          <a:custGeom>
                            <a:avLst/>
                            <a:gdLst>
                              <a:gd name="T0" fmla="+- 0 -8161 -8352"/>
                              <a:gd name="T1" fmla="*/ -8161 h 190"/>
                              <a:gd name="T2" fmla="+- 0 -8352 -8352"/>
                              <a:gd name="T3" fmla="*/ -8352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44"/>
                        <wps:cNvSpPr>
                          <a:spLocks/>
                        </wps:cNvSpPr>
                        <wps:spPr bwMode="auto">
                          <a:xfrm>
                            <a:off x="6449" y="-8936"/>
                            <a:ext cx="0" cy="95"/>
                          </a:xfrm>
                          <a:custGeom>
                            <a:avLst/>
                            <a:gdLst>
                              <a:gd name="T0" fmla="+- 0 -8841 -8936"/>
                              <a:gd name="T1" fmla="*/ -8841 h 95"/>
                              <a:gd name="T2" fmla="+- 0 -8936 -8936"/>
                              <a:gd name="T3" fmla="*/ -8936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345"/>
                        <wps:cNvSpPr>
                          <a:spLocks/>
                        </wps:cNvSpPr>
                        <wps:spPr bwMode="auto">
                          <a:xfrm>
                            <a:off x="6449" y="-8352"/>
                            <a:ext cx="0" cy="190"/>
                          </a:xfrm>
                          <a:custGeom>
                            <a:avLst/>
                            <a:gdLst>
                              <a:gd name="T0" fmla="+- 0 -8161 -8352"/>
                              <a:gd name="T1" fmla="*/ -8161 h 190"/>
                              <a:gd name="T2" fmla="+- 0 -8352 -8352"/>
                              <a:gd name="T3" fmla="*/ -8352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346"/>
                        <wps:cNvSpPr>
                          <a:spLocks/>
                        </wps:cNvSpPr>
                        <wps:spPr bwMode="auto">
                          <a:xfrm>
                            <a:off x="7102" y="-8936"/>
                            <a:ext cx="0" cy="95"/>
                          </a:xfrm>
                          <a:custGeom>
                            <a:avLst/>
                            <a:gdLst>
                              <a:gd name="T0" fmla="+- 0 -8841 -8936"/>
                              <a:gd name="T1" fmla="*/ -8841 h 95"/>
                              <a:gd name="T2" fmla="+- 0 -8936 -8936"/>
                              <a:gd name="T3" fmla="*/ -8936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47"/>
                        <wps:cNvSpPr>
                          <a:spLocks/>
                        </wps:cNvSpPr>
                        <wps:spPr bwMode="auto">
                          <a:xfrm>
                            <a:off x="3198" y="-8936"/>
                            <a:ext cx="0" cy="8842"/>
                          </a:xfrm>
                          <a:custGeom>
                            <a:avLst/>
                            <a:gdLst>
                              <a:gd name="T0" fmla="+- 0 -8936 -8936"/>
                              <a:gd name="T1" fmla="*/ -8936 h 8842"/>
                              <a:gd name="T2" fmla="+- 0 -94 -8936"/>
                              <a:gd name="T3" fmla="*/ -94 h 8842"/>
                            </a:gdLst>
                            <a:ahLst/>
                            <a:cxnLst>
                              <a:cxn ang="0">
                                <a:pos x="0" y="T1"/>
                              </a:cxn>
                              <a:cxn ang="0">
                                <a:pos x="0" y="T3"/>
                              </a:cxn>
                            </a:cxnLst>
                            <a:rect l="0" t="0" r="r" b="b"/>
                            <a:pathLst>
                              <a:path h="8842">
                                <a:moveTo>
                                  <a:pt x="0" y="0"/>
                                </a:moveTo>
                                <a:lnTo>
                                  <a:pt x="0" y="884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48"/>
                        <wps:cNvSpPr>
                          <a:spLocks/>
                        </wps:cNvSpPr>
                        <wps:spPr bwMode="auto">
                          <a:xfrm>
                            <a:off x="3198" y="-8936"/>
                            <a:ext cx="0" cy="8842"/>
                          </a:xfrm>
                          <a:custGeom>
                            <a:avLst/>
                            <a:gdLst>
                              <a:gd name="T0" fmla="+- 0 -8936 -8936"/>
                              <a:gd name="T1" fmla="*/ -8936 h 8842"/>
                              <a:gd name="T2" fmla="+- 0 -94 -8936"/>
                              <a:gd name="T3" fmla="*/ -94 h 8842"/>
                            </a:gdLst>
                            <a:ahLst/>
                            <a:cxnLst>
                              <a:cxn ang="0">
                                <a:pos x="0" y="T1"/>
                              </a:cxn>
                              <a:cxn ang="0">
                                <a:pos x="0" y="T3"/>
                              </a:cxn>
                            </a:cxnLst>
                            <a:rect l="0" t="0" r="r" b="b"/>
                            <a:pathLst>
                              <a:path h="8842">
                                <a:moveTo>
                                  <a:pt x="0" y="0"/>
                                </a:moveTo>
                                <a:lnTo>
                                  <a:pt x="0" y="8842"/>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49"/>
                        <wps:cNvSpPr>
                          <a:spLocks/>
                        </wps:cNvSpPr>
                        <wps:spPr bwMode="auto">
                          <a:xfrm>
                            <a:off x="3191" y="-8841"/>
                            <a:ext cx="4244" cy="490"/>
                          </a:xfrm>
                          <a:custGeom>
                            <a:avLst/>
                            <a:gdLst>
                              <a:gd name="T0" fmla="+- 0 7435 3191"/>
                              <a:gd name="T1" fmla="*/ T0 w 4244"/>
                              <a:gd name="T2" fmla="+- 0 -8841 -8841"/>
                              <a:gd name="T3" fmla="*/ -8841 h 490"/>
                              <a:gd name="T4" fmla="+- 0 3205 3191"/>
                              <a:gd name="T5" fmla="*/ T4 w 4244"/>
                              <a:gd name="T6" fmla="+- 0 -8841 -8841"/>
                              <a:gd name="T7" fmla="*/ -8841 h 490"/>
                              <a:gd name="T8" fmla="+- 0 3205 3191"/>
                              <a:gd name="T9" fmla="*/ T8 w 4244"/>
                              <a:gd name="T10" fmla="+- 0 -8352 -8841"/>
                              <a:gd name="T11" fmla="*/ -8352 h 490"/>
                              <a:gd name="T12" fmla="+- 0 7435 3191"/>
                              <a:gd name="T13" fmla="*/ T12 w 4244"/>
                              <a:gd name="T14" fmla="+- 0 -8352 -8841"/>
                              <a:gd name="T15" fmla="*/ -8352 h 490"/>
                              <a:gd name="T16" fmla="+- 0 7435 3191"/>
                              <a:gd name="T17" fmla="*/ T16 w 4244"/>
                              <a:gd name="T18" fmla="+- 0 -8841 -8841"/>
                              <a:gd name="T19" fmla="*/ -8841 h 490"/>
                            </a:gdLst>
                            <a:ahLst/>
                            <a:cxnLst>
                              <a:cxn ang="0">
                                <a:pos x="T1" y="T3"/>
                              </a:cxn>
                              <a:cxn ang="0">
                                <a:pos x="T5" y="T7"/>
                              </a:cxn>
                              <a:cxn ang="0">
                                <a:pos x="T9" y="T11"/>
                              </a:cxn>
                              <a:cxn ang="0">
                                <a:pos x="T13" y="T15"/>
                              </a:cxn>
                              <a:cxn ang="0">
                                <a:pos x="T17" y="T19"/>
                              </a:cxn>
                            </a:cxnLst>
                            <a:rect l="0" t="0" r="r" b="b"/>
                            <a:pathLst>
                              <a:path w="4244" h="490">
                                <a:moveTo>
                                  <a:pt x="4244" y="0"/>
                                </a:moveTo>
                                <a:lnTo>
                                  <a:pt x="14" y="0"/>
                                </a:lnTo>
                                <a:lnTo>
                                  <a:pt x="14" y="489"/>
                                </a:lnTo>
                                <a:lnTo>
                                  <a:pt x="4244" y="489"/>
                                </a:lnTo>
                                <a:lnTo>
                                  <a:pt x="4244"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50"/>
                        <wps:cNvSpPr>
                          <a:spLocks/>
                        </wps:cNvSpPr>
                        <wps:spPr bwMode="auto">
                          <a:xfrm>
                            <a:off x="3851" y="-7671"/>
                            <a:ext cx="0" cy="190"/>
                          </a:xfrm>
                          <a:custGeom>
                            <a:avLst/>
                            <a:gdLst>
                              <a:gd name="T0" fmla="+- 0 -7481 -7671"/>
                              <a:gd name="T1" fmla="*/ -7481 h 190"/>
                              <a:gd name="T2" fmla="+- 0 -7671 -7671"/>
                              <a:gd name="T3" fmla="*/ -767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51"/>
                        <wps:cNvSpPr>
                          <a:spLocks/>
                        </wps:cNvSpPr>
                        <wps:spPr bwMode="auto">
                          <a:xfrm>
                            <a:off x="4504" y="-7671"/>
                            <a:ext cx="0" cy="190"/>
                          </a:xfrm>
                          <a:custGeom>
                            <a:avLst/>
                            <a:gdLst>
                              <a:gd name="T0" fmla="+- 0 -7481 -7671"/>
                              <a:gd name="T1" fmla="*/ -7481 h 190"/>
                              <a:gd name="T2" fmla="+- 0 -7671 -7671"/>
                              <a:gd name="T3" fmla="*/ -767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52"/>
                        <wps:cNvSpPr>
                          <a:spLocks/>
                        </wps:cNvSpPr>
                        <wps:spPr bwMode="auto">
                          <a:xfrm>
                            <a:off x="5143" y="-7671"/>
                            <a:ext cx="0" cy="190"/>
                          </a:xfrm>
                          <a:custGeom>
                            <a:avLst/>
                            <a:gdLst>
                              <a:gd name="T0" fmla="+- 0 -7481 -7671"/>
                              <a:gd name="T1" fmla="*/ -7481 h 190"/>
                              <a:gd name="T2" fmla="+- 0 -7671 -7671"/>
                              <a:gd name="T3" fmla="*/ -767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353"/>
                        <wps:cNvSpPr>
                          <a:spLocks/>
                        </wps:cNvSpPr>
                        <wps:spPr bwMode="auto">
                          <a:xfrm>
                            <a:off x="5796" y="-7671"/>
                            <a:ext cx="0" cy="190"/>
                          </a:xfrm>
                          <a:custGeom>
                            <a:avLst/>
                            <a:gdLst>
                              <a:gd name="T0" fmla="+- 0 -7481 -7671"/>
                              <a:gd name="T1" fmla="*/ -7481 h 190"/>
                              <a:gd name="T2" fmla="+- 0 -7671 -7671"/>
                              <a:gd name="T3" fmla="*/ -767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54"/>
                        <wps:cNvSpPr>
                          <a:spLocks/>
                        </wps:cNvSpPr>
                        <wps:spPr bwMode="auto">
                          <a:xfrm>
                            <a:off x="6449" y="-7671"/>
                            <a:ext cx="0" cy="190"/>
                          </a:xfrm>
                          <a:custGeom>
                            <a:avLst/>
                            <a:gdLst>
                              <a:gd name="T0" fmla="+- 0 -7481 -7671"/>
                              <a:gd name="T1" fmla="*/ -7481 h 190"/>
                              <a:gd name="T2" fmla="+- 0 -7671 -7671"/>
                              <a:gd name="T3" fmla="*/ -767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55"/>
                        <wps:cNvSpPr>
                          <a:spLocks/>
                        </wps:cNvSpPr>
                        <wps:spPr bwMode="auto">
                          <a:xfrm>
                            <a:off x="3191" y="-8161"/>
                            <a:ext cx="3646" cy="490"/>
                          </a:xfrm>
                          <a:custGeom>
                            <a:avLst/>
                            <a:gdLst>
                              <a:gd name="T0" fmla="+- 0 6837 3191"/>
                              <a:gd name="T1" fmla="*/ T0 w 3646"/>
                              <a:gd name="T2" fmla="+- 0 -8161 -8161"/>
                              <a:gd name="T3" fmla="*/ -8161 h 490"/>
                              <a:gd name="T4" fmla="+- 0 3205 3191"/>
                              <a:gd name="T5" fmla="*/ T4 w 3646"/>
                              <a:gd name="T6" fmla="+- 0 -8161 -8161"/>
                              <a:gd name="T7" fmla="*/ -8161 h 490"/>
                              <a:gd name="T8" fmla="+- 0 3205 3191"/>
                              <a:gd name="T9" fmla="*/ T8 w 3646"/>
                              <a:gd name="T10" fmla="+- 0 -7671 -8161"/>
                              <a:gd name="T11" fmla="*/ -7671 h 490"/>
                              <a:gd name="T12" fmla="+- 0 6837 3191"/>
                              <a:gd name="T13" fmla="*/ T12 w 3646"/>
                              <a:gd name="T14" fmla="+- 0 -7671 -8161"/>
                              <a:gd name="T15" fmla="*/ -7671 h 490"/>
                              <a:gd name="T16" fmla="+- 0 6837 3191"/>
                              <a:gd name="T17" fmla="*/ T16 w 3646"/>
                              <a:gd name="T18" fmla="+- 0 -8161 -8161"/>
                              <a:gd name="T19" fmla="*/ -8161 h 490"/>
                            </a:gdLst>
                            <a:ahLst/>
                            <a:cxnLst>
                              <a:cxn ang="0">
                                <a:pos x="T1" y="T3"/>
                              </a:cxn>
                              <a:cxn ang="0">
                                <a:pos x="T5" y="T7"/>
                              </a:cxn>
                              <a:cxn ang="0">
                                <a:pos x="T9" y="T11"/>
                              </a:cxn>
                              <a:cxn ang="0">
                                <a:pos x="T13" y="T15"/>
                              </a:cxn>
                              <a:cxn ang="0">
                                <a:pos x="T17" y="T19"/>
                              </a:cxn>
                            </a:cxnLst>
                            <a:rect l="0" t="0" r="r" b="b"/>
                            <a:pathLst>
                              <a:path w="3646" h="490">
                                <a:moveTo>
                                  <a:pt x="3646" y="0"/>
                                </a:moveTo>
                                <a:lnTo>
                                  <a:pt x="14" y="0"/>
                                </a:lnTo>
                                <a:lnTo>
                                  <a:pt x="14" y="490"/>
                                </a:lnTo>
                                <a:lnTo>
                                  <a:pt x="3646" y="490"/>
                                </a:lnTo>
                                <a:lnTo>
                                  <a:pt x="3646"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56"/>
                        <wps:cNvSpPr>
                          <a:spLocks/>
                        </wps:cNvSpPr>
                        <wps:spPr bwMode="auto">
                          <a:xfrm>
                            <a:off x="3851" y="-6991"/>
                            <a:ext cx="0" cy="190"/>
                          </a:xfrm>
                          <a:custGeom>
                            <a:avLst/>
                            <a:gdLst>
                              <a:gd name="T0" fmla="+- 0 -6801 -6991"/>
                              <a:gd name="T1" fmla="*/ -6801 h 190"/>
                              <a:gd name="T2" fmla="+- 0 -6991 -6991"/>
                              <a:gd name="T3" fmla="*/ -699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357"/>
                        <wps:cNvSpPr>
                          <a:spLocks/>
                        </wps:cNvSpPr>
                        <wps:spPr bwMode="auto">
                          <a:xfrm>
                            <a:off x="4504" y="-6991"/>
                            <a:ext cx="0" cy="190"/>
                          </a:xfrm>
                          <a:custGeom>
                            <a:avLst/>
                            <a:gdLst>
                              <a:gd name="T0" fmla="+- 0 -6801 -6991"/>
                              <a:gd name="T1" fmla="*/ -6801 h 190"/>
                              <a:gd name="T2" fmla="+- 0 -6991 -6991"/>
                              <a:gd name="T3" fmla="*/ -699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358"/>
                        <wps:cNvSpPr>
                          <a:spLocks/>
                        </wps:cNvSpPr>
                        <wps:spPr bwMode="auto">
                          <a:xfrm>
                            <a:off x="5143" y="-6991"/>
                            <a:ext cx="0" cy="190"/>
                          </a:xfrm>
                          <a:custGeom>
                            <a:avLst/>
                            <a:gdLst>
                              <a:gd name="T0" fmla="+- 0 -6801 -6991"/>
                              <a:gd name="T1" fmla="*/ -6801 h 190"/>
                              <a:gd name="T2" fmla="+- 0 -6991 -6991"/>
                              <a:gd name="T3" fmla="*/ -699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59"/>
                        <wps:cNvSpPr>
                          <a:spLocks/>
                        </wps:cNvSpPr>
                        <wps:spPr bwMode="auto">
                          <a:xfrm>
                            <a:off x="5796" y="-6991"/>
                            <a:ext cx="0" cy="190"/>
                          </a:xfrm>
                          <a:custGeom>
                            <a:avLst/>
                            <a:gdLst>
                              <a:gd name="T0" fmla="+- 0 -6801 -6991"/>
                              <a:gd name="T1" fmla="*/ -6801 h 190"/>
                              <a:gd name="T2" fmla="+- 0 -6991 -6991"/>
                              <a:gd name="T3" fmla="*/ -699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60"/>
                        <wps:cNvSpPr>
                          <a:spLocks/>
                        </wps:cNvSpPr>
                        <wps:spPr bwMode="auto">
                          <a:xfrm>
                            <a:off x="6449" y="-6991"/>
                            <a:ext cx="0" cy="190"/>
                          </a:xfrm>
                          <a:custGeom>
                            <a:avLst/>
                            <a:gdLst>
                              <a:gd name="T0" fmla="+- 0 -6801 -6991"/>
                              <a:gd name="T1" fmla="*/ -6801 h 190"/>
                              <a:gd name="T2" fmla="+- 0 -6991 -6991"/>
                              <a:gd name="T3" fmla="*/ -699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361"/>
                        <wps:cNvSpPr>
                          <a:spLocks/>
                        </wps:cNvSpPr>
                        <wps:spPr bwMode="auto">
                          <a:xfrm>
                            <a:off x="3191" y="-7481"/>
                            <a:ext cx="3551" cy="490"/>
                          </a:xfrm>
                          <a:custGeom>
                            <a:avLst/>
                            <a:gdLst>
                              <a:gd name="T0" fmla="+- 0 6742 3191"/>
                              <a:gd name="T1" fmla="*/ T0 w 3551"/>
                              <a:gd name="T2" fmla="+- 0 -7481 -7481"/>
                              <a:gd name="T3" fmla="*/ -7481 h 490"/>
                              <a:gd name="T4" fmla="+- 0 3205 3191"/>
                              <a:gd name="T5" fmla="*/ T4 w 3551"/>
                              <a:gd name="T6" fmla="+- 0 -7481 -7481"/>
                              <a:gd name="T7" fmla="*/ -7481 h 490"/>
                              <a:gd name="T8" fmla="+- 0 3205 3191"/>
                              <a:gd name="T9" fmla="*/ T8 w 3551"/>
                              <a:gd name="T10" fmla="+- 0 -6991 -7481"/>
                              <a:gd name="T11" fmla="*/ -6991 h 490"/>
                              <a:gd name="T12" fmla="+- 0 6742 3191"/>
                              <a:gd name="T13" fmla="*/ T12 w 3551"/>
                              <a:gd name="T14" fmla="+- 0 -6991 -7481"/>
                              <a:gd name="T15" fmla="*/ -6991 h 490"/>
                              <a:gd name="T16" fmla="+- 0 6742 3191"/>
                              <a:gd name="T17" fmla="*/ T16 w 3551"/>
                              <a:gd name="T18" fmla="+- 0 -7481 -7481"/>
                              <a:gd name="T19" fmla="*/ -7481 h 490"/>
                            </a:gdLst>
                            <a:ahLst/>
                            <a:cxnLst>
                              <a:cxn ang="0">
                                <a:pos x="T1" y="T3"/>
                              </a:cxn>
                              <a:cxn ang="0">
                                <a:pos x="T5" y="T7"/>
                              </a:cxn>
                              <a:cxn ang="0">
                                <a:pos x="T9" y="T11"/>
                              </a:cxn>
                              <a:cxn ang="0">
                                <a:pos x="T13" y="T15"/>
                              </a:cxn>
                              <a:cxn ang="0">
                                <a:pos x="T17" y="T19"/>
                              </a:cxn>
                            </a:cxnLst>
                            <a:rect l="0" t="0" r="r" b="b"/>
                            <a:pathLst>
                              <a:path w="3551" h="490">
                                <a:moveTo>
                                  <a:pt x="3551" y="0"/>
                                </a:moveTo>
                                <a:lnTo>
                                  <a:pt x="14" y="0"/>
                                </a:lnTo>
                                <a:lnTo>
                                  <a:pt x="14" y="490"/>
                                </a:lnTo>
                                <a:lnTo>
                                  <a:pt x="3551" y="490"/>
                                </a:lnTo>
                                <a:lnTo>
                                  <a:pt x="3551"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62"/>
                        <wps:cNvSpPr>
                          <a:spLocks/>
                        </wps:cNvSpPr>
                        <wps:spPr bwMode="auto">
                          <a:xfrm>
                            <a:off x="3851" y="-6311"/>
                            <a:ext cx="0" cy="190"/>
                          </a:xfrm>
                          <a:custGeom>
                            <a:avLst/>
                            <a:gdLst>
                              <a:gd name="T0" fmla="+- 0 -6121 -6311"/>
                              <a:gd name="T1" fmla="*/ -6121 h 190"/>
                              <a:gd name="T2" fmla="+- 0 -6311 -6311"/>
                              <a:gd name="T3" fmla="*/ -631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63"/>
                        <wps:cNvSpPr>
                          <a:spLocks/>
                        </wps:cNvSpPr>
                        <wps:spPr bwMode="auto">
                          <a:xfrm>
                            <a:off x="4504" y="-6311"/>
                            <a:ext cx="0" cy="190"/>
                          </a:xfrm>
                          <a:custGeom>
                            <a:avLst/>
                            <a:gdLst>
                              <a:gd name="T0" fmla="+- 0 -6121 -6311"/>
                              <a:gd name="T1" fmla="*/ -6121 h 190"/>
                              <a:gd name="T2" fmla="+- 0 -6311 -6311"/>
                              <a:gd name="T3" fmla="*/ -631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64"/>
                        <wps:cNvSpPr>
                          <a:spLocks/>
                        </wps:cNvSpPr>
                        <wps:spPr bwMode="auto">
                          <a:xfrm>
                            <a:off x="5143" y="-6311"/>
                            <a:ext cx="0" cy="190"/>
                          </a:xfrm>
                          <a:custGeom>
                            <a:avLst/>
                            <a:gdLst>
                              <a:gd name="T0" fmla="+- 0 -6121 -6311"/>
                              <a:gd name="T1" fmla="*/ -6121 h 190"/>
                              <a:gd name="T2" fmla="+- 0 -6311 -6311"/>
                              <a:gd name="T3" fmla="*/ -631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65"/>
                        <wps:cNvSpPr>
                          <a:spLocks/>
                        </wps:cNvSpPr>
                        <wps:spPr bwMode="auto">
                          <a:xfrm>
                            <a:off x="5796" y="-6311"/>
                            <a:ext cx="0" cy="190"/>
                          </a:xfrm>
                          <a:custGeom>
                            <a:avLst/>
                            <a:gdLst>
                              <a:gd name="T0" fmla="+- 0 -6121 -6311"/>
                              <a:gd name="T1" fmla="*/ -6121 h 190"/>
                              <a:gd name="T2" fmla="+- 0 -6311 -6311"/>
                              <a:gd name="T3" fmla="*/ -631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66"/>
                        <wps:cNvSpPr>
                          <a:spLocks/>
                        </wps:cNvSpPr>
                        <wps:spPr bwMode="auto">
                          <a:xfrm>
                            <a:off x="6449" y="-6311"/>
                            <a:ext cx="0" cy="190"/>
                          </a:xfrm>
                          <a:custGeom>
                            <a:avLst/>
                            <a:gdLst>
                              <a:gd name="T0" fmla="+- 0 -6121 -6311"/>
                              <a:gd name="T1" fmla="*/ -6121 h 190"/>
                              <a:gd name="T2" fmla="+- 0 -6311 -6311"/>
                              <a:gd name="T3" fmla="*/ -631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67"/>
                        <wps:cNvSpPr>
                          <a:spLocks/>
                        </wps:cNvSpPr>
                        <wps:spPr bwMode="auto">
                          <a:xfrm>
                            <a:off x="3191" y="-6801"/>
                            <a:ext cx="3551" cy="490"/>
                          </a:xfrm>
                          <a:custGeom>
                            <a:avLst/>
                            <a:gdLst>
                              <a:gd name="T0" fmla="+- 0 6742 3191"/>
                              <a:gd name="T1" fmla="*/ T0 w 3551"/>
                              <a:gd name="T2" fmla="+- 0 -6801 -6801"/>
                              <a:gd name="T3" fmla="*/ -6801 h 490"/>
                              <a:gd name="T4" fmla="+- 0 3205 3191"/>
                              <a:gd name="T5" fmla="*/ T4 w 3551"/>
                              <a:gd name="T6" fmla="+- 0 -6801 -6801"/>
                              <a:gd name="T7" fmla="*/ -6801 h 490"/>
                              <a:gd name="T8" fmla="+- 0 3205 3191"/>
                              <a:gd name="T9" fmla="*/ T8 w 3551"/>
                              <a:gd name="T10" fmla="+- 0 -6311 -6801"/>
                              <a:gd name="T11" fmla="*/ -6311 h 490"/>
                              <a:gd name="T12" fmla="+- 0 6742 3191"/>
                              <a:gd name="T13" fmla="*/ T12 w 3551"/>
                              <a:gd name="T14" fmla="+- 0 -6311 -6801"/>
                              <a:gd name="T15" fmla="*/ -6311 h 490"/>
                              <a:gd name="T16" fmla="+- 0 6742 3191"/>
                              <a:gd name="T17" fmla="*/ T16 w 3551"/>
                              <a:gd name="T18" fmla="+- 0 -6801 -6801"/>
                              <a:gd name="T19" fmla="*/ -6801 h 490"/>
                            </a:gdLst>
                            <a:ahLst/>
                            <a:cxnLst>
                              <a:cxn ang="0">
                                <a:pos x="T1" y="T3"/>
                              </a:cxn>
                              <a:cxn ang="0">
                                <a:pos x="T5" y="T7"/>
                              </a:cxn>
                              <a:cxn ang="0">
                                <a:pos x="T9" y="T11"/>
                              </a:cxn>
                              <a:cxn ang="0">
                                <a:pos x="T13" y="T15"/>
                              </a:cxn>
                              <a:cxn ang="0">
                                <a:pos x="T17" y="T19"/>
                              </a:cxn>
                            </a:cxnLst>
                            <a:rect l="0" t="0" r="r" b="b"/>
                            <a:pathLst>
                              <a:path w="3551" h="490">
                                <a:moveTo>
                                  <a:pt x="3551" y="0"/>
                                </a:moveTo>
                                <a:lnTo>
                                  <a:pt x="14" y="0"/>
                                </a:lnTo>
                                <a:lnTo>
                                  <a:pt x="14" y="490"/>
                                </a:lnTo>
                                <a:lnTo>
                                  <a:pt x="3551" y="490"/>
                                </a:lnTo>
                                <a:lnTo>
                                  <a:pt x="3551"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68"/>
                        <wps:cNvSpPr>
                          <a:spLocks/>
                        </wps:cNvSpPr>
                        <wps:spPr bwMode="auto">
                          <a:xfrm>
                            <a:off x="3851" y="-5631"/>
                            <a:ext cx="0" cy="190"/>
                          </a:xfrm>
                          <a:custGeom>
                            <a:avLst/>
                            <a:gdLst>
                              <a:gd name="T0" fmla="+- 0 -5440 -5631"/>
                              <a:gd name="T1" fmla="*/ -5440 h 190"/>
                              <a:gd name="T2" fmla="+- 0 -5631 -5631"/>
                              <a:gd name="T3" fmla="*/ -563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69"/>
                        <wps:cNvSpPr>
                          <a:spLocks/>
                        </wps:cNvSpPr>
                        <wps:spPr bwMode="auto">
                          <a:xfrm>
                            <a:off x="4504" y="-5631"/>
                            <a:ext cx="0" cy="190"/>
                          </a:xfrm>
                          <a:custGeom>
                            <a:avLst/>
                            <a:gdLst>
                              <a:gd name="T0" fmla="+- 0 -5440 -5631"/>
                              <a:gd name="T1" fmla="*/ -5440 h 190"/>
                              <a:gd name="T2" fmla="+- 0 -5631 -5631"/>
                              <a:gd name="T3" fmla="*/ -563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70"/>
                        <wps:cNvSpPr>
                          <a:spLocks/>
                        </wps:cNvSpPr>
                        <wps:spPr bwMode="auto">
                          <a:xfrm>
                            <a:off x="5143" y="-5631"/>
                            <a:ext cx="0" cy="190"/>
                          </a:xfrm>
                          <a:custGeom>
                            <a:avLst/>
                            <a:gdLst>
                              <a:gd name="T0" fmla="+- 0 -5440 -5631"/>
                              <a:gd name="T1" fmla="*/ -5440 h 190"/>
                              <a:gd name="T2" fmla="+- 0 -5631 -5631"/>
                              <a:gd name="T3" fmla="*/ -563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71"/>
                        <wps:cNvSpPr>
                          <a:spLocks/>
                        </wps:cNvSpPr>
                        <wps:spPr bwMode="auto">
                          <a:xfrm>
                            <a:off x="5796" y="-5631"/>
                            <a:ext cx="0" cy="190"/>
                          </a:xfrm>
                          <a:custGeom>
                            <a:avLst/>
                            <a:gdLst>
                              <a:gd name="T0" fmla="+- 0 -5440 -5631"/>
                              <a:gd name="T1" fmla="*/ -5440 h 190"/>
                              <a:gd name="T2" fmla="+- 0 -5631 -5631"/>
                              <a:gd name="T3" fmla="*/ -563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72"/>
                        <wps:cNvSpPr>
                          <a:spLocks/>
                        </wps:cNvSpPr>
                        <wps:spPr bwMode="auto">
                          <a:xfrm>
                            <a:off x="3191" y="-6121"/>
                            <a:ext cx="3292" cy="490"/>
                          </a:xfrm>
                          <a:custGeom>
                            <a:avLst/>
                            <a:gdLst>
                              <a:gd name="T0" fmla="+- 0 6483 3191"/>
                              <a:gd name="T1" fmla="*/ T0 w 3292"/>
                              <a:gd name="T2" fmla="+- 0 -6121 -6121"/>
                              <a:gd name="T3" fmla="*/ -6121 h 490"/>
                              <a:gd name="T4" fmla="+- 0 3205 3191"/>
                              <a:gd name="T5" fmla="*/ T4 w 3292"/>
                              <a:gd name="T6" fmla="+- 0 -6121 -6121"/>
                              <a:gd name="T7" fmla="*/ -6121 h 490"/>
                              <a:gd name="T8" fmla="+- 0 3205 3191"/>
                              <a:gd name="T9" fmla="*/ T8 w 3292"/>
                              <a:gd name="T10" fmla="+- 0 -5631 -6121"/>
                              <a:gd name="T11" fmla="*/ -5631 h 490"/>
                              <a:gd name="T12" fmla="+- 0 6483 3191"/>
                              <a:gd name="T13" fmla="*/ T12 w 3292"/>
                              <a:gd name="T14" fmla="+- 0 -5631 -6121"/>
                              <a:gd name="T15" fmla="*/ -5631 h 490"/>
                              <a:gd name="T16" fmla="+- 0 6483 3191"/>
                              <a:gd name="T17" fmla="*/ T16 w 3292"/>
                              <a:gd name="T18" fmla="+- 0 -6121 -6121"/>
                              <a:gd name="T19" fmla="*/ -6121 h 490"/>
                            </a:gdLst>
                            <a:ahLst/>
                            <a:cxnLst>
                              <a:cxn ang="0">
                                <a:pos x="T1" y="T3"/>
                              </a:cxn>
                              <a:cxn ang="0">
                                <a:pos x="T5" y="T7"/>
                              </a:cxn>
                              <a:cxn ang="0">
                                <a:pos x="T9" y="T11"/>
                              </a:cxn>
                              <a:cxn ang="0">
                                <a:pos x="T13" y="T15"/>
                              </a:cxn>
                              <a:cxn ang="0">
                                <a:pos x="T17" y="T19"/>
                              </a:cxn>
                            </a:cxnLst>
                            <a:rect l="0" t="0" r="r" b="b"/>
                            <a:pathLst>
                              <a:path w="3292" h="490">
                                <a:moveTo>
                                  <a:pt x="3292" y="0"/>
                                </a:moveTo>
                                <a:lnTo>
                                  <a:pt x="14" y="0"/>
                                </a:lnTo>
                                <a:lnTo>
                                  <a:pt x="14" y="490"/>
                                </a:lnTo>
                                <a:lnTo>
                                  <a:pt x="3292" y="490"/>
                                </a:lnTo>
                                <a:lnTo>
                                  <a:pt x="3292"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73"/>
                        <wps:cNvSpPr>
                          <a:spLocks/>
                        </wps:cNvSpPr>
                        <wps:spPr bwMode="auto">
                          <a:xfrm>
                            <a:off x="3851" y="-4951"/>
                            <a:ext cx="0" cy="190"/>
                          </a:xfrm>
                          <a:custGeom>
                            <a:avLst/>
                            <a:gdLst>
                              <a:gd name="T0" fmla="+- 0 -4760 -4951"/>
                              <a:gd name="T1" fmla="*/ -4760 h 190"/>
                              <a:gd name="T2" fmla="+- 0 -4951 -4951"/>
                              <a:gd name="T3" fmla="*/ -495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74"/>
                        <wps:cNvSpPr>
                          <a:spLocks/>
                        </wps:cNvSpPr>
                        <wps:spPr bwMode="auto">
                          <a:xfrm>
                            <a:off x="4504" y="-4951"/>
                            <a:ext cx="0" cy="190"/>
                          </a:xfrm>
                          <a:custGeom>
                            <a:avLst/>
                            <a:gdLst>
                              <a:gd name="T0" fmla="+- 0 -4760 -4951"/>
                              <a:gd name="T1" fmla="*/ -4760 h 190"/>
                              <a:gd name="T2" fmla="+- 0 -4951 -4951"/>
                              <a:gd name="T3" fmla="*/ -495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75"/>
                        <wps:cNvSpPr>
                          <a:spLocks/>
                        </wps:cNvSpPr>
                        <wps:spPr bwMode="auto">
                          <a:xfrm>
                            <a:off x="5143" y="-4951"/>
                            <a:ext cx="0" cy="190"/>
                          </a:xfrm>
                          <a:custGeom>
                            <a:avLst/>
                            <a:gdLst>
                              <a:gd name="T0" fmla="+- 0 -4760 -4951"/>
                              <a:gd name="T1" fmla="*/ -4760 h 190"/>
                              <a:gd name="T2" fmla="+- 0 -4951 -4951"/>
                              <a:gd name="T3" fmla="*/ -495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76"/>
                        <wps:cNvSpPr>
                          <a:spLocks/>
                        </wps:cNvSpPr>
                        <wps:spPr bwMode="auto">
                          <a:xfrm>
                            <a:off x="5796" y="-4951"/>
                            <a:ext cx="0" cy="190"/>
                          </a:xfrm>
                          <a:custGeom>
                            <a:avLst/>
                            <a:gdLst>
                              <a:gd name="T0" fmla="+- 0 -4760 -4951"/>
                              <a:gd name="T1" fmla="*/ -4760 h 190"/>
                              <a:gd name="T2" fmla="+- 0 -4951 -4951"/>
                              <a:gd name="T3" fmla="*/ -4951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377"/>
                        <wps:cNvSpPr>
                          <a:spLocks/>
                        </wps:cNvSpPr>
                        <wps:spPr bwMode="auto">
                          <a:xfrm>
                            <a:off x="3191" y="-5440"/>
                            <a:ext cx="3251" cy="490"/>
                          </a:xfrm>
                          <a:custGeom>
                            <a:avLst/>
                            <a:gdLst>
                              <a:gd name="T0" fmla="+- 0 6442 3191"/>
                              <a:gd name="T1" fmla="*/ T0 w 3251"/>
                              <a:gd name="T2" fmla="+- 0 -5440 -5440"/>
                              <a:gd name="T3" fmla="*/ -5440 h 490"/>
                              <a:gd name="T4" fmla="+- 0 3205 3191"/>
                              <a:gd name="T5" fmla="*/ T4 w 3251"/>
                              <a:gd name="T6" fmla="+- 0 -5440 -5440"/>
                              <a:gd name="T7" fmla="*/ -5440 h 490"/>
                              <a:gd name="T8" fmla="+- 0 3205 3191"/>
                              <a:gd name="T9" fmla="*/ T8 w 3251"/>
                              <a:gd name="T10" fmla="+- 0 -4951 -5440"/>
                              <a:gd name="T11" fmla="*/ -4951 h 490"/>
                              <a:gd name="T12" fmla="+- 0 6442 3191"/>
                              <a:gd name="T13" fmla="*/ T12 w 3251"/>
                              <a:gd name="T14" fmla="+- 0 -4951 -5440"/>
                              <a:gd name="T15" fmla="*/ -4951 h 490"/>
                              <a:gd name="T16" fmla="+- 0 6442 3191"/>
                              <a:gd name="T17" fmla="*/ T16 w 3251"/>
                              <a:gd name="T18" fmla="+- 0 -5440 -5440"/>
                              <a:gd name="T19" fmla="*/ -5440 h 490"/>
                            </a:gdLst>
                            <a:ahLst/>
                            <a:cxnLst>
                              <a:cxn ang="0">
                                <a:pos x="T1" y="T3"/>
                              </a:cxn>
                              <a:cxn ang="0">
                                <a:pos x="T5" y="T7"/>
                              </a:cxn>
                              <a:cxn ang="0">
                                <a:pos x="T9" y="T11"/>
                              </a:cxn>
                              <a:cxn ang="0">
                                <a:pos x="T13" y="T15"/>
                              </a:cxn>
                              <a:cxn ang="0">
                                <a:pos x="T17" y="T19"/>
                              </a:cxn>
                            </a:cxnLst>
                            <a:rect l="0" t="0" r="r" b="b"/>
                            <a:pathLst>
                              <a:path w="3251" h="490">
                                <a:moveTo>
                                  <a:pt x="3251" y="0"/>
                                </a:moveTo>
                                <a:lnTo>
                                  <a:pt x="14" y="0"/>
                                </a:lnTo>
                                <a:lnTo>
                                  <a:pt x="14" y="489"/>
                                </a:lnTo>
                                <a:lnTo>
                                  <a:pt x="3251" y="489"/>
                                </a:lnTo>
                                <a:lnTo>
                                  <a:pt x="3251" y="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78"/>
                        <wps:cNvSpPr>
                          <a:spLocks/>
                        </wps:cNvSpPr>
                        <wps:spPr bwMode="auto">
                          <a:xfrm>
                            <a:off x="3851" y="-4270"/>
                            <a:ext cx="0" cy="190"/>
                          </a:xfrm>
                          <a:custGeom>
                            <a:avLst/>
                            <a:gdLst>
                              <a:gd name="T0" fmla="+- 0 -4080 -4270"/>
                              <a:gd name="T1" fmla="*/ -4080 h 190"/>
                              <a:gd name="T2" fmla="+- 0 -4270 -4270"/>
                              <a:gd name="T3" fmla="*/ -427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79"/>
                        <wps:cNvSpPr>
                          <a:spLocks/>
                        </wps:cNvSpPr>
                        <wps:spPr bwMode="auto">
                          <a:xfrm>
                            <a:off x="4504" y="-4270"/>
                            <a:ext cx="0" cy="190"/>
                          </a:xfrm>
                          <a:custGeom>
                            <a:avLst/>
                            <a:gdLst>
                              <a:gd name="T0" fmla="+- 0 -4080 -4270"/>
                              <a:gd name="T1" fmla="*/ -4080 h 190"/>
                              <a:gd name="T2" fmla="+- 0 -4270 -4270"/>
                              <a:gd name="T3" fmla="*/ -427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80"/>
                        <wps:cNvSpPr>
                          <a:spLocks/>
                        </wps:cNvSpPr>
                        <wps:spPr bwMode="auto">
                          <a:xfrm>
                            <a:off x="5143" y="-4270"/>
                            <a:ext cx="0" cy="190"/>
                          </a:xfrm>
                          <a:custGeom>
                            <a:avLst/>
                            <a:gdLst>
                              <a:gd name="T0" fmla="+- 0 -4080 -4270"/>
                              <a:gd name="T1" fmla="*/ -4080 h 190"/>
                              <a:gd name="T2" fmla="+- 0 -4270 -4270"/>
                              <a:gd name="T3" fmla="*/ -427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81"/>
                        <wps:cNvSpPr>
                          <a:spLocks/>
                        </wps:cNvSpPr>
                        <wps:spPr bwMode="auto">
                          <a:xfrm>
                            <a:off x="5796" y="-4270"/>
                            <a:ext cx="0" cy="190"/>
                          </a:xfrm>
                          <a:custGeom>
                            <a:avLst/>
                            <a:gdLst>
                              <a:gd name="T0" fmla="+- 0 -4080 -4270"/>
                              <a:gd name="T1" fmla="*/ -4080 h 190"/>
                              <a:gd name="T2" fmla="+- 0 -4270 -4270"/>
                              <a:gd name="T3" fmla="*/ -427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82"/>
                        <wps:cNvSpPr>
                          <a:spLocks/>
                        </wps:cNvSpPr>
                        <wps:spPr bwMode="auto">
                          <a:xfrm>
                            <a:off x="3191" y="-4760"/>
                            <a:ext cx="2911" cy="490"/>
                          </a:xfrm>
                          <a:custGeom>
                            <a:avLst/>
                            <a:gdLst>
                              <a:gd name="T0" fmla="+- 0 6102 3191"/>
                              <a:gd name="T1" fmla="*/ T0 w 2911"/>
                              <a:gd name="T2" fmla="+- 0 -4760 -4760"/>
                              <a:gd name="T3" fmla="*/ -4760 h 490"/>
                              <a:gd name="T4" fmla="+- 0 3205 3191"/>
                              <a:gd name="T5" fmla="*/ T4 w 2911"/>
                              <a:gd name="T6" fmla="+- 0 -4760 -4760"/>
                              <a:gd name="T7" fmla="*/ -4760 h 490"/>
                              <a:gd name="T8" fmla="+- 0 3205 3191"/>
                              <a:gd name="T9" fmla="*/ T8 w 2911"/>
                              <a:gd name="T10" fmla="+- 0 -4270 -4760"/>
                              <a:gd name="T11" fmla="*/ -4270 h 490"/>
                              <a:gd name="T12" fmla="+- 0 6102 3191"/>
                              <a:gd name="T13" fmla="*/ T12 w 2911"/>
                              <a:gd name="T14" fmla="+- 0 -4270 -4760"/>
                              <a:gd name="T15" fmla="*/ -4270 h 490"/>
                              <a:gd name="T16" fmla="+- 0 6102 3191"/>
                              <a:gd name="T17" fmla="*/ T16 w 2911"/>
                              <a:gd name="T18" fmla="+- 0 -4760 -4760"/>
                              <a:gd name="T19" fmla="*/ -4760 h 490"/>
                            </a:gdLst>
                            <a:ahLst/>
                            <a:cxnLst>
                              <a:cxn ang="0">
                                <a:pos x="T1" y="T3"/>
                              </a:cxn>
                              <a:cxn ang="0">
                                <a:pos x="T5" y="T7"/>
                              </a:cxn>
                              <a:cxn ang="0">
                                <a:pos x="T9" y="T11"/>
                              </a:cxn>
                              <a:cxn ang="0">
                                <a:pos x="T13" y="T15"/>
                              </a:cxn>
                              <a:cxn ang="0">
                                <a:pos x="T17" y="T19"/>
                              </a:cxn>
                            </a:cxnLst>
                            <a:rect l="0" t="0" r="r" b="b"/>
                            <a:pathLst>
                              <a:path w="2911" h="490">
                                <a:moveTo>
                                  <a:pt x="2911" y="0"/>
                                </a:moveTo>
                                <a:lnTo>
                                  <a:pt x="14" y="0"/>
                                </a:lnTo>
                                <a:lnTo>
                                  <a:pt x="14" y="490"/>
                                </a:lnTo>
                                <a:lnTo>
                                  <a:pt x="2911" y="490"/>
                                </a:lnTo>
                                <a:lnTo>
                                  <a:pt x="2911" y="0"/>
                                </a:lnTo>
                                <a:close/>
                              </a:path>
                            </a:pathLst>
                          </a:custGeom>
                          <a:solidFill>
                            <a:srgbClr val="D15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83"/>
                        <wps:cNvSpPr>
                          <a:spLocks/>
                        </wps:cNvSpPr>
                        <wps:spPr bwMode="auto">
                          <a:xfrm>
                            <a:off x="3851" y="-3590"/>
                            <a:ext cx="0" cy="190"/>
                          </a:xfrm>
                          <a:custGeom>
                            <a:avLst/>
                            <a:gdLst>
                              <a:gd name="T0" fmla="+- 0 -3400 -3590"/>
                              <a:gd name="T1" fmla="*/ -3400 h 190"/>
                              <a:gd name="T2" fmla="+- 0 -3590 -3590"/>
                              <a:gd name="T3" fmla="*/ -359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384"/>
                        <wps:cNvSpPr>
                          <a:spLocks/>
                        </wps:cNvSpPr>
                        <wps:spPr bwMode="auto">
                          <a:xfrm>
                            <a:off x="4504" y="-3590"/>
                            <a:ext cx="0" cy="190"/>
                          </a:xfrm>
                          <a:custGeom>
                            <a:avLst/>
                            <a:gdLst>
                              <a:gd name="T0" fmla="+- 0 -3400 -3590"/>
                              <a:gd name="T1" fmla="*/ -3400 h 190"/>
                              <a:gd name="T2" fmla="+- 0 -3590 -3590"/>
                              <a:gd name="T3" fmla="*/ -359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85"/>
                        <wps:cNvSpPr>
                          <a:spLocks/>
                        </wps:cNvSpPr>
                        <wps:spPr bwMode="auto">
                          <a:xfrm>
                            <a:off x="5143" y="-3590"/>
                            <a:ext cx="0" cy="190"/>
                          </a:xfrm>
                          <a:custGeom>
                            <a:avLst/>
                            <a:gdLst>
                              <a:gd name="T0" fmla="+- 0 -3400 -3590"/>
                              <a:gd name="T1" fmla="*/ -3400 h 190"/>
                              <a:gd name="T2" fmla="+- 0 -3590 -3590"/>
                              <a:gd name="T3" fmla="*/ -359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386"/>
                        <wps:cNvSpPr>
                          <a:spLocks/>
                        </wps:cNvSpPr>
                        <wps:spPr bwMode="auto">
                          <a:xfrm>
                            <a:off x="3191" y="-4080"/>
                            <a:ext cx="2693" cy="490"/>
                          </a:xfrm>
                          <a:custGeom>
                            <a:avLst/>
                            <a:gdLst>
                              <a:gd name="T0" fmla="+- 0 5885 3191"/>
                              <a:gd name="T1" fmla="*/ T0 w 2693"/>
                              <a:gd name="T2" fmla="+- 0 -4080 -4080"/>
                              <a:gd name="T3" fmla="*/ -4080 h 490"/>
                              <a:gd name="T4" fmla="+- 0 3205 3191"/>
                              <a:gd name="T5" fmla="*/ T4 w 2693"/>
                              <a:gd name="T6" fmla="+- 0 -4080 -4080"/>
                              <a:gd name="T7" fmla="*/ -4080 h 490"/>
                              <a:gd name="T8" fmla="+- 0 3205 3191"/>
                              <a:gd name="T9" fmla="*/ T8 w 2693"/>
                              <a:gd name="T10" fmla="+- 0 -3590 -4080"/>
                              <a:gd name="T11" fmla="*/ -3590 h 490"/>
                              <a:gd name="T12" fmla="+- 0 5885 3191"/>
                              <a:gd name="T13" fmla="*/ T12 w 2693"/>
                              <a:gd name="T14" fmla="+- 0 -3590 -4080"/>
                              <a:gd name="T15" fmla="*/ -3590 h 490"/>
                              <a:gd name="T16" fmla="+- 0 5885 3191"/>
                              <a:gd name="T17" fmla="*/ T16 w 2693"/>
                              <a:gd name="T18" fmla="+- 0 -4080 -4080"/>
                              <a:gd name="T19" fmla="*/ -4080 h 490"/>
                            </a:gdLst>
                            <a:ahLst/>
                            <a:cxnLst>
                              <a:cxn ang="0">
                                <a:pos x="T1" y="T3"/>
                              </a:cxn>
                              <a:cxn ang="0">
                                <a:pos x="T5" y="T7"/>
                              </a:cxn>
                              <a:cxn ang="0">
                                <a:pos x="T9" y="T11"/>
                              </a:cxn>
                              <a:cxn ang="0">
                                <a:pos x="T13" y="T15"/>
                              </a:cxn>
                              <a:cxn ang="0">
                                <a:pos x="T17" y="T19"/>
                              </a:cxn>
                            </a:cxnLst>
                            <a:rect l="0" t="0" r="r" b="b"/>
                            <a:pathLst>
                              <a:path w="2693" h="490">
                                <a:moveTo>
                                  <a:pt x="2694" y="0"/>
                                </a:moveTo>
                                <a:lnTo>
                                  <a:pt x="14" y="0"/>
                                </a:lnTo>
                                <a:lnTo>
                                  <a:pt x="14" y="490"/>
                                </a:lnTo>
                                <a:lnTo>
                                  <a:pt x="2694" y="490"/>
                                </a:lnTo>
                                <a:lnTo>
                                  <a:pt x="2694" y="0"/>
                                </a:lnTo>
                                <a:close/>
                              </a:path>
                            </a:pathLst>
                          </a:custGeom>
                          <a:solidFill>
                            <a:srgbClr val="C6B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387"/>
                        <wps:cNvSpPr>
                          <a:spLocks/>
                        </wps:cNvSpPr>
                        <wps:spPr bwMode="auto">
                          <a:xfrm>
                            <a:off x="3851" y="-2910"/>
                            <a:ext cx="0" cy="190"/>
                          </a:xfrm>
                          <a:custGeom>
                            <a:avLst/>
                            <a:gdLst>
                              <a:gd name="T0" fmla="+- 0 -2720 -2910"/>
                              <a:gd name="T1" fmla="*/ -2720 h 190"/>
                              <a:gd name="T2" fmla="+- 0 -2910 -2910"/>
                              <a:gd name="T3" fmla="*/ -291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388"/>
                        <wps:cNvSpPr>
                          <a:spLocks/>
                        </wps:cNvSpPr>
                        <wps:spPr bwMode="auto">
                          <a:xfrm>
                            <a:off x="4504" y="-2910"/>
                            <a:ext cx="0" cy="190"/>
                          </a:xfrm>
                          <a:custGeom>
                            <a:avLst/>
                            <a:gdLst>
                              <a:gd name="T0" fmla="+- 0 -2720 -2910"/>
                              <a:gd name="T1" fmla="*/ -2720 h 190"/>
                              <a:gd name="T2" fmla="+- 0 -2910 -2910"/>
                              <a:gd name="T3" fmla="*/ -291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389"/>
                        <wps:cNvSpPr>
                          <a:spLocks/>
                        </wps:cNvSpPr>
                        <wps:spPr bwMode="auto">
                          <a:xfrm>
                            <a:off x="5143" y="-2910"/>
                            <a:ext cx="0" cy="190"/>
                          </a:xfrm>
                          <a:custGeom>
                            <a:avLst/>
                            <a:gdLst>
                              <a:gd name="T0" fmla="+- 0 -2720 -2910"/>
                              <a:gd name="T1" fmla="*/ -2720 h 190"/>
                              <a:gd name="T2" fmla="+- 0 -2910 -2910"/>
                              <a:gd name="T3" fmla="*/ -291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390"/>
                        <wps:cNvSpPr>
                          <a:spLocks/>
                        </wps:cNvSpPr>
                        <wps:spPr bwMode="auto">
                          <a:xfrm>
                            <a:off x="3191" y="-3400"/>
                            <a:ext cx="2557" cy="490"/>
                          </a:xfrm>
                          <a:custGeom>
                            <a:avLst/>
                            <a:gdLst>
                              <a:gd name="T0" fmla="+- 0 5749 3191"/>
                              <a:gd name="T1" fmla="*/ T0 w 2557"/>
                              <a:gd name="T2" fmla="+- 0 -3400 -3400"/>
                              <a:gd name="T3" fmla="*/ -3400 h 490"/>
                              <a:gd name="T4" fmla="+- 0 3205 3191"/>
                              <a:gd name="T5" fmla="*/ T4 w 2557"/>
                              <a:gd name="T6" fmla="+- 0 -3400 -3400"/>
                              <a:gd name="T7" fmla="*/ -3400 h 490"/>
                              <a:gd name="T8" fmla="+- 0 3205 3191"/>
                              <a:gd name="T9" fmla="*/ T8 w 2557"/>
                              <a:gd name="T10" fmla="+- 0 -2910 -3400"/>
                              <a:gd name="T11" fmla="*/ -2910 h 490"/>
                              <a:gd name="T12" fmla="+- 0 5749 3191"/>
                              <a:gd name="T13" fmla="*/ T12 w 2557"/>
                              <a:gd name="T14" fmla="+- 0 -2910 -3400"/>
                              <a:gd name="T15" fmla="*/ -2910 h 490"/>
                              <a:gd name="T16" fmla="+- 0 5749 3191"/>
                              <a:gd name="T17" fmla="*/ T16 w 2557"/>
                              <a:gd name="T18" fmla="+- 0 -3400 -3400"/>
                              <a:gd name="T19" fmla="*/ -3400 h 490"/>
                            </a:gdLst>
                            <a:ahLst/>
                            <a:cxnLst>
                              <a:cxn ang="0">
                                <a:pos x="T1" y="T3"/>
                              </a:cxn>
                              <a:cxn ang="0">
                                <a:pos x="T5" y="T7"/>
                              </a:cxn>
                              <a:cxn ang="0">
                                <a:pos x="T9" y="T11"/>
                              </a:cxn>
                              <a:cxn ang="0">
                                <a:pos x="T13" y="T15"/>
                              </a:cxn>
                              <a:cxn ang="0">
                                <a:pos x="T17" y="T19"/>
                              </a:cxn>
                            </a:cxnLst>
                            <a:rect l="0" t="0" r="r" b="b"/>
                            <a:pathLst>
                              <a:path w="2557" h="490">
                                <a:moveTo>
                                  <a:pt x="2558" y="0"/>
                                </a:moveTo>
                                <a:lnTo>
                                  <a:pt x="14" y="0"/>
                                </a:lnTo>
                                <a:lnTo>
                                  <a:pt x="14" y="490"/>
                                </a:lnTo>
                                <a:lnTo>
                                  <a:pt x="2558" y="490"/>
                                </a:lnTo>
                                <a:lnTo>
                                  <a:pt x="2558" y="0"/>
                                </a:lnTo>
                                <a:close/>
                              </a:path>
                            </a:pathLst>
                          </a:custGeom>
                          <a:solidFill>
                            <a:srgbClr val="DA4C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1"/>
                        <wps:cNvSpPr>
                          <a:spLocks/>
                        </wps:cNvSpPr>
                        <wps:spPr bwMode="auto">
                          <a:xfrm>
                            <a:off x="3851" y="-2230"/>
                            <a:ext cx="0" cy="190"/>
                          </a:xfrm>
                          <a:custGeom>
                            <a:avLst/>
                            <a:gdLst>
                              <a:gd name="T0" fmla="+- 0 -2039 -2230"/>
                              <a:gd name="T1" fmla="*/ -2039 h 190"/>
                              <a:gd name="T2" fmla="+- 0 -2230 -2230"/>
                              <a:gd name="T3" fmla="*/ -2230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392"/>
                        <wps:cNvSpPr>
                          <a:spLocks/>
                        </wps:cNvSpPr>
                        <wps:spPr bwMode="auto">
                          <a:xfrm>
                            <a:off x="4504" y="-2230"/>
                            <a:ext cx="0" cy="190"/>
                          </a:xfrm>
                          <a:custGeom>
                            <a:avLst/>
                            <a:gdLst>
                              <a:gd name="T0" fmla="+- 0 -2039 -2230"/>
                              <a:gd name="T1" fmla="*/ -2039 h 190"/>
                              <a:gd name="T2" fmla="+- 0 -2230 -2230"/>
                              <a:gd name="T3" fmla="*/ -2230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93"/>
                        <wps:cNvSpPr>
                          <a:spLocks/>
                        </wps:cNvSpPr>
                        <wps:spPr bwMode="auto">
                          <a:xfrm>
                            <a:off x="3191" y="-2720"/>
                            <a:ext cx="2381" cy="490"/>
                          </a:xfrm>
                          <a:custGeom>
                            <a:avLst/>
                            <a:gdLst>
                              <a:gd name="T0" fmla="+- 0 5572 3191"/>
                              <a:gd name="T1" fmla="*/ T0 w 2381"/>
                              <a:gd name="T2" fmla="+- 0 -2720 -2720"/>
                              <a:gd name="T3" fmla="*/ -2720 h 490"/>
                              <a:gd name="T4" fmla="+- 0 3205 3191"/>
                              <a:gd name="T5" fmla="*/ T4 w 2381"/>
                              <a:gd name="T6" fmla="+- 0 -2720 -2720"/>
                              <a:gd name="T7" fmla="*/ -2720 h 490"/>
                              <a:gd name="T8" fmla="+- 0 3205 3191"/>
                              <a:gd name="T9" fmla="*/ T8 w 2381"/>
                              <a:gd name="T10" fmla="+- 0 -2230 -2720"/>
                              <a:gd name="T11" fmla="*/ -2230 h 490"/>
                              <a:gd name="T12" fmla="+- 0 5572 3191"/>
                              <a:gd name="T13" fmla="*/ T12 w 2381"/>
                              <a:gd name="T14" fmla="+- 0 -2230 -2720"/>
                              <a:gd name="T15" fmla="*/ -2230 h 490"/>
                              <a:gd name="T16" fmla="+- 0 5572 3191"/>
                              <a:gd name="T17" fmla="*/ T16 w 2381"/>
                              <a:gd name="T18" fmla="+- 0 -2720 -2720"/>
                              <a:gd name="T19" fmla="*/ -2720 h 490"/>
                            </a:gdLst>
                            <a:ahLst/>
                            <a:cxnLst>
                              <a:cxn ang="0">
                                <a:pos x="T1" y="T3"/>
                              </a:cxn>
                              <a:cxn ang="0">
                                <a:pos x="T5" y="T7"/>
                              </a:cxn>
                              <a:cxn ang="0">
                                <a:pos x="T9" y="T11"/>
                              </a:cxn>
                              <a:cxn ang="0">
                                <a:pos x="T13" y="T15"/>
                              </a:cxn>
                              <a:cxn ang="0">
                                <a:pos x="T17" y="T19"/>
                              </a:cxn>
                            </a:cxnLst>
                            <a:rect l="0" t="0" r="r" b="b"/>
                            <a:pathLst>
                              <a:path w="2381" h="490">
                                <a:moveTo>
                                  <a:pt x="2381" y="0"/>
                                </a:moveTo>
                                <a:lnTo>
                                  <a:pt x="14" y="0"/>
                                </a:lnTo>
                                <a:lnTo>
                                  <a:pt x="14" y="490"/>
                                </a:lnTo>
                                <a:lnTo>
                                  <a:pt x="2381" y="490"/>
                                </a:lnTo>
                                <a:lnTo>
                                  <a:pt x="2381" y="0"/>
                                </a:lnTo>
                                <a:close/>
                              </a:path>
                            </a:pathLst>
                          </a:custGeom>
                          <a:solidFill>
                            <a:srgbClr val="757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94"/>
                        <wps:cNvSpPr>
                          <a:spLocks/>
                        </wps:cNvSpPr>
                        <wps:spPr bwMode="auto">
                          <a:xfrm>
                            <a:off x="3851" y="-1550"/>
                            <a:ext cx="0" cy="190"/>
                          </a:xfrm>
                          <a:custGeom>
                            <a:avLst/>
                            <a:gdLst>
                              <a:gd name="T0" fmla="+- 0 -1359 -1550"/>
                              <a:gd name="T1" fmla="*/ -1359 h 190"/>
                              <a:gd name="T2" fmla="+- 0 -1550 -1550"/>
                              <a:gd name="T3" fmla="*/ -1550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395"/>
                        <wps:cNvSpPr>
                          <a:spLocks/>
                        </wps:cNvSpPr>
                        <wps:spPr bwMode="auto">
                          <a:xfrm>
                            <a:off x="3191" y="-2039"/>
                            <a:ext cx="1564" cy="490"/>
                          </a:xfrm>
                          <a:custGeom>
                            <a:avLst/>
                            <a:gdLst>
                              <a:gd name="T0" fmla="+- 0 4756 3191"/>
                              <a:gd name="T1" fmla="*/ T0 w 1564"/>
                              <a:gd name="T2" fmla="+- 0 -2039 -2039"/>
                              <a:gd name="T3" fmla="*/ -2039 h 490"/>
                              <a:gd name="T4" fmla="+- 0 3205 3191"/>
                              <a:gd name="T5" fmla="*/ T4 w 1564"/>
                              <a:gd name="T6" fmla="+- 0 -2039 -2039"/>
                              <a:gd name="T7" fmla="*/ -2039 h 490"/>
                              <a:gd name="T8" fmla="+- 0 3205 3191"/>
                              <a:gd name="T9" fmla="*/ T8 w 1564"/>
                              <a:gd name="T10" fmla="+- 0 -1550 -2039"/>
                              <a:gd name="T11" fmla="*/ -1550 h 490"/>
                              <a:gd name="T12" fmla="+- 0 4756 3191"/>
                              <a:gd name="T13" fmla="*/ T12 w 1564"/>
                              <a:gd name="T14" fmla="+- 0 -1550 -2039"/>
                              <a:gd name="T15" fmla="*/ -1550 h 490"/>
                              <a:gd name="T16" fmla="+- 0 4756 3191"/>
                              <a:gd name="T17" fmla="*/ T16 w 1564"/>
                              <a:gd name="T18" fmla="+- 0 -2039 -2039"/>
                              <a:gd name="T19" fmla="*/ -2039 h 490"/>
                            </a:gdLst>
                            <a:ahLst/>
                            <a:cxnLst>
                              <a:cxn ang="0">
                                <a:pos x="T1" y="T3"/>
                              </a:cxn>
                              <a:cxn ang="0">
                                <a:pos x="T5" y="T7"/>
                              </a:cxn>
                              <a:cxn ang="0">
                                <a:pos x="T9" y="T11"/>
                              </a:cxn>
                              <a:cxn ang="0">
                                <a:pos x="T13" y="T15"/>
                              </a:cxn>
                              <a:cxn ang="0">
                                <a:pos x="T17" y="T19"/>
                              </a:cxn>
                            </a:cxnLst>
                            <a:rect l="0" t="0" r="r" b="b"/>
                            <a:pathLst>
                              <a:path w="1564" h="490">
                                <a:moveTo>
                                  <a:pt x="1565" y="0"/>
                                </a:moveTo>
                                <a:lnTo>
                                  <a:pt x="14" y="0"/>
                                </a:lnTo>
                                <a:lnTo>
                                  <a:pt x="14" y="489"/>
                                </a:lnTo>
                                <a:lnTo>
                                  <a:pt x="1565" y="489"/>
                                </a:lnTo>
                                <a:lnTo>
                                  <a:pt x="1565"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96"/>
                        <wps:cNvSpPr>
                          <a:spLocks/>
                        </wps:cNvSpPr>
                        <wps:spPr bwMode="auto">
                          <a:xfrm>
                            <a:off x="3191" y="-1359"/>
                            <a:ext cx="1252" cy="490"/>
                          </a:xfrm>
                          <a:custGeom>
                            <a:avLst/>
                            <a:gdLst>
                              <a:gd name="T0" fmla="+- 0 4443 3191"/>
                              <a:gd name="T1" fmla="*/ T0 w 1252"/>
                              <a:gd name="T2" fmla="+- 0 -1359 -1359"/>
                              <a:gd name="T3" fmla="*/ -1359 h 490"/>
                              <a:gd name="T4" fmla="+- 0 3205 3191"/>
                              <a:gd name="T5" fmla="*/ T4 w 1252"/>
                              <a:gd name="T6" fmla="+- 0 -1359 -1359"/>
                              <a:gd name="T7" fmla="*/ -1359 h 490"/>
                              <a:gd name="T8" fmla="+- 0 3205 3191"/>
                              <a:gd name="T9" fmla="*/ T8 w 1252"/>
                              <a:gd name="T10" fmla="+- 0 -870 -1359"/>
                              <a:gd name="T11" fmla="*/ -870 h 490"/>
                              <a:gd name="T12" fmla="+- 0 4443 3191"/>
                              <a:gd name="T13" fmla="*/ T12 w 1252"/>
                              <a:gd name="T14" fmla="+- 0 -870 -1359"/>
                              <a:gd name="T15" fmla="*/ -870 h 490"/>
                              <a:gd name="T16" fmla="+- 0 4443 3191"/>
                              <a:gd name="T17" fmla="*/ T16 w 1252"/>
                              <a:gd name="T18" fmla="+- 0 -1359 -1359"/>
                              <a:gd name="T19" fmla="*/ -1359 h 490"/>
                            </a:gdLst>
                            <a:ahLst/>
                            <a:cxnLst>
                              <a:cxn ang="0">
                                <a:pos x="T1" y="T3"/>
                              </a:cxn>
                              <a:cxn ang="0">
                                <a:pos x="T5" y="T7"/>
                              </a:cxn>
                              <a:cxn ang="0">
                                <a:pos x="T9" y="T11"/>
                              </a:cxn>
                              <a:cxn ang="0">
                                <a:pos x="T13" y="T15"/>
                              </a:cxn>
                              <a:cxn ang="0">
                                <a:pos x="T17" y="T19"/>
                              </a:cxn>
                            </a:cxnLst>
                            <a:rect l="0" t="0" r="r" b="b"/>
                            <a:pathLst>
                              <a:path w="1252" h="490">
                                <a:moveTo>
                                  <a:pt x="1252" y="0"/>
                                </a:moveTo>
                                <a:lnTo>
                                  <a:pt x="14" y="0"/>
                                </a:lnTo>
                                <a:lnTo>
                                  <a:pt x="14" y="489"/>
                                </a:lnTo>
                                <a:lnTo>
                                  <a:pt x="1252" y="489"/>
                                </a:lnTo>
                                <a:lnTo>
                                  <a:pt x="1252"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97"/>
                        <wps:cNvSpPr>
                          <a:spLocks/>
                        </wps:cNvSpPr>
                        <wps:spPr bwMode="auto">
                          <a:xfrm>
                            <a:off x="3191" y="-679"/>
                            <a:ext cx="177" cy="490"/>
                          </a:xfrm>
                          <a:custGeom>
                            <a:avLst/>
                            <a:gdLst>
                              <a:gd name="T0" fmla="+- 0 3368 3191"/>
                              <a:gd name="T1" fmla="*/ T0 w 177"/>
                              <a:gd name="T2" fmla="+- 0 -679 -679"/>
                              <a:gd name="T3" fmla="*/ -679 h 490"/>
                              <a:gd name="T4" fmla="+- 0 3205 3191"/>
                              <a:gd name="T5" fmla="*/ T4 w 177"/>
                              <a:gd name="T6" fmla="+- 0 -679 -679"/>
                              <a:gd name="T7" fmla="*/ -679 h 490"/>
                              <a:gd name="T8" fmla="+- 0 3205 3191"/>
                              <a:gd name="T9" fmla="*/ T8 w 177"/>
                              <a:gd name="T10" fmla="+- 0 -189 -679"/>
                              <a:gd name="T11" fmla="*/ -189 h 490"/>
                              <a:gd name="T12" fmla="+- 0 3368 3191"/>
                              <a:gd name="T13" fmla="*/ T12 w 177"/>
                              <a:gd name="T14" fmla="+- 0 -189 -679"/>
                              <a:gd name="T15" fmla="*/ -189 h 490"/>
                              <a:gd name="T16" fmla="+- 0 3368 3191"/>
                              <a:gd name="T17" fmla="*/ T16 w 177"/>
                              <a:gd name="T18" fmla="+- 0 -679 -679"/>
                              <a:gd name="T19" fmla="*/ -679 h 490"/>
                            </a:gdLst>
                            <a:ahLst/>
                            <a:cxnLst>
                              <a:cxn ang="0">
                                <a:pos x="T1" y="T3"/>
                              </a:cxn>
                              <a:cxn ang="0">
                                <a:pos x="T5" y="T7"/>
                              </a:cxn>
                              <a:cxn ang="0">
                                <a:pos x="T9" y="T11"/>
                              </a:cxn>
                              <a:cxn ang="0">
                                <a:pos x="T13" y="T15"/>
                              </a:cxn>
                              <a:cxn ang="0">
                                <a:pos x="T17" y="T19"/>
                              </a:cxn>
                            </a:cxnLst>
                            <a:rect l="0" t="0" r="r" b="b"/>
                            <a:pathLst>
                              <a:path w="177" h="490">
                                <a:moveTo>
                                  <a:pt x="177" y="0"/>
                                </a:moveTo>
                                <a:lnTo>
                                  <a:pt x="14" y="0"/>
                                </a:lnTo>
                                <a:lnTo>
                                  <a:pt x="14" y="490"/>
                                </a:lnTo>
                                <a:lnTo>
                                  <a:pt x="177" y="490"/>
                                </a:lnTo>
                                <a:lnTo>
                                  <a:pt x="177"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7C4B0" id="Group 324" o:spid="_x0000_s1026" style="position:absolute;margin-left:159.55pt;margin-top:-447.15pt;width:326.5pt;height:443.15pt;z-index:-251636224;mso-position-horizontal-relative:page" coordorigin="3191,-8943" coordsize="6530,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">
                <v:shape id="Freeform 325" o:spid="_x0000_s1027" style="position:absolute;left:3851;top:-8936;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" path="m,95l,e" filled="f" strokecolor="#eceded" strokeweight=".23994mm">
                  <v:path arrowok="t" o:connecttype="custom" o:connectlocs="0,-8841;0,-8936" o:connectangles="0,0"/>
                </v:shape>
                <v:shape id="Freeform 326" o:spid="_x0000_s1028" style="position:absolute;left:3851;top:-8352;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" path="m,191l,e" filled="f" strokecolor="#eceded" strokeweight=".23994mm">
                  <v:path arrowok="t" o:connecttype="custom" o:connectlocs="0,-8161;0,-8352" o:connectangles="0,0"/>
                </v:shape>
                <v:shape id="Freeform 327" o:spid="_x0000_s1029" style="position:absolute;left:3851;top:-870;width:0;height:775;visibility:visible;mso-wrap-style:square;v-text-anchor:top" coordsize="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" path="m,776l,e" filled="f" strokecolor="#eceded" strokeweight=".23994mm">
                  <v:path arrowok="t" o:connecttype="custom" o:connectlocs="0,-94;0,-870" o:connectangles="0,0"/>
                </v:shape>
                <v:shape id="Freeform 328" o:spid="_x0000_s1030" style="position:absolute;left:4504;top:-1550;width:0;height:1456;visibility:visible;mso-wrap-style:square;v-text-anchor:top" coordsize="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" path="m,1456l,e" filled="f" strokecolor="#eceded" strokeweight=".23994mm">
                  <v:path arrowok="t" o:connecttype="custom" o:connectlocs="0,-94;0,-1550" o:connectangles="0,0"/>
                </v:shape>
                <v:shape id="Freeform 329" o:spid="_x0000_s1031" style="position:absolute;left:5143;top:-2230;width:0;height:2136;visibility:visible;mso-wrap-style:square;v-text-anchor:top" coordsize="0,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" path="m,2136l,e" filled="f" strokecolor="#eceded" strokeweight=".23994mm">
                  <v:path arrowok="t" o:connecttype="custom" o:connectlocs="0,-94;0,-2230" o:connectangles="0,0"/>
                </v:shape>
                <v:shape id="Freeform 330" o:spid="_x0000_s1032" style="position:absolute;left:5796;top:-3590;width:0;height:3496;visibility:visible;mso-wrap-style:square;v-text-anchor:top" coordsize="0,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" path="m,3496l,e" filled="f" strokecolor="#eceded" strokeweight=".23994mm">
                  <v:path arrowok="t" o:connecttype="custom" o:connectlocs="0,-94;0,-3590" o:connectangles="0,0"/>
                </v:shape>
                <v:shape id="Freeform 331" o:spid="_x0000_s1033" style="position:absolute;left:6449;top:-5631;width:0;height:5537;visibility:visible;mso-wrap-style:square;v-text-anchor:top" coordsize="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" path="m,5537l,e" filled="f" strokecolor="#eceded" strokeweight=".23994mm">
                  <v:path arrowok="t" o:connecttype="custom" o:connectlocs="0,-94;0,-5631" o:connectangles="0,0"/>
                </v:shape>
                <v:shape id="Freeform 332" o:spid="_x0000_s1034" style="position:absolute;left:7102;top:-8352;width:0;height:8257;visibility:visible;mso-wrap-style:square;v-text-anchor:top" coordsize="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" path="m,8258l,e" filled="f" strokecolor="#eceded" strokeweight=".23994mm">
                  <v:path arrowok="t" o:connecttype="custom" o:connectlocs="0,-94;0,-8352" o:connectangles="0,0"/>
                </v:shape>
                <v:shape id="Freeform 333" o:spid="_x0000_s1035" style="position:absolute;left:7755;top:-8936;width:0;height:8842;visibility:visible;mso-wrap-style:square;v-text-anchor:top" coordsize="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" path="m,l,8842e" filled="f" strokecolor="#eceded" strokeweight=".23994mm">
                  <v:path arrowok="t" o:connecttype="custom" o:connectlocs="0,-8936;0,-94" o:connectangles="0,0"/>
                </v:shape>
                <v:shape id="Freeform 334" o:spid="_x0000_s1036" style="position:absolute;left:8395;top:-8936;width:0;height:8842;visibility:visible;mso-wrap-style:square;v-text-anchor:top" coordsize="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" path="m,l,8842e" filled="f" strokecolor="#eceded" strokeweight=".23994mm">
                  <v:path arrowok="t" o:connecttype="custom" o:connectlocs="0,-8936;0,-94" o:connectangles="0,0"/>
                </v:shape>
                <v:shape id="Freeform 335" o:spid="_x0000_s1037" style="position:absolute;left:9047;top:-8936;width:0;height:8842;visibility:visible;mso-wrap-style:square;v-text-anchor:top" coordsize="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" path="m,l,8842e" filled="f" strokecolor="#eceded" strokeweight=".23994mm">
                  <v:path arrowok="t" o:connecttype="custom" o:connectlocs="0,-8936;0,-94" o:connectangles="0,0"/>
                </v:shape>
                <v:shape id="Freeform 336" o:spid="_x0000_s1038" style="position:absolute;left:9714;top:-8936;width:0;height:8842;visibility:visible;mso-wrap-style:square;v-text-anchor:top" coordsize="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" path="m,l,8842e" filled="f" strokecolor="#eceded" strokeweight=".23994mm">
                  <v:path arrowok="t" o:connecttype="custom" o:connectlocs="0,-8936;0,-94" o:connectangles="0,0"/>
                </v:shape>
                <v:shape id="Freeform 337" o:spid="_x0000_s1039" style="position:absolute;left:3205;top:-87;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" path="m,l6502,e" filled="f" strokecolor="#ccc" strokeweight=".23994mm">
                  <v:path arrowok="t" o:connecttype="custom" o:connectlocs="0,0;6502,0" o:connectangles="0,0"/>
                </v:shape>
                <v:shape id="Freeform 338" o:spid="_x0000_s1040" style="position:absolute;left:4504;top:-8936;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" path="m,95l,e" filled="f" strokecolor="#eceded" strokeweight=".23994mm">
                  <v:path arrowok="t" o:connecttype="custom" o:connectlocs="0,-8841;0,-8936" o:connectangles="0,0"/>
                </v:shape>
                <v:shape id="Freeform 339" o:spid="_x0000_s1041" style="position:absolute;left:4504;top:-8352;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" path="m,191l,e" filled="f" strokecolor="#eceded" strokeweight=".23994mm">
                  <v:path arrowok="t" o:connecttype="custom" o:connectlocs="0,-8161;0,-8352" o:connectangles="0,0"/>
                </v:shape>
                <v:shape id="Freeform 340" o:spid="_x0000_s1042" style="position:absolute;left:5143;top:-8936;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" path="m,95l,e" filled="f" strokecolor="#eceded" strokeweight=".23994mm">
                  <v:path arrowok="t" o:connecttype="custom" o:connectlocs="0,-8841;0,-8936" o:connectangles="0,0"/>
                </v:shape>
                <v:shape id="Freeform 341" o:spid="_x0000_s1043" style="position:absolute;left:5143;top:-8352;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" path="m,191l,e" filled="f" strokecolor="#eceded" strokeweight=".23994mm">
                  <v:path arrowok="t" o:connecttype="custom" o:connectlocs="0,-8161;0,-8352" o:connectangles="0,0"/>
                </v:shape>
                <v:shape id="Freeform 342" o:spid="_x0000_s1044" style="position:absolute;left:5796;top:-8936;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" path="m,95l,e" filled="f" strokecolor="#eceded" strokeweight=".23994mm">
                  <v:path arrowok="t" o:connecttype="custom" o:connectlocs="0,-8841;0,-8936" o:connectangles="0,0"/>
                </v:shape>
                <v:shape id="Freeform 343" o:spid="_x0000_s1045" style="position:absolute;left:5796;top:-8352;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" path="m,191l,e" filled="f" strokecolor="#eceded" strokeweight=".23994mm">
                  <v:path arrowok="t" o:connecttype="custom" o:connectlocs="0,-8161;0,-8352" o:connectangles="0,0"/>
                </v:shape>
                <v:shape id="Freeform 344" o:spid="_x0000_s1046" style="position:absolute;left:6449;top:-8936;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" path="m,95l,e" filled="f" strokecolor="#eceded" strokeweight=".23994mm">
                  <v:path arrowok="t" o:connecttype="custom" o:connectlocs="0,-8841;0,-8936" o:connectangles="0,0"/>
                </v:shape>
                <v:shape id="Freeform 345" o:spid="_x0000_s1047" style="position:absolute;left:6449;top:-8352;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" path="m,191l,e" filled="f" strokecolor="#eceded" strokeweight=".23994mm">
                  <v:path arrowok="t" o:connecttype="custom" o:connectlocs="0,-8161;0,-8352" o:connectangles="0,0"/>
                </v:shape>
                <v:shape id="Freeform 346" o:spid="_x0000_s1048" style="position:absolute;left:7102;top:-8936;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" path="m,95l,e" filled="f" strokecolor="#eceded" strokeweight=".23994mm">
                  <v:path arrowok="t" o:connecttype="custom" o:connectlocs="0,-8841;0,-8936" o:connectangles="0,0"/>
                </v:shape>
                <v:shape id="Freeform 347" o:spid="_x0000_s1049" style="position:absolute;left:3198;top:-8936;width:0;height:8842;visibility:visible;mso-wrap-style:square;v-text-anchor:top" coordsize="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" path="m,l,8842e" filled="f" strokecolor="#eceded" strokeweight=".23994mm">
                  <v:path arrowok="t" o:connecttype="custom" o:connectlocs="0,-8936;0,-94" o:connectangles="0,0"/>
                </v:shape>
                <v:shape id="Freeform 348" o:spid="_x0000_s1050" style="position:absolute;left:3198;top:-8936;width:0;height:8842;visibility:visible;mso-wrap-style:square;v-text-anchor:top" coordsize="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" path="m,l,8842e" filled="f" strokecolor="#ccc" strokeweight=".23994mm">
                  <v:path arrowok="t" o:connecttype="custom" o:connectlocs="0,-8936;0,-94" o:connectangles="0,0"/>
                </v:shape>
                <v:shape id="Freeform 349" o:spid="_x0000_s1051" style="position:absolute;left:3191;top:-8841;width:4244;height:490;visibility:visible;mso-wrap-style:square;v-text-anchor:top" coordsize="42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" path="m4244,l14,r,489l4244,489,4244,xe" fillcolor="#00be6e" stroked="f">
                  <v:path arrowok="t" o:connecttype="custom" o:connectlocs="4244,-8841;14,-8841;14,-8352;4244,-8352;4244,-8841" o:connectangles="0,0,0,0,0"/>
                </v:shape>
                <v:shape id="Freeform 350" o:spid="_x0000_s1052" style="position:absolute;left:3851;top:-767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" path="m,190l,e" filled="f" strokecolor="#eceded" strokeweight=".23994mm">
                  <v:path arrowok="t" o:connecttype="custom" o:connectlocs="0,-7481;0,-7671" o:connectangles="0,0"/>
                </v:shape>
                <v:shape id="Freeform 351" o:spid="_x0000_s1053" style="position:absolute;left:4504;top:-767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" path="m,190l,e" filled="f" strokecolor="#eceded" strokeweight=".23994mm">
                  <v:path arrowok="t" o:connecttype="custom" o:connectlocs="0,-7481;0,-7671" o:connectangles="0,0"/>
                </v:shape>
                <v:shape id="Freeform 352" o:spid="_x0000_s1054" style="position:absolute;left:5143;top:-767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" path="m,190l,e" filled="f" strokecolor="#eceded" strokeweight=".23994mm">
                  <v:path arrowok="t" o:connecttype="custom" o:connectlocs="0,-7481;0,-7671" o:connectangles="0,0"/>
                </v:shape>
                <v:shape id="Freeform 353" o:spid="_x0000_s1055" style="position:absolute;left:5796;top:-767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" path="m,190l,e" filled="f" strokecolor="#eceded" strokeweight=".23994mm">
                  <v:path arrowok="t" o:connecttype="custom" o:connectlocs="0,-7481;0,-7671" o:connectangles="0,0"/>
                </v:shape>
                <v:shape id="Freeform 354" o:spid="_x0000_s1056" style="position:absolute;left:6449;top:-767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" path="m,190l,e" filled="f" strokecolor="#eceded" strokeweight=".23994mm">
                  <v:path arrowok="t" o:connecttype="custom" o:connectlocs="0,-7481;0,-7671" o:connectangles="0,0"/>
                </v:shape>
                <v:shape id="Freeform 355" o:spid="_x0000_s1057" style="position:absolute;left:3191;top:-8161;width:3646;height:490;visibility:visible;mso-wrap-style:square;v-text-anchor:top" coordsize="364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" path="m3646,l14,r,490l3646,490,3646,xe" fillcolor="#4f7bb5" stroked="f">
                  <v:path arrowok="t" o:connecttype="custom" o:connectlocs="3646,-8161;14,-8161;14,-7671;3646,-7671;3646,-8161" o:connectangles="0,0,0,0,0"/>
                </v:shape>
                <v:shape id="Freeform 356" o:spid="_x0000_s1058" style="position:absolute;left:3851;top:-699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" path="m,190l,e" filled="f" strokecolor="#eceded" strokeweight=".23994mm">
                  <v:path arrowok="t" o:connecttype="custom" o:connectlocs="0,-6801;0,-6991" o:connectangles="0,0"/>
                </v:shape>
                <v:shape id="Freeform 357" o:spid="_x0000_s1059" style="position:absolute;left:4504;top:-699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" path="m,190l,e" filled="f" strokecolor="#eceded" strokeweight=".23994mm">
                  <v:path arrowok="t" o:connecttype="custom" o:connectlocs="0,-6801;0,-6991" o:connectangles="0,0"/>
                </v:shape>
                <v:shape id="Freeform 358" o:spid="_x0000_s1060" style="position:absolute;left:5143;top:-699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" path="m,190l,e" filled="f" strokecolor="#eceded" strokeweight=".23994mm">
                  <v:path arrowok="t" o:connecttype="custom" o:connectlocs="0,-6801;0,-6991" o:connectangles="0,0"/>
                </v:shape>
                <v:shape id="Freeform 359" o:spid="_x0000_s1061" style="position:absolute;left:5796;top:-699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" path="m,190l,e" filled="f" strokecolor="#eceded" strokeweight=".23994mm">
                  <v:path arrowok="t" o:connecttype="custom" o:connectlocs="0,-6801;0,-6991" o:connectangles="0,0"/>
                </v:shape>
                <v:shape id="Freeform 360" o:spid="_x0000_s1062" style="position:absolute;left:6449;top:-699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" path="m,190l,e" filled="f" strokecolor="#eceded" strokeweight=".23994mm">
                  <v:path arrowok="t" o:connecttype="custom" o:connectlocs="0,-6801;0,-6991" o:connectangles="0,0"/>
                </v:shape>
                <v:shape id="Freeform 361" o:spid="_x0000_s1063" style="position:absolute;left:3191;top:-7481;width:3551;height:490;visibility:visible;mso-wrap-style:square;v-text-anchor:top" coordsize="355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" path="m3551,l14,r,490l3551,490,3551,xe" fillcolor="#f8bd00" stroked="f">
                  <v:path arrowok="t" o:connecttype="custom" o:connectlocs="3551,-7481;14,-7481;14,-6991;3551,-6991;3551,-7481" o:connectangles="0,0,0,0,0"/>
                </v:shape>
                <v:shape id="Freeform 362" o:spid="_x0000_s1064" style="position:absolute;left:3851;top:-631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" path="m,190l,e" filled="f" strokecolor="#eceded" strokeweight=".23994mm">
                  <v:path arrowok="t" o:connecttype="custom" o:connectlocs="0,-6121;0,-6311" o:connectangles="0,0"/>
                </v:shape>
                <v:shape id="Freeform 363" o:spid="_x0000_s1065" style="position:absolute;left:4504;top:-631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" path="m,190l,e" filled="f" strokecolor="#eceded" strokeweight=".23994mm">
                  <v:path arrowok="t" o:connecttype="custom" o:connectlocs="0,-6121;0,-6311" o:connectangles="0,0"/>
                </v:shape>
                <v:shape id="Freeform 364" o:spid="_x0000_s1066" style="position:absolute;left:5143;top:-631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" path="m,190l,e" filled="f" strokecolor="#eceded" strokeweight=".23994mm">
                  <v:path arrowok="t" o:connecttype="custom" o:connectlocs="0,-6121;0,-6311" o:connectangles="0,0"/>
                </v:shape>
                <v:shape id="Freeform 365" o:spid="_x0000_s1067" style="position:absolute;left:5796;top:-631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" path="m,190l,e" filled="f" strokecolor="#eceded" strokeweight=".23994mm">
                  <v:path arrowok="t" o:connecttype="custom" o:connectlocs="0,-6121;0,-6311" o:connectangles="0,0"/>
                </v:shape>
                <v:shape id="Freeform 366" o:spid="_x0000_s1068" style="position:absolute;left:6449;top:-631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" path="m,190l,e" filled="f" strokecolor="#eceded" strokeweight=".23994mm">
                  <v:path arrowok="t" o:connecttype="custom" o:connectlocs="0,-6121;0,-6311" o:connectangles="0,0"/>
                </v:shape>
                <v:shape id="Freeform 367" o:spid="_x0000_s1069" style="position:absolute;left:3191;top:-6801;width:3551;height:490;visibility:visible;mso-wrap-style:square;v-text-anchor:top" coordsize="355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" path="m3551,l14,r,490l3551,490,3551,xe" fillcolor="#6ac7cc" stroked="f">
                  <v:path arrowok="t" o:connecttype="custom" o:connectlocs="3551,-6801;14,-6801;14,-6311;3551,-6311;3551,-6801" o:connectangles="0,0,0,0,0"/>
                </v:shape>
                <v:shape id="Freeform 368" o:spid="_x0000_s1070" style="position:absolute;left:3851;top:-563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" path="m,191l,e" filled="f" strokecolor="#eceded" strokeweight=".23994mm">
                  <v:path arrowok="t" o:connecttype="custom" o:connectlocs="0,-5440;0,-5631" o:connectangles="0,0"/>
                </v:shape>
                <v:shape id="Freeform 369" o:spid="_x0000_s1071" style="position:absolute;left:4504;top:-563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" path="m,191l,e" filled="f" strokecolor="#eceded" strokeweight=".23994mm">
                  <v:path arrowok="t" o:connecttype="custom" o:connectlocs="0,-5440;0,-5631" o:connectangles="0,0"/>
                </v:shape>
                <v:shape id="Freeform 370" o:spid="_x0000_s1072" style="position:absolute;left:5143;top:-563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" path="m,191l,e" filled="f" strokecolor="#eceded" strokeweight=".23994mm">
                  <v:path arrowok="t" o:connecttype="custom" o:connectlocs="0,-5440;0,-5631" o:connectangles="0,0"/>
                </v:shape>
                <v:shape id="Freeform 371" o:spid="_x0000_s1073" style="position:absolute;left:5796;top:-563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" path="m,191l,e" filled="f" strokecolor="#eceded" strokeweight=".23994mm">
                  <v:path arrowok="t" o:connecttype="custom" o:connectlocs="0,-5440;0,-5631" o:connectangles="0,0"/>
                </v:shape>
                <v:shape id="Freeform 372" o:spid="_x0000_s1074" style="position:absolute;left:3191;top:-6121;width:3292;height:490;visibility:visible;mso-wrap-style:square;v-text-anchor:top" coordsize="329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" path="m3292,l14,r,490l3292,490,3292,xe" fillcolor="#ff8a4e" stroked="f">
                  <v:path arrowok="t" o:connecttype="custom" o:connectlocs="3292,-6121;14,-6121;14,-5631;3292,-5631;3292,-6121" o:connectangles="0,0,0,0,0"/>
                </v:shape>
                <v:shape id="Freeform 373" o:spid="_x0000_s1075" style="position:absolute;left:3851;top:-495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" path="m,191l,e" filled="f" strokecolor="#eceded" strokeweight=".23994mm">
                  <v:path arrowok="t" o:connecttype="custom" o:connectlocs="0,-4760;0,-4951" o:connectangles="0,0"/>
                </v:shape>
                <v:shape id="Freeform 374" o:spid="_x0000_s1076" style="position:absolute;left:4504;top:-495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" path="m,191l,e" filled="f" strokecolor="#eceded" strokeweight=".23994mm">
                  <v:path arrowok="t" o:connecttype="custom" o:connectlocs="0,-4760;0,-4951" o:connectangles="0,0"/>
                </v:shape>
                <v:shape id="Freeform 375" o:spid="_x0000_s1077" style="position:absolute;left:5143;top:-495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" path="m,191l,e" filled="f" strokecolor="#eceded" strokeweight=".23994mm">
                  <v:path arrowok="t" o:connecttype="custom" o:connectlocs="0,-4760;0,-4951" o:connectangles="0,0"/>
                </v:shape>
                <v:shape id="Freeform 376" o:spid="_x0000_s1078" style="position:absolute;left:5796;top:-495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" path="m,191l,e" filled="f" strokecolor="#eceded" strokeweight=".23994mm">
                  <v:path arrowok="t" o:connecttype="custom" o:connectlocs="0,-4760;0,-4951" o:connectangles="0,0"/>
                </v:shape>
                <v:shape id="Freeform 377" o:spid="_x0000_s1079" style="position:absolute;left:3191;top:-5440;width:3251;height:490;visibility:visible;mso-wrap-style:square;v-text-anchor:top" coordsize="325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" path="m3251,l14,r,489l3251,489,3251,xe" fillcolor="#7c5d8f" stroked="f">
                  <v:path arrowok="t" o:connecttype="custom" o:connectlocs="3251,-5440;14,-5440;14,-4951;3251,-4951;3251,-5440" o:connectangles="0,0,0,0,0"/>
                </v:shape>
                <v:shape id="Freeform 378" o:spid="_x0000_s1080" style="position:absolute;left:3851;top:-427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" path="m,190l,e" filled="f" strokecolor="#eceded" strokeweight=".23994mm">
                  <v:path arrowok="t" o:connecttype="custom" o:connectlocs="0,-4080;0,-4270" o:connectangles="0,0"/>
                </v:shape>
                <v:shape id="Freeform 379" o:spid="_x0000_s1081" style="position:absolute;left:4504;top:-427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" path="m,190l,e" filled="f" strokecolor="#eceded" strokeweight=".23994mm">
                  <v:path arrowok="t" o:connecttype="custom" o:connectlocs="0,-4080;0,-4270" o:connectangles="0,0"/>
                </v:shape>
                <v:shape id="Freeform 380" o:spid="_x0000_s1082" style="position:absolute;left:5143;top:-427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" path="m,190l,e" filled="f" strokecolor="#eceded" strokeweight=".23994mm">
                  <v:path arrowok="t" o:connecttype="custom" o:connectlocs="0,-4080;0,-4270" o:connectangles="0,0"/>
                </v:shape>
                <v:shape id="Freeform 381" o:spid="_x0000_s1083" style="position:absolute;left:5796;top:-427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" path="m,190l,e" filled="f" strokecolor="#eceded" strokeweight=".23994mm">
                  <v:path arrowok="t" o:connecttype="custom" o:connectlocs="0,-4080;0,-4270" o:connectangles="0,0"/>
                </v:shape>
                <v:shape id="Freeform 382" o:spid="_x0000_s1084" style="position:absolute;left:3191;top:-4760;width:2911;height:490;visibility:visible;mso-wrap-style:square;v-text-anchor:top" coordsize="291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" path="m2911,l14,r,490l2911,490,2911,xe" fillcolor="#d15e8f" stroked="f">
                  <v:path arrowok="t" o:connecttype="custom" o:connectlocs="2911,-4760;14,-4760;14,-4270;2911,-4270;2911,-4760" o:connectangles="0,0,0,0,0"/>
                </v:shape>
                <v:shape id="Freeform 383" o:spid="_x0000_s1085" style="position:absolute;left:3851;top:-359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" path="m,190l,e" filled="f" strokecolor="#eceded" strokeweight=".23994mm">
                  <v:path arrowok="t" o:connecttype="custom" o:connectlocs="0,-3400;0,-3590" o:connectangles="0,0"/>
                </v:shape>
                <v:shape id="Freeform 384" o:spid="_x0000_s1086" style="position:absolute;left:4504;top:-359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" path="m,190l,e" filled="f" strokecolor="#eceded" strokeweight=".23994mm">
                  <v:path arrowok="t" o:connecttype="custom" o:connectlocs="0,-3400;0,-3590" o:connectangles="0,0"/>
                </v:shape>
                <v:shape id="Freeform 385" o:spid="_x0000_s1087" style="position:absolute;left:5143;top:-359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" path="m,190l,e" filled="f" strokecolor="#eceded" strokeweight=".23994mm">
                  <v:path arrowok="t" o:connecttype="custom" o:connectlocs="0,-3400;0,-3590" o:connectangles="0,0"/>
                </v:shape>
                <v:shape id="Freeform 386" o:spid="_x0000_s1088" style="position:absolute;left:3191;top:-4080;width:2693;height:490;visibility:visible;mso-wrap-style:square;v-text-anchor:top" coordsize="269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" path="m2694,l14,r,490l2694,490,2694,xe" fillcolor="#c6b778" stroked="f">
                  <v:path arrowok="t" o:connecttype="custom" o:connectlocs="2694,-4080;14,-4080;14,-3590;2694,-3590;2694,-4080" o:connectangles="0,0,0,0,0"/>
                </v:shape>
                <v:shape id="Freeform 387" o:spid="_x0000_s1089" style="position:absolute;left:3851;top:-291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" path="m,190l,e" filled="f" strokecolor="#eceded" strokeweight=".23994mm">
                  <v:path arrowok="t" o:connecttype="custom" o:connectlocs="0,-2720;0,-2910" o:connectangles="0,0"/>
                </v:shape>
                <v:shape id="Freeform 388" o:spid="_x0000_s1090" style="position:absolute;left:4504;top:-291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" path="m,190l,e" filled="f" strokecolor="#eceded" strokeweight=".23994mm">
                  <v:path arrowok="t" o:connecttype="custom" o:connectlocs="0,-2720;0,-2910" o:connectangles="0,0"/>
                </v:shape>
                <v:shape id="Freeform 389" o:spid="_x0000_s1091" style="position:absolute;left:5143;top:-291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" path="m,190l,e" filled="f" strokecolor="#eceded" strokeweight=".23994mm">
                  <v:path arrowok="t" o:connecttype="custom" o:connectlocs="0,-2720;0,-2910" o:connectangles="0,0"/>
                </v:shape>
                <v:shape id="Freeform 390" o:spid="_x0000_s1092" style="position:absolute;left:3191;top:-3400;width:2557;height:490;visibility:visible;mso-wrap-style:square;v-text-anchor:top" coordsize="255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" path="m2558,l14,r,490l2558,490,2558,xe" fillcolor="#da4c5b" stroked="f">
                  <v:path arrowok="t" o:connecttype="custom" o:connectlocs="2558,-3400;14,-3400;14,-2910;2558,-2910;2558,-3400" o:connectangles="0,0,0,0,0"/>
                </v:shape>
                <v:shape id="Freeform 391" o:spid="_x0000_s1093" style="position:absolute;left:3851;top:-223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" path="m,191l,e" filled="f" strokecolor="#eceded" strokeweight=".23994mm">
                  <v:path arrowok="t" o:connecttype="custom" o:connectlocs="0,-2039;0,-2230" o:connectangles="0,0"/>
                </v:shape>
                <v:shape id="Freeform 392" o:spid="_x0000_s1094" style="position:absolute;left:4504;top:-223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" path="m,191l,e" filled="f" strokecolor="#eceded" strokeweight=".23994mm">
                  <v:path arrowok="t" o:connecttype="custom" o:connectlocs="0,-2039;0,-2230" o:connectangles="0,0"/>
                </v:shape>
                <v:shape id="Freeform 393" o:spid="_x0000_s1095" style="position:absolute;left:3191;top:-2720;width:2381;height:490;visibility:visible;mso-wrap-style:square;v-text-anchor:top" coordsize="238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" path="m2381,l14,r,490l2381,490,2381,xe" fillcolor="#757f85" stroked="f">
                  <v:path arrowok="t" o:connecttype="custom" o:connectlocs="2381,-2720;14,-2720;14,-2230;2381,-2230;2381,-2720" o:connectangles="0,0,0,0,0"/>
                </v:shape>
                <v:shape id="Freeform 394" o:spid="_x0000_s1096" style="position:absolute;left:3851;top:-155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" path="m,191l,e" filled="f" strokecolor="#eceded" strokeweight=".23994mm">
                  <v:path arrowok="t" o:connecttype="custom" o:connectlocs="0,-1359;0,-1550" o:connectangles="0,0"/>
                </v:shape>
                <v:shape id="Freeform 395" o:spid="_x0000_s1097" style="position:absolute;left:3191;top:-2039;width:1564;height:490;visibility:visible;mso-wrap-style:square;v-text-anchor:top" coordsize="15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" path="m1565,l14,r,489l1565,489,1565,xe" fillcolor="#00be6e" stroked="f">
                  <v:path arrowok="t" o:connecttype="custom" o:connectlocs="1565,-2039;14,-2039;14,-1550;1565,-1550;1565,-2039" o:connectangles="0,0,0,0,0"/>
                </v:shape>
                <v:shape id="Freeform 396" o:spid="_x0000_s1098" style="position:absolute;left:3191;top:-1359;width:1252;height:490;visibility:visible;mso-wrap-style:square;v-text-anchor:top" coordsize="125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" path="m1252,l14,r,489l1252,489,1252,xe" fillcolor="#4f7bb5" stroked="f">
                  <v:path arrowok="t" o:connecttype="custom" o:connectlocs="1252,-1359;14,-1359;14,-870;1252,-870;1252,-1359" o:connectangles="0,0,0,0,0"/>
                </v:shape>
                <v:shape id="Freeform 397" o:spid="_x0000_s1099" style="position:absolute;left:3191;top:-679;width:177;height:490;visibility:visible;mso-wrap-style:square;v-text-anchor:top" coordsize="1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" path="m177,l14,r,490l177,490,177,xe" fillcolor="#f8bd00" stroked="f">
                  <v:path arrowok="t" o:connecttype="custom" o:connectlocs="177,-679;14,-679;14,-189;177,-189;177,-679" o:connectangles="0,0,0,0,0"/>
                </v:shape>
                <w10:wrap anchorx="page"/>
              </v:group>
            </w:pict>
          </mc:Fallback>
        </mc:AlternateContent>
      </w:r>
      <w:r w:rsidR="00E177EF">
        <w:rPr>
          <w:color w:val="333D47"/>
          <w:spacing w:val="1"/>
          <w:w w:val="113"/>
          <w:sz w:val="15"/>
          <w:szCs w:val="15"/>
        </w:rPr>
        <w:t>0</w:t>
      </w:r>
      <w:r w:rsidR="00E177EF">
        <w:rPr>
          <w:color w:val="333D47"/>
          <w:w w:val="113"/>
          <w:sz w:val="15"/>
          <w:szCs w:val="15"/>
        </w:rPr>
        <w:t xml:space="preserve">%     </w:t>
      </w:r>
      <w:r w:rsidR="00E177EF">
        <w:rPr>
          <w:color w:val="333D47"/>
          <w:spacing w:val="5"/>
          <w:w w:val="113"/>
          <w:sz w:val="15"/>
          <w:szCs w:val="15"/>
        </w:rPr>
        <w:t xml:space="preserve"> </w:t>
      </w:r>
      <w:r w:rsidR="00E177EF">
        <w:rPr>
          <w:color w:val="333D47"/>
          <w:w w:val="79"/>
          <w:sz w:val="15"/>
          <w:szCs w:val="15"/>
        </w:rPr>
        <w:t>1</w:t>
      </w:r>
      <w:r w:rsidR="00E177EF">
        <w:rPr>
          <w:color w:val="333D47"/>
          <w:spacing w:val="1"/>
          <w:w w:val="127"/>
          <w:sz w:val="15"/>
          <w:szCs w:val="15"/>
        </w:rPr>
        <w:t>0</w:t>
      </w:r>
      <w:r w:rsidR="00E177EF">
        <w:rPr>
          <w:color w:val="333D47"/>
          <w:w w:val="106"/>
          <w:sz w:val="15"/>
          <w:szCs w:val="15"/>
        </w:rPr>
        <w:t>%</w:t>
      </w:r>
      <w:r w:rsidR="00E177EF">
        <w:rPr>
          <w:color w:val="333D47"/>
          <w:sz w:val="15"/>
          <w:szCs w:val="15"/>
        </w:rPr>
        <w:t xml:space="preserve">         </w:t>
      </w:r>
      <w:r w:rsidR="00E177EF">
        <w:rPr>
          <w:color w:val="333D47"/>
          <w:spacing w:val="-5"/>
          <w:sz w:val="15"/>
          <w:szCs w:val="15"/>
        </w:rPr>
        <w:t xml:space="preserve"> </w:t>
      </w:r>
      <w:r w:rsidR="00E177EF">
        <w:rPr>
          <w:color w:val="333D47"/>
          <w:spacing w:val="1"/>
          <w:w w:val="114"/>
          <w:sz w:val="15"/>
          <w:szCs w:val="15"/>
        </w:rPr>
        <w:t>20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30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40</w:t>
      </w:r>
      <w:r w:rsidR="00E177EF">
        <w:rPr>
          <w:color w:val="333D47"/>
          <w:w w:val="114"/>
          <w:sz w:val="15"/>
          <w:szCs w:val="15"/>
        </w:rPr>
        <w:t xml:space="preserve">%       </w:t>
      </w:r>
      <w:r w:rsidR="00E177EF">
        <w:rPr>
          <w:color w:val="333D47"/>
          <w:spacing w:val="1"/>
          <w:w w:val="114"/>
          <w:sz w:val="15"/>
          <w:szCs w:val="15"/>
        </w:rPr>
        <w:t xml:space="preserve"> 50</w:t>
      </w:r>
      <w:r w:rsidR="00E177EF">
        <w:rPr>
          <w:color w:val="333D47"/>
          <w:w w:val="114"/>
          <w:sz w:val="15"/>
          <w:szCs w:val="15"/>
        </w:rPr>
        <w:t xml:space="preserve">%      </w:t>
      </w:r>
      <w:r w:rsidR="00E177EF">
        <w:rPr>
          <w:color w:val="333D47"/>
          <w:spacing w:val="29"/>
          <w:w w:val="114"/>
          <w:sz w:val="15"/>
          <w:szCs w:val="15"/>
        </w:rPr>
        <w:t xml:space="preserve"> </w:t>
      </w:r>
      <w:r w:rsidR="00E177EF">
        <w:rPr>
          <w:color w:val="333D47"/>
          <w:w w:val="114"/>
          <w:sz w:val="15"/>
          <w:szCs w:val="15"/>
        </w:rPr>
        <w:t>6</w:t>
      </w:r>
      <w:r w:rsidR="00E177EF">
        <w:rPr>
          <w:color w:val="333D47"/>
          <w:spacing w:val="1"/>
          <w:w w:val="114"/>
          <w:sz w:val="15"/>
          <w:szCs w:val="15"/>
        </w:rPr>
        <w:t>0</w:t>
      </w:r>
      <w:r w:rsidR="00E177EF">
        <w:rPr>
          <w:color w:val="333D47"/>
          <w:w w:val="114"/>
          <w:sz w:val="15"/>
          <w:szCs w:val="15"/>
        </w:rPr>
        <w:t xml:space="preserve">%       </w:t>
      </w:r>
      <w:r w:rsidR="00E177EF">
        <w:rPr>
          <w:color w:val="333D47"/>
          <w:spacing w:val="1"/>
          <w:w w:val="114"/>
          <w:sz w:val="15"/>
          <w:szCs w:val="15"/>
        </w:rPr>
        <w:t xml:space="preserve"> </w:t>
      </w:r>
      <w:r w:rsidR="00E177EF">
        <w:rPr>
          <w:color w:val="333D47"/>
          <w:w w:val="114"/>
          <w:sz w:val="15"/>
          <w:szCs w:val="15"/>
        </w:rPr>
        <w:t>7</w:t>
      </w:r>
      <w:r w:rsidR="00E177EF">
        <w:rPr>
          <w:color w:val="333D47"/>
          <w:spacing w:val="1"/>
          <w:w w:val="114"/>
          <w:sz w:val="15"/>
          <w:szCs w:val="15"/>
        </w:rPr>
        <w:t>0</w:t>
      </w:r>
      <w:r w:rsidR="00E177EF">
        <w:rPr>
          <w:color w:val="333D47"/>
          <w:w w:val="114"/>
          <w:sz w:val="15"/>
          <w:szCs w:val="15"/>
        </w:rPr>
        <w:t xml:space="preserve">%      </w:t>
      </w:r>
      <w:r w:rsidR="00E177EF">
        <w:rPr>
          <w:color w:val="333D47"/>
          <w:spacing w:val="30"/>
          <w:w w:val="114"/>
          <w:sz w:val="15"/>
          <w:szCs w:val="15"/>
        </w:rPr>
        <w:t xml:space="preserve"> </w:t>
      </w:r>
      <w:r w:rsidR="00E177EF">
        <w:rPr>
          <w:color w:val="333D47"/>
          <w:spacing w:val="1"/>
          <w:w w:val="114"/>
          <w:sz w:val="15"/>
          <w:szCs w:val="15"/>
        </w:rPr>
        <w:t>80</w:t>
      </w:r>
      <w:r w:rsidR="00E177EF">
        <w:rPr>
          <w:color w:val="333D47"/>
          <w:w w:val="114"/>
          <w:sz w:val="15"/>
          <w:szCs w:val="15"/>
        </w:rPr>
        <w:t>%        9</w:t>
      </w:r>
      <w:r w:rsidR="00E177EF">
        <w:rPr>
          <w:color w:val="333D47"/>
          <w:spacing w:val="1"/>
          <w:w w:val="114"/>
          <w:sz w:val="15"/>
          <w:szCs w:val="15"/>
        </w:rPr>
        <w:t>0</w:t>
      </w:r>
      <w:r w:rsidR="00E177EF">
        <w:rPr>
          <w:color w:val="333D47"/>
          <w:w w:val="114"/>
          <w:sz w:val="15"/>
          <w:szCs w:val="15"/>
        </w:rPr>
        <w:t>%</w:t>
      </w:r>
      <w:r w:rsidR="00E177EF">
        <w:rPr>
          <w:color w:val="333D47"/>
          <w:spacing w:val="43"/>
          <w:w w:val="114"/>
          <w:sz w:val="15"/>
          <w:szCs w:val="15"/>
        </w:rPr>
        <w:t xml:space="preserve"> </w:t>
      </w:r>
      <w:r w:rsidR="00E177EF">
        <w:rPr>
          <w:color w:val="333D47"/>
          <w:w w:val="79"/>
          <w:sz w:val="15"/>
          <w:szCs w:val="15"/>
        </w:rPr>
        <w:t>1</w:t>
      </w:r>
      <w:r w:rsidR="00E177EF">
        <w:rPr>
          <w:color w:val="333D47"/>
          <w:spacing w:val="1"/>
          <w:w w:val="127"/>
          <w:sz w:val="15"/>
          <w:szCs w:val="15"/>
        </w:rPr>
        <w:t>00</w:t>
      </w:r>
      <w:r w:rsidR="00E177EF">
        <w:rPr>
          <w:color w:val="333D47"/>
          <w:w w:val="106"/>
          <w:sz w:val="15"/>
          <w:szCs w:val="15"/>
        </w:rPr>
        <w:t>%</w:t>
      </w:r>
    </w:p>
    <w:p w14:paraId="1ADE2B73" w14:textId="77777777" w:rsidR="00E177EF" w:rsidRDefault="00E177EF" w:rsidP="00E177EF">
      <w:pPr>
        <w:spacing w:line="200" w:lineRule="exact"/>
      </w:pPr>
    </w:p>
    <w:p w14:paraId="58358A35" w14:textId="77777777" w:rsidR="00E177EF" w:rsidRDefault="00E177EF" w:rsidP="00E177EF">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8570"/>
        <w:gridCol w:w="2527"/>
      </w:tblGrid>
      <w:tr w:rsidR="00E177EF" w14:paraId="7FD5DFEB" w14:textId="77777777" w:rsidTr="00E177EF">
        <w:trPr>
          <w:trHeight w:hRule="exact" w:val="322"/>
        </w:trPr>
        <w:tc>
          <w:tcPr>
            <w:tcW w:w="8570" w:type="dxa"/>
            <w:tcBorders>
              <w:top w:val="nil"/>
              <w:left w:val="nil"/>
              <w:bottom w:val="single" w:sz="7" w:space="0" w:color="CCCCCC"/>
              <w:right w:val="single" w:sz="7" w:space="0" w:color="CCCCCC"/>
            </w:tcBorders>
            <w:shd w:val="clear" w:color="auto" w:fill="ECEDED"/>
          </w:tcPr>
          <w:p w14:paraId="1903EC45" w14:textId="77777777" w:rsidR="00E177EF" w:rsidRDefault="00E177EF" w:rsidP="00E177EF">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2527" w:type="dxa"/>
            <w:tcBorders>
              <w:top w:val="nil"/>
              <w:left w:val="single" w:sz="7" w:space="0" w:color="CCCCCC"/>
              <w:bottom w:val="single" w:sz="7" w:space="0" w:color="CCCCCC"/>
              <w:right w:val="nil"/>
            </w:tcBorders>
            <w:shd w:val="clear" w:color="auto" w:fill="ECEDED"/>
          </w:tcPr>
          <w:p w14:paraId="468BE4D0" w14:textId="77777777" w:rsidR="00E177EF" w:rsidRDefault="00E177EF" w:rsidP="00E177EF">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E177EF" w14:paraId="3FB2D7C8"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4AFC2AD7" w14:textId="77777777" w:rsidR="00E177EF" w:rsidRDefault="00E177EF" w:rsidP="00E177EF">
            <w:pPr>
              <w:spacing w:before="2" w:line="100" w:lineRule="exact"/>
              <w:rPr>
                <w:sz w:val="11"/>
                <w:szCs w:val="11"/>
              </w:rPr>
            </w:pPr>
          </w:p>
          <w:p w14:paraId="4704464F" w14:textId="77777777" w:rsidR="00E177EF" w:rsidRDefault="00E177EF" w:rsidP="00E177EF">
            <w:pPr>
              <w:ind w:left="458"/>
              <w:rPr>
                <w:sz w:val="17"/>
                <w:szCs w:val="17"/>
              </w:rPr>
            </w:pPr>
            <w:r>
              <w:rPr>
                <w:sz w:val="17"/>
                <w:szCs w:val="17"/>
              </w:rPr>
              <w:t>lo</w:t>
            </w:r>
            <w:r>
              <w:rPr>
                <w:spacing w:val="1"/>
                <w:sz w:val="17"/>
                <w:szCs w:val="17"/>
              </w:rPr>
              <w:t>c</w:t>
            </w:r>
            <w:r>
              <w:rPr>
                <w:sz w:val="17"/>
                <w:szCs w:val="17"/>
              </w:rPr>
              <w:t xml:space="preserve">al </w:t>
            </w:r>
            <w:r>
              <w:rPr>
                <w:spacing w:val="2"/>
                <w:sz w:val="17"/>
                <w:szCs w:val="17"/>
              </w:rPr>
              <w:t xml:space="preserve"> </w:t>
            </w:r>
            <w:r>
              <w:rPr>
                <w:sz w:val="17"/>
                <w:szCs w:val="17"/>
              </w:rPr>
              <w:t>foo</w:t>
            </w:r>
            <w:r>
              <w:rPr>
                <w:spacing w:val="1"/>
                <w:sz w:val="17"/>
                <w:szCs w:val="17"/>
              </w:rPr>
              <w:t>d</w:t>
            </w:r>
            <w:r>
              <w:rPr>
                <w:sz w:val="17"/>
                <w:szCs w:val="17"/>
              </w:rPr>
              <w:t>:</w:t>
            </w:r>
            <w:r>
              <w:rPr>
                <w:spacing w:val="36"/>
                <w:sz w:val="17"/>
                <w:szCs w:val="17"/>
              </w:rPr>
              <w:t xml:space="preserve"> </w:t>
            </w:r>
            <w:r>
              <w:rPr>
                <w:spacing w:val="1"/>
                <w:w w:val="113"/>
                <w:sz w:val="17"/>
                <w:szCs w:val="17"/>
              </w:rPr>
              <w:t>cynny</w:t>
            </w:r>
            <w:r>
              <w:rPr>
                <w:w w:val="113"/>
                <w:sz w:val="17"/>
                <w:szCs w:val="17"/>
              </w:rPr>
              <w:t>r</w:t>
            </w:r>
            <w:r>
              <w:rPr>
                <w:spacing w:val="1"/>
                <w:w w:val="113"/>
                <w:sz w:val="17"/>
                <w:szCs w:val="17"/>
              </w:rPr>
              <w:t>c</w:t>
            </w:r>
            <w:r>
              <w:rPr>
                <w:w w:val="113"/>
                <w:sz w:val="17"/>
                <w:szCs w:val="17"/>
              </w:rPr>
              <w:t>h</w:t>
            </w:r>
            <w:r>
              <w:rPr>
                <w:spacing w:val="-5"/>
                <w:w w:val="113"/>
                <w:sz w:val="17"/>
                <w:szCs w:val="17"/>
              </w:rPr>
              <w:t xml:space="preserve"> </w:t>
            </w:r>
            <w:r>
              <w:rPr>
                <w:w w:val="109"/>
                <w:sz w:val="17"/>
                <w:szCs w:val="17"/>
              </w:rPr>
              <w:t>ll</w:t>
            </w:r>
            <w:r>
              <w:rPr>
                <w:spacing w:val="1"/>
                <w:w w:val="119"/>
                <w:sz w:val="17"/>
                <w:szCs w:val="17"/>
              </w:rPr>
              <w:t>e</w:t>
            </w:r>
            <w:r>
              <w:rPr>
                <w:w w:val="112"/>
                <w:sz w:val="17"/>
                <w:szCs w:val="17"/>
              </w:rPr>
              <w:t>o</w:t>
            </w:r>
            <w:r>
              <w:rPr>
                <w:w w:val="109"/>
                <w:sz w:val="17"/>
                <w:szCs w:val="17"/>
              </w:rPr>
              <w:t>l</w:t>
            </w:r>
          </w:p>
        </w:tc>
        <w:tc>
          <w:tcPr>
            <w:tcW w:w="2527" w:type="dxa"/>
            <w:tcBorders>
              <w:top w:val="single" w:sz="7" w:space="0" w:color="CCCCCC"/>
              <w:left w:val="single" w:sz="7" w:space="0" w:color="CCCCCC"/>
              <w:bottom w:val="single" w:sz="7" w:space="0" w:color="CCCCCC"/>
              <w:right w:val="nil"/>
            </w:tcBorders>
          </w:tcPr>
          <w:p w14:paraId="0A0A1420" w14:textId="77777777" w:rsidR="00E177EF" w:rsidRDefault="00E177EF" w:rsidP="00E177EF">
            <w:pPr>
              <w:spacing w:before="55"/>
              <w:ind w:left="121"/>
              <w:rPr>
                <w:sz w:val="17"/>
                <w:szCs w:val="17"/>
              </w:rPr>
            </w:pPr>
            <w:r>
              <w:rPr>
                <w:spacing w:val="1"/>
                <w:sz w:val="17"/>
                <w:szCs w:val="17"/>
              </w:rPr>
              <w:t>65</w:t>
            </w:r>
            <w:r>
              <w:rPr>
                <w:sz w:val="17"/>
                <w:szCs w:val="17"/>
              </w:rPr>
              <w:t>.</w:t>
            </w:r>
            <w:r>
              <w:rPr>
                <w:spacing w:val="1"/>
                <w:sz w:val="17"/>
                <w:szCs w:val="17"/>
              </w:rPr>
              <w:t>33</w:t>
            </w:r>
            <w:r>
              <w:rPr>
                <w:sz w:val="17"/>
                <w:szCs w:val="17"/>
              </w:rPr>
              <w:t xml:space="preserve">%                                   </w:t>
            </w:r>
            <w:r>
              <w:rPr>
                <w:spacing w:val="9"/>
                <w:sz w:val="17"/>
                <w:szCs w:val="17"/>
              </w:rPr>
              <w:t xml:space="preserve"> </w:t>
            </w:r>
            <w:r>
              <w:rPr>
                <w:spacing w:val="1"/>
                <w:w w:val="115"/>
                <w:sz w:val="17"/>
                <w:szCs w:val="17"/>
              </w:rPr>
              <w:t>9</w:t>
            </w:r>
            <w:r>
              <w:rPr>
                <w:w w:val="115"/>
                <w:sz w:val="17"/>
                <w:szCs w:val="17"/>
              </w:rPr>
              <w:t>8</w:t>
            </w:r>
          </w:p>
        </w:tc>
      </w:tr>
      <w:tr w:rsidR="00E177EF" w14:paraId="136D3EC5"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4B0CEA6C" w14:textId="77777777" w:rsidR="00E177EF" w:rsidRDefault="00E177EF" w:rsidP="00E177EF">
            <w:pPr>
              <w:spacing w:before="2" w:line="100" w:lineRule="exact"/>
              <w:rPr>
                <w:sz w:val="11"/>
                <w:szCs w:val="11"/>
              </w:rPr>
            </w:pPr>
          </w:p>
          <w:p w14:paraId="498A181C" w14:textId="77777777" w:rsidR="00E177EF" w:rsidRDefault="00E177EF" w:rsidP="00E177EF">
            <w:pPr>
              <w:ind w:left="458"/>
              <w:rPr>
                <w:sz w:val="17"/>
                <w:szCs w:val="17"/>
              </w:rPr>
            </w:pPr>
            <w:r>
              <w:rPr>
                <w:spacing w:val="1"/>
                <w:sz w:val="17"/>
                <w:szCs w:val="17"/>
              </w:rPr>
              <w:t>F</w:t>
            </w:r>
            <w:r>
              <w:rPr>
                <w:sz w:val="17"/>
                <w:szCs w:val="17"/>
              </w:rPr>
              <w:t>r</w:t>
            </w:r>
            <w:r>
              <w:rPr>
                <w:spacing w:val="1"/>
                <w:sz w:val="17"/>
                <w:szCs w:val="17"/>
              </w:rPr>
              <w:t>e</w:t>
            </w:r>
            <w:r>
              <w:rPr>
                <w:sz w:val="17"/>
                <w:szCs w:val="17"/>
              </w:rPr>
              <w:t>e</w:t>
            </w:r>
            <w:r>
              <w:rPr>
                <w:spacing w:val="38"/>
                <w:sz w:val="17"/>
                <w:szCs w:val="17"/>
              </w:rPr>
              <w:t xml:space="preserve"> </w:t>
            </w:r>
            <w:r>
              <w:rPr>
                <w:spacing w:val="1"/>
                <w:sz w:val="17"/>
                <w:szCs w:val="17"/>
              </w:rPr>
              <w:t>H</w:t>
            </w:r>
            <w:r>
              <w:rPr>
                <w:sz w:val="17"/>
                <w:szCs w:val="17"/>
              </w:rPr>
              <w:t>o</w:t>
            </w:r>
            <w:r>
              <w:rPr>
                <w:spacing w:val="1"/>
                <w:sz w:val="17"/>
                <w:szCs w:val="17"/>
              </w:rPr>
              <w:t>us</w:t>
            </w:r>
            <w:r>
              <w:rPr>
                <w:sz w:val="17"/>
                <w:szCs w:val="17"/>
              </w:rPr>
              <w:t xml:space="preserve">e </w:t>
            </w:r>
            <w:r>
              <w:rPr>
                <w:spacing w:val="7"/>
                <w:sz w:val="17"/>
                <w:szCs w:val="17"/>
              </w:rPr>
              <w:t xml:space="preserve"> </w:t>
            </w:r>
            <w:r>
              <w:rPr>
                <w:sz w:val="17"/>
                <w:szCs w:val="17"/>
              </w:rPr>
              <w:t>(</w:t>
            </w:r>
            <w:r>
              <w:rPr>
                <w:spacing w:val="1"/>
                <w:sz w:val="17"/>
                <w:szCs w:val="17"/>
              </w:rPr>
              <w:t>Bee</w:t>
            </w:r>
            <w:r>
              <w:rPr>
                <w:sz w:val="17"/>
                <w:szCs w:val="17"/>
              </w:rPr>
              <w:t>r)</w:t>
            </w:r>
            <w:r>
              <w:rPr>
                <w:spacing w:val="1"/>
                <w:sz w:val="17"/>
                <w:szCs w:val="17"/>
              </w:rPr>
              <w:t>D</w:t>
            </w:r>
            <w:r>
              <w:rPr>
                <w:sz w:val="17"/>
                <w:szCs w:val="17"/>
              </w:rPr>
              <w:t xml:space="preserve">ŷ  </w:t>
            </w:r>
            <w:r>
              <w:rPr>
                <w:spacing w:val="1"/>
                <w:sz w:val="17"/>
                <w:szCs w:val="17"/>
              </w:rPr>
              <w:t>Rhyd</w:t>
            </w:r>
            <w:r>
              <w:rPr>
                <w:sz w:val="17"/>
                <w:szCs w:val="17"/>
              </w:rPr>
              <w:t xml:space="preserve">d </w:t>
            </w:r>
            <w:r>
              <w:rPr>
                <w:spacing w:val="5"/>
                <w:sz w:val="17"/>
                <w:szCs w:val="17"/>
              </w:rPr>
              <w:t xml:space="preserve"> </w:t>
            </w:r>
            <w:r>
              <w:rPr>
                <w:w w:val="113"/>
                <w:sz w:val="17"/>
                <w:szCs w:val="17"/>
              </w:rPr>
              <w:t>(</w:t>
            </w:r>
            <w:r>
              <w:rPr>
                <w:spacing w:val="1"/>
                <w:w w:val="93"/>
                <w:sz w:val="17"/>
                <w:szCs w:val="17"/>
              </w:rPr>
              <w:t>C</w:t>
            </w:r>
            <w:r>
              <w:rPr>
                <w:spacing w:val="1"/>
                <w:w w:val="102"/>
                <w:sz w:val="17"/>
                <w:szCs w:val="17"/>
              </w:rPr>
              <w:t>w</w:t>
            </w:r>
            <w:r>
              <w:rPr>
                <w:w w:val="119"/>
                <w:sz w:val="17"/>
                <w:szCs w:val="17"/>
              </w:rPr>
              <w:t>r</w:t>
            </w:r>
            <w:r>
              <w:rPr>
                <w:spacing w:val="1"/>
                <w:w w:val="102"/>
                <w:sz w:val="17"/>
                <w:szCs w:val="17"/>
              </w:rPr>
              <w:t>w</w:t>
            </w:r>
            <w:r>
              <w:rPr>
                <w:w w:val="113"/>
                <w:sz w:val="17"/>
                <w:szCs w:val="17"/>
              </w:rPr>
              <w:t>)</w:t>
            </w:r>
          </w:p>
        </w:tc>
        <w:tc>
          <w:tcPr>
            <w:tcW w:w="2527" w:type="dxa"/>
            <w:tcBorders>
              <w:top w:val="single" w:sz="7" w:space="0" w:color="CCCCCC"/>
              <w:left w:val="single" w:sz="7" w:space="0" w:color="CCCCCC"/>
              <w:bottom w:val="single" w:sz="7" w:space="0" w:color="CCCCCC"/>
              <w:right w:val="nil"/>
            </w:tcBorders>
          </w:tcPr>
          <w:p w14:paraId="51CBD312" w14:textId="77777777" w:rsidR="00E177EF" w:rsidRDefault="00E177EF" w:rsidP="00E177EF">
            <w:pPr>
              <w:spacing w:before="55"/>
              <w:ind w:left="121"/>
              <w:rPr>
                <w:sz w:val="17"/>
                <w:szCs w:val="17"/>
              </w:rPr>
            </w:pPr>
            <w:r>
              <w:rPr>
                <w:spacing w:val="1"/>
                <w:w w:val="112"/>
                <w:sz w:val="17"/>
                <w:szCs w:val="17"/>
              </w:rPr>
              <w:t>56</w:t>
            </w:r>
            <w:r>
              <w:rPr>
                <w:w w:val="112"/>
                <w:sz w:val="17"/>
                <w:szCs w:val="17"/>
              </w:rPr>
              <w:t>.</w:t>
            </w:r>
            <w:r>
              <w:rPr>
                <w:spacing w:val="1"/>
                <w:w w:val="112"/>
                <w:sz w:val="17"/>
                <w:szCs w:val="17"/>
              </w:rPr>
              <w:t>00</w:t>
            </w:r>
            <w:r>
              <w:rPr>
                <w:w w:val="112"/>
                <w:sz w:val="17"/>
                <w:szCs w:val="17"/>
              </w:rPr>
              <w:t xml:space="preserve">%                              </w:t>
            </w:r>
            <w:r>
              <w:rPr>
                <w:spacing w:val="1"/>
                <w:w w:val="112"/>
                <w:sz w:val="17"/>
                <w:szCs w:val="17"/>
              </w:rPr>
              <w:t xml:space="preserve"> </w:t>
            </w:r>
            <w:r>
              <w:rPr>
                <w:spacing w:val="1"/>
                <w:w w:val="115"/>
                <w:sz w:val="17"/>
                <w:szCs w:val="17"/>
              </w:rPr>
              <w:t>8</w:t>
            </w:r>
            <w:r>
              <w:rPr>
                <w:w w:val="119"/>
                <w:sz w:val="17"/>
                <w:szCs w:val="17"/>
              </w:rPr>
              <w:t>4</w:t>
            </w:r>
          </w:p>
        </w:tc>
      </w:tr>
      <w:tr w:rsidR="00E177EF" w14:paraId="104727FB"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610DCE40" w14:textId="77777777" w:rsidR="00E177EF" w:rsidRDefault="00E177EF" w:rsidP="00E177EF">
            <w:pPr>
              <w:spacing w:before="2" w:line="100" w:lineRule="exact"/>
              <w:rPr>
                <w:sz w:val="11"/>
                <w:szCs w:val="11"/>
              </w:rPr>
            </w:pPr>
          </w:p>
          <w:p w14:paraId="69AE606A" w14:textId="77777777" w:rsidR="00E177EF" w:rsidRDefault="00E177EF" w:rsidP="00E177EF">
            <w:pPr>
              <w:ind w:left="458"/>
              <w:rPr>
                <w:sz w:val="17"/>
                <w:szCs w:val="17"/>
              </w:rPr>
            </w:pPr>
            <w:r>
              <w:rPr>
                <w:spacing w:val="1"/>
                <w:sz w:val="17"/>
                <w:szCs w:val="17"/>
              </w:rPr>
              <w:t>C</w:t>
            </w:r>
            <w:r>
              <w:rPr>
                <w:sz w:val="17"/>
                <w:szCs w:val="17"/>
              </w:rPr>
              <w:t>af</w:t>
            </w:r>
            <w:r>
              <w:rPr>
                <w:spacing w:val="1"/>
                <w:sz w:val="17"/>
                <w:szCs w:val="17"/>
              </w:rPr>
              <w:t>e</w:t>
            </w:r>
            <w:r>
              <w:rPr>
                <w:sz w:val="17"/>
                <w:szCs w:val="17"/>
              </w:rPr>
              <w:t>:</w:t>
            </w:r>
            <w:r>
              <w:rPr>
                <w:spacing w:val="24"/>
                <w:sz w:val="17"/>
                <w:szCs w:val="17"/>
              </w:rPr>
              <w:t xml:space="preserve"> </w:t>
            </w:r>
            <w:r>
              <w:rPr>
                <w:spacing w:val="1"/>
                <w:w w:val="93"/>
                <w:sz w:val="17"/>
                <w:szCs w:val="17"/>
              </w:rPr>
              <w:t>C</w:t>
            </w:r>
            <w:r>
              <w:rPr>
                <w:w w:val="122"/>
                <w:sz w:val="17"/>
                <w:szCs w:val="17"/>
              </w:rPr>
              <w:t>a</w:t>
            </w:r>
            <w:r>
              <w:rPr>
                <w:w w:val="104"/>
                <w:sz w:val="17"/>
                <w:szCs w:val="17"/>
              </w:rPr>
              <w:t>ff</w:t>
            </w:r>
            <w:r>
              <w:rPr>
                <w:w w:val="98"/>
                <w:sz w:val="17"/>
                <w:szCs w:val="17"/>
              </w:rPr>
              <w:t>i</w:t>
            </w:r>
          </w:p>
        </w:tc>
        <w:tc>
          <w:tcPr>
            <w:tcW w:w="2527" w:type="dxa"/>
            <w:tcBorders>
              <w:top w:val="single" w:sz="7" w:space="0" w:color="CCCCCC"/>
              <w:left w:val="single" w:sz="7" w:space="0" w:color="CCCCCC"/>
              <w:bottom w:val="single" w:sz="7" w:space="0" w:color="CCCCCC"/>
              <w:right w:val="nil"/>
            </w:tcBorders>
          </w:tcPr>
          <w:p w14:paraId="61B5A350" w14:textId="77777777" w:rsidR="00E177EF" w:rsidRDefault="00E177EF" w:rsidP="00E177EF">
            <w:pPr>
              <w:spacing w:before="55"/>
              <w:ind w:left="121"/>
              <w:rPr>
                <w:sz w:val="17"/>
                <w:szCs w:val="17"/>
              </w:rPr>
            </w:pPr>
            <w:r>
              <w:rPr>
                <w:spacing w:val="1"/>
                <w:w w:val="109"/>
                <w:sz w:val="17"/>
                <w:szCs w:val="17"/>
              </w:rPr>
              <w:t>54</w:t>
            </w:r>
            <w:r>
              <w:rPr>
                <w:w w:val="109"/>
                <w:sz w:val="17"/>
                <w:szCs w:val="17"/>
              </w:rPr>
              <w:t>.</w:t>
            </w:r>
            <w:r>
              <w:rPr>
                <w:spacing w:val="1"/>
                <w:w w:val="109"/>
                <w:sz w:val="17"/>
                <w:szCs w:val="17"/>
              </w:rPr>
              <w:t>6</w:t>
            </w:r>
            <w:r>
              <w:rPr>
                <w:w w:val="109"/>
                <w:sz w:val="17"/>
                <w:szCs w:val="17"/>
              </w:rPr>
              <w:t xml:space="preserve">7%                               </w:t>
            </w:r>
            <w:r>
              <w:rPr>
                <w:spacing w:val="25"/>
                <w:w w:val="109"/>
                <w:sz w:val="17"/>
                <w:szCs w:val="17"/>
              </w:rPr>
              <w:t xml:space="preserve"> </w:t>
            </w:r>
            <w:r>
              <w:rPr>
                <w:spacing w:val="1"/>
                <w:w w:val="115"/>
                <w:sz w:val="17"/>
                <w:szCs w:val="17"/>
              </w:rPr>
              <w:t>8</w:t>
            </w:r>
            <w:r>
              <w:rPr>
                <w:w w:val="106"/>
                <w:sz w:val="17"/>
                <w:szCs w:val="17"/>
              </w:rPr>
              <w:t>2</w:t>
            </w:r>
          </w:p>
        </w:tc>
      </w:tr>
      <w:tr w:rsidR="00E177EF" w14:paraId="5BF35DB2"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14D57B96" w14:textId="77777777" w:rsidR="00E177EF" w:rsidRDefault="00E177EF" w:rsidP="00E177EF">
            <w:pPr>
              <w:spacing w:before="2" w:line="100" w:lineRule="exact"/>
              <w:rPr>
                <w:sz w:val="11"/>
                <w:szCs w:val="11"/>
              </w:rPr>
            </w:pPr>
          </w:p>
          <w:p w14:paraId="5CF2F432" w14:textId="77777777" w:rsidR="00E177EF" w:rsidRDefault="00E177EF" w:rsidP="00E177EF">
            <w:pPr>
              <w:ind w:left="458"/>
              <w:rPr>
                <w:sz w:val="17"/>
                <w:szCs w:val="17"/>
              </w:rPr>
            </w:pPr>
            <w:r>
              <w:rPr>
                <w:spacing w:val="1"/>
                <w:w w:val="114"/>
                <w:sz w:val="17"/>
                <w:szCs w:val="17"/>
              </w:rPr>
              <w:t>sm</w:t>
            </w:r>
            <w:r>
              <w:rPr>
                <w:w w:val="114"/>
                <w:sz w:val="17"/>
                <w:szCs w:val="17"/>
              </w:rPr>
              <w:t>all</w:t>
            </w:r>
            <w:r>
              <w:rPr>
                <w:spacing w:val="-4"/>
                <w:w w:val="114"/>
                <w:sz w:val="17"/>
                <w:szCs w:val="17"/>
              </w:rPr>
              <w:t xml:space="preserve"> </w:t>
            </w:r>
            <w:r>
              <w:rPr>
                <w:spacing w:val="1"/>
                <w:w w:val="114"/>
                <w:sz w:val="17"/>
                <w:szCs w:val="17"/>
              </w:rPr>
              <w:t>sh</w:t>
            </w:r>
            <w:r>
              <w:rPr>
                <w:w w:val="114"/>
                <w:sz w:val="17"/>
                <w:szCs w:val="17"/>
              </w:rPr>
              <w:t>o</w:t>
            </w:r>
            <w:r>
              <w:rPr>
                <w:spacing w:val="1"/>
                <w:w w:val="114"/>
                <w:sz w:val="17"/>
                <w:szCs w:val="17"/>
              </w:rPr>
              <w:t>p</w:t>
            </w:r>
            <w:r>
              <w:rPr>
                <w:w w:val="114"/>
                <w:sz w:val="17"/>
                <w:szCs w:val="17"/>
              </w:rPr>
              <w:t>:</w:t>
            </w:r>
            <w:r>
              <w:rPr>
                <w:spacing w:val="-5"/>
                <w:w w:val="114"/>
                <w:sz w:val="17"/>
                <w:szCs w:val="17"/>
              </w:rPr>
              <w:t xml:space="preserve"> </w:t>
            </w:r>
            <w:r>
              <w:rPr>
                <w:spacing w:val="1"/>
                <w:sz w:val="17"/>
                <w:szCs w:val="17"/>
              </w:rPr>
              <w:t>s</w:t>
            </w:r>
            <w:r>
              <w:rPr>
                <w:sz w:val="17"/>
                <w:szCs w:val="17"/>
              </w:rPr>
              <w:t>iop</w:t>
            </w:r>
            <w:r>
              <w:rPr>
                <w:spacing w:val="39"/>
                <w:sz w:val="17"/>
                <w:szCs w:val="17"/>
              </w:rPr>
              <w:t xml:space="preserve"> </w:t>
            </w:r>
            <w:r>
              <w:rPr>
                <w:w w:val="104"/>
                <w:sz w:val="17"/>
                <w:szCs w:val="17"/>
              </w:rPr>
              <w:t>f</w:t>
            </w:r>
            <w:r>
              <w:rPr>
                <w:spacing w:val="1"/>
                <w:w w:val="119"/>
                <w:sz w:val="17"/>
                <w:szCs w:val="17"/>
              </w:rPr>
              <w:t>e</w:t>
            </w:r>
            <w:r>
              <w:rPr>
                <w:spacing w:val="1"/>
                <w:w w:val="115"/>
                <w:sz w:val="17"/>
                <w:szCs w:val="17"/>
              </w:rPr>
              <w:t>c</w:t>
            </w:r>
            <w:r>
              <w:rPr>
                <w:spacing w:val="1"/>
                <w:w w:val="116"/>
                <w:sz w:val="17"/>
                <w:szCs w:val="17"/>
              </w:rPr>
              <w:t>h</w:t>
            </w:r>
            <w:r>
              <w:rPr>
                <w:w w:val="122"/>
                <w:sz w:val="17"/>
                <w:szCs w:val="17"/>
              </w:rPr>
              <w:t>a</w:t>
            </w:r>
            <w:r>
              <w:rPr>
                <w:w w:val="116"/>
                <w:sz w:val="17"/>
                <w:szCs w:val="17"/>
              </w:rPr>
              <w:t>n</w:t>
            </w:r>
          </w:p>
        </w:tc>
        <w:tc>
          <w:tcPr>
            <w:tcW w:w="2527" w:type="dxa"/>
            <w:tcBorders>
              <w:top w:val="single" w:sz="7" w:space="0" w:color="CCCCCC"/>
              <w:left w:val="single" w:sz="7" w:space="0" w:color="CCCCCC"/>
              <w:bottom w:val="single" w:sz="7" w:space="0" w:color="CCCCCC"/>
              <w:right w:val="nil"/>
            </w:tcBorders>
          </w:tcPr>
          <w:p w14:paraId="6F8EFFAC" w14:textId="77777777" w:rsidR="00E177EF" w:rsidRDefault="00E177EF" w:rsidP="00E177EF">
            <w:pPr>
              <w:spacing w:before="55"/>
              <w:ind w:left="121"/>
              <w:rPr>
                <w:sz w:val="17"/>
                <w:szCs w:val="17"/>
              </w:rPr>
            </w:pPr>
            <w:r>
              <w:rPr>
                <w:spacing w:val="1"/>
                <w:w w:val="109"/>
                <w:sz w:val="17"/>
                <w:szCs w:val="17"/>
              </w:rPr>
              <w:t>54</w:t>
            </w:r>
            <w:r>
              <w:rPr>
                <w:w w:val="109"/>
                <w:sz w:val="17"/>
                <w:szCs w:val="17"/>
              </w:rPr>
              <w:t>.</w:t>
            </w:r>
            <w:r>
              <w:rPr>
                <w:spacing w:val="1"/>
                <w:w w:val="109"/>
                <w:sz w:val="17"/>
                <w:szCs w:val="17"/>
              </w:rPr>
              <w:t>6</w:t>
            </w:r>
            <w:r>
              <w:rPr>
                <w:w w:val="109"/>
                <w:sz w:val="17"/>
                <w:szCs w:val="17"/>
              </w:rPr>
              <w:t xml:space="preserve">7%                               </w:t>
            </w:r>
            <w:r>
              <w:rPr>
                <w:spacing w:val="25"/>
                <w:w w:val="109"/>
                <w:sz w:val="17"/>
                <w:szCs w:val="17"/>
              </w:rPr>
              <w:t xml:space="preserve"> </w:t>
            </w:r>
            <w:r>
              <w:rPr>
                <w:spacing w:val="1"/>
                <w:w w:val="115"/>
                <w:sz w:val="17"/>
                <w:szCs w:val="17"/>
              </w:rPr>
              <w:t>8</w:t>
            </w:r>
            <w:r>
              <w:rPr>
                <w:w w:val="106"/>
                <w:sz w:val="17"/>
                <w:szCs w:val="17"/>
              </w:rPr>
              <w:t>2</w:t>
            </w:r>
          </w:p>
        </w:tc>
      </w:tr>
      <w:tr w:rsidR="00E177EF" w14:paraId="0E591C8D"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225E6B61" w14:textId="77777777" w:rsidR="00E177EF" w:rsidRDefault="00E177EF" w:rsidP="00E177EF">
            <w:pPr>
              <w:spacing w:before="2" w:line="100" w:lineRule="exact"/>
              <w:rPr>
                <w:sz w:val="11"/>
                <w:szCs w:val="11"/>
              </w:rPr>
            </w:pPr>
          </w:p>
          <w:p w14:paraId="1B4A296E" w14:textId="77777777" w:rsidR="00E177EF" w:rsidRDefault="00E177EF" w:rsidP="00E177EF">
            <w:pPr>
              <w:ind w:left="458"/>
              <w:rPr>
                <w:sz w:val="17"/>
                <w:szCs w:val="17"/>
              </w:rPr>
            </w:pPr>
            <w:r>
              <w:rPr>
                <w:spacing w:val="1"/>
                <w:w w:val="117"/>
                <w:sz w:val="17"/>
                <w:szCs w:val="17"/>
              </w:rPr>
              <w:t>be</w:t>
            </w:r>
            <w:r>
              <w:rPr>
                <w:w w:val="117"/>
                <w:sz w:val="17"/>
                <w:szCs w:val="17"/>
              </w:rPr>
              <w:t>tt</w:t>
            </w:r>
            <w:r>
              <w:rPr>
                <w:spacing w:val="1"/>
                <w:w w:val="117"/>
                <w:sz w:val="17"/>
                <w:szCs w:val="17"/>
              </w:rPr>
              <w:t>e</w:t>
            </w:r>
            <w:r>
              <w:rPr>
                <w:w w:val="117"/>
                <w:sz w:val="17"/>
                <w:szCs w:val="17"/>
              </w:rPr>
              <w:t>r</w:t>
            </w:r>
            <w:r>
              <w:rPr>
                <w:spacing w:val="23"/>
                <w:w w:val="117"/>
                <w:sz w:val="17"/>
                <w:szCs w:val="17"/>
              </w:rPr>
              <w:t xml:space="preserve"> </w:t>
            </w:r>
            <w:r>
              <w:rPr>
                <w:spacing w:val="1"/>
                <w:w w:val="117"/>
                <w:sz w:val="17"/>
                <w:szCs w:val="17"/>
              </w:rPr>
              <w:t>dec</w:t>
            </w:r>
            <w:r>
              <w:rPr>
                <w:w w:val="117"/>
                <w:sz w:val="17"/>
                <w:szCs w:val="17"/>
              </w:rPr>
              <w:t>or:</w:t>
            </w:r>
            <w:r>
              <w:rPr>
                <w:spacing w:val="-20"/>
                <w:w w:val="117"/>
                <w:sz w:val="17"/>
                <w:szCs w:val="17"/>
              </w:rPr>
              <w:t xml:space="preserve"> </w:t>
            </w:r>
            <w:r>
              <w:rPr>
                <w:w w:val="117"/>
                <w:sz w:val="17"/>
                <w:szCs w:val="17"/>
              </w:rPr>
              <w:t>a</w:t>
            </w:r>
            <w:r>
              <w:rPr>
                <w:spacing w:val="1"/>
                <w:w w:val="117"/>
                <w:sz w:val="17"/>
                <w:szCs w:val="17"/>
              </w:rPr>
              <w:t>ddu</w:t>
            </w:r>
            <w:r>
              <w:rPr>
                <w:w w:val="117"/>
                <w:sz w:val="17"/>
                <w:szCs w:val="17"/>
              </w:rPr>
              <w:t>r</w:t>
            </w:r>
            <w:r>
              <w:rPr>
                <w:spacing w:val="1"/>
                <w:w w:val="117"/>
                <w:sz w:val="17"/>
                <w:szCs w:val="17"/>
              </w:rPr>
              <w:t>n</w:t>
            </w:r>
            <w:r>
              <w:rPr>
                <w:w w:val="117"/>
                <w:sz w:val="17"/>
                <w:szCs w:val="17"/>
              </w:rPr>
              <w:t>ia</w:t>
            </w:r>
            <w:r>
              <w:rPr>
                <w:spacing w:val="1"/>
                <w:w w:val="117"/>
                <w:sz w:val="17"/>
                <w:szCs w:val="17"/>
              </w:rPr>
              <w:t>d</w:t>
            </w:r>
            <w:r>
              <w:rPr>
                <w:w w:val="117"/>
                <w:sz w:val="17"/>
                <w:szCs w:val="17"/>
              </w:rPr>
              <w:t>au</w:t>
            </w:r>
            <w:r>
              <w:rPr>
                <w:spacing w:val="-7"/>
                <w:w w:val="117"/>
                <w:sz w:val="17"/>
                <w:szCs w:val="17"/>
              </w:rPr>
              <w:t xml:space="preserve"> </w:t>
            </w:r>
            <w:r>
              <w:rPr>
                <w:spacing w:val="1"/>
                <w:sz w:val="17"/>
                <w:szCs w:val="17"/>
              </w:rPr>
              <w:t>y</w:t>
            </w:r>
            <w:r>
              <w:rPr>
                <w:sz w:val="17"/>
                <w:szCs w:val="17"/>
              </w:rPr>
              <w:t>n</w:t>
            </w:r>
            <w:r>
              <w:rPr>
                <w:spacing w:val="18"/>
                <w:sz w:val="17"/>
                <w:szCs w:val="17"/>
              </w:rPr>
              <w:t xml:space="preserve"> </w:t>
            </w:r>
            <w:r>
              <w:rPr>
                <w:spacing w:val="1"/>
                <w:w w:val="102"/>
                <w:sz w:val="17"/>
                <w:szCs w:val="17"/>
              </w:rPr>
              <w:t>w</w:t>
            </w:r>
            <w:r>
              <w:rPr>
                <w:spacing w:val="1"/>
                <w:w w:val="119"/>
                <w:sz w:val="17"/>
                <w:szCs w:val="17"/>
              </w:rPr>
              <w:t>e</w:t>
            </w:r>
            <w:r>
              <w:rPr>
                <w:w w:val="109"/>
                <w:sz w:val="17"/>
                <w:szCs w:val="17"/>
              </w:rPr>
              <w:t>ll</w:t>
            </w:r>
          </w:p>
        </w:tc>
        <w:tc>
          <w:tcPr>
            <w:tcW w:w="2527" w:type="dxa"/>
            <w:tcBorders>
              <w:top w:val="single" w:sz="7" w:space="0" w:color="CCCCCC"/>
              <w:left w:val="single" w:sz="7" w:space="0" w:color="CCCCCC"/>
              <w:bottom w:val="single" w:sz="7" w:space="0" w:color="CCCCCC"/>
              <w:right w:val="nil"/>
            </w:tcBorders>
          </w:tcPr>
          <w:p w14:paraId="0724157D" w14:textId="77777777" w:rsidR="00E177EF" w:rsidRDefault="00E177EF" w:rsidP="00E177EF">
            <w:pPr>
              <w:spacing w:before="55"/>
              <w:ind w:left="121"/>
              <w:rPr>
                <w:sz w:val="17"/>
                <w:szCs w:val="17"/>
              </w:rPr>
            </w:pPr>
            <w:r>
              <w:rPr>
                <w:spacing w:val="1"/>
                <w:w w:val="111"/>
                <w:sz w:val="17"/>
                <w:szCs w:val="17"/>
              </w:rPr>
              <w:t>50</w:t>
            </w:r>
            <w:r>
              <w:rPr>
                <w:w w:val="111"/>
                <w:sz w:val="17"/>
                <w:szCs w:val="17"/>
              </w:rPr>
              <w:t>.</w:t>
            </w:r>
            <w:r>
              <w:rPr>
                <w:spacing w:val="1"/>
                <w:w w:val="111"/>
                <w:sz w:val="17"/>
                <w:szCs w:val="17"/>
              </w:rPr>
              <w:t>6</w:t>
            </w:r>
            <w:r>
              <w:rPr>
                <w:w w:val="111"/>
                <w:sz w:val="17"/>
                <w:szCs w:val="17"/>
              </w:rPr>
              <w:t xml:space="preserve">7%                              </w:t>
            </w:r>
            <w:r>
              <w:rPr>
                <w:spacing w:val="34"/>
                <w:w w:val="111"/>
                <w:sz w:val="17"/>
                <w:szCs w:val="17"/>
              </w:rPr>
              <w:t xml:space="preserve"> </w:t>
            </w:r>
            <w:r>
              <w:rPr>
                <w:w w:val="111"/>
                <w:sz w:val="17"/>
                <w:szCs w:val="17"/>
              </w:rPr>
              <w:t>76</w:t>
            </w:r>
          </w:p>
        </w:tc>
      </w:tr>
    </w:tbl>
    <w:p w14:paraId="0BA91349" w14:textId="77777777" w:rsidR="00E177EF" w:rsidRDefault="00E177EF" w:rsidP="00E177EF">
      <w:pPr>
        <w:sectPr w:rsidR="00E177EF">
          <w:pgSz w:w="12240" w:h="15840"/>
          <w:pgMar w:top="640" w:right="460" w:bottom="280" w:left="460" w:header="426" w:footer="515" w:gutter="0"/>
          <w:cols w:space="720"/>
        </w:sectPr>
      </w:pPr>
    </w:p>
    <w:p w14:paraId="705584A0" w14:textId="77777777" w:rsidR="00E177EF" w:rsidRDefault="00E177EF" w:rsidP="00E177EF">
      <w:pPr>
        <w:spacing w:before="6"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8570"/>
        <w:gridCol w:w="2527"/>
      </w:tblGrid>
      <w:tr w:rsidR="00E177EF" w14:paraId="43564968" w14:textId="77777777" w:rsidTr="00E177EF">
        <w:trPr>
          <w:trHeight w:hRule="exact" w:val="400"/>
        </w:trPr>
        <w:tc>
          <w:tcPr>
            <w:tcW w:w="8570" w:type="dxa"/>
            <w:tcBorders>
              <w:top w:val="single" w:sz="7" w:space="0" w:color="CCCCCC"/>
              <w:left w:val="nil"/>
              <w:bottom w:val="single" w:sz="7" w:space="0" w:color="CCCCCC"/>
              <w:right w:val="single" w:sz="7" w:space="0" w:color="CCCCCC"/>
            </w:tcBorders>
          </w:tcPr>
          <w:p w14:paraId="1BCDD54E" w14:textId="77777777" w:rsidR="00E177EF" w:rsidRDefault="00E177EF" w:rsidP="00E177EF">
            <w:pPr>
              <w:spacing w:before="2" w:line="100" w:lineRule="exact"/>
              <w:rPr>
                <w:sz w:val="11"/>
                <w:szCs w:val="11"/>
              </w:rPr>
            </w:pPr>
          </w:p>
          <w:p w14:paraId="427CC975" w14:textId="77777777" w:rsidR="00E177EF" w:rsidRDefault="00E177EF" w:rsidP="00E177EF">
            <w:pPr>
              <w:ind w:left="458"/>
              <w:rPr>
                <w:sz w:val="17"/>
                <w:szCs w:val="17"/>
              </w:rPr>
            </w:pPr>
            <w:r>
              <w:rPr>
                <w:spacing w:val="1"/>
                <w:w w:val="112"/>
                <w:sz w:val="17"/>
                <w:szCs w:val="17"/>
              </w:rPr>
              <w:t>Spec</w:t>
            </w:r>
            <w:r>
              <w:rPr>
                <w:w w:val="112"/>
                <w:sz w:val="17"/>
                <w:szCs w:val="17"/>
              </w:rPr>
              <w:t>ial</w:t>
            </w:r>
            <w:r>
              <w:rPr>
                <w:spacing w:val="-4"/>
                <w:w w:val="112"/>
                <w:sz w:val="17"/>
                <w:szCs w:val="17"/>
              </w:rPr>
              <w:t xml:space="preserve"> </w:t>
            </w:r>
            <w:r>
              <w:rPr>
                <w:spacing w:val="1"/>
                <w:sz w:val="17"/>
                <w:szCs w:val="17"/>
              </w:rPr>
              <w:t>Even</w:t>
            </w:r>
            <w:r>
              <w:rPr>
                <w:sz w:val="17"/>
                <w:szCs w:val="17"/>
              </w:rPr>
              <w:t>i</w:t>
            </w:r>
            <w:r>
              <w:rPr>
                <w:spacing w:val="1"/>
                <w:sz w:val="17"/>
                <w:szCs w:val="17"/>
              </w:rPr>
              <w:t>ng</w:t>
            </w:r>
            <w:r>
              <w:rPr>
                <w:sz w:val="17"/>
                <w:szCs w:val="17"/>
              </w:rPr>
              <w:t xml:space="preserve">: </w:t>
            </w:r>
            <w:r>
              <w:rPr>
                <w:spacing w:val="3"/>
                <w:sz w:val="17"/>
                <w:szCs w:val="17"/>
              </w:rPr>
              <w:t xml:space="preserve"> </w:t>
            </w:r>
            <w:r>
              <w:rPr>
                <w:spacing w:val="1"/>
                <w:w w:val="112"/>
                <w:sz w:val="17"/>
                <w:szCs w:val="17"/>
              </w:rPr>
              <w:t>d</w:t>
            </w:r>
            <w:r>
              <w:rPr>
                <w:w w:val="112"/>
                <w:sz w:val="17"/>
                <w:szCs w:val="17"/>
              </w:rPr>
              <w:t>i</w:t>
            </w:r>
            <w:r>
              <w:rPr>
                <w:spacing w:val="1"/>
                <w:w w:val="112"/>
                <w:sz w:val="17"/>
                <w:szCs w:val="17"/>
              </w:rPr>
              <w:t>gwydd</w:t>
            </w:r>
            <w:r>
              <w:rPr>
                <w:w w:val="112"/>
                <w:sz w:val="17"/>
                <w:szCs w:val="17"/>
              </w:rPr>
              <w:t>ia</w:t>
            </w:r>
            <w:r>
              <w:rPr>
                <w:spacing w:val="1"/>
                <w:w w:val="112"/>
                <w:sz w:val="17"/>
                <w:szCs w:val="17"/>
              </w:rPr>
              <w:t>d</w:t>
            </w:r>
            <w:r>
              <w:rPr>
                <w:w w:val="112"/>
                <w:sz w:val="17"/>
                <w:szCs w:val="17"/>
              </w:rPr>
              <w:t>au</w:t>
            </w:r>
            <w:r>
              <w:rPr>
                <w:spacing w:val="-3"/>
                <w:w w:val="112"/>
                <w:sz w:val="17"/>
                <w:szCs w:val="17"/>
              </w:rPr>
              <w:t xml:space="preserve"> </w:t>
            </w:r>
            <w:r>
              <w:rPr>
                <w:w w:val="122"/>
                <w:sz w:val="17"/>
                <w:szCs w:val="17"/>
              </w:rPr>
              <w:t>a</w:t>
            </w:r>
            <w:r>
              <w:rPr>
                <w:w w:val="119"/>
                <w:sz w:val="17"/>
                <w:szCs w:val="17"/>
              </w:rPr>
              <w:t>r</w:t>
            </w:r>
            <w:r>
              <w:rPr>
                <w:spacing w:val="1"/>
                <w:w w:val="118"/>
                <w:sz w:val="17"/>
                <w:szCs w:val="17"/>
              </w:rPr>
              <w:t>b</w:t>
            </w:r>
            <w:r>
              <w:rPr>
                <w:spacing w:val="1"/>
                <w:w w:val="119"/>
                <w:sz w:val="17"/>
                <w:szCs w:val="17"/>
              </w:rPr>
              <w:t>e</w:t>
            </w:r>
            <w:r>
              <w:rPr>
                <w:spacing w:val="1"/>
                <w:w w:val="116"/>
                <w:sz w:val="17"/>
                <w:szCs w:val="17"/>
              </w:rPr>
              <w:t>nn</w:t>
            </w:r>
            <w:r>
              <w:rPr>
                <w:w w:val="98"/>
                <w:sz w:val="17"/>
                <w:szCs w:val="17"/>
              </w:rPr>
              <w:t>i</w:t>
            </w:r>
            <w:r>
              <w:rPr>
                <w:w w:val="108"/>
                <w:sz w:val="17"/>
                <w:szCs w:val="17"/>
              </w:rPr>
              <w:t>g</w:t>
            </w:r>
          </w:p>
        </w:tc>
        <w:tc>
          <w:tcPr>
            <w:tcW w:w="2527" w:type="dxa"/>
            <w:tcBorders>
              <w:top w:val="single" w:sz="7" w:space="0" w:color="CCCCCC"/>
              <w:left w:val="single" w:sz="7" w:space="0" w:color="CCCCCC"/>
              <w:bottom w:val="single" w:sz="7" w:space="0" w:color="CCCCCC"/>
              <w:right w:val="nil"/>
            </w:tcBorders>
          </w:tcPr>
          <w:p w14:paraId="48496937" w14:textId="77777777" w:rsidR="00E177EF" w:rsidRDefault="00E177EF" w:rsidP="00E177EF">
            <w:pPr>
              <w:spacing w:before="54"/>
              <w:ind w:left="121"/>
              <w:rPr>
                <w:sz w:val="17"/>
                <w:szCs w:val="17"/>
              </w:rPr>
            </w:pPr>
            <w:r>
              <w:rPr>
                <w:spacing w:val="1"/>
                <w:w w:val="113"/>
                <w:sz w:val="17"/>
                <w:szCs w:val="17"/>
              </w:rPr>
              <w:t>50</w:t>
            </w:r>
            <w:r>
              <w:rPr>
                <w:w w:val="113"/>
                <w:sz w:val="17"/>
                <w:szCs w:val="17"/>
              </w:rPr>
              <w:t>.</w:t>
            </w:r>
            <w:r>
              <w:rPr>
                <w:spacing w:val="1"/>
                <w:w w:val="113"/>
                <w:sz w:val="17"/>
                <w:szCs w:val="17"/>
              </w:rPr>
              <w:t>00</w:t>
            </w:r>
            <w:r>
              <w:rPr>
                <w:w w:val="113"/>
                <w:sz w:val="17"/>
                <w:szCs w:val="17"/>
              </w:rPr>
              <w:t xml:space="preserve">%                             </w:t>
            </w:r>
            <w:r>
              <w:rPr>
                <w:spacing w:val="45"/>
                <w:w w:val="113"/>
                <w:sz w:val="17"/>
                <w:szCs w:val="17"/>
              </w:rPr>
              <w:t xml:space="preserve"> </w:t>
            </w:r>
            <w:r>
              <w:rPr>
                <w:w w:val="107"/>
                <w:sz w:val="17"/>
                <w:szCs w:val="17"/>
              </w:rPr>
              <w:t>7</w:t>
            </w:r>
            <w:r>
              <w:rPr>
                <w:w w:val="110"/>
                <w:sz w:val="17"/>
                <w:szCs w:val="17"/>
              </w:rPr>
              <w:t>5</w:t>
            </w:r>
          </w:p>
        </w:tc>
      </w:tr>
      <w:tr w:rsidR="00E177EF" w14:paraId="5901CA22"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604B003C" w14:textId="77777777" w:rsidR="00E177EF" w:rsidRDefault="00E177EF" w:rsidP="00E177EF">
            <w:pPr>
              <w:spacing w:before="2" w:line="100" w:lineRule="exact"/>
              <w:rPr>
                <w:sz w:val="11"/>
                <w:szCs w:val="11"/>
              </w:rPr>
            </w:pPr>
          </w:p>
          <w:p w14:paraId="3854D564" w14:textId="77777777" w:rsidR="00E177EF" w:rsidRDefault="00E177EF" w:rsidP="00E177EF">
            <w:pPr>
              <w:ind w:left="458"/>
              <w:rPr>
                <w:sz w:val="17"/>
                <w:szCs w:val="17"/>
              </w:rPr>
            </w:pPr>
            <w:r>
              <w:rPr>
                <w:spacing w:val="1"/>
                <w:w w:val="118"/>
                <w:sz w:val="17"/>
                <w:szCs w:val="17"/>
              </w:rPr>
              <w:t>P</w:t>
            </w:r>
            <w:r>
              <w:rPr>
                <w:w w:val="118"/>
                <w:sz w:val="17"/>
                <w:szCs w:val="17"/>
              </w:rPr>
              <w:t>o</w:t>
            </w:r>
            <w:r>
              <w:rPr>
                <w:spacing w:val="1"/>
                <w:w w:val="118"/>
                <w:sz w:val="17"/>
                <w:szCs w:val="17"/>
              </w:rPr>
              <w:t>s</w:t>
            </w:r>
            <w:r>
              <w:rPr>
                <w:w w:val="118"/>
                <w:sz w:val="17"/>
                <w:szCs w:val="17"/>
              </w:rPr>
              <w:t>t</w:t>
            </w:r>
            <w:r>
              <w:rPr>
                <w:spacing w:val="-8"/>
                <w:w w:val="118"/>
                <w:sz w:val="17"/>
                <w:szCs w:val="17"/>
              </w:rPr>
              <w:t xml:space="preserve"> </w:t>
            </w:r>
            <w:r>
              <w:rPr>
                <w:spacing w:val="1"/>
                <w:sz w:val="17"/>
                <w:szCs w:val="17"/>
              </w:rPr>
              <w:t>O</w:t>
            </w:r>
            <w:r>
              <w:rPr>
                <w:sz w:val="17"/>
                <w:szCs w:val="17"/>
              </w:rPr>
              <w:t>ffi</w:t>
            </w:r>
            <w:r>
              <w:rPr>
                <w:spacing w:val="1"/>
                <w:sz w:val="17"/>
                <w:szCs w:val="17"/>
              </w:rPr>
              <w:t>ce</w:t>
            </w:r>
            <w:r>
              <w:rPr>
                <w:sz w:val="17"/>
                <w:szCs w:val="17"/>
              </w:rPr>
              <w:t>:</w:t>
            </w:r>
            <w:r>
              <w:rPr>
                <w:spacing w:val="23"/>
                <w:sz w:val="17"/>
                <w:szCs w:val="17"/>
              </w:rPr>
              <w:t xml:space="preserve"> </w:t>
            </w:r>
            <w:r>
              <w:rPr>
                <w:spacing w:val="1"/>
                <w:w w:val="109"/>
                <w:sz w:val="17"/>
                <w:szCs w:val="17"/>
              </w:rPr>
              <w:t>Swydd</w:t>
            </w:r>
            <w:r>
              <w:rPr>
                <w:w w:val="109"/>
                <w:sz w:val="17"/>
                <w:szCs w:val="17"/>
              </w:rPr>
              <w:t xml:space="preserve">fa </w:t>
            </w:r>
            <w:r>
              <w:rPr>
                <w:spacing w:val="1"/>
                <w:w w:val="93"/>
                <w:sz w:val="17"/>
                <w:szCs w:val="17"/>
              </w:rPr>
              <w:t>B</w:t>
            </w:r>
            <w:r>
              <w:rPr>
                <w:w w:val="112"/>
                <w:sz w:val="17"/>
                <w:szCs w:val="17"/>
              </w:rPr>
              <w:t>o</w:t>
            </w:r>
            <w:r>
              <w:rPr>
                <w:spacing w:val="1"/>
                <w:w w:val="123"/>
                <w:sz w:val="17"/>
                <w:szCs w:val="17"/>
              </w:rPr>
              <w:t>s</w:t>
            </w:r>
            <w:r>
              <w:rPr>
                <w:w w:val="145"/>
                <w:sz w:val="17"/>
                <w:szCs w:val="17"/>
              </w:rPr>
              <w:t>t</w:t>
            </w:r>
          </w:p>
        </w:tc>
        <w:tc>
          <w:tcPr>
            <w:tcW w:w="2527" w:type="dxa"/>
            <w:tcBorders>
              <w:top w:val="single" w:sz="7" w:space="0" w:color="CCCCCC"/>
              <w:left w:val="single" w:sz="7" w:space="0" w:color="CCCCCC"/>
              <w:bottom w:val="single" w:sz="7" w:space="0" w:color="CCCCCC"/>
              <w:right w:val="nil"/>
            </w:tcBorders>
          </w:tcPr>
          <w:p w14:paraId="298B1DC5" w14:textId="77777777" w:rsidR="00E177EF" w:rsidRDefault="00E177EF" w:rsidP="00E177EF">
            <w:pPr>
              <w:spacing w:before="55"/>
              <w:ind w:left="121"/>
              <w:rPr>
                <w:sz w:val="17"/>
                <w:szCs w:val="17"/>
              </w:rPr>
            </w:pPr>
            <w:r>
              <w:rPr>
                <w:spacing w:val="1"/>
                <w:w w:val="111"/>
                <w:sz w:val="17"/>
                <w:szCs w:val="17"/>
              </w:rPr>
              <w:t>44</w:t>
            </w:r>
            <w:r>
              <w:rPr>
                <w:w w:val="111"/>
                <w:sz w:val="17"/>
                <w:szCs w:val="17"/>
              </w:rPr>
              <w:t>.</w:t>
            </w:r>
            <w:r>
              <w:rPr>
                <w:spacing w:val="1"/>
                <w:w w:val="111"/>
                <w:sz w:val="17"/>
                <w:szCs w:val="17"/>
              </w:rPr>
              <w:t>6</w:t>
            </w:r>
            <w:r>
              <w:rPr>
                <w:w w:val="111"/>
                <w:sz w:val="17"/>
                <w:szCs w:val="17"/>
              </w:rPr>
              <w:t xml:space="preserve">7%                              </w:t>
            </w:r>
            <w:r>
              <w:rPr>
                <w:spacing w:val="34"/>
                <w:w w:val="111"/>
                <w:sz w:val="17"/>
                <w:szCs w:val="17"/>
              </w:rPr>
              <w:t xml:space="preserve"> </w:t>
            </w:r>
            <w:r>
              <w:rPr>
                <w:spacing w:val="1"/>
                <w:w w:val="115"/>
                <w:sz w:val="17"/>
                <w:szCs w:val="17"/>
              </w:rPr>
              <w:t>6</w:t>
            </w:r>
            <w:r>
              <w:rPr>
                <w:w w:val="107"/>
                <w:sz w:val="17"/>
                <w:szCs w:val="17"/>
              </w:rPr>
              <w:t>7</w:t>
            </w:r>
          </w:p>
        </w:tc>
      </w:tr>
      <w:tr w:rsidR="00E177EF" w14:paraId="1A910288"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34B463B4" w14:textId="77777777" w:rsidR="00E177EF" w:rsidRDefault="00E177EF" w:rsidP="00E177EF">
            <w:pPr>
              <w:spacing w:before="2" w:line="100" w:lineRule="exact"/>
              <w:rPr>
                <w:sz w:val="11"/>
                <w:szCs w:val="11"/>
              </w:rPr>
            </w:pPr>
          </w:p>
          <w:p w14:paraId="0761B2B5" w14:textId="77777777" w:rsidR="00E177EF" w:rsidRDefault="00E177EF" w:rsidP="00E177EF">
            <w:pPr>
              <w:ind w:left="458"/>
              <w:rPr>
                <w:sz w:val="17"/>
                <w:szCs w:val="17"/>
              </w:rPr>
            </w:pPr>
            <w:r>
              <w:rPr>
                <w:sz w:val="17"/>
                <w:szCs w:val="17"/>
              </w:rPr>
              <w:t>fa</w:t>
            </w:r>
            <w:r>
              <w:rPr>
                <w:spacing w:val="1"/>
                <w:sz w:val="17"/>
                <w:szCs w:val="17"/>
              </w:rPr>
              <w:t>m</w:t>
            </w:r>
            <w:r>
              <w:rPr>
                <w:sz w:val="17"/>
                <w:szCs w:val="17"/>
              </w:rPr>
              <w:t>ily</w:t>
            </w:r>
            <w:r>
              <w:rPr>
                <w:spacing w:val="42"/>
                <w:sz w:val="17"/>
                <w:szCs w:val="17"/>
              </w:rPr>
              <w:t xml:space="preserve"> </w:t>
            </w:r>
            <w:r>
              <w:rPr>
                <w:w w:val="114"/>
                <w:sz w:val="17"/>
                <w:szCs w:val="17"/>
              </w:rPr>
              <w:t>fri</w:t>
            </w:r>
            <w:r>
              <w:rPr>
                <w:spacing w:val="1"/>
                <w:w w:val="114"/>
                <w:sz w:val="17"/>
                <w:szCs w:val="17"/>
              </w:rPr>
              <w:t>end</w:t>
            </w:r>
            <w:r>
              <w:rPr>
                <w:w w:val="114"/>
                <w:sz w:val="17"/>
                <w:szCs w:val="17"/>
              </w:rPr>
              <w:t>ly</w:t>
            </w:r>
            <w:r>
              <w:rPr>
                <w:spacing w:val="-18"/>
                <w:w w:val="114"/>
                <w:sz w:val="17"/>
                <w:szCs w:val="17"/>
              </w:rPr>
              <w:t xml:space="preserve"> </w:t>
            </w:r>
            <w:r>
              <w:rPr>
                <w:spacing w:val="1"/>
                <w:w w:val="114"/>
                <w:sz w:val="17"/>
                <w:szCs w:val="17"/>
              </w:rPr>
              <w:t>g</w:t>
            </w:r>
            <w:r>
              <w:rPr>
                <w:w w:val="114"/>
                <w:sz w:val="17"/>
                <w:szCs w:val="17"/>
              </w:rPr>
              <w:t>ar</w:t>
            </w:r>
            <w:r>
              <w:rPr>
                <w:spacing w:val="1"/>
                <w:w w:val="114"/>
                <w:sz w:val="17"/>
                <w:szCs w:val="17"/>
              </w:rPr>
              <w:t>den</w:t>
            </w:r>
            <w:r>
              <w:rPr>
                <w:w w:val="114"/>
                <w:sz w:val="17"/>
                <w:szCs w:val="17"/>
              </w:rPr>
              <w:t>:</w:t>
            </w:r>
            <w:r>
              <w:rPr>
                <w:spacing w:val="-2"/>
                <w:w w:val="114"/>
                <w:sz w:val="17"/>
                <w:szCs w:val="17"/>
              </w:rPr>
              <w:t xml:space="preserve"> </w:t>
            </w:r>
            <w:r>
              <w:rPr>
                <w:spacing w:val="1"/>
                <w:w w:val="114"/>
                <w:sz w:val="17"/>
                <w:szCs w:val="17"/>
              </w:rPr>
              <w:t>g</w:t>
            </w:r>
            <w:r>
              <w:rPr>
                <w:w w:val="114"/>
                <w:sz w:val="17"/>
                <w:szCs w:val="17"/>
              </w:rPr>
              <w:t>ar</w:t>
            </w:r>
            <w:r>
              <w:rPr>
                <w:spacing w:val="1"/>
                <w:w w:val="114"/>
                <w:sz w:val="17"/>
                <w:szCs w:val="17"/>
              </w:rPr>
              <w:t>d</w:t>
            </w:r>
            <w:r>
              <w:rPr>
                <w:w w:val="114"/>
                <w:sz w:val="17"/>
                <w:szCs w:val="17"/>
              </w:rPr>
              <w:t>d</w:t>
            </w:r>
            <w:r>
              <w:rPr>
                <w:spacing w:val="3"/>
                <w:w w:val="114"/>
                <w:sz w:val="17"/>
                <w:szCs w:val="17"/>
              </w:rPr>
              <w:t xml:space="preserve"> </w:t>
            </w:r>
            <w:r>
              <w:rPr>
                <w:sz w:val="17"/>
                <w:szCs w:val="17"/>
              </w:rPr>
              <w:t>ar</w:t>
            </w:r>
            <w:r>
              <w:rPr>
                <w:spacing w:val="26"/>
                <w:sz w:val="17"/>
                <w:szCs w:val="17"/>
              </w:rPr>
              <w:t xml:space="preserve"> </w:t>
            </w:r>
            <w:r>
              <w:rPr>
                <w:spacing w:val="1"/>
                <w:sz w:val="17"/>
                <w:szCs w:val="17"/>
              </w:rPr>
              <w:t>gy</w:t>
            </w:r>
            <w:r>
              <w:rPr>
                <w:sz w:val="17"/>
                <w:szCs w:val="17"/>
              </w:rPr>
              <w:t>f</w:t>
            </w:r>
            <w:r>
              <w:rPr>
                <w:spacing w:val="1"/>
                <w:sz w:val="17"/>
                <w:szCs w:val="17"/>
              </w:rPr>
              <w:t>e</w:t>
            </w:r>
            <w:r>
              <w:rPr>
                <w:sz w:val="17"/>
                <w:szCs w:val="17"/>
              </w:rPr>
              <w:t>r</w:t>
            </w:r>
            <w:r>
              <w:rPr>
                <w:spacing w:val="38"/>
                <w:sz w:val="17"/>
                <w:szCs w:val="17"/>
              </w:rPr>
              <w:t xml:space="preserve"> </w:t>
            </w:r>
            <w:r>
              <w:rPr>
                <w:sz w:val="17"/>
                <w:szCs w:val="17"/>
              </w:rPr>
              <w:t>y</w:t>
            </w:r>
            <w:r>
              <w:rPr>
                <w:spacing w:val="4"/>
                <w:sz w:val="17"/>
                <w:szCs w:val="17"/>
              </w:rPr>
              <w:t xml:space="preserve"> </w:t>
            </w:r>
            <w:r>
              <w:rPr>
                <w:w w:val="145"/>
                <w:sz w:val="17"/>
                <w:szCs w:val="17"/>
              </w:rPr>
              <w:t>t</w:t>
            </w:r>
            <w:r>
              <w:rPr>
                <w:spacing w:val="1"/>
                <w:w w:val="119"/>
                <w:sz w:val="17"/>
                <w:szCs w:val="17"/>
              </w:rPr>
              <w:t>e</w:t>
            </w:r>
            <w:r>
              <w:rPr>
                <w:spacing w:val="1"/>
                <w:w w:val="115"/>
                <w:sz w:val="17"/>
                <w:szCs w:val="17"/>
              </w:rPr>
              <w:t>u</w:t>
            </w:r>
            <w:r>
              <w:rPr>
                <w:w w:val="109"/>
                <w:sz w:val="17"/>
                <w:szCs w:val="17"/>
              </w:rPr>
              <w:t>l</w:t>
            </w:r>
            <w:r>
              <w:rPr>
                <w:w w:val="115"/>
                <w:sz w:val="17"/>
                <w:szCs w:val="17"/>
              </w:rPr>
              <w:t>u</w:t>
            </w:r>
          </w:p>
        </w:tc>
        <w:tc>
          <w:tcPr>
            <w:tcW w:w="2527" w:type="dxa"/>
            <w:tcBorders>
              <w:top w:val="single" w:sz="7" w:space="0" w:color="CCCCCC"/>
              <w:left w:val="single" w:sz="7" w:space="0" w:color="CCCCCC"/>
              <w:bottom w:val="single" w:sz="7" w:space="0" w:color="CCCCCC"/>
              <w:right w:val="nil"/>
            </w:tcBorders>
          </w:tcPr>
          <w:p w14:paraId="4A1173B7" w14:textId="77777777" w:rsidR="00E177EF" w:rsidRDefault="00E177EF" w:rsidP="00E177EF">
            <w:pPr>
              <w:spacing w:before="55"/>
              <w:ind w:left="121"/>
              <w:rPr>
                <w:sz w:val="17"/>
                <w:szCs w:val="17"/>
              </w:rPr>
            </w:pPr>
            <w:r>
              <w:rPr>
                <w:spacing w:val="1"/>
                <w:w w:val="119"/>
                <w:sz w:val="17"/>
                <w:szCs w:val="17"/>
              </w:rPr>
              <w:t>4</w:t>
            </w:r>
            <w:r>
              <w:rPr>
                <w:w w:val="76"/>
                <w:sz w:val="17"/>
                <w:szCs w:val="17"/>
              </w:rPr>
              <w:t>1</w:t>
            </w:r>
            <w:r>
              <w:rPr>
                <w:w w:val="112"/>
                <w:sz w:val="17"/>
                <w:szCs w:val="17"/>
              </w:rPr>
              <w:t>.</w:t>
            </w:r>
            <w:r>
              <w:rPr>
                <w:spacing w:val="1"/>
                <w:w w:val="108"/>
                <w:sz w:val="17"/>
                <w:szCs w:val="17"/>
              </w:rPr>
              <w:t>33</w:t>
            </w:r>
            <w:r>
              <w:rPr>
                <w:w w:val="102"/>
                <w:sz w:val="17"/>
                <w:szCs w:val="17"/>
              </w:rPr>
              <w:t>%</w:t>
            </w:r>
            <w:r>
              <w:rPr>
                <w:sz w:val="17"/>
                <w:szCs w:val="17"/>
              </w:rPr>
              <w:t xml:space="preserve">                                   </w:t>
            </w:r>
            <w:r>
              <w:rPr>
                <w:spacing w:val="7"/>
                <w:sz w:val="17"/>
                <w:szCs w:val="17"/>
              </w:rPr>
              <w:t xml:space="preserve"> </w:t>
            </w:r>
            <w:r>
              <w:rPr>
                <w:spacing w:val="1"/>
                <w:w w:val="115"/>
                <w:sz w:val="17"/>
                <w:szCs w:val="17"/>
              </w:rPr>
              <w:t>6</w:t>
            </w:r>
            <w:r>
              <w:rPr>
                <w:w w:val="106"/>
                <w:sz w:val="17"/>
                <w:szCs w:val="17"/>
              </w:rPr>
              <w:t>2</w:t>
            </w:r>
          </w:p>
        </w:tc>
      </w:tr>
      <w:tr w:rsidR="00E177EF" w14:paraId="75E30781"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481AE715" w14:textId="77777777" w:rsidR="00E177EF" w:rsidRDefault="00E177EF" w:rsidP="00E177EF">
            <w:pPr>
              <w:spacing w:before="2" w:line="100" w:lineRule="exact"/>
              <w:rPr>
                <w:sz w:val="11"/>
                <w:szCs w:val="11"/>
              </w:rPr>
            </w:pPr>
          </w:p>
          <w:p w14:paraId="4B1FFC00" w14:textId="77777777" w:rsidR="00E177EF" w:rsidRDefault="00E177EF" w:rsidP="00E177EF">
            <w:pPr>
              <w:ind w:left="458"/>
              <w:rPr>
                <w:sz w:val="17"/>
                <w:szCs w:val="17"/>
              </w:rPr>
            </w:pPr>
            <w:r>
              <w:rPr>
                <w:spacing w:val="1"/>
                <w:w w:val="114"/>
                <w:sz w:val="17"/>
                <w:szCs w:val="17"/>
              </w:rPr>
              <w:t>de</w:t>
            </w:r>
            <w:r>
              <w:rPr>
                <w:w w:val="114"/>
                <w:sz w:val="17"/>
                <w:szCs w:val="17"/>
              </w:rPr>
              <w:t>li</w:t>
            </w:r>
            <w:r>
              <w:rPr>
                <w:spacing w:val="1"/>
                <w:w w:val="114"/>
                <w:sz w:val="17"/>
                <w:szCs w:val="17"/>
              </w:rPr>
              <w:t>ve</w:t>
            </w:r>
            <w:r>
              <w:rPr>
                <w:w w:val="114"/>
                <w:sz w:val="17"/>
                <w:szCs w:val="17"/>
              </w:rPr>
              <w:t>ry</w:t>
            </w:r>
            <w:r>
              <w:rPr>
                <w:spacing w:val="-17"/>
                <w:w w:val="114"/>
                <w:sz w:val="17"/>
                <w:szCs w:val="17"/>
              </w:rPr>
              <w:t xml:space="preserve"> </w:t>
            </w:r>
            <w:r>
              <w:rPr>
                <w:spacing w:val="1"/>
                <w:w w:val="114"/>
                <w:sz w:val="17"/>
                <w:szCs w:val="17"/>
              </w:rPr>
              <w:t>d</w:t>
            </w:r>
            <w:r>
              <w:rPr>
                <w:w w:val="114"/>
                <w:sz w:val="17"/>
                <w:szCs w:val="17"/>
              </w:rPr>
              <w:t>rop</w:t>
            </w:r>
            <w:r>
              <w:rPr>
                <w:spacing w:val="1"/>
                <w:w w:val="114"/>
                <w:sz w:val="17"/>
                <w:szCs w:val="17"/>
              </w:rPr>
              <w:t xml:space="preserve"> </w:t>
            </w:r>
            <w:r>
              <w:rPr>
                <w:sz w:val="17"/>
                <w:szCs w:val="17"/>
              </w:rPr>
              <w:t>off:</w:t>
            </w:r>
            <w:r>
              <w:rPr>
                <w:spacing w:val="13"/>
                <w:sz w:val="17"/>
                <w:szCs w:val="17"/>
              </w:rPr>
              <w:t xml:space="preserve"> </w:t>
            </w:r>
            <w:r>
              <w:rPr>
                <w:spacing w:val="1"/>
                <w:sz w:val="17"/>
                <w:szCs w:val="17"/>
              </w:rPr>
              <w:t>c</w:t>
            </w:r>
            <w:r>
              <w:rPr>
                <w:sz w:val="17"/>
                <w:szCs w:val="17"/>
              </w:rPr>
              <w:t>a</w:t>
            </w:r>
            <w:r>
              <w:rPr>
                <w:spacing w:val="1"/>
                <w:sz w:val="17"/>
                <w:szCs w:val="17"/>
              </w:rPr>
              <w:t>e</w:t>
            </w:r>
            <w:r>
              <w:rPr>
                <w:sz w:val="17"/>
                <w:szCs w:val="17"/>
              </w:rPr>
              <w:t xml:space="preserve">l </w:t>
            </w:r>
            <w:r>
              <w:rPr>
                <w:spacing w:val="2"/>
                <w:sz w:val="17"/>
                <w:szCs w:val="17"/>
              </w:rPr>
              <w:t xml:space="preserve"> </w:t>
            </w:r>
            <w:r>
              <w:rPr>
                <w:spacing w:val="1"/>
                <w:sz w:val="17"/>
                <w:szCs w:val="17"/>
              </w:rPr>
              <w:t>e</w:t>
            </w:r>
            <w:r>
              <w:rPr>
                <w:sz w:val="17"/>
                <w:szCs w:val="17"/>
              </w:rPr>
              <w:t>u</w:t>
            </w:r>
            <w:r>
              <w:rPr>
                <w:spacing w:val="26"/>
                <w:sz w:val="17"/>
                <w:szCs w:val="17"/>
              </w:rPr>
              <w:t xml:space="preserve"> </w:t>
            </w:r>
            <w:r>
              <w:rPr>
                <w:spacing w:val="1"/>
                <w:w w:val="108"/>
                <w:sz w:val="17"/>
                <w:szCs w:val="17"/>
              </w:rPr>
              <w:t>g</w:t>
            </w:r>
            <w:r>
              <w:rPr>
                <w:w w:val="122"/>
                <w:sz w:val="17"/>
                <w:szCs w:val="17"/>
              </w:rPr>
              <w:t>a</w:t>
            </w:r>
            <w:r>
              <w:rPr>
                <w:spacing w:val="1"/>
                <w:w w:val="118"/>
                <w:sz w:val="17"/>
                <w:szCs w:val="17"/>
              </w:rPr>
              <w:t>d</w:t>
            </w:r>
            <w:r>
              <w:rPr>
                <w:w w:val="122"/>
                <w:sz w:val="17"/>
                <w:szCs w:val="17"/>
              </w:rPr>
              <w:t>a</w:t>
            </w:r>
            <w:r>
              <w:rPr>
                <w:spacing w:val="1"/>
                <w:w w:val="119"/>
                <w:sz w:val="17"/>
                <w:szCs w:val="17"/>
              </w:rPr>
              <w:t>e</w:t>
            </w:r>
            <w:r>
              <w:rPr>
                <w:w w:val="109"/>
                <w:sz w:val="17"/>
                <w:szCs w:val="17"/>
              </w:rPr>
              <w:t>l</w:t>
            </w:r>
          </w:p>
        </w:tc>
        <w:tc>
          <w:tcPr>
            <w:tcW w:w="2527" w:type="dxa"/>
            <w:tcBorders>
              <w:top w:val="single" w:sz="7" w:space="0" w:color="CCCCCC"/>
              <w:left w:val="single" w:sz="7" w:space="0" w:color="CCCCCC"/>
              <w:bottom w:val="single" w:sz="7" w:space="0" w:color="CCCCCC"/>
              <w:right w:val="nil"/>
            </w:tcBorders>
          </w:tcPr>
          <w:p w14:paraId="25137101" w14:textId="77777777" w:rsidR="00E177EF" w:rsidRDefault="00E177EF" w:rsidP="00E177EF">
            <w:pPr>
              <w:spacing w:before="55"/>
              <w:ind w:left="121"/>
              <w:rPr>
                <w:sz w:val="17"/>
                <w:szCs w:val="17"/>
              </w:rPr>
            </w:pPr>
            <w:r>
              <w:rPr>
                <w:spacing w:val="1"/>
                <w:sz w:val="17"/>
                <w:szCs w:val="17"/>
              </w:rPr>
              <w:t>39</w:t>
            </w:r>
            <w:r>
              <w:rPr>
                <w:sz w:val="17"/>
                <w:szCs w:val="17"/>
              </w:rPr>
              <w:t>.</w:t>
            </w:r>
            <w:r>
              <w:rPr>
                <w:spacing w:val="1"/>
                <w:sz w:val="17"/>
                <w:szCs w:val="17"/>
              </w:rPr>
              <w:t>33</w:t>
            </w:r>
            <w:r>
              <w:rPr>
                <w:sz w:val="17"/>
                <w:szCs w:val="17"/>
              </w:rPr>
              <w:t xml:space="preserve">%                                   </w:t>
            </w:r>
            <w:r>
              <w:rPr>
                <w:spacing w:val="10"/>
                <w:sz w:val="17"/>
                <w:szCs w:val="17"/>
              </w:rPr>
              <w:t xml:space="preserve"> </w:t>
            </w:r>
            <w:r>
              <w:rPr>
                <w:spacing w:val="1"/>
                <w:w w:val="110"/>
                <w:sz w:val="17"/>
                <w:szCs w:val="17"/>
              </w:rPr>
              <w:t>5</w:t>
            </w:r>
            <w:r>
              <w:rPr>
                <w:w w:val="115"/>
                <w:sz w:val="17"/>
                <w:szCs w:val="17"/>
              </w:rPr>
              <w:t>9</w:t>
            </w:r>
          </w:p>
        </w:tc>
      </w:tr>
      <w:tr w:rsidR="00E177EF" w14:paraId="3E4EE5E4"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21A3DF65" w14:textId="77777777" w:rsidR="00E177EF" w:rsidRDefault="00E177EF" w:rsidP="00E177EF">
            <w:pPr>
              <w:spacing w:before="2" w:line="100" w:lineRule="exact"/>
              <w:rPr>
                <w:sz w:val="11"/>
                <w:szCs w:val="11"/>
              </w:rPr>
            </w:pPr>
          </w:p>
          <w:p w14:paraId="26BDDF2A" w14:textId="77777777" w:rsidR="00E177EF" w:rsidRDefault="00E177EF" w:rsidP="00E177EF">
            <w:pPr>
              <w:ind w:left="458"/>
              <w:rPr>
                <w:sz w:val="17"/>
                <w:szCs w:val="17"/>
              </w:rPr>
            </w:pPr>
            <w:r>
              <w:rPr>
                <w:spacing w:val="1"/>
                <w:w w:val="111"/>
                <w:sz w:val="17"/>
                <w:szCs w:val="17"/>
              </w:rPr>
              <w:t>Sch</w:t>
            </w:r>
            <w:r>
              <w:rPr>
                <w:w w:val="111"/>
                <w:sz w:val="17"/>
                <w:szCs w:val="17"/>
              </w:rPr>
              <w:t>ool</w:t>
            </w:r>
            <w:r>
              <w:rPr>
                <w:spacing w:val="-7"/>
                <w:w w:val="111"/>
                <w:sz w:val="17"/>
                <w:szCs w:val="17"/>
              </w:rPr>
              <w:t xml:space="preserve"> </w:t>
            </w:r>
            <w:r>
              <w:rPr>
                <w:spacing w:val="1"/>
                <w:w w:val="117"/>
                <w:sz w:val="17"/>
                <w:szCs w:val="17"/>
              </w:rPr>
              <w:t>even</w:t>
            </w:r>
            <w:r>
              <w:rPr>
                <w:w w:val="117"/>
                <w:sz w:val="17"/>
                <w:szCs w:val="17"/>
              </w:rPr>
              <w:t>t</w:t>
            </w:r>
            <w:r>
              <w:rPr>
                <w:spacing w:val="1"/>
                <w:w w:val="117"/>
                <w:sz w:val="17"/>
                <w:szCs w:val="17"/>
              </w:rPr>
              <w:t>s</w:t>
            </w:r>
            <w:r>
              <w:rPr>
                <w:w w:val="117"/>
                <w:sz w:val="17"/>
                <w:szCs w:val="17"/>
              </w:rPr>
              <w:t>:</w:t>
            </w:r>
            <w:r>
              <w:rPr>
                <w:spacing w:val="-8"/>
                <w:w w:val="117"/>
                <w:sz w:val="17"/>
                <w:szCs w:val="17"/>
              </w:rPr>
              <w:t xml:space="preserve"> </w:t>
            </w:r>
            <w:r>
              <w:rPr>
                <w:spacing w:val="1"/>
                <w:w w:val="112"/>
                <w:sz w:val="17"/>
                <w:szCs w:val="17"/>
              </w:rPr>
              <w:t>d</w:t>
            </w:r>
            <w:r>
              <w:rPr>
                <w:w w:val="112"/>
                <w:sz w:val="17"/>
                <w:szCs w:val="17"/>
              </w:rPr>
              <w:t>i</w:t>
            </w:r>
            <w:r>
              <w:rPr>
                <w:spacing w:val="1"/>
                <w:w w:val="112"/>
                <w:sz w:val="17"/>
                <w:szCs w:val="17"/>
              </w:rPr>
              <w:t>gwydd</w:t>
            </w:r>
            <w:r>
              <w:rPr>
                <w:w w:val="112"/>
                <w:sz w:val="17"/>
                <w:szCs w:val="17"/>
              </w:rPr>
              <w:t>ia</w:t>
            </w:r>
            <w:r>
              <w:rPr>
                <w:spacing w:val="1"/>
                <w:w w:val="112"/>
                <w:sz w:val="17"/>
                <w:szCs w:val="17"/>
              </w:rPr>
              <w:t>d</w:t>
            </w:r>
            <w:r>
              <w:rPr>
                <w:w w:val="112"/>
                <w:sz w:val="17"/>
                <w:szCs w:val="17"/>
              </w:rPr>
              <w:t>au</w:t>
            </w:r>
            <w:r>
              <w:rPr>
                <w:spacing w:val="-3"/>
                <w:w w:val="112"/>
                <w:sz w:val="17"/>
                <w:szCs w:val="17"/>
              </w:rPr>
              <w:t xml:space="preserve"> </w:t>
            </w:r>
            <w:r>
              <w:rPr>
                <w:w w:val="122"/>
                <w:sz w:val="17"/>
                <w:szCs w:val="17"/>
              </w:rPr>
              <w:t>â</w:t>
            </w:r>
            <w:r>
              <w:rPr>
                <w:w w:val="82"/>
                <w:sz w:val="17"/>
                <w:szCs w:val="17"/>
              </w:rPr>
              <w:t>’</w:t>
            </w:r>
            <w:r>
              <w:rPr>
                <w:w w:val="119"/>
                <w:sz w:val="17"/>
                <w:szCs w:val="17"/>
              </w:rPr>
              <w:t>r</w:t>
            </w:r>
            <w:r>
              <w:rPr>
                <w:spacing w:val="-1"/>
                <w:sz w:val="17"/>
                <w:szCs w:val="17"/>
              </w:rPr>
              <w:t xml:space="preserve"> </w:t>
            </w:r>
            <w:r>
              <w:rPr>
                <w:spacing w:val="1"/>
                <w:w w:val="88"/>
                <w:sz w:val="17"/>
                <w:szCs w:val="17"/>
              </w:rPr>
              <w:t>Y</w:t>
            </w:r>
            <w:r>
              <w:rPr>
                <w:spacing w:val="1"/>
                <w:w w:val="123"/>
                <w:sz w:val="17"/>
                <w:szCs w:val="17"/>
              </w:rPr>
              <w:t>s</w:t>
            </w:r>
            <w:r>
              <w:rPr>
                <w:spacing w:val="1"/>
                <w:w w:val="108"/>
                <w:sz w:val="17"/>
                <w:szCs w:val="17"/>
              </w:rPr>
              <w:t>g</w:t>
            </w:r>
            <w:r>
              <w:rPr>
                <w:w w:val="112"/>
                <w:sz w:val="17"/>
                <w:szCs w:val="17"/>
              </w:rPr>
              <w:t>o</w:t>
            </w:r>
            <w:r>
              <w:rPr>
                <w:w w:val="109"/>
                <w:sz w:val="17"/>
                <w:szCs w:val="17"/>
              </w:rPr>
              <w:t>l</w:t>
            </w:r>
          </w:p>
        </w:tc>
        <w:tc>
          <w:tcPr>
            <w:tcW w:w="2527" w:type="dxa"/>
            <w:tcBorders>
              <w:top w:val="single" w:sz="7" w:space="0" w:color="CCCCCC"/>
              <w:left w:val="single" w:sz="7" w:space="0" w:color="CCCCCC"/>
              <w:bottom w:val="single" w:sz="7" w:space="0" w:color="CCCCCC"/>
              <w:right w:val="nil"/>
            </w:tcBorders>
          </w:tcPr>
          <w:p w14:paraId="5D270DF2" w14:textId="77777777" w:rsidR="00E177EF" w:rsidRDefault="00E177EF" w:rsidP="00E177EF">
            <w:pPr>
              <w:spacing w:before="55"/>
              <w:ind w:left="121"/>
              <w:rPr>
                <w:sz w:val="17"/>
                <w:szCs w:val="17"/>
              </w:rPr>
            </w:pPr>
            <w:r>
              <w:rPr>
                <w:spacing w:val="1"/>
                <w:sz w:val="17"/>
                <w:szCs w:val="17"/>
              </w:rPr>
              <w:t>36</w:t>
            </w:r>
            <w:r>
              <w:rPr>
                <w:sz w:val="17"/>
                <w:szCs w:val="17"/>
              </w:rPr>
              <w:t>.</w:t>
            </w:r>
            <w:r>
              <w:rPr>
                <w:spacing w:val="1"/>
                <w:sz w:val="17"/>
                <w:szCs w:val="17"/>
              </w:rPr>
              <w:t>6</w:t>
            </w:r>
            <w:r>
              <w:rPr>
                <w:sz w:val="17"/>
                <w:szCs w:val="17"/>
              </w:rPr>
              <w:t xml:space="preserve">7%                                   </w:t>
            </w:r>
            <w:r>
              <w:rPr>
                <w:spacing w:val="25"/>
                <w:sz w:val="17"/>
                <w:szCs w:val="17"/>
              </w:rPr>
              <w:t xml:space="preserve"> </w:t>
            </w:r>
            <w:r>
              <w:rPr>
                <w:spacing w:val="1"/>
                <w:w w:val="110"/>
                <w:sz w:val="17"/>
                <w:szCs w:val="17"/>
              </w:rPr>
              <w:t>5</w:t>
            </w:r>
            <w:r>
              <w:rPr>
                <w:w w:val="110"/>
                <w:sz w:val="17"/>
                <w:szCs w:val="17"/>
              </w:rPr>
              <w:t>5</w:t>
            </w:r>
          </w:p>
        </w:tc>
      </w:tr>
      <w:tr w:rsidR="00E177EF" w14:paraId="42A619BF"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73D621A9" w14:textId="77777777" w:rsidR="00E177EF" w:rsidRDefault="00E177EF" w:rsidP="00E177EF">
            <w:pPr>
              <w:spacing w:before="2" w:line="100" w:lineRule="exact"/>
              <w:rPr>
                <w:sz w:val="11"/>
                <w:szCs w:val="11"/>
              </w:rPr>
            </w:pPr>
          </w:p>
          <w:p w14:paraId="78D63552" w14:textId="77777777" w:rsidR="00E177EF" w:rsidRDefault="00E177EF" w:rsidP="00E177EF">
            <w:pPr>
              <w:ind w:left="458"/>
              <w:rPr>
                <w:sz w:val="17"/>
                <w:szCs w:val="17"/>
              </w:rPr>
            </w:pPr>
            <w:r>
              <w:rPr>
                <w:spacing w:val="1"/>
                <w:w w:val="93"/>
                <w:sz w:val="17"/>
                <w:szCs w:val="17"/>
              </w:rPr>
              <w:t>B</w:t>
            </w:r>
            <w:r>
              <w:rPr>
                <w:spacing w:val="1"/>
                <w:w w:val="119"/>
                <w:sz w:val="17"/>
                <w:szCs w:val="17"/>
              </w:rPr>
              <w:t>e</w:t>
            </w:r>
            <w:r>
              <w:rPr>
                <w:w w:val="145"/>
                <w:sz w:val="17"/>
                <w:szCs w:val="17"/>
              </w:rPr>
              <w:t>tt</w:t>
            </w:r>
            <w:r>
              <w:rPr>
                <w:spacing w:val="1"/>
                <w:w w:val="119"/>
                <w:sz w:val="17"/>
                <w:szCs w:val="17"/>
              </w:rPr>
              <w:t>e</w:t>
            </w:r>
            <w:r>
              <w:rPr>
                <w:w w:val="119"/>
                <w:sz w:val="17"/>
                <w:szCs w:val="17"/>
              </w:rPr>
              <w:t>r</w:t>
            </w:r>
            <w:r>
              <w:rPr>
                <w:spacing w:val="-1"/>
                <w:sz w:val="17"/>
                <w:szCs w:val="17"/>
              </w:rPr>
              <w:t xml:space="preserve"> </w:t>
            </w:r>
            <w:r>
              <w:rPr>
                <w:spacing w:val="1"/>
                <w:sz w:val="17"/>
                <w:szCs w:val="17"/>
              </w:rPr>
              <w:t>W</w:t>
            </w:r>
            <w:r>
              <w:rPr>
                <w:sz w:val="17"/>
                <w:szCs w:val="17"/>
              </w:rPr>
              <w:t>ifi:</w:t>
            </w:r>
            <w:r>
              <w:rPr>
                <w:spacing w:val="-12"/>
                <w:sz w:val="17"/>
                <w:szCs w:val="17"/>
              </w:rPr>
              <w:t xml:space="preserve"> </w:t>
            </w:r>
            <w:r>
              <w:rPr>
                <w:spacing w:val="1"/>
                <w:sz w:val="17"/>
                <w:szCs w:val="17"/>
              </w:rPr>
              <w:t>W</w:t>
            </w:r>
            <w:r>
              <w:rPr>
                <w:sz w:val="17"/>
                <w:szCs w:val="17"/>
              </w:rPr>
              <w:t>ifi</w:t>
            </w:r>
            <w:r>
              <w:rPr>
                <w:spacing w:val="-12"/>
                <w:sz w:val="17"/>
                <w:szCs w:val="17"/>
              </w:rPr>
              <w:t xml:space="preserve"> </w:t>
            </w:r>
            <w:r>
              <w:rPr>
                <w:spacing w:val="1"/>
                <w:w w:val="108"/>
                <w:sz w:val="17"/>
                <w:szCs w:val="17"/>
              </w:rPr>
              <w:t>g</w:t>
            </w:r>
            <w:r>
              <w:rPr>
                <w:spacing w:val="1"/>
                <w:w w:val="102"/>
                <w:sz w:val="17"/>
                <w:szCs w:val="17"/>
              </w:rPr>
              <w:t>w</w:t>
            </w:r>
            <w:r>
              <w:rPr>
                <w:spacing w:val="1"/>
                <w:w w:val="119"/>
                <w:sz w:val="17"/>
                <w:szCs w:val="17"/>
              </w:rPr>
              <w:t>e</w:t>
            </w:r>
            <w:r>
              <w:rPr>
                <w:w w:val="109"/>
                <w:sz w:val="17"/>
                <w:szCs w:val="17"/>
              </w:rPr>
              <w:t>ll</w:t>
            </w:r>
          </w:p>
        </w:tc>
        <w:tc>
          <w:tcPr>
            <w:tcW w:w="2527" w:type="dxa"/>
            <w:tcBorders>
              <w:top w:val="single" w:sz="7" w:space="0" w:color="CCCCCC"/>
              <w:left w:val="single" w:sz="7" w:space="0" w:color="CCCCCC"/>
              <w:bottom w:val="single" w:sz="7" w:space="0" w:color="CCCCCC"/>
              <w:right w:val="nil"/>
            </w:tcBorders>
          </w:tcPr>
          <w:p w14:paraId="4CC87E67" w14:textId="77777777" w:rsidR="00E177EF" w:rsidRDefault="00E177EF" w:rsidP="00E177EF">
            <w:pPr>
              <w:spacing w:before="55"/>
              <w:ind w:left="121"/>
              <w:rPr>
                <w:sz w:val="17"/>
                <w:szCs w:val="17"/>
              </w:rPr>
            </w:pPr>
            <w:r>
              <w:rPr>
                <w:spacing w:val="1"/>
                <w:w w:val="112"/>
                <w:sz w:val="17"/>
                <w:szCs w:val="17"/>
              </w:rPr>
              <w:t>24</w:t>
            </w:r>
            <w:r>
              <w:rPr>
                <w:w w:val="112"/>
                <w:sz w:val="17"/>
                <w:szCs w:val="17"/>
              </w:rPr>
              <w:t>.</w:t>
            </w:r>
            <w:r>
              <w:rPr>
                <w:spacing w:val="1"/>
                <w:w w:val="112"/>
                <w:sz w:val="17"/>
                <w:szCs w:val="17"/>
              </w:rPr>
              <w:t>00</w:t>
            </w:r>
            <w:r>
              <w:rPr>
                <w:w w:val="112"/>
                <w:sz w:val="17"/>
                <w:szCs w:val="17"/>
              </w:rPr>
              <w:t xml:space="preserve">%                              </w:t>
            </w:r>
            <w:r>
              <w:rPr>
                <w:spacing w:val="15"/>
                <w:w w:val="112"/>
                <w:sz w:val="17"/>
                <w:szCs w:val="17"/>
              </w:rPr>
              <w:t xml:space="preserve"> </w:t>
            </w:r>
            <w:r>
              <w:rPr>
                <w:spacing w:val="1"/>
                <w:w w:val="108"/>
                <w:sz w:val="17"/>
                <w:szCs w:val="17"/>
              </w:rPr>
              <w:t>3</w:t>
            </w:r>
            <w:r>
              <w:rPr>
                <w:w w:val="115"/>
                <w:sz w:val="17"/>
                <w:szCs w:val="17"/>
              </w:rPr>
              <w:t>6</w:t>
            </w:r>
          </w:p>
        </w:tc>
      </w:tr>
      <w:tr w:rsidR="00E177EF" w14:paraId="3342F91D"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7936968A" w14:textId="77777777" w:rsidR="00E177EF" w:rsidRDefault="00E177EF" w:rsidP="00E177EF">
            <w:pPr>
              <w:spacing w:before="2" w:line="100" w:lineRule="exact"/>
              <w:rPr>
                <w:sz w:val="11"/>
                <w:szCs w:val="11"/>
              </w:rPr>
            </w:pPr>
          </w:p>
          <w:p w14:paraId="3E3A2A63" w14:textId="77777777" w:rsidR="00E177EF" w:rsidRDefault="00E177EF" w:rsidP="00E177EF">
            <w:pPr>
              <w:ind w:left="458"/>
              <w:rPr>
                <w:sz w:val="17"/>
                <w:szCs w:val="17"/>
              </w:rPr>
            </w:pPr>
            <w:r>
              <w:rPr>
                <w:spacing w:val="1"/>
                <w:w w:val="96"/>
                <w:sz w:val="17"/>
                <w:szCs w:val="17"/>
              </w:rPr>
              <w:t>O</w:t>
            </w:r>
            <w:r>
              <w:rPr>
                <w:w w:val="145"/>
                <w:sz w:val="17"/>
                <w:szCs w:val="17"/>
              </w:rPr>
              <w:t>t</w:t>
            </w:r>
            <w:r>
              <w:rPr>
                <w:spacing w:val="1"/>
                <w:w w:val="116"/>
                <w:sz w:val="17"/>
                <w:szCs w:val="17"/>
              </w:rPr>
              <w:t>h</w:t>
            </w:r>
            <w:r>
              <w:rPr>
                <w:spacing w:val="1"/>
                <w:w w:val="119"/>
                <w:sz w:val="17"/>
                <w:szCs w:val="17"/>
              </w:rPr>
              <w:t>e</w:t>
            </w:r>
            <w:r>
              <w:rPr>
                <w:w w:val="119"/>
                <w:sz w:val="17"/>
                <w:szCs w:val="17"/>
              </w:rPr>
              <w:t>r</w:t>
            </w:r>
            <w:r>
              <w:rPr>
                <w:spacing w:val="-1"/>
                <w:sz w:val="17"/>
                <w:szCs w:val="17"/>
              </w:rPr>
              <w:t xml:space="preserve"> </w:t>
            </w:r>
            <w:r>
              <w:rPr>
                <w:spacing w:val="1"/>
                <w:w w:val="123"/>
                <w:sz w:val="17"/>
                <w:szCs w:val="17"/>
              </w:rPr>
              <w:t>s</w:t>
            </w:r>
            <w:r>
              <w:rPr>
                <w:spacing w:val="1"/>
                <w:w w:val="115"/>
                <w:sz w:val="17"/>
                <w:szCs w:val="17"/>
              </w:rPr>
              <w:t>u</w:t>
            </w:r>
            <w:r>
              <w:rPr>
                <w:spacing w:val="1"/>
                <w:w w:val="108"/>
                <w:sz w:val="17"/>
                <w:szCs w:val="17"/>
              </w:rPr>
              <w:t>gg</w:t>
            </w:r>
            <w:r>
              <w:rPr>
                <w:spacing w:val="1"/>
                <w:w w:val="119"/>
                <w:sz w:val="17"/>
                <w:szCs w:val="17"/>
              </w:rPr>
              <w:t>e</w:t>
            </w:r>
            <w:r>
              <w:rPr>
                <w:spacing w:val="1"/>
                <w:w w:val="123"/>
                <w:sz w:val="17"/>
                <w:szCs w:val="17"/>
              </w:rPr>
              <w:t>s</w:t>
            </w:r>
            <w:r>
              <w:rPr>
                <w:w w:val="145"/>
                <w:sz w:val="17"/>
                <w:szCs w:val="17"/>
              </w:rPr>
              <w:t>t</w:t>
            </w:r>
            <w:r>
              <w:rPr>
                <w:w w:val="98"/>
                <w:sz w:val="17"/>
                <w:szCs w:val="17"/>
              </w:rPr>
              <w:t>i</w:t>
            </w:r>
            <w:r>
              <w:rPr>
                <w:w w:val="112"/>
                <w:sz w:val="17"/>
                <w:szCs w:val="17"/>
              </w:rPr>
              <w:t>o</w:t>
            </w:r>
            <w:r>
              <w:rPr>
                <w:spacing w:val="1"/>
                <w:w w:val="116"/>
                <w:sz w:val="17"/>
                <w:szCs w:val="17"/>
              </w:rPr>
              <w:t>n</w:t>
            </w:r>
            <w:r>
              <w:rPr>
                <w:spacing w:val="1"/>
                <w:w w:val="123"/>
                <w:sz w:val="17"/>
                <w:szCs w:val="17"/>
              </w:rPr>
              <w:t>s</w:t>
            </w:r>
            <w:r>
              <w:rPr>
                <w:w w:val="111"/>
                <w:sz w:val="17"/>
                <w:szCs w:val="17"/>
              </w:rPr>
              <w:t>?</w:t>
            </w:r>
            <w:r>
              <w:rPr>
                <w:spacing w:val="-1"/>
                <w:sz w:val="17"/>
                <w:szCs w:val="17"/>
              </w:rPr>
              <w:t xml:space="preserve"> </w:t>
            </w:r>
            <w:r>
              <w:rPr>
                <w:spacing w:val="1"/>
                <w:sz w:val="17"/>
                <w:szCs w:val="17"/>
              </w:rPr>
              <w:t>U</w:t>
            </w:r>
            <w:r>
              <w:rPr>
                <w:sz w:val="17"/>
                <w:szCs w:val="17"/>
              </w:rPr>
              <w:t>r</w:t>
            </w:r>
            <w:r>
              <w:rPr>
                <w:spacing w:val="1"/>
                <w:sz w:val="17"/>
                <w:szCs w:val="17"/>
              </w:rPr>
              <w:t>hy</w:t>
            </w:r>
            <w:r>
              <w:rPr>
                <w:sz w:val="17"/>
                <w:szCs w:val="17"/>
              </w:rPr>
              <w:t>w</w:t>
            </w:r>
            <w:r>
              <w:rPr>
                <w:spacing w:val="22"/>
                <w:sz w:val="17"/>
                <w:szCs w:val="17"/>
              </w:rPr>
              <w:t xml:space="preserve"> </w:t>
            </w:r>
            <w:r>
              <w:rPr>
                <w:w w:val="122"/>
                <w:sz w:val="17"/>
                <w:szCs w:val="17"/>
              </w:rPr>
              <w:t>a</w:t>
            </w:r>
            <w:r>
              <w:rPr>
                <w:spacing w:val="1"/>
                <w:w w:val="102"/>
                <w:sz w:val="17"/>
                <w:szCs w:val="17"/>
              </w:rPr>
              <w:t>w</w:t>
            </w:r>
            <w:r>
              <w:rPr>
                <w:spacing w:val="1"/>
                <w:w w:val="108"/>
                <w:sz w:val="17"/>
                <w:szCs w:val="17"/>
              </w:rPr>
              <w:t>g</w:t>
            </w:r>
            <w:r>
              <w:rPr>
                <w:w w:val="119"/>
                <w:sz w:val="17"/>
                <w:szCs w:val="17"/>
              </w:rPr>
              <w:t>r</w:t>
            </w:r>
            <w:r>
              <w:rPr>
                <w:spacing w:val="1"/>
                <w:w w:val="106"/>
                <w:sz w:val="17"/>
                <w:szCs w:val="17"/>
              </w:rPr>
              <w:t>y</w:t>
            </w:r>
            <w:r>
              <w:rPr>
                <w:spacing w:val="1"/>
                <w:w w:val="112"/>
                <w:sz w:val="17"/>
                <w:szCs w:val="17"/>
              </w:rPr>
              <w:t>m</w:t>
            </w:r>
            <w:r>
              <w:rPr>
                <w:w w:val="98"/>
                <w:sz w:val="17"/>
                <w:szCs w:val="17"/>
              </w:rPr>
              <w:t>i</w:t>
            </w:r>
            <w:r>
              <w:rPr>
                <w:w w:val="122"/>
                <w:sz w:val="17"/>
                <w:szCs w:val="17"/>
              </w:rPr>
              <w:t>a</w:t>
            </w:r>
            <w:r>
              <w:rPr>
                <w:spacing w:val="1"/>
                <w:w w:val="118"/>
                <w:sz w:val="17"/>
                <w:szCs w:val="17"/>
              </w:rPr>
              <w:t>d</w:t>
            </w:r>
            <w:r>
              <w:rPr>
                <w:w w:val="122"/>
                <w:sz w:val="17"/>
                <w:szCs w:val="17"/>
              </w:rPr>
              <w:t>a</w:t>
            </w:r>
            <w:r>
              <w:rPr>
                <w:spacing w:val="1"/>
                <w:w w:val="115"/>
                <w:sz w:val="17"/>
                <w:szCs w:val="17"/>
              </w:rPr>
              <w:t>u</w:t>
            </w:r>
            <w:r>
              <w:rPr>
                <w:w w:val="111"/>
                <w:sz w:val="17"/>
                <w:szCs w:val="17"/>
              </w:rPr>
              <w:t>?</w:t>
            </w:r>
          </w:p>
        </w:tc>
        <w:tc>
          <w:tcPr>
            <w:tcW w:w="2527" w:type="dxa"/>
            <w:tcBorders>
              <w:top w:val="single" w:sz="7" w:space="0" w:color="CCCCCC"/>
              <w:left w:val="single" w:sz="7" w:space="0" w:color="CCCCCC"/>
              <w:bottom w:val="single" w:sz="7" w:space="0" w:color="CCCCCC"/>
              <w:right w:val="nil"/>
            </w:tcBorders>
          </w:tcPr>
          <w:p w14:paraId="5878F45A" w14:textId="77777777" w:rsidR="00E177EF" w:rsidRDefault="00E177EF" w:rsidP="00E177EF">
            <w:pPr>
              <w:spacing w:before="55"/>
              <w:ind w:left="121"/>
              <w:rPr>
                <w:sz w:val="17"/>
                <w:szCs w:val="17"/>
              </w:rPr>
            </w:pPr>
            <w:r>
              <w:rPr>
                <w:w w:val="76"/>
                <w:sz w:val="17"/>
                <w:szCs w:val="17"/>
              </w:rPr>
              <w:t>1</w:t>
            </w:r>
            <w:r>
              <w:rPr>
                <w:spacing w:val="1"/>
                <w:w w:val="115"/>
                <w:sz w:val="17"/>
                <w:szCs w:val="17"/>
              </w:rPr>
              <w:t>9</w:t>
            </w:r>
            <w:r>
              <w:rPr>
                <w:w w:val="112"/>
                <w:sz w:val="17"/>
                <w:szCs w:val="17"/>
              </w:rPr>
              <w:t>.</w:t>
            </w:r>
            <w:r>
              <w:rPr>
                <w:spacing w:val="1"/>
                <w:w w:val="108"/>
                <w:sz w:val="17"/>
                <w:szCs w:val="17"/>
              </w:rPr>
              <w:t>33</w:t>
            </w:r>
            <w:r>
              <w:rPr>
                <w:w w:val="102"/>
                <w:sz w:val="17"/>
                <w:szCs w:val="17"/>
              </w:rPr>
              <w:t>%</w:t>
            </w:r>
            <w:r>
              <w:rPr>
                <w:sz w:val="17"/>
                <w:szCs w:val="17"/>
              </w:rPr>
              <w:t xml:space="preserve">                                   </w:t>
            </w:r>
            <w:r>
              <w:rPr>
                <w:spacing w:val="10"/>
                <w:sz w:val="17"/>
                <w:szCs w:val="17"/>
              </w:rPr>
              <w:t xml:space="preserve"> </w:t>
            </w:r>
            <w:r>
              <w:rPr>
                <w:spacing w:val="1"/>
                <w:w w:val="106"/>
                <w:sz w:val="17"/>
                <w:szCs w:val="17"/>
              </w:rPr>
              <w:t>2</w:t>
            </w:r>
            <w:r>
              <w:rPr>
                <w:w w:val="115"/>
                <w:sz w:val="17"/>
                <w:szCs w:val="17"/>
              </w:rPr>
              <w:t>9</w:t>
            </w:r>
          </w:p>
        </w:tc>
      </w:tr>
      <w:tr w:rsidR="00E177EF" w14:paraId="5C7FFB9C" w14:textId="77777777" w:rsidTr="00E177EF">
        <w:trPr>
          <w:trHeight w:hRule="exact" w:val="401"/>
        </w:trPr>
        <w:tc>
          <w:tcPr>
            <w:tcW w:w="8570" w:type="dxa"/>
            <w:tcBorders>
              <w:top w:val="single" w:sz="7" w:space="0" w:color="CCCCCC"/>
              <w:left w:val="nil"/>
              <w:bottom w:val="single" w:sz="7" w:space="0" w:color="CCCCCC"/>
              <w:right w:val="single" w:sz="7" w:space="0" w:color="CCCCCC"/>
            </w:tcBorders>
          </w:tcPr>
          <w:p w14:paraId="2B5B8DE6" w14:textId="77777777" w:rsidR="00E177EF" w:rsidRDefault="00E177EF" w:rsidP="00E177EF">
            <w:pPr>
              <w:spacing w:before="2" w:line="100" w:lineRule="exact"/>
              <w:rPr>
                <w:sz w:val="11"/>
                <w:szCs w:val="11"/>
              </w:rPr>
            </w:pPr>
          </w:p>
          <w:p w14:paraId="725F8B84" w14:textId="77777777" w:rsidR="00E177EF" w:rsidRDefault="00E177EF" w:rsidP="00E177EF">
            <w:pPr>
              <w:ind w:left="458"/>
              <w:rPr>
                <w:sz w:val="17"/>
                <w:szCs w:val="17"/>
              </w:rPr>
            </w:pPr>
            <w:r>
              <w:rPr>
                <w:spacing w:val="1"/>
                <w:sz w:val="17"/>
                <w:szCs w:val="17"/>
              </w:rPr>
              <w:t>N</w:t>
            </w:r>
            <w:r>
              <w:rPr>
                <w:sz w:val="17"/>
                <w:szCs w:val="17"/>
              </w:rPr>
              <w:t>o</w:t>
            </w:r>
            <w:r>
              <w:rPr>
                <w:spacing w:val="7"/>
                <w:sz w:val="17"/>
                <w:szCs w:val="17"/>
              </w:rPr>
              <w:t xml:space="preserve"> </w:t>
            </w:r>
            <w:r>
              <w:rPr>
                <w:sz w:val="17"/>
                <w:szCs w:val="17"/>
              </w:rPr>
              <w:t>I</w:t>
            </w:r>
            <w:r>
              <w:rPr>
                <w:spacing w:val="-10"/>
                <w:sz w:val="17"/>
                <w:szCs w:val="17"/>
              </w:rPr>
              <w:t xml:space="preserve"> </w:t>
            </w:r>
            <w:r>
              <w:rPr>
                <w:spacing w:val="1"/>
                <w:w w:val="102"/>
                <w:sz w:val="17"/>
                <w:szCs w:val="17"/>
              </w:rPr>
              <w:t>w</w:t>
            </w:r>
            <w:r>
              <w:rPr>
                <w:w w:val="112"/>
                <w:sz w:val="17"/>
                <w:szCs w:val="17"/>
              </w:rPr>
              <w:t>o</w:t>
            </w:r>
            <w:r>
              <w:rPr>
                <w:spacing w:val="1"/>
                <w:w w:val="115"/>
                <w:sz w:val="17"/>
                <w:szCs w:val="17"/>
              </w:rPr>
              <w:t>u</w:t>
            </w:r>
            <w:r>
              <w:rPr>
                <w:w w:val="109"/>
                <w:sz w:val="17"/>
                <w:szCs w:val="17"/>
              </w:rPr>
              <w:t>l</w:t>
            </w:r>
            <w:r>
              <w:rPr>
                <w:spacing w:val="1"/>
                <w:w w:val="118"/>
                <w:sz w:val="17"/>
                <w:szCs w:val="17"/>
              </w:rPr>
              <w:t>d</w:t>
            </w:r>
            <w:r>
              <w:rPr>
                <w:spacing w:val="1"/>
                <w:w w:val="116"/>
                <w:sz w:val="17"/>
                <w:szCs w:val="17"/>
              </w:rPr>
              <w:t>n</w:t>
            </w:r>
            <w:r>
              <w:rPr>
                <w:w w:val="145"/>
                <w:sz w:val="17"/>
                <w:szCs w:val="17"/>
              </w:rPr>
              <w:t>t</w:t>
            </w:r>
            <w:r>
              <w:rPr>
                <w:spacing w:val="-2"/>
                <w:sz w:val="17"/>
                <w:szCs w:val="17"/>
              </w:rPr>
              <w:t xml:space="preserve"> </w:t>
            </w:r>
            <w:r>
              <w:rPr>
                <w:spacing w:val="1"/>
                <w:sz w:val="17"/>
                <w:szCs w:val="17"/>
              </w:rPr>
              <w:t>N</w:t>
            </w:r>
            <w:r>
              <w:rPr>
                <w:sz w:val="17"/>
                <w:szCs w:val="17"/>
              </w:rPr>
              <w:t>a</w:t>
            </w:r>
            <w:r>
              <w:rPr>
                <w:spacing w:val="13"/>
                <w:sz w:val="17"/>
                <w:szCs w:val="17"/>
              </w:rPr>
              <w:t xml:space="preserve"> </w:t>
            </w:r>
            <w:r>
              <w:rPr>
                <w:w w:val="104"/>
                <w:sz w:val="17"/>
                <w:szCs w:val="17"/>
              </w:rPr>
              <w:t>f</w:t>
            </w:r>
            <w:r>
              <w:rPr>
                <w:spacing w:val="1"/>
                <w:w w:val="106"/>
                <w:sz w:val="17"/>
                <w:szCs w:val="17"/>
              </w:rPr>
              <w:t>y</w:t>
            </w:r>
            <w:r>
              <w:rPr>
                <w:spacing w:val="1"/>
                <w:w w:val="118"/>
                <w:sz w:val="17"/>
                <w:szCs w:val="17"/>
              </w:rPr>
              <w:t>dd</w:t>
            </w:r>
            <w:r>
              <w:rPr>
                <w:spacing w:val="1"/>
                <w:w w:val="102"/>
                <w:sz w:val="17"/>
                <w:szCs w:val="17"/>
              </w:rPr>
              <w:t>w</w:t>
            </w:r>
            <w:r>
              <w:rPr>
                <w:w w:val="116"/>
                <w:sz w:val="17"/>
                <w:szCs w:val="17"/>
              </w:rPr>
              <w:t>n</w:t>
            </w:r>
          </w:p>
        </w:tc>
        <w:tc>
          <w:tcPr>
            <w:tcW w:w="2527" w:type="dxa"/>
            <w:tcBorders>
              <w:top w:val="single" w:sz="7" w:space="0" w:color="CCCCCC"/>
              <w:left w:val="single" w:sz="7" w:space="0" w:color="CCCCCC"/>
              <w:bottom w:val="single" w:sz="7" w:space="0" w:color="CCCCCC"/>
              <w:right w:val="nil"/>
            </w:tcBorders>
          </w:tcPr>
          <w:p w14:paraId="5678346C" w14:textId="77777777" w:rsidR="00E177EF" w:rsidRDefault="00E177EF" w:rsidP="00E177EF">
            <w:pPr>
              <w:spacing w:before="55"/>
              <w:ind w:left="121"/>
              <w:rPr>
                <w:sz w:val="17"/>
                <w:szCs w:val="17"/>
              </w:rPr>
            </w:pPr>
            <w:r>
              <w:rPr>
                <w:spacing w:val="1"/>
                <w:sz w:val="17"/>
                <w:szCs w:val="17"/>
              </w:rPr>
              <w:t>2</w:t>
            </w:r>
            <w:r>
              <w:rPr>
                <w:sz w:val="17"/>
                <w:szCs w:val="17"/>
              </w:rPr>
              <w:t>.</w:t>
            </w:r>
            <w:r>
              <w:rPr>
                <w:spacing w:val="1"/>
                <w:sz w:val="17"/>
                <w:szCs w:val="17"/>
              </w:rPr>
              <w:t>6</w:t>
            </w:r>
            <w:r>
              <w:rPr>
                <w:sz w:val="17"/>
                <w:szCs w:val="17"/>
              </w:rPr>
              <w:t xml:space="preserve">7%                                       </w:t>
            </w:r>
            <w:r>
              <w:rPr>
                <w:spacing w:val="26"/>
                <w:sz w:val="17"/>
                <w:szCs w:val="17"/>
              </w:rPr>
              <w:t xml:space="preserve"> </w:t>
            </w:r>
            <w:r>
              <w:rPr>
                <w:w w:val="119"/>
                <w:sz w:val="17"/>
                <w:szCs w:val="17"/>
              </w:rPr>
              <w:t>4</w:t>
            </w:r>
          </w:p>
        </w:tc>
      </w:tr>
      <w:tr w:rsidR="00E177EF" w14:paraId="60617C4E" w14:textId="77777777" w:rsidTr="00E177EF">
        <w:trPr>
          <w:trHeight w:hRule="exact" w:val="329"/>
        </w:trPr>
        <w:tc>
          <w:tcPr>
            <w:tcW w:w="8570" w:type="dxa"/>
            <w:tcBorders>
              <w:top w:val="single" w:sz="7" w:space="0" w:color="CCCCCC"/>
              <w:left w:val="nil"/>
              <w:bottom w:val="single" w:sz="7" w:space="0" w:color="CCCCCC"/>
              <w:right w:val="single" w:sz="7" w:space="0" w:color="CCCCCC"/>
            </w:tcBorders>
            <w:shd w:val="clear" w:color="auto" w:fill="ECEDED"/>
          </w:tcPr>
          <w:p w14:paraId="34E46A7C" w14:textId="77777777" w:rsidR="00E177EF" w:rsidRDefault="00E177EF" w:rsidP="00E177EF">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r>
              <w:rPr>
                <w:spacing w:val="-2"/>
                <w:sz w:val="17"/>
                <w:szCs w:val="17"/>
              </w:rPr>
              <w:t xml:space="preserve"> </w:t>
            </w:r>
            <w:r>
              <w:rPr>
                <w:spacing w:val="1"/>
                <w:w w:val="99"/>
                <w:sz w:val="17"/>
                <w:szCs w:val="17"/>
              </w:rPr>
              <w:t>R</w:t>
            </w:r>
            <w:r>
              <w:rPr>
                <w:spacing w:val="1"/>
                <w:w w:val="119"/>
                <w:sz w:val="17"/>
                <w:szCs w:val="17"/>
              </w:rPr>
              <w:t>e</w:t>
            </w:r>
            <w:r>
              <w:rPr>
                <w:spacing w:val="1"/>
                <w:w w:val="123"/>
                <w:sz w:val="17"/>
                <w:szCs w:val="17"/>
              </w:rPr>
              <w:t>s</w:t>
            </w:r>
            <w:r>
              <w:rPr>
                <w:spacing w:val="1"/>
                <w:w w:val="118"/>
                <w:sz w:val="17"/>
                <w:szCs w:val="17"/>
              </w:rPr>
              <w:t>p</w:t>
            </w:r>
            <w:r>
              <w:rPr>
                <w:w w:val="112"/>
                <w:sz w:val="17"/>
                <w:szCs w:val="17"/>
              </w:rPr>
              <w:t>o</w:t>
            </w:r>
            <w:r>
              <w:rPr>
                <w:spacing w:val="1"/>
                <w:w w:val="116"/>
                <w:sz w:val="17"/>
                <w:szCs w:val="17"/>
              </w:rPr>
              <w:t>n</w:t>
            </w:r>
            <w:r>
              <w:rPr>
                <w:spacing w:val="1"/>
                <w:w w:val="118"/>
                <w:sz w:val="17"/>
                <w:szCs w:val="17"/>
              </w:rPr>
              <w:t>d</w:t>
            </w:r>
            <w:r>
              <w:rPr>
                <w:spacing w:val="1"/>
                <w:w w:val="119"/>
                <w:sz w:val="17"/>
                <w:szCs w:val="17"/>
              </w:rPr>
              <w:t>e</w:t>
            </w:r>
            <w:r>
              <w:rPr>
                <w:spacing w:val="1"/>
                <w:w w:val="116"/>
                <w:sz w:val="17"/>
                <w:szCs w:val="17"/>
              </w:rPr>
              <w:t>n</w:t>
            </w:r>
            <w:r>
              <w:rPr>
                <w:w w:val="145"/>
                <w:sz w:val="17"/>
                <w:szCs w:val="17"/>
              </w:rPr>
              <w:t>t</w:t>
            </w:r>
            <w:r>
              <w:rPr>
                <w:spacing w:val="1"/>
                <w:w w:val="123"/>
                <w:sz w:val="17"/>
                <w:szCs w:val="17"/>
              </w:rPr>
              <w:t>s</w:t>
            </w:r>
            <w:r>
              <w:rPr>
                <w:w w:val="101"/>
                <w:sz w:val="17"/>
                <w:szCs w:val="17"/>
              </w:rPr>
              <w:t>:</w:t>
            </w:r>
            <w:r>
              <w:rPr>
                <w:spacing w:val="2"/>
                <w:sz w:val="17"/>
                <w:szCs w:val="17"/>
              </w:rPr>
              <w:t xml:space="preserve"> </w:t>
            </w:r>
            <w:r>
              <w:rPr>
                <w:w w:val="76"/>
                <w:sz w:val="17"/>
                <w:szCs w:val="17"/>
              </w:rPr>
              <w:t>1</w:t>
            </w:r>
            <w:r>
              <w:rPr>
                <w:spacing w:val="1"/>
                <w:w w:val="110"/>
                <w:sz w:val="17"/>
                <w:szCs w:val="17"/>
              </w:rPr>
              <w:t>5</w:t>
            </w:r>
            <w:r>
              <w:rPr>
                <w:w w:val="122"/>
                <w:sz w:val="17"/>
                <w:szCs w:val="17"/>
              </w:rPr>
              <w:t>0</w:t>
            </w:r>
          </w:p>
        </w:tc>
        <w:tc>
          <w:tcPr>
            <w:tcW w:w="2527" w:type="dxa"/>
            <w:tcBorders>
              <w:top w:val="single" w:sz="7" w:space="0" w:color="CCCCCC"/>
              <w:left w:val="single" w:sz="7" w:space="0" w:color="CCCCCC"/>
              <w:bottom w:val="single" w:sz="7" w:space="0" w:color="CCCCCC"/>
              <w:right w:val="nil"/>
            </w:tcBorders>
            <w:shd w:val="clear" w:color="auto" w:fill="ECEDED"/>
          </w:tcPr>
          <w:p w14:paraId="39D5F695" w14:textId="77777777" w:rsidR="00E177EF" w:rsidRDefault="00E177EF" w:rsidP="00E177EF"/>
        </w:tc>
      </w:tr>
    </w:tbl>
    <w:p w14:paraId="16EAB5CC" w14:textId="77777777" w:rsidR="00E177EF" w:rsidRDefault="00E177EF" w:rsidP="00E177EF">
      <w:pPr>
        <w:spacing w:line="200" w:lineRule="exact"/>
      </w:pPr>
    </w:p>
    <w:p w14:paraId="454D1772" w14:textId="77777777" w:rsidR="00E177EF" w:rsidRDefault="00E177EF" w:rsidP="00E177EF">
      <w:pPr>
        <w:spacing w:line="200" w:lineRule="exact"/>
      </w:pPr>
    </w:p>
    <w:p w14:paraId="39893D11" w14:textId="77777777" w:rsidR="00E177EF" w:rsidRDefault="00E177EF" w:rsidP="00E177EF">
      <w:r>
        <w:br w:type="page"/>
      </w:r>
    </w:p>
    <w:p w14:paraId="60F8880B" w14:textId="77777777" w:rsidR="00E177EF" w:rsidRDefault="00E177EF" w:rsidP="00E177EF">
      <w:pPr>
        <w:spacing w:line="200" w:lineRule="exact"/>
      </w:pPr>
    </w:p>
    <w:p w14:paraId="39880A27" w14:textId="77777777" w:rsidR="00E177EF" w:rsidRDefault="00E177EF" w:rsidP="00E177EF">
      <w:pPr>
        <w:spacing w:line="200" w:lineRule="exact"/>
      </w:pPr>
    </w:p>
    <w:p w14:paraId="32FA532F" w14:textId="77777777" w:rsidR="00E177EF" w:rsidRDefault="00E177EF" w:rsidP="00E177EF">
      <w:pPr>
        <w:spacing w:line="200" w:lineRule="exact"/>
      </w:pPr>
    </w:p>
    <w:p w14:paraId="485603D2" w14:textId="77777777" w:rsidR="00E177EF" w:rsidRDefault="00E177EF" w:rsidP="00E177EF">
      <w:pPr>
        <w:spacing w:before="4" w:line="180" w:lineRule="exact"/>
        <w:rPr>
          <w:sz w:val="19"/>
          <w:szCs w:val="19"/>
        </w:rPr>
      </w:pPr>
    </w:p>
    <w:p w14:paraId="26DD6FA6" w14:textId="77777777" w:rsidR="00E177EF" w:rsidRDefault="00E177EF" w:rsidP="00E177EF">
      <w:pPr>
        <w:spacing w:before="17" w:line="256" w:lineRule="auto"/>
        <w:ind w:left="357" w:right="343"/>
        <w:jc w:val="center"/>
        <w:rPr>
          <w:sz w:val="35"/>
          <w:szCs w:val="35"/>
        </w:rPr>
      </w:pPr>
      <w:r>
        <w:rPr>
          <w:spacing w:val="2"/>
          <w:sz w:val="35"/>
          <w:szCs w:val="35"/>
        </w:rPr>
        <w:t>Q</w:t>
      </w:r>
      <w:r>
        <w:rPr>
          <w:sz w:val="35"/>
          <w:szCs w:val="35"/>
        </w:rPr>
        <w:t>4</w:t>
      </w:r>
      <w:r>
        <w:rPr>
          <w:spacing w:val="38"/>
          <w:sz w:val="35"/>
          <w:szCs w:val="35"/>
        </w:rPr>
        <w:t xml:space="preserve"> </w:t>
      </w:r>
      <w:r>
        <w:rPr>
          <w:spacing w:val="2"/>
          <w:sz w:val="35"/>
          <w:szCs w:val="35"/>
        </w:rPr>
        <w:t>Yd</w:t>
      </w:r>
      <w:r>
        <w:rPr>
          <w:spacing w:val="1"/>
          <w:sz w:val="35"/>
          <w:szCs w:val="35"/>
        </w:rPr>
        <w:t>yc</w:t>
      </w:r>
      <w:r>
        <w:rPr>
          <w:sz w:val="35"/>
          <w:szCs w:val="35"/>
        </w:rPr>
        <w:t>h</w:t>
      </w:r>
      <w:r>
        <w:rPr>
          <w:spacing w:val="75"/>
          <w:sz w:val="35"/>
          <w:szCs w:val="35"/>
        </w:rPr>
        <w:t xml:space="preserve"> </w:t>
      </w:r>
      <w:r>
        <w:rPr>
          <w:spacing w:val="1"/>
          <w:w w:val="117"/>
          <w:sz w:val="35"/>
          <w:szCs w:val="35"/>
        </w:rPr>
        <w:t>c</w:t>
      </w:r>
      <w:r>
        <w:rPr>
          <w:spacing w:val="2"/>
          <w:w w:val="117"/>
          <w:sz w:val="35"/>
          <w:szCs w:val="35"/>
        </w:rPr>
        <w:t>h</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2"/>
          <w:w w:val="114"/>
          <w:sz w:val="35"/>
          <w:szCs w:val="35"/>
        </w:rPr>
        <w:t>m</w:t>
      </w:r>
      <w:r>
        <w:rPr>
          <w:spacing w:val="1"/>
          <w:w w:val="114"/>
          <w:sz w:val="35"/>
          <w:szCs w:val="35"/>
        </w:rPr>
        <w:t>y</w:t>
      </w:r>
      <w:r>
        <w:rPr>
          <w:spacing w:val="2"/>
          <w:w w:val="114"/>
          <w:sz w:val="35"/>
          <w:szCs w:val="35"/>
        </w:rPr>
        <w:t>n</w:t>
      </w:r>
      <w:r>
        <w:rPr>
          <w:w w:val="114"/>
          <w:sz w:val="35"/>
          <w:szCs w:val="35"/>
        </w:rPr>
        <w:t>d</w:t>
      </w:r>
      <w:r>
        <w:rPr>
          <w:spacing w:val="-13"/>
          <w:w w:val="114"/>
          <w:sz w:val="35"/>
          <w:szCs w:val="35"/>
        </w:rPr>
        <w:t xml:space="preserve"> </w:t>
      </w:r>
      <w:r>
        <w:rPr>
          <w:sz w:val="35"/>
          <w:szCs w:val="35"/>
        </w:rPr>
        <w:t>i</w:t>
      </w:r>
      <w:r>
        <w:rPr>
          <w:spacing w:val="-3"/>
          <w:sz w:val="35"/>
          <w:szCs w:val="35"/>
        </w:rPr>
        <w:t xml:space="preserve"> </w:t>
      </w:r>
      <w:r>
        <w:rPr>
          <w:spacing w:val="1"/>
          <w:sz w:val="35"/>
          <w:szCs w:val="35"/>
        </w:rPr>
        <w:t>gaffi</w:t>
      </w:r>
      <w:r>
        <w:rPr>
          <w:sz w:val="35"/>
          <w:szCs w:val="35"/>
        </w:rPr>
        <w:t xml:space="preserve">s </w:t>
      </w:r>
      <w:r>
        <w:rPr>
          <w:spacing w:val="8"/>
          <w:sz w:val="35"/>
          <w:szCs w:val="35"/>
        </w:rPr>
        <w:t xml:space="preserve"> </w:t>
      </w:r>
      <w:r>
        <w:rPr>
          <w:spacing w:val="2"/>
          <w:sz w:val="35"/>
          <w:szCs w:val="35"/>
        </w:rPr>
        <w:t>n</w:t>
      </w:r>
      <w:r>
        <w:rPr>
          <w:spacing w:val="1"/>
          <w:sz w:val="35"/>
          <w:szCs w:val="35"/>
        </w:rPr>
        <w:t>e</w:t>
      </w:r>
      <w:r>
        <w:rPr>
          <w:sz w:val="35"/>
          <w:szCs w:val="35"/>
        </w:rPr>
        <w:t xml:space="preserve">u  </w:t>
      </w:r>
      <w:r>
        <w:rPr>
          <w:spacing w:val="2"/>
          <w:w w:val="116"/>
          <w:sz w:val="35"/>
          <w:szCs w:val="35"/>
        </w:rPr>
        <w:t>d</w:t>
      </w:r>
      <w:r>
        <w:rPr>
          <w:spacing w:val="1"/>
          <w:w w:val="116"/>
          <w:sz w:val="35"/>
          <w:szCs w:val="35"/>
        </w:rPr>
        <w:t>afar</w:t>
      </w:r>
      <w:r>
        <w:rPr>
          <w:spacing w:val="2"/>
          <w:w w:val="116"/>
          <w:sz w:val="35"/>
          <w:szCs w:val="35"/>
        </w:rPr>
        <w:t>nd</w:t>
      </w:r>
      <w:r>
        <w:rPr>
          <w:spacing w:val="1"/>
          <w:w w:val="116"/>
          <w:sz w:val="35"/>
          <w:szCs w:val="35"/>
        </w:rPr>
        <w:t>a</w:t>
      </w:r>
      <w:r>
        <w:rPr>
          <w:w w:val="116"/>
          <w:sz w:val="35"/>
          <w:szCs w:val="35"/>
        </w:rPr>
        <w:t>i</w:t>
      </w:r>
      <w:r>
        <w:rPr>
          <w:spacing w:val="7"/>
          <w:w w:val="116"/>
          <w:sz w:val="35"/>
          <w:szCs w:val="35"/>
        </w:rPr>
        <w:t xml:space="preserve"> </w:t>
      </w:r>
      <w:r>
        <w:rPr>
          <w:spacing w:val="1"/>
          <w:w w:val="116"/>
          <w:sz w:val="35"/>
          <w:szCs w:val="35"/>
        </w:rPr>
        <w:t>erail</w:t>
      </w:r>
      <w:r>
        <w:rPr>
          <w:w w:val="116"/>
          <w:sz w:val="35"/>
          <w:szCs w:val="35"/>
        </w:rPr>
        <w:t>l</w:t>
      </w:r>
      <w:r>
        <w:rPr>
          <w:spacing w:val="-20"/>
          <w:w w:val="116"/>
          <w:sz w:val="35"/>
          <w:szCs w:val="35"/>
        </w:rPr>
        <w:t xml:space="preserve"> </w:t>
      </w:r>
      <w:r>
        <w:rPr>
          <w:spacing w:val="1"/>
          <w:sz w:val="35"/>
          <w:szCs w:val="35"/>
        </w:rPr>
        <w:t>y</w:t>
      </w:r>
      <w:r>
        <w:rPr>
          <w:sz w:val="35"/>
          <w:szCs w:val="35"/>
        </w:rPr>
        <w:t>n</w:t>
      </w:r>
      <w:r>
        <w:rPr>
          <w:spacing w:val="41"/>
          <w:sz w:val="35"/>
          <w:szCs w:val="35"/>
        </w:rPr>
        <w:t xml:space="preserve"> </w:t>
      </w:r>
      <w:r>
        <w:rPr>
          <w:spacing w:val="1"/>
          <w:w w:val="113"/>
          <w:sz w:val="35"/>
          <w:szCs w:val="35"/>
        </w:rPr>
        <w:t>lleol</w:t>
      </w:r>
      <w:r>
        <w:rPr>
          <w:w w:val="113"/>
          <w:sz w:val="35"/>
          <w:szCs w:val="35"/>
        </w:rPr>
        <w:t>?</w:t>
      </w:r>
      <w:r>
        <w:rPr>
          <w:spacing w:val="-8"/>
          <w:w w:val="113"/>
          <w:sz w:val="35"/>
          <w:szCs w:val="35"/>
        </w:rPr>
        <w:t xml:space="preserve"> </w:t>
      </w:r>
      <w:r>
        <w:rPr>
          <w:spacing w:val="2"/>
          <w:sz w:val="35"/>
          <w:szCs w:val="35"/>
        </w:rPr>
        <w:t>D</w:t>
      </w:r>
      <w:r>
        <w:rPr>
          <w:sz w:val="35"/>
          <w:szCs w:val="35"/>
        </w:rPr>
        <w:t>o</w:t>
      </w:r>
      <w:r>
        <w:rPr>
          <w:spacing w:val="9"/>
          <w:sz w:val="35"/>
          <w:szCs w:val="35"/>
        </w:rPr>
        <w:t xml:space="preserve"> </w:t>
      </w:r>
      <w:r>
        <w:rPr>
          <w:spacing w:val="1"/>
          <w:w w:val="107"/>
          <w:sz w:val="35"/>
          <w:szCs w:val="35"/>
        </w:rPr>
        <w:t>y</w:t>
      </w:r>
      <w:r>
        <w:rPr>
          <w:spacing w:val="1"/>
          <w:w w:val="113"/>
          <w:sz w:val="35"/>
          <w:szCs w:val="35"/>
        </w:rPr>
        <w:t>o</w:t>
      </w:r>
      <w:r>
        <w:rPr>
          <w:w w:val="116"/>
          <w:sz w:val="35"/>
          <w:szCs w:val="35"/>
        </w:rPr>
        <w:t xml:space="preserve">u </w:t>
      </w:r>
      <w:r>
        <w:rPr>
          <w:spacing w:val="1"/>
          <w:sz w:val="35"/>
          <w:szCs w:val="35"/>
        </w:rPr>
        <w:t>g</w:t>
      </w:r>
      <w:r>
        <w:rPr>
          <w:sz w:val="35"/>
          <w:szCs w:val="35"/>
        </w:rPr>
        <w:t>o</w:t>
      </w:r>
      <w:r>
        <w:rPr>
          <w:spacing w:val="38"/>
          <w:sz w:val="35"/>
          <w:szCs w:val="35"/>
        </w:rPr>
        <w:t xml:space="preserve"> </w:t>
      </w:r>
      <w:r>
        <w:rPr>
          <w:spacing w:val="1"/>
          <w:w w:val="122"/>
          <w:sz w:val="35"/>
          <w:szCs w:val="35"/>
        </w:rPr>
        <w:t>t</w:t>
      </w:r>
      <w:r>
        <w:rPr>
          <w:w w:val="122"/>
          <w:sz w:val="35"/>
          <w:szCs w:val="35"/>
        </w:rPr>
        <w:t>o</w:t>
      </w:r>
      <w:r>
        <w:rPr>
          <w:spacing w:val="-13"/>
          <w:w w:val="122"/>
          <w:sz w:val="35"/>
          <w:szCs w:val="35"/>
        </w:rPr>
        <w:t xml:space="preserve"> </w:t>
      </w:r>
      <w:r>
        <w:rPr>
          <w:spacing w:val="1"/>
          <w:w w:val="122"/>
          <w:sz w:val="35"/>
          <w:szCs w:val="35"/>
        </w:rPr>
        <w:t>ot</w:t>
      </w:r>
      <w:r>
        <w:rPr>
          <w:spacing w:val="2"/>
          <w:w w:val="122"/>
          <w:sz w:val="35"/>
          <w:szCs w:val="35"/>
        </w:rPr>
        <w:t>h</w:t>
      </w:r>
      <w:r>
        <w:rPr>
          <w:spacing w:val="1"/>
          <w:w w:val="122"/>
          <w:sz w:val="35"/>
          <w:szCs w:val="35"/>
        </w:rPr>
        <w:t>e</w:t>
      </w:r>
      <w:r>
        <w:rPr>
          <w:w w:val="122"/>
          <w:sz w:val="35"/>
          <w:szCs w:val="35"/>
        </w:rPr>
        <w:t>r</w:t>
      </w:r>
      <w:r>
        <w:rPr>
          <w:spacing w:val="-28"/>
          <w:w w:val="122"/>
          <w:sz w:val="35"/>
          <w:szCs w:val="35"/>
        </w:rPr>
        <w:t xml:space="preserve"> </w:t>
      </w:r>
      <w:r>
        <w:rPr>
          <w:spacing w:val="2"/>
          <w:sz w:val="35"/>
          <w:szCs w:val="35"/>
        </w:rPr>
        <w:t>C</w:t>
      </w:r>
      <w:r>
        <w:rPr>
          <w:spacing w:val="1"/>
          <w:sz w:val="35"/>
          <w:szCs w:val="35"/>
        </w:rPr>
        <w:t>af</w:t>
      </w:r>
      <w:r>
        <w:rPr>
          <w:sz w:val="35"/>
          <w:szCs w:val="35"/>
        </w:rPr>
        <w:t>e</w:t>
      </w:r>
      <w:r>
        <w:rPr>
          <w:spacing w:val="60"/>
          <w:sz w:val="35"/>
          <w:szCs w:val="35"/>
        </w:rPr>
        <w:t xml:space="preserve"> </w:t>
      </w:r>
      <w:r>
        <w:rPr>
          <w:spacing w:val="1"/>
          <w:sz w:val="35"/>
          <w:szCs w:val="35"/>
        </w:rPr>
        <w:t>o</w:t>
      </w:r>
      <w:r>
        <w:rPr>
          <w:sz w:val="35"/>
          <w:szCs w:val="35"/>
        </w:rPr>
        <w:t>r</w:t>
      </w:r>
      <w:r>
        <w:rPr>
          <w:spacing w:val="45"/>
          <w:sz w:val="35"/>
          <w:szCs w:val="35"/>
        </w:rPr>
        <w:t xml:space="preserve"> </w:t>
      </w:r>
      <w:r>
        <w:rPr>
          <w:spacing w:val="2"/>
          <w:w w:val="116"/>
          <w:sz w:val="35"/>
          <w:szCs w:val="35"/>
        </w:rPr>
        <w:t>P</w:t>
      </w:r>
      <w:r>
        <w:rPr>
          <w:spacing w:val="1"/>
          <w:w w:val="116"/>
          <w:sz w:val="35"/>
          <w:szCs w:val="35"/>
        </w:rPr>
        <w:t>u</w:t>
      </w:r>
      <w:r>
        <w:rPr>
          <w:spacing w:val="2"/>
          <w:w w:val="116"/>
          <w:sz w:val="35"/>
          <w:szCs w:val="35"/>
        </w:rPr>
        <w:t>b</w:t>
      </w:r>
      <w:r>
        <w:rPr>
          <w:w w:val="116"/>
          <w:sz w:val="35"/>
          <w:szCs w:val="35"/>
        </w:rPr>
        <w:t>s</w:t>
      </w:r>
      <w:r>
        <w:rPr>
          <w:spacing w:val="76"/>
          <w:w w:val="116"/>
          <w:sz w:val="35"/>
          <w:szCs w:val="35"/>
        </w:rPr>
        <w:t xml:space="preserve"> </w:t>
      </w:r>
      <w:r>
        <w:rPr>
          <w:spacing w:val="1"/>
          <w:sz w:val="35"/>
          <w:szCs w:val="35"/>
        </w:rPr>
        <w:t>i</w:t>
      </w:r>
      <w:r>
        <w:rPr>
          <w:sz w:val="35"/>
          <w:szCs w:val="35"/>
        </w:rPr>
        <w:t>n</w:t>
      </w:r>
      <w:r>
        <w:rPr>
          <w:spacing w:val="28"/>
          <w:sz w:val="35"/>
          <w:szCs w:val="35"/>
        </w:rPr>
        <w:t xml:space="preserve"> </w:t>
      </w:r>
      <w:r>
        <w:rPr>
          <w:spacing w:val="1"/>
          <w:w w:val="124"/>
          <w:sz w:val="35"/>
          <w:szCs w:val="35"/>
        </w:rPr>
        <w:t>t</w:t>
      </w:r>
      <w:r>
        <w:rPr>
          <w:spacing w:val="2"/>
          <w:w w:val="124"/>
          <w:sz w:val="35"/>
          <w:szCs w:val="35"/>
        </w:rPr>
        <w:t>h</w:t>
      </w:r>
      <w:r>
        <w:rPr>
          <w:w w:val="124"/>
          <w:sz w:val="35"/>
          <w:szCs w:val="35"/>
        </w:rPr>
        <w:t>e</w:t>
      </w:r>
      <w:r>
        <w:rPr>
          <w:spacing w:val="-20"/>
          <w:w w:val="124"/>
          <w:sz w:val="35"/>
          <w:szCs w:val="35"/>
        </w:rPr>
        <w:t xml:space="preserve"> </w:t>
      </w:r>
      <w:r>
        <w:rPr>
          <w:spacing w:val="1"/>
          <w:w w:val="123"/>
          <w:sz w:val="35"/>
          <w:szCs w:val="35"/>
        </w:rPr>
        <w:t>a</w:t>
      </w:r>
      <w:r>
        <w:rPr>
          <w:spacing w:val="1"/>
          <w:w w:val="121"/>
          <w:sz w:val="35"/>
          <w:szCs w:val="35"/>
        </w:rPr>
        <w:t>r</w:t>
      </w:r>
      <w:r>
        <w:rPr>
          <w:spacing w:val="1"/>
          <w:w w:val="120"/>
          <w:sz w:val="35"/>
          <w:szCs w:val="35"/>
        </w:rPr>
        <w:t>e</w:t>
      </w:r>
      <w:r>
        <w:rPr>
          <w:spacing w:val="1"/>
          <w:w w:val="123"/>
          <w:sz w:val="35"/>
          <w:szCs w:val="35"/>
        </w:rPr>
        <w:t>a</w:t>
      </w:r>
      <w:r>
        <w:rPr>
          <w:w w:val="113"/>
          <w:sz w:val="35"/>
          <w:szCs w:val="35"/>
        </w:rPr>
        <w:t>?</w:t>
      </w:r>
    </w:p>
    <w:p w14:paraId="1810FD69" w14:textId="77777777" w:rsidR="00E177EF" w:rsidRDefault="00E177EF" w:rsidP="00E177EF">
      <w:pPr>
        <w:spacing w:before="83" w:line="180" w:lineRule="exact"/>
        <w:ind w:left="4627" w:right="4424"/>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w:t>
      </w:r>
      <w:r>
        <w:rPr>
          <w:color w:val="9CA4A9"/>
          <w:spacing w:val="1"/>
          <w:w w:val="110"/>
          <w:sz w:val="17"/>
          <w:szCs w:val="17"/>
        </w:rPr>
        <w:t>5</w:t>
      </w:r>
      <w:r>
        <w:rPr>
          <w:color w:val="9CA4A9"/>
          <w:w w:val="110"/>
          <w:sz w:val="17"/>
          <w:szCs w:val="17"/>
        </w:rPr>
        <w:t>5</w:t>
      </w:r>
      <w:r>
        <w:rPr>
          <w:color w:val="9CA4A9"/>
          <w:sz w:val="17"/>
          <w:szCs w:val="17"/>
        </w:rPr>
        <w:t xml:space="preserve">     </w:t>
      </w:r>
      <w:r>
        <w:rPr>
          <w:color w:val="9CA4A9"/>
          <w:spacing w:val="2"/>
          <w:sz w:val="17"/>
          <w:szCs w:val="17"/>
        </w:rPr>
        <w:t xml:space="preserve"> </w:t>
      </w:r>
      <w:r>
        <w:rPr>
          <w:color w:val="9CA4A9"/>
          <w:spacing w:val="1"/>
          <w:w w:val="111"/>
          <w:sz w:val="17"/>
          <w:szCs w:val="17"/>
        </w:rPr>
        <w:t>Sk</w:t>
      </w:r>
      <w:r>
        <w:rPr>
          <w:color w:val="9CA4A9"/>
          <w:w w:val="111"/>
          <w:sz w:val="17"/>
          <w:szCs w:val="17"/>
        </w:rPr>
        <w:t>i</w:t>
      </w:r>
      <w:r>
        <w:rPr>
          <w:color w:val="9CA4A9"/>
          <w:spacing w:val="1"/>
          <w:w w:val="111"/>
          <w:sz w:val="17"/>
          <w:szCs w:val="17"/>
        </w:rPr>
        <w:t>pped</w:t>
      </w:r>
      <w:r>
        <w:rPr>
          <w:color w:val="9CA4A9"/>
          <w:w w:val="111"/>
          <w:sz w:val="17"/>
          <w:szCs w:val="17"/>
        </w:rPr>
        <w:t>:</w:t>
      </w:r>
      <w:r>
        <w:rPr>
          <w:color w:val="9CA4A9"/>
          <w:spacing w:val="-4"/>
          <w:w w:val="111"/>
          <w:sz w:val="17"/>
          <w:szCs w:val="17"/>
        </w:rPr>
        <w:t xml:space="preserve"> </w:t>
      </w:r>
      <w:r>
        <w:rPr>
          <w:color w:val="9CA4A9"/>
          <w:w w:val="122"/>
          <w:sz w:val="17"/>
          <w:szCs w:val="17"/>
        </w:rPr>
        <w:t>0</w:t>
      </w:r>
    </w:p>
    <w:p w14:paraId="5ED67145" w14:textId="77777777" w:rsidR="00E177EF" w:rsidRDefault="00E177EF" w:rsidP="00E177EF">
      <w:pPr>
        <w:spacing w:before="4" w:line="140" w:lineRule="exact"/>
        <w:rPr>
          <w:sz w:val="15"/>
          <w:szCs w:val="15"/>
        </w:rPr>
      </w:pPr>
    </w:p>
    <w:p w14:paraId="63C452E2" w14:textId="77777777" w:rsidR="00E177EF" w:rsidRDefault="00E177EF" w:rsidP="00E177EF">
      <w:pPr>
        <w:spacing w:line="258" w:lineRule="auto"/>
        <w:ind w:left="1596" w:right="8653" w:firstLine="272"/>
        <w:rPr>
          <w:sz w:val="15"/>
          <w:szCs w:val="15"/>
        </w:rPr>
      </w:pPr>
      <w:r>
        <w:rPr>
          <w:color w:val="333D47"/>
          <w:spacing w:val="1"/>
          <w:w w:val="97"/>
          <w:sz w:val="15"/>
          <w:szCs w:val="15"/>
        </w:rPr>
        <w:t>C</w:t>
      </w:r>
      <w:r>
        <w:rPr>
          <w:color w:val="333D47"/>
          <w:w w:val="116"/>
          <w:sz w:val="15"/>
          <w:szCs w:val="15"/>
        </w:rPr>
        <w:t>o</w:t>
      </w:r>
      <w:r>
        <w:rPr>
          <w:color w:val="333D47"/>
          <w:spacing w:val="1"/>
          <w:w w:val="116"/>
          <w:sz w:val="15"/>
          <w:szCs w:val="15"/>
        </w:rPr>
        <w:t>mm</w:t>
      </w:r>
      <w:r>
        <w:rPr>
          <w:color w:val="333D47"/>
          <w:spacing w:val="1"/>
          <w:w w:val="123"/>
          <w:sz w:val="15"/>
          <w:szCs w:val="15"/>
        </w:rPr>
        <w:t>e</w:t>
      </w:r>
      <w:r>
        <w:rPr>
          <w:color w:val="333D47"/>
          <w:spacing w:val="1"/>
          <w:w w:val="120"/>
          <w:sz w:val="15"/>
          <w:szCs w:val="15"/>
        </w:rPr>
        <w:t>n</w:t>
      </w:r>
      <w:r>
        <w:rPr>
          <w:color w:val="333D47"/>
          <w:w w:val="150"/>
          <w:sz w:val="15"/>
          <w:szCs w:val="15"/>
        </w:rPr>
        <w:t>t</w:t>
      </w:r>
      <w:r>
        <w:rPr>
          <w:color w:val="333D47"/>
          <w:w w:val="128"/>
          <w:sz w:val="15"/>
          <w:szCs w:val="15"/>
        </w:rPr>
        <w:t xml:space="preserve">s </w:t>
      </w:r>
      <w:r>
        <w:rPr>
          <w:color w:val="333D47"/>
          <w:spacing w:val="1"/>
          <w:w w:val="122"/>
          <w:sz w:val="15"/>
          <w:szCs w:val="15"/>
        </w:rPr>
        <w:t>p</w:t>
      </w:r>
      <w:r>
        <w:rPr>
          <w:color w:val="333D47"/>
          <w:w w:val="122"/>
          <w:sz w:val="15"/>
          <w:szCs w:val="15"/>
        </w:rPr>
        <w:t>l</w:t>
      </w:r>
      <w:r>
        <w:rPr>
          <w:color w:val="333D47"/>
          <w:spacing w:val="1"/>
          <w:w w:val="122"/>
          <w:sz w:val="15"/>
          <w:szCs w:val="15"/>
        </w:rPr>
        <w:t>ea</w:t>
      </w:r>
      <w:r>
        <w:rPr>
          <w:color w:val="333D47"/>
          <w:w w:val="122"/>
          <w:sz w:val="15"/>
          <w:szCs w:val="15"/>
        </w:rPr>
        <w:t>s</w:t>
      </w:r>
      <w:r>
        <w:rPr>
          <w:color w:val="333D47"/>
          <w:spacing w:val="1"/>
          <w:w w:val="122"/>
          <w:sz w:val="15"/>
          <w:szCs w:val="15"/>
        </w:rPr>
        <w:t>e</w:t>
      </w:r>
      <w:r>
        <w:rPr>
          <w:color w:val="333D47"/>
          <w:w w:val="122"/>
          <w:sz w:val="15"/>
          <w:szCs w:val="15"/>
        </w:rPr>
        <w:t>?</w:t>
      </w:r>
      <w:r>
        <w:rPr>
          <w:color w:val="333D47"/>
          <w:spacing w:val="-8"/>
          <w:w w:val="122"/>
          <w:sz w:val="15"/>
          <w:szCs w:val="15"/>
        </w:rPr>
        <w:t xml:space="preserve"> </w:t>
      </w:r>
      <w:r>
        <w:rPr>
          <w:color w:val="333D47"/>
          <w:spacing w:val="1"/>
          <w:sz w:val="15"/>
          <w:szCs w:val="15"/>
        </w:rPr>
        <w:t>D</w:t>
      </w:r>
      <w:r>
        <w:rPr>
          <w:color w:val="333D47"/>
          <w:sz w:val="15"/>
          <w:szCs w:val="15"/>
        </w:rPr>
        <w:t>o</w:t>
      </w:r>
      <w:r>
        <w:rPr>
          <w:color w:val="333D47"/>
          <w:spacing w:val="10"/>
          <w:sz w:val="15"/>
          <w:szCs w:val="15"/>
        </w:rPr>
        <w:t xml:space="preserve"> </w:t>
      </w:r>
      <w:r>
        <w:rPr>
          <w:color w:val="333D47"/>
          <w:w w:val="110"/>
          <w:sz w:val="15"/>
          <w:szCs w:val="15"/>
        </w:rPr>
        <w:t>y</w:t>
      </w:r>
      <w:r>
        <w:rPr>
          <w:color w:val="333D47"/>
          <w:w w:val="117"/>
          <w:sz w:val="15"/>
          <w:szCs w:val="15"/>
        </w:rPr>
        <w:t>...</w:t>
      </w:r>
    </w:p>
    <w:p w14:paraId="7DAC9ABD" w14:textId="77777777" w:rsidR="00E177EF" w:rsidRDefault="00E177EF" w:rsidP="00E177EF">
      <w:pPr>
        <w:spacing w:before="6" w:line="100" w:lineRule="exact"/>
        <w:rPr>
          <w:sz w:val="11"/>
          <w:szCs w:val="11"/>
        </w:rPr>
      </w:pPr>
    </w:p>
    <w:p w14:paraId="61B9416A" w14:textId="77777777" w:rsidR="00E177EF" w:rsidRDefault="00E177EF" w:rsidP="00E177EF">
      <w:pPr>
        <w:spacing w:line="200" w:lineRule="exact"/>
      </w:pPr>
    </w:p>
    <w:p w14:paraId="1B0F69FC" w14:textId="77777777" w:rsidR="00E177EF" w:rsidRDefault="00E177EF" w:rsidP="00E177EF">
      <w:pPr>
        <w:spacing w:line="258" w:lineRule="auto"/>
        <w:ind w:left="1611" w:right="8650" w:hanging="21"/>
        <w:jc w:val="center"/>
        <w:rPr>
          <w:sz w:val="15"/>
          <w:szCs w:val="15"/>
        </w:rPr>
      </w:pPr>
      <w:r>
        <w:rPr>
          <w:color w:val="333D47"/>
          <w:spacing w:val="1"/>
          <w:w w:val="109"/>
          <w:sz w:val="15"/>
          <w:szCs w:val="15"/>
        </w:rPr>
        <w:t>Ye</w:t>
      </w:r>
      <w:r>
        <w:rPr>
          <w:color w:val="333D47"/>
          <w:w w:val="109"/>
          <w:sz w:val="15"/>
          <w:szCs w:val="15"/>
        </w:rPr>
        <w:t>s</w:t>
      </w:r>
      <w:r>
        <w:rPr>
          <w:color w:val="333D47"/>
          <w:spacing w:val="-3"/>
          <w:w w:val="109"/>
          <w:sz w:val="15"/>
          <w:szCs w:val="15"/>
        </w:rPr>
        <w:t xml:space="preserve"> </w:t>
      </w:r>
      <w:r>
        <w:rPr>
          <w:color w:val="333D47"/>
          <w:sz w:val="15"/>
          <w:szCs w:val="15"/>
        </w:rPr>
        <w:t>for</w:t>
      </w:r>
      <w:r>
        <w:rPr>
          <w:color w:val="333D47"/>
          <w:spacing w:val="28"/>
          <w:sz w:val="15"/>
          <w:szCs w:val="15"/>
        </w:rPr>
        <w:t xml:space="preserve"> </w:t>
      </w:r>
      <w:r>
        <w:rPr>
          <w:color w:val="333D47"/>
          <w:w w:val="126"/>
          <w:sz w:val="15"/>
          <w:szCs w:val="15"/>
        </w:rPr>
        <w:t>a</w:t>
      </w:r>
      <w:r>
        <w:rPr>
          <w:color w:val="333D47"/>
          <w:spacing w:val="-10"/>
          <w:w w:val="126"/>
          <w:sz w:val="15"/>
          <w:szCs w:val="15"/>
        </w:rPr>
        <w:t xml:space="preserve"> </w:t>
      </w:r>
      <w:r>
        <w:rPr>
          <w:color w:val="333D47"/>
          <w:spacing w:val="1"/>
          <w:w w:val="116"/>
          <w:sz w:val="15"/>
          <w:szCs w:val="15"/>
        </w:rPr>
        <w:t>m</w:t>
      </w:r>
      <w:r>
        <w:rPr>
          <w:color w:val="333D47"/>
          <w:spacing w:val="1"/>
          <w:w w:val="123"/>
          <w:sz w:val="15"/>
          <w:szCs w:val="15"/>
        </w:rPr>
        <w:t>e</w:t>
      </w:r>
      <w:r>
        <w:rPr>
          <w:color w:val="333D47"/>
          <w:spacing w:val="1"/>
          <w:w w:val="126"/>
          <w:sz w:val="15"/>
          <w:szCs w:val="15"/>
        </w:rPr>
        <w:t>a</w:t>
      </w:r>
      <w:r>
        <w:rPr>
          <w:color w:val="333D47"/>
          <w:w w:val="114"/>
          <w:sz w:val="15"/>
          <w:szCs w:val="15"/>
        </w:rPr>
        <w:t xml:space="preserve">l </w:t>
      </w:r>
      <w:r>
        <w:rPr>
          <w:color w:val="333D47"/>
          <w:w w:val="116"/>
          <w:sz w:val="15"/>
          <w:szCs w:val="15"/>
        </w:rPr>
        <w:t>o</w:t>
      </w:r>
      <w:r>
        <w:rPr>
          <w:color w:val="333D47"/>
          <w:w w:val="120"/>
          <w:sz w:val="15"/>
          <w:szCs w:val="15"/>
        </w:rPr>
        <w:t>cc</w:t>
      </w:r>
      <w:r>
        <w:rPr>
          <w:color w:val="333D47"/>
          <w:spacing w:val="1"/>
          <w:w w:val="126"/>
          <w:sz w:val="15"/>
          <w:szCs w:val="15"/>
        </w:rPr>
        <w:t>a</w:t>
      </w:r>
      <w:r>
        <w:rPr>
          <w:color w:val="333D47"/>
          <w:w w:val="128"/>
          <w:sz w:val="15"/>
          <w:szCs w:val="15"/>
        </w:rPr>
        <w:t>ss</w:t>
      </w:r>
      <w:r>
        <w:rPr>
          <w:color w:val="333D47"/>
          <w:w w:val="101"/>
          <w:sz w:val="15"/>
          <w:szCs w:val="15"/>
        </w:rPr>
        <w:t>i</w:t>
      </w:r>
      <w:r>
        <w:rPr>
          <w:color w:val="333D47"/>
          <w:w w:val="116"/>
          <w:sz w:val="15"/>
          <w:szCs w:val="15"/>
        </w:rPr>
        <w:t>o</w:t>
      </w:r>
      <w:r>
        <w:rPr>
          <w:color w:val="333D47"/>
          <w:spacing w:val="1"/>
          <w:w w:val="120"/>
          <w:sz w:val="15"/>
          <w:szCs w:val="15"/>
        </w:rPr>
        <w:t>n</w:t>
      </w:r>
      <w:r>
        <w:rPr>
          <w:color w:val="333D47"/>
          <w:spacing w:val="1"/>
          <w:w w:val="126"/>
          <w:sz w:val="15"/>
          <w:szCs w:val="15"/>
        </w:rPr>
        <w:t>a</w:t>
      </w:r>
      <w:r>
        <w:rPr>
          <w:color w:val="333D47"/>
          <w:w w:val="114"/>
          <w:sz w:val="15"/>
          <w:szCs w:val="15"/>
        </w:rPr>
        <w:t>ll</w:t>
      </w:r>
      <w:r>
        <w:rPr>
          <w:color w:val="333D47"/>
          <w:w w:val="117"/>
          <w:sz w:val="15"/>
          <w:szCs w:val="15"/>
        </w:rPr>
        <w:t>...</w:t>
      </w:r>
    </w:p>
    <w:p w14:paraId="3961A04B" w14:textId="77777777" w:rsidR="00E177EF" w:rsidRDefault="00E177EF" w:rsidP="00E177EF">
      <w:pPr>
        <w:spacing w:before="1" w:line="100" w:lineRule="exact"/>
        <w:rPr>
          <w:sz w:val="10"/>
          <w:szCs w:val="10"/>
        </w:rPr>
      </w:pPr>
    </w:p>
    <w:p w14:paraId="714F3C7A" w14:textId="77777777" w:rsidR="00E177EF" w:rsidRDefault="00E177EF" w:rsidP="00E177EF">
      <w:pPr>
        <w:spacing w:line="200" w:lineRule="exact"/>
      </w:pPr>
    </w:p>
    <w:p w14:paraId="07D00F5B" w14:textId="77777777" w:rsidR="00E177EF" w:rsidRDefault="00E177EF" w:rsidP="00E177EF">
      <w:pPr>
        <w:spacing w:line="258" w:lineRule="auto"/>
        <w:ind w:left="1525" w:right="8664" w:firstLine="80"/>
        <w:jc w:val="center"/>
        <w:rPr>
          <w:sz w:val="15"/>
          <w:szCs w:val="15"/>
        </w:rPr>
      </w:pPr>
      <w:r>
        <w:rPr>
          <w:color w:val="333D47"/>
          <w:spacing w:val="1"/>
          <w:w w:val="109"/>
          <w:sz w:val="15"/>
          <w:szCs w:val="15"/>
        </w:rPr>
        <w:t>Ye</w:t>
      </w:r>
      <w:r>
        <w:rPr>
          <w:color w:val="333D47"/>
          <w:w w:val="109"/>
          <w:sz w:val="15"/>
          <w:szCs w:val="15"/>
        </w:rPr>
        <w:t>s</w:t>
      </w:r>
      <w:r>
        <w:rPr>
          <w:color w:val="333D47"/>
          <w:spacing w:val="-3"/>
          <w:w w:val="109"/>
          <w:sz w:val="15"/>
          <w:szCs w:val="15"/>
        </w:rPr>
        <w:t xml:space="preserve"> </w:t>
      </w:r>
      <w:r>
        <w:rPr>
          <w:color w:val="333D47"/>
          <w:sz w:val="15"/>
          <w:szCs w:val="15"/>
        </w:rPr>
        <w:t>for</w:t>
      </w:r>
      <w:r>
        <w:rPr>
          <w:color w:val="333D47"/>
          <w:spacing w:val="28"/>
          <w:sz w:val="15"/>
          <w:szCs w:val="15"/>
        </w:rPr>
        <w:t xml:space="preserve"> </w:t>
      </w:r>
      <w:r>
        <w:rPr>
          <w:color w:val="333D47"/>
          <w:w w:val="126"/>
          <w:sz w:val="15"/>
          <w:szCs w:val="15"/>
        </w:rPr>
        <w:t>a</w:t>
      </w:r>
      <w:r>
        <w:rPr>
          <w:color w:val="333D47"/>
          <w:spacing w:val="-10"/>
          <w:w w:val="126"/>
          <w:sz w:val="15"/>
          <w:szCs w:val="15"/>
        </w:rPr>
        <w:t xml:space="preserve"> </w:t>
      </w:r>
      <w:r>
        <w:rPr>
          <w:color w:val="333D47"/>
          <w:spacing w:val="1"/>
          <w:w w:val="116"/>
          <w:sz w:val="15"/>
          <w:szCs w:val="15"/>
        </w:rPr>
        <w:t>m</w:t>
      </w:r>
      <w:r>
        <w:rPr>
          <w:color w:val="333D47"/>
          <w:spacing w:val="1"/>
          <w:w w:val="123"/>
          <w:sz w:val="15"/>
          <w:szCs w:val="15"/>
        </w:rPr>
        <w:t>e</w:t>
      </w:r>
      <w:r>
        <w:rPr>
          <w:color w:val="333D47"/>
          <w:spacing w:val="1"/>
          <w:w w:val="126"/>
          <w:sz w:val="15"/>
          <w:szCs w:val="15"/>
        </w:rPr>
        <w:t>a</w:t>
      </w:r>
      <w:r>
        <w:rPr>
          <w:color w:val="333D47"/>
          <w:w w:val="114"/>
          <w:sz w:val="15"/>
          <w:szCs w:val="15"/>
        </w:rPr>
        <w:t xml:space="preserve">l </w:t>
      </w:r>
      <w:r>
        <w:rPr>
          <w:color w:val="333D47"/>
          <w:w w:val="122"/>
          <w:sz w:val="15"/>
          <w:szCs w:val="15"/>
        </w:rPr>
        <w:t>o</w:t>
      </w:r>
      <w:r>
        <w:rPr>
          <w:color w:val="333D47"/>
          <w:spacing w:val="1"/>
          <w:w w:val="122"/>
          <w:sz w:val="15"/>
          <w:szCs w:val="15"/>
        </w:rPr>
        <w:t>n</w:t>
      </w:r>
      <w:r>
        <w:rPr>
          <w:color w:val="333D47"/>
          <w:w w:val="122"/>
          <w:sz w:val="15"/>
          <w:szCs w:val="15"/>
        </w:rPr>
        <w:t>ce</w:t>
      </w:r>
      <w:r>
        <w:rPr>
          <w:color w:val="333D47"/>
          <w:spacing w:val="-15"/>
          <w:w w:val="122"/>
          <w:sz w:val="15"/>
          <w:szCs w:val="15"/>
        </w:rPr>
        <w:t xml:space="preserve"> </w:t>
      </w:r>
      <w:r>
        <w:rPr>
          <w:color w:val="333D47"/>
          <w:w w:val="122"/>
          <w:sz w:val="15"/>
          <w:szCs w:val="15"/>
        </w:rPr>
        <w:t>a</w:t>
      </w:r>
      <w:r>
        <w:rPr>
          <w:color w:val="333D47"/>
          <w:spacing w:val="-6"/>
          <w:w w:val="122"/>
          <w:sz w:val="15"/>
          <w:szCs w:val="15"/>
        </w:rPr>
        <w:t xml:space="preserve"> </w:t>
      </w:r>
      <w:r>
        <w:rPr>
          <w:color w:val="333D47"/>
          <w:spacing w:val="1"/>
          <w:w w:val="116"/>
          <w:sz w:val="15"/>
          <w:szCs w:val="15"/>
        </w:rPr>
        <w:t>m</w:t>
      </w:r>
      <w:r>
        <w:rPr>
          <w:color w:val="333D47"/>
          <w:w w:val="116"/>
          <w:sz w:val="15"/>
          <w:szCs w:val="15"/>
        </w:rPr>
        <w:t>o</w:t>
      </w:r>
      <w:r>
        <w:rPr>
          <w:color w:val="333D47"/>
          <w:spacing w:val="1"/>
          <w:w w:val="120"/>
          <w:sz w:val="15"/>
          <w:szCs w:val="15"/>
        </w:rPr>
        <w:t>n</w:t>
      </w:r>
      <w:r>
        <w:rPr>
          <w:color w:val="333D47"/>
          <w:w w:val="150"/>
          <w:sz w:val="15"/>
          <w:szCs w:val="15"/>
        </w:rPr>
        <w:t>t</w:t>
      </w:r>
      <w:r>
        <w:rPr>
          <w:color w:val="333D47"/>
          <w:spacing w:val="1"/>
          <w:w w:val="120"/>
          <w:sz w:val="15"/>
          <w:szCs w:val="15"/>
        </w:rPr>
        <w:t>h</w:t>
      </w:r>
      <w:r>
        <w:rPr>
          <w:color w:val="333D47"/>
          <w:w w:val="117"/>
          <w:sz w:val="15"/>
          <w:szCs w:val="15"/>
        </w:rPr>
        <w:t>...</w:t>
      </w:r>
    </w:p>
    <w:p w14:paraId="53E9D36D" w14:textId="77777777" w:rsidR="00E177EF" w:rsidRDefault="00E177EF" w:rsidP="00E177EF">
      <w:pPr>
        <w:spacing w:before="6" w:line="100" w:lineRule="exact"/>
        <w:rPr>
          <w:sz w:val="11"/>
          <w:szCs w:val="11"/>
        </w:rPr>
      </w:pPr>
    </w:p>
    <w:p w14:paraId="4C60CD5F" w14:textId="77777777" w:rsidR="00E177EF" w:rsidRDefault="00E177EF" w:rsidP="00E177EF">
      <w:pPr>
        <w:spacing w:line="200" w:lineRule="exact"/>
      </w:pPr>
    </w:p>
    <w:p w14:paraId="38B38802" w14:textId="77777777" w:rsidR="00E177EF" w:rsidRDefault="00E177EF" w:rsidP="00E177EF">
      <w:pPr>
        <w:spacing w:line="258" w:lineRule="auto"/>
        <w:ind w:left="1611" w:right="8667" w:hanging="3"/>
        <w:jc w:val="center"/>
        <w:rPr>
          <w:sz w:val="15"/>
          <w:szCs w:val="15"/>
        </w:rPr>
      </w:pPr>
      <w:r>
        <w:rPr>
          <w:color w:val="333D47"/>
          <w:spacing w:val="1"/>
          <w:w w:val="109"/>
          <w:sz w:val="15"/>
          <w:szCs w:val="15"/>
        </w:rPr>
        <w:t>Ye</w:t>
      </w:r>
      <w:r>
        <w:rPr>
          <w:color w:val="333D47"/>
          <w:w w:val="109"/>
          <w:sz w:val="15"/>
          <w:szCs w:val="15"/>
        </w:rPr>
        <w:t>s</w:t>
      </w:r>
      <w:r>
        <w:rPr>
          <w:color w:val="333D47"/>
          <w:spacing w:val="-3"/>
          <w:w w:val="109"/>
          <w:sz w:val="15"/>
          <w:szCs w:val="15"/>
        </w:rPr>
        <w:t xml:space="preserve"> </w:t>
      </w:r>
      <w:r>
        <w:rPr>
          <w:color w:val="333D47"/>
          <w:sz w:val="15"/>
          <w:szCs w:val="15"/>
        </w:rPr>
        <w:t>for</w:t>
      </w:r>
      <w:r>
        <w:rPr>
          <w:color w:val="333D47"/>
          <w:spacing w:val="28"/>
          <w:sz w:val="15"/>
          <w:szCs w:val="15"/>
        </w:rPr>
        <w:t xml:space="preserve"> </w:t>
      </w:r>
      <w:r>
        <w:rPr>
          <w:color w:val="333D47"/>
          <w:w w:val="126"/>
          <w:sz w:val="15"/>
          <w:szCs w:val="15"/>
        </w:rPr>
        <w:t>a</w:t>
      </w:r>
      <w:r>
        <w:rPr>
          <w:color w:val="333D47"/>
          <w:spacing w:val="-10"/>
          <w:w w:val="126"/>
          <w:sz w:val="15"/>
          <w:szCs w:val="15"/>
        </w:rPr>
        <w:t xml:space="preserve"> </w:t>
      </w:r>
      <w:r>
        <w:rPr>
          <w:color w:val="333D47"/>
          <w:spacing w:val="1"/>
          <w:w w:val="116"/>
          <w:sz w:val="15"/>
          <w:szCs w:val="15"/>
        </w:rPr>
        <w:t>m</w:t>
      </w:r>
      <w:r>
        <w:rPr>
          <w:color w:val="333D47"/>
          <w:spacing w:val="1"/>
          <w:w w:val="123"/>
          <w:sz w:val="15"/>
          <w:szCs w:val="15"/>
        </w:rPr>
        <w:t>e</w:t>
      </w:r>
      <w:r>
        <w:rPr>
          <w:color w:val="333D47"/>
          <w:spacing w:val="1"/>
          <w:w w:val="126"/>
          <w:sz w:val="15"/>
          <w:szCs w:val="15"/>
        </w:rPr>
        <w:t>a</w:t>
      </w:r>
      <w:r>
        <w:rPr>
          <w:color w:val="333D47"/>
          <w:w w:val="114"/>
          <w:sz w:val="15"/>
          <w:szCs w:val="15"/>
        </w:rPr>
        <w:t xml:space="preserve">l </w:t>
      </w:r>
      <w:r>
        <w:rPr>
          <w:color w:val="333D47"/>
          <w:w w:val="119"/>
          <w:sz w:val="15"/>
          <w:szCs w:val="15"/>
        </w:rPr>
        <w:t>o</w:t>
      </w:r>
      <w:r>
        <w:rPr>
          <w:color w:val="333D47"/>
          <w:spacing w:val="1"/>
          <w:w w:val="119"/>
          <w:sz w:val="15"/>
          <w:szCs w:val="15"/>
        </w:rPr>
        <w:t>n</w:t>
      </w:r>
      <w:r>
        <w:rPr>
          <w:color w:val="333D47"/>
          <w:w w:val="119"/>
          <w:sz w:val="15"/>
          <w:szCs w:val="15"/>
        </w:rPr>
        <w:t>ce</w:t>
      </w:r>
      <w:r>
        <w:rPr>
          <w:color w:val="333D47"/>
          <w:spacing w:val="-5"/>
          <w:w w:val="119"/>
          <w:sz w:val="15"/>
          <w:szCs w:val="15"/>
        </w:rPr>
        <w:t xml:space="preserve"> </w:t>
      </w:r>
      <w:r>
        <w:rPr>
          <w:color w:val="333D47"/>
          <w:sz w:val="15"/>
          <w:szCs w:val="15"/>
        </w:rPr>
        <w:t>or</w:t>
      </w:r>
      <w:r>
        <w:rPr>
          <w:color w:val="333D47"/>
          <w:spacing w:val="24"/>
          <w:sz w:val="15"/>
          <w:szCs w:val="15"/>
        </w:rPr>
        <w:t xml:space="preserve"> </w:t>
      </w:r>
      <w:r>
        <w:rPr>
          <w:color w:val="333D47"/>
          <w:w w:val="150"/>
          <w:sz w:val="15"/>
          <w:szCs w:val="15"/>
        </w:rPr>
        <w:t>t</w:t>
      </w:r>
      <w:r>
        <w:rPr>
          <w:color w:val="333D47"/>
          <w:spacing w:val="1"/>
          <w:w w:val="106"/>
          <w:sz w:val="15"/>
          <w:szCs w:val="15"/>
        </w:rPr>
        <w:t>w</w:t>
      </w:r>
      <w:r>
        <w:rPr>
          <w:color w:val="333D47"/>
          <w:w w:val="101"/>
          <w:sz w:val="15"/>
          <w:szCs w:val="15"/>
        </w:rPr>
        <w:t>i</w:t>
      </w:r>
      <w:r>
        <w:rPr>
          <w:color w:val="333D47"/>
          <w:w w:val="120"/>
          <w:sz w:val="15"/>
          <w:szCs w:val="15"/>
        </w:rPr>
        <w:t>c</w:t>
      </w:r>
      <w:r>
        <w:rPr>
          <w:color w:val="333D47"/>
          <w:w w:val="117"/>
          <w:sz w:val="15"/>
          <w:szCs w:val="15"/>
        </w:rPr>
        <w:t>...</w:t>
      </w:r>
    </w:p>
    <w:p w14:paraId="5A758E0A" w14:textId="77777777" w:rsidR="00E177EF" w:rsidRDefault="00E177EF" w:rsidP="00E177EF">
      <w:pPr>
        <w:spacing w:before="1" w:line="100" w:lineRule="exact"/>
        <w:rPr>
          <w:sz w:val="10"/>
          <w:szCs w:val="10"/>
        </w:rPr>
      </w:pPr>
    </w:p>
    <w:p w14:paraId="6AD70340" w14:textId="77777777" w:rsidR="00E177EF" w:rsidRDefault="00E177EF" w:rsidP="00E177EF">
      <w:pPr>
        <w:spacing w:line="200" w:lineRule="exact"/>
      </w:pPr>
    </w:p>
    <w:p w14:paraId="55A4A47C" w14:textId="77777777" w:rsidR="00E177EF" w:rsidRDefault="00E177EF" w:rsidP="00E177EF">
      <w:pPr>
        <w:spacing w:line="258" w:lineRule="auto"/>
        <w:ind w:left="1753" w:right="8647" w:firstLine="272"/>
        <w:rPr>
          <w:sz w:val="15"/>
          <w:szCs w:val="15"/>
        </w:rPr>
      </w:pPr>
      <w:r>
        <w:rPr>
          <w:color w:val="333D47"/>
          <w:spacing w:val="1"/>
          <w:w w:val="109"/>
          <w:sz w:val="15"/>
          <w:szCs w:val="15"/>
        </w:rPr>
        <w:t>Ye</w:t>
      </w:r>
      <w:r>
        <w:rPr>
          <w:color w:val="333D47"/>
          <w:w w:val="109"/>
          <w:sz w:val="15"/>
          <w:szCs w:val="15"/>
        </w:rPr>
        <w:t>s</w:t>
      </w:r>
      <w:r>
        <w:rPr>
          <w:color w:val="333D47"/>
          <w:spacing w:val="-3"/>
          <w:w w:val="109"/>
          <w:sz w:val="15"/>
          <w:szCs w:val="15"/>
        </w:rPr>
        <w:t xml:space="preserve"> </w:t>
      </w:r>
      <w:r>
        <w:rPr>
          <w:color w:val="333D47"/>
          <w:sz w:val="15"/>
          <w:szCs w:val="15"/>
        </w:rPr>
        <w:t>for</w:t>
      </w:r>
      <w:r>
        <w:rPr>
          <w:color w:val="333D47"/>
          <w:spacing w:val="28"/>
          <w:sz w:val="15"/>
          <w:szCs w:val="15"/>
        </w:rPr>
        <w:t xml:space="preserve"> </w:t>
      </w:r>
      <w:r>
        <w:rPr>
          <w:color w:val="333D47"/>
          <w:w w:val="126"/>
          <w:sz w:val="15"/>
          <w:szCs w:val="15"/>
        </w:rPr>
        <w:t xml:space="preserve">a </w:t>
      </w:r>
      <w:r>
        <w:rPr>
          <w:color w:val="333D47"/>
          <w:spacing w:val="1"/>
          <w:w w:val="117"/>
          <w:sz w:val="15"/>
          <w:szCs w:val="15"/>
        </w:rPr>
        <w:t>d</w:t>
      </w:r>
      <w:r>
        <w:rPr>
          <w:color w:val="333D47"/>
          <w:w w:val="117"/>
          <w:sz w:val="15"/>
          <w:szCs w:val="15"/>
        </w:rPr>
        <w:t>ri</w:t>
      </w:r>
      <w:r>
        <w:rPr>
          <w:color w:val="333D47"/>
          <w:spacing w:val="1"/>
          <w:w w:val="117"/>
          <w:sz w:val="15"/>
          <w:szCs w:val="15"/>
        </w:rPr>
        <w:t>n</w:t>
      </w:r>
      <w:r>
        <w:rPr>
          <w:color w:val="333D47"/>
          <w:w w:val="117"/>
          <w:sz w:val="15"/>
          <w:szCs w:val="15"/>
        </w:rPr>
        <w:t>k</w:t>
      </w:r>
      <w:r>
        <w:rPr>
          <w:color w:val="333D47"/>
          <w:spacing w:val="-5"/>
          <w:w w:val="117"/>
          <w:sz w:val="15"/>
          <w:szCs w:val="15"/>
        </w:rPr>
        <w:t xml:space="preserve"> </w:t>
      </w:r>
      <w:r>
        <w:rPr>
          <w:color w:val="333D47"/>
          <w:w w:val="79"/>
          <w:sz w:val="15"/>
          <w:szCs w:val="15"/>
        </w:rPr>
        <w:t>1</w:t>
      </w:r>
      <w:r>
        <w:rPr>
          <w:color w:val="333D47"/>
          <w:w w:val="107"/>
          <w:sz w:val="15"/>
          <w:szCs w:val="15"/>
        </w:rPr>
        <w:t>-</w:t>
      </w:r>
      <w:r>
        <w:rPr>
          <w:color w:val="333D47"/>
          <w:w w:val="111"/>
          <w:sz w:val="15"/>
          <w:szCs w:val="15"/>
        </w:rPr>
        <w:t>2</w:t>
      </w:r>
      <w:r>
        <w:rPr>
          <w:color w:val="333D47"/>
          <w:sz w:val="15"/>
          <w:szCs w:val="15"/>
        </w:rPr>
        <w:t xml:space="preserve"> </w:t>
      </w:r>
      <w:r>
        <w:rPr>
          <w:color w:val="333D47"/>
          <w:w w:val="150"/>
          <w:sz w:val="15"/>
          <w:szCs w:val="15"/>
        </w:rPr>
        <w:t>t</w:t>
      </w:r>
      <w:r>
        <w:rPr>
          <w:color w:val="333D47"/>
          <w:w w:val="101"/>
          <w:sz w:val="15"/>
          <w:szCs w:val="15"/>
        </w:rPr>
        <w:t>i</w:t>
      </w:r>
      <w:r>
        <w:rPr>
          <w:color w:val="333D47"/>
          <w:w w:val="117"/>
          <w:sz w:val="15"/>
          <w:szCs w:val="15"/>
        </w:rPr>
        <w:t>...</w:t>
      </w:r>
    </w:p>
    <w:p w14:paraId="28471B2A" w14:textId="77777777" w:rsidR="00E177EF" w:rsidRDefault="00E177EF" w:rsidP="00E177EF">
      <w:pPr>
        <w:spacing w:before="6" w:line="100" w:lineRule="exact"/>
        <w:rPr>
          <w:sz w:val="11"/>
          <w:szCs w:val="11"/>
        </w:rPr>
      </w:pPr>
    </w:p>
    <w:p w14:paraId="4AE9E63C" w14:textId="77777777" w:rsidR="00E177EF" w:rsidRDefault="00E177EF" w:rsidP="00E177EF">
      <w:pPr>
        <w:spacing w:line="200" w:lineRule="exact"/>
      </w:pPr>
    </w:p>
    <w:p w14:paraId="0A326CAF" w14:textId="77777777" w:rsidR="00E177EF" w:rsidRDefault="00E177EF" w:rsidP="00E177EF">
      <w:pPr>
        <w:spacing w:line="258" w:lineRule="auto"/>
        <w:ind w:left="1753" w:right="8642" w:firstLine="186"/>
        <w:rPr>
          <w:sz w:val="15"/>
          <w:szCs w:val="15"/>
        </w:rPr>
      </w:pPr>
      <w:r>
        <w:rPr>
          <w:color w:val="333D47"/>
          <w:spacing w:val="1"/>
          <w:w w:val="109"/>
          <w:sz w:val="15"/>
          <w:szCs w:val="15"/>
        </w:rPr>
        <w:t>Ye</w:t>
      </w:r>
      <w:r>
        <w:rPr>
          <w:color w:val="333D47"/>
          <w:w w:val="109"/>
          <w:sz w:val="15"/>
          <w:szCs w:val="15"/>
        </w:rPr>
        <w:t>s</w:t>
      </w:r>
      <w:r>
        <w:rPr>
          <w:color w:val="333D47"/>
          <w:spacing w:val="-3"/>
          <w:w w:val="109"/>
          <w:sz w:val="15"/>
          <w:szCs w:val="15"/>
        </w:rPr>
        <w:t xml:space="preserve"> </w:t>
      </w:r>
      <w:r>
        <w:rPr>
          <w:color w:val="333D47"/>
          <w:sz w:val="15"/>
          <w:szCs w:val="15"/>
        </w:rPr>
        <w:t>for</w:t>
      </w:r>
      <w:r>
        <w:rPr>
          <w:color w:val="333D47"/>
          <w:spacing w:val="28"/>
          <w:sz w:val="15"/>
          <w:szCs w:val="15"/>
        </w:rPr>
        <w:t xml:space="preserve"> </w:t>
      </w:r>
      <w:r>
        <w:rPr>
          <w:color w:val="333D47"/>
          <w:spacing w:val="1"/>
          <w:w w:val="126"/>
          <w:sz w:val="15"/>
          <w:szCs w:val="15"/>
        </w:rPr>
        <w:t>a</w:t>
      </w:r>
      <w:r>
        <w:rPr>
          <w:color w:val="333D47"/>
          <w:w w:val="120"/>
          <w:sz w:val="15"/>
          <w:szCs w:val="15"/>
        </w:rPr>
        <w:t xml:space="preserve">n </w:t>
      </w:r>
      <w:r>
        <w:rPr>
          <w:color w:val="333D47"/>
          <w:w w:val="116"/>
          <w:sz w:val="15"/>
          <w:szCs w:val="15"/>
        </w:rPr>
        <w:t>o</w:t>
      </w:r>
      <w:r>
        <w:rPr>
          <w:color w:val="333D47"/>
          <w:w w:val="120"/>
          <w:sz w:val="15"/>
          <w:szCs w:val="15"/>
        </w:rPr>
        <w:t>cc</w:t>
      </w:r>
      <w:r>
        <w:rPr>
          <w:color w:val="333D47"/>
          <w:spacing w:val="1"/>
          <w:w w:val="126"/>
          <w:sz w:val="15"/>
          <w:szCs w:val="15"/>
        </w:rPr>
        <w:t>a</w:t>
      </w:r>
      <w:r>
        <w:rPr>
          <w:color w:val="333D47"/>
          <w:w w:val="128"/>
          <w:sz w:val="15"/>
          <w:szCs w:val="15"/>
        </w:rPr>
        <w:t>s</w:t>
      </w:r>
      <w:r>
        <w:rPr>
          <w:color w:val="333D47"/>
          <w:w w:val="101"/>
          <w:sz w:val="15"/>
          <w:szCs w:val="15"/>
        </w:rPr>
        <w:t>i</w:t>
      </w:r>
      <w:r>
        <w:rPr>
          <w:color w:val="333D47"/>
          <w:w w:val="116"/>
          <w:sz w:val="15"/>
          <w:szCs w:val="15"/>
        </w:rPr>
        <w:t>o</w:t>
      </w:r>
      <w:r>
        <w:rPr>
          <w:color w:val="333D47"/>
          <w:spacing w:val="1"/>
          <w:w w:val="120"/>
          <w:sz w:val="15"/>
          <w:szCs w:val="15"/>
        </w:rPr>
        <w:t>n</w:t>
      </w:r>
      <w:r>
        <w:rPr>
          <w:color w:val="333D47"/>
          <w:spacing w:val="1"/>
          <w:w w:val="126"/>
          <w:sz w:val="15"/>
          <w:szCs w:val="15"/>
        </w:rPr>
        <w:t>a</w:t>
      </w:r>
      <w:r>
        <w:rPr>
          <w:color w:val="333D47"/>
          <w:w w:val="114"/>
          <w:sz w:val="15"/>
          <w:szCs w:val="15"/>
        </w:rPr>
        <w:t>l</w:t>
      </w:r>
      <w:r>
        <w:rPr>
          <w:color w:val="333D47"/>
          <w:w w:val="117"/>
          <w:sz w:val="15"/>
          <w:szCs w:val="15"/>
        </w:rPr>
        <w:t>...</w:t>
      </w:r>
    </w:p>
    <w:p w14:paraId="4B8023BB" w14:textId="77777777" w:rsidR="00E177EF" w:rsidRDefault="00E177EF" w:rsidP="00E177EF">
      <w:pPr>
        <w:spacing w:before="1" w:line="100" w:lineRule="exact"/>
        <w:rPr>
          <w:sz w:val="10"/>
          <w:szCs w:val="10"/>
        </w:rPr>
      </w:pPr>
    </w:p>
    <w:p w14:paraId="0DE79294" w14:textId="77777777" w:rsidR="00E177EF" w:rsidRDefault="00E177EF" w:rsidP="00E177EF">
      <w:pPr>
        <w:spacing w:line="200" w:lineRule="exact"/>
      </w:pPr>
    </w:p>
    <w:p w14:paraId="07EF02D9" w14:textId="77777777" w:rsidR="00E177EF" w:rsidRDefault="00E177EF" w:rsidP="00E177EF">
      <w:pPr>
        <w:ind w:left="1707" w:right="8636"/>
        <w:jc w:val="center"/>
        <w:rPr>
          <w:sz w:val="15"/>
          <w:szCs w:val="15"/>
        </w:rPr>
      </w:pPr>
      <w:r>
        <w:rPr>
          <w:color w:val="333D47"/>
          <w:spacing w:val="1"/>
          <w:w w:val="109"/>
          <w:sz w:val="15"/>
          <w:szCs w:val="15"/>
        </w:rPr>
        <w:t>Ye</w:t>
      </w:r>
      <w:r>
        <w:rPr>
          <w:color w:val="333D47"/>
          <w:w w:val="109"/>
          <w:sz w:val="15"/>
          <w:szCs w:val="15"/>
        </w:rPr>
        <w:t>s</w:t>
      </w:r>
      <w:r>
        <w:rPr>
          <w:color w:val="333D47"/>
          <w:spacing w:val="-3"/>
          <w:w w:val="109"/>
          <w:sz w:val="15"/>
          <w:szCs w:val="15"/>
        </w:rPr>
        <w:t xml:space="preserve"> </w:t>
      </w:r>
      <w:r>
        <w:rPr>
          <w:color w:val="333D47"/>
          <w:sz w:val="15"/>
          <w:szCs w:val="15"/>
        </w:rPr>
        <w:t>for</w:t>
      </w:r>
      <w:r>
        <w:rPr>
          <w:color w:val="333D47"/>
          <w:spacing w:val="28"/>
          <w:sz w:val="15"/>
          <w:szCs w:val="15"/>
        </w:rPr>
        <w:t xml:space="preserve"> </w:t>
      </w:r>
      <w:r>
        <w:rPr>
          <w:color w:val="333D47"/>
          <w:spacing w:val="1"/>
          <w:w w:val="123"/>
          <w:sz w:val="15"/>
          <w:szCs w:val="15"/>
        </w:rPr>
        <w:t>d</w:t>
      </w:r>
      <w:r>
        <w:rPr>
          <w:color w:val="333D47"/>
          <w:w w:val="124"/>
          <w:sz w:val="15"/>
          <w:szCs w:val="15"/>
        </w:rPr>
        <w:t>r</w:t>
      </w:r>
      <w:r>
        <w:rPr>
          <w:color w:val="333D47"/>
          <w:w w:val="101"/>
          <w:sz w:val="15"/>
          <w:szCs w:val="15"/>
        </w:rPr>
        <w:t>i</w:t>
      </w:r>
      <w:r>
        <w:rPr>
          <w:color w:val="333D47"/>
          <w:spacing w:val="1"/>
          <w:w w:val="120"/>
          <w:sz w:val="15"/>
          <w:szCs w:val="15"/>
        </w:rPr>
        <w:t>n</w:t>
      </w:r>
      <w:r>
        <w:rPr>
          <w:color w:val="333D47"/>
          <w:w w:val="114"/>
          <w:sz w:val="15"/>
          <w:szCs w:val="15"/>
        </w:rPr>
        <w:t>k</w:t>
      </w:r>
    </w:p>
    <w:p w14:paraId="774CF274" w14:textId="77777777" w:rsidR="00E177EF" w:rsidRDefault="00E177EF" w:rsidP="00E177EF">
      <w:pPr>
        <w:spacing w:before="13"/>
        <w:ind w:left="1535" w:right="8645"/>
        <w:jc w:val="center"/>
        <w:rPr>
          <w:sz w:val="15"/>
          <w:szCs w:val="15"/>
        </w:rPr>
      </w:pPr>
      <w:r>
        <w:rPr>
          <w:color w:val="333D47"/>
          <w:w w:val="79"/>
          <w:sz w:val="15"/>
          <w:szCs w:val="15"/>
        </w:rPr>
        <w:t>1</w:t>
      </w:r>
      <w:r>
        <w:rPr>
          <w:color w:val="333D47"/>
          <w:spacing w:val="8"/>
          <w:w w:val="79"/>
          <w:sz w:val="15"/>
          <w:szCs w:val="15"/>
        </w:rPr>
        <w:t xml:space="preserve"> </w:t>
      </w:r>
      <w:r>
        <w:rPr>
          <w:color w:val="333D47"/>
          <w:spacing w:val="1"/>
          <w:sz w:val="15"/>
          <w:szCs w:val="15"/>
        </w:rPr>
        <w:t>pe</w:t>
      </w:r>
      <w:r>
        <w:rPr>
          <w:color w:val="333D47"/>
          <w:sz w:val="15"/>
          <w:szCs w:val="15"/>
        </w:rPr>
        <w:t xml:space="preserve">r </w:t>
      </w:r>
      <w:r>
        <w:rPr>
          <w:color w:val="333D47"/>
          <w:spacing w:val="7"/>
          <w:sz w:val="15"/>
          <w:szCs w:val="15"/>
        </w:rPr>
        <w:t xml:space="preserve"> </w:t>
      </w:r>
      <w:r>
        <w:rPr>
          <w:color w:val="333D47"/>
          <w:spacing w:val="1"/>
          <w:w w:val="116"/>
          <w:sz w:val="15"/>
          <w:szCs w:val="15"/>
        </w:rPr>
        <w:t>m</w:t>
      </w:r>
      <w:r>
        <w:rPr>
          <w:color w:val="333D47"/>
          <w:w w:val="116"/>
          <w:sz w:val="15"/>
          <w:szCs w:val="15"/>
        </w:rPr>
        <w:t>o</w:t>
      </w:r>
      <w:r>
        <w:rPr>
          <w:color w:val="333D47"/>
          <w:spacing w:val="1"/>
          <w:w w:val="120"/>
          <w:sz w:val="15"/>
          <w:szCs w:val="15"/>
        </w:rPr>
        <w:t>n</w:t>
      </w:r>
      <w:r>
        <w:rPr>
          <w:color w:val="333D47"/>
          <w:w w:val="150"/>
          <w:sz w:val="15"/>
          <w:szCs w:val="15"/>
        </w:rPr>
        <w:t>t</w:t>
      </w:r>
      <w:r>
        <w:rPr>
          <w:color w:val="333D47"/>
          <w:spacing w:val="1"/>
          <w:w w:val="120"/>
          <w:sz w:val="15"/>
          <w:szCs w:val="15"/>
        </w:rPr>
        <w:t>h</w:t>
      </w:r>
      <w:r>
        <w:rPr>
          <w:color w:val="333D47"/>
          <w:spacing w:val="1"/>
          <w:w w:val="91"/>
          <w:sz w:val="15"/>
          <w:szCs w:val="15"/>
        </w:rPr>
        <w:t>Y</w:t>
      </w:r>
      <w:r>
        <w:rPr>
          <w:color w:val="333D47"/>
          <w:w w:val="117"/>
          <w:sz w:val="15"/>
          <w:szCs w:val="15"/>
        </w:rPr>
        <w:t>...</w:t>
      </w:r>
    </w:p>
    <w:p w14:paraId="5DFE521C" w14:textId="77777777" w:rsidR="00E177EF" w:rsidRDefault="00E177EF" w:rsidP="00E177EF">
      <w:pPr>
        <w:spacing w:before="9" w:line="120" w:lineRule="exact"/>
        <w:rPr>
          <w:sz w:val="12"/>
          <w:szCs w:val="12"/>
        </w:rPr>
      </w:pPr>
    </w:p>
    <w:p w14:paraId="00A0F3B0" w14:textId="77777777" w:rsidR="00E177EF" w:rsidRDefault="00E177EF" w:rsidP="00E177EF">
      <w:pPr>
        <w:spacing w:line="200" w:lineRule="exact"/>
      </w:pPr>
    </w:p>
    <w:p w14:paraId="39B14F8D" w14:textId="77777777" w:rsidR="00E177EF" w:rsidRDefault="00E177EF" w:rsidP="00E177EF">
      <w:pPr>
        <w:spacing w:line="258" w:lineRule="auto"/>
        <w:ind w:left="1882" w:right="8657" w:hanging="186"/>
        <w:rPr>
          <w:sz w:val="15"/>
          <w:szCs w:val="15"/>
        </w:rPr>
      </w:pPr>
      <w:r>
        <w:rPr>
          <w:color w:val="333D47"/>
          <w:spacing w:val="1"/>
          <w:sz w:val="15"/>
          <w:szCs w:val="15"/>
        </w:rPr>
        <w:t>N</w:t>
      </w:r>
      <w:r>
        <w:rPr>
          <w:color w:val="333D47"/>
          <w:sz w:val="15"/>
          <w:szCs w:val="15"/>
        </w:rPr>
        <w:t>o</w:t>
      </w:r>
      <w:r>
        <w:rPr>
          <w:color w:val="333D47"/>
          <w:spacing w:val="14"/>
          <w:sz w:val="15"/>
          <w:szCs w:val="15"/>
        </w:rPr>
        <w:t xml:space="preserve"> </w:t>
      </w:r>
      <w:r>
        <w:rPr>
          <w:color w:val="333D47"/>
          <w:spacing w:val="1"/>
          <w:w w:val="113"/>
          <w:sz w:val="15"/>
          <w:szCs w:val="15"/>
        </w:rPr>
        <w:t>Ne</w:t>
      </w:r>
      <w:r>
        <w:rPr>
          <w:color w:val="333D47"/>
          <w:w w:val="113"/>
          <w:sz w:val="15"/>
          <w:szCs w:val="15"/>
        </w:rPr>
        <w:t>v</w:t>
      </w:r>
      <w:r>
        <w:rPr>
          <w:color w:val="333D47"/>
          <w:spacing w:val="1"/>
          <w:w w:val="113"/>
          <w:sz w:val="15"/>
          <w:szCs w:val="15"/>
        </w:rPr>
        <w:t>e</w:t>
      </w:r>
      <w:r>
        <w:rPr>
          <w:color w:val="333D47"/>
          <w:w w:val="113"/>
          <w:sz w:val="15"/>
          <w:szCs w:val="15"/>
        </w:rPr>
        <w:t>r</w:t>
      </w:r>
      <w:r>
        <w:rPr>
          <w:color w:val="333D47"/>
          <w:spacing w:val="1"/>
          <w:w w:val="113"/>
          <w:sz w:val="15"/>
          <w:szCs w:val="15"/>
        </w:rPr>
        <w:t>Na</w:t>
      </w:r>
      <w:r>
        <w:rPr>
          <w:color w:val="333D47"/>
          <w:w w:val="113"/>
          <w:sz w:val="15"/>
          <w:szCs w:val="15"/>
        </w:rPr>
        <w:t xml:space="preserve">g </w:t>
      </w:r>
      <w:r>
        <w:rPr>
          <w:color w:val="333D47"/>
          <w:sz w:val="15"/>
          <w:szCs w:val="15"/>
        </w:rPr>
        <w:t>y</w:t>
      </w:r>
      <w:r>
        <w:rPr>
          <w:color w:val="333D47"/>
          <w:spacing w:val="1"/>
          <w:sz w:val="15"/>
          <w:szCs w:val="15"/>
        </w:rPr>
        <w:t>dw</w:t>
      </w:r>
      <w:r>
        <w:rPr>
          <w:color w:val="333D47"/>
          <w:sz w:val="15"/>
          <w:szCs w:val="15"/>
        </w:rPr>
        <w:t xml:space="preserve">,  </w:t>
      </w:r>
      <w:r>
        <w:rPr>
          <w:color w:val="333D47"/>
          <w:spacing w:val="1"/>
          <w:w w:val="123"/>
          <w:sz w:val="15"/>
          <w:szCs w:val="15"/>
        </w:rPr>
        <w:t>b</w:t>
      </w:r>
      <w:r>
        <w:rPr>
          <w:color w:val="333D47"/>
          <w:w w:val="110"/>
          <w:sz w:val="15"/>
          <w:szCs w:val="15"/>
        </w:rPr>
        <w:t>y</w:t>
      </w:r>
      <w:r>
        <w:rPr>
          <w:color w:val="333D47"/>
          <w:w w:val="150"/>
          <w:sz w:val="15"/>
          <w:szCs w:val="15"/>
        </w:rPr>
        <w:t>t</w:t>
      </w:r>
      <w:r>
        <w:rPr>
          <w:color w:val="333D47"/>
          <w:spacing w:val="1"/>
          <w:w w:val="120"/>
          <w:sz w:val="15"/>
          <w:szCs w:val="15"/>
        </w:rPr>
        <w:t>h</w:t>
      </w:r>
      <w:r>
        <w:rPr>
          <w:color w:val="333D47"/>
          <w:w w:val="117"/>
          <w:sz w:val="15"/>
          <w:szCs w:val="15"/>
        </w:rPr>
        <w:t>.</w:t>
      </w:r>
    </w:p>
    <w:p w14:paraId="624598EE" w14:textId="77777777" w:rsidR="00E177EF" w:rsidRDefault="00E177EF" w:rsidP="00E177EF">
      <w:pPr>
        <w:spacing w:before="2" w:line="240" w:lineRule="exact"/>
        <w:rPr>
          <w:sz w:val="24"/>
          <w:szCs w:val="24"/>
        </w:rPr>
      </w:pPr>
    </w:p>
    <w:p w14:paraId="2308DD6C" w14:textId="1D4A829B" w:rsidR="00E177EF" w:rsidRDefault="00EB5484" w:rsidP="00E177EF">
      <w:pPr>
        <w:spacing w:before="45"/>
        <w:ind w:left="2741"/>
        <w:rPr>
          <w:sz w:val="15"/>
          <w:szCs w:val="15"/>
        </w:rPr>
      </w:pPr>
      <w:r>
        <w:rPr>
          <w:noProof/>
        </w:rPr>
        <mc:AlternateContent>
          <mc:Choice Requires="wpg">
            <w:drawing>
              <wp:anchor distT="0" distB="0" distL="114300" distR="114300" simplePos="0" relativeHeight="251658257" behindDoc="1" locked="0" layoutInCell="1" allowOverlap="1" wp14:anchorId="66D668E5" wp14:editId="7A0141E9">
                <wp:simplePos x="0" y="0"/>
                <wp:positionH relativeFrom="page">
                  <wp:posOffset>2026285</wp:posOffset>
                </wp:positionH>
                <wp:positionV relativeFrom="paragraph">
                  <wp:posOffset>-3514725</wp:posOffset>
                </wp:positionV>
                <wp:extent cx="4146550" cy="3468370"/>
                <wp:effectExtent l="6985" t="7620" r="8890" b="635"/>
                <wp:wrapNone/>
                <wp:docPr id="310"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468370"/>
                          <a:chOff x="3191" y="-5535"/>
                          <a:chExt cx="6530" cy="5462"/>
                        </a:xfrm>
                      </wpg:grpSpPr>
                      <wps:wsp>
                        <wps:cNvPr id="311" name="Freeform 399"/>
                        <wps:cNvSpPr>
                          <a:spLocks/>
                        </wps:cNvSpPr>
                        <wps:spPr bwMode="auto">
                          <a:xfrm>
                            <a:off x="3851" y="-5528"/>
                            <a:ext cx="0" cy="95"/>
                          </a:xfrm>
                          <a:custGeom>
                            <a:avLst/>
                            <a:gdLst>
                              <a:gd name="T0" fmla="+- 0 -5433 -5528"/>
                              <a:gd name="T1" fmla="*/ -5433 h 95"/>
                              <a:gd name="T2" fmla="+- 0 -5528 -5528"/>
                              <a:gd name="T3" fmla="*/ -5528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400"/>
                        <wps:cNvSpPr>
                          <a:spLocks/>
                        </wps:cNvSpPr>
                        <wps:spPr bwMode="auto">
                          <a:xfrm>
                            <a:off x="3851" y="-4943"/>
                            <a:ext cx="0" cy="190"/>
                          </a:xfrm>
                          <a:custGeom>
                            <a:avLst/>
                            <a:gdLst>
                              <a:gd name="T0" fmla="+- 0 -4753 -4943"/>
                              <a:gd name="T1" fmla="*/ -4753 h 190"/>
                              <a:gd name="T2" fmla="+- 0 -4943 -4943"/>
                              <a:gd name="T3" fmla="*/ -4943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401"/>
                        <wps:cNvSpPr>
                          <a:spLocks/>
                        </wps:cNvSpPr>
                        <wps:spPr bwMode="auto">
                          <a:xfrm>
                            <a:off x="3851" y="-3583"/>
                            <a:ext cx="0" cy="3496"/>
                          </a:xfrm>
                          <a:custGeom>
                            <a:avLst/>
                            <a:gdLst>
                              <a:gd name="T0" fmla="+- 0 -87 -3583"/>
                              <a:gd name="T1" fmla="*/ -87 h 3496"/>
                              <a:gd name="T2" fmla="+- 0 -3583 -3583"/>
                              <a:gd name="T3" fmla="*/ -3583 h 3496"/>
                            </a:gdLst>
                            <a:ahLst/>
                            <a:cxnLst>
                              <a:cxn ang="0">
                                <a:pos x="0" y="T1"/>
                              </a:cxn>
                              <a:cxn ang="0">
                                <a:pos x="0" y="T3"/>
                              </a:cxn>
                            </a:cxnLst>
                            <a:rect l="0" t="0" r="r" b="b"/>
                            <a:pathLst>
                              <a:path h="3496">
                                <a:moveTo>
                                  <a:pt x="0" y="34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402"/>
                        <wps:cNvSpPr>
                          <a:spLocks/>
                        </wps:cNvSpPr>
                        <wps:spPr bwMode="auto">
                          <a:xfrm>
                            <a:off x="4504" y="-4263"/>
                            <a:ext cx="0" cy="4176"/>
                          </a:xfrm>
                          <a:custGeom>
                            <a:avLst/>
                            <a:gdLst>
                              <a:gd name="T0" fmla="+- 0 -87 -4263"/>
                              <a:gd name="T1" fmla="*/ -87 h 4176"/>
                              <a:gd name="T2" fmla="+- 0 -4263 -4263"/>
                              <a:gd name="T3" fmla="*/ -4263 h 4176"/>
                            </a:gdLst>
                            <a:ahLst/>
                            <a:cxnLst>
                              <a:cxn ang="0">
                                <a:pos x="0" y="T1"/>
                              </a:cxn>
                              <a:cxn ang="0">
                                <a:pos x="0" y="T3"/>
                              </a:cxn>
                            </a:cxnLst>
                            <a:rect l="0" t="0" r="r" b="b"/>
                            <a:pathLst>
                              <a:path h="4176">
                                <a:moveTo>
                                  <a:pt x="0" y="41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403"/>
                        <wps:cNvSpPr>
                          <a:spLocks/>
                        </wps:cNvSpPr>
                        <wps:spPr bwMode="auto">
                          <a:xfrm>
                            <a:off x="5143" y="-5528"/>
                            <a:ext cx="0" cy="5441"/>
                          </a:xfrm>
                          <a:custGeom>
                            <a:avLst/>
                            <a:gdLst>
                              <a:gd name="T0" fmla="+- 0 -5528 -5528"/>
                              <a:gd name="T1" fmla="*/ -5528 h 5441"/>
                              <a:gd name="T2" fmla="+- 0 -87 -5528"/>
                              <a:gd name="T3" fmla="*/ -87 h 5441"/>
                            </a:gdLst>
                            <a:ahLst/>
                            <a:cxnLst>
                              <a:cxn ang="0">
                                <a:pos x="0" y="T1"/>
                              </a:cxn>
                              <a:cxn ang="0">
                                <a:pos x="0" y="T3"/>
                              </a:cxn>
                            </a:cxnLst>
                            <a:rect l="0" t="0" r="r" b="b"/>
                            <a:pathLst>
                              <a:path h="5441">
                                <a:moveTo>
                                  <a:pt x="0" y="0"/>
                                </a:moveTo>
                                <a:lnTo>
                                  <a:pt x="0" y="544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404"/>
                        <wps:cNvSpPr>
                          <a:spLocks/>
                        </wps:cNvSpPr>
                        <wps:spPr bwMode="auto">
                          <a:xfrm>
                            <a:off x="5796" y="-5528"/>
                            <a:ext cx="0" cy="5441"/>
                          </a:xfrm>
                          <a:custGeom>
                            <a:avLst/>
                            <a:gdLst>
                              <a:gd name="T0" fmla="+- 0 -5528 -5528"/>
                              <a:gd name="T1" fmla="*/ -5528 h 5441"/>
                              <a:gd name="T2" fmla="+- 0 -87 -5528"/>
                              <a:gd name="T3" fmla="*/ -87 h 5441"/>
                            </a:gdLst>
                            <a:ahLst/>
                            <a:cxnLst>
                              <a:cxn ang="0">
                                <a:pos x="0" y="T1"/>
                              </a:cxn>
                              <a:cxn ang="0">
                                <a:pos x="0" y="T3"/>
                              </a:cxn>
                            </a:cxnLst>
                            <a:rect l="0" t="0" r="r" b="b"/>
                            <a:pathLst>
                              <a:path h="5441">
                                <a:moveTo>
                                  <a:pt x="0" y="0"/>
                                </a:moveTo>
                                <a:lnTo>
                                  <a:pt x="0" y="544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405"/>
                        <wps:cNvSpPr>
                          <a:spLocks/>
                        </wps:cNvSpPr>
                        <wps:spPr bwMode="auto">
                          <a:xfrm>
                            <a:off x="6449" y="-5528"/>
                            <a:ext cx="0" cy="5441"/>
                          </a:xfrm>
                          <a:custGeom>
                            <a:avLst/>
                            <a:gdLst>
                              <a:gd name="T0" fmla="+- 0 -5528 -5528"/>
                              <a:gd name="T1" fmla="*/ -5528 h 5441"/>
                              <a:gd name="T2" fmla="+- 0 -87 -5528"/>
                              <a:gd name="T3" fmla="*/ -87 h 5441"/>
                            </a:gdLst>
                            <a:ahLst/>
                            <a:cxnLst>
                              <a:cxn ang="0">
                                <a:pos x="0" y="T1"/>
                              </a:cxn>
                              <a:cxn ang="0">
                                <a:pos x="0" y="T3"/>
                              </a:cxn>
                            </a:cxnLst>
                            <a:rect l="0" t="0" r="r" b="b"/>
                            <a:pathLst>
                              <a:path h="5441">
                                <a:moveTo>
                                  <a:pt x="0" y="0"/>
                                </a:moveTo>
                                <a:lnTo>
                                  <a:pt x="0" y="544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406"/>
                        <wps:cNvSpPr>
                          <a:spLocks/>
                        </wps:cNvSpPr>
                        <wps:spPr bwMode="auto">
                          <a:xfrm>
                            <a:off x="7102" y="-5528"/>
                            <a:ext cx="0" cy="5441"/>
                          </a:xfrm>
                          <a:custGeom>
                            <a:avLst/>
                            <a:gdLst>
                              <a:gd name="T0" fmla="+- 0 -5528 -5528"/>
                              <a:gd name="T1" fmla="*/ -5528 h 5441"/>
                              <a:gd name="T2" fmla="+- 0 -87 -5528"/>
                              <a:gd name="T3" fmla="*/ -87 h 5441"/>
                            </a:gdLst>
                            <a:ahLst/>
                            <a:cxnLst>
                              <a:cxn ang="0">
                                <a:pos x="0" y="T1"/>
                              </a:cxn>
                              <a:cxn ang="0">
                                <a:pos x="0" y="T3"/>
                              </a:cxn>
                            </a:cxnLst>
                            <a:rect l="0" t="0" r="r" b="b"/>
                            <a:pathLst>
                              <a:path h="5441">
                                <a:moveTo>
                                  <a:pt x="0" y="0"/>
                                </a:moveTo>
                                <a:lnTo>
                                  <a:pt x="0" y="544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407"/>
                        <wps:cNvSpPr>
                          <a:spLocks/>
                        </wps:cNvSpPr>
                        <wps:spPr bwMode="auto">
                          <a:xfrm>
                            <a:off x="7755" y="-5528"/>
                            <a:ext cx="0" cy="5441"/>
                          </a:xfrm>
                          <a:custGeom>
                            <a:avLst/>
                            <a:gdLst>
                              <a:gd name="T0" fmla="+- 0 -5528 -5528"/>
                              <a:gd name="T1" fmla="*/ -5528 h 5441"/>
                              <a:gd name="T2" fmla="+- 0 -87 -5528"/>
                              <a:gd name="T3" fmla="*/ -87 h 5441"/>
                            </a:gdLst>
                            <a:ahLst/>
                            <a:cxnLst>
                              <a:cxn ang="0">
                                <a:pos x="0" y="T1"/>
                              </a:cxn>
                              <a:cxn ang="0">
                                <a:pos x="0" y="T3"/>
                              </a:cxn>
                            </a:cxnLst>
                            <a:rect l="0" t="0" r="r" b="b"/>
                            <a:pathLst>
                              <a:path h="5441">
                                <a:moveTo>
                                  <a:pt x="0" y="0"/>
                                </a:moveTo>
                                <a:lnTo>
                                  <a:pt x="0" y="544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408"/>
                        <wps:cNvSpPr>
                          <a:spLocks/>
                        </wps:cNvSpPr>
                        <wps:spPr bwMode="auto">
                          <a:xfrm>
                            <a:off x="8395" y="-5528"/>
                            <a:ext cx="0" cy="5441"/>
                          </a:xfrm>
                          <a:custGeom>
                            <a:avLst/>
                            <a:gdLst>
                              <a:gd name="T0" fmla="+- 0 -5528 -5528"/>
                              <a:gd name="T1" fmla="*/ -5528 h 5441"/>
                              <a:gd name="T2" fmla="+- 0 -87 -5528"/>
                              <a:gd name="T3" fmla="*/ -87 h 5441"/>
                            </a:gdLst>
                            <a:ahLst/>
                            <a:cxnLst>
                              <a:cxn ang="0">
                                <a:pos x="0" y="T1"/>
                              </a:cxn>
                              <a:cxn ang="0">
                                <a:pos x="0" y="T3"/>
                              </a:cxn>
                            </a:cxnLst>
                            <a:rect l="0" t="0" r="r" b="b"/>
                            <a:pathLst>
                              <a:path h="5441">
                                <a:moveTo>
                                  <a:pt x="0" y="0"/>
                                </a:moveTo>
                                <a:lnTo>
                                  <a:pt x="0" y="544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409"/>
                        <wps:cNvSpPr>
                          <a:spLocks/>
                        </wps:cNvSpPr>
                        <wps:spPr bwMode="auto">
                          <a:xfrm>
                            <a:off x="9047" y="-5528"/>
                            <a:ext cx="0" cy="5441"/>
                          </a:xfrm>
                          <a:custGeom>
                            <a:avLst/>
                            <a:gdLst>
                              <a:gd name="T0" fmla="+- 0 -5528 -5528"/>
                              <a:gd name="T1" fmla="*/ -5528 h 5441"/>
                              <a:gd name="T2" fmla="+- 0 -87 -5528"/>
                              <a:gd name="T3" fmla="*/ -87 h 5441"/>
                            </a:gdLst>
                            <a:ahLst/>
                            <a:cxnLst>
                              <a:cxn ang="0">
                                <a:pos x="0" y="T1"/>
                              </a:cxn>
                              <a:cxn ang="0">
                                <a:pos x="0" y="T3"/>
                              </a:cxn>
                            </a:cxnLst>
                            <a:rect l="0" t="0" r="r" b="b"/>
                            <a:pathLst>
                              <a:path h="5441">
                                <a:moveTo>
                                  <a:pt x="0" y="0"/>
                                </a:moveTo>
                                <a:lnTo>
                                  <a:pt x="0" y="544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410"/>
                        <wps:cNvSpPr>
                          <a:spLocks/>
                        </wps:cNvSpPr>
                        <wps:spPr bwMode="auto">
                          <a:xfrm>
                            <a:off x="9714" y="-5528"/>
                            <a:ext cx="0" cy="5441"/>
                          </a:xfrm>
                          <a:custGeom>
                            <a:avLst/>
                            <a:gdLst>
                              <a:gd name="T0" fmla="+- 0 -5528 -5528"/>
                              <a:gd name="T1" fmla="*/ -5528 h 5441"/>
                              <a:gd name="T2" fmla="+- 0 -87 -5528"/>
                              <a:gd name="T3" fmla="*/ -87 h 5441"/>
                            </a:gdLst>
                            <a:ahLst/>
                            <a:cxnLst>
                              <a:cxn ang="0">
                                <a:pos x="0" y="T1"/>
                              </a:cxn>
                              <a:cxn ang="0">
                                <a:pos x="0" y="T3"/>
                              </a:cxn>
                            </a:cxnLst>
                            <a:rect l="0" t="0" r="r" b="b"/>
                            <a:pathLst>
                              <a:path h="5441">
                                <a:moveTo>
                                  <a:pt x="0" y="0"/>
                                </a:moveTo>
                                <a:lnTo>
                                  <a:pt x="0" y="544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411"/>
                        <wps:cNvSpPr>
                          <a:spLocks/>
                        </wps:cNvSpPr>
                        <wps:spPr bwMode="auto">
                          <a:xfrm>
                            <a:off x="3205" y="-80"/>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412"/>
                        <wps:cNvSpPr>
                          <a:spLocks/>
                        </wps:cNvSpPr>
                        <wps:spPr bwMode="auto">
                          <a:xfrm>
                            <a:off x="4504" y="-5528"/>
                            <a:ext cx="0" cy="95"/>
                          </a:xfrm>
                          <a:custGeom>
                            <a:avLst/>
                            <a:gdLst>
                              <a:gd name="T0" fmla="+- 0 -5433 -5528"/>
                              <a:gd name="T1" fmla="*/ -5433 h 95"/>
                              <a:gd name="T2" fmla="+- 0 -5528 -5528"/>
                              <a:gd name="T3" fmla="*/ -5528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413"/>
                        <wps:cNvSpPr>
                          <a:spLocks/>
                        </wps:cNvSpPr>
                        <wps:spPr bwMode="auto">
                          <a:xfrm>
                            <a:off x="4504" y="-4943"/>
                            <a:ext cx="0" cy="190"/>
                          </a:xfrm>
                          <a:custGeom>
                            <a:avLst/>
                            <a:gdLst>
                              <a:gd name="T0" fmla="+- 0 -4753 -4943"/>
                              <a:gd name="T1" fmla="*/ -4753 h 190"/>
                              <a:gd name="T2" fmla="+- 0 -4943 -4943"/>
                              <a:gd name="T3" fmla="*/ -4943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414"/>
                        <wps:cNvSpPr>
                          <a:spLocks/>
                        </wps:cNvSpPr>
                        <wps:spPr bwMode="auto">
                          <a:xfrm>
                            <a:off x="3198" y="-5528"/>
                            <a:ext cx="0" cy="5441"/>
                          </a:xfrm>
                          <a:custGeom>
                            <a:avLst/>
                            <a:gdLst>
                              <a:gd name="T0" fmla="+- 0 -5528 -5528"/>
                              <a:gd name="T1" fmla="*/ -5528 h 5441"/>
                              <a:gd name="T2" fmla="+- 0 -87 -5528"/>
                              <a:gd name="T3" fmla="*/ -87 h 5441"/>
                            </a:gdLst>
                            <a:ahLst/>
                            <a:cxnLst>
                              <a:cxn ang="0">
                                <a:pos x="0" y="T1"/>
                              </a:cxn>
                              <a:cxn ang="0">
                                <a:pos x="0" y="T3"/>
                              </a:cxn>
                            </a:cxnLst>
                            <a:rect l="0" t="0" r="r" b="b"/>
                            <a:pathLst>
                              <a:path h="5441">
                                <a:moveTo>
                                  <a:pt x="0" y="0"/>
                                </a:moveTo>
                                <a:lnTo>
                                  <a:pt x="0" y="544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415"/>
                        <wps:cNvSpPr>
                          <a:spLocks/>
                        </wps:cNvSpPr>
                        <wps:spPr bwMode="auto">
                          <a:xfrm>
                            <a:off x="3198" y="-5528"/>
                            <a:ext cx="0" cy="5441"/>
                          </a:xfrm>
                          <a:custGeom>
                            <a:avLst/>
                            <a:gdLst>
                              <a:gd name="T0" fmla="+- 0 -5528 -5528"/>
                              <a:gd name="T1" fmla="*/ -5528 h 5441"/>
                              <a:gd name="T2" fmla="+- 0 -87 -5528"/>
                              <a:gd name="T3" fmla="*/ -87 h 5441"/>
                            </a:gdLst>
                            <a:ahLst/>
                            <a:cxnLst>
                              <a:cxn ang="0">
                                <a:pos x="0" y="T1"/>
                              </a:cxn>
                              <a:cxn ang="0">
                                <a:pos x="0" y="T3"/>
                              </a:cxn>
                            </a:cxnLst>
                            <a:rect l="0" t="0" r="r" b="b"/>
                            <a:pathLst>
                              <a:path h="5441">
                                <a:moveTo>
                                  <a:pt x="0" y="0"/>
                                </a:moveTo>
                                <a:lnTo>
                                  <a:pt x="0" y="544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416"/>
                        <wps:cNvSpPr>
                          <a:spLocks/>
                        </wps:cNvSpPr>
                        <wps:spPr bwMode="auto">
                          <a:xfrm>
                            <a:off x="3191" y="-5433"/>
                            <a:ext cx="1891" cy="490"/>
                          </a:xfrm>
                          <a:custGeom>
                            <a:avLst/>
                            <a:gdLst>
                              <a:gd name="T0" fmla="+- 0 5082 3191"/>
                              <a:gd name="T1" fmla="*/ T0 w 1891"/>
                              <a:gd name="T2" fmla="+- 0 -5433 -5433"/>
                              <a:gd name="T3" fmla="*/ -5433 h 490"/>
                              <a:gd name="T4" fmla="+- 0 3205 3191"/>
                              <a:gd name="T5" fmla="*/ T4 w 1891"/>
                              <a:gd name="T6" fmla="+- 0 -5433 -5433"/>
                              <a:gd name="T7" fmla="*/ -5433 h 490"/>
                              <a:gd name="T8" fmla="+- 0 3205 3191"/>
                              <a:gd name="T9" fmla="*/ T8 w 1891"/>
                              <a:gd name="T10" fmla="+- 0 -4943 -5433"/>
                              <a:gd name="T11" fmla="*/ -4943 h 490"/>
                              <a:gd name="T12" fmla="+- 0 5082 3191"/>
                              <a:gd name="T13" fmla="*/ T12 w 1891"/>
                              <a:gd name="T14" fmla="+- 0 -4943 -5433"/>
                              <a:gd name="T15" fmla="*/ -4943 h 490"/>
                              <a:gd name="T16" fmla="+- 0 5082 3191"/>
                              <a:gd name="T17" fmla="*/ T16 w 1891"/>
                              <a:gd name="T18" fmla="+- 0 -5433 -5433"/>
                              <a:gd name="T19" fmla="*/ -5433 h 490"/>
                            </a:gdLst>
                            <a:ahLst/>
                            <a:cxnLst>
                              <a:cxn ang="0">
                                <a:pos x="T1" y="T3"/>
                              </a:cxn>
                              <a:cxn ang="0">
                                <a:pos x="T5" y="T7"/>
                              </a:cxn>
                              <a:cxn ang="0">
                                <a:pos x="T9" y="T11"/>
                              </a:cxn>
                              <a:cxn ang="0">
                                <a:pos x="T13" y="T15"/>
                              </a:cxn>
                              <a:cxn ang="0">
                                <a:pos x="T17" y="T19"/>
                              </a:cxn>
                            </a:cxnLst>
                            <a:rect l="0" t="0" r="r" b="b"/>
                            <a:pathLst>
                              <a:path w="1891" h="490">
                                <a:moveTo>
                                  <a:pt x="1891" y="0"/>
                                </a:moveTo>
                                <a:lnTo>
                                  <a:pt x="14" y="0"/>
                                </a:lnTo>
                                <a:lnTo>
                                  <a:pt x="14" y="490"/>
                                </a:lnTo>
                                <a:lnTo>
                                  <a:pt x="1891" y="490"/>
                                </a:lnTo>
                                <a:lnTo>
                                  <a:pt x="1891"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417"/>
                        <wps:cNvSpPr>
                          <a:spLocks/>
                        </wps:cNvSpPr>
                        <wps:spPr bwMode="auto">
                          <a:xfrm>
                            <a:off x="3851" y="-4263"/>
                            <a:ext cx="0" cy="190"/>
                          </a:xfrm>
                          <a:custGeom>
                            <a:avLst/>
                            <a:gdLst>
                              <a:gd name="T0" fmla="+- 0 -4073 -4263"/>
                              <a:gd name="T1" fmla="*/ -4073 h 190"/>
                              <a:gd name="T2" fmla="+- 0 -4263 -4263"/>
                              <a:gd name="T3" fmla="*/ -4263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418"/>
                        <wps:cNvSpPr>
                          <a:spLocks/>
                        </wps:cNvSpPr>
                        <wps:spPr bwMode="auto">
                          <a:xfrm>
                            <a:off x="3191" y="-4753"/>
                            <a:ext cx="1809" cy="490"/>
                          </a:xfrm>
                          <a:custGeom>
                            <a:avLst/>
                            <a:gdLst>
                              <a:gd name="T0" fmla="+- 0 5000 3191"/>
                              <a:gd name="T1" fmla="*/ T0 w 1809"/>
                              <a:gd name="T2" fmla="+- 0 -4753 -4753"/>
                              <a:gd name="T3" fmla="*/ -4753 h 490"/>
                              <a:gd name="T4" fmla="+- 0 3205 3191"/>
                              <a:gd name="T5" fmla="*/ T4 w 1809"/>
                              <a:gd name="T6" fmla="+- 0 -4753 -4753"/>
                              <a:gd name="T7" fmla="*/ -4753 h 490"/>
                              <a:gd name="T8" fmla="+- 0 3205 3191"/>
                              <a:gd name="T9" fmla="*/ T8 w 1809"/>
                              <a:gd name="T10" fmla="+- 0 -4263 -4753"/>
                              <a:gd name="T11" fmla="*/ -4263 h 490"/>
                              <a:gd name="T12" fmla="+- 0 5000 3191"/>
                              <a:gd name="T13" fmla="*/ T12 w 1809"/>
                              <a:gd name="T14" fmla="+- 0 -4263 -4753"/>
                              <a:gd name="T15" fmla="*/ -4263 h 490"/>
                              <a:gd name="T16" fmla="+- 0 5000 3191"/>
                              <a:gd name="T17" fmla="*/ T16 w 1809"/>
                              <a:gd name="T18" fmla="+- 0 -4753 -4753"/>
                              <a:gd name="T19" fmla="*/ -4753 h 490"/>
                            </a:gdLst>
                            <a:ahLst/>
                            <a:cxnLst>
                              <a:cxn ang="0">
                                <a:pos x="T1" y="T3"/>
                              </a:cxn>
                              <a:cxn ang="0">
                                <a:pos x="T5" y="T7"/>
                              </a:cxn>
                              <a:cxn ang="0">
                                <a:pos x="T9" y="T11"/>
                              </a:cxn>
                              <a:cxn ang="0">
                                <a:pos x="T13" y="T15"/>
                              </a:cxn>
                              <a:cxn ang="0">
                                <a:pos x="T17" y="T19"/>
                              </a:cxn>
                            </a:cxnLst>
                            <a:rect l="0" t="0" r="r" b="b"/>
                            <a:pathLst>
                              <a:path w="1809" h="490">
                                <a:moveTo>
                                  <a:pt x="1809" y="0"/>
                                </a:moveTo>
                                <a:lnTo>
                                  <a:pt x="14" y="0"/>
                                </a:lnTo>
                                <a:lnTo>
                                  <a:pt x="14" y="490"/>
                                </a:lnTo>
                                <a:lnTo>
                                  <a:pt x="1809" y="490"/>
                                </a:lnTo>
                                <a:lnTo>
                                  <a:pt x="1809"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19"/>
                        <wps:cNvSpPr>
                          <a:spLocks/>
                        </wps:cNvSpPr>
                        <wps:spPr bwMode="auto">
                          <a:xfrm>
                            <a:off x="3191" y="-4073"/>
                            <a:ext cx="803" cy="490"/>
                          </a:xfrm>
                          <a:custGeom>
                            <a:avLst/>
                            <a:gdLst>
                              <a:gd name="T0" fmla="+- 0 3994 3191"/>
                              <a:gd name="T1" fmla="*/ T0 w 803"/>
                              <a:gd name="T2" fmla="+- 0 -4073 -4073"/>
                              <a:gd name="T3" fmla="*/ -4073 h 490"/>
                              <a:gd name="T4" fmla="+- 0 3205 3191"/>
                              <a:gd name="T5" fmla="*/ T4 w 803"/>
                              <a:gd name="T6" fmla="+- 0 -4073 -4073"/>
                              <a:gd name="T7" fmla="*/ -4073 h 490"/>
                              <a:gd name="T8" fmla="+- 0 3205 3191"/>
                              <a:gd name="T9" fmla="*/ T8 w 803"/>
                              <a:gd name="T10" fmla="+- 0 -3583 -4073"/>
                              <a:gd name="T11" fmla="*/ -3583 h 490"/>
                              <a:gd name="T12" fmla="+- 0 3994 3191"/>
                              <a:gd name="T13" fmla="*/ T12 w 803"/>
                              <a:gd name="T14" fmla="+- 0 -3583 -4073"/>
                              <a:gd name="T15" fmla="*/ -3583 h 490"/>
                              <a:gd name="T16" fmla="+- 0 3994 3191"/>
                              <a:gd name="T17" fmla="*/ T16 w 803"/>
                              <a:gd name="T18" fmla="+- 0 -4073 -4073"/>
                              <a:gd name="T19" fmla="*/ -4073 h 490"/>
                            </a:gdLst>
                            <a:ahLst/>
                            <a:cxnLst>
                              <a:cxn ang="0">
                                <a:pos x="T1" y="T3"/>
                              </a:cxn>
                              <a:cxn ang="0">
                                <a:pos x="T5" y="T7"/>
                              </a:cxn>
                              <a:cxn ang="0">
                                <a:pos x="T9" y="T11"/>
                              </a:cxn>
                              <a:cxn ang="0">
                                <a:pos x="T13" y="T15"/>
                              </a:cxn>
                              <a:cxn ang="0">
                                <a:pos x="T17" y="T19"/>
                              </a:cxn>
                            </a:cxnLst>
                            <a:rect l="0" t="0" r="r" b="b"/>
                            <a:pathLst>
                              <a:path w="803" h="490">
                                <a:moveTo>
                                  <a:pt x="803" y="0"/>
                                </a:moveTo>
                                <a:lnTo>
                                  <a:pt x="14" y="0"/>
                                </a:lnTo>
                                <a:lnTo>
                                  <a:pt x="14" y="490"/>
                                </a:lnTo>
                                <a:lnTo>
                                  <a:pt x="803" y="490"/>
                                </a:lnTo>
                                <a:lnTo>
                                  <a:pt x="803"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420"/>
                        <wps:cNvSpPr>
                          <a:spLocks/>
                        </wps:cNvSpPr>
                        <wps:spPr bwMode="auto">
                          <a:xfrm>
                            <a:off x="3191" y="-3393"/>
                            <a:ext cx="667" cy="490"/>
                          </a:xfrm>
                          <a:custGeom>
                            <a:avLst/>
                            <a:gdLst>
                              <a:gd name="T0" fmla="+- 0 3858 3191"/>
                              <a:gd name="T1" fmla="*/ T0 w 667"/>
                              <a:gd name="T2" fmla="+- 0 -3393 -3393"/>
                              <a:gd name="T3" fmla="*/ -3393 h 490"/>
                              <a:gd name="T4" fmla="+- 0 3205 3191"/>
                              <a:gd name="T5" fmla="*/ T4 w 667"/>
                              <a:gd name="T6" fmla="+- 0 -3393 -3393"/>
                              <a:gd name="T7" fmla="*/ -3393 h 490"/>
                              <a:gd name="T8" fmla="+- 0 3205 3191"/>
                              <a:gd name="T9" fmla="*/ T8 w 667"/>
                              <a:gd name="T10" fmla="+- 0 -2903 -3393"/>
                              <a:gd name="T11" fmla="*/ -2903 h 490"/>
                              <a:gd name="T12" fmla="+- 0 3858 3191"/>
                              <a:gd name="T13" fmla="*/ T12 w 667"/>
                              <a:gd name="T14" fmla="+- 0 -2903 -3393"/>
                              <a:gd name="T15" fmla="*/ -2903 h 490"/>
                              <a:gd name="T16" fmla="+- 0 3858 3191"/>
                              <a:gd name="T17" fmla="*/ T16 w 667"/>
                              <a:gd name="T18" fmla="+- 0 -3393 -3393"/>
                              <a:gd name="T19" fmla="*/ -3393 h 490"/>
                            </a:gdLst>
                            <a:ahLst/>
                            <a:cxnLst>
                              <a:cxn ang="0">
                                <a:pos x="T1" y="T3"/>
                              </a:cxn>
                              <a:cxn ang="0">
                                <a:pos x="T5" y="T7"/>
                              </a:cxn>
                              <a:cxn ang="0">
                                <a:pos x="T9" y="T11"/>
                              </a:cxn>
                              <a:cxn ang="0">
                                <a:pos x="T13" y="T15"/>
                              </a:cxn>
                              <a:cxn ang="0">
                                <a:pos x="T17" y="T19"/>
                              </a:cxn>
                            </a:cxnLst>
                            <a:rect l="0" t="0" r="r" b="b"/>
                            <a:pathLst>
                              <a:path w="667" h="490">
                                <a:moveTo>
                                  <a:pt x="667" y="0"/>
                                </a:moveTo>
                                <a:lnTo>
                                  <a:pt x="14" y="0"/>
                                </a:lnTo>
                                <a:lnTo>
                                  <a:pt x="14" y="490"/>
                                </a:lnTo>
                                <a:lnTo>
                                  <a:pt x="667" y="490"/>
                                </a:lnTo>
                                <a:lnTo>
                                  <a:pt x="667"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421"/>
                        <wps:cNvSpPr>
                          <a:spLocks/>
                        </wps:cNvSpPr>
                        <wps:spPr bwMode="auto">
                          <a:xfrm>
                            <a:off x="3191" y="-2713"/>
                            <a:ext cx="585" cy="490"/>
                          </a:xfrm>
                          <a:custGeom>
                            <a:avLst/>
                            <a:gdLst>
                              <a:gd name="T0" fmla="+- 0 3776 3191"/>
                              <a:gd name="T1" fmla="*/ T0 w 585"/>
                              <a:gd name="T2" fmla="+- 0 -2713 -2713"/>
                              <a:gd name="T3" fmla="*/ -2713 h 490"/>
                              <a:gd name="T4" fmla="+- 0 3205 3191"/>
                              <a:gd name="T5" fmla="*/ T4 w 585"/>
                              <a:gd name="T6" fmla="+- 0 -2713 -2713"/>
                              <a:gd name="T7" fmla="*/ -2713 h 490"/>
                              <a:gd name="T8" fmla="+- 0 3205 3191"/>
                              <a:gd name="T9" fmla="*/ T8 w 585"/>
                              <a:gd name="T10" fmla="+- 0 -2223 -2713"/>
                              <a:gd name="T11" fmla="*/ -2223 h 490"/>
                              <a:gd name="T12" fmla="+- 0 3776 3191"/>
                              <a:gd name="T13" fmla="*/ T12 w 585"/>
                              <a:gd name="T14" fmla="+- 0 -2223 -2713"/>
                              <a:gd name="T15" fmla="*/ -2223 h 490"/>
                              <a:gd name="T16" fmla="+- 0 3776 3191"/>
                              <a:gd name="T17" fmla="*/ T16 w 585"/>
                              <a:gd name="T18" fmla="+- 0 -2713 -2713"/>
                              <a:gd name="T19" fmla="*/ -2713 h 490"/>
                            </a:gdLst>
                            <a:ahLst/>
                            <a:cxnLst>
                              <a:cxn ang="0">
                                <a:pos x="T1" y="T3"/>
                              </a:cxn>
                              <a:cxn ang="0">
                                <a:pos x="T5" y="T7"/>
                              </a:cxn>
                              <a:cxn ang="0">
                                <a:pos x="T9" y="T11"/>
                              </a:cxn>
                              <a:cxn ang="0">
                                <a:pos x="T13" y="T15"/>
                              </a:cxn>
                              <a:cxn ang="0">
                                <a:pos x="T17" y="T19"/>
                              </a:cxn>
                            </a:cxnLst>
                            <a:rect l="0" t="0" r="r" b="b"/>
                            <a:pathLst>
                              <a:path w="585" h="490">
                                <a:moveTo>
                                  <a:pt x="585" y="0"/>
                                </a:moveTo>
                                <a:lnTo>
                                  <a:pt x="14" y="0"/>
                                </a:lnTo>
                                <a:lnTo>
                                  <a:pt x="14" y="490"/>
                                </a:lnTo>
                                <a:lnTo>
                                  <a:pt x="585" y="490"/>
                                </a:lnTo>
                                <a:lnTo>
                                  <a:pt x="585"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22"/>
                        <wps:cNvSpPr>
                          <a:spLocks/>
                        </wps:cNvSpPr>
                        <wps:spPr bwMode="auto">
                          <a:xfrm>
                            <a:off x="3191" y="-2032"/>
                            <a:ext cx="340" cy="490"/>
                          </a:xfrm>
                          <a:custGeom>
                            <a:avLst/>
                            <a:gdLst>
                              <a:gd name="T0" fmla="+- 0 3531 3191"/>
                              <a:gd name="T1" fmla="*/ T0 w 340"/>
                              <a:gd name="T2" fmla="+- 0 -2032 -2032"/>
                              <a:gd name="T3" fmla="*/ -2032 h 490"/>
                              <a:gd name="T4" fmla="+- 0 3205 3191"/>
                              <a:gd name="T5" fmla="*/ T4 w 340"/>
                              <a:gd name="T6" fmla="+- 0 -2032 -2032"/>
                              <a:gd name="T7" fmla="*/ -2032 h 490"/>
                              <a:gd name="T8" fmla="+- 0 3205 3191"/>
                              <a:gd name="T9" fmla="*/ T8 w 340"/>
                              <a:gd name="T10" fmla="+- 0 -1543 -2032"/>
                              <a:gd name="T11" fmla="*/ -1543 h 490"/>
                              <a:gd name="T12" fmla="+- 0 3531 3191"/>
                              <a:gd name="T13" fmla="*/ T12 w 340"/>
                              <a:gd name="T14" fmla="+- 0 -1543 -2032"/>
                              <a:gd name="T15" fmla="*/ -1543 h 490"/>
                              <a:gd name="T16" fmla="+- 0 3531 3191"/>
                              <a:gd name="T17" fmla="*/ T16 w 340"/>
                              <a:gd name="T18" fmla="+- 0 -2032 -2032"/>
                              <a:gd name="T19" fmla="*/ -2032 h 490"/>
                            </a:gdLst>
                            <a:ahLst/>
                            <a:cxnLst>
                              <a:cxn ang="0">
                                <a:pos x="T1" y="T3"/>
                              </a:cxn>
                              <a:cxn ang="0">
                                <a:pos x="T5" y="T7"/>
                              </a:cxn>
                              <a:cxn ang="0">
                                <a:pos x="T9" y="T11"/>
                              </a:cxn>
                              <a:cxn ang="0">
                                <a:pos x="T13" y="T15"/>
                              </a:cxn>
                              <a:cxn ang="0">
                                <a:pos x="T17" y="T19"/>
                              </a:cxn>
                            </a:cxnLst>
                            <a:rect l="0" t="0" r="r" b="b"/>
                            <a:pathLst>
                              <a:path w="340" h="490">
                                <a:moveTo>
                                  <a:pt x="340" y="0"/>
                                </a:moveTo>
                                <a:lnTo>
                                  <a:pt x="14" y="0"/>
                                </a:lnTo>
                                <a:lnTo>
                                  <a:pt x="14" y="489"/>
                                </a:lnTo>
                                <a:lnTo>
                                  <a:pt x="340" y="489"/>
                                </a:lnTo>
                                <a:lnTo>
                                  <a:pt x="340" y="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23"/>
                        <wps:cNvSpPr>
                          <a:spLocks/>
                        </wps:cNvSpPr>
                        <wps:spPr bwMode="auto">
                          <a:xfrm>
                            <a:off x="3191" y="-1352"/>
                            <a:ext cx="204" cy="490"/>
                          </a:xfrm>
                          <a:custGeom>
                            <a:avLst/>
                            <a:gdLst>
                              <a:gd name="T0" fmla="+- 0 3395 3191"/>
                              <a:gd name="T1" fmla="*/ T0 w 204"/>
                              <a:gd name="T2" fmla="+- 0 -1352 -1352"/>
                              <a:gd name="T3" fmla="*/ -1352 h 490"/>
                              <a:gd name="T4" fmla="+- 0 3205 3191"/>
                              <a:gd name="T5" fmla="*/ T4 w 204"/>
                              <a:gd name="T6" fmla="+- 0 -1352 -1352"/>
                              <a:gd name="T7" fmla="*/ -1352 h 490"/>
                              <a:gd name="T8" fmla="+- 0 3205 3191"/>
                              <a:gd name="T9" fmla="*/ T8 w 204"/>
                              <a:gd name="T10" fmla="+- 0 -862 -1352"/>
                              <a:gd name="T11" fmla="*/ -862 h 490"/>
                              <a:gd name="T12" fmla="+- 0 3395 3191"/>
                              <a:gd name="T13" fmla="*/ T12 w 204"/>
                              <a:gd name="T14" fmla="+- 0 -862 -1352"/>
                              <a:gd name="T15" fmla="*/ -862 h 490"/>
                              <a:gd name="T16" fmla="+- 0 3395 3191"/>
                              <a:gd name="T17" fmla="*/ T16 w 204"/>
                              <a:gd name="T18" fmla="+- 0 -1352 -1352"/>
                              <a:gd name="T19" fmla="*/ -1352 h 490"/>
                            </a:gdLst>
                            <a:ahLst/>
                            <a:cxnLst>
                              <a:cxn ang="0">
                                <a:pos x="T1" y="T3"/>
                              </a:cxn>
                              <a:cxn ang="0">
                                <a:pos x="T5" y="T7"/>
                              </a:cxn>
                              <a:cxn ang="0">
                                <a:pos x="T9" y="T11"/>
                              </a:cxn>
                              <a:cxn ang="0">
                                <a:pos x="T13" y="T15"/>
                              </a:cxn>
                              <a:cxn ang="0">
                                <a:pos x="T17" y="T19"/>
                              </a:cxn>
                            </a:cxnLst>
                            <a:rect l="0" t="0" r="r" b="b"/>
                            <a:pathLst>
                              <a:path w="204" h="490">
                                <a:moveTo>
                                  <a:pt x="204" y="0"/>
                                </a:moveTo>
                                <a:lnTo>
                                  <a:pt x="14" y="0"/>
                                </a:lnTo>
                                <a:lnTo>
                                  <a:pt x="14" y="490"/>
                                </a:lnTo>
                                <a:lnTo>
                                  <a:pt x="204" y="490"/>
                                </a:lnTo>
                                <a:lnTo>
                                  <a:pt x="204" y="0"/>
                                </a:lnTo>
                                <a:close/>
                              </a:path>
                            </a:pathLst>
                          </a:custGeom>
                          <a:solidFill>
                            <a:srgbClr val="D15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24"/>
                        <wps:cNvSpPr>
                          <a:spLocks/>
                        </wps:cNvSpPr>
                        <wps:spPr bwMode="auto">
                          <a:xfrm>
                            <a:off x="3191" y="-672"/>
                            <a:ext cx="204" cy="490"/>
                          </a:xfrm>
                          <a:custGeom>
                            <a:avLst/>
                            <a:gdLst>
                              <a:gd name="T0" fmla="+- 0 3395 3191"/>
                              <a:gd name="T1" fmla="*/ T0 w 204"/>
                              <a:gd name="T2" fmla="+- 0 -672 -672"/>
                              <a:gd name="T3" fmla="*/ -672 h 490"/>
                              <a:gd name="T4" fmla="+- 0 3205 3191"/>
                              <a:gd name="T5" fmla="*/ T4 w 204"/>
                              <a:gd name="T6" fmla="+- 0 -672 -672"/>
                              <a:gd name="T7" fmla="*/ -672 h 490"/>
                              <a:gd name="T8" fmla="+- 0 3205 3191"/>
                              <a:gd name="T9" fmla="*/ T8 w 204"/>
                              <a:gd name="T10" fmla="+- 0 -182 -672"/>
                              <a:gd name="T11" fmla="*/ -182 h 490"/>
                              <a:gd name="T12" fmla="+- 0 3395 3191"/>
                              <a:gd name="T13" fmla="*/ T12 w 204"/>
                              <a:gd name="T14" fmla="+- 0 -182 -672"/>
                              <a:gd name="T15" fmla="*/ -182 h 490"/>
                              <a:gd name="T16" fmla="+- 0 3395 3191"/>
                              <a:gd name="T17" fmla="*/ T16 w 204"/>
                              <a:gd name="T18" fmla="+- 0 -672 -672"/>
                              <a:gd name="T19" fmla="*/ -672 h 490"/>
                            </a:gdLst>
                            <a:ahLst/>
                            <a:cxnLst>
                              <a:cxn ang="0">
                                <a:pos x="T1" y="T3"/>
                              </a:cxn>
                              <a:cxn ang="0">
                                <a:pos x="T5" y="T7"/>
                              </a:cxn>
                              <a:cxn ang="0">
                                <a:pos x="T9" y="T11"/>
                              </a:cxn>
                              <a:cxn ang="0">
                                <a:pos x="T13" y="T15"/>
                              </a:cxn>
                              <a:cxn ang="0">
                                <a:pos x="T17" y="T19"/>
                              </a:cxn>
                            </a:cxnLst>
                            <a:rect l="0" t="0" r="r" b="b"/>
                            <a:pathLst>
                              <a:path w="204" h="490">
                                <a:moveTo>
                                  <a:pt x="204" y="0"/>
                                </a:moveTo>
                                <a:lnTo>
                                  <a:pt x="14" y="0"/>
                                </a:lnTo>
                                <a:lnTo>
                                  <a:pt x="14" y="490"/>
                                </a:lnTo>
                                <a:lnTo>
                                  <a:pt x="204" y="490"/>
                                </a:lnTo>
                                <a:lnTo>
                                  <a:pt x="204" y="0"/>
                                </a:lnTo>
                                <a:close/>
                              </a:path>
                            </a:pathLst>
                          </a:custGeom>
                          <a:solidFill>
                            <a:srgbClr val="C6B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A34BF" id="Group 398" o:spid="_x0000_s1026" style="position:absolute;margin-left:159.55pt;margin-top:-276.75pt;width:326.5pt;height:273.1pt;z-index:-251635200;mso-position-horizontal-relative:page" coordorigin="3191,-5535" coordsize="6530,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">
                <v:shape id="Freeform 399" o:spid="_x0000_s1027" style="position:absolute;left:3851;top:-5528;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" path="m,95l,e" filled="f" strokecolor="#eceded" strokeweight=".23994mm">
                  <v:path arrowok="t" o:connecttype="custom" o:connectlocs="0,-5433;0,-5528" o:connectangles="0,0"/>
                </v:shape>
                <v:shape id="Freeform 400" o:spid="_x0000_s1028" style="position:absolute;left:3851;top:-4943;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" path="m,190l,e" filled="f" strokecolor="#eceded" strokeweight=".23994mm">
                  <v:path arrowok="t" o:connecttype="custom" o:connectlocs="0,-4753;0,-4943" o:connectangles="0,0"/>
                </v:shape>
                <v:shape id="Freeform 401" o:spid="_x0000_s1029" style="position:absolute;left:3851;top:-3583;width:0;height:3496;visibility:visible;mso-wrap-style:square;v-text-anchor:top" coordsize="0,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" path="m,3496l,e" filled="f" strokecolor="#eceded" strokeweight=".23994mm">
                  <v:path arrowok="t" o:connecttype="custom" o:connectlocs="0,-87;0,-3583" o:connectangles="0,0"/>
                </v:shape>
                <v:shape id="Freeform 402" o:spid="_x0000_s1030" style="position:absolute;left:4504;top:-4263;width:0;height:4176;visibility:visible;mso-wrap-style:square;v-text-anchor:top" coordsize="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" path="m,4176l,e" filled="f" strokecolor="#eceded" strokeweight=".23994mm">
                  <v:path arrowok="t" o:connecttype="custom" o:connectlocs="0,-87;0,-4263" o:connectangles="0,0"/>
                </v:shape>
                <v:shape id="Freeform 403" o:spid="_x0000_s1031" style="position:absolute;left:5143;top:-5528;width:0;height:5441;visibility:visible;mso-wrap-style:square;v-text-anchor:top" coordsize="0,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" path="m,l,5441e" filled="f" strokecolor="#eceded" strokeweight=".23994mm">
                  <v:path arrowok="t" o:connecttype="custom" o:connectlocs="0,-5528;0,-87" o:connectangles="0,0"/>
                </v:shape>
                <v:shape id="Freeform 404" o:spid="_x0000_s1032" style="position:absolute;left:5796;top:-5528;width:0;height:5441;visibility:visible;mso-wrap-style:square;v-text-anchor:top" coordsize="0,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" path="m,l,5441e" filled="f" strokecolor="#eceded" strokeweight=".23994mm">
                  <v:path arrowok="t" o:connecttype="custom" o:connectlocs="0,-5528;0,-87" o:connectangles="0,0"/>
                </v:shape>
                <v:shape id="Freeform 405" o:spid="_x0000_s1033" style="position:absolute;left:6449;top:-5528;width:0;height:5441;visibility:visible;mso-wrap-style:square;v-text-anchor:top" coordsize="0,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" path="m,l,5441e" filled="f" strokecolor="#eceded" strokeweight=".23994mm">
                  <v:path arrowok="t" o:connecttype="custom" o:connectlocs="0,-5528;0,-87" o:connectangles="0,0"/>
                </v:shape>
                <v:shape id="Freeform 406" o:spid="_x0000_s1034" style="position:absolute;left:7102;top:-5528;width:0;height:5441;visibility:visible;mso-wrap-style:square;v-text-anchor:top" coordsize="0,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" path="m,l,5441e" filled="f" strokecolor="#eceded" strokeweight=".23994mm">
                  <v:path arrowok="t" o:connecttype="custom" o:connectlocs="0,-5528;0,-87" o:connectangles="0,0"/>
                </v:shape>
                <v:shape id="Freeform 407" o:spid="_x0000_s1035" style="position:absolute;left:7755;top:-5528;width:0;height:5441;visibility:visible;mso-wrap-style:square;v-text-anchor:top" coordsize="0,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" path="m,l,5441e" filled="f" strokecolor="#eceded" strokeweight=".23994mm">
                  <v:path arrowok="t" o:connecttype="custom" o:connectlocs="0,-5528;0,-87" o:connectangles="0,0"/>
                </v:shape>
                <v:shape id="Freeform 408" o:spid="_x0000_s1036" style="position:absolute;left:8395;top:-5528;width:0;height:5441;visibility:visible;mso-wrap-style:square;v-text-anchor:top" coordsize="0,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" path="m,l,5441e" filled="f" strokecolor="#eceded" strokeweight=".23994mm">
                  <v:path arrowok="t" o:connecttype="custom" o:connectlocs="0,-5528;0,-87" o:connectangles="0,0"/>
                </v:shape>
                <v:shape id="Freeform 409" o:spid="_x0000_s1037" style="position:absolute;left:9047;top:-5528;width:0;height:5441;visibility:visible;mso-wrap-style:square;v-text-anchor:top" coordsize="0,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" path="m,l,5441e" filled="f" strokecolor="#eceded" strokeweight=".23994mm">
                  <v:path arrowok="t" o:connecttype="custom" o:connectlocs="0,-5528;0,-87" o:connectangles="0,0"/>
                </v:shape>
                <v:shape id="Freeform 410" o:spid="_x0000_s1038" style="position:absolute;left:9714;top:-5528;width:0;height:5441;visibility:visible;mso-wrap-style:square;v-text-anchor:top" coordsize="0,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" path="m,l,5441e" filled="f" strokecolor="#eceded" strokeweight=".23994mm">
                  <v:path arrowok="t" o:connecttype="custom" o:connectlocs="0,-5528;0,-87" o:connectangles="0,0"/>
                </v:shape>
                <v:shape id="Freeform 411" o:spid="_x0000_s1039" style="position:absolute;left:3205;top:-80;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" path="m,l6502,e" filled="f" strokecolor="#ccc" strokeweight=".23994mm">
                  <v:path arrowok="t" o:connecttype="custom" o:connectlocs="0,0;6502,0" o:connectangles="0,0"/>
                </v:shape>
                <v:shape id="Freeform 412" o:spid="_x0000_s1040" style="position:absolute;left:4504;top:-5528;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" path="m,95l,e" filled="f" strokecolor="#eceded" strokeweight=".23994mm">
                  <v:path arrowok="t" o:connecttype="custom" o:connectlocs="0,-5433;0,-5528" o:connectangles="0,0"/>
                </v:shape>
                <v:shape id="Freeform 413" o:spid="_x0000_s1041" style="position:absolute;left:4504;top:-4943;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" path="m,190l,e" filled="f" strokecolor="#eceded" strokeweight=".23994mm">
                  <v:path arrowok="t" o:connecttype="custom" o:connectlocs="0,-4753;0,-4943" o:connectangles="0,0"/>
                </v:shape>
                <v:shape id="Freeform 414" o:spid="_x0000_s1042" style="position:absolute;left:3198;top:-5528;width:0;height:5441;visibility:visible;mso-wrap-style:square;v-text-anchor:top" coordsize="0,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" path="m,l,5441e" filled="f" strokecolor="#eceded" strokeweight=".23994mm">
                  <v:path arrowok="t" o:connecttype="custom" o:connectlocs="0,-5528;0,-87" o:connectangles="0,0"/>
                </v:shape>
                <v:shape id="Freeform 415" o:spid="_x0000_s1043" style="position:absolute;left:3198;top:-5528;width:0;height:5441;visibility:visible;mso-wrap-style:square;v-text-anchor:top" coordsize="0,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" path="m,l,5441e" filled="f" strokecolor="#ccc" strokeweight=".23994mm">
                  <v:path arrowok="t" o:connecttype="custom" o:connectlocs="0,-5528;0,-87" o:connectangles="0,0"/>
                </v:shape>
                <v:shape id="Freeform 416" o:spid="_x0000_s1044" style="position:absolute;left:3191;top:-5433;width:1891;height:490;visibility:visible;mso-wrap-style:square;v-text-anchor:top" coordsize="189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" path="m1891,l14,r,490l1891,490,1891,xe" fillcolor="#00be6e" stroked="f">
                  <v:path arrowok="t" o:connecttype="custom" o:connectlocs="1891,-5433;14,-5433;14,-4943;1891,-4943;1891,-5433" o:connectangles="0,0,0,0,0"/>
                </v:shape>
                <v:shape id="Freeform 417" o:spid="_x0000_s1045" style="position:absolute;left:3851;top:-4263;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" path="m,190l,e" filled="f" strokecolor="#eceded" strokeweight=".23994mm">
                  <v:path arrowok="t" o:connecttype="custom" o:connectlocs="0,-4073;0,-4263" o:connectangles="0,0"/>
                </v:shape>
                <v:shape id="Freeform 418" o:spid="_x0000_s1046" style="position:absolute;left:3191;top:-4753;width:1809;height:490;visibility:visible;mso-wrap-style:square;v-text-anchor:top" coordsize="180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" path="m1809,l14,r,490l1809,490,1809,xe" fillcolor="#4f7bb5" stroked="f">
                  <v:path arrowok="t" o:connecttype="custom" o:connectlocs="1809,-4753;14,-4753;14,-4263;1809,-4263;1809,-4753" o:connectangles="0,0,0,0,0"/>
                </v:shape>
                <v:shape id="Freeform 419" o:spid="_x0000_s1047" style="position:absolute;left:3191;top:-4073;width:803;height:490;visibility:visible;mso-wrap-style:square;v-text-anchor:top" coordsize="80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" path="m803,l14,r,490l803,490,803,xe" fillcolor="#f8bd00" stroked="f">
                  <v:path arrowok="t" o:connecttype="custom" o:connectlocs="803,-4073;14,-4073;14,-3583;803,-3583;803,-4073" o:connectangles="0,0,0,0,0"/>
                </v:shape>
                <v:shape id="Freeform 420" o:spid="_x0000_s1048" style="position:absolute;left:3191;top:-3393;width:667;height:490;visibility:visible;mso-wrap-style:square;v-text-anchor:top" coordsize="66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" path="m667,l14,r,490l667,490,667,xe" fillcolor="#6ac7cc" stroked="f">
                  <v:path arrowok="t" o:connecttype="custom" o:connectlocs="667,-3393;14,-3393;14,-2903;667,-2903;667,-3393" o:connectangles="0,0,0,0,0"/>
                </v:shape>
                <v:shape id="Freeform 421" o:spid="_x0000_s1049" style="position:absolute;left:3191;top:-2713;width:585;height:490;visibility:visible;mso-wrap-style:square;v-text-anchor:top" coordsize="58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" path="m585,l14,r,490l585,490,585,xe" fillcolor="#ff8a4e" stroked="f">
                  <v:path arrowok="t" o:connecttype="custom" o:connectlocs="585,-2713;14,-2713;14,-2223;585,-2223;585,-2713" o:connectangles="0,0,0,0,0"/>
                </v:shape>
                <v:shape id="Freeform 422" o:spid="_x0000_s1050" style="position:absolute;left:3191;top:-2032;width:340;height:490;visibility:visible;mso-wrap-style:square;v-text-anchor:top" coordsize="34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" path="m340,l14,r,489l340,489,340,xe" fillcolor="#7c5d8f" stroked="f">
                  <v:path arrowok="t" o:connecttype="custom" o:connectlocs="340,-2032;14,-2032;14,-1543;340,-1543;340,-2032" o:connectangles="0,0,0,0,0"/>
                </v:shape>
                <v:shape id="Freeform 423" o:spid="_x0000_s1051" style="position:absolute;left:3191;top:-1352;width:204;height:490;visibility:visible;mso-wrap-style:square;v-text-anchor:top" coordsize="20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" path="m204,l14,r,490l204,490,204,xe" fillcolor="#d15e8f" stroked="f">
                  <v:path arrowok="t" o:connecttype="custom" o:connectlocs="204,-1352;14,-1352;14,-862;204,-862;204,-1352" o:connectangles="0,0,0,0,0"/>
                </v:shape>
                <v:shape id="Freeform 424" o:spid="_x0000_s1052" style="position:absolute;left:3191;top:-672;width:204;height:490;visibility:visible;mso-wrap-style:square;v-text-anchor:top" coordsize="20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" path="m204,l14,r,490l204,490,204,xe" fillcolor="#c6b778" stroked="f">
                  <v:path arrowok="t" o:connecttype="custom" o:connectlocs="204,-672;14,-672;14,-182;204,-182;204,-672" o:connectangles="0,0,0,0,0"/>
                </v:shape>
                <w10:wrap anchorx="page"/>
              </v:group>
            </w:pict>
          </mc:Fallback>
        </mc:AlternateContent>
      </w:r>
      <w:r w:rsidR="00E177EF">
        <w:rPr>
          <w:color w:val="333D47"/>
          <w:spacing w:val="1"/>
          <w:w w:val="113"/>
          <w:sz w:val="15"/>
          <w:szCs w:val="15"/>
        </w:rPr>
        <w:t>0</w:t>
      </w:r>
      <w:r w:rsidR="00E177EF">
        <w:rPr>
          <w:color w:val="333D47"/>
          <w:w w:val="113"/>
          <w:sz w:val="15"/>
          <w:szCs w:val="15"/>
        </w:rPr>
        <w:t xml:space="preserve">%     </w:t>
      </w:r>
      <w:r w:rsidR="00E177EF">
        <w:rPr>
          <w:color w:val="333D47"/>
          <w:spacing w:val="5"/>
          <w:w w:val="113"/>
          <w:sz w:val="15"/>
          <w:szCs w:val="15"/>
        </w:rPr>
        <w:t xml:space="preserve"> </w:t>
      </w:r>
      <w:r w:rsidR="00E177EF">
        <w:rPr>
          <w:color w:val="333D47"/>
          <w:w w:val="79"/>
          <w:sz w:val="15"/>
          <w:szCs w:val="15"/>
        </w:rPr>
        <w:t>1</w:t>
      </w:r>
      <w:r w:rsidR="00E177EF">
        <w:rPr>
          <w:color w:val="333D47"/>
          <w:spacing w:val="1"/>
          <w:w w:val="127"/>
          <w:sz w:val="15"/>
          <w:szCs w:val="15"/>
        </w:rPr>
        <w:t>0</w:t>
      </w:r>
      <w:r w:rsidR="00E177EF">
        <w:rPr>
          <w:color w:val="333D47"/>
          <w:w w:val="106"/>
          <w:sz w:val="15"/>
          <w:szCs w:val="15"/>
        </w:rPr>
        <w:t>%</w:t>
      </w:r>
      <w:r w:rsidR="00E177EF">
        <w:rPr>
          <w:color w:val="333D47"/>
          <w:sz w:val="15"/>
          <w:szCs w:val="15"/>
        </w:rPr>
        <w:t xml:space="preserve">         </w:t>
      </w:r>
      <w:r w:rsidR="00E177EF">
        <w:rPr>
          <w:color w:val="333D47"/>
          <w:spacing w:val="-5"/>
          <w:sz w:val="15"/>
          <w:szCs w:val="15"/>
        </w:rPr>
        <w:t xml:space="preserve"> </w:t>
      </w:r>
      <w:r w:rsidR="00E177EF">
        <w:rPr>
          <w:color w:val="333D47"/>
          <w:spacing w:val="1"/>
          <w:w w:val="114"/>
          <w:sz w:val="15"/>
          <w:szCs w:val="15"/>
        </w:rPr>
        <w:t>20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30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40</w:t>
      </w:r>
      <w:r w:rsidR="00E177EF">
        <w:rPr>
          <w:color w:val="333D47"/>
          <w:w w:val="114"/>
          <w:sz w:val="15"/>
          <w:szCs w:val="15"/>
        </w:rPr>
        <w:t xml:space="preserve">%       </w:t>
      </w:r>
      <w:r w:rsidR="00E177EF">
        <w:rPr>
          <w:color w:val="333D47"/>
          <w:spacing w:val="1"/>
          <w:w w:val="114"/>
          <w:sz w:val="15"/>
          <w:szCs w:val="15"/>
        </w:rPr>
        <w:t xml:space="preserve"> 50</w:t>
      </w:r>
      <w:r w:rsidR="00E177EF">
        <w:rPr>
          <w:color w:val="333D47"/>
          <w:w w:val="114"/>
          <w:sz w:val="15"/>
          <w:szCs w:val="15"/>
        </w:rPr>
        <w:t xml:space="preserve">%      </w:t>
      </w:r>
      <w:r w:rsidR="00E177EF">
        <w:rPr>
          <w:color w:val="333D47"/>
          <w:spacing w:val="29"/>
          <w:w w:val="114"/>
          <w:sz w:val="15"/>
          <w:szCs w:val="15"/>
        </w:rPr>
        <w:t xml:space="preserve"> </w:t>
      </w:r>
      <w:r w:rsidR="00E177EF">
        <w:rPr>
          <w:color w:val="333D47"/>
          <w:w w:val="114"/>
          <w:sz w:val="15"/>
          <w:szCs w:val="15"/>
        </w:rPr>
        <w:t>6</w:t>
      </w:r>
      <w:r w:rsidR="00E177EF">
        <w:rPr>
          <w:color w:val="333D47"/>
          <w:spacing w:val="1"/>
          <w:w w:val="114"/>
          <w:sz w:val="15"/>
          <w:szCs w:val="15"/>
        </w:rPr>
        <w:t>0</w:t>
      </w:r>
      <w:r w:rsidR="00E177EF">
        <w:rPr>
          <w:color w:val="333D47"/>
          <w:w w:val="114"/>
          <w:sz w:val="15"/>
          <w:szCs w:val="15"/>
        </w:rPr>
        <w:t xml:space="preserve">%       </w:t>
      </w:r>
      <w:r w:rsidR="00E177EF">
        <w:rPr>
          <w:color w:val="333D47"/>
          <w:spacing w:val="1"/>
          <w:w w:val="114"/>
          <w:sz w:val="15"/>
          <w:szCs w:val="15"/>
        </w:rPr>
        <w:t xml:space="preserve"> </w:t>
      </w:r>
      <w:r w:rsidR="00E177EF">
        <w:rPr>
          <w:color w:val="333D47"/>
          <w:w w:val="114"/>
          <w:sz w:val="15"/>
          <w:szCs w:val="15"/>
        </w:rPr>
        <w:t>7</w:t>
      </w:r>
      <w:r w:rsidR="00E177EF">
        <w:rPr>
          <w:color w:val="333D47"/>
          <w:spacing w:val="1"/>
          <w:w w:val="114"/>
          <w:sz w:val="15"/>
          <w:szCs w:val="15"/>
        </w:rPr>
        <w:t>0</w:t>
      </w:r>
      <w:r w:rsidR="00E177EF">
        <w:rPr>
          <w:color w:val="333D47"/>
          <w:w w:val="114"/>
          <w:sz w:val="15"/>
          <w:szCs w:val="15"/>
        </w:rPr>
        <w:t xml:space="preserve">%      </w:t>
      </w:r>
      <w:r w:rsidR="00E177EF">
        <w:rPr>
          <w:color w:val="333D47"/>
          <w:spacing w:val="30"/>
          <w:w w:val="114"/>
          <w:sz w:val="15"/>
          <w:szCs w:val="15"/>
        </w:rPr>
        <w:t xml:space="preserve"> </w:t>
      </w:r>
      <w:r w:rsidR="00E177EF">
        <w:rPr>
          <w:color w:val="333D47"/>
          <w:spacing w:val="1"/>
          <w:w w:val="114"/>
          <w:sz w:val="15"/>
          <w:szCs w:val="15"/>
        </w:rPr>
        <w:t>80</w:t>
      </w:r>
      <w:r w:rsidR="00E177EF">
        <w:rPr>
          <w:color w:val="333D47"/>
          <w:w w:val="114"/>
          <w:sz w:val="15"/>
          <w:szCs w:val="15"/>
        </w:rPr>
        <w:t>%        9</w:t>
      </w:r>
      <w:r w:rsidR="00E177EF">
        <w:rPr>
          <w:color w:val="333D47"/>
          <w:spacing w:val="1"/>
          <w:w w:val="114"/>
          <w:sz w:val="15"/>
          <w:szCs w:val="15"/>
        </w:rPr>
        <w:t>0</w:t>
      </w:r>
      <w:r w:rsidR="00E177EF">
        <w:rPr>
          <w:color w:val="333D47"/>
          <w:w w:val="114"/>
          <w:sz w:val="15"/>
          <w:szCs w:val="15"/>
        </w:rPr>
        <w:t>%</w:t>
      </w:r>
      <w:r w:rsidR="00E177EF">
        <w:rPr>
          <w:color w:val="333D47"/>
          <w:spacing w:val="43"/>
          <w:w w:val="114"/>
          <w:sz w:val="15"/>
          <w:szCs w:val="15"/>
        </w:rPr>
        <w:t xml:space="preserve"> </w:t>
      </w:r>
      <w:r w:rsidR="00E177EF">
        <w:rPr>
          <w:color w:val="333D47"/>
          <w:w w:val="79"/>
          <w:sz w:val="15"/>
          <w:szCs w:val="15"/>
        </w:rPr>
        <w:t>1</w:t>
      </w:r>
      <w:r w:rsidR="00E177EF">
        <w:rPr>
          <w:color w:val="333D47"/>
          <w:spacing w:val="1"/>
          <w:w w:val="127"/>
          <w:sz w:val="15"/>
          <w:szCs w:val="15"/>
        </w:rPr>
        <w:t>00</w:t>
      </w:r>
      <w:r w:rsidR="00E177EF">
        <w:rPr>
          <w:color w:val="333D47"/>
          <w:w w:val="106"/>
          <w:sz w:val="15"/>
          <w:szCs w:val="15"/>
        </w:rPr>
        <w:t>%</w:t>
      </w:r>
    </w:p>
    <w:p w14:paraId="26232E7C" w14:textId="77777777" w:rsidR="00E177EF" w:rsidRDefault="00E177EF" w:rsidP="00E177EF">
      <w:pPr>
        <w:spacing w:line="200" w:lineRule="exact"/>
      </w:pPr>
    </w:p>
    <w:p w14:paraId="2EBB1201" w14:textId="77777777" w:rsidR="00E177EF" w:rsidRDefault="00E177EF" w:rsidP="00E177EF">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845"/>
        <w:gridCol w:w="1253"/>
      </w:tblGrid>
      <w:tr w:rsidR="00E177EF" w14:paraId="40A058F0" w14:textId="77777777" w:rsidTr="00E177EF">
        <w:trPr>
          <w:trHeight w:hRule="exact" w:val="322"/>
        </w:trPr>
        <w:tc>
          <w:tcPr>
            <w:tcW w:w="9845" w:type="dxa"/>
            <w:tcBorders>
              <w:top w:val="nil"/>
              <w:left w:val="nil"/>
              <w:bottom w:val="single" w:sz="7" w:space="0" w:color="CCCCCC"/>
              <w:right w:val="single" w:sz="7" w:space="0" w:color="CCCCCC"/>
            </w:tcBorders>
            <w:shd w:val="clear" w:color="auto" w:fill="ECEDED"/>
          </w:tcPr>
          <w:p w14:paraId="59AE8ABA" w14:textId="77777777" w:rsidR="00E177EF" w:rsidRDefault="00E177EF" w:rsidP="00E177EF">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1253" w:type="dxa"/>
            <w:tcBorders>
              <w:top w:val="nil"/>
              <w:left w:val="single" w:sz="7" w:space="0" w:color="CCCCCC"/>
              <w:bottom w:val="single" w:sz="7" w:space="0" w:color="CCCCCC"/>
              <w:right w:val="nil"/>
            </w:tcBorders>
            <w:shd w:val="clear" w:color="auto" w:fill="ECEDED"/>
          </w:tcPr>
          <w:p w14:paraId="180CDDA9" w14:textId="77777777" w:rsidR="00E177EF" w:rsidRDefault="00E177EF" w:rsidP="00E177EF">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E177EF" w14:paraId="58BE0868" w14:textId="77777777" w:rsidTr="00E177EF">
        <w:trPr>
          <w:trHeight w:hRule="exact" w:val="401"/>
        </w:trPr>
        <w:tc>
          <w:tcPr>
            <w:tcW w:w="9845" w:type="dxa"/>
            <w:tcBorders>
              <w:top w:val="single" w:sz="7" w:space="0" w:color="CCCCCC"/>
              <w:left w:val="nil"/>
              <w:bottom w:val="single" w:sz="7" w:space="0" w:color="CCCCCC"/>
              <w:right w:val="single" w:sz="7" w:space="0" w:color="CCCCCC"/>
            </w:tcBorders>
          </w:tcPr>
          <w:p w14:paraId="6280C009" w14:textId="77777777" w:rsidR="00E177EF" w:rsidRDefault="00E177EF" w:rsidP="00E177EF">
            <w:pPr>
              <w:spacing w:before="2" w:line="100" w:lineRule="exact"/>
              <w:rPr>
                <w:sz w:val="11"/>
                <w:szCs w:val="11"/>
              </w:rPr>
            </w:pPr>
          </w:p>
          <w:p w14:paraId="0053F2BD" w14:textId="77777777" w:rsidR="00E177EF" w:rsidRDefault="00E177EF" w:rsidP="00E177EF">
            <w:pPr>
              <w:ind w:left="458"/>
              <w:rPr>
                <w:sz w:val="17"/>
                <w:szCs w:val="17"/>
              </w:rPr>
            </w:pPr>
            <w:r>
              <w:rPr>
                <w:spacing w:val="1"/>
                <w:w w:val="93"/>
                <w:sz w:val="17"/>
                <w:szCs w:val="17"/>
              </w:rPr>
              <w:t>C</w:t>
            </w:r>
            <w:r>
              <w:rPr>
                <w:w w:val="112"/>
                <w:sz w:val="17"/>
                <w:szCs w:val="17"/>
              </w:rPr>
              <w:t>o</w:t>
            </w:r>
            <w:r>
              <w:rPr>
                <w:spacing w:val="1"/>
                <w:w w:val="112"/>
                <w:sz w:val="17"/>
                <w:szCs w:val="17"/>
              </w:rPr>
              <w:t>mm</w:t>
            </w:r>
            <w:r>
              <w:rPr>
                <w:spacing w:val="1"/>
                <w:w w:val="119"/>
                <w:sz w:val="17"/>
                <w:szCs w:val="17"/>
              </w:rPr>
              <w:t>e</w:t>
            </w:r>
            <w:r>
              <w:rPr>
                <w:spacing w:val="1"/>
                <w:w w:val="116"/>
                <w:sz w:val="17"/>
                <w:szCs w:val="17"/>
              </w:rPr>
              <w:t>n</w:t>
            </w:r>
            <w:r>
              <w:rPr>
                <w:w w:val="145"/>
                <w:sz w:val="17"/>
                <w:szCs w:val="17"/>
              </w:rPr>
              <w:t>t</w:t>
            </w:r>
            <w:r>
              <w:rPr>
                <w:w w:val="123"/>
                <w:sz w:val="17"/>
                <w:szCs w:val="17"/>
              </w:rPr>
              <w:t>s</w:t>
            </w:r>
            <w:r>
              <w:rPr>
                <w:spacing w:val="-1"/>
                <w:sz w:val="17"/>
                <w:szCs w:val="17"/>
              </w:rPr>
              <w:t xml:space="preserve"> </w:t>
            </w:r>
            <w:r>
              <w:rPr>
                <w:spacing w:val="1"/>
                <w:w w:val="117"/>
                <w:sz w:val="17"/>
                <w:szCs w:val="17"/>
              </w:rPr>
              <w:t>p</w:t>
            </w:r>
            <w:r>
              <w:rPr>
                <w:w w:val="117"/>
                <w:sz w:val="17"/>
                <w:szCs w:val="17"/>
              </w:rPr>
              <w:t>l</w:t>
            </w:r>
            <w:r>
              <w:rPr>
                <w:spacing w:val="1"/>
                <w:w w:val="117"/>
                <w:sz w:val="17"/>
                <w:szCs w:val="17"/>
              </w:rPr>
              <w:t>e</w:t>
            </w:r>
            <w:r>
              <w:rPr>
                <w:w w:val="117"/>
                <w:sz w:val="17"/>
                <w:szCs w:val="17"/>
              </w:rPr>
              <w:t>a</w:t>
            </w:r>
            <w:r>
              <w:rPr>
                <w:spacing w:val="1"/>
                <w:w w:val="117"/>
                <w:sz w:val="17"/>
                <w:szCs w:val="17"/>
              </w:rPr>
              <w:t>se</w:t>
            </w:r>
            <w:r>
              <w:rPr>
                <w:w w:val="117"/>
                <w:sz w:val="17"/>
                <w:szCs w:val="17"/>
              </w:rPr>
              <w:t>?</w:t>
            </w:r>
            <w:r>
              <w:rPr>
                <w:spacing w:val="-6"/>
                <w:w w:val="117"/>
                <w:sz w:val="17"/>
                <w:szCs w:val="17"/>
              </w:rPr>
              <w:t xml:space="preserve"> </w:t>
            </w:r>
            <w:r>
              <w:rPr>
                <w:spacing w:val="1"/>
                <w:sz w:val="17"/>
                <w:szCs w:val="17"/>
              </w:rPr>
              <w:t>D</w:t>
            </w:r>
            <w:r>
              <w:rPr>
                <w:sz w:val="17"/>
                <w:szCs w:val="17"/>
              </w:rPr>
              <w:t>o</w:t>
            </w:r>
            <w:r>
              <w:rPr>
                <w:spacing w:val="2"/>
                <w:sz w:val="17"/>
                <w:szCs w:val="17"/>
              </w:rPr>
              <w:t xml:space="preserve"> </w:t>
            </w:r>
            <w:r>
              <w:rPr>
                <w:spacing w:val="1"/>
                <w:sz w:val="17"/>
                <w:szCs w:val="17"/>
              </w:rPr>
              <w:t>y</w:t>
            </w:r>
            <w:r>
              <w:rPr>
                <w:sz w:val="17"/>
                <w:szCs w:val="17"/>
              </w:rPr>
              <w:t>ou</w:t>
            </w:r>
            <w:r>
              <w:rPr>
                <w:spacing w:val="27"/>
                <w:sz w:val="17"/>
                <w:szCs w:val="17"/>
              </w:rPr>
              <w:t xml:space="preserve"> </w:t>
            </w:r>
            <w:r>
              <w:rPr>
                <w:spacing w:val="1"/>
                <w:sz w:val="17"/>
                <w:szCs w:val="17"/>
              </w:rPr>
              <w:t>g</w:t>
            </w:r>
            <w:r>
              <w:rPr>
                <w:sz w:val="17"/>
                <w:szCs w:val="17"/>
              </w:rPr>
              <w:t>o</w:t>
            </w:r>
            <w:r>
              <w:rPr>
                <w:spacing w:val="16"/>
                <w:sz w:val="17"/>
                <w:szCs w:val="17"/>
              </w:rPr>
              <w:t xml:space="preserve"> </w:t>
            </w:r>
            <w:r>
              <w:rPr>
                <w:w w:val="119"/>
                <w:sz w:val="17"/>
                <w:szCs w:val="17"/>
              </w:rPr>
              <w:t>to</w:t>
            </w:r>
            <w:r>
              <w:rPr>
                <w:spacing w:val="-3"/>
                <w:w w:val="119"/>
                <w:sz w:val="17"/>
                <w:szCs w:val="17"/>
              </w:rPr>
              <w:t xml:space="preserve"> </w:t>
            </w:r>
            <w:r>
              <w:rPr>
                <w:w w:val="119"/>
                <w:sz w:val="17"/>
                <w:szCs w:val="17"/>
              </w:rPr>
              <w:t>ot</w:t>
            </w:r>
            <w:r>
              <w:rPr>
                <w:spacing w:val="1"/>
                <w:w w:val="119"/>
                <w:sz w:val="17"/>
                <w:szCs w:val="17"/>
              </w:rPr>
              <w:t>he</w:t>
            </w:r>
            <w:r>
              <w:rPr>
                <w:w w:val="119"/>
                <w:sz w:val="17"/>
                <w:szCs w:val="17"/>
              </w:rPr>
              <w:t>r</w:t>
            </w:r>
            <w:r>
              <w:rPr>
                <w:spacing w:val="-6"/>
                <w:w w:val="119"/>
                <w:sz w:val="17"/>
                <w:szCs w:val="17"/>
              </w:rPr>
              <w:t xml:space="preserve"> </w:t>
            </w:r>
            <w:r>
              <w:rPr>
                <w:spacing w:val="1"/>
                <w:w w:val="119"/>
                <w:sz w:val="17"/>
                <w:szCs w:val="17"/>
              </w:rPr>
              <w:t>c</w:t>
            </w:r>
            <w:r>
              <w:rPr>
                <w:w w:val="119"/>
                <w:sz w:val="17"/>
                <w:szCs w:val="17"/>
              </w:rPr>
              <w:t>l</w:t>
            </w:r>
            <w:r>
              <w:rPr>
                <w:spacing w:val="1"/>
                <w:w w:val="119"/>
                <w:sz w:val="17"/>
                <w:szCs w:val="17"/>
              </w:rPr>
              <w:t>ub</w:t>
            </w:r>
            <w:r>
              <w:rPr>
                <w:w w:val="119"/>
                <w:sz w:val="17"/>
                <w:szCs w:val="17"/>
              </w:rPr>
              <w:t>s</w:t>
            </w:r>
            <w:r>
              <w:rPr>
                <w:spacing w:val="-19"/>
                <w:w w:val="119"/>
                <w:sz w:val="17"/>
                <w:szCs w:val="17"/>
              </w:rPr>
              <w:t xml:space="preserve"> </w:t>
            </w:r>
            <w:r>
              <w:rPr>
                <w:sz w:val="17"/>
                <w:szCs w:val="17"/>
              </w:rPr>
              <w:t>in</w:t>
            </w:r>
            <w:r>
              <w:rPr>
                <w:spacing w:val="12"/>
                <w:sz w:val="17"/>
                <w:szCs w:val="17"/>
              </w:rPr>
              <w:t xml:space="preserve"> </w:t>
            </w:r>
            <w:r>
              <w:rPr>
                <w:w w:val="123"/>
                <w:sz w:val="17"/>
                <w:szCs w:val="17"/>
              </w:rPr>
              <w:t>t</w:t>
            </w:r>
            <w:r>
              <w:rPr>
                <w:spacing w:val="1"/>
                <w:w w:val="123"/>
                <w:sz w:val="17"/>
                <w:szCs w:val="17"/>
              </w:rPr>
              <w:t>h</w:t>
            </w:r>
            <w:r>
              <w:rPr>
                <w:w w:val="123"/>
                <w:sz w:val="17"/>
                <w:szCs w:val="17"/>
              </w:rPr>
              <w:t>e</w:t>
            </w:r>
            <w:r>
              <w:rPr>
                <w:spacing w:val="-10"/>
                <w:w w:val="123"/>
                <w:sz w:val="17"/>
                <w:szCs w:val="17"/>
              </w:rPr>
              <w:t xml:space="preserve"> </w:t>
            </w:r>
            <w:r>
              <w:rPr>
                <w:w w:val="111"/>
                <w:sz w:val="17"/>
                <w:szCs w:val="17"/>
              </w:rPr>
              <w:t>ar</w:t>
            </w:r>
            <w:r>
              <w:rPr>
                <w:spacing w:val="1"/>
                <w:w w:val="111"/>
                <w:sz w:val="17"/>
                <w:szCs w:val="17"/>
              </w:rPr>
              <w:t>e</w:t>
            </w:r>
            <w:r>
              <w:rPr>
                <w:w w:val="111"/>
                <w:sz w:val="17"/>
                <w:szCs w:val="17"/>
              </w:rPr>
              <w:t>a</w:t>
            </w:r>
            <w:r>
              <w:rPr>
                <w:spacing w:val="1"/>
                <w:w w:val="111"/>
                <w:sz w:val="17"/>
                <w:szCs w:val="17"/>
              </w:rPr>
              <w:t>?Un</w:t>
            </w:r>
            <w:r>
              <w:rPr>
                <w:w w:val="111"/>
                <w:sz w:val="17"/>
                <w:szCs w:val="17"/>
              </w:rPr>
              <w:t>r</w:t>
            </w:r>
            <w:r>
              <w:rPr>
                <w:spacing w:val="1"/>
                <w:w w:val="111"/>
                <w:sz w:val="17"/>
                <w:szCs w:val="17"/>
              </w:rPr>
              <w:t>hy</w:t>
            </w:r>
            <w:r>
              <w:rPr>
                <w:w w:val="111"/>
                <w:sz w:val="17"/>
                <w:szCs w:val="17"/>
              </w:rPr>
              <w:t>w</w:t>
            </w:r>
            <w:r>
              <w:rPr>
                <w:spacing w:val="-4"/>
                <w:w w:val="111"/>
                <w:sz w:val="17"/>
                <w:szCs w:val="17"/>
              </w:rPr>
              <w:t xml:space="preserve"> </w:t>
            </w:r>
            <w:r>
              <w:rPr>
                <w:spacing w:val="1"/>
                <w:sz w:val="17"/>
                <w:szCs w:val="17"/>
              </w:rPr>
              <w:t>sy</w:t>
            </w:r>
            <w:r>
              <w:rPr>
                <w:sz w:val="17"/>
                <w:szCs w:val="17"/>
              </w:rPr>
              <w:t>l</w:t>
            </w:r>
            <w:r>
              <w:rPr>
                <w:spacing w:val="1"/>
                <w:sz w:val="17"/>
                <w:szCs w:val="17"/>
              </w:rPr>
              <w:t>w</w:t>
            </w:r>
            <w:r>
              <w:rPr>
                <w:sz w:val="17"/>
                <w:szCs w:val="17"/>
              </w:rPr>
              <w:t>?</w:t>
            </w:r>
            <w:r>
              <w:rPr>
                <w:spacing w:val="34"/>
                <w:sz w:val="17"/>
                <w:szCs w:val="17"/>
              </w:rPr>
              <w:t xml:space="preserve"> </w:t>
            </w:r>
            <w:r>
              <w:rPr>
                <w:spacing w:val="1"/>
                <w:sz w:val="17"/>
                <w:szCs w:val="17"/>
              </w:rPr>
              <w:t>Ydyc</w:t>
            </w:r>
            <w:r>
              <w:rPr>
                <w:sz w:val="17"/>
                <w:szCs w:val="17"/>
              </w:rPr>
              <w:t>h</w:t>
            </w:r>
            <w:r>
              <w:rPr>
                <w:spacing w:val="30"/>
                <w:sz w:val="17"/>
                <w:szCs w:val="17"/>
              </w:rPr>
              <w:t xml:space="preserve"> </w:t>
            </w:r>
            <w:r>
              <w:rPr>
                <w:spacing w:val="1"/>
                <w:w w:val="115"/>
                <w:sz w:val="17"/>
                <w:szCs w:val="17"/>
              </w:rPr>
              <w:t>c</w:t>
            </w:r>
            <w:r>
              <w:rPr>
                <w:spacing w:val="1"/>
                <w:w w:val="116"/>
                <w:sz w:val="17"/>
                <w:szCs w:val="17"/>
              </w:rPr>
              <w:t>h</w:t>
            </w:r>
            <w:r>
              <w:rPr>
                <w:w w:val="98"/>
                <w:sz w:val="17"/>
                <w:szCs w:val="17"/>
              </w:rPr>
              <w:t>i</w:t>
            </w:r>
            <w:r>
              <w:rPr>
                <w:w w:val="82"/>
                <w:sz w:val="17"/>
                <w:szCs w:val="17"/>
              </w:rPr>
              <w:t>’</w:t>
            </w:r>
            <w:r>
              <w:rPr>
                <w:w w:val="116"/>
                <w:sz w:val="17"/>
                <w:szCs w:val="17"/>
              </w:rPr>
              <w:t>n</w:t>
            </w:r>
            <w:r>
              <w:rPr>
                <w:spacing w:val="-1"/>
                <w:sz w:val="17"/>
                <w:szCs w:val="17"/>
              </w:rPr>
              <w:t xml:space="preserve"> </w:t>
            </w:r>
            <w:r>
              <w:rPr>
                <w:spacing w:val="1"/>
                <w:sz w:val="17"/>
                <w:szCs w:val="17"/>
              </w:rPr>
              <w:t>myn</w:t>
            </w:r>
            <w:r>
              <w:rPr>
                <w:sz w:val="17"/>
                <w:szCs w:val="17"/>
              </w:rPr>
              <w:t xml:space="preserve">d </w:t>
            </w:r>
            <w:r>
              <w:rPr>
                <w:spacing w:val="6"/>
                <w:sz w:val="17"/>
                <w:szCs w:val="17"/>
              </w:rPr>
              <w:t xml:space="preserve"> </w:t>
            </w:r>
            <w:r>
              <w:rPr>
                <w:sz w:val="17"/>
                <w:szCs w:val="17"/>
              </w:rPr>
              <w:t>i</w:t>
            </w:r>
            <w:r>
              <w:rPr>
                <w:spacing w:val="-2"/>
                <w:sz w:val="17"/>
                <w:szCs w:val="17"/>
              </w:rPr>
              <w:t xml:space="preserve"> </w:t>
            </w:r>
            <w:r>
              <w:rPr>
                <w:spacing w:val="1"/>
                <w:w w:val="111"/>
                <w:sz w:val="17"/>
                <w:szCs w:val="17"/>
              </w:rPr>
              <w:t>g</w:t>
            </w:r>
            <w:r>
              <w:rPr>
                <w:w w:val="111"/>
                <w:sz w:val="17"/>
                <w:szCs w:val="17"/>
              </w:rPr>
              <w:t>l</w:t>
            </w:r>
            <w:r>
              <w:rPr>
                <w:spacing w:val="1"/>
                <w:w w:val="111"/>
                <w:sz w:val="17"/>
                <w:szCs w:val="17"/>
              </w:rPr>
              <w:t>yb</w:t>
            </w:r>
            <w:r>
              <w:rPr>
                <w:w w:val="111"/>
                <w:sz w:val="17"/>
                <w:szCs w:val="17"/>
              </w:rPr>
              <w:t>iau</w:t>
            </w:r>
            <w:r>
              <w:rPr>
                <w:spacing w:val="-2"/>
                <w:w w:val="111"/>
                <w:sz w:val="17"/>
                <w:szCs w:val="17"/>
              </w:rPr>
              <w:t xml:space="preserve"> </w:t>
            </w:r>
            <w:r>
              <w:rPr>
                <w:spacing w:val="1"/>
                <w:sz w:val="17"/>
                <w:szCs w:val="17"/>
              </w:rPr>
              <w:t>e</w:t>
            </w:r>
            <w:r>
              <w:rPr>
                <w:sz w:val="17"/>
                <w:szCs w:val="17"/>
              </w:rPr>
              <w:t xml:space="preserve">raill </w:t>
            </w:r>
            <w:r>
              <w:rPr>
                <w:spacing w:val="5"/>
                <w:sz w:val="17"/>
                <w:szCs w:val="17"/>
              </w:rPr>
              <w:t xml:space="preserve"> </w:t>
            </w:r>
            <w:r>
              <w:rPr>
                <w:spacing w:val="1"/>
                <w:sz w:val="17"/>
                <w:szCs w:val="17"/>
              </w:rPr>
              <w:t>y</w:t>
            </w:r>
            <w:r>
              <w:rPr>
                <w:sz w:val="17"/>
                <w:szCs w:val="17"/>
              </w:rPr>
              <w:t>n</w:t>
            </w:r>
            <w:r>
              <w:rPr>
                <w:spacing w:val="18"/>
                <w:sz w:val="17"/>
                <w:szCs w:val="17"/>
              </w:rPr>
              <w:t xml:space="preserve"> </w:t>
            </w:r>
            <w:r>
              <w:rPr>
                <w:w w:val="109"/>
                <w:sz w:val="17"/>
                <w:szCs w:val="17"/>
              </w:rPr>
              <w:t>ll</w:t>
            </w:r>
            <w:r>
              <w:rPr>
                <w:spacing w:val="1"/>
                <w:w w:val="119"/>
                <w:sz w:val="17"/>
                <w:szCs w:val="17"/>
              </w:rPr>
              <w:t>e</w:t>
            </w:r>
            <w:r>
              <w:rPr>
                <w:w w:val="112"/>
                <w:sz w:val="17"/>
                <w:szCs w:val="17"/>
              </w:rPr>
              <w:t>o</w:t>
            </w:r>
            <w:r>
              <w:rPr>
                <w:w w:val="109"/>
                <w:sz w:val="17"/>
                <w:szCs w:val="17"/>
              </w:rPr>
              <w:t>l</w:t>
            </w:r>
            <w:r>
              <w:rPr>
                <w:w w:val="111"/>
                <w:sz w:val="17"/>
                <w:szCs w:val="17"/>
              </w:rPr>
              <w:t>?</w:t>
            </w:r>
          </w:p>
        </w:tc>
        <w:tc>
          <w:tcPr>
            <w:tcW w:w="1253" w:type="dxa"/>
            <w:tcBorders>
              <w:top w:val="single" w:sz="7" w:space="0" w:color="CCCCCC"/>
              <w:left w:val="single" w:sz="7" w:space="0" w:color="CCCCCC"/>
              <w:bottom w:val="single" w:sz="7" w:space="0" w:color="CCCCCC"/>
              <w:right w:val="nil"/>
            </w:tcBorders>
          </w:tcPr>
          <w:p w14:paraId="2F93EB7E" w14:textId="77777777" w:rsidR="00E177EF" w:rsidRDefault="00E177EF" w:rsidP="00E177EF">
            <w:pPr>
              <w:spacing w:before="55"/>
              <w:ind w:left="121"/>
              <w:rPr>
                <w:sz w:val="17"/>
                <w:szCs w:val="17"/>
              </w:rPr>
            </w:pPr>
            <w:r>
              <w:rPr>
                <w:spacing w:val="1"/>
                <w:w w:val="109"/>
                <w:sz w:val="17"/>
                <w:szCs w:val="17"/>
              </w:rPr>
              <w:t>29</w:t>
            </w:r>
            <w:r>
              <w:rPr>
                <w:w w:val="109"/>
                <w:sz w:val="17"/>
                <w:szCs w:val="17"/>
              </w:rPr>
              <w:t>.</w:t>
            </w:r>
            <w:r>
              <w:rPr>
                <w:spacing w:val="1"/>
                <w:w w:val="109"/>
                <w:sz w:val="17"/>
                <w:szCs w:val="17"/>
              </w:rPr>
              <w:t>03</w:t>
            </w:r>
            <w:r>
              <w:rPr>
                <w:w w:val="109"/>
                <w:sz w:val="17"/>
                <w:szCs w:val="17"/>
              </w:rPr>
              <w:t xml:space="preserve">%   </w:t>
            </w:r>
            <w:r>
              <w:rPr>
                <w:spacing w:val="32"/>
                <w:w w:val="109"/>
                <w:sz w:val="17"/>
                <w:szCs w:val="17"/>
              </w:rPr>
              <w:t xml:space="preserve"> </w:t>
            </w:r>
            <w:r>
              <w:rPr>
                <w:spacing w:val="1"/>
                <w:w w:val="119"/>
                <w:sz w:val="17"/>
                <w:szCs w:val="17"/>
              </w:rPr>
              <w:t>4</w:t>
            </w:r>
            <w:r>
              <w:rPr>
                <w:w w:val="110"/>
                <w:sz w:val="17"/>
                <w:szCs w:val="17"/>
              </w:rPr>
              <w:t>5</w:t>
            </w:r>
          </w:p>
        </w:tc>
      </w:tr>
      <w:tr w:rsidR="00E177EF" w14:paraId="18ECEC24" w14:textId="77777777" w:rsidTr="00E177EF">
        <w:trPr>
          <w:trHeight w:hRule="exact" w:val="401"/>
        </w:trPr>
        <w:tc>
          <w:tcPr>
            <w:tcW w:w="9845" w:type="dxa"/>
            <w:tcBorders>
              <w:top w:val="single" w:sz="7" w:space="0" w:color="CCCCCC"/>
              <w:left w:val="nil"/>
              <w:bottom w:val="single" w:sz="7" w:space="0" w:color="CCCCCC"/>
              <w:right w:val="single" w:sz="7" w:space="0" w:color="CCCCCC"/>
            </w:tcBorders>
          </w:tcPr>
          <w:p w14:paraId="0D555886" w14:textId="77777777" w:rsidR="00E177EF" w:rsidRDefault="00E177EF" w:rsidP="00E177EF">
            <w:pPr>
              <w:spacing w:before="2" w:line="100" w:lineRule="exact"/>
              <w:rPr>
                <w:sz w:val="11"/>
                <w:szCs w:val="11"/>
              </w:rPr>
            </w:pPr>
          </w:p>
          <w:p w14:paraId="1E31BEE2" w14:textId="77777777" w:rsidR="00E177EF" w:rsidRDefault="00E177EF" w:rsidP="00E177EF">
            <w:pPr>
              <w:ind w:left="458"/>
              <w:rPr>
                <w:sz w:val="17"/>
                <w:szCs w:val="17"/>
              </w:rPr>
            </w:pPr>
            <w:r>
              <w:rPr>
                <w:spacing w:val="1"/>
                <w:sz w:val="17"/>
                <w:szCs w:val="17"/>
              </w:rPr>
              <w:t>Ye</w:t>
            </w:r>
            <w:r>
              <w:rPr>
                <w:sz w:val="17"/>
                <w:szCs w:val="17"/>
              </w:rPr>
              <w:t>s</w:t>
            </w:r>
            <w:r>
              <w:rPr>
                <w:spacing w:val="14"/>
                <w:sz w:val="17"/>
                <w:szCs w:val="17"/>
              </w:rPr>
              <w:t xml:space="preserve"> </w:t>
            </w:r>
            <w:r>
              <w:rPr>
                <w:sz w:val="17"/>
                <w:szCs w:val="17"/>
              </w:rPr>
              <w:t>for</w:t>
            </w:r>
            <w:r>
              <w:rPr>
                <w:spacing w:val="22"/>
                <w:sz w:val="17"/>
                <w:szCs w:val="17"/>
              </w:rPr>
              <w:t xml:space="preserve"> </w:t>
            </w:r>
            <w:r>
              <w:rPr>
                <w:sz w:val="17"/>
                <w:szCs w:val="17"/>
              </w:rPr>
              <w:t>a</w:t>
            </w:r>
            <w:r>
              <w:rPr>
                <w:spacing w:val="16"/>
                <w:sz w:val="17"/>
                <w:szCs w:val="17"/>
              </w:rPr>
              <w:t xml:space="preserve"> </w:t>
            </w:r>
            <w:r>
              <w:rPr>
                <w:spacing w:val="1"/>
                <w:sz w:val="17"/>
                <w:szCs w:val="17"/>
              </w:rPr>
              <w:t>me</w:t>
            </w:r>
            <w:r>
              <w:rPr>
                <w:sz w:val="17"/>
                <w:szCs w:val="17"/>
              </w:rPr>
              <w:t xml:space="preserve">al </w:t>
            </w:r>
            <w:r>
              <w:rPr>
                <w:spacing w:val="6"/>
                <w:sz w:val="17"/>
                <w:szCs w:val="17"/>
              </w:rPr>
              <w:t xml:space="preserve"> </w:t>
            </w:r>
            <w:r>
              <w:rPr>
                <w:w w:val="112"/>
                <w:sz w:val="17"/>
                <w:szCs w:val="17"/>
              </w:rPr>
              <w:t>o</w:t>
            </w:r>
            <w:r>
              <w:rPr>
                <w:spacing w:val="1"/>
                <w:w w:val="115"/>
                <w:sz w:val="17"/>
                <w:szCs w:val="17"/>
              </w:rPr>
              <w:t>cc</w:t>
            </w:r>
            <w:r>
              <w:rPr>
                <w:w w:val="122"/>
                <w:sz w:val="17"/>
                <w:szCs w:val="17"/>
              </w:rPr>
              <w:t>a</w:t>
            </w:r>
            <w:r>
              <w:rPr>
                <w:spacing w:val="1"/>
                <w:w w:val="123"/>
                <w:sz w:val="17"/>
                <w:szCs w:val="17"/>
              </w:rPr>
              <w:t>ss</w:t>
            </w:r>
            <w:r>
              <w:rPr>
                <w:w w:val="98"/>
                <w:sz w:val="17"/>
                <w:szCs w:val="17"/>
              </w:rPr>
              <w:t>i</w:t>
            </w:r>
            <w:r>
              <w:rPr>
                <w:w w:val="112"/>
                <w:sz w:val="17"/>
                <w:szCs w:val="17"/>
              </w:rPr>
              <w:t>o</w:t>
            </w:r>
            <w:r>
              <w:rPr>
                <w:spacing w:val="1"/>
                <w:w w:val="116"/>
                <w:sz w:val="17"/>
                <w:szCs w:val="17"/>
              </w:rPr>
              <w:t>n</w:t>
            </w:r>
            <w:r>
              <w:rPr>
                <w:w w:val="122"/>
                <w:sz w:val="17"/>
                <w:szCs w:val="17"/>
              </w:rPr>
              <w:t>a</w:t>
            </w:r>
            <w:r>
              <w:rPr>
                <w:w w:val="109"/>
                <w:sz w:val="17"/>
                <w:szCs w:val="17"/>
              </w:rPr>
              <w:t>ll</w:t>
            </w:r>
            <w:r>
              <w:rPr>
                <w:spacing w:val="1"/>
                <w:w w:val="106"/>
                <w:sz w:val="17"/>
                <w:szCs w:val="17"/>
              </w:rPr>
              <w:t>y</w:t>
            </w:r>
            <w:r>
              <w:rPr>
                <w:spacing w:val="1"/>
                <w:w w:val="88"/>
                <w:sz w:val="17"/>
                <w:szCs w:val="17"/>
              </w:rPr>
              <w:t>Y</w:t>
            </w:r>
            <w:r>
              <w:rPr>
                <w:spacing w:val="1"/>
                <w:w w:val="118"/>
                <w:sz w:val="17"/>
                <w:szCs w:val="17"/>
              </w:rPr>
              <w:t>d</w:t>
            </w:r>
            <w:r>
              <w:rPr>
                <w:w w:val="102"/>
                <w:sz w:val="17"/>
                <w:szCs w:val="17"/>
              </w:rPr>
              <w:t>w</w:t>
            </w:r>
            <w:r>
              <w:rPr>
                <w:spacing w:val="-1"/>
                <w:sz w:val="17"/>
                <w:szCs w:val="17"/>
              </w:rPr>
              <w:t xml:space="preserve"> </w:t>
            </w:r>
            <w:r>
              <w:rPr>
                <w:sz w:val="17"/>
                <w:szCs w:val="17"/>
              </w:rPr>
              <w:t>am</w:t>
            </w:r>
            <w:r>
              <w:rPr>
                <w:spacing w:val="31"/>
                <w:sz w:val="17"/>
                <w:szCs w:val="17"/>
              </w:rPr>
              <w:t xml:space="preserve"> </w:t>
            </w:r>
            <w:r>
              <w:rPr>
                <w:spacing w:val="1"/>
                <w:sz w:val="17"/>
                <w:szCs w:val="17"/>
              </w:rPr>
              <w:t>b</w:t>
            </w:r>
            <w:r>
              <w:rPr>
                <w:sz w:val="17"/>
                <w:szCs w:val="17"/>
              </w:rPr>
              <w:t>r</w:t>
            </w:r>
            <w:r>
              <w:rPr>
                <w:spacing w:val="1"/>
                <w:sz w:val="17"/>
                <w:szCs w:val="17"/>
              </w:rPr>
              <w:t>y</w:t>
            </w:r>
            <w:r>
              <w:rPr>
                <w:sz w:val="17"/>
                <w:szCs w:val="17"/>
              </w:rPr>
              <w:t xml:space="preserve">d </w:t>
            </w:r>
            <w:r>
              <w:rPr>
                <w:spacing w:val="3"/>
                <w:sz w:val="17"/>
                <w:szCs w:val="17"/>
              </w:rPr>
              <w:t xml:space="preserve"> </w:t>
            </w:r>
            <w:r>
              <w:rPr>
                <w:sz w:val="17"/>
                <w:szCs w:val="17"/>
              </w:rPr>
              <w:t>o</w:t>
            </w:r>
            <w:r>
              <w:rPr>
                <w:spacing w:val="9"/>
                <w:sz w:val="17"/>
                <w:szCs w:val="17"/>
              </w:rPr>
              <w:t xml:space="preserve"> </w:t>
            </w:r>
            <w:r>
              <w:rPr>
                <w:sz w:val="17"/>
                <w:szCs w:val="17"/>
              </w:rPr>
              <w:t>f</w:t>
            </w:r>
            <w:r>
              <w:rPr>
                <w:spacing w:val="1"/>
                <w:sz w:val="17"/>
                <w:szCs w:val="17"/>
              </w:rPr>
              <w:t>wy</w:t>
            </w:r>
            <w:r>
              <w:rPr>
                <w:sz w:val="17"/>
                <w:szCs w:val="17"/>
              </w:rPr>
              <w:t>d</w:t>
            </w:r>
            <w:r>
              <w:rPr>
                <w:spacing w:val="24"/>
                <w:sz w:val="17"/>
                <w:szCs w:val="17"/>
              </w:rPr>
              <w:t xml:space="preserve"> </w:t>
            </w:r>
            <w:r>
              <w:rPr>
                <w:spacing w:val="1"/>
                <w:sz w:val="17"/>
                <w:szCs w:val="17"/>
              </w:rPr>
              <w:t>p</w:t>
            </w:r>
            <w:r>
              <w:rPr>
                <w:sz w:val="17"/>
                <w:szCs w:val="17"/>
              </w:rPr>
              <w:t>ob</w:t>
            </w:r>
            <w:r>
              <w:rPr>
                <w:spacing w:val="40"/>
                <w:sz w:val="17"/>
                <w:szCs w:val="17"/>
              </w:rPr>
              <w:t xml:space="preserve"> </w:t>
            </w:r>
            <w:r>
              <w:rPr>
                <w:spacing w:val="1"/>
                <w:sz w:val="17"/>
                <w:szCs w:val="17"/>
              </w:rPr>
              <w:t>hy</w:t>
            </w:r>
            <w:r>
              <w:rPr>
                <w:sz w:val="17"/>
                <w:szCs w:val="17"/>
              </w:rPr>
              <w:t>n</w:t>
            </w:r>
            <w:r>
              <w:rPr>
                <w:spacing w:val="31"/>
                <w:sz w:val="17"/>
                <w:szCs w:val="17"/>
              </w:rPr>
              <w:t xml:space="preserve"> </w:t>
            </w:r>
            <w:r>
              <w:rPr>
                <w:sz w:val="17"/>
                <w:szCs w:val="17"/>
              </w:rPr>
              <w:t>a</w:t>
            </w:r>
            <w:r>
              <w:rPr>
                <w:spacing w:val="16"/>
                <w:sz w:val="17"/>
                <w:szCs w:val="17"/>
              </w:rPr>
              <w:t xml:space="preserve"> </w:t>
            </w:r>
            <w:r>
              <w:rPr>
                <w:spacing w:val="1"/>
                <w:w w:val="116"/>
                <w:sz w:val="17"/>
                <w:szCs w:val="17"/>
              </w:rPr>
              <w:t>h</w:t>
            </w:r>
            <w:r>
              <w:rPr>
                <w:spacing w:val="1"/>
                <w:w w:val="106"/>
                <w:sz w:val="17"/>
                <w:szCs w:val="17"/>
              </w:rPr>
              <w:t>y</w:t>
            </w:r>
            <w:r>
              <w:rPr>
                <w:w w:val="116"/>
                <w:sz w:val="17"/>
                <w:szCs w:val="17"/>
              </w:rPr>
              <w:t>n</w:t>
            </w:r>
          </w:p>
        </w:tc>
        <w:tc>
          <w:tcPr>
            <w:tcW w:w="1253" w:type="dxa"/>
            <w:tcBorders>
              <w:top w:val="single" w:sz="7" w:space="0" w:color="CCCCCC"/>
              <w:left w:val="single" w:sz="7" w:space="0" w:color="CCCCCC"/>
              <w:bottom w:val="single" w:sz="7" w:space="0" w:color="CCCCCC"/>
              <w:right w:val="nil"/>
            </w:tcBorders>
          </w:tcPr>
          <w:p w14:paraId="7574B266" w14:textId="77777777" w:rsidR="00E177EF" w:rsidRDefault="00E177EF" w:rsidP="00E177EF">
            <w:pPr>
              <w:spacing w:before="55"/>
              <w:ind w:left="121"/>
              <w:rPr>
                <w:sz w:val="17"/>
                <w:szCs w:val="17"/>
              </w:rPr>
            </w:pPr>
            <w:r>
              <w:rPr>
                <w:spacing w:val="1"/>
                <w:sz w:val="17"/>
                <w:szCs w:val="17"/>
              </w:rPr>
              <w:t>2</w:t>
            </w:r>
            <w:r>
              <w:rPr>
                <w:sz w:val="17"/>
                <w:szCs w:val="17"/>
              </w:rPr>
              <w:t>7.7</w:t>
            </w:r>
            <w:r>
              <w:rPr>
                <w:spacing w:val="1"/>
                <w:sz w:val="17"/>
                <w:szCs w:val="17"/>
              </w:rPr>
              <w:t>4</w:t>
            </w:r>
            <w:r>
              <w:rPr>
                <w:sz w:val="17"/>
                <w:szCs w:val="17"/>
              </w:rPr>
              <w:t xml:space="preserve">%     </w:t>
            </w:r>
            <w:r>
              <w:rPr>
                <w:spacing w:val="11"/>
                <w:sz w:val="17"/>
                <w:szCs w:val="17"/>
              </w:rPr>
              <w:t xml:space="preserve"> </w:t>
            </w:r>
            <w:r>
              <w:rPr>
                <w:spacing w:val="1"/>
                <w:w w:val="119"/>
                <w:sz w:val="17"/>
                <w:szCs w:val="17"/>
              </w:rPr>
              <w:t>4</w:t>
            </w:r>
            <w:r>
              <w:rPr>
                <w:w w:val="108"/>
                <w:sz w:val="17"/>
                <w:szCs w:val="17"/>
              </w:rPr>
              <w:t>3</w:t>
            </w:r>
          </w:p>
        </w:tc>
      </w:tr>
      <w:tr w:rsidR="00E177EF" w14:paraId="13368987" w14:textId="77777777" w:rsidTr="00E177EF">
        <w:trPr>
          <w:trHeight w:hRule="exact" w:val="401"/>
        </w:trPr>
        <w:tc>
          <w:tcPr>
            <w:tcW w:w="9845" w:type="dxa"/>
            <w:tcBorders>
              <w:top w:val="single" w:sz="7" w:space="0" w:color="CCCCCC"/>
              <w:left w:val="nil"/>
              <w:bottom w:val="single" w:sz="7" w:space="0" w:color="CCCCCC"/>
              <w:right w:val="single" w:sz="7" w:space="0" w:color="CCCCCC"/>
            </w:tcBorders>
          </w:tcPr>
          <w:p w14:paraId="542BE8EF" w14:textId="77777777" w:rsidR="00E177EF" w:rsidRDefault="00E177EF" w:rsidP="00E177EF">
            <w:pPr>
              <w:spacing w:before="2" w:line="100" w:lineRule="exact"/>
              <w:rPr>
                <w:sz w:val="11"/>
                <w:szCs w:val="11"/>
              </w:rPr>
            </w:pPr>
          </w:p>
          <w:p w14:paraId="3393FA15" w14:textId="77777777" w:rsidR="00E177EF" w:rsidRDefault="00E177EF" w:rsidP="00E177EF">
            <w:pPr>
              <w:ind w:left="458"/>
              <w:rPr>
                <w:sz w:val="17"/>
                <w:szCs w:val="17"/>
              </w:rPr>
            </w:pPr>
            <w:r>
              <w:rPr>
                <w:spacing w:val="1"/>
                <w:sz w:val="17"/>
                <w:szCs w:val="17"/>
              </w:rPr>
              <w:t>Ye</w:t>
            </w:r>
            <w:r>
              <w:rPr>
                <w:sz w:val="17"/>
                <w:szCs w:val="17"/>
              </w:rPr>
              <w:t>s</w:t>
            </w:r>
            <w:r>
              <w:rPr>
                <w:spacing w:val="14"/>
                <w:sz w:val="17"/>
                <w:szCs w:val="17"/>
              </w:rPr>
              <w:t xml:space="preserve"> </w:t>
            </w:r>
            <w:r>
              <w:rPr>
                <w:sz w:val="17"/>
                <w:szCs w:val="17"/>
              </w:rPr>
              <w:t>for</w:t>
            </w:r>
            <w:r>
              <w:rPr>
                <w:spacing w:val="22"/>
                <w:sz w:val="17"/>
                <w:szCs w:val="17"/>
              </w:rPr>
              <w:t xml:space="preserve"> </w:t>
            </w:r>
            <w:r>
              <w:rPr>
                <w:sz w:val="17"/>
                <w:szCs w:val="17"/>
              </w:rPr>
              <w:t>a</w:t>
            </w:r>
            <w:r>
              <w:rPr>
                <w:spacing w:val="16"/>
                <w:sz w:val="17"/>
                <w:szCs w:val="17"/>
              </w:rPr>
              <w:t xml:space="preserve"> </w:t>
            </w:r>
            <w:r>
              <w:rPr>
                <w:spacing w:val="1"/>
                <w:sz w:val="17"/>
                <w:szCs w:val="17"/>
              </w:rPr>
              <w:t>me</w:t>
            </w:r>
            <w:r>
              <w:rPr>
                <w:sz w:val="17"/>
                <w:szCs w:val="17"/>
              </w:rPr>
              <w:t xml:space="preserve">al </w:t>
            </w:r>
            <w:r>
              <w:rPr>
                <w:spacing w:val="6"/>
                <w:sz w:val="17"/>
                <w:szCs w:val="17"/>
              </w:rPr>
              <w:t xml:space="preserve"> </w:t>
            </w:r>
            <w:r>
              <w:rPr>
                <w:sz w:val="17"/>
                <w:szCs w:val="17"/>
              </w:rPr>
              <w:t>o</w:t>
            </w:r>
            <w:r>
              <w:rPr>
                <w:spacing w:val="1"/>
                <w:sz w:val="17"/>
                <w:szCs w:val="17"/>
              </w:rPr>
              <w:t>nc</w:t>
            </w:r>
            <w:r>
              <w:rPr>
                <w:sz w:val="17"/>
                <w:szCs w:val="17"/>
              </w:rPr>
              <w:t xml:space="preserve">e </w:t>
            </w:r>
            <w:r>
              <w:rPr>
                <w:spacing w:val="6"/>
                <w:sz w:val="17"/>
                <w:szCs w:val="17"/>
              </w:rPr>
              <w:t xml:space="preserve"> </w:t>
            </w:r>
            <w:r>
              <w:rPr>
                <w:sz w:val="17"/>
                <w:szCs w:val="17"/>
              </w:rPr>
              <w:t>a</w:t>
            </w:r>
            <w:r>
              <w:rPr>
                <w:spacing w:val="16"/>
                <w:sz w:val="17"/>
                <w:szCs w:val="17"/>
              </w:rPr>
              <w:t xml:space="preserve"> </w:t>
            </w:r>
            <w:r>
              <w:rPr>
                <w:spacing w:val="1"/>
                <w:w w:val="117"/>
                <w:sz w:val="17"/>
                <w:szCs w:val="17"/>
              </w:rPr>
              <w:t>m</w:t>
            </w:r>
            <w:r>
              <w:rPr>
                <w:w w:val="117"/>
                <w:sz w:val="17"/>
                <w:szCs w:val="17"/>
              </w:rPr>
              <w:t>o</w:t>
            </w:r>
            <w:r>
              <w:rPr>
                <w:spacing w:val="1"/>
                <w:w w:val="117"/>
                <w:sz w:val="17"/>
                <w:szCs w:val="17"/>
              </w:rPr>
              <w:t>n</w:t>
            </w:r>
            <w:r>
              <w:rPr>
                <w:w w:val="117"/>
                <w:sz w:val="17"/>
                <w:szCs w:val="17"/>
              </w:rPr>
              <w:t>th</w:t>
            </w:r>
            <w:r>
              <w:rPr>
                <w:spacing w:val="-8"/>
                <w:w w:val="117"/>
                <w:sz w:val="17"/>
                <w:szCs w:val="17"/>
              </w:rPr>
              <w:t xml:space="preserve"> </w:t>
            </w:r>
            <w:r>
              <w:rPr>
                <w:spacing w:val="1"/>
                <w:sz w:val="17"/>
                <w:szCs w:val="17"/>
              </w:rPr>
              <w:t>Yd</w:t>
            </w:r>
            <w:r>
              <w:rPr>
                <w:sz w:val="17"/>
                <w:szCs w:val="17"/>
              </w:rPr>
              <w:t>w</w:t>
            </w:r>
            <w:r>
              <w:rPr>
                <w:spacing w:val="2"/>
                <w:sz w:val="17"/>
                <w:szCs w:val="17"/>
              </w:rPr>
              <w:t xml:space="preserve"> </w:t>
            </w:r>
            <w:r>
              <w:rPr>
                <w:sz w:val="17"/>
                <w:szCs w:val="17"/>
              </w:rPr>
              <w:t>am</w:t>
            </w:r>
            <w:r>
              <w:rPr>
                <w:spacing w:val="31"/>
                <w:sz w:val="17"/>
                <w:szCs w:val="17"/>
              </w:rPr>
              <w:t xml:space="preserve"> </w:t>
            </w:r>
            <w:r>
              <w:rPr>
                <w:sz w:val="17"/>
                <w:szCs w:val="17"/>
              </w:rPr>
              <w:t>f</w:t>
            </w:r>
            <w:r>
              <w:rPr>
                <w:spacing w:val="1"/>
                <w:sz w:val="17"/>
                <w:szCs w:val="17"/>
              </w:rPr>
              <w:t>wy</w:t>
            </w:r>
            <w:r>
              <w:rPr>
                <w:sz w:val="17"/>
                <w:szCs w:val="17"/>
              </w:rPr>
              <w:t>d</w:t>
            </w:r>
            <w:r>
              <w:rPr>
                <w:spacing w:val="24"/>
                <w:sz w:val="17"/>
                <w:szCs w:val="17"/>
              </w:rPr>
              <w:t xml:space="preserve"> </w:t>
            </w:r>
            <w:r>
              <w:rPr>
                <w:spacing w:val="1"/>
                <w:w w:val="115"/>
                <w:sz w:val="17"/>
                <w:szCs w:val="17"/>
              </w:rPr>
              <w:t>u</w:t>
            </w:r>
            <w:r>
              <w:rPr>
                <w:spacing w:val="1"/>
                <w:w w:val="116"/>
                <w:sz w:val="17"/>
                <w:szCs w:val="17"/>
              </w:rPr>
              <w:t>n</w:t>
            </w:r>
            <w:r>
              <w:rPr>
                <w:spacing w:val="1"/>
                <w:w w:val="102"/>
                <w:sz w:val="17"/>
                <w:szCs w:val="17"/>
              </w:rPr>
              <w:t>w</w:t>
            </w:r>
            <w:r>
              <w:rPr>
                <w:w w:val="122"/>
                <w:sz w:val="17"/>
                <w:szCs w:val="17"/>
              </w:rPr>
              <w:t>a</w:t>
            </w:r>
            <w:r>
              <w:rPr>
                <w:w w:val="98"/>
                <w:sz w:val="17"/>
                <w:szCs w:val="17"/>
              </w:rPr>
              <w:t>i</w:t>
            </w:r>
            <w:r>
              <w:rPr>
                <w:w w:val="145"/>
                <w:sz w:val="17"/>
                <w:szCs w:val="17"/>
              </w:rPr>
              <w:t>t</w:t>
            </w:r>
            <w:r>
              <w:rPr>
                <w:w w:val="116"/>
                <w:sz w:val="17"/>
                <w:szCs w:val="17"/>
              </w:rPr>
              <w:t>h</w:t>
            </w:r>
            <w:r>
              <w:rPr>
                <w:spacing w:val="-1"/>
                <w:sz w:val="17"/>
                <w:szCs w:val="17"/>
              </w:rPr>
              <w:t xml:space="preserve"> </w:t>
            </w:r>
            <w:r>
              <w:rPr>
                <w:sz w:val="17"/>
                <w:szCs w:val="17"/>
              </w:rPr>
              <w:t>y</w:t>
            </w:r>
            <w:r>
              <w:rPr>
                <w:spacing w:val="4"/>
                <w:sz w:val="17"/>
                <w:szCs w:val="17"/>
              </w:rPr>
              <w:t xml:space="preserve"> </w:t>
            </w:r>
            <w:r>
              <w:rPr>
                <w:spacing w:val="1"/>
                <w:w w:val="112"/>
                <w:sz w:val="17"/>
                <w:szCs w:val="17"/>
              </w:rPr>
              <w:t>m</w:t>
            </w:r>
            <w:r>
              <w:rPr>
                <w:w w:val="98"/>
                <w:sz w:val="17"/>
                <w:szCs w:val="17"/>
              </w:rPr>
              <w:t>i</w:t>
            </w:r>
            <w:r>
              <w:rPr>
                <w:w w:val="123"/>
                <w:sz w:val="17"/>
                <w:szCs w:val="17"/>
              </w:rPr>
              <w:t>s</w:t>
            </w:r>
          </w:p>
        </w:tc>
        <w:tc>
          <w:tcPr>
            <w:tcW w:w="1253" w:type="dxa"/>
            <w:tcBorders>
              <w:top w:val="single" w:sz="7" w:space="0" w:color="CCCCCC"/>
              <w:left w:val="single" w:sz="7" w:space="0" w:color="CCCCCC"/>
              <w:bottom w:val="single" w:sz="7" w:space="0" w:color="CCCCCC"/>
              <w:right w:val="nil"/>
            </w:tcBorders>
          </w:tcPr>
          <w:p w14:paraId="4EEDC8A0" w14:textId="77777777" w:rsidR="00E177EF" w:rsidRDefault="00E177EF" w:rsidP="00E177EF">
            <w:pPr>
              <w:spacing w:before="55"/>
              <w:ind w:left="121"/>
              <w:rPr>
                <w:sz w:val="17"/>
                <w:szCs w:val="17"/>
              </w:rPr>
            </w:pPr>
            <w:r>
              <w:rPr>
                <w:w w:val="76"/>
                <w:sz w:val="17"/>
                <w:szCs w:val="17"/>
              </w:rPr>
              <w:t>1</w:t>
            </w:r>
            <w:r>
              <w:rPr>
                <w:spacing w:val="1"/>
                <w:w w:val="106"/>
                <w:sz w:val="17"/>
                <w:szCs w:val="17"/>
              </w:rPr>
              <w:t>2</w:t>
            </w:r>
            <w:r>
              <w:rPr>
                <w:w w:val="112"/>
                <w:sz w:val="17"/>
                <w:szCs w:val="17"/>
              </w:rPr>
              <w:t>.</w:t>
            </w:r>
            <w:r>
              <w:rPr>
                <w:spacing w:val="1"/>
                <w:w w:val="106"/>
                <w:sz w:val="17"/>
                <w:szCs w:val="17"/>
              </w:rPr>
              <w:t>2</w:t>
            </w:r>
            <w:r>
              <w:rPr>
                <w:spacing w:val="1"/>
                <w:w w:val="115"/>
                <w:sz w:val="17"/>
                <w:szCs w:val="17"/>
              </w:rPr>
              <w:t>6</w:t>
            </w:r>
            <w:r>
              <w:rPr>
                <w:w w:val="102"/>
                <w:sz w:val="17"/>
                <w:szCs w:val="17"/>
              </w:rPr>
              <w:t>%</w:t>
            </w:r>
            <w:r>
              <w:rPr>
                <w:sz w:val="17"/>
                <w:szCs w:val="17"/>
              </w:rPr>
              <w:t xml:space="preserve">       </w:t>
            </w:r>
            <w:r>
              <w:rPr>
                <w:w w:val="76"/>
                <w:sz w:val="17"/>
                <w:szCs w:val="17"/>
              </w:rPr>
              <w:t>1</w:t>
            </w:r>
            <w:r>
              <w:rPr>
                <w:w w:val="115"/>
                <w:sz w:val="17"/>
                <w:szCs w:val="17"/>
              </w:rPr>
              <w:t>9</w:t>
            </w:r>
          </w:p>
        </w:tc>
      </w:tr>
      <w:tr w:rsidR="00E177EF" w14:paraId="0DC82A37" w14:textId="77777777" w:rsidTr="00E177EF">
        <w:trPr>
          <w:trHeight w:hRule="exact" w:val="401"/>
        </w:trPr>
        <w:tc>
          <w:tcPr>
            <w:tcW w:w="9845" w:type="dxa"/>
            <w:tcBorders>
              <w:top w:val="single" w:sz="7" w:space="0" w:color="CCCCCC"/>
              <w:left w:val="nil"/>
              <w:bottom w:val="single" w:sz="7" w:space="0" w:color="CCCCCC"/>
              <w:right w:val="single" w:sz="7" w:space="0" w:color="CCCCCC"/>
            </w:tcBorders>
          </w:tcPr>
          <w:p w14:paraId="2E46CCFF" w14:textId="77777777" w:rsidR="00E177EF" w:rsidRDefault="00E177EF" w:rsidP="00E177EF">
            <w:pPr>
              <w:spacing w:before="2" w:line="100" w:lineRule="exact"/>
              <w:rPr>
                <w:sz w:val="11"/>
                <w:szCs w:val="11"/>
              </w:rPr>
            </w:pPr>
          </w:p>
          <w:p w14:paraId="6D331B04" w14:textId="77777777" w:rsidR="00E177EF" w:rsidRDefault="00E177EF" w:rsidP="00E177EF">
            <w:pPr>
              <w:ind w:left="458"/>
              <w:rPr>
                <w:sz w:val="17"/>
                <w:szCs w:val="17"/>
              </w:rPr>
            </w:pPr>
            <w:r>
              <w:rPr>
                <w:spacing w:val="1"/>
                <w:sz w:val="17"/>
                <w:szCs w:val="17"/>
              </w:rPr>
              <w:t>Ye</w:t>
            </w:r>
            <w:r>
              <w:rPr>
                <w:sz w:val="17"/>
                <w:szCs w:val="17"/>
              </w:rPr>
              <w:t>s</w:t>
            </w:r>
            <w:r>
              <w:rPr>
                <w:spacing w:val="14"/>
                <w:sz w:val="17"/>
                <w:szCs w:val="17"/>
              </w:rPr>
              <w:t xml:space="preserve"> </w:t>
            </w:r>
            <w:r>
              <w:rPr>
                <w:sz w:val="17"/>
                <w:szCs w:val="17"/>
              </w:rPr>
              <w:t>for</w:t>
            </w:r>
            <w:r>
              <w:rPr>
                <w:spacing w:val="22"/>
                <w:sz w:val="17"/>
                <w:szCs w:val="17"/>
              </w:rPr>
              <w:t xml:space="preserve"> </w:t>
            </w:r>
            <w:r>
              <w:rPr>
                <w:sz w:val="17"/>
                <w:szCs w:val="17"/>
              </w:rPr>
              <w:t>a</w:t>
            </w:r>
            <w:r>
              <w:rPr>
                <w:spacing w:val="16"/>
                <w:sz w:val="17"/>
                <w:szCs w:val="17"/>
              </w:rPr>
              <w:t xml:space="preserve"> </w:t>
            </w:r>
            <w:r>
              <w:rPr>
                <w:spacing w:val="1"/>
                <w:sz w:val="17"/>
                <w:szCs w:val="17"/>
              </w:rPr>
              <w:t>me</w:t>
            </w:r>
            <w:r>
              <w:rPr>
                <w:sz w:val="17"/>
                <w:szCs w:val="17"/>
              </w:rPr>
              <w:t xml:space="preserve">al </w:t>
            </w:r>
            <w:r>
              <w:rPr>
                <w:spacing w:val="6"/>
                <w:sz w:val="17"/>
                <w:szCs w:val="17"/>
              </w:rPr>
              <w:t xml:space="preserve"> </w:t>
            </w:r>
            <w:r>
              <w:rPr>
                <w:sz w:val="17"/>
                <w:szCs w:val="17"/>
              </w:rPr>
              <w:t>o</w:t>
            </w:r>
            <w:r>
              <w:rPr>
                <w:spacing w:val="1"/>
                <w:sz w:val="17"/>
                <w:szCs w:val="17"/>
              </w:rPr>
              <w:t>nc</w:t>
            </w:r>
            <w:r>
              <w:rPr>
                <w:sz w:val="17"/>
                <w:szCs w:val="17"/>
              </w:rPr>
              <w:t xml:space="preserve">e </w:t>
            </w:r>
            <w:r>
              <w:rPr>
                <w:spacing w:val="6"/>
                <w:sz w:val="17"/>
                <w:szCs w:val="17"/>
              </w:rPr>
              <w:t xml:space="preserve"> </w:t>
            </w:r>
            <w:r>
              <w:rPr>
                <w:sz w:val="17"/>
                <w:szCs w:val="17"/>
              </w:rPr>
              <w:t>or</w:t>
            </w:r>
            <w:r>
              <w:rPr>
                <w:spacing w:val="20"/>
                <w:sz w:val="17"/>
                <w:szCs w:val="17"/>
              </w:rPr>
              <w:t xml:space="preserve"> </w:t>
            </w:r>
            <w:r>
              <w:rPr>
                <w:w w:val="145"/>
                <w:sz w:val="17"/>
                <w:szCs w:val="17"/>
              </w:rPr>
              <w:t>t</w:t>
            </w:r>
            <w:r>
              <w:rPr>
                <w:spacing w:val="1"/>
                <w:w w:val="102"/>
                <w:sz w:val="17"/>
                <w:szCs w:val="17"/>
              </w:rPr>
              <w:t>w</w:t>
            </w:r>
            <w:r>
              <w:rPr>
                <w:w w:val="98"/>
                <w:sz w:val="17"/>
                <w:szCs w:val="17"/>
              </w:rPr>
              <w:t>i</w:t>
            </w:r>
            <w:r>
              <w:rPr>
                <w:spacing w:val="1"/>
                <w:w w:val="115"/>
                <w:sz w:val="17"/>
                <w:szCs w:val="17"/>
              </w:rPr>
              <w:t>c</w:t>
            </w:r>
            <w:r>
              <w:rPr>
                <w:w w:val="119"/>
                <w:sz w:val="17"/>
                <w:szCs w:val="17"/>
              </w:rPr>
              <w:t>e</w:t>
            </w:r>
            <w:r>
              <w:rPr>
                <w:spacing w:val="-1"/>
                <w:sz w:val="17"/>
                <w:szCs w:val="17"/>
              </w:rPr>
              <w:t xml:space="preserve"> </w:t>
            </w:r>
            <w:r>
              <w:rPr>
                <w:sz w:val="17"/>
                <w:szCs w:val="17"/>
              </w:rPr>
              <w:t>a</w:t>
            </w:r>
            <w:r>
              <w:rPr>
                <w:spacing w:val="16"/>
                <w:sz w:val="17"/>
                <w:szCs w:val="17"/>
              </w:rPr>
              <w:t xml:space="preserve"> </w:t>
            </w:r>
            <w:r>
              <w:rPr>
                <w:spacing w:val="1"/>
                <w:sz w:val="17"/>
                <w:szCs w:val="17"/>
              </w:rPr>
              <w:t>weekYd</w:t>
            </w:r>
            <w:r>
              <w:rPr>
                <w:sz w:val="17"/>
                <w:szCs w:val="17"/>
              </w:rPr>
              <w:t>w</w:t>
            </w:r>
            <w:r>
              <w:rPr>
                <w:spacing w:val="41"/>
                <w:sz w:val="17"/>
                <w:szCs w:val="17"/>
              </w:rPr>
              <w:t xml:space="preserve"> </w:t>
            </w:r>
            <w:r>
              <w:rPr>
                <w:sz w:val="17"/>
                <w:szCs w:val="17"/>
              </w:rPr>
              <w:t>am</w:t>
            </w:r>
            <w:r>
              <w:rPr>
                <w:spacing w:val="31"/>
                <w:sz w:val="17"/>
                <w:szCs w:val="17"/>
              </w:rPr>
              <w:t xml:space="preserve"> </w:t>
            </w:r>
            <w:r>
              <w:rPr>
                <w:spacing w:val="1"/>
                <w:sz w:val="17"/>
                <w:szCs w:val="17"/>
              </w:rPr>
              <w:t>b</w:t>
            </w:r>
            <w:r>
              <w:rPr>
                <w:sz w:val="17"/>
                <w:szCs w:val="17"/>
              </w:rPr>
              <w:t>r</w:t>
            </w:r>
            <w:r>
              <w:rPr>
                <w:spacing w:val="1"/>
                <w:sz w:val="17"/>
                <w:szCs w:val="17"/>
              </w:rPr>
              <w:t>y</w:t>
            </w:r>
            <w:r>
              <w:rPr>
                <w:sz w:val="17"/>
                <w:szCs w:val="17"/>
              </w:rPr>
              <w:t xml:space="preserve">d </w:t>
            </w:r>
            <w:r>
              <w:rPr>
                <w:spacing w:val="3"/>
                <w:sz w:val="17"/>
                <w:szCs w:val="17"/>
              </w:rPr>
              <w:t xml:space="preserve"> </w:t>
            </w:r>
            <w:r>
              <w:rPr>
                <w:sz w:val="17"/>
                <w:szCs w:val="17"/>
              </w:rPr>
              <w:t>o</w:t>
            </w:r>
            <w:r>
              <w:rPr>
                <w:spacing w:val="9"/>
                <w:sz w:val="17"/>
                <w:szCs w:val="17"/>
              </w:rPr>
              <w:t xml:space="preserve"> </w:t>
            </w:r>
            <w:r>
              <w:rPr>
                <w:sz w:val="17"/>
                <w:szCs w:val="17"/>
              </w:rPr>
              <w:t>f</w:t>
            </w:r>
            <w:r>
              <w:rPr>
                <w:spacing w:val="1"/>
                <w:sz w:val="17"/>
                <w:szCs w:val="17"/>
              </w:rPr>
              <w:t>wy</w:t>
            </w:r>
            <w:r>
              <w:rPr>
                <w:sz w:val="17"/>
                <w:szCs w:val="17"/>
              </w:rPr>
              <w:t>d</w:t>
            </w:r>
            <w:r>
              <w:rPr>
                <w:spacing w:val="24"/>
                <w:sz w:val="17"/>
                <w:szCs w:val="17"/>
              </w:rPr>
              <w:t xml:space="preserve"> </w:t>
            </w:r>
            <w:r>
              <w:rPr>
                <w:w w:val="76"/>
                <w:sz w:val="17"/>
                <w:szCs w:val="17"/>
              </w:rPr>
              <w:t>1</w:t>
            </w:r>
            <w:r>
              <w:rPr>
                <w:w w:val="103"/>
                <w:sz w:val="17"/>
                <w:szCs w:val="17"/>
              </w:rPr>
              <w:t>-</w:t>
            </w:r>
            <w:r>
              <w:rPr>
                <w:w w:val="106"/>
                <w:sz w:val="17"/>
                <w:szCs w:val="17"/>
              </w:rPr>
              <w:t>2</w:t>
            </w:r>
            <w:r>
              <w:rPr>
                <w:spacing w:val="-1"/>
                <w:sz w:val="17"/>
                <w:szCs w:val="17"/>
              </w:rPr>
              <w:t xml:space="preserve"> </w:t>
            </w:r>
            <w:r>
              <w:rPr>
                <w:spacing w:val="1"/>
                <w:w w:val="102"/>
                <w:sz w:val="17"/>
                <w:szCs w:val="17"/>
              </w:rPr>
              <w:t>w</w:t>
            </w:r>
            <w:r>
              <w:rPr>
                <w:w w:val="122"/>
                <w:sz w:val="17"/>
                <w:szCs w:val="17"/>
              </w:rPr>
              <w:t>a</w:t>
            </w:r>
            <w:r>
              <w:rPr>
                <w:w w:val="98"/>
                <w:sz w:val="17"/>
                <w:szCs w:val="17"/>
              </w:rPr>
              <w:t>i</w:t>
            </w:r>
            <w:r>
              <w:rPr>
                <w:w w:val="145"/>
                <w:sz w:val="17"/>
                <w:szCs w:val="17"/>
              </w:rPr>
              <w:t>t</w:t>
            </w:r>
            <w:r>
              <w:rPr>
                <w:w w:val="116"/>
                <w:sz w:val="17"/>
                <w:szCs w:val="17"/>
              </w:rPr>
              <w:t>h</w:t>
            </w:r>
            <w:r>
              <w:rPr>
                <w:spacing w:val="-1"/>
                <w:sz w:val="17"/>
                <w:szCs w:val="17"/>
              </w:rPr>
              <w:t xml:space="preserve"> </w:t>
            </w:r>
            <w:r>
              <w:rPr>
                <w:spacing w:val="1"/>
                <w:sz w:val="17"/>
                <w:szCs w:val="17"/>
              </w:rPr>
              <w:t>y</w:t>
            </w:r>
            <w:r>
              <w:rPr>
                <w:sz w:val="17"/>
                <w:szCs w:val="17"/>
              </w:rPr>
              <w:t>r</w:t>
            </w:r>
            <w:r>
              <w:rPr>
                <w:spacing w:val="15"/>
                <w:sz w:val="17"/>
                <w:szCs w:val="17"/>
              </w:rPr>
              <w:t xml:space="preserve"> </w:t>
            </w:r>
            <w:r>
              <w:rPr>
                <w:spacing w:val="1"/>
                <w:w w:val="102"/>
                <w:sz w:val="17"/>
                <w:szCs w:val="17"/>
              </w:rPr>
              <w:t>w</w:t>
            </w:r>
            <w:r>
              <w:rPr>
                <w:spacing w:val="1"/>
                <w:w w:val="106"/>
                <w:sz w:val="17"/>
                <w:szCs w:val="17"/>
              </w:rPr>
              <w:t>y</w:t>
            </w:r>
            <w:r>
              <w:rPr>
                <w:w w:val="145"/>
                <w:sz w:val="17"/>
                <w:szCs w:val="17"/>
              </w:rPr>
              <w:t>t</w:t>
            </w:r>
            <w:r>
              <w:rPr>
                <w:spacing w:val="1"/>
                <w:w w:val="116"/>
                <w:sz w:val="17"/>
                <w:szCs w:val="17"/>
              </w:rPr>
              <w:t>hn</w:t>
            </w:r>
            <w:r>
              <w:rPr>
                <w:w w:val="112"/>
                <w:sz w:val="17"/>
                <w:szCs w:val="17"/>
              </w:rPr>
              <w:t>o</w:t>
            </w:r>
            <w:r>
              <w:rPr>
                <w:w w:val="123"/>
                <w:sz w:val="17"/>
                <w:szCs w:val="17"/>
              </w:rPr>
              <w:t>s</w:t>
            </w:r>
          </w:p>
        </w:tc>
        <w:tc>
          <w:tcPr>
            <w:tcW w:w="1253" w:type="dxa"/>
            <w:tcBorders>
              <w:top w:val="single" w:sz="7" w:space="0" w:color="CCCCCC"/>
              <w:left w:val="single" w:sz="7" w:space="0" w:color="CCCCCC"/>
              <w:bottom w:val="single" w:sz="7" w:space="0" w:color="CCCCCC"/>
              <w:right w:val="nil"/>
            </w:tcBorders>
          </w:tcPr>
          <w:p w14:paraId="5CA05420" w14:textId="77777777" w:rsidR="00E177EF" w:rsidRDefault="00E177EF" w:rsidP="00E177EF">
            <w:pPr>
              <w:spacing w:before="55"/>
              <w:ind w:left="121"/>
              <w:rPr>
                <w:sz w:val="17"/>
                <w:szCs w:val="17"/>
              </w:rPr>
            </w:pPr>
            <w:r>
              <w:rPr>
                <w:w w:val="76"/>
                <w:sz w:val="17"/>
                <w:szCs w:val="17"/>
              </w:rPr>
              <w:t>1</w:t>
            </w:r>
            <w:r>
              <w:rPr>
                <w:spacing w:val="1"/>
                <w:w w:val="122"/>
                <w:sz w:val="17"/>
                <w:szCs w:val="17"/>
              </w:rPr>
              <w:t>0</w:t>
            </w:r>
            <w:r>
              <w:rPr>
                <w:w w:val="112"/>
                <w:sz w:val="17"/>
                <w:szCs w:val="17"/>
              </w:rPr>
              <w:t>.</w:t>
            </w:r>
            <w:r>
              <w:rPr>
                <w:spacing w:val="1"/>
                <w:w w:val="108"/>
                <w:sz w:val="17"/>
                <w:szCs w:val="17"/>
              </w:rPr>
              <w:t>3</w:t>
            </w:r>
            <w:r>
              <w:rPr>
                <w:spacing w:val="1"/>
                <w:w w:val="106"/>
                <w:sz w:val="17"/>
                <w:szCs w:val="17"/>
              </w:rPr>
              <w:t>2</w:t>
            </w:r>
            <w:r>
              <w:rPr>
                <w:w w:val="102"/>
                <w:sz w:val="17"/>
                <w:szCs w:val="17"/>
              </w:rPr>
              <w:t>%</w:t>
            </w:r>
            <w:r>
              <w:rPr>
                <w:sz w:val="17"/>
                <w:szCs w:val="17"/>
              </w:rPr>
              <w:t xml:space="preserve">      </w:t>
            </w:r>
            <w:r>
              <w:rPr>
                <w:spacing w:val="-8"/>
                <w:sz w:val="17"/>
                <w:szCs w:val="17"/>
              </w:rPr>
              <w:t xml:space="preserve"> </w:t>
            </w:r>
            <w:r>
              <w:rPr>
                <w:w w:val="76"/>
                <w:sz w:val="17"/>
                <w:szCs w:val="17"/>
              </w:rPr>
              <w:t>1</w:t>
            </w:r>
            <w:r>
              <w:rPr>
                <w:w w:val="115"/>
                <w:sz w:val="17"/>
                <w:szCs w:val="17"/>
              </w:rPr>
              <w:t>6</w:t>
            </w:r>
          </w:p>
        </w:tc>
      </w:tr>
      <w:tr w:rsidR="00E177EF" w14:paraId="3E15738B" w14:textId="77777777" w:rsidTr="00E177EF">
        <w:trPr>
          <w:trHeight w:hRule="exact" w:val="401"/>
        </w:trPr>
        <w:tc>
          <w:tcPr>
            <w:tcW w:w="9845" w:type="dxa"/>
            <w:tcBorders>
              <w:top w:val="single" w:sz="7" w:space="0" w:color="CCCCCC"/>
              <w:left w:val="nil"/>
              <w:bottom w:val="single" w:sz="7" w:space="0" w:color="CCCCCC"/>
              <w:right w:val="single" w:sz="7" w:space="0" w:color="CCCCCC"/>
            </w:tcBorders>
          </w:tcPr>
          <w:p w14:paraId="53084A9C" w14:textId="77777777" w:rsidR="00E177EF" w:rsidRDefault="00E177EF" w:rsidP="00E177EF">
            <w:pPr>
              <w:spacing w:before="2" w:line="100" w:lineRule="exact"/>
              <w:rPr>
                <w:sz w:val="11"/>
                <w:szCs w:val="11"/>
              </w:rPr>
            </w:pPr>
          </w:p>
          <w:p w14:paraId="00231938" w14:textId="77777777" w:rsidR="00E177EF" w:rsidRDefault="00E177EF" w:rsidP="00E177EF">
            <w:pPr>
              <w:ind w:left="458"/>
              <w:rPr>
                <w:sz w:val="17"/>
                <w:szCs w:val="17"/>
              </w:rPr>
            </w:pPr>
            <w:r>
              <w:rPr>
                <w:spacing w:val="1"/>
                <w:sz w:val="17"/>
                <w:szCs w:val="17"/>
              </w:rPr>
              <w:t>Ye</w:t>
            </w:r>
            <w:r>
              <w:rPr>
                <w:sz w:val="17"/>
                <w:szCs w:val="17"/>
              </w:rPr>
              <w:t>s</w:t>
            </w:r>
            <w:r>
              <w:rPr>
                <w:spacing w:val="14"/>
                <w:sz w:val="17"/>
                <w:szCs w:val="17"/>
              </w:rPr>
              <w:t xml:space="preserve"> </w:t>
            </w:r>
            <w:r>
              <w:rPr>
                <w:sz w:val="17"/>
                <w:szCs w:val="17"/>
              </w:rPr>
              <w:t>for</w:t>
            </w:r>
            <w:r>
              <w:rPr>
                <w:spacing w:val="22"/>
                <w:sz w:val="17"/>
                <w:szCs w:val="17"/>
              </w:rPr>
              <w:t xml:space="preserve"> </w:t>
            </w:r>
            <w:r>
              <w:rPr>
                <w:sz w:val="17"/>
                <w:szCs w:val="17"/>
              </w:rPr>
              <w:t>a</w:t>
            </w:r>
            <w:r>
              <w:rPr>
                <w:spacing w:val="16"/>
                <w:sz w:val="17"/>
                <w:szCs w:val="17"/>
              </w:rPr>
              <w:t xml:space="preserve"> </w:t>
            </w:r>
            <w:r>
              <w:rPr>
                <w:spacing w:val="1"/>
                <w:sz w:val="17"/>
                <w:szCs w:val="17"/>
              </w:rPr>
              <w:t>d</w:t>
            </w:r>
            <w:r>
              <w:rPr>
                <w:sz w:val="17"/>
                <w:szCs w:val="17"/>
              </w:rPr>
              <w:t>ri</w:t>
            </w:r>
            <w:r>
              <w:rPr>
                <w:spacing w:val="1"/>
                <w:sz w:val="17"/>
                <w:szCs w:val="17"/>
              </w:rPr>
              <w:t>n</w:t>
            </w:r>
            <w:r>
              <w:rPr>
                <w:sz w:val="17"/>
                <w:szCs w:val="17"/>
              </w:rPr>
              <w:t xml:space="preserve">k </w:t>
            </w:r>
            <w:r>
              <w:rPr>
                <w:spacing w:val="3"/>
                <w:sz w:val="17"/>
                <w:szCs w:val="17"/>
              </w:rPr>
              <w:t xml:space="preserve"> </w:t>
            </w:r>
            <w:r>
              <w:rPr>
                <w:w w:val="76"/>
                <w:sz w:val="17"/>
                <w:szCs w:val="17"/>
              </w:rPr>
              <w:t>1</w:t>
            </w:r>
            <w:r>
              <w:rPr>
                <w:w w:val="103"/>
                <w:sz w:val="17"/>
                <w:szCs w:val="17"/>
              </w:rPr>
              <w:t>-</w:t>
            </w:r>
            <w:r>
              <w:rPr>
                <w:w w:val="106"/>
                <w:sz w:val="17"/>
                <w:szCs w:val="17"/>
              </w:rPr>
              <w:t>2</w:t>
            </w:r>
            <w:r>
              <w:rPr>
                <w:spacing w:val="-1"/>
                <w:sz w:val="17"/>
                <w:szCs w:val="17"/>
              </w:rPr>
              <w:t xml:space="preserve"> </w:t>
            </w:r>
            <w:r>
              <w:rPr>
                <w:w w:val="117"/>
                <w:sz w:val="17"/>
                <w:szCs w:val="17"/>
              </w:rPr>
              <w:t>ti</w:t>
            </w:r>
            <w:r>
              <w:rPr>
                <w:spacing w:val="1"/>
                <w:w w:val="117"/>
                <w:sz w:val="17"/>
                <w:szCs w:val="17"/>
              </w:rPr>
              <w:t>me</w:t>
            </w:r>
            <w:r>
              <w:rPr>
                <w:w w:val="117"/>
                <w:sz w:val="17"/>
                <w:szCs w:val="17"/>
              </w:rPr>
              <w:t>s</w:t>
            </w:r>
            <w:r>
              <w:rPr>
                <w:spacing w:val="-5"/>
                <w:w w:val="117"/>
                <w:sz w:val="17"/>
                <w:szCs w:val="17"/>
              </w:rPr>
              <w:t xml:space="preserve"> </w:t>
            </w:r>
            <w:r>
              <w:rPr>
                <w:spacing w:val="1"/>
                <w:sz w:val="17"/>
                <w:szCs w:val="17"/>
              </w:rPr>
              <w:t>pe</w:t>
            </w:r>
            <w:r>
              <w:rPr>
                <w:sz w:val="17"/>
                <w:szCs w:val="17"/>
              </w:rPr>
              <w:t>r</w:t>
            </w:r>
            <w:r>
              <w:rPr>
                <w:spacing w:val="39"/>
                <w:sz w:val="17"/>
                <w:szCs w:val="17"/>
              </w:rPr>
              <w:t xml:space="preserve"> </w:t>
            </w:r>
            <w:r>
              <w:rPr>
                <w:spacing w:val="1"/>
                <w:sz w:val="17"/>
                <w:szCs w:val="17"/>
              </w:rPr>
              <w:t>weekYd</w:t>
            </w:r>
            <w:r>
              <w:rPr>
                <w:sz w:val="17"/>
                <w:szCs w:val="17"/>
              </w:rPr>
              <w:t>w</w:t>
            </w:r>
            <w:r>
              <w:rPr>
                <w:spacing w:val="41"/>
                <w:sz w:val="17"/>
                <w:szCs w:val="17"/>
              </w:rPr>
              <w:t xml:space="preserve"> </w:t>
            </w:r>
            <w:r>
              <w:rPr>
                <w:sz w:val="17"/>
                <w:szCs w:val="17"/>
              </w:rPr>
              <w:t>am</w:t>
            </w:r>
            <w:r>
              <w:rPr>
                <w:spacing w:val="31"/>
                <w:sz w:val="17"/>
                <w:szCs w:val="17"/>
              </w:rPr>
              <w:t xml:space="preserve"> </w:t>
            </w:r>
            <w:r>
              <w:rPr>
                <w:spacing w:val="1"/>
                <w:w w:val="114"/>
                <w:sz w:val="17"/>
                <w:szCs w:val="17"/>
              </w:rPr>
              <w:t>dd</w:t>
            </w:r>
            <w:r>
              <w:rPr>
                <w:w w:val="114"/>
                <w:sz w:val="17"/>
                <w:szCs w:val="17"/>
              </w:rPr>
              <w:t>iod</w:t>
            </w:r>
            <w:r>
              <w:rPr>
                <w:spacing w:val="-6"/>
                <w:w w:val="114"/>
                <w:sz w:val="17"/>
                <w:szCs w:val="17"/>
              </w:rPr>
              <w:t xml:space="preserve"> </w:t>
            </w:r>
            <w:r>
              <w:rPr>
                <w:w w:val="76"/>
                <w:sz w:val="17"/>
                <w:szCs w:val="17"/>
              </w:rPr>
              <w:t>1</w:t>
            </w:r>
            <w:r>
              <w:rPr>
                <w:w w:val="103"/>
                <w:sz w:val="17"/>
                <w:szCs w:val="17"/>
              </w:rPr>
              <w:t>-</w:t>
            </w:r>
            <w:r>
              <w:rPr>
                <w:w w:val="106"/>
                <w:sz w:val="17"/>
                <w:szCs w:val="17"/>
              </w:rPr>
              <w:t>2</w:t>
            </w:r>
            <w:r>
              <w:rPr>
                <w:spacing w:val="-1"/>
                <w:sz w:val="17"/>
                <w:szCs w:val="17"/>
              </w:rPr>
              <w:t xml:space="preserve"> </w:t>
            </w:r>
            <w:r>
              <w:rPr>
                <w:spacing w:val="1"/>
                <w:w w:val="102"/>
                <w:sz w:val="17"/>
                <w:szCs w:val="17"/>
              </w:rPr>
              <w:t>w</w:t>
            </w:r>
            <w:r>
              <w:rPr>
                <w:w w:val="122"/>
                <w:sz w:val="17"/>
                <w:szCs w:val="17"/>
              </w:rPr>
              <w:t>a</w:t>
            </w:r>
            <w:r>
              <w:rPr>
                <w:w w:val="98"/>
                <w:sz w:val="17"/>
                <w:szCs w:val="17"/>
              </w:rPr>
              <w:t>i</w:t>
            </w:r>
            <w:r>
              <w:rPr>
                <w:w w:val="145"/>
                <w:sz w:val="17"/>
                <w:szCs w:val="17"/>
              </w:rPr>
              <w:t>t</w:t>
            </w:r>
            <w:r>
              <w:rPr>
                <w:w w:val="116"/>
                <w:sz w:val="17"/>
                <w:szCs w:val="17"/>
              </w:rPr>
              <w:t>h</w:t>
            </w:r>
            <w:r>
              <w:rPr>
                <w:spacing w:val="-1"/>
                <w:sz w:val="17"/>
                <w:szCs w:val="17"/>
              </w:rPr>
              <w:t xml:space="preserve"> </w:t>
            </w:r>
            <w:r>
              <w:rPr>
                <w:spacing w:val="1"/>
                <w:sz w:val="17"/>
                <w:szCs w:val="17"/>
              </w:rPr>
              <w:t>y</w:t>
            </w:r>
            <w:r>
              <w:rPr>
                <w:sz w:val="17"/>
                <w:szCs w:val="17"/>
              </w:rPr>
              <w:t>r</w:t>
            </w:r>
            <w:r>
              <w:rPr>
                <w:spacing w:val="15"/>
                <w:sz w:val="17"/>
                <w:szCs w:val="17"/>
              </w:rPr>
              <w:t xml:space="preserve"> </w:t>
            </w:r>
            <w:r>
              <w:rPr>
                <w:spacing w:val="1"/>
                <w:w w:val="102"/>
                <w:sz w:val="17"/>
                <w:szCs w:val="17"/>
              </w:rPr>
              <w:t>w</w:t>
            </w:r>
            <w:r>
              <w:rPr>
                <w:spacing w:val="1"/>
                <w:w w:val="106"/>
                <w:sz w:val="17"/>
                <w:szCs w:val="17"/>
              </w:rPr>
              <w:t>y</w:t>
            </w:r>
            <w:r>
              <w:rPr>
                <w:w w:val="145"/>
                <w:sz w:val="17"/>
                <w:szCs w:val="17"/>
              </w:rPr>
              <w:t>t</w:t>
            </w:r>
            <w:r>
              <w:rPr>
                <w:spacing w:val="1"/>
                <w:w w:val="116"/>
                <w:sz w:val="17"/>
                <w:szCs w:val="17"/>
              </w:rPr>
              <w:t>hn</w:t>
            </w:r>
            <w:r>
              <w:rPr>
                <w:w w:val="112"/>
                <w:sz w:val="17"/>
                <w:szCs w:val="17"/>
              </w:rPr>
              <w:t>o</w:t>
            </w:r>
            <w:r>
              <w:rPr>
                <w:w w:val="123"/>
                <w:sz w:val="17"/>
                <w:szCs w:val="17"/>
              </w:rPr>
              <w:t>s</w:t>
            </w:r>
          </w:p>
        </w:tc>
        <w:tc>
          <w:tcPr>
            <w:tcW w:w="1253" w:type="dxa"/>
            <w:tcBorders>
              <w:top w:val="single" w:sz="7" w:space="0" w:color="CCCCCC"/>
              <w:left w:val="single" w:sz="7" w:space="0" w:color="CCCCCC"/>
              <w:bottom w:val="single" w:sz="7" w:space="0" w:color="CCCCCC"/>
              <w:right w:val="nil"/>
            </w:tcBorders>
          </w:tcPr>
          <w:p w14:paraId="5D8B24F3" w14:textId="77777777" w:rsidR="00E177EF" w:rsidRDefault="00E177EF" w:rsidP="00E177EF">
            <w:pPr>
              <w:spacing w:before="55"/>
              <w:ind w:left="121"/>
              <w:rPr>
                <w:sz w:val="17"/>
                <w:szCs w:val="17"/>
              </w:rPr>
            </w:pPr>
            <w:r>
              <w:rPr>
                <w:spacing w:val="1"/>
                <w:sz w:val="17"/>
                <w:szCs w:val="17"/>
              </w:rPr>
              <w:t>9</w:t>
            </w:r>
            <w:r>
              <w:rPr>
                <w:sz w:val="17"/>
                <w:szCs w:val="17"/>
              </w:rPr>
              <w:t>.</w:t>
            </w:r>
            <w:r>
              <w:rPr>
                <w:spacing w:val="1"/>
                <w:sz w:val="17"/>
                <w:szCs w:val="17"/>
              </w:rPr>
              <w:t>03</w:t>
            </w:r>
            <w:r>
              <w:rPr>
                <w:sz w:val="17"/>
                <w:szCs w:val="17"/>
              </w:rPr>
              <w:t xml:space="preserve">%       </w:t>
            </w:r>
            <w:r>
              <w:rPr>
                <w:spacing w:val="40"/>
                <w:sz w:val="17"/>
                <w:szCs w:val="17"/>
              </w:rPr>
              <w:t xml:space="preserve"> </w:t>
            </w:r>
            <w:r>
              <w:rPr>
                <w:w w:val="76"/>
                <w:sz w:val="17"/>
                <w:szCs w:val="17"/>
              </w:rPr>
              <w:t>1</w:t>
            </w:r>
            <w:r>
              <w:rPr>
                <w:w w:val="119"/>
                <w:sz w:val="17"/>
                <w:szCs w:val="17"/>
              </w:rPr>
              <w:t>4</w:t>
            </w:r>
          </w:p>
        </w:tc>
      </w:tr>
      <w:tr w:rsidR="00E177EF" w14:paraId="3C25612D" w14:textId="77777777" w:rsidTr="00E177EF">
        <w:trPr>
          <w:trHeight w:hRule="exact" w:val="401"/>
        </w:trPr>
        <w:tc>
          <w:tcPr>
            <w:tcW w:w="9845" w:type="dxa"/>
            <w:tcBorders>
              <w:top w:val="single" w:sz="7" w:space="0" w:color="CCCCCC"/>
              <w:left w:val="nil"/>
              <w:bottom w:val="single" w:sz="7" w:space="0" w:color="CCCCCC"/>
              <w:right w:val="single" w:sz="7" w:space="0" w:color="CCCCCC"/>
            </w:tcBorders>
          </w:tcPr>
          <w:p w14:paraId="57FE679F" w14:textId="77777777" w:rsidR="00E177EF" w:rsidRDefault="00E177EF" w:rsidP="00E177EF">
            <w:pPr>
              <w:spacing w:before="2" w:line="100" w:lineRule="exact"/>
              <w:rPr>
                <w:sz w:val="11"/>
                <w:szCs w:val="11"/>
              </w:rPr>
            </w:pPr>
          </w:p>
          <w:p w14:paraId="55DA2D94" w14:textId="77777777" w:rsidR="00E177EF" w:rsidRDefault="00E177EF" w:rsidP="00E177EF">
            <w:pPr>
              <w:ind w:left="458"/>
              <w:rPr>
                <w:sz w:val="17"/>
                <w:szCs w:val="17"/>
              </w:rPr>
            </w:pPr>
            <w:r>
              <w:rPr>
                <w:spacing w:val="1"/>
                <w:sz w:val="17"/>
                <w:szCs w:val="17"/>
              </w:rPr>
              <w:t>Ye</w:t>
            </w:r>
            <w:r>
              <w:rPr>
                <w:sz w:val="17"/>
                <w:szCs w:val="17"/>
              </w:rPr>
              <w:t>s</w:t>
            </w:r>
            <w:r>
              <w:rPr>
                <w:spacing w:val="14"/>
                <w:sz w:val="17"/>
                <w:szCs w:val="17"/>
              </w:rPr>
              <w:t xml:space="preserve"> </w:t>
            </w:r>
            <w:r>
              <w:rPr>
                <w:sz w:val="17"/>
                <w:szCs w:val="17"/>
              </w:rPr>
              <w:t>for</w:t>
            </w:r>
            <w:r>
              <w:rPr>
                <w:spacing w:val="22"/>
                <w:sz w:val="17"/>
                <w:szCs w:val="17"/>
              </w:rPr>
              <w:t xml:space="preserve"> </w:t>
            </w:r>
            <w:r>
              <w:rPr>
                <w:sz w:val="17"/>
                <w:szCs w:val="17"/>
              </w:rPr>
              <w:t>an</w:t>
            </w:r>
            <w:r>
              <w:rPr>
                <w:spacing w:val="29"/>
                <w:sz w:val="17"/>
                <w:szCs w:val="17"/>
              </w:rPr>
              <w:t xml:space="preserve"> </w:t>
            </w:r>
            <w:r>
              <w:rPr>
                <w:w w:val="115"/>
                <w:sz w:val="17"/>
                <w:szCs w:val="17"/>
              </w:rPr>
              <w:t>o</w:t>
            </w:r>
            <w:r>
              <w:rPr>
                <w:spacing w:val="1"/>
                <w:w w:val="115"/>
                <w:sz w:val="17"/>
                <w:szCs w:val="17"/>
              </w:rPr>
              <w:t>cc</w:t>
            </w:r>
            <w:r>
              <w:rPr>
                <w:w w:val="115"/>
                <w:sz w:val="17"/>
                <w:szCs w:val="17"/>
              </w:rPr>
              <w:t>a</w:t>
            </w:r>
            <w:r>
              <w:rPr>
                <w:spacing w:val="1"/>
                <w:w w:val="115"/>
                <w:sz w:val="17"/>
                <w:szCs w:val="17"/>
              </w:rPr>
              <w:t>s</w:t>
            </w:r>
            <w:r>
              <w:rPr>
                <w:w w:val="115"/>
                <w:sz w:val="17"/>
                <w:szCs w:val="17"/>
              </w:rPr>
              <w:t>io</w:t>
            </w:r>
            <w:r>
              <w:rPr>
                <w:spacing w:val="1"/>
                <w:w w:val="115"/>
                <w:sz w:val="17"/>
                <w:szCs w:val="17"/>
              </w:rPr>
              <w:t>n</w:t>
            </w:r>
            <w:r>
              <w:rPr>
                <w:w w:val="115"/>
                <w:sz w:val="17"/>
                <w:szCs w:val="17"/>
              </w:rPr>
              <w:t>al</w:t>
            </w:r>
            <w:r>
              <w:rPr>
                <w:spacing w:val="-8"/>
                <w:w w:val="115"/>
                <w:sz w:val="17"/>
                <w:szCs w:val="17"/>
              </w:rPr>
              <w:t xml:space="preserve"> </w:t>
            </w:r>
            <w:r>
              <w:rPr>
                <w:spacing w:val="1"/>
                <w:sz w:val="17"/>
                <w:szCs w:val="17"/>
              </w:rPr>
              <w:t>d</w:t>
            </w:r>
            <w:r>
              <w:rPr>
                <w:sz w:val="17"/>
                <w:szCs w:val="17"/>
              </w:rPr>
              <w:t>ri</w:t>
            </w:r>
            <w:r>
              <w:rPr>
                <w:spacing w:val="1"/>
                <w:sz w:val="17"/>
                <w:szCs w:val="17"/>
              </w:rPr>
              <w:t>nkYd</w:t>
            </w:r>
            <w:r>
              <w:rPr>
                <w:sz w:val="17"/>
                <w:szCs w:val="17"/>
              </w:rPr>
              <w:t xml:space="preserve">w </w:t>
            </w:r>
            <w:r>
              <w:rPr>
                <w:spacing w:val="6"/>
                <w:sz w:val="17"/>
                <w:szCs w:val="17"/>
              </w:rPr>
              <w:t xml:space="preserve"> </w:t>
            </w:r>
            <w:r>
              <w:rPr>
                <w:sz w:val="17"/>
                <w:szCs w:val="17"/>
              </w:rPr>
              <w:t>am</w:t>
            </w:r>
            <w:r>
              <w:rPr>
                <w:spacing w:val="31"/>
                <w:sz w:val="17"/>
                <w:szCs w:val="17"/>
              </w:rPr>
              <w:t xml:space="preserve"> </w:t>
            </w:r>
            <w:r>
              <w:rPr>
                <w:spacing w:val="1"/>
                <w:w w:val="114"/>
                <w:sz w:val="17"/>
                <w:szCs w:val="17"/>
              </w:rPr>
              <w:t>dd</w:t>
            </w:r>
            <w:r>
              <w:rPr>
                <w:w w:val="114"/>
                <w:sz w:val="17"/>
                <w:szCs w:val="17"/>
              </w:rPr>
              <w:t>iod</w:t>
            </w:r>
            <w:r>
              <w:rPr>
                <w:spacing w:val="-6"/>
                <w:w w:val="114"/>
                <w:sz w:val="17"/>
                <w:szCs w:val="17"/>
              </w:rPr>
              <w:t xml:space="preserve"> </w:t>
            </w:r>
            <w:r>
              <w:rPr>
                <w:spacing w:val="1"/>
                <w:sz w:val="17"/>
                <w:szCs w:val="17"/>
              </w:rPr>
              <w:t>y</w:t>
            </w:r>
            <w:r>
              <w:rPr>
                <w:sz w:val="17"/>
                <w:szCs w:val="17"/>
              </w:rPr>
              <w:t>n</w:t>
            </w:r>
            <w:r>
              <w:rPr>
                <w:spacing w:val="18"/>
                <w:sz w:val="17"/>
                <w:szCs w:val="17"/>
              </w:rPr>
              <w:t xml:space="preserve"> </w:t>
            </w:r>
            <w:r>
              <w:rPr>
                <w:w w:val="122"/>
                <w:sz w:val="17"/>
                <w:szCs w:val="17"/>
              </w:rPr>
              <w:t>a</w:t>
            </w:r>
            <w:r>
              <w:rPr>
                <w:spacing w:val="1"/>
                <w:w w:val="115"/>
                <w:sz w:val="17"/>
                <w:szCs w:val="17"/>
              </w:rPr>
              <w:t>c</w:t>
            </w:r>
            <w:r>
              <w:rPr>
                <w:spacing w:val="1"/>
                <w:w w:val="116"/>
                <w:sz w:val="17"/>
                <w:szCs w:val="17"/>
              </w:rPr>
              <w:t>h</w:t>
            </w:r>
            <w:r>
              <w:rPr>
                <w:w w:val="109"/>
                <w:sz w:val="17"/>
                <w:szCs w:val="17"/>
              </w:rPr>
              <w:t>l</w:t>
            </w:r>
            <w:r>
              <w:rPr>
                <w:spacing w:val="1"/>
                <w:w w:val="106"/>
                <w:sz w:val="17"/>
                <w:szCs w:val="17"/>
              </w:rPr>
              <w:t>y</w:t>
            </w:r>
            <w:r>
              <w:rPr>
                <w:spacing w:val="1"/>
                <w:w w:val="123"/>
                <w:sz w:val="17"/>
                <w:szCs w:val="17"/>
              </w:rPr>
              <w:t>s</w:t>
            </w:r>
            <w:r>
              <w:rPr>
                <w:spacing w:val="1"/>
                <w:w w:val="115"/>
                <w:sz w:val="17"/>
                <w:szCs w:val="17"/>
              </w:rPr>
              <w:t>u</w:t>
            </w:r>
            <w:r>
              <w:rPr>
                <w:w w:val="119"/>
                <w:sz w:val="17"/>
                <w:szCs w:val="17"/>
              </w:rPr>
              <w:t>r</w:t>
            </w:r>
            <w:r>
              <w:rPr>
                <w:w w:val="112"/>
                <w:sz w:val="17"/>
                <w:szCs w:val="17"/>
              </w:rPr>
              <w:t>o</w:t>
            </w:r>
            <w:r>
              <w:rPr>
                <w:w w:val="109"/>
                <w:sz w:val="17"/>
                <w:szCs w:val="17"/>
              </w:rPr>
              <w:t>l</w:t>
            </w:r>
          </w:p>
        </w:tc>
        <w:tc>
          <w:tcPr>
            <w:tcW w:w="1253" w:type="dxa"/>
            <w:tcBorders>
              <w:top w:val="single" w:sz="7" w:space="0" w:color="CCCCCC"/>
              <w:left w:val="single" w:sz="7" w:space="0" w:color="CCCCCC"/>
              <w:bottom w:val="single" w:sz="7" w:space="0" w:color="CCCCCC"/>
              <w:right w:val="nil"/>
            </w:tcBorders>
          </w:tcPr>
          <w:p w14:paraId="2E137968" w14:textId="77777777" w:rsidR="00E177EF" w:rsidRDefault="00E177EF" w:rsidP="00E177EF">
            <w:pPr>
              <w:spacing w:before="55"/>
              <w:ind w:left="121"/>
              <w:rPr>
                <w:sz w:val="17"/>
                <w:szCs w:val="17"/>
              </w:rPr>
            </w:pPr>
            <w:r>
              <w:rPr>
                <w:spacing w:val="1"/>
                <w:w w:val="110"/>
                <w:sz w:val="17"/>
                <w:szCs w:val="17"/>
              </w:rPr>
              <w:t>5</w:t>
            </w:r>
            <w:r>
              <w:rPr>
                <w:w w:val="112"/>
                <w:sz w:val="17"/>
                <w:szCs w:val="17"/>
              </w:rPr>
              <w:t>.</w:t>
            </w:r>
            <w:r>
              <w:rPr>
                <w:w w:val="76"/>
                <w:sz w:val="17"/>
                <w:szCs w:val="17"/>
              </w:rPr>
              <w:t>1</w:t>
            </w:r>
            <w:r>
              <w:rPr>
                <w:spacing w:val="1"/>
                <w:w w:val="115"/>
                <w:sz w:val="17"/>
                <w:szCs w:val="17"/>
              </w:rPr>
              <w:t>6</w:t>
            </w:r>
            <w:r>
              <w:rPr>
                <w:w w:val="102"/>
                <w:sz w:val="17"/>
                <w:szCs w:val="17"/>
              </w:rPr>
              <w:t>%</w:t>
            </w:r>
            <w:r>
              <w:rPr>
                <w:sz w:val="17"/>
                <w:szCs w:val="17"/>
              </w:rPr>
              <w:t xml:space="preserve">         </w:t>
            </w:r>
            <w:r>
              <w:rPr>
                <w:spacing w:val="18"/>
                <w:sz w:val="17"/>
                <w:szCs w:val="17"/>
              </w:rPr>
              <w:t xml:space="preserve"> </w:t>
            </w:r>
            <w:r>
              <w:rPr>
                <w:w w:val="115"/>
                <w:sz w:val="17"/>
                <w:szCs w:val="17"/>
              </w:rPr>
              <w:t>8</w:t>
            </w:r>
          </w:p>
        </w:tc>
      </w:tr>
      <w:tr w:rsidR="00E177EF" w14:paraId="60D0C608" w14:textId="77777777" w:rsidTr="00E177EF">
        <w:trPr>
          <w:trHeight w:hRule="exact" w:val="401"/>
        </w:trPr>
        <w:tc>
          <w:tcPr>
            <w:tcW w:w="9845" w:type="dxa"/>
            <w:tcBorders>
              <w:top w:val="single" w:sz="7" w:space="0" w:color="CCCCCC"/>
              <w:left w:val="nil"/>
              <w:bottom w:val="single" w:sz="7" w:space="0" w:color="CCCCCC"/>
              <w:right w:val="single" w:sz="7" w:space="0" w:color="CCCCCC"/>
            </w:tcBorders>
          </w:tcPr>
          <w:p w14:paraId="010DBF63" w14:textId="77777777" w:rsidR="00E177EF" w:rsidRDefault="00E177EF" w:rsidP="00E177EF">
            <w:pPr>
              <w:spacing w:before="2" w:line="100" w:lineRule="exact"/>
              <w:rPr>
                <w:sz w:val="11"/>
                <w:szCs w:val="11"/>
              </w:rPr>
            </w:pPr>
          </w:p>
          <w:p w14:paraId="0773E9BF" w14:textId="77777777" w:rsidR="00E177EF" w:rsidRDefault="00E177EF" w:rsidP="00E177EF">
            <w:pPr>
              <w:ind w:left="458"/>
              <w:rPr>
                <w:sz w:val="17"/>
                <w:szCs w:val="17"/>
              </w:rPr>
            </w:pPr>
            <w:r>
              <w:rPr>
                <w:spacing w:val="1"/>
                <w:sz w:val="17"/>
                <w:szCs w:val="17"/>
              </w:rPr>
              <w:t>Ye</w:t>
            </w:r>
            <w:r>
              <w:rPr>
                <w:sz w:val="17"/>
                <w:szCs w:val="17"/>
              </w:rPr>
              <w:t>s</w:t>
            </w:r>
            <w:r>
              <w:rPr>
                <w:spacing w:val="14"/>
                <w:sz w:val="17"/>
                <w:szCs w:val="17"/>
              </w:rPr>
              <w:t xml:space="preserve"> </w:t>
            </w:r>
            <w:r>
              <w:rPr>
                <w:sz w:val="17"/>
                <w:szCs w:val="17"/>
              </w:rPr>
              <w:t>for</w:t>
            </w:r>
            <w:r>
              <w:rPr>
                <w:spacing w:val="22"/>
                <w:sz w:val="17"/>
                <w:szCs w:val="17"/>
              </w:rPr>
              <w:t xml:space="preserve"> </w:t>
            </w:r>
            <w:r>
              <w:rPr>
                <w:spacing w:val="1"/>
                <w:sz w:val="17"/>
                <w:szCs w:val="17"/>
              </w:rPr>
              <w:t>d</w:t>
            </w:r>
            <w:r>
              <w:rPr>
                <w:sz w:val="17"/>
                <w:szCs w:val="17"/>
              </w:rPr>
              <w:t>ri</w:t>
            </w:r>
            <w:r>
              <w:rPr>
                <w:spacing w:val="1"/>
                <w:sz w:val="17"/>
                <w:szCs w:val="17"/>
              </w:rPr>
              <w:t>n</w:t>
            </w:r>
            <w:r>
              <w:rPr>
                <w:sz w:val="17"/>
                <w:szCs w:val="17"/>
              </w:rPr>
              <w:t xml:space="preserve">k </w:t>
            </w:r>
            <w:r>
              <w:rPr>
                <w:spacing w:val="3"/>
                <w:sz w:val="17"/>
                <w:szCs w:val="17"/>
              </w:rPr>
              <w:t xml:space="preserve"> </w:t>
            </w:r>
            <w:r>
              <w:rPr>
                <w:w w:val="76"/>
                <w:sz w:val="17"/>
                <w:szCs w:val="17"/>
              </w:rPr>
              <w:t>1</w:t>
            </w:r>
            <w:r>
              <w:rPr>
                <w:spacing w:val="9"/>
                <w:w w:val="76"/>
                <w:sz w:val="17"/>
                <w:szCs w:val="17"/>
              </w:rPr>
              <w:t xml:space="preserve"> </w:t>
            </w:r>
            <w:r>
              <w:rPr>
                <w:spacing w:val="1"/>
                <w:sz w:val="17"/>
                <w:szCs w:val="17"/>
              </w:rPr>
              <w:t>pe</w:t>
            </w:r>
            <w:r>
              <w:rPr>
                <w:sz w:val="17"/>
                <w:szCs w:val="17"/>
              </w:rPr>
              <w:t>r</w:t>
            </w:r>
            <w:r>
              <w:rPr>
                <w:spacing w:val="39"/>
                <w:sz w:val="17"/>
                <w:szCs w:val="17"/>
              </w:rPr>
              <w:t xml:space="preserve"> </w:t>
            </w:r>
            <w:r>
              <w:rPr>
                <w:spacing w:val="1"/>
                <w:w w:val="112"/>
                <w:sz w:val="17"/>
                <w:szCs w:val="17"/>
              </w:rPr>
              <w:t>m</w:t>
            </w:r>
            <w:r>
              <w:rPr>
                <w:w w:val="112"/>
                <w:sz w:val="17"/>
                <w:szCs w:val="17"/>
              </w:rPr>
              <w:t>o</w:t>
            </w:r>
            <w:r>
              <w:rPr>
                <w:spacing w:val="1"/>
                <w:w w:val="116"/>
                <w:sz w:val="17"/>
                <w:szCs w:val="17"/>
              </w:rPr>
              <w:t>n</w:t>
            </w:r>
            <w:r>
              <w:rPr>
                <w:w w:val="145"/>
                <w:sz w:val="17"/>
                <w:szCs w:val="17"/>
              </w:rPr>
              <w:t>t</w:t>
            </w:r>
            <w:r>
              <w:rPr>
                <w:spacing w:val="1"/>
                <w:w w:val="116"/>
                <w:sz w:val="17"/>
                <w:szCs w:val="17"/>
              </w:rPr>
              <w:t>h</w:t>
            </w:r>
            <w:r>
              <w:rPr>
                <w:spacing w:val="1"/>
                <w:w w:val="88"/>
                <w:sz w:val="17"/>
                <w:szCs w:val="17"/>
              </w:rPr>
              <w:t>Y</w:t>
            </w:r>
            <w:r>
              <w:rPr>
                <w:spacing w:val="1"/>
                <w:w w:val="118"/>
                <w:sz w:val="17"/>
                <w:szCs w:val="17"/>
              </w:rPr>
              <w:t>d</w:t>
            </w:r>
            <w:r>
              <w:rPr>
                <w:w w:val="102"/>
                <w:sz w:val="17"/>
                <w:szCs w:val="17"/>
              </w:rPr>
              <w:t>w</w:t>
            </w:r>
            <w:r>
              <w:rPr>
                <w:spacing w:val="-1"/>
                <w:sz w:val="17"/>
                <w:szCs w:val="17"/>
              </w:rPr>
              <w:t xml:space="preserve"> </w:t>
            </w:r>
            <w:r>
              <w:rPr>
                <w:sz w:val="17"/>
                <w:szCs w:val="17"/>
              </w:rPr>
              <w:t>am</w:t>
            </w:r>
            <w:r>
              <w:rPr>
                <w:spacing w:val="31"/>
                <w:sz w:val="17"/>
                <w:szCs w:val="17"/>
              </w:rPr>
              <w:t xml:space="preserve"> </w:t>
            </w:r>
            <w:r>
              <w:rPr>
                <w:spacing w:val="1"/>
                <w:w w:val="114"/>
                <w:sz w:val="17"/>
                <w:szCs w:val="17"/>
              </w:rPr>
              <w:t>dd</w:t>
            </w:r>
            <w:r>
              <w:rPr>
                <w:w w:val="114"/>
                <w:sz w:val="17"/>
                <w:szCs w:val="17"/>
              </w:rPr>
              <w:t>iod</w:t>
            </w:r>
            <w:r>
              <w:rPr>
                <w:spacing w:val="-6"/>
                <w:w w:val="114"/>
                <w:sz w:val="17"/>
                <w:szCs w:val="17"/>
              </w:rPr>
              <w:t xml:space="preserve"> </w:t>
            </w:r>
            <w:r>
              <w:rPr>
                <w:spacing w:val="1"/>
                <w:w w:val="115"/>
                <w:sz w:val="17"/>
                <w:szCs w:val="17"/>
              </w:rPr>
              <w:t>u</w:t>
            </w:r>
            <w:r>
              <w:rPr>
                <w:spacing w:val="1"/>
                <w:w w:val="116"/>
                <w:sz w:val="17"/>
                <w:szCs w:val="17"/>
              </w:rPr>
              <w:t>n</w:t>
            </w:r>
            <w:r>
              <w:rPr>
                <w:spacing w:val="1"/>
                <w:w w:val="102"/>
                <w:sz w:val="17"/>
                <w:szCs w:val="17"/>
              </w:rPr>
              <w:t>w</w:t>
            </w:r>
            <w:r>
              <w:rPr>
                <w:w w:val="122"/>
                <w:sz w:val="17"/>
                <w:szCs w:val="17"/>
              </w:rPr>
              <w:t>a</w:t>
            </w:r>
            <w:r>
              <w:rPr>
                <w:w w:val="98"/>
                <w:sz w:val="17"/>
                <w:szCs w:val="17"/>
              </w:rPr>
              <w:t>i</w:t>
            </w:r>
            <w:r>
              <w:rPr>
                <w:w w:val="145"/>
                <w:sz w:val="17"/>
                <w:szCs w:val="17"/>
              </w:rPr>
              <w:t>t</w:t>
            </w:r>
            <w:r>
              <w:rPr>
                <w:w w:val="116"/>
                <w:sz w:val="17"/>
                <w:szCs w:val="17"/>
              </w:rPr>
              <w:t>h</w:t>
            </w:r>
            <w:r>
              <w:rPr>
                <w:spacing w:val="-1"/>
                <w:sz w:val="17"/>
                <w:szCs w:val="17"/>
              </w:rPr>
              <w:t xml:space="preserve"> </w:t>
            </w:r>
            <w:r>
              <w:rPr>
                <w:sz w:val="17"/>
                <w:szCs w:val="17"/>
              </w:rPr>
              <w:t>y</w:t>
            </w:r>
            <w:r>
              <w:rPr>
                <w:spacing w:val="4"/>
                <w:sz w:val="17"/>
                <w:szCs w:val="17"/>
              </w:rPr>
              <w:t xml:space="preserve"> </w:t>
            </w:r>
            <w:r>
              <w:rPr>
                <w:spacing w:val="1"/>
                <w:w w:val="112"/>
                <w:sz w:val="17"/>
                <w:szCs w:val="17"/>
              </w:rPr>
              <w:t>m</w:t>
            </w:r>
            <w:r>
              <w:rPr>
                <w:w w:val="98"/>
                <w:sz w:val="17"/>
                <w:szCs w:val="17"/>
              </w:rPr>
              <w:t>i</w:t>
            </w:r>
            <w:r>
              <w:rPr>
                <w:w w:val="123"/>
                <w:sz w:val="17"/>
                <w:szCs w:val="17"/>
              </w:rPr>
              <w:t>s</w:t>
            </w:r>
          </w:p>
        </w:tc>
        <w:tc>
          <w:tcPr>
            <w:tcW w:w="1253" w:type="dxa"/>
            <w:tcBorders>
              <w:top w:val="single" w:sz="7" w:space="0" w:color="CCCCCC"/>
              <w:left w:val="single" w:sz="7" w:space="0" w:color="CCCCCC"/>
              <w:bottom w:val="single" w:sz="7" w:space="0" w:color="CCCCCC"/>
              <w:right w:val="nil"/>
            </w:tcBorders>
          </w:tcPr>
          <w:p w14:paraId="04DB0162" w14:textId="77777777" w:rsidR="00E177EF" w:rsidRDefault="00E177EF" w:rsidP="00E177EF">
            <w:pPr>
              <w:spacing w:before="55"/>
              <w:ind w:left="121"/>
              <w:rPr>
                <w:sz w:val="17"/>
                <w:szCs w:val="17"/>
              </w:rPr>
            </w:pPr>
            <w:r>
              <w:rPr>
                <w:spacing w:val="1"/>
                <w:sz w:val="17"/>
                <w:szCs w:val="17"/>
              </w:rPr>
              <w:t>3</w:t>
            </w:r>
            <w:r>
              <w:rPr>
                <w:sz w:val="17"/>
                <w:szCs w:val="17"/>
              </w:rPr>
              <w:t>.</w:t>
            </w:r>
            <w:r>
              <w:rPr>
                <w:spacing w:val="1"/>
                <w:sz w:val="17"/>
                <w:szCs w:val="17"/>
              </w:rPr>
              <w:t>23</w:t>
            </w:r>
            <w:r>
              <w:rPr>
                <w:sz w:val="17"/>
                <w:szCs w:val="17"/>
              </w:rPr>
              <w:t xml:space="preserve">%         </w:t>
            </w:r>
            <w:r>
              <w:rPr>
                <w:spacing w:val="26"/>
                <w:sz w:val="17"/>
                <w:szCs w:val="17"/>
              </w:rPr>
              <w:t xml:space="preserve"> </w:t>
            </w:r>
            <w:r>
              <w:rPr>
                <w:w w:val="110"/>
                <w:sz w:val="17"/>
                <w:szCs w:val="17"/>
              </w:rPr>
              <w:t>5</w:t>
            </w:r>
          </w:p>
        </w:tc>
      </w:tr>
      <w:tr w:rsidR="00E177EF" w14:paraId="6C58D7EA" w14:textId="77777777" w:rsidTr="00E177EF">
        <w:trPr>
          <w:trHeight w:hRule="exact" w:val="401"/>
        </w:trPr>
        <w:tc>
          <w:tcPr>
            <w:tcW w:w="9845" w:type="dxa"/>
            <w:tcBorders>
              <w:top w:val="single" w:sz="7" w:space="0" w:color="CCCCCC"/>
              <w:left w:val="nil"/>
              <w:bottom w:val="single" w:sz="7" w:space="0" w:color="CCCCCC"/>
              <w:right w:val="single" w:sz="7" w:space="0" w:color="CCCCCC"/>
            </w:tcBorders>
          </w:tcPr>
          <w:p w14:paraId="444A16A8" w14:textId="77777777" w:rsidR="00E177EF" w:rsidRDefault="00E177EF" w:rsidP="00E177EF">
            <w:pPr>
              <w:spacing w:before="2" w:line="100" w:lineRule="exact"/>
              <w:rPr>
                <w:sz w:val="11"/>
                <w:szCs w:val="11"/>
              </w:rPr>
            </w:pPr>
          </w:p>
          <w:p w14:paraId="695402D8" w14:textId="77777777" w:rsidR="00E177EF" w:rsidRDefault="00E177EF" w:rsidP="00E177EF">
            <w:pPr>
              <w:ind w:left="458"/>
              <w:rPr>
                <w:sz w:val="17"/>
                <w:szCs w:val="17"/>
              </w:rPr>
            </w:pPr>
            <w:r>
              <w:rPr>
                <w:spacing w:val="1"/>
                <w:sz w:val="17"/>
                <w:szCs w:val="17"/>
              </w:rPr>
              <w:t>N</w:t>
            </w:r>
            <w:r>
              <w:rPr>
                <w:sz w:val="17"/>
                <w:szCs w:val="17"/>
              </w:rPr>
              <w:t>o</w:t>
            </w:r>
            <w:r>
              <w:rPr>
                <w:spacing w:val="7"/>
                <w:sz w:val="17"/>
                <w:szCs w:val="17"/>
              </w:rPr>
              <w:t xml:space="preserve"> </w:t>
            </w:r>
            <w:r>
              <w:rPr>
                <w:spacing w:val="1"/>
                <w:w w:val="108"/>
                <w:sz w:val="17"/>
                <w:szCs w:val="17"/>
              </w:rPr>
              <w:t>Neve</w:t>
            </w:r>
            <w:r>
              <w:rPr>
                <w:w w:val="108"/>
                <w:sz w:val="17"/>
                <w:szCs w:val="17"/>
              </w:rPr>
              <w:t>r</w:t>
            </w:r>
            <w:r>
              <w:rPr>
                <w:spacing w:val="1"/>
                <w:w w:val="108"/>
                <w:sz w:val="17"/>
                <w:szCs w:val="17"/>
              </w:rPr>
              <w:t>N</w:t>
            </w:r>
            <w:r>
              <w:rPr>
                <w:w w:val="108"/>
                <w:sz w:val="17"/>
                <w:szCs w:val="17"/>
              </w:rPr>
              <w:t>ag</w:t>
            </w:r>
            <w:r>
              <w:rPr>
                <w:spacing w:val="2"/>
                <w:w w:val="108"/>
                <w:sz w:val="17"/>
                <w:szCs w:val="17"/>
              </w:rPr>
              <w:t xml:space="preserve"> </w:t>
            </w:r>
            <w:r>
              <w:rPr>
                <w:spacing w:val="1"/>
                <w:sz w:val="17"/>
                <w:szCs w:val="17"/>
              </w:rPr>
              <w:t>ydw</w:t>
            </w:r>
            <w:r>
              <w:rPr>
                <w:sz w:val="17"/>
                <w:szCs w:val="17"/>
              </w:rPr>
              <w:t>,</w:t>
            </w:r>
            <w:r>
              <w:rPr>
                <w:spacing w:val="26"/>
                <w:sz w:val="17"/>
                <w:szCs w:val="17"/>
              </w:rPr>
              <w:t xml:space="preserve"> </w:t>
            </w:r>
            <w:r>
              <w:rPr>
                <w:spacing w:val="1"/>
                <w:w w:val="118"/>
                <w:sz w:val="17"/>
                <w:szCs w:val="17"/>
              </w:rPr>
              <w:t>b</w:t>
            </w:r>
            <w:r>
              <w:rPr>
                <w:spacing w:val="1"/>
                <w:w w:val="106"/>
                <w:sz w:val="17"/>
                <w:szCs w:val="17"/>
              </w:rPr>
              <w:t>y</w:t>
            </w:r>
            <w:r>
              <w:rPr>
                <w:w w:val="145"/>
                <w:sz w:val="17"/>
                <w:szCs w:val="17"/>
              </w:rPr>
              <w:t>t</w:t>
            </w:r>
            <w:r>
              <w:rPr>
                <w:spacing w:val="1"/>
                <w:w w:val="116"/>
                <w:sz w:val="17"/>
                <w:szCs w:val="17"/>
              </w:rPr>
              <w:t>h</w:t>
            </w:r>
            <w:r>
              <w:rPr>
                <w:w w:val="112"/>
                <w:sz w:val="17"/>
                <w:szCs w:val="17"/>
              </w:rPr>
              <w:t>.</w:t>
            </w:r>
          </w:p>
        </w:tc>
        <w:tc>
          <w:tcPr>
            <w:tcW w:w="1253" w:type="dxa"/>
            <w:tcBorders>
              <w:top w:val="single" w:sz="7" w:space="0" w:color="CCCCCC"/>
              <w:left w:val="single" w:sz="7" w:space="0" w:color="CCCCCC"/>
              <w:bottom w:val="single" w:sz="7" w:space="0" w:color="CCCCCC"/>
              <w:right w:val="nil"/>
            </w:tcBorders>
          </w:tcPr>
          <w:p w14:paraId="56FE142D" w14:textId="77777777" w:rsidR="00E177EF" w:rsidRDefault="00E177EF" w:rsidP="00E177EF">
            <w:pPr>
              <w:spacing w:before="55"/>
              <w:ind w:left="121"/>
              <w:rPr>
                <w:sz w:val="17"/>
                <w:szCs w:val="17"/>
              </w:rPr>
            </w:pPr>
            <w:r>
              <w:rPr>
                <w:spacing w:val="1"/>
                <w:sz w:val="17"/>
                <w:szCs w:val="17"/>
              </w:rPr>
              <w:t>3</w:t>
            </w:r>
            <w:r>
              <w:rPr>
                <w:sz w:val="17"/>
                <w:szCs w:val="17"/>
              </w:rPr>
              <w:t>.</w:t>
            </w:r>
            <w:r>
              <w:rPr>
                <w:spacing w:val="1"/>
                <w:sz w:val="17"/>
                <w:szCs w:val="17"/>
              </w:rPr>
              <w:t>23</w:t>
            </w:r>
            <w:r>
              <w:rPr>
                <w:sz w:val="17"/>
                <w:szCs w:val="17"/>
              </w:rPr>
              <w:t xml:space="preserve">%         </w:t>
            </w:r>
            <w:r>
              <w:rPr>
                <w:spacing w:val="26"/>
                <w:sz w:val="17"/>
                <w:szCs w:val="17"/>
              </w:rPr>
              <w:t xml:space="preserve"> </w:t>
            </w:r>
            <w:r>
              <w:rPr>
                <w:w w:val="110"/>
                <w:sz w:val="17"/>
                <w:szCs w:val="17"/>
              </w:rPr>
              <w:t>5</w:t>
            </w:r>
          </w:p>
        </w:tc>
      </w:tr>
      <w:tr w:rsidR="00E177EF" w14:paraId="5F840CD9" w14:textId="77777777" w:rsidTr="00E177EF">
        <w:trPr>
          <w:trHeight w:hRule="exact" w:val="329"/>
        </w:trPr>
        <w:tc>
          <w:tcPr>
            <w:tcW w:w="9845" w:type="dxa"/>
            <w:tcBorders>
              <w:top w:val="single" w:sz="7" w:space="0" w:color="CCCCCC"/>
              <w:left w:val="nil"/>
              <w:bottom w:val="single" w:sz="7" w:space="0" w:color="CCCCCC"/>
              <w:right w:val="single" w:sz="7" w:space="0" w:color="CCCCCC"/>
            </w:tcBorders>
            <w:shd w:val="clear" w:color="auto" w:fill="ECEDED"/>
          </w:tcPr>
          <w:p w14:paraId="2760167C" w14:textId="77777777" w:rsidR="00E177EF" w:rsidRDefault="00E177EF" w:rsidP="00E177EF">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p>
        </w:tc>
        <w:tc>
          <w:tcPr>
            <w:tcW w:w="1253" w:type="dxa"/>
            <w:tcBorders>
              <w:top w:val="single" w:sz="7" w:space="0" w:color="CCCCCC"/>
              <w:left w:val="single" w:sz="7" w:space="0" w:color="CCCCCC"/>
              <w:bottom w:val="single" w:sz="7" w:space="0" w:color="CCCCCC"/>
              <w:right w:val="nil"/>
            </w:tcBorders>
            <w:shd w:val="clear" w:color="auto" w:fill="ECEDED"/>
          </w:tcPr>
          <w:p w14:paraId="2C4B4ADF" w14:textId="77777777" w:rsidR="00E177EF" w:rsidRDefault="00E177EF" w:rsidP="00E177EF">
            <w:pPr>
              <w:spacing w:before="55"/>
              <w:ind w:right="133"/>
              <w:jc w:val="right"/>
              <w:rPr>
                <w:sz w:val="17"/>
                <w:szCs w:val="17"/>
              </w:rPr>
            </w:pPr>
            <w:r>
              <w:rPr>
                <w:w w:val="76"/>
                <w:sz w:val="17"/>
                <w:szCs w:val="17"/>
              </w:rPr>
              <w:t>1</w:t>
            </w:r>
            <w:r>
              <w:rPr>
                <w:spacing w:val="1"/>
                <w:w w:val="110"/>
                <w:sz w:val="17"/>
                <w:szCs w:val="17"/>
              </w:rPr>
              <w:t>5</w:t>
            </w:r>
            <w:r>
              <w:rPr>
                <w:w w:val="110"/>
                <w:sz w:val="17"/>
                <w:szCs w:val="17"/>
              </w:rPr>
              <w:t>5</w:t>
            </w:r>
          </w:p>
        </w:tc>
      </w:tr>
    </w:tbl>
    <w:p w14:paraId="67EDD7BE" w14:textId="77777777" w:rsidR="00E177EF" w:rsidRDefault="00E177EF" w:rsidP="00E177EF">
      <w:pPr>
        <w:sectPr w:rsidR="00E177EF">
          <w:footerReference w:type="default" r:id="rId21"/>
          <w:pgSz w:w="12240" w:h="15840"/>
          <w:pgMar w:top="640" w:right="460" w:bottom="280" w:left="460" w:header="426" w:footer="515" w:gutter="0"/>
          <w:pgNumType w:start="5"/>
          <w:cols w:space="720"/>
        </w:sectPr>
      </w:pPr>
    </w:p>
    <w:p w14:paraId="2A7A77FB" w14:textId="77777777" w:rsidR="00E177EF" w:rsidRDefault="00E177EF" w:rsidP="00E177EF">
      <w:pPr>
        <w:spacing w:before="4" w:line="180" w:lineRule="exact"/>
        <w:rPr>
          <w:sz w:val="19"/>
          <w:szCs w:val="19"/>
        </w:rPr>
      </w:pPr>
    </w:p>
    <w:p w14:paraId="37599780" w14:textId="77777777" w:rsidR="00E177EF" w:rsidRDefault="00E177EF" w:rsidP="00E177EF">
      <w:pPr>
        <w:spacing w:before="17" w:line="256" w:lineRule="auto"/>
        <w:ind w:left="693" w:right="681"/>
        <w:jc w:val="center"/>
        <w:rPr>
          <w:sz w:val="35"/>
          <w:szCs w:val="35"/>
        </w:rPr>
      </w:pPr>
      <w:r>
        <w:rPr>
          <w:spacing w:val="2"/>
          <w:sz w:val="35"/>
          <w:szCs w:val="35"/>
        </w:rPr>
        <w:t>Q</w:t>
      </w:r>
      <w:r>
        <w:rPr>
          <w:sz w:val="35"/>
          <w:szCs w:val="35"/>
        </w:rPr>
        <w:t>5</w:t>
      </w:r>
      <w:r>
        <w:rPr>
          <w:spacing w:val="24"/>
          <w:sz w:val="35"/>
          <w:szCs w:val="35"/>
        </w:rPr>
        <w:t xml:space="preserve"> </w:t>
      </w:r>
      <w:r>
        <w:rPr>
          <w:spacing w:val="2"/>
          <w:w w:val="94"/>
          <w:sz w:val="35"/>
          <w:szCs w:val="35"/>
        </w:rPr>
        <w:t>B</w:t>
      </w:r>
      <w:r>
        <w:rPr>
          <w:spacing w:val="1"/>
          <w:w w:val="120"/>
          <w:sz w:val="35"/>
          <w:szCs w:val="35"/>
        </w:rPr>
        <w:t>e</w:t>
      </w:r>
      <w:r>
        <w:rPr>
          <w:spacing w:val="1"/>
          <w:w w:val="146"/>
          <w:sz w:val="35"/>
          <w:szCs w:val="35"/>
        </w:rPr>
        <w:t>t</w:t>
      </w:r>
      <w:r>
        <w:rPr>
          <w:w w:val="117"/>
          <w:sz w:val="35"/>
          <w:szCs w:val="35"/>
        </w:rPr>
        <w:t>h</w:t>
      </w:r>
      <w:r>
        <w:rPr>
          <w:spacing w:val="-1"/>
          <w:sz w:val="35"/>
          <w:szCs w:val="35"/>
        </w:rPr>
        <w:t xml:space="preserve"> </w:t>
      </w:r>
      <w:r>
        <w:rPr>
          <w:spacing w:val="1"/>
          <w:w w:val="125"/>
          <w:sz w:val="35"/>
          <w:szCs w:val="35"/>
        </w:rPr>
        <w:t>s</w:t>
      </w:r>
      <w:r>
        <w:rPr>
          <w:spacing w:val="1"/>
          <w:w w:val="107"/>
          <w:sz w:val="35"/>
          <w:szCs w:val="35"/>
        </w:rPr>
        <w:t>y</w:t>
      </w:r>
      <w:r>
        <w:rPr>
          <w:spacing w:val="1"/>
          <w:w w:val="83"/>
          <w:sz w:val="35"/>
          <w:szCs w:val="35"/>
        </w:rPr>
        <w:t>’</w:t>
      </w:r>
      <w:r>
        <w:rPr>
          <w:w w:val="117"/>
          <w:sz w:val="35"/>
          <w:szCs w:val="35"/>
        </w:rPr>
        <w:t>n</w:t>
      </w:r>
      <w:r>
        <w:rPr>
          <w:spacing w:val="-1"/>
          <w:sz w:val="35"/>
          <w:szCs w:val="35"/>
        </w:rPr>
        <w:t xml:space="preserve"> </w:t>
      </w:r>
      <w:r>
        <w:rPr>
          <w:spacing w:val="1"/>
          <w:sz w:val="35"/>
          <w:szCs w:val="35"/>
        </w:rPr>
        <w:t>eic</w:t>
      </w:r>
      <w:r>
        <w:rPr>
          <w:sz w:val="35"/>
          <w:szCs w:val="35"/>
        </w:rPr>
        <w:t>h</w:t>
      </w:r>
      <w:r>
        <w:rPr>
          <w:spacing w:val="85"/>
          <w:sz w:val="35"/>
          <w:szCs w:val="35"/>
        </w:rPr>
        <w:t xml:space="preserve"> </w:t>
      </w:r>
      <w:r>
        <w:rPr>
          <w:spacing w:val="1"/>
          <w:w w:val="121"/>
          <w:sz w:val="35"/>
          <w:szCs w:val="35"/>
        </w:rPr>
        <w:t>r</w:t>
      </w:r>
      <w:r>
        <w:rPr>
          <w:spacing w:val="2"/>
          <w:w w:val="117"/>
          <w:sz w:val="35"/>
          <w:szCs w:val="35"/>
        </w:rPr>
        <w:t>h</w:t>
      </w:r>
      <w:r>
        <w:rPr>
          <w:spacing w:val="2"/>
          <w:w w:val="103"/>
          <w:sz w:val="35"/>
          <w:szCs w:val="35"/>
        </w:rPr>
        <w:t>w</w:t>
      </w:r>
      <w:r>
        <w:rPr>
          <w:spacing w:val="1"/>
          <w:w w:val="107"/>
          <w:sz w:val="35"/>
          <w:szCs w:val="35"/>
        </w:rPr>
        <w:t>y</w:t>
      </w:r>
      <w:r>
        <w:rPr>
          <w:spacing w:val="1"/>
          <w:w w:val="125"/>
          <w:sz w:val="35"/>
          <w:szCs w:val="35"/>
        </w:rPr>
        <w:t>s</w:t>
      </w:r>
      <w:r>
        <w:rPr>
          <w:spacing w:val="1"/>
          <w:w w:val="146"/>
          <w:sz w:val="35"/>
          <w:szCs w:val="35"/>
        </w:rPr>
        <w:t>t</w:t>
      </w:r>
      <w:r>
        <w:rPr>
          <w:spacing w:val="1"/>
          <w:w w:val="121"/>
          <w:sz w:val="35"/>
          <w:szCs w:val="35"/>
        </w:rPr>
        <w:t>r</w:t>
      </w:r>
      <w:r>
        <w:rPr>
          <w:w w:val="113"/>
          <w:sz w:val="35"/>
          <w:szCs w:val="35"/>
        </w:rPr>
        <w:t>o</w:t>
      </w:r>
      <w:r>
        <w:rPr>
          <w:spacing w:val="-1"/>
          <w:sz w:val="35"/>
          <w:szCs w:val="35"/>
        </w:rPr>
        <w:t xml:space="preserve"> </w:t>
      </w:r>
      <w:r>
        <w:rPr>
          <w:spacing w:val="1"/>
          <w:w w:val="115"/>
          <w:sz w:val="35"/>
          <w:szCs w:val="35"/>
        </w:rPr>
        <w:t>r</w:t>
      </w:r>
      <w:r>
        <w:rPr>
          <w:spacing w:val="2"/>
          <w:w w:val="115"/>
          <w:sz w:val="35"/>
          <w:szCs w:val="35"/>
        </w:rPr>
        <w:t>h</w:t>
      </w:r>
      <w:r>
        <w:rPr>
          <w:spacing w:val="1"/>
          <w:w w:val="115"/>
          <w:sz w:val="35"/>
          <w:szCs w:val="35"/>
        </w:rPr>
        <w:t>a</w:t>
      </w:r>
      <w:r>
        <w:rPr>
          <w:w w:val="115"/>
          <w:sz w:val="35"/>
          <w:szCs w:val="35"/>
        </w:rPr>
        <w:t>g</w:t>
      </w:r>
      <w:r>
        <w:rPr>
          <w:spacing w:val="-2"/>
          <w:w w:val="115"/>
          <w:sz w:val="35"/>
          <w:szCs w:val="35"/>
        </w:rPr>
        <w:t xml:space="preserve"> </w:t>
      </w:r>
      <w:r>
        <w:rPr>
          <w:spacing w:val="2"/>
          <w:w w:val="115"/>
          <w:sz w:val="35"/>
          <w:szCs w:val="35"/>
        </w:rPr>
        <w:t>m</w:t>
      </w:r>
      <w:r>
        <w:rPr>
          <w:spacing w:val="1"/>
          <w:w w:val="115"/>
          <w:sz w:val="35"/>
          <w:szCs w:val="35"/>
        </w:rPr>
        <w:t>y</w:t>
      </w:r>
      <w:r>
        <w:rPr>
          <w:spacing w:val="2"/>
          <w:w w:val="115"/>
          <w:sz w:val="35"/>
          <w:szCs w:val="35"/>
        </w:rPr>
        <w:t>n</w:t>
      </w:r>
      <w:r>
        <w:rPr>
          <w:w w:val="115"/>
          <w:sz w:val="35"/>
          <w:szCs w:val="35"/>
        </w:rPr>
        <w:t>d</w:t>
      </w:r>
      <w:r>
        <w:rPr>
          <w:spacing w:val="-22"/>
          <w:w w:val="115"/>
          <w:sz w:val="35"/>
          <w:szCs w:val="35"/>
        </w:rPr>
        <w:t xml:space="preserve"> </w:t>
      </w:r>
      <w:r>
        <w:rPr>
          <w:sz w:val="35"/>
          <w:szCs w:val="35"/>
        </w:rPr>
        <w:t>i</w:t>
      </w:r>
      <w:r>
        <w:rPr>
          <w:spacing w:val="-3"/>
          <w:sz w:val="35"/>
          <w:szCs w:val="35"/>
        </w:rPr>
        <w:t xml:space="preserve"> </w:t>
      </w:r>
      <w:r>
        <w:rPr>
          <w:spacing w:val="1"/>
          <w:sz w:val="35"/>
          <w:szCs w:val="35"/>
        </w:rPr>
        <w:t>gaff</w:t>
      </w:r>
      <w:r>
        <w:rPr>
          <w:sz w:val="35"/>
          <w:szCs w:val="35"/>
        </w:rPr>
        <w:t>i</w:t>
      </w:r>
      <w:r>
        <w:rPr>
          <w:spacing w:val="60"/>
          <w:sz w:val="35"/>
          <w:szCs w:val="35"/>
        </w:rPr>
        <w:t xml:space="preserve"> </w:t>
      </w:r>
      <w:r>
        <w:rPr>
          <w:spacing w:val="2"/>
          <w:sz w:val="35"/>
          <w:szCs w:val="35"/>
        </w:rPr>
        <w:t>n</w:t>
      </w:r>
      <w:r>
        <w:rPr>
          <w:spacing w:val="1"/>
          <w:sz w:val="35"/>
          <w:szCs w:val="35"/>
        </w:rPr>
        <w:t>e</w:t>
      </w:r>
      <w:r>
        <w:rPr>
          <w:sz w:val="35"/>
          <w:szCs w:val="35"/>
        </w:rPr>
        <w:t xml:space="preserve">u  </w:t>
      </w:r>
      <w:r>
        <w:rPr>
          <w:spacing w:val="2"/>
          <w:w w:val="120"/>
          <w:sz w:val="35"/>
          <w:szCs w:val="35"/>
        </w:rPr>
        <w:t>d</w:t>
      </w:r>
      <w:r>
        <w:rPr>
          <w:spacing w:val="1"/>
          <w:w w:val="123"/>
          <w:sz w:val="35"/>
          <w:szCs w:val="35"/>
        </w:rPr>
        <w:t>a</w:t>
      </w:r>
      <w:r>
        <w:rPr>
          <w:spacing w:val="1"/>
          <w:w w:val="105"/>
          <w:sz w:val="35"/>
          <w:szCs w:val="35"/>
        </w:rPr>
        <w:t>f</w:t>
      </w:r>
      <w:r>
        <w:rPr>
          <w:spacing w:val="1"/>
          <w:w w:val="123"/>
          <w:sz w:val="35"/>
          <w:szCs w:val="35"/>
        </w:rPr>
        <w:t>a</w:t>
      </w:r>
      <w:r>
        <w:rPr>
          <w:spacing w:val="1"/>
          <w:w w:val="121"/>
          <w:sz w:val="35"/>
          <w:szCs w:val="35"/>
        </w:rPr>
        <w:t>r</w:t>
      </w:r>
      <w:r>
        <w:rPr>
          <w:spacing w:val="2"/>
          <w:w w:val="117"/>
          <w:sz w:val="35"/>
          <w:szCs w:val="35"/>
        </w:rPr>
        <w:t>n</w:t>
      </w:r>
      <w:r>
        <w:rPr>
          <w:spacing w:val="2"/>
          <w:w w:val="95"/>
          <w:sz w:val="35"/>
          <w:szCs w:val="35"/>
        </w:rPr>
        <w:t>W</w:t>
      </w:r>
      <w:r>
        <w:rPr>
          <w:spacing w:val="2"/>
          <w:w w:val="117"/>
          <w:sz w:val="35"/>
          <w:szCs w:val="35"/>
        </w:rPr>
        <w:t>h</w:t>
      </w:r>
      <w:r>
        <w:rPr>
          <w:spacing w:val="1"/>
          <w:w w:val="123"/>
          <w:sz w:val="35"/>
          <w:szCs w:val="35"/>
        </w:rPr>
        <w:t>a</w:t>
      </w:r>
      <w:r>
        <w:rPr>
          <w:w w:val="146"/>
          <w:sz w:val="35"/>
          <w:szCs w:val="35"/>
        </w:rPr>
        <w:t xml:space="preserve">t </w:t>
      </w:r>
      <w:r>
        <w:rPr>
          <w:spacing w:val="1"/>
          <w:w w:val="111"/>
          <w:sz w:val="35"/>
          <w:szCs w:val="35"/>
        </w:rPr>
        <w:t>l</w:t>
      </w:r>
      <w:r>
        <w:rPr>
          <w:spacing w:val="1"/>
          <w:w w:val="99"/>
          <w:sz w:val="35"/>
          <w:szCs w:val="35"/>
        </w:rPr>
        <w:t>i</w:t>
      </w:r>
      <w:r>
        <w:rPr>
          <w:spacing w:val="2"/>
          <w:w w:val="113"/>
          <w:sz w:val="35"/>
          <w:szCs w:val="35"/>
        </w:rPr>
        <w:t>m</w:t>
      </w:r>
      <w:r>
        <w:rPr>
          <w:spacing w:val="1"/>
          <w:w w:val="99"/>
          <w:sz w:val="35"/>
          <w:szCs w:val="35"/>
        </w:rPr>
        <w:t>i</w:t>
      </w:r>
      <w:r>
        <w:rPr>
          <w:spacing w:val="1"/>
          <w:w w:val="146"/>
          <w:sz w:val="35"/>
          <w:szCs w:val="35"/>
        </w:rPr>
        <w:t>t</w:t>
      </w:r>
      <w:r>
        <w:rPr>
          <w:w w:val="125"/>
          <w:sz w:val="35"/>
          <w:szCs w:val="35"/>
        </w:rPr>
        <w:t>s</w:t>
      </w:r>
      <w:r>
        <w:rPr>
          <w:spacing w:val="-1"/>
          <w:sz w:val="35"/>
          <w:szCs w:val="35"/>
        </w:rPr>
        <w:t xml:space="preserve"> </w:t>
      </w:r>
      <w:r>
        <w:rPr>
          <w:spacing w:val="1"/>
          <w:sz w:val="35"/>
          <w:szCs w:val="35"/>
        </w:rPr>
        <w:t>you</w:t>
      </w:r>
      <w:r>
        <w:rPr>
          <w:sz w:val="35"/>
          <w:szCs w:val="35"/>
        </w:rPr>
        <w:t>r</w:t>
      </w:r>
      <w:r>
        <w:rPr>
          <w:spacing w:val="85"/>
          <w:sz w:val="35"/>
          <w:szCs w:val="35"/>
        </w:rPr>
        <w:t xml:space="preserve"> </w:t>
      </w:r>
      <w:r>
        <w:rPr>
          <w:spacing w:val="1"/>
          <w:w w:val="107"/>
          <w:sz w:val="35"/>
          <w:szCs w:val="35"/>
        </w:rPr>
        <w:t>v</w:t>
      </w:r>
      <w:r>
        <w:rPr>
          <w:spacing w:val="1"/>
          <w:w w:val="99"/>
          <w:sz w:val="35"/>
          <w:szCs w:val="35"/>
        </w:rPr>
        <w:t>i</w:t>
      </w:r>
      <w:r>
        <w:rPr>
          <w:spacing w:val="1"/>
          <w:w w:val="125"/>
          <w:sz w:val="35"/>
          <w:szCs w:val="35"/>
        </w:rPr>
        <w:t>s</w:t>
      </w:r>
      <w:r>
        <w:rPr>
          <w:spacing w:val="1"/>
          <w:w w:val="99"/>
          <w:sz w:val="35"/>
          <w:szCs w:val="35"/>
        </w:rPr>
        <w:t>i</w:t>
      </w:r>
      <w:r>
        <w:rPr>
          <w:spacing w:val="1"/>
          <w:w w:val="146"/>
          <w:sz w:val="35"/>
          <w:szCs w:val="35"/>
        </w:rPr>
        <w:t>t</w:t>
      </w:r>
      <w:r>
        <w:rPr>
          <w:w w:val="125"/>
          <w:sz w:val="35"/>
          <w:szCs w:val="35"/>
        </w:rPr>
        <w:t>s</w:t>
      </w:r>
      <w:r>
        <w:rPr>
          <w:spacing w:val="-1"/>
          <w:sz w:val="35"/>
          <w:szCs w:val="35"/>
        </w:rPr>
        <w:t xml:space="preserve"> </w:t>
      </w:r>
      <w:r>
        <w:rPr>
          <w:spacing w:val="1"/>
          <w:w w:val="124"/>
          <w:sz w:val="35"/>
          <w:szCs w:val="35"/>
        </w:rPr>
        <w:t>t</w:t>
      </w:r>
      <w:r>
        <w:rPr>
          <w:w w:val="124"/>
          <w:sz w:val="35"/>
          <w:szCs w:val="35"/>
        </w:rPr>
        <w:t>o</w:t>
      </w:r>
      <w:r>
        <w:rPr>
          <w:spacing w:val="-20"/>
          <w:w w:val="124"/>
          <w:sz w:val="35"/>
          <w:szCs w:val="35"/>
        </w:rPr>
        <w:t xml:space="preserve"> </w:t>
      </w:r>
      <w:r>
        <w:rPr>
          <w:spacing w:val="2"/>
          <w:sz w:val="35"/>
          <w:szCs w:val="35"/>
        </w:rPr>
        <w:t>C</w:t>
      </w:r>
      <w:r>
        <w:rPr>
          <w:spacing w:val="1"/>
          <w:sz w:val="35"/>
          <w:szCs w:val="35"/>
        </w:rPr>
        <w:t>af</w:t>
      </w:r>
      <w:r>
        <w:rPr>
          <w:sz w:val="35"/>
          <w:szCs w:val="35"/>
        </w:rPr>
        <w:t>e</w:t>
      </w:r>
      <w:r>
        <w:rPr>
          <w:spacing w:val="60"/>
          <w:sz w:val="35"/>
          <w:szCs w:val="35"/>
        </w:rPr>
        <w:t xml:space="preserve"> </w:t>
      </w:r>
      <w:r>
        <w:rPr>
          <w:spacing w:val="1"/>
          <w:sz w:val="35"/>
          <w:szCs w:val="35"/>
        </w:rPr>
        <w:t>o</w:t>
      </w:r>
      <w:r>
        <w:rPr>
          <w:sz w:val="35"/>
          <w:szCs w:val="35"/>
        </w:rPr>
        <w:t>r</w:t>
      </w:r>
      <w:r>
        <w:rPr>
          <w:spacing w:val="45"/>
          <w:sz w:val="35"/>
          <w:szCs w:val="35"/>
        </w:rPr>
        <w:t xml:space="preserve"> </w:t>
      </w:r>
      <w:r>
        <w:rPr>
          <w:spacing w:val="2"/>
          <w:w w:val="110"/>
          <w:sz w:val="35"/>
          <w:szCs w:val="35"/>
        </w:rPr>
        <w:t>P</w:t>
      </w:r>
      <w:r>
        <w:rPr>
          <w:spacing w:val="1"/>
          <w:w w:val="116"/>
          <w:sz w:val="35"/>
          <w:szCs w:val="35"/>
        </w:rPr>
        <w:t>u</w:t>
      </w:r>
      <w:r>
        <w:rPr>
          <w:spacing w:val="2"/>
          <w:w w:val="120"/>
          <w:sz w:val="35"/>
          <w:szCs w:val="35"/>
        </w:rPr>
        <w:t>b</w:t>
      </w:r>
      <w:r>
        <w:rPr>
          <w:spacing w:val="1"/>
          <w:w w:val="125"/>
          <w:sz w:val="35"/>
          <w:szCs w:val="35"/>
        </w:rPr>
        <w:t>s</w:t>
      </w:r>
      <w:r>
        <w:rPr>
          <w:w w:val="113"/>
          <w:sz w:val="35"/>
          <w:szCs w:val="35"/>
        </w:rPr>
        <w:t>?</w:t>
      </w:r>
    </w:p>
    <w:p w14:paraId="0315CFA3" w14:textId="77777777" w:rsidR="00E177EF" w:rsidRDefault="00E177EF" w:rsidP="00E177EF">
      <w:pPr>
        <w:spacing w:before="83" w:line="180" w:lineRule="exact"/>
        <w:ind w:left="4620" w:right="4417"/>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sz w:val="17"/>
          <w:szCs w:val="17"/>
        </w:rPr>
        <w:t xml:space="preserve">79     </w:t>
      </w:r>
      <w:r>
        <w:rPr>
          <w:color w:val="9CA4A9"/>
          <w:spacing w:val="14"/>
          <w:sz w:val="17"/>
          <w:szCs w:val="17"/>
        </w:rPr>
        <w:t xml:space="preserve"> </w:t>
      </w:r>
      <w:r>
        <w:rPr>
          <w:color w:val="9CA4A9"/>
          <w:spacing w:val="1"/>
          <w:w w:val="111"/>
          <w:sz w:val="17"/>
          <w:szCs w:val="17"/>
        </w:rPr>
        <w:t>Sk</w:t>
      </w:r>
      <w:r>
        <w:rPr>
          <w:color w:val="9CA4A9"/>
          <w:w w:val="111"/>
          <w:sz w:val="17"/>
          <w:szCs w:val="17"/>
        </w:rPr>
        <w:t>i</w:t>
      </w:r>
      <w:r>
        <w:rPr>
          <w:color w:val="9CA4A9"/>
          <w:spacing w:val="1"/>
          <w:w w:val="111"/>
          <w:sz w:val="17"/>
          <w:szCs w:val="17"/>
        </w:rPr>
        <w:t>pped</w:t>
      </w:r>
      <w:r>
        <w:rPr>
          <w:color w:val="9CA4A9"/>
          <w:w w:val="111"/>
          <w:sz w:val="17"/>
          <w:szCs w:val="17"/>
        </w:rPr>
        <w:t>:</w:t>
      </w:r>
      <w:r>
        <w:rPr>
          <w:color w:val="9CA4A9"/>
          <w:spacing w:val="-4"/>
          <w:w w:val="111"/>
          <w:sz w:val="17"/>
          <w:szCs w:val="17"/>
        </w:rPr>
        <w:t xml:space="preserve"> </w:t>
      </w:r>
      <w:r>
        <w:rPr>
          <w:color w:val="9CA4A9"/>
          <w:w w:val="111"/>
          <w:sz w:val="17"/>
          <w:szCs w:val="17"/>
        </w:rPr>
        <w:t>76</w:t>
      </w:r>
    </w:p>
    <w:p w14:paraId="76CB5449" w14:textId="77777777" w:rsidR="00E177EF" w:rsidRDefault="00E177EF" w:rsidP="00E177EF">
      <w:pPr>
        <w:spacing w:line="200" w:lineRule="exact"/>
      </w:pPr>
    </w:p>
    <w:p w14:paraId="716D7DF0" w14:textId="77777777" w:rsidR="00E177EF" w:rsidRDefault="00E177EF" w:rsidP="00E177EF">
      <w:pPr>
        <w:spacing w:before="10" w:line="200" w:lineRule="exact"/>
      </w:pPr>
    </w:p>
    <w:p w14:paraId="1085560E" w14:textId="77777777" w:rsidR="00E177EF" w:rsidRDefault="00E177EF" w:rsidP="00E177EF">
      <w:pPr>
        <w:spacing w:before="45"/>
        <w:ind w:left="1653"/>
        <w:rPr>
          <w:sz w:val="15"/>
          <w:szCs w:val="15"/>
        </w:rPr>
      </w:pPr>
      <w:r>
        <w:rPr>
          <w:color w:val="333D47"/>
          <w:spacing w:val="1"/>
          <w:w w:val="116"/>
          <w:sz w:val="15"/>
          <w:szCs w:val="15"/>
        </w:rPr>
        <w:t>Expen</w:t>
      </w:r>
      <w:r>
        <w:rPr>
          <w:color w:val="333D47"/>
          <w:w w:val="116"/>
          <w:sz w:val="15"/>
          <w:szCs w:val="15"/>
        </w:rPr>
        <w:t>se</w:t>
      </w:r>
      <w:r>
        <w:rPr>
          <w:color w:val="333D47"/>
          <w:spacing w:val="5"/>
          <w:w w:val="116"/>
          <w:sz w:val="15"/>
          <w:szCs w:val="15"/>
        </w:rPr>
        <w:t xml:space="preserve"> </w:t>
      </w:r>
      <w:r>
        <w:rPr>
          <w:color w:val="333D47"/>
          <w:spacing w:val="1"/>
          <w:w w:val="97"/>
          <w:sz w:val="15"/>
          <w:szCs w:val="15"/>
        </w:rPr>
        <w:t>C</w:t>
      </w:r>
      <w:r>
        <w:rPr>
          <w:color w:val="333D47"/>
          <w:w w:val="116"/>
          <w:sz w:val="15"/>
          <w:szCs w:val="15"/>
        </w:rPr>
        <w:t>o</w:t>
      </w:r>
      <w:r>
        <w:rPr>
          <w:color w:val="333D47"/>
          <w:w w:val="128"/>
          <w:sz w:val="15"/>
          <w:szCs w:val="15"/>
        </w:rPr>
        <w:t>s</w:t>
      </w:r>
      <w:r>
        <w:rPr>
          <w:color w:val="333D47"/>
          <w:w w:val="150"/>
          <w:sz w:val="15"/>
          <w:szCs w:val="15"/>
        </w:rPr>
        <w:t>t</w:t>
      </w:r>
    </w:p>
    <w:p w14:paraId="6642FFEB" w14:textId="77777777" w:rsidR="00E177EF" w:rsidRDefault="00E177EF" w:rsidP="00E177EF">
      <w:pPr>
        <w:spacing w:line="200" w:lineRule="exact"/>
      </w:pPr>
    </w:p>
    <w:p w14:paraId="3360DA5A" w14:textId="77777777" w:rsidR="00E177EF" w:rsidRDefault="00E177EF" w:rsidP="00E177EF">
      <w:pPr>
        <w:spacing w:line="200" w:lineRule="exact"/>
      </w:pPr>
    </w:p>
    <w:p w14:paraId="25A56B77" w14:textId="77777777" w:rsidR="00E177EF" w:rsidRDefault="00E177EF" w:rsidP="00E177EF">
      <w:pPr>
        <w:spacing w:line="200" w:lineRule="exact"/>
      </w:pPr>
    </w:p>
    <w:p w14:paraId="5618739E" w14:textId="77777777" w:rsidR="00E177EF" w:rsidRDefault="00E177EF" w:rsidP="00E177EF">
      <w:pPr>
        <w:spacing w:before="10" w:line="220" w:lineRule="exact"/>
        <w:rPr>
          <w:sz w:val="22"/>
          <w:szCs w:val="22"/>
        </w:rPr>
      </w:pPr>
    </w:p>
    <w:p w14:paraId="031867DE" w14:textId="77777777" w:rsidR="00E177EF" w:rsidRDefault="00E177EF" w:rsidP="00E177EF">
      <w:pPr>
        <w:ind w:left="1935" w:right="8600"/>
        <w:jc w:val="center"/>
        <w:rPr>
          <w:sz w:val="15"/>
          <w:szCs w:val="15"/>
        </w:rPr>
      </w:pPr>
      <w:r>
        <w:rPr>
          <w:color w:val="333D47"/>
          <w:spacing w:val="1"/>
          <w:w w:val="106"/>
          <w:sz w:val="15"/>
          <w:szCs w:val="15"/>
        </w:rPr>
        <w:t>T</w:t>
      </w:r>
      <w:r>
        <w:rPr>
          <w:color w:val="333D47"/>
          <w:w w:val="124"/>
          <w:sz w:val="15"/>
          <w:szCs w:val="15"/>
        </w:rPr>
        <w:t>r</w:t>
      </w:r>
      <w:r>
        <w:rPr>
          <w:color w:val="333D47"/>
          <w:spacing w:val="1"/>
          <w:w w:val="126"/>
          <w:sz w:val="15"/>
          <w:szCs w:val="15"/>
        </w:rPr>
        <w:t>a</w:t>
      </w:r>
      <w:r>
        <w:rPr>
          <w:color w:val="333D47"/>
          <w:spacing w:val="1"/>
          <w:w w:val="120"/>
          <w:sz w:val="15"/>
          <w:szCs w:val="15"/>
        </w:rPr>
        <w:t>n</w:t>
      </w:r>
      <w:r>
        <w:rPr>
          <w:color w:val="333D47"/>
          <w:w w:val="128"/>
          <w:sz w:val="15"/>
          <w:szCs w:val="15"/>
        </w:rPr>
        <w:t>s</w:t>
      </w:r>
      <w:r>
        <w:rPr>
          <w:color w:val="333D47"/>
          <w:spacing w:val="1"/>
          <w:w w:val="123"/>
          <w:sz w:val="15"/>
          <w:szCs w:val="15"/>
        </w:rPr>
        <w:t>p</w:t>
      </w:r>
      <w:r>
        <w:rPr>
          <w:color w:val="333D47"/>
          <w:w w:val="116"/>
          <w:sz w:val="15"/>
          <w:szCs w:val="15"/>
        </w:rPr>
        <w:t>o</w:t>
      </w:r>
      <w:r>
        <w:rPr>
          <w:color w:val="333D47"/>
          <w:w w:val="124"/>
          <w:sz w:val="15"/>
          <w:szCs w:val="15"/>
        </w:rPr>
        <w:t>r</w:t>
      </w:r>
      <w:r>
        <w:rPr>
          <w:color w:val="333D47"/>
          <w:w w:val="150"/>
          <w:sz w:val="15"/>
          <w:szCs w:val="15"/>
        </w:rPr>
        <w:t>t</w:t>
      </w:r>
    </w:p>
    <w:p w14:paraId="5A555F9A" w14:textId="77777777" w:rsidR="00E177EF" w:rsidRDefault="00E177EF" w:rsidP="00E177EF">
      <w:pPr>
        <w:spacing w:before="13"/>
        <w:ind w:left="2036" w:right="8609"/>
        <w:jc w:val="center"/>
        <w:rPr>
          <w:sz w:val="15"/>
          <w:szCs w:val="15"/>
        </w:rPr>
      </w:pPr>
      <w:r>
        <w:rPr>
          <w:color w:val="333D47"/>
          <w:spacing w:val="1"/>
          <w:w w:val="97"/>
          <w:sz w:val="15"/>
          <w:szCs w:val="15"/>
        </w:rPr>
        <w:t>C</w:t>
      </w:r>
      <w:r>
        <w:rPr>
          <w:color w:val="333D47"/>
          <w:w w:val="114"/>
          <w:sz w:val="15"/>
          <w:szCs w:val="15"/>
        </w:rPr>
        <w:t>l</w:t>
      </w:r>
      <w:r>
        <w:rPr>
          <w:color w:val="333D47"/>
          <w:spacing w:val="1"/>
          <w:w w:val="119"/>
          <w:sz w:val="15"/>
          <w:szCs w:val="15"/>
        </w:rPr>
        <w:t>u</w:t>
      </w:r>
      <w:r>
        <w:rPr>
          <w:color w:val="333D47"/>
          <w:spacing w:val="1"/>
          <w:w w:val="123"/>
          <w:sz w:val="15"/>
          <w:szCs w:val="15"/>
        </w:rPr>
        <w:t>d</w:t>
      </w:r>
      <w:r>
        <w:rPr>
          <w:color w:val="333D47"/>
          <w:w w:val="101"/>
          <w:sz w:val="15"/>
          <w:szCs w:val="15"/>
        </w:rPr>
        <w:t>i</w:t>
      </w:r>
      <w:r>
        <w:rPr>
          <w:color w:val="333D47"/>
          <w:spacing w:val="1"/>
          <w:w w:val="126"/>
          <w:sz w:val="15"/>
          <w:szCs w:val="15"/>
        </w:rPr>
        <w:t>a</w:t>
      </w:r>
      <w:r>
        <w:rPr>
          <w:color w:val="333D47"/>
          <w:spacing w:val="1"/>
          <w:w w:val="120"/>
          <w:sz w:val="15"/>
          <w:szCs w:val="15"/>
        </w:rPr>
        <w:t>n</w:t>
      </w:r>
      <w:r>
        <w:rPr>
          <w:color w:val="333D47"/>
          <w:w w:val="150"/>
          <w:sz w:val="15"/>
          <w:szCs w:val="15"/>
        </w:rPr>
        <w:t>t</w:t>
      </w:r>
    </w:p>
    <w:p w14:paraId="18417A61" w14:textId="77777777" w:rsidR="00E177EF" w:rsidRDefault="00E177EF" w:rsidP="00E177EF">
      <w:pPr>
        <w:spacing w:before="10" w:line="120" w:lineRule="exact"/>
        <w:rPr>
          <w:sz w:val="12"/>
          <w:szCs w:val="12"/>
        </w:rPr>
      </w:pPr>
    </w:p>
    <w:p w14:paraId="2300A725" w14:textId="77777777" w:rsidR="00E177EF" w:rsidRDefault="00E177EF" w:rsidP="00E177EF">
      <w:pPr>
        <w:spacing w:line="200" w:lineRule="exact"/>
      </w:pPr>
    </w:p>
    <w:p w14:paraId="6B18E9FD" w14:textId="77777777" w:rsidR="00E177EF" w:rsidRDefault="00E177EF" w:rsidP="00E177EF">
      <w:pPr>
        <w:spacing w:line="200" w:lineRule="exact"/>
      </w:pPr>
    </w:p>
    <w:p w14:paraId="35D58DEA" w14:textId="77777777" w:rsidR="00E177EF" w:rsidRDefault="00E177EF" w:rsidP="00E177EF">
      <w:pPr>
        <w:spacing w:line="200" w:lineRule="exact"/>
      </w:pPr>
    </w:p>
    <w:p w14:paraId="5CB21F5A" w14:textId="77777777" w:rsidR="00E177EF" w:rsidRDefault="00E177EF" w:rsidP="00E177EF">
      <w:pPr>
        <w:ind w:left="2035" w:right="8610"/>
        <w:jc w:val="center"/>
        <w:rPr>
          <w:sz w:val="15"/>
          <w:szCs w:val="15"/>
        </w:rPr>
      </w:pPr>
      <w:r>
        <w:rPr>
          <w:color w:val="333D47"/>
          <w:spacing w:val="1"/>
          <w:w w:val="97"/>
          <w:sz w:val="15"/>
          <w:szCs w:val="15"/>
        </w:rPr>
        <w:t>C</w:t>
      </w:r>
      <w:r>
        <w:rPr>
          <w:color w:val="333D47"/>
          <w:spacing w:val="1"/>
          <w:w w:val="120"/>
          <w:sz w:val="15"/>
          <w:szCs w:val="15"/>
        </w:rPr>
        <w:t>h</w:t>
      </w:r>
      <w:r>
        <w:rPr>
          <w:color w:val="333D47"/>
          <w:w w:val="101"/>
          <w:sz w:val="15"/>
          <w:szCs w:val="15"/>
        </w:rPr>
        <w:t>i</w:t>
      </w:r>
      <w:r>
        <w:rPr>
          <w:color w:val="333D47"/>
          <w:w w:val="114"/>
          <w:sz w:val="15"/>
          <w:szCs w:val="15"/>
        </w:rPr>
        <w:t>l</w:t>
      </w:r>
      <w:r>
        <w:rPr>
          <w:color w:val="333D47"/>
          <w:spacing w:val="1"/>
          <w:w w:val="123"/>
          <w:sz w:val="15"/>
          <w:szCs w:val="15"/>
        </w:rPr>
        <w:t>d</w:t>
      </w:r>
      <w:r>
        <w:rPr>
          <w:color w:val="333D47"/>
          <w:w w:val="124"/>
          <w:sz w:val="15"/>
          <w:szCs w:val="15"/>
        </w:rPr>
        <w:t>r</w:t>
      </w:r>
      <w:r>
        <w:rPr>
          <w:color w:val="333D47"/>
          <w:spacing w:val="1"/>
          <w:w w:val="123"/>
          <w:sz w:val="15"/>
          <w:szCs w:val="15"/>
        </w:rPr>
        <w:t>e</w:t>
      </w:r>
      <w:r>
        <w:rPr>
          <w:color w:val="333D47"/>
          <w:w w:val="120"/>
          <w:sz w:val="15"/>
          <w:szCs w:val="15"/>
        </w:rPr>
        <w:t>n</w:t>
      </w:r>
    </w:p>
    <w:p w14:paraId="38699544" w14:textId="77777777" w:rsidR="00E177EF" w:rsidRDefault="00E177EF" w:rsidP="00E177EF">
      <w:pPr>
        <w:spacing w:before="13"/>
        <w:ind w:left="1922" w:right="8612"/>
        <w:jc w:val="center"/>
        <w:rPr>
          <w:sz w:val="15"/>
          <w:szCs w:val="15"/>
        </w:rPr>
      </w:pPr>
      <w:r>
        <w:rPr>
          <w:color w:val="333D47"/>
          <w:w w:val="104"/>
          <w:sz w:val="15"/>
          <w:szCs w:val="15"/>
        </w:rPr>
        <w:t>F</w:t>
      </w:r>
      <w:r>
        <w:rPr>
          <w:color w:val="333D47"/>
          <w:w w:val="124"/>
          <w:sz w:val="15"/>
          <w:szCs w:val="15"/>
        </w:rPr>
        <w:t>r</w:t>
      </w:r>
      <w:r>
        <w:rPr>
          <w:color w:val="333D47"/>
          <w:w w:val="101"/>
          <w:sz w:val="15"/>
          <w:szCs w:val="15"/>
        </w:rPr>
        <w:t>i</w:t>
      </w:r>
      <w:r>
        <w:rPr>
          <w:color w:val="333D47"/>
          <w:spacing w:val="1"/>
          <w:w w:val="123"/>
          <w:sz w:val="15"/>
          <w:szCs w:val="15"/>
        </w:rPr>
        <w:t>e</w:t>
      </w:r>
      <w:r>
        <w:rPr>
          <w:color w:val="333D47"/>
          <w:spacing w:val="1"/>
          <w:w w:val="120"/>
          <w:sz w:val="15"/>
          <w:szCs w:val="15"/>
        </w:rPr>
        <w:t>n</w:t>
      </w:r>
      <w:r>
        <w:rPr>
          <w:color w:val="333D47"/>
          <w:spacing w:val="1"/>
          <w:w w:val="123"/>
          <w:sz w:val="15"/>
          <w:szCs w:val="15"/>
        </w:rPr>
        <w:t>d</w:t>
      </w:r>
      <w:r>
        <w:rPr>
          <w:color w:val="333D47"/>
          <w:w w:val="114"/>
          <w:sz w:val="15"/>
          <w:szCs w:val="15"/>
        </w:rPr>
        <w:t>l</w:t>
      </w:r>
      <w:r>
        <w:rPr>
          <w:color w:val="333D47"/>
          <w:w w:val="110"/>
          <w:sz w:val="15"/>
          <w:szCs w:val="15"/>
        </w:rPr>
        <w:t>y</w:t>
      </w:r>
      <w:r>
        <w:rPr>
          <w:color w:val="333D47"/>
          <w:w w:val="117"/>
          <w:sz w:val="15"/>
          <w:szCs w:val="15"/>
        </w:rPr>
        <w:t>...</w:t>
      </w:r>
    </w:p>
    <w:p w14:paraId="459015D0" w14:textId="77777777" w:rsidR="00E177EF" w:rsidRDefault="00E177EF" w:rsidP="00E177EF">
      <w:pPr>
        <w:spacing w:line="200" w:lineRule="exact"/>
      </w:pPr>
    </w:p>
    <w:p w14:paraId="43A1AAAC" w14:textId="77777777" w:rsidR="00E177EF" w:rsidRDefault="00E177EF" w:rsidP="00E177EF">
      <w:pPr>
        <w:spacing w:before="15" w:line="240" w:lineRule="exact"/>
        <w:rPr>
          <w:sz w:val="24"/>
          <w:szCs w:val="24"/>
        </w:rPr>
      </w:pPr>
    </w:p>
    <w:p w14:paraId="2C1D67B8" w14:textId="316E3344" w:rsidR="00E177EF" w:rsidRDefault="00EB5484" w:rsidP="00E177EF">
      <w:pPr>
        <w:spacing w:before="45"/>
        <w:ind w:left="2741"/>
        <w:rPr>
          <w:sz w:val="15"/>
          <w:szCs w:val="15"/>
        </w:rPr>
      </w:pPr>
      <w:r>
        <w:rPr>
          <w:noProof/>
        </w:rPr>
        <mc:AlternateContent>
          <mc:Choice Requires="wpg">
            <w:drawing>
              <wp:anchor distT="0" distB="0" distL="114300" distR="114300" simplePos="0" relativeHeight="251658258" behindDoc="1" locked="0" layoutInCell="1" allowOverlap="1" wp14:anchorId="4A830204" wp14:editId="24B79224">
                <wp:simplePos x="0" y="0"/>
                <wp:positionH relativeFrom="page">
                  <wp:posOffset>2026285</wp:posOffset>
                </wp:positionH>
                <wp:positionV relativeFrom="paragraph">
                  <wp:posOffset>-2132965</wp:posOffset>
                </wp:positionV>
                <wp:extent cx="4146550" cy="2085975"/>
                <wp:effectExtent l="6985" t="7620" r="8890" b="1905"/>
                <wp:wrapNone/>
                <wp:docPr id="283"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085975"/>
                          <a:chOff x="3191" y="-3359"/>
                          <a:chExt cx="6530" cy="3285"/>
                        </a:xfrm>
                      </wpg:grpSpPr>
                      <wps:wsp>
                        <wps:cNvPr id="284" name="Freeform 426"/>
                        <wps:cNvSpPr>
                          <a:spLocks/>
                        </wps:cNvSpPr>
                        <wps:spPr bwMode="auto">
                          <a:xfrm>
                            <a:off x="3851" y="-3352"/>
                            <a:ext cx="0" cy="204"/>
                          </a:xfrm>
                          <a:custGeom>
                            <a:avLst/>
                            <a:gdLst>
                              <a:gd name="T0" fmla="+- 0 -3148 -3352"/>
                              <a:gd name="T1" fmla="*/ -3148 h 204"/>
                              <a:gd name="T2" fmla="+- 0 -3352 -3352"/>
                              <a:gd name="T3" fmla="*/ -3352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427"/>
                        <wps:cNvSpPr>
                          <a:spLocks/>
                        </wps:cNvSpPr>
                        <wps:spPr bwMode="auto">
                          <a:xfrm>
                            <a:off x="3851" y="-2468"/>
                            <a:ext cx="0" cy="408"/>
                          </a:xfrm>
                          <a:custGeom>
                            <a:avLst/>
                            <a:gdLst>
                              <a:gd name="T0" fmla="+- 0 -2060 -2468"/>
                              <a:gd name="T1" fmla="*/ -2060 h 408"/>
                              <a:gd name="T2" fmla="+- 0 -2468 -2468"/>
                              <a:gd name="T3" fmla="*/ -2468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428"/>
                        <wps:cNvSpPr>
                          <a:spLocks/>
                        </wps:cNvSpPr>
                        <wps:spPr bwMode="auto">
                          <a:xfrm>
                            <a:off x="3851" y="-291"/>
                            <a:ext cx="0" cy="204"/>
                          </a:xfrm>
                          <a:custGeom>
                            <a:avLst/>
                            <a:gdLst>
                              <a:gd name="T0" fmla="+- 0 -87 -291"/>
                              <a:gd name="T1" fmla="*/ -87 h 204"/>
                              <a:gd name="T2" fmla="+- 0 -291 -291"/>
                              <a:gd name="T3" fmla="*/ -291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429"/>
                        <wps:cNvSpPr>
                          <a:spLocks/>
                        </wps:cNvSpPr>
                        <wps:spPr bwMode="auto">
                          <a:xfrm>
                            <a:off x="4504" y="-291"/>
                            <a:ext cx="0" cy="204"/>
                          </a:xfrm>
                          <a:custGeom>
                            <a:avLst/>
                            <a:gdLst>
                              <a:gd name="T0" fmla="+- 0 -87 -291"/>
                              <a:gd name="T1" fmla="*/ -87 h 204"/>
                              <a:gd name="T2" fmla="+- 0 -291 -291"/>
                              <a:gd name="T3" fmla="*/ -291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430"/>
                        <wps:cNvSpPr>
                          <a:spLocks/>
                        </wps:cNvSpPr>
                        <wps:spPr bwMode="auto">
                          <a:xfrm>
                            <a:off x="5143" y="-1379"/>
                            <a:ext cx="0" cy="1292"/>
                          </a:xfrm>
                          <a:custGeom>
                            <a:avLst/>
                            <a:gdLst>
                              <a:gd name="T0" fmla="+- 0 -87 -1379"/>
                              <a:gd name="T1" fmla="*/ -87 h 1292"/>
                              <a:gd name="T2" fmla="+- 0 -1379 -1379"/>
                              <a:gd name="T3" fmla="*/ -1379 h 1292"/>
                            </a:gdLst>
                            <a:ahLst/>
                            <a:cxnLst>
                              <a:cxn ang="0">
                                <a:pos x="0" y="T1"/>
                              </a:cxn>
                              <a:cxn ang="0">
                                <a:pos x="0" y="T3"/>
                              </a:cxn>
                            </a:cxnLst>
                            <a:rect l="0" t="0" r="r" b="b"/>
                            <a:pathLst>
                              <a:path h="1292">
                                <a:moveTo>
                                  <a:pt x="0" y="129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431"/>
                        <wps:cNvSpPr>
                          <a:spLocks/>
                        </wps:cNvSpPr>
                        <wps:spPr bwMode="auto">
                          <a:xfrm>
                            <a:off x="5796" y="-2468"/>
                            <a:ext cx="0" cy="2381"/>
                          </a:xfrm>
                          <a:custGeom>
                            <a:avLst/>
                            <a:gdLst>
                              <a:gd name="T0" fmla="+- 0 -87 -2468"/>
                              <a:gd name="T1" fmla="*/ -87 h 2381"/>
                              <a:gd name="T2" fmla="+- 0 -2468 -2468"/>
                              <a:gd name="T3" fmla="*/ -2468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432"/>
                        <wps:cNvSpPr>
                          <a:spLocks/>
                        </wps:cNvSpPr>
                        <wps:spPr bwMode="auto">
                          <a:xfrm>
                            <a:off x="6449" y="-2468"/>
                            <a:ext cx="0" cy="2381"/>
                          </a:xfrm>
                          <a:custGeom>
                            <a:avLst/>
                            <a:gdLst>
                              <a:gd name="T0" fmla="+- 0 -87 -2468"/>
                              <a:gd name="T1" fmla="*/ -87 h 2381"/>
                              <a:gd name="T2" fmla="+- 0 -2468 -2468"/>
                              <a:gd name="T3" fmla="*/ -2468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33"/>
                        <wps:cNvSpPr>
                          <a:spLocks/>
                        </wps:cNvSpPr>
                        <wps:spPr bwMode="auto">
                          <a:xfrm>
                            <a:off x="7102" y="-3352"/>
                            <a:ext cx="0" cy="3265"/>
                          </a:xfrm>
                          <a:custGeom>
                            <a:avLst/>
                            <a:gdLst>
                              <a:gd name="T0" fmla="+- 0 -3352 -3352"/>
                              <a:gd name="T1" fmla="*/ -3352 h 3265"/>
                              <a:gd name="T2" fmla="+- 0 -87 -3352"/>
                              <a:gd name="T3" fmla="*/ -87 h 3265"/>
                            </a:gdLst>
                            <a:ahLst/>
                            <a:cxnLst>
                              <a:cxn ang="0">
                                <a:pos x="0" y="T1"/>
                              </a:cxn>
                              <a:cxn ang="0">
                                <a:pos x="0" y="T3"/>
                              </a:cxn>
                            </a:cxnLst>
                            <a:rect l="0" t="0" r="r" b="b"/>
                            <a:pathLst>
                              <a:path h="3265">
                                <a:moveTo>
                                  <a:pt x="0" y="0"/>
                                </a:moveTo>
                                <a:lnTo>
                                  <a:pt x="0" y="3265"/>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434"/>
                        <wps:cNvSpPr>
                          <a:spLocks/>
                        </wps:cNvSpPr>
                        <wps:spPr bwMode="auto">
                          <a:xfrm>
                            <a:off x="7755" y="-3352"/>
                            <a:ext cx="0" cy="3265"/>
                          </a:xfrm>
                          <a:custGeom>
                            <a:avLst/>
                            <a:gdLst>
                              <a:gd name="T0" fmla="+- 0 -3352 -3352"/>
                              <a:gd name="T1" fmla="*/ -3352 h 3265"/>
                              <a:gd name="T2" fmla="+- 0 -87 -3352"/>
                              <a:gd name="T3" fmla="*/ -87 h 3265"/>
                            </a:gdLst>
                            <a:ahLst/>
                            <a:cxnLst>
                              <a:cxn ang="0">
                                <a:pos x="0" y="T1"/>
                              </a:cxn>
                              <a:cxn ang="0">
                                <a:pos x="0" y="T3"/>
                              </a:cxn>
                            </a:cxnLst>
                            <a:rect l="0" t="0" r="r" b="b"/>
                            <a:pathLst>
                              <a:path h="3265">
                                <a:moveTo>
                                  <a:pt x="0" y="0"/>
                                </a:moveTo>
                                <a:lnTo>
                                  <a:pt x="0" y="3265"/>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435"/>
                        <wps:cNvSpPr>
                          <a:spLocks/>
                        </wps:cNvSpPr>
                        <wps:spPr bwMode="auto">
                          <a:xfrm>
                            <a:off x="8395" y="-3352"/>
                            <a:ext cx="0" cy="3265"/>
                          </a:xfrm>
                          <a:custGeom>
                            <a:avLst/>
                            <a:gdLst>
                              <a:gd name="T0" fmla="+- 0 -3352 -3352"/>
                              <a:gd name="T1" fmla="*/ -3352 h 3265"/>
                              <a:gd name="T2" fmla="+- 0 -87 -3352"/>
                              <a:gd name="T3" fmla="*/ -87 h 3265"/>
                            </a:gdLst>
                            <a:ahLst/>
                            <a:cxnLst>
                              <a:cxn ang="0">
                                <a:pos x="0" y="T1"/>
                              </a:cxn>
                              <a:cxn ang="0">
                                <a:pos x="0" y="T3"/>
                              </a:cxn>
                            </a:cxnLst>
                            <a:rect l="0" t="0" r="r" b="b"/>
                            <a:pathLst>
                              <a:path h="3265">
                                <a:moveTo>
                                  <a:pt x="0" y="0"/>
                                </a:moveTo>
                                <a:lnTo>
                                  <a:pt x="0" y="3265"/>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436"/>
                        <wps:cNvSpPr>
                          <a:spLocks/>
                        </wps:cNvSpPr>
                        <wps:spPr bwMode="auto">
                          <a:xfrm>
                            <a:off x="9047" y="-3352"/>
                            <a:ext cx="0" cy="3265"/>
                          </a:xfrm>
                          <a:custGeom>
                            <a:avLst/>
                            <a:gdLst>
                              <a:gd name="T0" fmla="+- 0 -3352 -3352"/>
                              <a:gd name="T1" fmla="*/ -3352 h 3265"/>
                              <a:gd name="T2" fmla="+- 0 -87 -3352"/>
                              <a:gd name="T3" fmla="*/ -87 h 3265"/>
                            </a:gdLst>
                            <a:ahLst/>
                            <a:cxnLst>
                              <a:cxn ang="0">
                                <a:pos x="0" y="T1"/>
                              </a:cxn>
                              <a:cxn ang="0">
                                <a:pos x="0" y="T3"/>
                              </a:cxn>
                            </a:cxnLst>
                            <a:rect l="0" t="0" r="r" b="b"/>
                            <a:pathLst>
                              <a:path h="3265">
                                <a:moveTo>
                                  <a:pt x="0" y="0"/>
                                </a:moveTo>
                                <a:lnTo>
                                  <a:pt x="0" y="3265"/>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437"/>
                        <wps:cNvSpPr>
                          <a:spLocks/>
                        </wps:cNvSpPr>
                        <wps:spPr bwMode="auto">
                          <a:xfrm>
                            <a:off x="9714" y="-3352"/>
                            <a:ext cx="0" cy="3265"/>
                          </a:xfrm>
                          <a:custGeom>
                            <a:avLst/>
                            <a:gdLst>
                              <a:gd name="T0" fmla="+- 0 -3352 -3352"/>
                              <a:gd name="T1" fmla="*/ -3352 h 3265"/>
                              <a:gd name="T2" fmla="+- 0 -87 -3352"/>
                              <a:gd name="T3" fmla="*/ -87 h 3265"/>
                            </a:gdLst>
                            <a:ahLst/>
                            <a:cxnLst>
                              <a:cxn ang="0">
                                <a:pos x="0" y="T1"/>
                              </a:cxn>
                              <a:cxn ang="0">
                                <a:pos x="0" y="T3"/>
                              </a:cxn>
                            </a:cxnLst>
                            <a:rect l="0" t="0" r="r" b="b"/>
                            <a:pathLst>
                              <a:path h="3265">
                                <a:moveTo>
                                  <a:pt x="0" y="0"/>
                                </a:moveTo>
                                <a:lnTo>
                                  <a:pt x="0" y="3265"/>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438"/>
                        <wps:cNvSpPr>
                          <a:spLocks/>
                        </wps:cNvSpPr>
                        <wps:spPr bwMode="auto">
                          <a:xfrm>
                            <a:off x="3205" y="-80"/>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439"/>
                        <wps:cNvSpPr>
                          <a:spLocks/>
                        </wps:cNvSpPr>
                        <wps:spPr bwMode="auto">
                          <a:xfrm>
                            <a:off x="4504" y="-3352"/>
                            <a:ext cx="0" cy="204"/>
                          </a:xfrm>
                          <a:custGeom>
                            <a:avLst/>
                            <a:gdLst>
                              <a:gd name="T0" fmla="+- 0 -3148 -3352"/>
                              <a:gd name="T1" fmla="*/ -3148 h 204"/>
                              <a:gd name="T2" fmla="+- 0 -3352 -3352"/>
                              <a:gd name="T3" fmla="*/ -3352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440"/>
                        <wps:cNvSpPr>
                          <a:spLocks/>
                        </wps:cNvSpPr>
                        <wps:spPr bwMode="auto">
                          <a:xfrm>
                            <a:off x="4504" y="-2468"/>
                            <a:ext cx="0" cy="408"/>
                          </a:xfrm>
                          <a:custGeom>
                            <a:avLst/>
                            <a:gdLst>
                              <a:gd name="T0" fmla="+- 0 -2060 -2468"/>
                              <a:gd name="T1" fmla="*/ -2060 h 408"/>
                              <a:gd name="T2" fmla="+- 0 -2468 -2468"/>
                              <a:gd name="T3" fmla="*/ -2468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441"/>
                        <wps:cNvSpPr>
                          <a:spLocks/>
                        </wps:cNvSpPr>
                        <wps:spPr bwMode="auto">
                          <a:xfrm>
                            <a:off x="5143" y="-3352"/>
                            <a:ext cx="0" cy="204"/>
                          </a:xfrm>
                          <a:custGeom>
                            <a:avLst/>
                            <a:gdLst>
                              <a:gd name="T0" fmla="+- 0 -3148 -3352"/>
                              <a:gd name="T1" fmla="*/ -3148 h 204"/>
                              <a:gd name="T2" fmla="+- 0 -3352 -3352"/>
                              <a:gd name="T3" fmla="*/ -3352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442"/>
                        <wps:cNvSpPr>
                          <a:spLocks/>
                        </wps:cNvSpPr>
                        <wps:spPr bwMode="auto">
                          <a:xfrm>
                            <a:off x="5143" y="-2468"/>
                            <a:ext cx="0" cy="408"/>
                          </a:xfrm>
                          <a:custGeom>
                            <a:avLst/>
                            <a:gdLst>
                              <a:gd name="T0" fmla="+- 0 -2060 -2468"/>
                              <a:gd name="T1" fmla="*/ -2060 h 408"/>
                              <a:gd name="T2" fmla="+- 0 -2468 -2468"/>
                              <a:gd name="T3" fmla="*/ -2468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443"/>
                        <wps:cNvSpPr>
                          <a:spLocks/>
                        </wps:cNvSpPr>
                        <wps:spPr bwMode="auto">
                          <a:xfrm>
                            <a:off x="5796" y="-3352"/>
                            <a:ext cx="0" cy="204"/>
                          </a:xfrm>
                          <a:custGeom>
                            <a:avLst/>
                            <a:gdLst>
                              <a:gd name="T0" fmla="+- 0 -3148 -3352"/>
                              <a:gd name="T1" fmla="*/ -3148 h 204"/>
                              <a:gd name="T2" fmla="+- 0 -3352 -3352"/>
                              <a:gd name="T3" fmla="*/ -3352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444"/>
                        <wps:cNvSpPr>
                          <a:spLocks/>
                        </wps:cNvSpPr>
                        <wps:spPr bwMode="auto">
                          <a:xfrm>
                            <a:off x="6449" y="-3352"/>
                            <a:ext cx="0" cy="204"/>
                          </a:xfrm>
                          <a:custGeom>
                            <a:avLst/>
                            <a:gdLst>
                              <a:gd name="T0" fmla="+- 0 -3148 -3352"/>
                              <a:gd name="T1" fmla="*/ -3148 h 204"/>
                              <a:gd name="T2" fmla="+- 0 -3352 -3352"/>
                              <a:gd name="T3" fmla="*/ -3352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445"/>
                        <wps:cNvSpPr>
                          <a:spLocks/>
                        </wps:cNvSpPr>
                        <wps:spPr bwMode="auto">
                          <a:xfrm>
                            <a:off x="3198" y="-3352"/>
                            <a:ext cx="0" cy="3265"/>
                          </a:xfrm>
                          <a:custGeom>
                            <a:avLst/>
                            <a:gdLst>
                              <a:gd name="T0" fmla="+- 0 -3352 -3352"/>
                              <a:gd name="T1" fmla="*/ -3352 h 3265"/>
                              <a:gd name="T2" fmla="+- 0 -87 -3352"/>
                              <a:gd name="T3" fmla="*/ -87 h 3265"/>
                            </a:gdLst>
                            <a:ahLst/>
                            <a:cxnLst>
                              <a:cxn ang="0">
                                <a:pos x="0" y="T1"/>
                              </a:cxn>
                              <a:cxn ang="0">
                                <a:pos x="0" y="T3"/>
                              </a:cxn>
                            </a:cxnLst>
                            <a:rect l="0" t="0" r="r" b="b"/>
                            <a:pathLst>
                              <a:path h="3265">
                                <a:moveTo>
                                  <a:pt x="0" y="0"/>
                                </a:moveTo>
                                <a:lnTo>
                                  <a:pt x="0" y="3265"/>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446"/>
                        <wps:cNvSpPr>
                          <a:spLocks/>
                        </wps:cNvSpPr>
                        <wps:spPr bwMode="auto">
                          <a:xfrm>
                            <a:off x="3198" y="-3352"/>
                            <a:ext cx="0" cy="3265"/>
                          </a:xfrm>
                          <a:custGeom>
                            <a:avLst/>
                            <a:gdLst>
                              <a:gd name="T0" fmla="+- 0 -3352 -3352"/>
                              <a:gd name="T1" fmla="*/ -3352 h 3265"/>
                              <a:gd name="T2" fmla="+- 0 -87 -3352"/>
                              <a:gd name="T3" fmla="*/ -87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447"/>
                        <wps:cNvSpPr>
                          <a:spLocks/>
                        </wps:cNvSpPr>
                        <wps:spPr bwMode="auto">
                          <a:xfrm>
                            <a:off x="3191" y="-3148"/>
                            <a:ext cx="3455" cy="680"/>
                          </a:xfrm>
                          <a:custGeom>
                            <a:avLst/>
                            <a:gdLst>
                              <a:gd name="T0" fmla="+- 0 6646 3191"/>
                              <a:gd name="T1" fmla="*/ T0 w 3455"/>
                              <a:gd name="T2" fmla="+- 0 -3148 -3148"/>
                              <a:gd name="T3" fmla="*/ -3148 h 680"/>
                              <a:gd name="T4" fmla="+- 0 3205 3191"/>
                              <a:gd name="T5" fmla="*/ T4 w 3455"/>
                              <a:gd name="T6" fmla="+- 0 -3148 -3148"/>
                              <a:gd name="T7" fmla="*/ -3148 h 680"/>
                              <a:gd name="T8" fmla="+- 0 3205 3191"/>
                              <a:gd name="T9" fmla="*/ T8 w 3455"/>
                              <a:gd name="T10" fmla="+- 0 -2468 -3148"/>
                              <a:gd name="T11" fmla="*/ -2468 h 680"/>
                              <a:gd name="T12" fmla="+- 0 6646 3191"/>
                              <a:gd name="T13" fmla="*/ T12 w 3455"/>
                              <a:gd name="T14" fmla="+- 0 -2468 -3148"/>
                              <a:gd name="T15" fmla="*/ -2468 h 680"/>
                              <a:gd name="T16" fmla="+- 0 6646 3191"/>
                              <a:gd name="T17" fmla="*/ T16 w 3455"/>
                              <a:gd name="T18" fmla="+- 0 -3148 -3148"/>
                              <a:gd name="T19" fmla="*/ -3148 h 680"/>
                            </a:gdLst>
                            <a:ahLst/>
                            <a:cxnLst>
                              <a:cxn ang="0">
                                <a:pos x="T1" y="T3"/>
                              </a:cxn>
                              <a:cxn ang="0">
                                <a:pos x="T5" y="T7"/>
                              </a:cxn>
                              <a:cxn ang="0">
                                <a:pos x="T9" y="T11"/>
                              </a:cxn>
                              <a:cxn ang="0">
                                <a:pos x="T13" y="T15"/>
                              </a:cxn>
                              <a:cxn ang="0">
                                <a:pos x="T17" y="T19"/>
                              </a:cxn>
                            </a:cxnLst>
                            <a:rect l="0" t="0" r="r" b="b"/>
                            <a:pathLst>
                              <a:path w="3455" h="680">
                                <a:moveTo>
                                  <a:pt x="3455" y="0"/>
                                </a:moveTo>
                                <a:lnTo>
                                  <a:pt x="14" y="0"/>
                                </a:lnTo>
                                <a:lnTo>
                                  <a:pt x="14" y="680"/>
                                </a:lnTo>
                                <a:lnTo>
                                  <a:pt x="3455" y="680"/>
                                </a:lnTo>
                                <a:lnTo>
                                  <a:pt x="3455"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48"/>
                        <wps:cNvSpPr>
                          <a:spLocks/>
                        </wps:cNvSpPr>
                        <wps:spPr bwMode="auto">
                          <a:xfrm>
                            <a:off x="3851" y="-1379"/>
                            <a:ext cx="0" cy="408"/>
                          </a:xfrm>
                          <a:custGeom>
                            <a:avLst/>
                            <a:gdLst>
                              <a:gd name="T0" fmla="+- 0 -971 -1379"/>
                              <a:gd name="T1" fmla="*/ -971 h 408"/>
                              <a:gd name="T2" fmla="+- 0 -1379 -1379"/>
                              <a:gd name="T3" fmla="*/ -1379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449"/>
                        <wps:cNvSpPr>
                          <a:spLocks/>
                        </wps:cNvSpPr>
                        <wps:spPr bwMode="auto">
                          <a:xfrm>
                            <a:off x="4504" y="-1379"/>
                            <a:ext cx="0" cy="408"/>
                          </a:xfrm>
                          <a:custGeom>
                            <a:avLst/>
                            <a:gdLst>
                              <a:gd name="T0" fmla="+- 0 -971 -1379"/>
                              <a:gd name="T1" fmla="*/ -971 h 408"/>
                              <a:gd name="T2" fmla="+- 0 -1379 -1379"/>
                              <a:gd name="T3" fmla="*/ -1379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450"/>
                        <wps:cNvSpPr>
                          <a:spLocks/>
                        </wps:cNvSpPr>
                        <wps:spPr bwMode="auto">
                          <a:xfrm>
                            <a:off x="3191" y="-2060"/>
                            <a:ext cx="2299" cy="680"/>
                          </a:xfrm>
                          <a:custGeom>
                            <a:avLst/>
                            <a:gdLst>
                              <a:gd name="T0" fmla="+- 0 5490 3191"/>
                              <a:gd name="T1" fmla="*/ T0 w 2299"/>
                              <a:gd name="T2" fmla="+- 0 -2060 -2060"/>
                              <a:gd name="T3" fmla="*/ -2060 h 680"/>
                              <a:gd name="T4" fmla="+- 0 3205 3191"/>
                              <a:gd name="T5" fmla="*/ T4 w 2299"/>
                              <a:gd name="T6" fmla="+- 0 -2060 -2060"/>
                              <a:gd name="T7" fmla="*/ -2060 h 680"/>
                              <a:gd name="T8" fmla="+- 0 3205 3191"/>
                              <a:gd name="T9" fmla="*/ T8 w 2299"/>
                              <a:gd name="T10" fmla="+- 0 -1379 -2060"/>
                              <a:gd name="T11" fmla="*/ -1379 h 680"/>
                              <a:gd name="T12" fmla="+- 0 5490 3191"/>
                              <a:gd name="T13" fmla="*/ T12 w 2299"/>
                              <a:gd name="T14" fmla="+- 0 -1379 -2060"/>
                              <a:gd name="T15" fmla="*/ -1379 h 680"/>
                              <a:gd name="T16" fmla="+- 0 5490 3191"/>
                              <a:gd name="T17" fmla="*/ T16 w 2299"/>
                              <a:gd name="T18" fmla="+- 0 -2060 -2060"/>
                              <a:gd name="T19" fmla="*/ -2060 h 680"/>
                            </a:gdLst>
                            <a:ahLst/>
                            <a:cxnLst>
                              <a:cxn ang="0">
                                <a:pos x="T1" y="T3"/>
                              </a:cxn>
                              <a:cxn ang="0">
                                <a:pos x="T5" y="T7"/>
                              </a:cxn>
                              <a:cxn ang="0">
                                <a:pos x="T9" y="T11"/>
                              </a:cxn>
                              <a:cxn ang="0">
                                <a:pos x="T13" y="T15"/>
                              </a:cxn>
                              <a:cxn ang="0">
                                <a:pos x="T17" y="T19"/>
                              </a:cxn>
                            </a:cxnLst>
                            <a:rect l="0" t="0" r="r" b="b"/>
                            <a:pathLst>
                              <a:path w="2299" h="680">
                                <a:moveTo>
                                  <a:pt x="2299" y="0"/>
                                </a:moveTo>
                                <a:lnTo>
                                  <a:pt x="14" y="0"/>
                                </a:lnTo>
                                <a:lnTo>
                                  <a:pt x="14" y="681"/>
                                </a:lnTo>
                                <a:lnTo>
                                  <a:pt x="2299" y="681"/>
                                </a:lnTo>
                                <a:lnTo>
                                  <a:pt x="2299"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51"/>
                        <wps:cNvSpPr>
                          <a:spLocks/>
                        </wps:cNvSpPr>
                        <wps:spPr bwMode="auto">
                          <a:xfrm>
                            <a:off x="3191" y="-971"/>
                            <a:ext cx="1809" cy="680"/>
                          </a:xfrm>
                          <a:custGeom>
                            <a:avLst/>
                            <a:gdLst>
                              <a:gd name="T0" fmla="+- 0 5000 3191"/>
                              <a:gd name="T1" fmla="*/ T0 w 1809"/>
                              <a:gd name="T2" fmla="+- 0 -971 -971"/>
                              <a:gd name="T3" fmla="*/ -971 h 680"/>
                              <a:gd name="T4" fmla="+- 0 3205 3191"/>
                              <a:gd name="T5" fmla="*/ T4 w 1809"/>
                              <a:gd name="T6" fmla="+- 0 -971 -971"/>
                              <a:gd name="T7" fmla="*/ -971 h 680"/>
                              <a:gd name="T8" fmla="+- 0 3205 3191"/>
                              <a:gd name="T9" fmla="*/ T8 w 1809"/>
                              <a:gd name="T10" fmla="+- 0 -291 -971"/>
                              <a:gd name="T11" fmla="*/ -291 h 680"/>
                              <a:gd name="T12" fmla="+- 0 5000 3191"/>
                              <a:gd name="T13" fmla="*/ T12 w 1809"/>
                              <a:gd name="T14" fmla="+- 0 -291 -971"/>
                              <a:gd name="T15" fmla="*/ -291 h 680"/>
                              <a:gd name="T16" fmla="+- 0 5000 3191"/>
                              <a:gd name="T17" fmla="*/ T16 w 1809"/>
                              <a:gd name="T18" fmla="+- 0 -971 -971"/>
                              <a:gd name="T19" fmla="*/ -971 h 680"/>
                            </a:gdLst>
                            <a:ahLst/>
                            <a:cxnLst>
                              <a:cxn ang="0">
                                <a:pos x="T1" y="T3"/>
                              </a:cxn>
                              <a:cxn ang="0">
                                <a:pos x="T5" y="T7"/>
                              </a:cxn>
                              <a:cxn ang="0">
                                <a:pos x="T9" y="T11"/>
                              </a:cxn>
                              <a:cxn ang="0">
                                <a:pos x="T13" y="T15"/>
                              </a:cxn>
                              <a:cxn ang="0">
                                <a:pos x="T17" y="T19"/>
                              </a:cxn>
                            </a:cxnLst>
                            <a:rect l="0" t="0" r="r" b="b"/>
                            <a:pathLst>
                              <a:path w="1809" h="680">
                                <a:moveTo>
                                  <a:pt x="1809" y="0"/>
                                </a:moveTo>
                                <a:lnTo>
                                  <a:pt x="14" y="0"/>
                                </a:lnTo>
                                <a:lnTo>
                                  <a:pt x="14" y="680"/>
                                </a:lnTo>
                                <a:lnTo>
                                  <a:pt x="1809" y="680"/>
                                </a:lnTo>
                                <a:lnTo>
                                  <a:pt x="1809"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3E948" id="Group 425" o:spid="_x0000_s1026" style="position:absolute;margin-left:159.55pt;margin-top:-167.95pt;width:326.5pt;height:164.25pt;z-index:-251634176;mso-position-horizontal-relative:page" coordorigin="3191,-3359" coordsize="6530,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">
                <v:shape id="Freeform 426" o:spid="_x0000_s1027" style="position:absolute;left:3851;top:-3352;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" path="m,204l,e" filled="f" strokecolor="#eceded" strokeweight=".23994mm">
                  <v:path arrowok="t" o:connecttype="custom" o:connectlocs="0,-3148;0,-3352" o:connectangles="0,0"/>
                </v:shape>
                <v:shape id="Freeform 427" o:spid="_x0000_s1028" style="position:absolute;left:3851;top:-2468;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" path="m,408l,e" filled="f" strokecolor="#eceded" strokeweight=".23994mm">
                  <v:path arrowok="t" o:connecttype="custom" o:connectlocs="0,-2060;0,-2468" o:connectangles="0,0"/>
                </v:shape>
                <v:shape id="Freeform 428" o:spid="_x0000_s1029" style="position:absolute;left:3851;top:-291;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" path="m,204l,e" filled="f" strokecolor="#eceded" strokeweight=".23994mm">
                  <v:path arrowok="t" o:connecttype="custom" o:connectlocs="0,-87;0,-291" o:connectangles="0,0"/>
                </v:shape>
                <v:shape id="Freeform 429" o:spid="_x0000_s1030" style="position:absolute;left:4504;top:-291;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" path="m,204l,e" filled="f" strokecolor="#eceded" strokeweight=".23994mm">
                  <v:path arrowok="t" o:connecttype="custom" o:connectlocs="0,-87;0,-291" o:connectangles="0,0"/>
                </v:shape>
                <v:shape id="Freeform 430" o:spid="_x0000_s1031" style="position:absolute;left:5143;top:-1379;width:0;height:1292;visibility:visible;mso-wrap-style:square;v-text-anchor:top" coordsize="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" path="m,1292l,e" filled="f" strokecolor="#eceded" strokeweight=".23994mm">
                  <v:path arrowok="t" o:connecttype="custom" o:connectlocs="0,-87;0,-1379" o:connectangles="0,0"/>
                </v:shape>
                <v:shape id="Freeform 431" o:spid="_x0000_s1032" style="position:absolute;left:5796;top:-2468;width:0;height:2381;visibility:visible;mso-wrap-style:square;v-text-anchor:top" coordsize="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" path="m,2381l,e" filled="f" strokecolor="#eceded" strokeweight=".23994mm">
                  <v:path arrowok="t" o:connecttype="custom" o:connectlocs="0,-87;0,-2468" o:connectangles="0,0"/>
                </v:shape>
                <v:shape id="Freeform 432" o:spid="_x0000_s1033" style="position:absolute;left:6449;top:-2468;width:0;height:2381;visibility:visible;mso-wrap-style:square;v-text-anchor:top" coordsize="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" path="m,2381l,e" filled="f" strokecolor="#eceded" strokeweight=".23994mm">
                  <v:path arrowok="t" o:connecttype="custom" o:connectlocs="0,-87;0,-2468" o:connectangles="0,0"/>
                </v:shape>
                <v:shape id="Freeform 433" o:spid="_x0000_s1034" style="position:absolute;left:7102;top:-3352;width:0;height:3265;visibility:visible;mso-wrap-style:square;v-text-anchor:top" coordsize="0,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" path="m,l,3265e" filled="f" strokecolor="#eceded" strokeweight=".23994mm">
                  <v:path arrowok="t" o:connecttype="custom" o:connectlocs="0,-3352;0,-87" o:connectangles="0,0"/>
                </v:shape>
                <v:shape id="Freeform 434" o:spid="_x0000_s1035" style="position:absolute;left:7755;top:-3352;width:0;height:3265;visibility:visible;mso-wrap-style:square;v-text-anchor:top" coordsize="0,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" path="m,l,3265e" filled="f" strokecolor="#eceded" strokeweight=".23994mm">
                  <v:path arrowok="t" o:connecttype="custom" o:connectlocs="0,-3352;0,-87" o:connectangles="0,0"/>
                </v:shape>
                <v:shape id="Freeform 435" o:spid="_x0000_s1036" style="position:absolute;left:8395;top:-3352;width:0;height:3265;visibility:visible;mso-wrap-style:square;v-text-anchor:top" coordsize="0,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" path="m,l,3265e" filled="f" strokecolor="#eceded" strokeweight=".23994mm">
                  <v:path arrowok="t" o:connecttype="custom" o:connectlocs="0,-3352;0,-87" o:connectangles="0,0"/>
                </v:shape>
                <v:shape id="Freeform 436" o:spid="_x0000_s1037" style="position:absolute;left:9047;top:-3352;width:0;height:3265;visibility:visible;mso-wrap-style:square;v-text-anchor:top" coordsize="0,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" path="m,l,3265e" filled="f" strokecolor="#eceded" strokeweight=".23994mm">
                  <v:path arrowok="t" o:connecttype="custom" o:connectlocs="0,-3352;0,-87" o:connectangles="0,0"/>
                </v:shape>
                <v:shape id="Freeform 437" o:spid="_x0000_s1038" style="position:absolute;left:9714;top:-3352;width:0;height:3265;visibility:visible;mso-wrap-style:square;v-text-anchor:top" coordsize="0,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" path="m,l,3265e" filled="f" strokecolor="#eceded" strokeweight=".23994mm">
                  <v:path arrowok="t" o:connecttype="custom" o:connectlocs="0,-3352;0,-87" o:connectangles="0,0"/>
                </v:shape>
                <v:shape id="Freeform 438" o:spid="_x0000_s1039" style="position:absolute;left:3205;top:-80;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" path="m,l6502,e" filled="f" strokecolor="#ccc" strokeweight=".23994mm">
                  <v:path arrowok="t" o:connecttype="custom" o:connectlocs="0,0;6502,0" o:connectangles="0,0"/>
                </v:shape>
                <v:shape id="Freeform 439" o:spid="_x0000_s1040" style="position:absolute;left:4504;top:-3352;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" path="m,204l,e" filled="f" strokecolor="#eceded" strokeweight=".23994mm">
                  <v:path arrowok="t" o:connecttype="custom" o:connectlocs="0,-3148;0,-3352" o:connectangles="0,0"/>
                </v:shape>
                <v:shape id="Freeform 440" o:spid="_x0000_s1041" style="position:absolute;left:4504;top:-2468;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" path="m,408l,e" filled="f" strokecolor="#eceded" strokeweight=".23994mm">
                  <v:path arrowok="t" o:connecttype="custom" o:connectlocs="0,-2060;0,-2468" o:connectangles="0,0"/>
                </v:shape>
                <v:shape id="Freeform 441" o:spid="_x0000_s1042" style="position:absolute;left:5143;top:-3352;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" path="m,204l,e" filled="f" strokecolor="#eceded" strokeweight=".23994mm">
                  <v:path arrowok="t" o:connecttype="custom" o:connectlocs="0,-3148;0,-3352" o:connectangles="0,0"/>
                </v:shape>
                <v:shape id="Freeform 442" o:spid="_x0000_s1043" style="position:absolute;left:5143;top:-2468;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" path="m,408l,e" filled="f" strokecolor="#eceded" strokeweight=".23994mm">
                  <v:path arrowok="t" o:connecttype="custom" o:connectlocs="0,-2060;0,-2468" o:connectangles="0,0"/>
                </v:shape>
                <v:shape id="Freeform 443" o:spid="_x0000_s1044" style="position:absolute;left:5796;top:-3352;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" path="m,204l,e" filled="f" strokecolor="#eceded" strokeweight=".23994mm">
                  <v:path arrowok="t" o:connecttype="custom" o:connectlocs="0,-3148;0,-3352" o:connectangles="0,0"/>
                </v:shape>
                <v:shape id="Freeform 444" o:spid="_x0000_s1045" style="position:absolute;left:6449;top:-3352;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" path="m,204l,e" filled="f" strokecolor="#eceded" strokeweight=".23994mm">
                  <v:path arrowok="t" o:connecttype="custom" o:connectlocs="0,-3148;0,-3352" o:connectangles="0,0"/>
                </v:shape>
                <v:shape id="Freeform 445" o:spid="_x0000_s1046" style="position:absolute;left:3198;top:-3352;width:0;height:3265;visibility:visible;mso-wrap-style:square;v-text-anchor:top" coordsize="0,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" path="m,l,3265e" filled="f" strokecolor="#eceded" strokeweight=".23994mm">
                  <v:path arrowok="t" o:connecttype="custom" o:connectlocs="0,-3352;0,-87" o:connectangles="0,0"/>
                </v:shape>
                <v:shape id="Freeform 446" o:spid="_x0000_s1047" style="position:absolute;left:3198;top:-3352;width:0;height:3265;visibility:visible;mso-wrap-style:square;v-text-anchor:top" coordsize="0,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" path="m,l,3265e" filled="f" strokecolor="#ccc" strokeweight=".23994mm">
                  <v:path arrowok="t" o:connecttype="custom" o:connectlocs="0,-3352;0,-87" o:connectangles="0,0"/>
                </v:shape>
                <v:shape id="Freeform 447" o:spid="_x0000_s1048" style="position:absolute;left:3191;top:-3148;width:3455;height:680;visibility:visible;mso-wrap-style:square;v-text-anchor:top" coordsize="345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" path="m3455,l14,r,680l3455,680,3455,xe" fillcolor="#00be6e" stroked="f">
                  <v:path arrowok="t" o:connecttype="custom" o:connectlocs="3455,-3148;14,-3148;14,-2468;3455,-2468;3455,-3148" o:connectangles="0,0,0,0,0"/>
                </v:shape>
                <v:shape id="Freeform 448" o:spid="_x0000_s1049" style="position:absolute;left:3851;top:-1379;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" path="m,408l,e" filled="f" strokecolor="#eceded" strokeweight=".23994mm">
                  <v:path arrowok="t" o:connecttype="custom" o:connectlocs="0,-971;0,-1379" o:connectangles="0,0"/>
                </v:shape>
                <v:shape id="Freeform 449" o:spid="_x0000_s1050" style="position:absolute;left:4504;top:-1379;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" path="m,408l,e" filled="f" strokecolor="#eceded" strokeweight=".23994mm">
                  <v:path arrowok="t" o:connecttype="custom" o:connectlocs="0,-971;0,-1379" o:connectangles="0,0"/>
                </v:shape>
                <v:shape id="Freeform 450" o:spid="_x0000_s1051" style="position:absolute;left:3191;top:-2060;width:2299;height:680;visibility:visible;mso-wrap-style:square;v-text-anchor:top" coordsize="22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" path="m2299,l14,r,681l2299,681,2299,xe" fillcolor="#4f7bb5" stroked="f">
                  <v:path arrowok="t" o:connecttype="custom" o:connectlocs="2299,-2060;14,-2060;14,-1379;2299,-1379;2299,-2060" o:connectangles="0,0,0,0,0"/>
                </v:shape>
                <v:shape id="Freeform 451" o:spid="_x0000_s1052" style="position:absolute;left:3191;top:-971;width:1809;height:680;visibility:visible;mso-wrap-style:square;v-text-anchor:top" coordsize="180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" path="m1809,l14,r,680l1809,680,1809,xe" fillcolor="#f8bd00" stroked="f">
                  <v:path arrowok="t" o:connecttype="custom" o:connectlocs="1809,-971;14,-971;14,-291;1809,-291;1809,-971" o:connectangles="0,0,0,0,0"/>
                </v:shape>
                <w10:wrap anchorx="page"/>
              </v:group>
            </w:pict>
          </mc:Fallback>
        </mc:AlternateContent>
      </w:r>
      <w:r w:rsidR="00E177EF">
        <w:rPr>
          <w:color w:val="333D47"/>
          <w:spacing w:val="1"/>
          <w:w w:val="113"/>
          <w:sz w:val="15"/>
          <w:szCs w:val="15"/>
        </w:rPr>
        <w:t>0</w:t>
      </w:r>
      <w:r w:rsidR="00E177EF">
        <w:rPr>
          <w:color w:val="333D47"/>
          <w:w w:val="113"/>
          <w:sz w:val="15"/>
          <w:szCs w:val="15"/>
        </w:rPr>
        <w:t xml:space="preserve">%     </w:t>
      </w:r>
      <w:r w:rsidR="00E177EF">
        <w:rPr>
          <w:color w:val="333D47"/>
          <w:spacing w:val="5"/>
          <w:w w:val="113"/>
          <w:sz w:val="15"/>
          <w:szCs w:val="15"/>
        </w:rPr>
        <w:t xml:space="preserve"> </w:t>
      </w:r>
      <w:r w:rsidR="00E177EF">
        <w:rPr>
          <w:color w:val="333D47"/>
          <w:w w:val="79"/>
          <w:sz w:val="15"/>
          <w:szCs w:val="15"/>
        </w:rPr>
        <w:t>1</w:t>
      </w:r>
      <w:r w:rsidR="00E177EF">
        <w:rPr>
          <w:color w:val="333D47"/>
          <w:spacing w:val="1"/>
          <w:w w:val="127"/>
          <w:sz w:val="15"/>
          <w:szCs w:val="15"/>
        </w:rPr>
        <w:t>0</w:t>
      </w:r>
      <w:r w:rsidR="00E177EF">
        <w:rPr>
          <w:color w:val="333D47"/>
          <w:w w:val="106"/>
          <w:sz w:val="15"/>
          <w:szCs w:val="15"/>
        </w:rPr>
        <w:t>%</w:t>
      </w:r>
      <w:r w:rsidR="00E177EF">
        <w:rPr>
          <w:color w:val="333D47"/>
          <w:sz w:val="15"/>
          <w:szCs w:val="15"/>
        </w:rPr>
        <w:t xml:space="preserve">         </w:t>
      </w:r>
      <w:r w:rsidR="00E177EF">
        <w:rPr>
          <w:color w:val="333D47"/>
          <w:spacing w:val="-5"/>
          <w:sz w:val="15"/>
          <w:szCs w:val="15"/>
        </w:rPr>
        <w:t xml:space="preserve"> </w:t>
      </w:r>
      <w:r w:rsidR="00E177EF">
        <w:rPr>
          <w:color w:val="333D47"/>
          <w:spacing w:val="1"/>
          <w:w w:val="114"/>
          <w:sz w:val="15"/>
          <w:szCs w:val="15"/>
        </w:rPr>
        <w:t>20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30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40</w:t>
      </w:r>
      <w:r w:rsidR="00E177EF">
        <w:rPr>
          <w:color w:val="333D47"/>
          <w:w w:val="114"/>
          <w:sz w:val="15"/>
          <w:szCs w:val="15"/>
        </w:rPr>
        <w:t xml:space="preserve">%       </w:t>
      </w:r>
      <w:r w:rsidR="00E177EF">
        <w:rPr>
          <w:color w:val="333D47"/>
          <w:spacing w:val="1"/>
          <w:w w:val="114"/>
          <w:sz w:val="15"/>
          <w:szCs w:val="15"/>
        </w:rPr>
        <w:t xml:space="preserve"> 50</w:t>
      </w:r>
      <w:r w:rsidR="00E177EF">
        <w:rPr>
          <w:color w:val="333D47"/>
          <w:w w:val="114"/>
          <w:sz w:val="15"/>
          <w:szCs w:val="15"/>
        </w:rPr>
        <w:t xml:space="preserve">%      </w:t>
      </w:r>
      <w:r w:rsidR="00E177EF">
        <w:rPr>
          <w:color w:val="333D47"/>
          <w:spacing w:val="29"/>
          <w:w w:val="114"/>
          <w:sz w:val="15"/>
          <w:szCs w:val="15"/>
        </w:rPr>
        <w:t xml:space="preserve"> </w:t>
      </w:r>
      <w:r w:rsidR="00E177EF">
        <w:rPr>
          <w:color w:val="333D47"/>
          <w:w w:val="114"/>
          <w:sz w:val="15"/>
          <w:szCs w:val="15"/>
        </w:rPr>
        <w:t>6</w:t>
      </w:r>
      <w:r w:rsidR="00E177EF">
        <w:rPr>
          <w:color w:val="333D47"/>
          <w:spacing w:val="1"/>
          <w:w w:val="114"/>
          <w:sz w:val="15"/>
          <w:szCs w:val="15"/>
        </w:rPr>
        <w:t>0</w:t>
      </w:r>
      <w:r w:rsidR="00E177EF">
        <w:rPr>
          <w:color w:val="333D47"/>
          <w:w w:val="114"/>
          <w:sz w:val="15"/>
          <w:szCs w:val="15"/>
        </w:rPr>
        <w:t xml:space="preserve">%       </w:t>
      </w:r>
      <w:r w:rsidR="00E177EF">
        <w:rPr>
          <w:color w:val="333D47"/>
          <w:spacing w:val="1"/>
          <w:w w:val="114"/>
          <w:sz w:val="15"/>
          <w:szCs w:val="15"/>
        </w:rPr>
        <w:t xml:space="preserve"> </w:t>
      </w:r>
      <w:r w:rsidR="00E177EF">
        <w:rPr>
          <w:color w:val="333D47"/>
          <w:w w:val="114"/>
          <w:sz w:val="15"/>
          <w:szCs w:val="15"/>
        </w:rPr>
        <w:t>7</w:t>
      </w:r>
      <w:r w:rsidR="00E177EF">
        <w:rPr>
          <w:color w:val="333D47"/>
          <w:spacing w:val="1"/>
          <w:w w:val="114"/>
          <w:sz w:val="15"/>
          <w:szCs w:val="15"/>
        </w:rPr>
        <w:t>0</w:t>
      </w:r>
      <w:r w:rsidR="00E177EF">
        <w:rPr>
          <w:color w:val="333D47"/>
          <w:w w:val="114"/>
          <w:sz w:val="15"/>
          <w:szCs w:val="15"/>
        </w:rPr>
        <w:t xml:space="preserve">%      </w:t>
      </w:r>
      <w:r w:rsidR="00E177EF">
        <w:rPr>
          <w:color w:val="333D47"/>
          <w:spacing w:val="30"/>
          <w:w w:val="114"/>
          <w:sz w:val="15"/>
          <w:szCs w:val="15"/>
        </w:rPr>
        <w:t xml:space="preserve"> </w:t>
      </w:r>
      <w:r w:rsidR="00E177EF">
        <w:rPr>
          <w:color w:val="333D47"/>
          <w:spacing w:val="1"/>
          <w:w w:val="114"/>
          <w:sz w:val="15"/>
          <w:szCs w:val="15"/>
        </w:rPr>
        <w:t>80</w:t>
      </w:r>
      <w:r w:rsidR="00E177EF">
        <w:rPr>
          <w:color w:val="333D47"/>
          <w:w w:val="114"/>
          <w:sz w:val="15"/>
          <w:szCs w:val="15"/>
        </w:rPr>
        <w:t>%        9</w:t>
      </w:r>
      <w:r w:rsidR="00E177EF">
        <w:rPr>
          <w:color w:val="333D47"/>
          <w:spacing w:val="1"/>
          <w:w w:val="114"/>
          <w:sz w:val="15"/>
          <w:szCs w:val="15"/>
        </w:rPr>
        <w:t>0</w:t>
      </w:r>
      <w:r w:rsidR="00E177EF">
        <w:rPr>
          <w:color w:val="333D47"/>
          <w:w w:val="114"/>
          <w:sz w:val="15"/>
          <w:szCs w:val="15"/>
        </w:rPr>
        <w:t>%</w:t>
      </w:r>
      <w:r w:rsidR="00E177EF">
        <w:rPr>
          <w:color w:val="333D47"/>
          <w:spacing w:val="43"/>
          <w:w w:val="114"/>
          <w:sz w:val="15"/>
          <w:szCs w:val="15"/>
        </w:rPr>
        <w:t xml:space="preserve"> </w:t>
      </w:r>
      <w:r w:rsidR="00E177EF">
        <w:rPr>
          <w:color w:val="333D47"/>
          <w:w w:val="79"/>
          <w:sz w:val="15"/>
          <w:szCs w:val="15"/>
        </w:rPr>
        <w:t>1</w:t>
      </w:r>
      <w:r w:rsidR="00E177EF">
        <w:rPr>
          <w:color w:val="333D47"/>
          <w:spacing w:val="1"/>
          <w:w w:val="127"/>
          <w:sz w:val="15"/>
          <w:szCs w:val="15"/>
        </w:rPr>
        <w:t>00</w:t>
      </w:r>
      <w:r w:rsidR="00E177EF">
        <w:rPr>
          <w:color w:val="333D47"/>
          <w:w w:val="106"/>
          <w:sz w:val="15"/>
          <w:szCs w:val="15"/>
        </w:rPr>
        <w:t>%</w:t>
      </w:r>
    </w:p>
    <w:p w14:paraId="7F20D282" w14:textId="77777777" w:rsidR="00E177EF" w:rsidRDefault="00E177EF" w:rsidP="00E177EF">
      <w:pPr>
        <w:spacing w:line="200" w:lineRule="exact"/>
      </w:pPr>
    </w:p>
    <w:p w14:paraId="2938CF2C" w14:textId="77777777" w:rsidR="00E177EF" w:rsidRDefault="00E177EF" w:rsidP="00E177EF">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8771"/>
        <w:gridCol w:w="2327"/>
      </w:tblGrid>
      <w:tr w:rsidR="00E177EF" w14:paraId="7B382AFF" w14:textId="77777777" w:rsidTr="00E177EF">
        <w:trPr>
          <w:trHeight w:hRule="exact" w:val="322"/>
        </w:trPr>
        <w:tc>
          <w:tcPr>
            <w:tcW w:w="8771" w:type="dxa"/>
            <w:tcBorders>
              <w:top w:val="nil"/>
              <w:left w:val="nil"/>
              <w:bottom w:val="single" w:sz="7" w:space="0" w:color="CCCCCC"/>
              <w:right w:val="single" w:sz="7" w:space="0" w:color="CCCCCC"/>
            </w:tcBorders>
            <w:shd w:val="clear" w:color="auto" w:fill="ECEDED"/>
          </w:tcPr>
          <w:p w14:paraId="03708DE6" w14:textId="77777777" w:rsidR="00E177EF" w:rsidRDefault="00E177EF" w:rsidP="00E177EF">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2327" w:type="dxa"/>
            <w:tcBorders>
              <w:top w:val="nil"/>
              <w:left w:val="single" w:sz="7" w:space="0" w:color="CCCCCC"/>
              <w:bottom w:val="single" w:sz="7" w:space="0" w:color="CCCCCC"/>
              <w:right w:val="nil"/>
            </w:tcBorders>
            <w:shd w:val="clear" w:color="auto" w:fill="ECEDED"/>
          </w:tcPr>
          <w:p w14:paraId="10006BE7" w14:textId="77777777" w:rsidR="00E177EF" w:rsidRDefault="00E177EF" w:rsidP="00E177EF">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E177EF" w14:paraId="0B1CB55F" w14:textId="77777777" w:rsidTr="00E177EF">
        <w:trPr>
          <w:trHeight w:hRule="exact" w:val="401"/>
        </w:trPr>
        <w:tc>
          <w:tcPr>
            <w:tcW w:w="8771" w:type="dxa"/>
            <w:tcBorders>
              <w:top w:val="single" w:sz="7" w:space="0" w:color="CCCCCC"/>
              <w:left w:val="nil"/>
              <w:bottom w:val="single" w:sz="7" w:space="0" w:color="CCCCCC"/>
              <w:right w:val="single" w:sz="7" w:space="0" w:color="CCCCCC"/>
            </w:tcBorders>
          </w:tcPr>
          <w:p w14:paraId="34D66DAD" w14:textId="77777777" w:rsidR="00E177EF" w:rsidRDefault="00E177EF" w:rsidP="00E177EF">
            <w:pPr>
              <w:spacing w:before="2" w:line="100" w:lineRule="exact"/>
              <w:rPr>
                <w:sz w:val="11"/>
                <w:szCs w:val="11"/>
              </w:rPr>
            </w:pPr>
          </w:p>
          <w:p w14:paraId="213A5533" w14:textId="77777777" w:rsidR="00E177EF" w:rsidRDefault="00E177EF" w:rsidP="00E177EF">
            <w:pPr>
              <w:ind w:left="458"/>
              <w:rPr>
                <w:sz w:val="17"/>
                <w:szCs w:val="17"/>
              </w:rPr>
            </w:pPr>
            <w:r>
              <w:rPr>
                <w:spacing w:val="1"/>
                <w:w w:val="112"/>
                <w:sz w:val="17"/>
                <w:szCs w:val="17"/>
              </w:rPr>
              <w:t>Expens</w:t>
            </w:r>
            <w:r>
              <w:rPr>
                <w:w w:val="112"/>
                <w:sz w:val="17"/>
                <w:szCs w:val="17"/>
              </w:rPr>
              <w:t>e</w:t>
            </w:r>
            <w:r>
              <w:rPr>
                <w:spacing w:val="2"/>
                <w:w w:val="112"/>
                <w:sz w:val="17"/>
                <w:szCs w:val="17"/>
              </w:rPr>
              <w:t xml:space="preserve"> </w:t>
            </w:r>
            <w:r>
              <w:rPr>
                <w:spacing w:val="1"/>
                <w:w w:val="93"/>
                <w:sz w:val="17"/>
                <w:szCs w:val="17"/>
              </w:rPr>
              <w:t>C</w:t>
            </w:r>
            <w:r>
              <w:rPr>
                <w:w w:val="112"/>
                <w:sz w:val="17"/>
                <w:szCs w:val="17"/>
              </w:rPr>
              <w:t>o</w:t>
            </w:r>
            <w:r>
              <w:rPr>
                <w:spacing w:val="1"/>
                <w:w w:val="123"/>
                <w:sz w:val="17"/>
                <w:szCs w:val="17"/>
              </w:rPr>
              <w:t>s</w:t>
            </w:r>
            <w:r>
              <w:rPr>
                <w:w w:val="145"/>
                <w:sz w:val="17"/>
                <w:szCs w:val="17"/>
              </w:rPr>
              <w:t>t</w:t>
            </w:r>
          </w:p>
        </w:tc>
        <w:tc>
          <w:tcPr>
            <w:tcW w:w="2327" w:type="dxa"/>
            <w:tcBorders>
              <w:top w:val="single" w:sz="7" w:space="0" w:color="CCCCCC"/>
              <w:left w:val="single" w:sz="7" w:space="0" w:color="CCCCCC"/>
              <w:bottom w:val="single" w:sz="7" w:space="0" w:color="CCCCCC"/>
              <w:right w:val="nil"/>
            </w:tcBorders>
          </w:tcPr>
          <w:p w14:paraId="55E346B7" w14:textId="77777777" w:rsidR="00E177EF" w:rsidRDefault="00E177EF" w:rsidP="00E177EF">
            <w:pPr>
              <w:spacing w:before="55"/>
              <w:ind w:left="121"/>
              <w:rPr>
                <w:sz w:val="17"/>
                <w:szCs w:val="17"/>
              </w:rPr>
            </w:pPr>
            <w:r>
              <w:rPr>
                <w:spacing w:val="1"/>
                <w:w w:val="110"/>
                <w:sz w:val="17"/>
                <w:szCs w:val="17"/>
              </w:rPr>
              <w:t>5</w:t>
            </w:r>
            <w:r>
              <w:rPr>
                <w:spacing w:val="1"/>
                <w:w w:val="108"/>
                <w:sz w:val="17"/>
                <w:szCs w:val="17"/>
              </w:rPr>
              <w:t>3</w:t>
            </w:r>
            <w:r>
              <w:rPr>
                <w:w w:val="112"/>
                <w:sz w:val="17"/>
                <w:szCs w:val="17"/>
              </w:rPr>
              <w:t>.</w:t>
            </w:r>
            <w:r>
              <w:rPr>
                <w:w w:val="76"/>
                <w:sz w:val="17"/>
                <w:szCs w:val="17"/>
              </w:rPr>
              <w:t>1</w:t>
            </w:r>
            <w:r>
              <w:rPr>
                <w:spacing w:val="1"/>
                <w:w w:val="115"/>
                <w:sz w:val="17"/>
                <w:szCs w:val="17"/>
              </w:rPr>
              <w:t>6</w:t>
            </w:r>
            <w:r>
              <w:rPr>
                <w:w w:val="102"/>
                <w:sz w:val="17"/>
                <w:szCs w:val="17"/>
              </w:rPr>
              <w:t>%</w:t>
            </w:r>
            <w:r>
              <w:rPr>
                <w:sz w:val="17"/>
                <w:szCs w:val="17"/>
              </w:rPr>
              <w:t xml:space="preserve">                              </w:t>
            </w:r>
            <w:r>
              <w:rPr>
                <w:spacing w:val="6"/>
                <w:sz w:val="17"/>
                <w:szCs w:val="17"/>
              </w:rPr>
              <w:t xml:space="preserve"> </w:t>
            </w:r>
            <w:r>
              <w:rPr>
                <w:spacing w:val="1"/>
                <w:w w:val="119"/>
                <w:sz w:val="17"/>
                <w:szCs w:val="17"/>
              </w:rPr>
              <w:t>4</w:t>
            </w:r>
            <w:r>
              <w:rPr>
                <w:w w:val="106"/>
                <w:sz w:val="17"/>
                <w:szCs w:val="17"/>
              </w:rPr>
              <w:t>2</w:t>
            </w:r>
          </w:p>
        </w:tc>
      </w:tr>
      <w:tr w:rsidR="00E177EF" w14:paraId="7F5C4AF5" w14:textId="77777777" w:rsidTr="00E177EF">
        <w:trPr>
          <w:trHeight w:hRule="exact" w:val="401"/>
        </w:trPr>
        <w:tc>
          <w:tcPr>
            <w:tcW w:w="8771" w:type="dxa"/>
            <w:tcBorders>
              <w:top w:val="single" w:sz="7" w:space="0" w:color="CCCCCC"/>
              <w:left w:val="nil"/>
              <w:bottom w:val="single" w:sz="7" w:space="0" w:color="CCCCCC"/>
              <w:right w:val="single" w:sz="7" w:space="0" w:color="CCCCCC"/>
            </w:tcBorders>
          </w:tcPr>
          <w:p w14:paraId="6766BDA6" w14:textId="77777777" w:rsidR="00E177EF" w:rsidRDefault="00E177EF" w:rsidP="00E177EF">
            <w:pPr>
              <w:spacing w:before="2" w:line="100" w:lineRule="exact"/>
              <w:rPr>
                <w:sz w:val="11"/>
                <w:szCs w:val="11"/>
              </w:rPr>
            </w:pPr>
          </w:p>
          <w:p w14:paraId="6B8675B9" w14:textId="77777777" w:rsidR="00E177EF" w:rsidRDefault="00E177EF" w:rsidP="00E177EF">
            <w:pPr>
              <w:ind w:left="458"/>
              <w:rPr>
                <w:sz w:val="17"/>
                <w:szCs w:val="17"/>
              </w:rPr>
            </w:pPr>
            <w:r>
              <w:rPr>
                <w:spacing w:val="1"/>
                <w:w w:val="117"/>
                <w:sz w:val="17"/>
                <w:szCs w:val="17"/>
              </w:rPr>
              <w:t>T</w:t>
            </w:r>
            <w:r>
              <w:rPr>
                <w:w w:val="117"/>
                <w:sz w:val="17"/>
                <w:szCs w:val="17"/>
              </w:rPr>
              <w:t>ra</w:t>
            </w:r>
            <w:r>
              <w:rPr>
                <w:spacing w:val="1"/>
                <w:w w:val="117"/>
                <w:sz w:val="17"/>
                <w:szCs w:val="17"/>
              </w:rPr>
              <w:t>nsp</w:t>
            </w:r>
            <w:r>
              <w:rPr>
                <w:w w:val="117"/>
                <w:sz w:val="17"/>
                <w:szCs w:val="17"/>
              </w:rPr>
              <w:t>ort</w:t>
            </w:r>
            <w:r>
              <w:rPr>
                <w:spacing w:val="-6"/>
                <w:w w:val="117"/>
                <w:sz w:val="17"/>
                <w:szCs w:val="17"/>
              </w:rPr>
              <w:t xml:space="preserve"> </w:t>
            </w:r>
            <w:r>
              <w:rPr>
                <w:spacing w:val="1"/>
                <w:w w:val="93"/>
                <w:sz w:val="17"/>
                <w:szCs w:val="17"/>
              </w:rPr>
              <w:t>C</w:t>
            </w:r>
            <w:r>
              <w:rPr>
                <w:w w:val="109"/>
                <w:sz w:val="17"/>
                <w:szCs w:val="17"/>
              </w:rPr>
              <w:t>l</w:t>
            </w:r>
            <w:r>
              <w:rPr>
                <w:spacing w:val="1"/>
                <w:w w:val="115"/>
                <w:sz w:val="17"/>
                <w:szCs w:val="17"/>
              </w:rPr>
              <w:t>u</w:t>
            </w:r>
            <w:r>
              <w:rPr>
                <w:spacing w:val="1"/>
                <w:w w:val="118"/>
                <w:sz w:val="17"/>
                <w:szCs w:val="17"/>
              </w:rPr>
              <w:t>d</w:t>
            </w:r>
            <w:r>
              <w:rPr>
                <w:w w:val="98"/>
                <w:sz w:val="17"/>
                <w:szCs w:val="17"/>
              </w:rPr>
              <w:t>i</w:t>
            </w:r>
            <w:r>
              <w:rPr>
                <w:w w:val="122"/>
                <w:sz w:val="17"/>
                <w:szCs w:val="17"/>
              </w:rPr>
              <w:t>a</w:t>
            </w:r>
            <w:r>
              <w:rPr>
                <w:spacing w:val="1"/>
                <w:w w:val="116"/>
                <w:sz w:val="17"/>
                <w:szCs w:val="17"/>
              </w:rPr>
              <w:t>n</w:t>
            </w:r>
            <w:r>
              <w:rPr>
                <w:w w:val="145"/>
                <w:sz w:val="17"/>
                <w:szCs w:val="17"/>
              </w:rPr>
              <w:t>t</w:t>
            </w:r>
          </w:p>
        </w:tc>
        <w:tc>
          <w:tcPr>
            <w:tcW w:w="2327" w:type="dxa"/>
            <w:tcBorders>
              <w:top w:val="single" w:sz="7" w:space="0" w:color="CCCCCC"/>
              <w:left w:val="single" w:sz="7" w:space="0" w:color="CCCCCC"/>
              <w:bottom w:val="single" w:sz="7" w:space="0" w:color="CCCCCC"/>
              <w:right w:val="nil"/>
            </w:tcBorders>
          </w:tcPr>
          <w:p w14:paraId="205F340B" w14:textId="77777777" w:rsidR="00E177EF" w:rsidRDefault="00E177EF" w:rsidP="00E177EF">
            <w:pPr>
              <w:spacing w:before="55"/>
              <w:ind w:left="121"/>
              <w:rPr>
                <w:sz w:val="17"/>
                <w:szCs w:val="17"/>
              </w:rPr>
            </w:pPr>
            <w:r>
              <w:rPr>
                <w:spacing w:val="1"/>
                <w:w w:val="110"/>
                <w:sz w:val="17"/>
                <w:szCs w:val="17"/>
              </w:rPr>
              <w:t>35</w:t>
            </w:r>
            <w:r>
              <w:rPr>
                <w:w w:val="110"/>
                <w:sz w:val="17"/>
                <w:szCs w:val="17"/>
              </w:rPr>
              <w:t>.</w:t>
            </w:r>
            <w:r>
              <w:rPr>
                <w:spacing w:val="1"/>
                <w:w w:val="110"/>
                <w:sz w:val="17"/>
                <w:szCs w:val="17"/>
              </w:rPr>
              <w:t>44</w:t>
            </w:r>
            <w:r>
              <w:rPr>
                <w:w w:val="110"/>
                <w:sz w:val="17"/>
                <w:szCs w:val="17"/>
              </w:rPr>
              <w:t xml:space="preserve">%                          </w:t>
            </w:r>
            <w:r>
              <w:rPr>
                <w:spacing w:val="39"/>
                <w:w w:val="110"/>
                <w:sz w:val="17"/>
                <w:szCs w:val="17"/>
              </w:rPr>
              <w:t xml:space="preserve"> </w:t>
            </w:r>
            <w:r>
              <w:rPr>
                <w:spacing w:val="1"/>
                <w:w w:val="106"/>
                <w:sz w:val="17"/>
                <w:szCs w:val="17"/>
              </w:rPr>
              <w:t>2</w:t>
            </w:r>
            <w:r>
              <w:rPr>
                <w:w w:val="115"/>
                <w:sz w:val="17"/>
                <w:szCs w:val="17"/>
              </w:rPr>
              <w:t>8</w:t>
            </w:r>
          </w:p>
        </w:tc>
      </w:tr>
      <w:tr w:rsidR="00E177EF" w14:paraId="00A26FB0" w14:textId="77777777" w:rsidTr="00E177EF">
        <w:trPr>
          <w:trHeight w:hRule="exact" w:val="401"/>
        </w:trPr>
        <w:tc>
          <w:tcPr>
            <w:tcW w:w="8771" w:type="dxa"/>
            <w:tcBorders>
              <w:top w:val="single" w:sz="7" w:space="0" w:color="CCCCCC"/>
              <w:left w:val="nil"/>
              <w:bottom w:val="single" w:sz="7" w:space="0" w:color="CCCCCC"/>
              <w:right w:val="single" w:sz="7" w:space="0" w:color="CCCCCC"/>
            </w:tcBorders>
          </w:tcPr>
          <w:p w14:paraId="12B4855A" w14:textId="77777777" w:rsidR="00E177EF" w:rsidRDefault="00E177EF" w:rsidP="00E177EF">
            <w:pPr>
              <w:spacing w:before="2" w:line="100" w:lineRule="exact"/>
              <w:rPr>
                <w:sz w:val="11"/>
                <w:szCs w:val="11"/>
              </w:rPr>
            </w:pPr>
          </w:p>
          <w:p w14:paraId="326C9A59" w14:textId="77777777" w:rsidR="00E177EF" w:rsidRDefault="00E177EF" w:rsidP="00E177EF">
            <w:pPr>
              <w:ind w:left="458"/>
              <w:rPr>
                <w:sz w:val="17"/>
                <w:szCs w:val="17"/>
              </w:rPr>
            </w:pPr>
            <w:r>
              <w:rPr>
                <w:spacing w:val="1"/>
                <w:w w:val="110"/>
                <w:sz w:val="17"/>
                <w:szCs w:val="17"/>
              </w:rPr>
              <w:t>Ch</w:t>
            </w:r>
            <w:r>
              <w:rPr>
                <w:w w:val="110"/>
                <w:sz w:val="17"/>
                <w:szCs w:val="17"/>
              </w:rPr>
              <w:t>il</w:t>
            </w:r>
            <w:r>
              <w:rPr>
                <w:spacing w:val="1"/>
                <w:w w:val="110"/>
                <w:sz w:val="17"/>
                <w:szCs w:val="17"/>
              </w:rPr>
              <w:t>d</w:t>
            </w:r>
            <w:r>
              <w:rPr>
                <w:w w:val="110"/>
                <w:sz w:val="17"/>
                <w:szCs w:val="17"/>
              </w:rPr>
              <w:t>r</w:t>
            </w:r>
            <w:r>
              <w:rPr>
                <w:spacing w:val="1"/>
                <w:w w:val="110"/>
                <w:sz w:val="17"/>
                <w:szCs w:val="17"/>
              </w:rPr>
              <w:t>e</w:t>
            </w:r>
            <w:r>
              <w:rPr>
                <w:w w:val="110"/>
                <w:sz w:val="17"/>
                <w:szCs w:val="17"/>
              </w:rPr>
              <w:t>n</w:t>
            </w:r>
            <w:r>
              <w:rPr>
                <w:spacing w:val="-2"/>
                <w:w w:val="110"/>
                <w:sz w:val="17"/>
                <w:szCs w:val="17"/>
              </w:rPr>
              <w:t xml:space="preserve"> </w:t>
            </w:r>
            <w:r>
              <w:rPr>
                <w:spacing w:val="1"/>
                <w:w w:val="110"/>
                <w:sz w:val="17"/>
                <w:szCs w:val="17"/>
              </w:rPr>
              <w:t>F</w:t>
            </w:r>
            <w:r>
              <w:rPr>
                <w:w w:val="110"/>
                <w:sz w:val="17"/>
                <w:szCs w:val="17"/>
              </w:rPr>
              <w:t>ri</w:t>
            </w:r>
            <w:r>
              <w:rPr>
                <w:spacing w:val="1"/>
                <w:w w:val="110"/>
                <w:sz w:val="17"/>
                <w:szCs w:val="17"/>
              </w:rPr>
              <w:t>end</w:t>
            </w:r>
            <w:r>
              <w:rPr>
                <w:w w:val="110"/>
                <w:sz w:val="17"/>
                <w:szCs w:val="17"/>
              </w:rPr>
              <w:t>ly</w:t>
            </w:r>
            <w:r>
              <w:rPr>
                <w:spacing w:val="-1"/>
                <w:w w:val="110"/>
                <w:sz w:val="17"/>
                <w:szCs w:val="17"/>
              </w:rPr>
              <w:t xml:space="preserve"> </w:t>
            </w:r>
            <w:r>
              <w:rPr>
                <w:spacing w:val="1"/>
                <w:w w:val="90"/>
                <w:sz w:val="17"/>
                <w:szCs w:val="17"/>
              </w:rPr>
              <w:t>V</w:t>
            </w:r>
            <w:r>
              <w:rPr>
                <w:spacing w:val="1"/>
                <w:w w:val="119"/>
                <w:sz w:val="17"/>
                <w:szCs w:val="17"/>
              </w:rPr>
              <w:t>e</w:t>
            </w:r>
            <w:r>
              <w:rPr>
                <w:spacing w:val="1"/>
                <w:w w:val="116"/>
                <w:sz w:val="17"/>
                <w:szCs w:val="17"/>
              </w:rPr>
              <w:t>n</w:t>
            </w:r>
            <w:r>
              <w:rPr>
                <w:spacing w:val="1"/>
                <w:w w:val="115"/>
                <w:sz w:val="17"/>
                <w:szCs w:val="17"/>
              </w:rPr>
              <w:t>u</w:t>
            </w:r>
            <w:r>
              <w:rPr>
                <w:spacing w:val="1"/>
                <w:w w:val="119"/>
                <w:sz w:val="17"/>
                <w:szCs w:val="17"/>
              </w:rPr>
              <w:t>e</w:t>
            </w:r>
            <w:r>
              <w:rPr>
                <w:spacing w:val="1"/>
                <w:w w:val="123"/>
                <w:sz w:val="17"/>
                <w:szCs w:val="17"/>
              </w:rPr>
              <w:t>s</w:t>
            </w:r>
            <w:r>
              <w:rPr>
                <w:spacing w:val="1"/>
                <w:w w:val="91"/>
                <w:sz w:val="17"/>
                <w:szCs w:val="17"/>
              </w:rPr>
              <w:t>L</w:t>
            </w:r>
            <w:r>
              <w:rPr>
                <w:w w:val="109"/>
                <w:sz w:val="17"/>
                <w:szCs w:val="17"/>
              </w:rPr>
              <w:t>l</w:t>
            </w:r>
            <w:r>
              <w:rPr>
                <w:w w:val="119"/>
                <w:sz w:val="17"/>
                <w:szCs w:val="17"/>
              </w:rPr>
              <w:t>e</w:t>
            </w:r>
            <w:r>
              <w:rPr>
                <w:spacing w:val="-1"/>
                <w:sz w:val="17"/>
                <w:szCs w:val="17"/>
              </w:rPr>
              <w:t xml:space="preserve"> </w:t>
            </w:r>
            <w:r>
              <w:rPr>
                <w:w w:val="120"/>
                <w:sz w:val="17"/>
                <w:szCs w:val="17"/>
              </w:rPr>
              <w:t>a</w:t>
            </w:r>
            <w:r>
              <w:rPr>
                <w:spacing w:val="1"/>
                <w:w w:val="120"/>
                <w:sz w:val="17"/>
                <w:szCs w:val="17"/>
              </w:rPr>
              <w:t>dd</w:t>
            </w:r>
            <w:r>
              <w:rPr>
                <w:w w:val="120"/>
                <w:sz w:val="17"/>
                <w:szCs w:val="17"/>
              </w:rPr>
              <w:t>as</w:t>
            </w:r>
            <w:r>
              <w:rPr>
                <w:spacing w:val="-8"/>
                <w:w w:val="120"/>
                <w:sz w:val="17"/>
                <w:szCs w:val="17"/>
              </w:rPr>
              <w:t xml:space="preserve"> </w:t>
            </w:r>
            <w:r>
              <w:rPr>
                <w:sz w:val="17"/>
                <w:szCs w:val="17"/>
              </w:rPr>
              <w:t>ar</w:t>
            </w:r>
            <w:r>
              <w:rPr>
                <w:spacing w:val="26"/>
                <w:sz w:val="17"/>
                <w:szCs w:val="17"/>
              </w:rPr>
              <w:t xml:space="preserve"> </w:t>
            </w:r>
            <w:r>
              <w:rPr>
                <w:spacing w:val="1"/>
                <w:sz w:val="17"/>
                <w:szCs w:val="17"/>
              </w:rPr>
              <w:t>gy</w:t>
            </w:r>
            <w:r>
              <w:rPr>
                <w:sz w:val="17"/>
                <w:szCs w:val="17"/>
              </w:rPr>
              <w:t>f</w:t>
            </w:r>
            <w:r>
              <w:rPr>
                <w:spacing w:val="1"/>
                <w:sz w:val="17"/>
                <w:szCs w:val="17"/>
              </w:rPr>
              <w:t>e</w:t>
            </w:r>
            <w:r>
              <w:rPr>
                <w:sz w:val="17"/>
                <w:szCs w:val="17"/>
              </w:rPr>
              <w:t>r</w:t>
            </w:r>
            <w:r>
              <w:rPr>
                <w:spacing w:val="38"/>
                <w:sz w:val="17"/>
                <w:szCs w:val="17"/>
              </w:rPr>
              <w:t xml:space="preserve"> </w:t>
            </w:r>
            <w:r>
              <w:rPr>
                <w:spacing w:val="1"/>
                <w:w w:val="118"/>
                <w:sz w:val="17"/>
                <w:szCs w:val="17"/>
              </w:rPr>
              <w:t>p</w:t>
            </w:r>
            <w:r>
              <w:rPr>
                <w:w w:val="109"/>
                <w:sz w:val="17"/>
                <w:szCs w:val="17"/>
              </w:rPr>
              <w:t>l</w:t>
            </w:r>
            <w:r>
              <w:rPr>
                <w:w w:val="122"/>
                <w:sz w:val="17"/>
                <w:szCs w:val="17"/>
              </w:rPr>
              <w:t>a</w:t>
            </w:r>
            <w:r>
              <w:rPr>
                <w:spacing w:val="1"/>
                <w:w w:val="116"/>
                <w:sz w:val="17"/>
                <w:szCs w:val="17"/>
              </w:rPr>
              <w:t>n</w:t>
            </w:r>
            <w:r>
              <w:rPr>
                <w:w w:val="145"/>
                <w:sz w:val="17"/>
                <w:szCs w:val="17"/>
              </w:rPr>
              <w:t>t</w:t>
            </w:r>
          </w:p>
        </w:tc>
        <w:tc>
          <w:tcPr>
            <w:tcW w:w="2327" w:type="dxa"/>
            <w:tcBorders>
              <w:top w:val="single" w:sz="7" w:space="0" w:color="CCCCCC"/>
              <w:left w:val="single" w:sz="7" w:space="0" w:color="CCCCCC"/>
              <w:bottom w:val="single" w:sz="7" w:space="0" w:color="CCCCCC"/>
              <w:right w:val="nil"/>
            </w:tcBorders>
          </w:tcPr>
          <w:p w14:paraId="0B6A1B35" w14:textId="77777777" w:rsidR="00E177EF" w:rsidRDefault="00E177EF" w:rsidP="00E177EF">
            <w:pPr>
              <w:spacing w:before="55"/>
              <w:ind w:left="121"/>
              <w:rPr>
                <w:sz w:val="17"/>
                <w:szCs w:val="17"/>
              </w:rPr>
            </w:pPr>
            <w:r>
              <w:rPr>
                <w:spacing w:val="1"/>
                <w:sz w:val="17"/>
                <w:szCs w:val="17"/>
              </w:rPr>
              <w:t>2</w:t>
            </w:r>
            <w:r>
              <w:rPr>
                <w:sz w:val="17"/>
                <w:szCs w:val="17"/>
              </w:rPr>
              <w:t>7.</w:t>
            </w:r>
            <w:r>
              <w:rPr>
                <w:spacing w:val="1"/>
                <w:sz w:val="17"/>
                <w:szCs w:val="17"/>
              </w:rPr>
              <w:t>85</w:t>
            </w:r>
            <w:r>
              <w:rPr>
                <w:sz w:val="17"/>
                <w:szCs w:val="17"/>
              </w:rPr>
              <w:t xml:space="preserve">%                              </w:t>
            </w:r>
            <w:r>
              <w:rPr>
                <w:spacing w:val="35"/>
                <w:sz w:val="17"/>
                <w:szCs w:val="17"/>
              </w:rPr>
              <w:t xml:space="preserve"> </w:t>
            </w:r>
            <w:r>
              <w:rPr>
                <w:spacing w:val="1"/>
                <w:w w:val="106"/>
                <w:sz w:val="17"/>
                <w:szCs w:val="17"/>
              </w:rPr>
              <w:t>2</w:t>
            </w:r>
            <w:r>
              <w:rPr>
                <w:w w:val="106"/>
                <w:sz w:val="17"/>
                <w:szCs w:val="17"/>
              </w:rPr>
              <w:t>2</w:t>
            </w:r>
          </w:p>
        </w:tc>
      </w:tr>
      <w:tr w:rsidR="00E177EF" w14:paraId="38CBB6EB" w14:textId="77777777" w:rsidTr="00E177EF">
        <w:trPr>
          <w:trHeight w:hRule="exact" w:val="329"/>
        </w:trPr>
        <w:tc>
          <w:tcPr>
            <w:tcW w:w="8771" w:type="dxa"/>
            <w:tcBorders>
              <w:top w:val="single" w:sz="7" w:space="0" w:color="CCCCCC"/>
              <w:left w:val="nil"/>
              <w:bottom w:val="single" w:sz="7" w:space="0" w:color="CCCCCC"/>
              <w:right w:val="single" w:sz="7" w:space="0" w:color="CCCCCC"/>
            </w:tcBorders>
            <w:shd w:val="clear" w:color="auto" w:fill="ECEDED"/>
          </w:tcPr>
          <w:p w14:paraId="72A36596" w14:textId="77777777" w:rsidR="00E177EF" w:rsidRDefault="00E177EF" w:rsidP="00E177EF">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r>
              <w:rPr>
                <w:spacing w:val="-2"/>
                <w:sz w:val="17"/>
                <w:szCs w:val="17"/>
              </w:rPr>
              <w:t xml:space="preserve"> </w:t>
            </w:r>
            <w:r>
              <w:rPr>
                <w:spacing w:val="1"/>
                <w:w w:val="99"/>
                <w:sz w:val="17"/>
                <w:szCs w:val="17"/>
              </w:rPr>
              <w:t>R</w:t>
            </w:r>
            <w:r>
              <w:rPr>
                <w:spacing w:val="1"/>
                <w:w w:val="119"/>
                <w:sz w:val="17"/>
                <w:szCs w:val="17"/>
              </w:rPr>
              <w:t>e</w:t>
            </w:r>
            <w:r>
              <w:rPr>
                <w:spacing w:val="1"/>
                <w:w w:val="123"/>
                <w:sz w:val="17"/>
                <w:szCs w:val="17"/>
              </w:rPr>
              <w:t>s</w:t>
            </w:r>
            <w:r>
              <w:rPr>
                <w:spacing w:val="1"/>
                <w:w w:val="118"/>
                <w:sz w:val="17"/>
                <w:szCs w:val="17"/>
              </w:rPr>
              <w:t>p</w:t>
            </w:r>
            <w:r>
              <w:rPr>
                <w:w w:val="112"/>
                <w:sz w:val="17"/>
                <w:szCs w:val="17"/>
              </w:rPr>
              <w:t>o</w:t>
            </w:r>
            <w:r>
              <w:rPr>
                <w:spacing w:val="1"/>
                <w:w w:val="116"/>
                <w:sz w:val="17"/>
                <w:szCs w:val="17"/>
              </w:rPr>
              <w:t>n</w:t>
            </w:r>
            <w:r>
              <w:rPr>
                <w:spacing w:val="1"/>
                <w:w w:val="118"/>
                <w:sz w:val="17"/>
                <w:szCs w:val="17"/>
              </w:rPr>
              <w:t>d</w:t>
            </w:r>
            <w:r>
              <w:rPr>
                <w:spacing w:val="1"/>
                <w:w w:val="119"/>
                <w:sz w:val="17"/>
                <w:szCs w:val="17"/>
              </w:rPr>
              <w:t>e</w:t>
            </w:r>
            <w:r>
              <w:rPr>
                <w:spacing w:val="1"/>
                <w:w w:val="116"/>
                <w:sz w:val="17"/>
                <w:szCs w:val="17"/>
              </w:rPr>
              <w:t>n</w:t>
            </w:r>
            <w:r>
              <w:rPr>
                <w:w w:val="145"/>
                <w:sz w:val="17"/>
                <w:szCs w:val="17"/>
              </w:rPr>
              <w:t>t</w:t>
            </w:r>
            <w:r>
              <w:rPr>
                <w:spacing w:val="1"/>
                <w:w w:val="123"/>
                <w:sz w:val="17"/>
                <w:szCs w:val="17"/>
              </w:rPr>
              <w:t>s</w:t>
            </w:r>
            <w:r>
              <w:rPr>
                <w:w w:val="101"/>
                <w:sz w:val="17"/>
                <w:szCs w:val="17"/>
              </w:rPr>
              <w:t>:</w:t>
            </w:r>
            <w:r>
              <w:rPr>
                <w:spacing w:val="2"/>
                <w:sz w:val="17"/>
                <w:szCs w:val="17"/>
              </w:rPr>
              <w:t xml:space="preserve"> </w:t>
            </w:r>
            <w:r>
              <w:rPr>
                <w:w w:val="111"/>
                <w:sz w:val="17"/>
                <w:szCs w:val="17"/>
              </w:rPr>
              <w:t>79</w:t>
            </w:r>
          </w:p>
        </w:tc>
        <w:tc>
          <w:tcPr>
            <w:tcW w:w="2327" w:type="dxa"/>
            <w:tcBorders>
              <w:top w:val="single" w:sz="7" w:space="0" w:color="CCCCCC"/>
              <w:left w:val="single" w:sz="7" w:space="0" w:color="CCCCCC"/>
              <w:bottom w:val="single" w:sz="7" w:space="0" w:color="CCCCCC"/>
              <w:right w:val="nil"/>
            </w:tcBorders>
            <w:shd w:val="clear" w:color="auto" w:fill="ECEDED"/>
          </w:tcPr>
          <w:p w14:paraId="017D239C" w14:textId="77777777" w:rsidR="00E177EF" w:rsidRDefault="00E177EF" w:rsidP="00E177EF"/>
        </w:tc>
      </w:tr>
    </w:tbl>
    <w:p w14:paraId="7A352564" w14:textId="77777777" w:rsidR="00E177EF" w:rsidRDefault="00E177EF" w:rsidP="00E177EF">
      <w:pPr>
        <w:sectPr w:rsidR="00E177EF">
          <w:pgSz w:w="12240" w:h="15840"/>
          <w:pgMar w:top="640" w:right="460" w:bottom="280" w:left="460" w:header="426" w:footer="515" w:gutter="0"/>
          <w:cols w:space="720"/>
        </w:sectPr>
      </w:pPr>
    </w:p>
    <w:p w14:paraId="63E878B1" w14:textId="77777777" w:rsidR="00E177EF" w:rsidRDefault="00E177EF" w:rsidP="00E177EF">
      <w:pPr>
        <w:spacing w:before="4" w:line="180" w:lineRule="exact"/>
        <w:rPr>
          <w:sz w:val="19"/>
          <w:szCs w:val="19"/>
        </w:rPr>
      </w:pPr>
    </w:p>
    <w:p w14:paraId="686B18CE" w14:textId="77777777" w:rsidR="00E177EF" w:rsidRDefault="00E177EF" w:rsidP="00E177EF">
      <w:pPr>
        <w:spacing w:before="17"/>
        <w:ind w:left="261" w:right="237"/>
        <w:jc w:val="center"/>
        <w:rPr>
          <w:sz w:val="35"/>
          <w:szCs w:val="35"/>
        </w:rPr>
      </w:pPr>
      <w:r>
        <w:rPr>
          <w:spacing w:val="2"/>
          <w:sz w:val="35"/>
          <w:szCs w:val="35"/>
        </w:rPr>
        <w:t>Q</w:t>
      </w:r>
      <w:r>
        <w:rPr>
          <w:sz w:val="35"/>
          <w:szCs w:val="35"/>
        </w:rPr>
        <w:t>6</w:t>
      </w:r>
      <w:r>
        <w:rPr>
          <w:spacing w:val="37"/>
          <w:sz w:val="35"/>
          <w:szCs w:val="35"/>
        </w:rPr>
        <w:t xml:space="preserve"> </w:t>
      </w:r>
      <w:r>
        <w:rPr>
          <w:spacing w:val="2"/>
          <w:sz w:val="35"/>
          <w:szCs w:val="35"/>
        </w:rPr>
        <w:t>P</w:t>
      </w:r>
      <w:r>
        <w:rPr>
          <w:sz w:val="35"/>
          <w:szCs w:val="35"/>
        </w:rPr>
        <w:t>a</w:t>
      </w:r>
      <w:r>
        <w:rPr>
          <w:spacing w:val="54"/>
          <w:sz w:val="35"/>
          <w:szCs w:val="35"/>
        </w:rPr>
        <w:t xml:space="preserve"> </w:t>
      </w:r>
      <w:r>
        <w:rPr>
          <w:spacing w:val="1"/>
          <w:w w:val="116"/>
          <w:sz w:val="35"/>
          <w:szCs w:val="35"/>
        </w:rPr>
        <w:t>sefy</w:t>
      </w:r>
      <w:r>
        <w:rPr>
          <w:spacing w:val="2"/>
          <w:w w:val="116"/>
          <w:sz w:val="35"/>
          <w:szCs w:val="35"/>
        </w:rPr>
        <w:t>d</w:t>
      </w:r>
      <w:r>
        <w:rPr>
          <w:spacing w:val="1"/>
          <w:w w:val="116"/>
          <w:sz w:val="35"/>
          <w:szCs w:val="35"/>
        </w:rPr>
        <w:t>lia</w:t>
      </w:r>
      <w:r>
        <w:rPr>
          <w:spacing w:val="2"/>
          <w:w w:val="116"/>
          <w:sz w:val="35"/>
          <w:szCs w:val="35"/>
        </w:rPr>
        <w:t>d</w:t>
      </w:r>
      <w:r>
        <w:rPr>
          <w:spacing w:val="1"/>
          <w:w w:val="116"/>
          <w:sz w:val="35"/>
          <w:szCs w:val="35"/>
        </w:rPr>
        <w:t>a</w:t>
      </w:r>
      <w:r>
        <w:rPr>
          <w:w w:val="116"/>
          <w:sz w:val="35"/>
          <w:szCs w:val="35"/>
        </w:rPr>
        <w:t>u</w:t>
      </w:r>
      <w:r>
        <w:rPr>
          <w:spacing w:val="-13"/>
          <w:w w:val="116"/>
          <w:sz w:val="35"/>
          <w:szCs w:val="35"/>
        </w:rPr>
        <w:t xml:space="preserve"> </w:t>
      </w:r>
      <w:r>
        <w:rPr>
          <w:spacing w:val="2"/>
          <w:sz w:val="35"/>
          <w:szCs w:val="35"/>
        </w:rPr>
        <w:t>bw</w:t>
      </w:r>
      <w:r>
        <w:rPr>
          <w:spacing w:val="1"/>
          <w:sz w:val="35"/>
          <w:szCs w:val="35"/>
        </w:rPr>
        <w:t>y</w:t>
      </w:r>
      <w:r>
        <w:rPr>
          <w:sz w:val="35"/>
          <w:szCs w:val="35"/>
        </w:rPr>
        <w:t xml:space="preserve">d </w:t>
      </w:r>
      <w:r>
        <w:rPr>
          <w:spacing w:val="1"/>
          <w:sz w:val="35"/>
          <w:szCs w:val="35"/>
        </w:rPr>
        <w:t xml:space="preserve"> </w:t>
      </w:r>
      <w:r>
        <w:rPr>
          <w:w w:val="150"/>
          <w:sz w:val="35"/>
          <w:szCs w:val="35"/>
        </w:rPr>
        <w:t>/</w:t>
      </w:r>
      <w:r>
        <w:rPr>
          <w:spacing w:val="-46"/>
          <w:w w:val="150"/>
          <w:sz w:val="35"/>
          <w:szCs w:val="35"/>
        </w:rPr>
        <w:t xml:space="preserve"> </w:t>
      </w:r>
      <w:r>
        <w:rPr>
          <w:spacing w:val="2"/>
          <w:sz w:val="35"/>
          <w:szCs w:val="35"/>
        </w:rPr>
        <w:t>d</w:t>
      </w:r>
      <w:r>
        <w:rPr>
          <w:spacing w:val="1"/>
          <w:sz w:val="35"/>
          <w:szCs w:val="35"/>
        </w:rPr>
        <w:t>io</w:t>
      </w:r>
      <w:r>
        <w:rPr>
          <w:sz w:val="35"/>
          <w:szCs w:val="35"/>
        </w:rPr>
        <w:t xml:space="preserve">d </w:t>
      </w:r>
      <w:r>
        <w:rPr>
          <w:spacing w:val="3"/>
          <w:sz w:val="35"/>
          <w:szCs w:val="35"/>
        </w:rPr>
        <w:t xml:space="preserve"> </w:t>
      </w:r>
      <w:r>
        <w:rPr>
          <w:spacing w:val="1"/>
          <w:w w:val="113"/>
          <w:sz w:val="35"/>
          <w:szCs w:val="35"/>
        </w:rPr>
        <w:t>y</w:t>
      </w:r>
      <w:r>
        <w:rPr>
          <w:spacing w:val="2"/>
          <w:w w:val="113"/>
          <w:sz w:val="35"/>
          <w:szCs w:val="35"/>
        </w:rPr>
        <w:t>d</w:t>
      </w:r>
      <w:r>
        <w:rPr>
          <w:spacing w:val="1"/>
          <w:w w:val="113"/>
          <w:sz w:val="35"/>
          <w:szCs w:val="35"/>
        </w:rPr>
        <w:t>yc</w:t>
      </w:r>
      <w:r>
        <w:rPr>
          <w:w w:val="113"/>
          <w:sz w:val="35"/>
          <w:szCs w:val="35"/>
        </w:rPr>
        <w:t>h</w:t>
      </w:r>
      <w:r>
        <w:rPr>
          <w:spacing w:val="-9"/>
          <w:w w:val="113"/>
          <w:sz w:val="35"/>
          <w:szCs w:val="35"/>
        </w:rPr>
        <w:t xml:space="preserve"> </w:t>
      </w:r>
      <w:r>
        <w:rPr>
          <w:spacing w:val="1"/>
          <w:w w:val="117"/>
          <w:sz w:val="35"/>
          <w:szCs w:val="35"/>
        </w:rPr>
        <w:t>c</w:t>
      </w:r>
      <w:r>
        <w:rPr>
          <w:spacing w:val="2"/>
          <w:w w:val="117"/>
          <w:sz w:val="35"/>
          <w:szCs w:val="35"/>
        </w:rPr>
        <w:t>h</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1"/>
          <w:w w:val="111"/>
          <w:sz w:val="35"/>
          <w:szCs w:val="35"/>
        </w:rPr>
        <w:t>y</w:t>
      </w:r>
      <w:r>
        <w:rPr>
          <w:spacing w:val="2"/>
          <w:w w:val="111"/>
          <w:sz w:val="35"/>
          <w:szCs w:val="35"/>
        </w:rPr>
        <w:t>mw</w:t>
      </w:r>
      <w:r>
        <w:rPr>
          <w:spacing w:val="1"/>
          <w:w w:val="111"/>
          <w:sz w:val="35"/>
          <w:szCs w:val="35"/>
        </w:rPr>
        <w:t>el</w:t>
      </w:r>
      <w:r>
        <w:rPr>
          <w:w w:val="111"/>
          <w:sz w:val="35"/>
          <w:szCs w:val="35"/>
        </w:rPr>
        <w:t>d</w:t>
      </w:r>
      <w:r>
        <w:rPr>
          <w:spacing w:val="-3"/>
          <w:w w:val="111"/>
          <w:sz w:val="35"/>
          <w:szCs w:val="35"/>
        </w:rPr>
        <w:t xml:space="preserve"> </w:t>
      </w:r>
      <w:r>
        <w:rPr>
          <w:sz w:val="35"/>
          <w:szCs w:val="35"/>
        </w:rPr>
        <w:t>â</w:t>
      </w:r>
      <w:r>
        <w:rPr>
          <w:spacing w:val="35"/>
          <w:sz w:val="35"/>
          <w:szCs w:val="35"/>
        </w:rPr>
        <w:t xml:space="preserve"> </w:t>
      </w:r>
      <w:r>
        <w:rPr>
          <w:spacing w:val="2"/>
          <w:sz w:val="35"/>
          <w:szCs w:val="35"/>
        </w:rPr>
        <w:t>hw</w:t>
      </w:r>
      <w:r>
        <w:rPr>
          <w:sz w:val="35"/>
          <w:szCs w:val="35"/>
        </w:rPr>
        <w:t>y</w:t>
      </w:r>
      <w:r>
        <w:rPr>
          <w:spacing w:val="49"/>
          <w:sz w:val="35"/>
          <w:szCs w:val="35"/>
        </w:rPr>
        <w:t xml:space="preserve"> </w:t>
      </w:r>
      <w:r>
        <w:rPr>
          <w:spacing w:val="1"/>
          <w:sz w:val="35"/>
          <w:szCs w:val="35"/>
        </w:rPr>
        <w:t>y</w:t>
      </w:r>
      <w:r>
        <w:rPr>
          <w:sz w:val="35"/>
          <w:szCs w:val="35"/>
        </w:rPr>
        <w:t>n</w:t>
      </w:r>
      <w:r>
        <w:rPr>
          <w:spacing w:val="41"/>
          <w:sz w:val="35"/>
          <w:szCs w:val="35"/>
        </w:rPr>
        <w:t xml:space="preserve"> </w:t>
      </w:r>
      <w:r>
        <w:rPr>
          <w:spacing w:val="1"/>
          <w:w w:val="111"/>
          <w:sz w:val="35"/>
          <w:szCs w:val="35"/>
        </w:rPr>
        <w:t>ll</w:t>
      </w:r>
      <w:r>
        <w:rPr>
          <w:spacing w:val="1"/>
          <w:w w:val="120"/>
          <w:sz w:val="35"/>
          <w:szCs w:val="35"/>
        </w:rPr>
        <w:t>e</w:t>
      </w:r>
      <w:r>
        <w:rPr>
          <w:spacing w:val="1"/>
          <w:w w:val="113"/>
          <w:sz w:val="35"/>
          <w:szCs w:val="35"/>
        </w:rPr>
        <w:t>o</w:t>
      </w:r>
      <w:r>
        <w:rPr>
          <w:spacing w:val="1"/>
          <w:w w:val="111"/>
          <w:sz w:val="35"/>
          <w:szCs w:val="35"/>
        </w:rPr>
        <w:t>l</w:t>
      </w:r>
      <w:r>
        <w:rPr>
          <w:w w:val="113"/>
          <w:sz w:val="35"/>
          <w:szCs w:val="35"/>
        </w:rPr>
        <w:t>?</w:t>
      </w:r>
    </w:p>
    <w:p w14:paraId="6FA3965C" w14:textId="77777777" w:rsidR="00E177EF" w:rsidRDefault="00E177EF" w:rsidP="00E177EF">
      <w:pPr>
        <w:spacing w:before="27"/>
        <w:ind w:left="1012" w:right="978"/>
        <w:jc w:val="center"/>
        <w:rPr>
          <w:sz w:val="35"/>
          <w:szCs w:val="35"/>
        </w:rPr>
      </w:pPr>
      <w:r>
        <w:rPr>
          <w:spacing w:val="2"/>
          <w:w w:val="95"/>
          <w:sz w:val="35"/>
          <w:szCs w:val="35"/>
        </w:rPr>
        <w:t>W</w:t>
      </w:r>
      <w:r>
        <w:rPr>
          <w:spacing w:val="2"/>
          <w:w w:val="117"/>
          <w:sz w:val="35"/>
          <w:szCs w:val="35"/>
        </w:rPr>
        <w:t>h</w:t>
      </w:r>
      <w:r>
        <w:rPr>
          <w:spacing w:val="1"/>
          <w:w w:val="123"/>
          <w:sz w:val="35"/>
          <w:szCs w:val="35"/>
        </w:rPr>
        <w:t>a</w:t>
      </w:r>
      <w:r>
        <w:rPr>
          <w:w w:val="146"/>
          <w:sz w:val="35"/>
          <w:szCs w:val="35"/>
        </w:rPr>
        <w:t>t</w:t>
      </w:r>
      <w:r>
        <w:rPr>
          <w:spacing w:val="-2"/>
          <w:sz w:val="35"/>
          <w:szCs w:val="35"/>
        </w:rPr>
        <w:t xml:space="preserve"> </w:t>
      </w:r>
      <w:r>
        <w:rPr>
          <w:spacing w:val="1"/>
          <w:w w:val="105"/>
          <w:sz w:val="35"/>
          <w:szCs w:val="35"/>
        </w:rPr>
        <w:t>f</w:t>
      </w:r>
      <w:r>
        <w:rPr>
          <w:spacing w:val="1"/>
          <w:w w:val="113"/>
          <w:sz w:val="35"/>
          <w:szCs w:val="35"/>
        </w:rPr>
        <w:t>oo</w:t>
      </w:r>
      <w:r>
        <w:rPr>
          <w:spacing w:val="2"/>
          <w:w w:val="120"/>
          <w:sz w:val="35"/>
          <w:szCs w:val="35"/>
        </w:rPr>
        <w:t>d</w:t>
      </w:r>
      <w:r>
        <w:rPr>
          <w:spacing w:val="1"/>
          <w:w w:val="150"/>
          <w:sz w:val="35"/>
          <w:szCs w:val="35"/>
        </w:rPr>
        <w:t>/</w:t>
      </w:r>
      <w:r>
        <w:rPr>
          <w:spacing w:val="2"/>
          <w:w w:val="120"/>
          <w:sz w:val="35"/>
          <w:szCs w:val="35"/>
        </w:rPr>
        <w:t>d</w:t>
      </w:r>
      <w:r>
        <w:rPr>
          <w:spacing w:val="1"/>
          <w:w w:val="121"/>
          <w:sz w:val="35"/>
          <w:szCs w:val="35"/>
        </w:rPr>
        <w:t>r</w:t>
      </w:r>
      <w:r>
        <w:rPr>
          <w:spacing w:val="1"/>
          <w:w w:val="99"/>
          <w:sz w:val="35"/>
          <w:szCs w:val="35"/>
        </w:rPr>
        <w:t>i</w:t>
      </w:r>
      <w:r>
        <w:rPr>
          <w:spacing w:val="2"/>
          <w:w w:val="117"/>
          <w:sz w:val="35"/>
          <w:szCs w:val="35"/>
        </w:rPr>
        <w:t>n</w:t>
      </w:r>
      <w:r>
        <w:rPr>
          <w:w w:val="111"/>
          <w:sz w:val="35"/>
          <w:szCs w:val="35"/>
        </w:rPr>
        <w:t>k</w:t>
      </w:r>
      <w:r>
        <w:rPr>
          <w:spacing w:val="-1"/>
          <w:sz w:val="35"/>
          <w:szCs w:val="35"/>
        </w:rPr>
        <w:t xml:space="preserve"> </w:t>
      </w:r>
      <w:r>
        <w:rPr>
          <w:spacing w:val="1"/>
          <w:w w:val="120"/>
          <w:sz w:val="35"/>
          <w:szCs w:val="35"/>
        </w:rPr>
        <w:t>e</w:t>
      </w:r>
      <w:r>
        <w:rPr>
          <w:spacing w:val="1"/>
          <w:w w:val="125"/>
          <w:sz w:val="35"/>
          <w:szCs w:val="35"/>
        </w:rPr>
        <w:t>s</w:t>
      </w:r>
      <w:r>
        <w:rPr>
          <w:spacing w:val="1"/>
          <w:w w:val="146"/>
          <w:sz w:val="35"/>
          <w:szCs w:val="35"/>
        </w:rPr>
        <w:t>t</w:t>
      </w:r>
      <w:r>
        <w:rPr>
          <w:spacing w:val="1"/>
          <w:w w:val="123"/>
          <w:sz w:val="35"/>
          <w:szCs w:val="35"/>
        </w:rPr>
        <w:t>a</w:t>
      </w:r>
      <w:r>
        <w:rPr>
          <w:spacing w:val="2"/>
          <w:w w:val="120"/>
          <w:sz w:val="35"/>
          <w:szCs w:val="35"/>
        </w:rPr>
        <w:t>b</w:t>
      </w:r>
      <w:r>
        <w:rPr>
          <w:spacing w:val="1"/>
          <w:w w:val="111"/>
          <w:sz w:val="35"/>
          <w:szCs w:val="35"/>
        </w:rPr>
        <w:t>l</w:t>
      </w:r>
      <w:r>
        <w:rPr>
          <w:spacing w:val="1"/>
          <w:w w:val="99"/>
          <w:sz w:val="35"/>
          <w:szCs w:val="35"/>
        </w:rPr>
        <w:t>i</w:t>
      </w:r>
      <w:r>
        <w:rPr>
          <w:spacing w:val="1"/>
          <w:w w:val="125"/>
          <w:sz w:val="35"/>
          <w:szCs w:val="35"/>
        </w:rPr>
        <w:t>s</w:t>
      </w:r>
      <w:r>
        <w:rPr>
          <w:spacing w:val="2"/>
          <w:w w:val="117"/>
          <w:sz w:val="35"/>
          <w:szCs w:val="35"/>
        </w:rPr>
        <w:t>h</w:t>
      </w:r>
      <w:r>
        <w:rPr>
          <w:spacing w:val="2"/>
          <w:w w:val="113"/>
          <w:sz w:val="35"/>
          <w:szCs w:val="35"/>
        </w:rPr>
        <w:t>m</w:t>
      </w:r>
      <w:r>
        <w:rPr>
          <w:spacing w:val="1"/>
          <w:w w:val="120"/>
          <w:sz w:val="35"/>
          <w:szCs w:val="35"/>
        </w:rPr>
        <w:t>e</w:t>
      </w:r>
      <w:r>
        <w:rPr>
          <w:spacing w:val="2"/>
          <w:w w:val="117"/>
          <w:sz w:val="35"/>
          <w:szCs w:val="35"/>
        </w:rPr>
        <w:t>n</w:t>
      </w:r>
      <w:r>
        <w:rPr>
          <w:spacing w:val="1"/>
          <w:w w:val="146"/>
          <w:sz w:val="35"/>
          <w:szCs w:val="35"/>
        </w:rPr>
        <w:t>t</w:t>
      </w:r>
      <w:r>
        <w:rPr>
          <w:w w:val="125"/>
          <w:sz w:val="35"/>
          <w:szCs w:val="35"/>
        </w:rPr>
        <w:t>s</w:t>
      </w:r>
      <w:r>
        <w:rPr>
          <w:spacing w:val="-1"/>
          <w:sz w:val="35"/>
          <w:szCs w:val="35"/>
        </w:rPr>
        <w:t xml:space="preserve"> </w:t>
      </w:r>
      <w:r>
        <w:rPr>
          <w:spacing w:val="2"/>
          <w:sz w:val="35"/>
          <w:szCs w:val="35"/>
        </w:rPr>
        <w:t>d</w:t>
      </w:r>
      <w:r>
        <w:rPr>
          <w:sz w:val="35"/>
          <w:szCs w:val="35"/>
        </w:rPr>
        <w:t>o</w:t>
      </w:r>
      <w:r>
        <w:rPr>
          <w:spacing w:val="57"/>
          <w:sz w:val="35"/>
          <w:szCs w:val="35"/>
        </w:rPr>
        <w:t xml:space="preserve"> </w:t>
      </w:r>
      <w:r>
        <w:rPr>
          <w:spacing w:val="1"/>
          <w:sz w:val="35"/>
          <w:szCs w:val="35"/>
        </w:rPr>
        <w:t>yo</w:t>
      </w:r>
      <w:r>
        <w:rPr>
          <w:sz w:val="35"/>
          <w:szCs w:val="35"/>
        </w:rPr>
        <w:t>u</w:t>
      </w:r>
      <w:r>
        <w:rPr>
          <w:spacing w:val="62"/>
          <w:sz w:val="35"/>
          <w:szCs w:val="35"/>
        </w:rPr>
        <w:t xml:space="preserve"> </w:t>
      </w:r>
      <w:r>
        <w:rPr>
          <w:spacing w:val="1"/>
          <w:w w:val="107"/>
          <w:sz w:val="35"/>
          <w:szCs w:val="35"/>
        </w:rPr>
        <w:t>v</w:t>
      </w:r>
      <w:r>
        <w:rPr>
          <w:spacing w:val="1"/>
          <w:w w:val="99"/>
          <w:sz w:val="35"/>
          <w:szCs w:val="35"/>
        </w:rPr>
        <w:t>i</w:t>
      </w:r>
      <w:r>
        <w:rPr>
          <w:spacing w:val="1"/>
          <w:w w:val="125"/>
          <w:sz w:val="35"/>
          <w:szCs w:val="35"/>
        </w:rPr>
        <w:t>s</w:t>
      </w:r>
      <w:r>
        <w:rPr>
          <w:spacing w:val="1"/>
          <w:w w:val="99"/>
          <w:sz w:val="35"/>
          <w:szCs w:val="35"/>
        </w:rPr>
        <w:t>i</w:t>
      </w:r>
      <w:r>
        <w:rPr>
          <w:w w:val="146"/>
          <w:sz w:val="35"/>
          <w:szCs w:val="35"/>
        </w:rPr>
        <w:t>t</w:t>
      </w:r>
      <w:r>
        <w:rPr>
          <w:spacing w:val="-2"/>
          <w:sz w:val="35"/>
          <w:szCs w:val="35"/>
        </w:rPr>
        <w:t xml:space="preserve"> </w:t>
      </w:r>
      <w:r>
        <w:rPr>
          <w:spacing w:val="1"/>
          <w:sz w:val="35"/>
          <w:szCs w:val="35"/>
        </w:rPr>
        <w:t>i</w:t>
      </w:r>
      <w:r>
        <w:rPr>
          <w:sz w:val="35"/>
          <w:szCs w:val="35"/>
        </w:rPr>
        <w:t>n</w:t>
      </w:r>
      <w:r>
        <w:rPr>
          <w:spacing w:val="28"/>
          <w:sz w:val="35"/>
          <w:szCs w:val="35"/>
        </w:rPr>
        <w:t xml:space="preserve"> </w:t>
      </w:r>
      <w:r>
        <w:rPr>
          <w:spacing w:val="1"/>
          <w:w w:val="124"/>
          <w:sz w:val="35"/>
          <w:szCs w:val="35"/>
        </w:rPr>
        <w:t>t</w:t>
      </w:r>
      <w:r>
        <w:rPr>
          <w:spacing w:val="2"/>
          <w:w w:val="124"/>
          <w:sz w:val="35"/>
          <w:szCs w:val="35"/>
        </w:rPr>
        <w:t>h</w:t>
      </w:r>
      <w:r>
        <w:rPr>
          <w:w w:val="124"/>
          <w:sz w:val="35"/>
          <w:szCs w:val="35"/>
        </w:rPr>
        <w:t>e</w:t>
      </w:r>
      <w:r>
        <w:rPr>
          <w:spacing w:val="-20"/>
          <w:w w:val="124"/>
          <w:sz w:val="35"/>
          <w:szCs w:val="35"/>
        </w:rPr>
        <w:t xml:space="preserve"> </w:t>
      </w:r>
      <w:r>
        <w:rPr>
          <w:spacing w:val="1"/>
          <w:w w:val="123"/>
          <w:sz w:val="35"/>
          <w:szCs w:val="35"/>
        </w:rPr>
        <w:t>a</w:t>
      </w:r>
      <w:r>
        <w:rPr>
          <w:spacing w:val="1"/>
          <w:w w:val="121"/>
          <w:sz w:val="35"/>
          <w:szCs w:val="35"/>
        </w:rPr>
        <w:t>r</w:t>
      </w:r>
      <w:r>
        <w:rPr>
          <w:spacing w:val="1"/>
          <w:w w:val="120"/>
          <w:sz w:val="35"/>
          <w:szCs w:val="35"/>
        </w:rPr>
        <w:t>e</w:t>
      </w:r>
      <w:r>
        <w:rPr>
          <w:spacing w:val="1"/>
          <w:w w:val="123"/>
          <w:sz w:val="35"/>
          <w:szCs w:val="35"/>
        </w:rPr>
        <w:t>a</w:t>
      </w:r>
      <w:r>
        <w:rPr>
          <w:w w:val="113"/>
          <w:sz w:val="35"/>
          <w:szCs w:val="35"/>
        </w:rPr>
        <w:t>?</w:t>
      </w:r>
    </w:p>
    <w:p w14:paraId="71CC4D77" w14:textId="77777777" w:rsidR="00E177EF" w:rsidRDefault="00E177EF" w:rsidP="00E177EF">
      <w:pPr>
        <w:spacing w:before="9" w:line="100" w:lineRule="exact"/>
        <w:rPr>
          <w:sz w:val="10"/>
          <w:szCs w:val="10"/>
        </w:rPr>
      </w:pPr>
    </w:p>
    <w:p w14:paraId="45C4CCC9" w14:textId="77777777" w:rsidR="00E177EF" w:rsidRDefault="00E177EF" w:rsidP="00E177EF">
      <w:pPr>
        <w:spacing w:line="180" w:lineRule="exact"/>
        <w:ind w:left="4627" w:right="4423"/>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w:t>
      </w:r>
      <w:r>
        <w:rPr>
          <w:color w:val="9CA4A9"/>
          <w:spacing w:val="1"/>
          <w:w w:val="119"/>
          <w:sz w:val="17"/>
          <w:szCs w:val="17"/>
        </w:rPr>
        <w:t>4</w:t>
      </w:r>
      <w:r>
        <w:rPr>
          <w:color w:val="9CA4A9"/>
          <w:w w:val="115"/>
          <w:sz w:val="17"/>
          <w:szCs w:val="17"/>
        </w:rPr>
        <w:t>8</w:t>
      </w:r>
      <w:r>
        <w:rPr>
          <w:color w:val="9CA4A9"/>
          <w:sz w:val="17"/>
          <w:szCs w:val="17"/>
        </w:rPr>
        <w:t xml:space="preserve">     </w:t>
      </w:r>
      <w:r>
        <w:rPr>
          <w:color w:val="9CA4A9"/>
          <w:spacing w:val="4"/>
          <w:sz w:val="17"/>
          <w:szCs w:val="17"/>
        </w:rPr>
        <w:t xml:space="preserve"> </w:t>
      </w:r>
      <w:r>
        <w:rPr>
          <w:color w:val="9CA4A9"/>
          <w:spacing w:val="1"/>
          <w:w w:val="107"/>
          <w:sz w:val="17"/>
          <w:szCs w:val="17"/>
        </w:rPr>
        <w:t>Sk</w:t>
      </w:r>
      <w:r>
        <w:rPr>
          <w:color w:val="9CA4A9"/>
          <w:w w:val="107"/>
          <w:sz w:val="17"/>
          <w:szCs w:val="17"/>
        </w:rPr>
        <w:t>i</w:t>
      </w:r>
      <w:r>
        <w:rPr>
          <w:color w:val="9CA4A9"/>
          <w:spacing w:val="1"/>
          <w:w w:val="107"/>
          <w:sz w:val="17"/>
          <w:szCs w:val="17"/>
        </w:rPr>
        <w:t>pped</w:t>
      </w:r>
      <w:r>
        <w:rPr>
          <w:color w:val="9CA4A9"/>
          <w:w w:val="107"/>
          <w:sz w:val="17"/>
          <w:szCs w:val="17"/>
        </w:rPr>
        <w:t>:</w:t>
      </w:r>
      <w:r>
        <w:rPr>
          <w:color w:val="9CA4A9"/>
          <w:spacing w:val="23"/>
          <w:w w:val="107"/>
          <w:sz w:val="17"/>
          <w:szCs w:val="17"/>
        </w:rPr>
        <w:t xml:space="preserve"> </w:t>
      </w:r>
      <w:r>
        <w:rPr>
          <w:color w:val="9CA4A9"/>
          <w:w w:val="107"/>
          <w:sz w:val="17"/>
          <w:szCs w:val="17"/>
        </w:rPr>
        <w:t>7</w:t>
      </w:r>
    </w:p>
    <w:p w14:paraId="29F10CEB" w14:textId="77777777" w:rsidR="00E177EF" w:rsidRDefault="00E177EF" w:rsidP="00E177EF">
      <w:pPr>
        <w:spacing w:line="180" w:lineRule="exact"/>
        <w:rPr>
          <w:sz w:val="18"/>
          <w:szCs w:val="18"/>
        </w:rPr>
      </w:pPr>
    </w:p>
    <w:p w14:paraId="1F895B4E" w14:textId="77777777" w:rsidR="00E177EF" w:rsidRDefault="00E177EF" w:rsidP="00E177EF">
      <w:pPr>
        <w:spacing w:before="45"/>
        <w:ind w:left="1495"/>
        <w:rPr>
          <w:sz w:val="15"/>
          <w:szCs w:val="15"/>
        </w:rPr>
      </w:pPr>
      <w:r>
        <w:rPr>
          <w:color w:val="333D47"/>
          <w:w w:val="115"/>
          <w:sz w:val="15"/>
          <w:szCs w:val="15"/>
        </w:rPr>
        <w:t>S</w:t>
      </w:r>
      <w:r>
        <w:rPr>
          <w:color w:val="333D47"/>
          <w:spacing w:val="1"/>
          <w:w w:val="115"/>
          <w:sz w:val="15"/>
          <w:szCs w:val="15"/>
        </w:rPr>
        <w:t>u</w:t>
      </w:r>
      <w:r>
        <w:rPr>
          <w:color w:val="333D47"/>
          <w:w w:val="115"/>
          <w:sz w:val="15"/>
          <w:szCs w:val="15"/>
        </w:rPr>
        <w:t>g</w:t>
      </w:r>
      <w:r>
        <w:rPr>
          <w:color w:val="333D47"/>
          <w:spacing w:val="1"/>
          <w:w w:val="115"/>
          <w:sz w:val="15"/>
          <w:szCs w:val="15"/>
        </w:rPr>
        <w:t>a</w:t>
      </w:r>
      <w:r>
        <w:rPr>
          <w:color w:val="333D47"/>
          <w:w w:val="115"/>
          <w:sz w:val="15"/>
          <w:szCs w:val="15"/>
        </w:rPr>
        <w:t xml:space="preserve">r </w:t>
      </w:r>
      <w:r>
        <w:rPr>
          <w:color w:val="333D47"/>
          <w:spacing w:val="1"/>
          <w:w w:val="115"/>
          <w:sz w:val="15"/>
          <w:szCs w:val="15"/>
        </w:rPr>
        <w:t>P</w:t>
      </w:r>
      <w:r>
        <w:rPr>
          <w:color w:val="333D47"/>
          <w:w w:val="115"/>
          <w:sz w:val="15"/>
          <w:szCs w:val="15"/>
        </w:rPr>
        <w:t>l</w:t>
      </w:r>
      <w:r>
        <w:rPr>
          <w:color w:val="333D47"/>
          <w:spacing w:val="1"/>
          <w:w w:val="115"/>
          <w:sz w:val="15"/>
          <w:szCs w:val="15"/>
        </w:rPr>
        <w:t>u</w:t>
      </w:r>
      <w:r>
        <w:rPr>
          <w:color w:val="333D47"/>
          <w:w w:val="115"/>
          <w:sz w:val="15"/>
          <w:szCs w:val="15"/>
        </w:rPr>
        <w:t>m</w:t>
      </w:r>
      <w:r>
        <w:rPr>
          <w:color w:val="333D47"/>
          <w:spacing w:val="-3"/>
          <w:w w:val="115"/>
          <w:sz w:val="15"/>
          <w:szCs w:val="15"/>
        </w:rPr>
        <w:t xml:space="preserve"> </w:t>
      </w:r>
      <w:r>
        <w:rPr>
          <w:color w:val="333D47"/>
          <w:spacing w:val="1"/>
          <w:w w:val="106"/>
          <w:sz w:val="15"/>
          <w:szCs w:val="15"/>
        </w:rPr>
        <w:t>T</w:t>
      </w:r>
      <w:r>
        <w:rPr>
          <w:color w:val="333D47"/>
          <w:spacing w:val="1"/>
          <w:w w:val="123"/>
          <w:sz w:val="15"/>
          <w:szCs w:val="15"/>
        </w:rPr>
        <w:t>e</w:t>
      </w:r>
      <w:r>
        <w:rPr>
          <w:color w:val="333D47"/>
          <w:w w:val="126"/>
          <w:sz w:val="15"/>
          <w:szCs w:val="15"/>
        </w:rPr>
        <w:t>a</w:t>
      </w:r>
    </w:p>
    <w:p w14:paraId="73808132" w14:textId="77777777" w:rsidR="00E177EF" w:rsidRDefault="00E177EF" w:rsidP="00E177EF">
      <w:pPr>
        <w:spacing w:before="13"/>
        <w:ind w:left="2022" w:right="8641"/>
        <w:jc w:val="center"/>
        <w:rPr>
          <w:sz w:val="15"/>
          <w:szCs w:val="15"/>
        </w:rPr>
      </w:pPr>
      <w:r>
        <w:rPr>
          <w:color w:val="333D47"/>
          <w:spacing w:val="1"/>
          <w:w w:val="102"/>
          <w:sz w:val="15"/>
          <w:szCs w:val="15"/>
        </w:rPr>
        <w:t>R</w:t>
      </w:r>
      <w:r>
        <w:rPr>
          <w:color w:val="333D47"/>
          <w:w w:val="116"/>
          <w:sz w:val="15"/>
          <w:szCs w:val="15"/>
        </w:rPr>
        <w:t>oo</w:t>
      </w:r>
      <w:r>
        <w:rPr>
          <w:color w:val="333D47"/>
          <w:spacing w:val="1"/>
          <w:w w:val="116"/>
          <w:sz w:val="15"/>
          <w:szCs w:val="15"/>
        </w:rPr>
        <w:t>m</w:t>
      </w:r>
      <w:r>
        <w:rPr>
          <w:color w:val="333D47"/>
          <w:w w:val="117"/>
          <w:sz w:val="15"/>
          <w:szCs w:val="15"/>
        </w:rPr>
        <w:t>,...</w:t>
      </w:r>
    </w:p>
    <w:p w14:paraId="23E94E68" w14:textId="77777777" w:rsidR="00E177EF" w:rsidRDefault="00E177EF" w:rsidP="00E177EF">
      <w:pPr>
        <w:spacing w:line="200" w:lineRule="exact"/>
      </w:pPr>
    </w:p>
    <w:p w14:paraId="4871AD58" w14:textId="77777777" w:rsidR="00E177EF" w:rsidRDefault="00E177EF" w:rsidP="00E177EF">
      <w:pPr>
        <w:spacing w:before="18" w:line="240" w:lineRule="exact"/>
        <w:rPr>
          <w:sz w:val="24"/>
          <w:szCs w:val="24"/>
        </w:rPr>
      </w:pPr>
    </w:p>
    <w:p w14:paraId="4C13E056" w14:textId="77777777" w:rsidR="00E177EF" w:rsidRDefault="00E177EF" w:rsidP="00E177EF">
      <w:pPr>
        <w:ind w:left="1581"/>
        <w:rPr>
          <w:sz w:val="15"/>
          <w:szCs w:val="15"/>
        </w:rPr>
      </w:pPr>
      <w:r>
        <w:rPr>
          <w:color w:val="333D47"/>
          <w:spacing w:val="1"/>
          <w:w w:val="97"/>
          <w:sz w:val="15"/>
          <w:szCs w:val="15"/>
        </w:rPr>
        <w:t>W</w:t>
      </w:r>
      <w:r>
        <w:rPr>
          <w:color w:val="333D47"/>
          <w:spacing w:val="1"/>
          <w:w w:val="123"/>
          <w:sz w:val="15"/>
          <w:szCs w:val="15"/>
        </w:rPr>
        <w:t>e</w:t>
      </w:r>
      <w:r>
        <w:rPr>
          <w:color w:val="333D47"/>
          <w:w w:val="150"/>
          <w:sz w:val="15"/>
          <w:szCs w:val="15"/>
        </w:rPr>
        <w:t>t</w:t>
      </w:r>
      <w:r>
        <w:rPr>
          <w:color w:val="333D47"/>
          <w:spacing w:val="1"/>
          <w:w w:val="120"/>
          <w:sz w:val="15"/>
          <w:szCs w:val="15"/>
        </w:rPr>
        <w:t>h</w:t>
      </w:r>
      <w:r>
        <w:rPr>
          <w:color w:val="333D47"/>
          <w:spacing w:val="1"/>
          <w:w w:val="123"/>
          <w:sz w:val="15"/>
          <w:szCs w:val="15"/>
        </w:rPr>
        <w:t>e</w:t>
      </w:r>
      <w:r>
        <w:rPr>
          <w:color w:val="333D47"/>
          <w:w w:val="124"/>
          <w:sz w:val="15"/>
          <w:szCs w:val="15"/>
        </w:rPr>
        <w:t>r</w:t>
      </w:r>
      <w:r>
        <w:rPr>
          <w:color w:val="333D47"/>
          <w:w w:val="128"/>
          <w:sz w:val="15"/>
          <w:szCs w:val="15"/>
        </w:rPr>
        <w:t>s</w:t>
      </w:r>
      <w:r>
        <w:rPr>
          <w:color w:val="333D47"/>
          <w:spacing w:val="1"/>
          <w:w w:val="123"/>
          <w:sz w:val="15"/>
          <w:szCs w:val="15"/>
        </w:rPr>
        <w:t>p</w:t>
      </w:r>
      <w:r>
        <w:rPr>
          <w:color w:val="333D47"/>
          <w:w w:val="116"/>
          <w:sz w:val="15"/>
          <w:szCs w:val="15"/>
        </w:rPr>
        <w:t>oo</w:t>
      </w:r>
      <w:r>
        <w:rPr>
          <w:color w:val="333D47"/>
          <w:spacing w:val="1"/>
          <w:w w:val="120"/>
          <w:sz w:val="15"/>
          <w:szCs w:val="15"/>
        </w:rPr>
        <w:t>n</w:t>
      </w:r>
      <w:r>
        <w:rPr>
          <w:color w:val="333D47"/>
          <w:w w:val="128"/>
          <w:sz w:val="15"/>
          <w:szCs w:val="15"/>
        </w:rPr>
        <w:t>s</w:t>
      </w:r>
      <w:r>
        <w:rPr>
          <w:color w:val="333D47"/>
          <w:w w:val="117"/>
          <w:sz w:val="15"/>
          <w:szCs w:val="15"/>
        </w:rPr>
        <w:t>,</w:t>
      </w:r>
    </w:p>
    <w:p w14:paraId="31921524" w14:textId="77777777" w:rsidR="00E177EF" w:rsidRDefault="00E177EF" w:rsidP="00E177EF">
      <w:pPr>
        <w:spacing w:before="13"/>
        <w:ind w:left="2526"/>
        <w:rPr>
          <w:sz w:val="15"/>
          <w:szCs w:val="15"/>
        </w:rPr>
      </w:pPr>
      <w:r>
        <w:rPr>
          <w:color w:val="333D47"/>
          <w:w w:val="117"/>
          <w:sz w:val="15"/>
          <w:szCs w:val="15"/>
        </w:rPr>
        <w:t>...</w:t>
      </w:r>
    </w:p>
    <w:p w14:paraId="4C41CE02" w14:textId="77777777" w:rsidR="00E177EF" w:rsidRDefault="00E177EF" w:rsidP="00E177EF">
      <w:pPr>
        <w:spacing w:line="200" w:lineRule="exact"/>
      </w:pPr>
    </w:p>
    <w:p w14:paraId="13890AF4" w14:textId="77777777" w:rsidR="00E177EF" w:rsidRDefault="00E177EF" w:rsidP="00E177EF">
      <w:pPr>
        <w:spacing w:before="18" w:line="240" w:lineRule="exact"/>
        <w:rPr>
          <w:sz w:val="24"/>
          <w:szCs w:val="24"/>
        </w:rPr>
      </w:pPr>
    </w:p>
    <w:p w14:paraId="0B75FF85" w14:textId="77777777" w:rsidR="00E177EF" w:rsidRDefault="00E177EF" w:rsidP="00E177EF">
      <w:pPr>
        <w:ind w:left="1878" w:right="8608"/>
        <w:jc w:val="center"/>
        <w:rPr>
          <w:sz w:val="15"/>
          <w:szCs w:val="15"/>
        </w:rPr>
      </w:pPr>
      <w:r>
        <w:rPr>
          <w:color w:val="333D47"/>
          <w:spacing w:val="1"/>
          <w:w w:val="94"/>
          <w:sz w:val="15"/>
          <w:szCs w:val="15"/>
        </w:rPr>
        <w:t>M</w:t>
      </w:r>
      <w:r>
        <w:rPr>
          <w:color w:val="333D47"/>
          <w:w w:val="110"/>
          <w:sz w:val="15"/>
          <w:szCs w:val="15"/>
        </w:rPr>
        <w:t>y</w:t>
      </w:r>
      <w:r>
        <w:rPr>
          <w:color w:val="333D47"/>
          <w:spacing w:val="1"/>
          <w:w w:val="123"/>
          <w:sz w:val="15"/>
          <w:szCs w:val="15"/>
        </w:rPr>
        <w:t>dd</w:t>
      </w:r>
      <w:r>
        <w:rPr>
          <w:color w:val="333D47"/>
          <w:w w:val="114"/>
          <w:sz w:val="15"/>
          <w:szCs w:val="15"/>
        </w:rPr>
        <w:t>l</w:t>
      </w:r>
      <w:r>
        <w:rPr>
          <w:color w:val="333D47"/>
          <w:spacing w:val="1"/>
          <w:w w:val="123"/>
          <w:sz w:val="15"/>
          <w:szCs w:val="15"/>
        </w:rPr>
        <w:t>e</w:t>
      </w:r>
      <w:r>
        <w:rPr>
          <w:color w:val="333D47"/>
          <w:w w:val="150"/>
          <w:sz w:val="15"/>
          <w:szCs w:val="15"/>
        </w:rPr>
        <w:t>t</w:t>
      </w:r>
      <w:r>
        <w:rPr>
          <w:color w:val="333D47"/>
          <w:w w:val="116"/>
          <w:sz w:val="15"/>
          <w:szCs w:val="15"/>
        </w:rPr>
        <w:t>o</w:t>
      </w:r>
      <w:r>
        <w:rPr>
          <w:color w:val="333D47"/>
          <w:w w:val="120"/>
          <w:sz w:val="15"/>
          <w:szCs w:val="15"/>
        </w:rPr>
        <w:t>n</w:t>
      </w:r>
    </w:p>
    <w:p w14:paraId="48D852BB" w14:textId="77777777" w:rsidR="00E177EF" w:rsidRDefault="00E177EF" w:rsidP="00E177EF">
      <w:pPr>
        <w:spacing w:before="13"/>
        <w:ind w:left="2125"/>
        <w:rPr>
          <w:sz w:val="15"/>
          <w:szCs w:val="15"/>
        </w:rPr>
      </w:pPr>
      <w:r>
        <w:rPr>
          <w:color w:val="333D47"/>
          <w:spacing w:val="1"/>
          <w:w w:val="97"/>
          <w:sz w:val="15"/>
          <w:szCs w:val="15"/>
        </w:rPr>
        <w:t>A</w:t>
      </w:r>
      <w:r>
        <w:rPr>
          <w:color w:val="333D47"/>
          <w:w w:val="124"/>
          <w:sz w:val="15"/>
          <w:szCs w:val="15"/>
        </w:rPr>
        <w:t>r</w:t>
      </w:r>
      <w:r>
        <w:rPr>
          <w:color w:val="333D47"/>
          <w:spacing w:val="1"/>
          <w:w w:val="116"/>
          <w:sz w:val="15"/>
          <w:szCs w:val="15"/>
        </w:rPr>
        <w:t>m</w:t>
      </w:r>
      <w:r>
        <w:rPr>
          <w:color w:val="333D47"/>
          <w:w w:val="128"/>
          <w:sz w:val="15"/>
          <w:szCs w:val="15"/>
        </w:rPr>
        <w:t>s</w:t>
      </w:r>
      <w:r>
        <w:rPr>
          <w:color w:val="333D47"/>
          <w:w w:val="117"/>
          <w:sz w:val="15"/>
          <w:szCs w:val="15"/>
        </w:rPr>
        <w:t>,...</w:t>
      </w:r>
    </w:p>
    <w:p w14:paraId="2DEA995D" w14:textId="77777777" w:rsidR="00E177EF" w:rsidRDefault="00E177EF" w:rsidP="00E177EF">
      <w:pPr>
        <w:spacing w:line="200" w:lineRule="exact"/>
      </w:pPr>
    </w:p>
    <w:p w14:paraId="1C0A5EED" w14:textId="77777777" w:rsidR="00E177EF" w:rsidRDefault="00E177EF" w:rsidP="00E177EF">
      <w:pPr>
        <w:spacing w:before="18" w:line="240" w:lineRule="exact"/>
        <w:rPr>
          <w:sz w:val="24"/>
          <w:szCs w:val="24"/>
        </w:rPr>
      </w:pPr>
    </w:p>
    <w:p w14:paraId="54E87147" w14:textId="77777777" w:rsidR="00E177EF" w:rsidRDefault="00E177EF" w:rsidP="00E177EF">
      <w:pPr>
        <w:ind w:left="1892" w:right="8635"/>
        <w:jc w:val="center"/>
        <w:rPr>
          <w:sz w:val="15"/>
          <w:szCs w:val="15"/>
        </w:rPr>
      </w:pPr>
      <w:r>
        <w:rPr>
          <w:color w:val="333D47"/>
          <w:spacing w:val="1"/>
          <w:sz w:val="15"/>
          <w:szCs w:val="15"/>
        </w:rPr>
        <w:t>Th</w:t>
      </w:r>
      <w:r>
        <w:rPr>
          <w:color w:val="333D47"/>
          <w:sz w:val="15"/>
          <w:szCs w:val="15"/>
        </w:rPr>
        <w:t>e</w:t>
      </w:r>
      <w:r>
        <w:rPr>
          <w:color w:val="333D47"/>
          <w:spacing w:val="36"/>
          <w:sz w:val="15"/>
          <w:szCs w:val="15"/>
        </w:rPr>
        <w:t xml:space="preserve"> </w:t>
      </w:r>
      <w:r>
        <w:rPr>
          <w:color w:val="333D47"/>
          <w:spacing w:val="1"/>
          <w:w w:val="97"/>
          <w:sz w:val="15"/>
          <w:szCs w:val="15"/>
        </w:rPr>
        <w:t>W</w:t>
      </w:r>
      <w:r>
        <w:rPr>
          <w:color w:val="333D47"/>
          <w:spacing w:val="1"/>
          <w:w w:val="120"/>
          <w:sz w:val="15"/>
          <w:szCs w:val="15"/>
        </w:rPr>
        <w:t>h</w:t>
      </w:r>
      <w:r>
        <w:rPr>
          <w:color w:val="333D47"/>
          <w:w w:val="101"/>
          <w:sz w:val="15"/>
          <w:szCs w:val="15"/>
        </w:rPr>
        <w:t>i</w:t>
      </w:r>
      <w:r>
        <w:rPr>
          <w:color w:val="333D47"/>
          <w:w w:val="150"/>
          <w:sz w:val="15"/>
          <w:szCs w:val="15"/>
        </w:rPr>
        <w:t>t</w:t>
      </w:r>
      <w:r>
        <w:rPr>
          <w:color w:val="333D47"/>
          <w:w w:val="123"/>
          <w:sz w:val="15"/>
          <w:szCs w:val="15"/>
        </w:rPr>
        <w:t>e</w:t>
      </w:r>
    </w:p>
    <w:p w14:paraId="744EA00F" w14:textId="77777777" w:rsidR="00E177EF" w:rsidRDefault="00E177EF" w:rsidP="00E177EF">
      <w:pPr>
        <w:spacing w:before="13"/>
        <w:ind w:left="2022" w:right="8637"/>
        <w:jc w:val="center"/>
        <w:rPr>
          <w:sz w:val="15"/>
          <w:szCs w:val="15"/>
        </w:rPr>
      </w:pPr>
      <w:r>
        <w:rPr>
          <w:color w:val="333D47"/>
          <w:spacing w:val="1"/>
          <w:w w:val="102"/>
          <w:sz w:val="15"/>
          <w:szCs w:val="15"/>
        </w:rPr>
        <w:t>H</w:t>
      </w:r>
      <w:r>
        <w:rPr>
          <w:color w:val="333D47"/>
          <w:w w:val="116"/>
          <w:sz w:val="15"/>
          <w:szCs w:val="15"/>
        </w:rPr>
        <w:t>o</w:t>
      </w:r>
      <w:r>
        <w:rPr>
          <w:color w:val="333D47"/>
          <w:w w:val="124"/>
          <w:sz w:val="15"/>
          <w:szCs w:val="15"/>
        </w:rPr>
        <w:t>r</w:t>
      </w:r>
      <w:r>
        <w:rPr>
          <w:color w:val="333D47"/>
          <w:w w:val="128"/>
          <w:sz w:val="15"/>
          <w:szCs w:val="15"/>
        </w:rPr>
        <w:t>s</w:t>
      </w:r>
      <w:r>
        <w:rPr>
          <w:color w:val="333D47"/>
          <w:spacing w:val="1"/>
          <w:w w:val="123"/>
          <w:sz w:val="15"/>
          <w:szCs w:val="15"/>
        </w:rPr>
        <w:t>e</w:t>
      </w:r>
      <w:r>
        <w:rPr>
          <w:color w:val="333D47"/>
          <w:w w:val="117"/>
          <w:sz w:val="15"/>
          <w:szCs w:val="15"/>
        </w:rPr>
        <w:t>,...</w:t>
      </w:r>
    </w:p>
    <w:p w14:paraId="075F558A" w14:textId="77777777" w:rsidR="00E177EF" w:rsidRDefault="00E177EF" w:rsidP="00E177EF">
      <w:pPr>
        <w:spacing w:line="200" w:lineRule="exact"/>
      </w:pPr>
    </w:p>
    <w:p w14:paraId="6F614CCC" w14:textId="77777777" w:rsidR="00E177EF" w:rsidRDefault="00E177EF" w:rsidP="00E177EF">
      <w:pPr>
        <w:spacing w:before="18" w:line="240" w:lineRule="exact"/>
        <w:rPr>
          <w:sz w:val="24"/>
          <w:szCs w:val="24"/>
        </w:rPr>
      </w:pPr>
    </w:p>
    <w:p w14:paraId="02CC1AC2" w14:textId="77777777" w:rsidR="00E177EF" w:rsidRDefault="00E177EF" w:rsidP="00E177EF">
      <w:pPr>
        <w:ind w:left="1777" w:right="8656"/>
        <w:jc w:val="center"/>
        <w:rPr>
          <w:sz w:val="15"/>
          <w:szCs w:val="15"/>
        </w:rPr>
      </w:pPr>
      <w:r>
        <w:rPr>
          <w:color w:val="333D47"/>
          <w:spacing w:val="1"/>
          <w:sz w:val="15"/>
          <w:szCs w:val="15"/>
        </w:rPr>
        <w:t>Th</w:t>
      </w:r>
      <w:r>
        <w:rPr>
          <w:color w:val="333D47"/>
          <w:sz w:val="15"/>
          <w:szCs w:val="15"/>
        </w:rPr>
        <w:t>e</w:t>
      </w:r>
      <w:r>
        <w:rPr>
          <w:color w:val="333D47"/>
          <w:spacing w:val="36"/>
          <w:sz w:val="15"/>
          <w:szCs w:val="15"/>
        </w:rPr>
        <w:t xml:space="preserve"> </w:t>
      </w:r>
      <w:r>
        <w:rPr>
          <w:color w:val="333D47"/>
          <w:spacing w:val="1"/>
          <w:w w:val="99"/>
          <w:sz w:val="15"/>
          <w:szCs w:val="15"/>
        </w:rPr>
        <w:t>G</w:t>
      </w:r>
      <w:r>
        <w:rPr>
          <w:color w:val="333D47"/>
          <w:w w:val="116"/>
          <w:sz w:val="15"/>
          <w:szCs w:val="15"/>
        </w:rPr>
        <w:t>o</w:t>
      </w:r>
      <w:r>
        <w:rPr>
          <w:color w:val="333D47"/>
          <w:w w:val="114"/>
          <w:sz w:val="15"/>
          <w:szCs w:val="15"/>
        </w:rPr>
        <w:t>l</w:t>
      </w:r>
      <w:r>
        <w:rPr>
          <w:color w:val="333D47"/>
          <w:spacing w:val="1"/>
          <w:w w:val="123"/>
          <w:sz w:val="15"/>
          <w:szCs w:val="15"/>
        </w:rPr>
        <w:t>de</w:t>
      </w:r>
      <w:r>
        <w:rPr>
          <w:color w:val="333D47"/>
          <w:w w:val="120"/>
          <w:sz w:val="15"/>
          <w:szCs w:val="15"/>
        </w:rPr>
        <w:t>n</w:t>
      </w:r>
    </w:p>
    <w:p w14:paraId="6B2B46A3" w14:textId="77777777" w:rsidR="00E177EF" w:rsidRDefault="00E177EF" w:rsidP="00E177EF">
      <w:pPr>
        <w:spacing w:before="13"/>
        <w:ind w:left="2122" w:right="8648"/>
        <w:jc w:val="center"/>
        <w:rPr>
          <w:sz w:val="15"/>
          <w:szCs w:val="15"/>
        </w:rPr>
      </w:pPr>
      <w:r>
        <w:rPr>
          <w:color w:val="333D47"/>
          <w:spacing w:val="1"/>
          <w:w w:val="95"/>
          <w:sz w:val="15"/>
          <w:szCs w:val="15"/>
        </w:rPr>
        <w:t>L</w:t>
      </w:r>
      <w:r>
        <w:rPr>
          <w:color w:val="333D47"/>
          <w:w w:val="101"/>
          <w:sz w:val="15"/>
          <w:szCs w:val="15"/>
        </w:rPr>
        <w:t>i</w:t>
      </w:r>
      <w:r>
        <w:rPr>
          <w:color w:val="333D47"/>
          <w:w w:val="116"/>
          <w:sz w:val="15"/>
          <w:szCs w:val="15"/>
        </w:rPr>
        <w:t>o</w:t>
      </w:r>
      <w:r>
        <w:rPr>
          <w:color w:val="333D47"/>
          <w:spacing w:val="1"/>
          <w:w w:val="120"/>
          <w:sz w:val="15"/>
          <w:szCs w:val="15"/>
        </w:rPr>
        <w:t>n</w:t>
      </w:r>
      <w:r>
        <w:rPr>
          <w:color w:val="333D47"/>
          <w:w w:val="117"/>
          <w:sz w:val="15"/>
          <w:szCs w:val="15"/>
        </w:rPr>
        <w:t>,...</w:t>
      </w:r>
    </w:p>
    <w:p w14:paraId="7641C3F7" w14:textId="77777777" w:rsidR="00E177EF" w:rsidRDefault="00E177EF" w:rsidP="00E177EF">
      <w:pPr>
        <w:spacing w:line="200" w:lineRule="exact"/>
      </w:pPr>
    </w:p>
    <w:p w14:paraId="5407C919" w14:textId="77777777" w:rsidR="00E177EF" w:rsidRDefault="00E177EF" w:rsidP="00E177EF">
      <w:pPr>
        <w:spacing w:before="18" w:line="240" w:lineRule="exact"/>
        <w:rPr>
          <w:sz w:val="24"/>
          <w:szCs w:val="24"/>
        </w:rPr>
      </w:pPr>
    </w:p>
    <w:p w14:paraId="49BAB35A" w14:textId="77777777" w:rsidR="00E177EF" w:rsidRDefault="00E177EF" w:rsidP="00E177EF">
      <w:pPr>
        <w:spacing w:line="258" w:lineRule="auto"/>
        <w:ind w:left="1567" w:right="8627" w:firstLine="516"/>
        <w:rPr>
          <w:sz w:val="15"/>
          <w:szCs w:val="15"/>
        </w:rPr>
      </w:pPr>
      <w:r>
        <w:rPr>
          <w:color w:val="333D47"/>
          <w:w w:val="107"/>
          <w:sz w:val="15"/>
          <w:szCs w:val="15"/>
        </w:rPr>
        <w:t>S</w:t>
      </w:r>
      <w:r>
        <w:rPr>
          <w:color w:val="333D47"/>
          <w:spacing w:val="1"/>
          <w:w w:val="123"/>
          <w:sz w:val="15"/>
          <w:szCs w:val="15"/>
        </w:rPr>
        <w:t>p</w:t>
      </w:r>
      <w:r>
        <w:rPr>
          <w:color w:val="333D47"/>
          <w:w w:val="124"/>
          <w:sz w:val="15"/>
          <w:szCs w:val="15"/>
        </w:rPr>
        <w:t>r</w:t>
      </w:r>
      <w:r>
        <w:rPr>
          <w:color w:val="333D47"/>
          <w:w w:val="101"/>
          <w:sz w:val="15"/>
          <w:szCs w:val="15"/>
        </w:rPr>
        <w:t>i</w:t>
      </w:r>
      <w:r>
        <w:rPr>
          <w:color w:val="333D47"/>
          <w:spacing w:val="1"/>
          <w:w w:val="120"/>
          <w:sz w:val="15"/>
          <w:szCs w:val="15"/>
        </w:rPr>
        <w:t>n</w:t>
      </w:r>
      <w:r>
        <w:rPr>
          <w:color w:val="333D47"/>
          <w:w w:val="112"/>
          <w:sz w:val="15"/>
          <w:szCs w:val="15"/>
        </w:rPr>
        <w:t>g</w:t>
      </w:r>
      <w:r>
        <w:rPr>
          <w:color w:val="333D47"/>
          <w:w w:val="128"/>
          <w:sz w:val="15"/>
          <w:szCs w:val="15"/>
        </w:rPr>
        <w:t>s</w:t>
      </w:r>
      <w:r>
        <w:rPr>
          <w:color w:val="333D47"/>
          <w:w w:val="117"/>
          <w:sz w:val="15"/>
          <w:szCs w:val="15"/>
        </w:rPr>
        <w:t xml:space="preserve">, </w:t>
      </w:r>
      <w:r>
        <w:rPr>
          <w:color w:val="333D47"/>
          <w:spacing w:val="1"/>
          <w:w w:val="95"/>
          <w:sz w:val="15"/>
          <w:szCs w:val="15"/>
        </w:rPr>
        <w:t>L</w:t>
      </w:r>
      <w:r>
        <w:rPr>
          <w:color w:val="333D47"/>
          <w:w w:val="114"/>
          <w:sz w:val="15"/>
          <w:szCs w:val="15"/>
        </w:rPr>
        <w:t>l</w:t>
      </w:r>
      <w:r>
        <w:rPr>
          <w:color w:val="333D47"/>
          <w:spacing w:val="1"/>
          <w:w w:val="126"/>
          <w:sz w:val="15"/>
          <w:szCs w:val="15"/>
        </w:rPr>
        <w:t>a</w:t>
      </w:r>
      <w:r>
        <w:rPr>
          <w:color w:val="333D47"/>
          <w:spacing w:val="1"/>
          <w:w w:val="120"/>
          <w:sz w:val="15"/>
          <w:szCs w:val="15"/>
        </w:rPr>
        <w:t>n</w:t>
      </w:r>
      <w:r>
        <w:rPr>
          <w:color w:val="333D47"/>
          <w:w w:val="124"/>
          <w:sz w:val="15"/>
          <w:szCs w:val="15"/>
        </w:rPr>
        <w:t>r</w:t>
      </w:r>
      <w:r>
        <w:rPr>
          <w:color w:val="333D47"/>
          <w:spacing w:val="1"/>
          <w:w w:val="120"/>
          <w:sz w:val="15"/>
          <w:szCs w:val="15"/>
        </w:rPr>
        <w:t>h</w:t>
      </w:r>
      <w:r>
        <w:rPr>
          <w:color w:val="333D47"/>
          <w:spacing w:val="1"/>
          <w:w w:val="126"/>
          <w:sz w:val="15"/>
          <w:szCs w:val="15"/>
        </w:rPr>
        <w:t>a</w:t>
      </w:r>
      <w:r>
        <w:rPr>
          <w:color w:val="333D47"/>
          <w:spacing w:val="1"/>
          <w:w w:val="123"/>
          <w:sz w:val="15"/>
          <w:szCs w:val="15"/>
        </w:rPr>
        <w:t>e</w:t>
      </w:r>
      <w:r>
        <w:rPr>
          <w:color w:val="333D47"/>
          <w:spacing w:val="1"/>
          <w:w w:val="126"/>
          <w:sz w:val="15"/>
          <w:szCs w:val="15"/>
        </w:rPr>
        <w:t>a</w:t>
      </w:r>
      <w:r>
        <w:rPr>
          <w:color w:val="333D47"/>
          <w:spacing w:val="1"/>
          <w:w w:val="123"/>
          <w:sz w:val="15"/>
          <w:szCs w:val="15"/>
        </w:rPr>
        <w:t>d</w:t>
      </w:r>
      <w:r>
        <w:rPr>
          <w:color w:val="333D47"/>
          <w:w w:val="124"/>
          <w:sz w:val="15"/>
          <w:szCs w:val="15"/>
        </w:rPr>
        <w:t>r</w:t>
      </w:r>
      <w:r>
        <w:rPr>
          <w:color w:val="333D47"/>
          <w:w w:val="107"/>
          <w:sz w:val="15"/>
          <w:szCs w:val="15"/>
        </w:rPr>
        <w:t>S</w:t>
      </w:r>
      <w:r>
        <w:rPr>
          <w:color w:val="333D47"/>
          <w:w w:val="117"/>
          <w:sz w:val="15"/>
          <w:szCs w:val="15"/>
        </w:rPr>
        <w:t>...</w:t>
      </w:r>
    </w:p>
    <w:p w14:paraId="1A7F536C" w14:textId="77777777" w:rsidR="00E177EF" w:rsidRDefault="00E177EF" w:rsidP="00E177EF">
      <w:pPr>
        <w:spacing w:before="3" w:line="100" w:lineRule="exact"/>
        <w:rPr>
          <w:sz w:val="11"/>
          <w:szCs w:val="11"/>
        </w:rPr>
      </w:pPr>
    </w:p>
    <w:p w14:paraId="21B013E7" w14:textId="77777777" w:rsidR="00E177EF" w:rsidRDefault="00E177EF" w:rsidP="00E177EF">
      <w:pPr>
        <w:spacing w:line="200" w:lineRule="exact"/>
      </w:pPr>
    </w:p>
    <w:p w14:paraId="7AF84B33" w14:textId="6674FD22" w:rsidR="00E177EF" w:rsidRDefault="00EB5484" w:rsidP="00E177EF">
      <w:pPr>
        <w:spacing w:before="45"/>
        <w:ind w:left="2741"/>
        <w:rPr>
          <w:sz w:val="15"/>
          <w:szCs w:val="15"/>
        </w:rPr>
      </w:pPr>
      <w:r>
        <w:rPr>
          <w:noProof/>
        </w:rPr>
        <mc:AlternateContent>
          <mc:Choice Requires="wpg">
            <w:drawing>
              <wp:anchor distT="0" distB="0" distL="114300" distR="114300" simplePos="0" relativeHeight="251658259" behindDoc="1" locked="0" layoutInCell="1" allowOverlap="1" wp14:anchorId="1EF131B7" wp14:editId="06DCFA24">
                <wp:simplePos x="0" y="0"/>
                <wp:positionH relativeFrom="page">
                  <wp:posOffset>2026285</wp:posOffset>
                </wp:positionH>
                <wp:positionV relativeFrom="paragraph">
                  <wp:posOffset>-3169285</wp:posOffset>
                </wp:positionV>
                <wp:extent cx="4146550" cy="3122930"/>
                <wp:effectExtent l="6985" t="9525" r="8890" b="1270"/>
                <wp:wrapNone/>
                <wp:docPr id="24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122930"/>
                          <a:chOff x="3191" y="-4991"/>
                          <a:chExt cx="6530" cy="4918"/>
                        </a:xfrm>
                      </wpg:grpSpPr>
                      <wps:wsp>
                        <wps:cNvPr id="247" name="Freeform 453"/>
                        <wps:cNvSpPr>
                          <a:spLocks/>
                        </wps:cNvSpPr>
                        <wps:spPr bwMode="auto">
                          <a:xfrm>
                            <a:off x="3851" y="-4984"/>
                            <a:ext cx="0" cy="136"/>
                          </a:xfrm>
                          <a:custGeom>
                            <a:avLst/>
                            <a:gdLst>
                              <a:gd name="T0" fmla="+- 0 -4848 -4984"/>
                              <a:gd name="T1" fmla="*/ -4848 h 136"/>
                              <a:gd name="T2" fmla="+- 0 -4984 -4984"/>
                              <a:gd name="T3" fmla="*/ -4984 h 136"/>
                            </a:gdLst>
                            <a:ahLst/>
                            <a:cxnLst>
                              <a:cxn ang="0">
                                <a:pos x="0" y="T1"/>
                              </a:cxn>
                              <a:cxn ang="0">
                                <a:pos x="0" y="T3"/>
                              </a:cxn>
                            </a:cxnLst>
                            <a:rect l="0" t="0" r="r" b="b"/>
                            <a:pathLst>
                              <a:path h="136">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454"/>
                        <wps:cNvSpPr>
                          <a:spLocks/>
                        </wps:cNvSpPr>
                        <wps:spPr bwMode="auto">
                          <a:xfrm>
                            <a:off x="3851" y="-4304"/>
                            <a:ext cx="0" cy="272"/>
                          </a:xfrm>
                          <a:custGeom>
                            <a:avLst/>
                            <a:gdLst>
                              <a:gd name="T0" fmla="+- 0 -4032 -4304"/>
                              <a:gd name="T1" fmla="*/ -4032 h 272"/>
                              <a:gd name="T2" fmla="+- 0 -4304 -4304"/>
                              <a:gd name="T3" fmla="*/ -4304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455"/>
                        <wps:cNvSpPr>
                          <a:spLocks/>
                        </wps:cNvSpPr>
                        <wps:spPr bwMode="auto">
                          <a:xfrm>
                            <a:off x="3851" y="-223"/>
                            <a:ext cx="0" cy="136"/>
                          </a:xfrm>
                          <a:custGeom>
                            <a:avLst/>
                            <a:gdLst>
                              <a:gd name="T0" fmla="+- 0 -87 -223"/>
                              <a:gd name="T1" fmla="*/ -87 h 136"/>
                              <a:gd name="T2" fmla="+- 0 -223 -223"/>
                              <a:gd name="T3" fmla="*/ -223 h 136"/>
                            </a:gdLst>
                            <a:ahLst/>
                            <a:cxnLst>
                              <a:cxn ang="0">
                                <a:pos x="0" y="T1"/>
                              </a:cxn>
                              <a:cxn ang="0">
                                <a:pos x="0" y="T3"/>
                              </a:cxn>
                            </a:cxnLst>
                            <a:rect l="0" t="0" r="r" b="b"/>
                            <a:pathLst>
                              <a:path h="136">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456"/>
                        <wps:cNvSpPr>
                          <a:spLocks/>
                        </wps:cNvSpPr>
                        <wps:spPr bwMode="auto">
                          <a:xfrm>
                            <a:off x="4504" y="-223"/>
                            <a:ext cx="0" cy="136"/>
                          </a:xfrm>
                          <a:custGeom>
                            <a:avLst/>
                            <a:gdLst>
                              <a:gd name="T0" fmla="+- 0 -87 -223"/>
                              <a:gd name="T1" fmla="*/ -87 h 136"/>
                              <a:gd name="T2" fmla="+- 0 -223 -223"/>
                              <a:gd name="T3" fmla="*/ -223 h 136"/>
                            </a:gdLst>
                            <a:ahLst/>
                            <a:cxnLst>
                              <a:cxn ang="0">
                                <a:pos x="0" y="T1"/>
                              </a:cxn>
                              <a:cxn ang="0">
                                <a:pos x="0" y="T3"/>
                              </a:cxn>
                            </a:cxnLst>
                            <a:rect l="0" t="0" r="r" b="b"/>
                            <a:pathLst>
                              <a:path h="136">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457"/>
                        <wps:cNvSpPr>
                          <a:spLocks/>
                        </wps:cNvSpPr>
                        <wps:spPr bwMode="auto">
                          <a:xfrm>
                            <a:off x="5143" y="-223"/>
                            <a:ext cx="0" cy="136"/>
                          </a:xfrm>
                          <a:custGeom>
                            <a:avLst/>
                            <a:gdLst>
                              <a:gd name="T0" fmla="+- 0 -87 -223"/>
                              <a:gd name="T1" fmla="*/ -87 h 136"/>
                              <a:gd name="T2" fmla="+- 0 -223 -223"/>
                              <a:gd name="T3" fmla="*/ -223 h 136"/>
                            </a:gdLst>
                            <a:ahLst/>
                            <a:cxnLst>
                              <a:cxn ang="0">
                                <a:pos x="0" y="T1"/>
                              </a:cxn>
                              <a:cxn ang="0">
                                <a:pos x="0" y="T3"/>
                              </a:cxn>
                            </a:cxnLst>
                            <a:rect l="0" t="0" r="r" b="b"/>
                            <a:pathLst>
                              <a:path h="136">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458"/>
                        <wps:cNvSpPr>
                          <a:spLocks/>
                        </wps:cNvSpPr>
                        <wps:spPr bwMode="auto">
                          <a:xfrm>
                            <a:off x="5796"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459"/>
                        <wps:cNvSpPr>
                          <a:spLocks/>
                        </wps:cNvSpPr>
                        <wps:spPr bwMode="auto">
                          <a:xfrm>
                            <a:off x="6449"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460"/>
                        <wps:cNvSpPr>
                          <a:spLocks/>
                        </wps:cNvSpPr>
                        <wps:spPr bwMode="auto">
                          <a:xfrm>
                            <a:off x="7102"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461"/>
                        <wps:cNvSpPr>
                          <a:spLocks/>
                        </wps:cNvSpPr>
                        <wps:spPr bwMode="auto">
                          <a:xfrm>
                            <a:off x="7755"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462"/>
                        <wps:cNvSpPr>
                          <a:spLocks/>
                        </wps:cNvSpPr>
                        <wps:spPr bwMode="auto">
                          <a:xfrm>
                            <a:off x="8395"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463"/>
                        <wps:cNvSpPr>
                          <a:spLocks/>
                        </wps:cNvSpPr>
                        <wps:spPr bwMode="auto">
                          <a:xfrm>
                            <a:off x="9047"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464"/>
                        <wps:cNvSpPr>
                          <a:spLocks/>
                        </wps:cNvSpPr>
                        <wps:spPr bwMode="auto">
                          <a:xfrm>
                            <a:off x="9714"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465"/>
                        <wps:cNvSpPr>
                          <a:spLocks/>
                        </wps:cNvSpPr>
                        <wps:spPr bwMode="auto">
                          <a:xfrm>
                            <a:off x="3205" y="-80"/>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466"/>
                        <wps:cNvSpPr>
                          <a:spLocks/>
                        </wps:cNvSpPr>
                        <wps:spPr bwMode="auto">
                          <a:xfrm>
                            <a:off x="4504" y="-4984"/>
                            <a:ext cx="0" cy="136"/>
                          </a:xfrm>
                          <a:custGeom>
                            <a:avLst/>
                            <a:gdLst>
                              <a:gd name="T0" fmla="+- 0 -4848 -4984"/>
                              <a:gd name="T1" fmla="*/ -4848 h 136"/>
                              <a:gd name="T2" fmla="+- 0 -4984 -4984"/>
                              <a:gd name="T3" fmla="*/ -4984 h 136"/>
                            </a:gdLst>
                            <a:ahLst/>
                            <a:cxnLst>
                              <a:cxn ang="0">
                                <a:pos x="0" y="T1"/>
                              </a:cxn>
                              <a:cxn ang="0">
                                <a:pos x="0" y="T3"/>
                              </a:cxn>
                            </a:cxnLst>
                            <a:rect l="0" t="0" r="r" b="b"/>
                            <a:pathLst>
                              <a:path h="136">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467"/>
                        <wps:cNvSpPr>
                          <a:spLocks/>
                        </wps:cNvSpPr>
                        <wps:spPr bwMode="auto">
                          <a:xfrm>
                            <a:off x="4504" y="-4304"/>
                            <a:ext cx="0" cy="272"/>
                          </a:xfrm>
                          <a:custGeom>
                            <a:avLst/>
                            <a:gdLst>
                              <a:gd name="T0" fmla="+- 0 -4032 -4304"/>
                              <a:gd name="T1" fmla="*/ -4032 h 272"/>
                              <a:gd name="T2" fmla="+- 0 -4304 -4304"/>
                              <a:gd name="T3" fmla="*/ -4304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468"/>
                        <wps:cNvSpPr>
                          <a:spLocks/>
                        </wps:cNvSpPr>
                        <wps:spPr bwMode="auto">
                          <a:xfrm>
                            <a:off x="5143" y="-4984"/>
                            <a:ext cx="0" cy="136"/>
                          </a:xfrm>
                          <a:custGeom>
                            <a:avLst/>
                            <a:gdLst>
                              <a:gd name="T0" fmla="+- 0 -4848 -4984"/>
                              <a:gd name="T1" fmla="*/ -4848 h 136"/>
                              <a:gd name="T2" fmla="+- 0 -4984 -4984"/>
                              <a:gd name="T3" fmla="*/ -4984 h 136"/>
                            </a:gdLst>
                            <a:ahLst/>
                            <a:cxnLst>
                              <a:cxn ang="0">
                                <a:pos x="0" y="T1"/>
                              </a:cxn>
                              <a:cxn ang="0">
                                <a:pos x="0" y="T3"/>
                              </a:cxn>
                            </a:cxnLst>
                            <a:rect l="0" t="0" r="r" b="b"/>
                            <a:pathLst>
                              <a:path h="136">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469"/>
                        <wps:cNvSpPr>
                          <a:spLocks/>
                        </wps:cNvSpPr>
                        <wps:spPr bwMode="auto">
                          <a:xfrm>
                            <a:off x="5143" y="-4304"/>
                            <a:ext cx="0" cy="1088"/>
                          </a:xfrm>
                          <a:custGeom>
                            <a:avLst/>
                            <a:gdLst>
                              <a:gd name="T0" fmla="+- 0 -3216 -4304"/>
                              <a:gd name="T1" fmla="*/ -3216 h 1088"/>
                              <a:gd name="T2" fmla="+- 0 -4304 -4304"/>
                              <a:gd name="T3" fmla="*/ -4304 h 1088"/>
                            </a:gdLst>
                            <a:ahLst/>
                            <a:cxnLst>
                              <a:cxn ang="0">
                                <a:pos x="0" y="T1"/>
                              </a:cxn>
                              <a:cxn ang="0">
                                <a:pos x="0" y="T3"/>
                              </a:cxn>
                            </a:cxnLst>
                            <a:rect l="0" t="0" r="r" b="b"/>
                            <a:pathLst>
                              <a:path h="1088">
                                <a:moveTo>
                                  <a:pt x="0" y="108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470"/>
                        <wps:cNvSpPr>
                          <a:spLocks/>
                        </wps:cNvSpPr>
                        <wps:spPr bwMode="auto">
                          <a:xfrm>
                            <a:off x="3198"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471"/>
                        <wps:cNvSpPr>
                          <a:spLocks/>
                        </wps:cNvSpPr>
                        <wps:spPr bwMode="auto">
                          <a:xfrm>
                            <a:off x="3198" y="-4984"/>
                            <a:ext cx="0" cy="4897"/>
                          </a:xfrm>
                          <a:custGeom>
                            <a:avLst/>
                            <a:gdLst>
                              <a:gd name="T0" fmla="+- 0 -4984 -4984"/>
                              <a:gd name="T1" fmla="*/ -4984 h 4897"/>
                              <a:gd name="T2" fmla="+- 0 -87 -4984"/>
                              <a:gd name="T3" fmla="*/ -87 h 4897"/>
                            </a:gdLst>
                            <a:ahLst/>
                            <a:cxnLst>
                              <a:cxn ang="0">
                                <a:pos x="0" y="T1"/>
                              </a:cxn>
                              <a:cxn ang="0">
                                <a:pos x="0" y="T3"/>
                              </a:cxn>
                            </a:cxnLst>
                            <a:rect l="0" t="0" r="r" b="b"/>
                            <a:pathLst>
                              <a:path h="4897">
                                <a:moveTo>
                                  <a:pt x="0" y="0"/>
                                </a:moveTo>
                                <a:lnTo>
                                  <a:pt x="0" y="4897"/>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472"/>
                        <wps:cNvSpPr>
                          <a:spLocks/>
                        </wps:cNvSpPr>
                        <wps:spPr bwMode="auto">
                          <a:xfrm>
                            <a:off x="3191" y="-4848"/>
                            <a:ext cx="2149" cy="544"/>
                          </a:xfrm>
                          <a:custGeom>
                            <a:avLst/>
                            <a:gdLst>
                              <a:gd name="T0" fmla="+- 0 5341 3191"/>
                              <a:gd name="T1" fmla="*/ T0 w 2149"/>
                              <a:gd name="T2" fmla="+- 0 -4848 -4848"/>
                              <a:gd name="T3" fmla="*/ -4848 h 544"/>
                              <a:gd name="T4" fmla="+- 0 3205 3191"/>
                              <a:gd name="T5" fmla="*/ T4 w 2149"/>
                              <a:gd name="T6" fmla="+- 0 -4848 -4848"/>
                              <a:gd name="T7" fmla="*/ -4848 h 544"/>
                              <a:gd name="T8" fmla="+- 0 3205 3191"/>
                              <a:gd name="T9" fmla="*/ T8 w 2149"/>
                              <a:gd name="T10" fmla="+- 0 -4304 -4848"/>
                              <a:gd name="T11" fmla="*/ -4304 h 544"/>
                              <a:gd name="T12" fmla="+- 0 5341 3191"/>
                              <a:gd name="T13" fmla="*/ T12 w 2149"/>
                              <a:gd name="T14" fmla="+- 0 -4304 -4848"/>
                              <a:gd name="T15" fmla="*/ -4304 h 544"/>
                              <a:gd name="T16" fmla="+- 0 5341 3191"/>
                              <a:gd name="T17" fmla="*/ T16 w 2149"/>
                              <a:gd name="T18" fmla="+- 0 -4848 -4848"/>
                              <a:gd name="T19" fmla="*/ -4848 h 544"/>
                            </a:gdLst>
                            <a:ahLst/>
                            <a:cxnLst>
                              <a:cxn ang="0">
                                <a:pos x="T1" y="T3"/>
                              </a:cxn>
                              <a:cxn ang="0">
                                <a:pos x="T5" y="T7"/>
                              </a:cxn>
                              <a:cxn ang="0">
                                <a:pos x="T9" y="T11"/>
                              </a:cxn>
                              <a:cxn ang="0">
                                <a:pos x="T13" y="T15"/>
                              </a:cxn>
                              <a:cxn ang="0">
                                <a:pos x="T17" y="T19"/>
                              </a:cxn>
                            </a:cxnLst>
                            <a:rect l="0" t="0" r="r" b="b"/>
                            <a:pathLst>
                              <a:path w="2149" h="544">
                                <a:moveTo>
                                  <a:pt x="2150" y="0"/>
                                </a:moveTo>
                                <a:lnTo>
                                  <a:pt x="14" y="0"/>
                                </a:lnTo>
                                <a:lnTo>
                                  <a:pt x="14" y="544"/>
                                </a:lnTo>
                                <a:lnTo>
                                  <a:pt x="2150" y="544"/>
                                </a:lnTo>
                                <a:lnTo>
                                  <a:pt x="2150"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473"/>
                        <wps:cNvSpPr>
                          <a:spLocks/>
                        </wps:cNvSpPr>
                        <wps:spPr bwMode="auto">
                          <a:xfrm>
                            <a:off x="3851" y="-3488"/>
                            <a:ext cx="0" cy="272"/>
                          </a:xfrm>
                          <a:custGeom>
                            <a:avLst/>
                            <a:gdLst>
                              <a:gd name="T0" fmla="+- 0 -3216 -3488"/>
                              <a:gd name="T1" fmla="*/ -3216 h 272"/>
                              <a:gd name="T2" fmla="+- 0 -3488 -3488"/>
                              <a:gd name="T3" fmla="*/ -3488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474"/>
                        <wps:cNvSpPr>
                          <a:spLocks/>
                        </wps:cNvSpPr>
                        <wps:spPr bwMode="auto">
                          <a:xfrm>
                            <a:off x="4504" y="-3488"/>
                            <a:ext cx="0" cy="272"/>
                          </a:xfrm>
                          <a:custGeom>
                            <a:avLst/>
                            <a:gdLst>
                              <a:gd name="T0" fmla="+- 0 -3216 -3488"/>
                              <a:gd name="T1" fmla="*/ -3216 h 272"/>
                              <a:gd name="T2" fmla="+- 0 -3488 -3488"/>
                              <a:gd name="T3" fmla="*/ -3488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475"/>
                        <wps:cNvSpPr>
                          <a:spLocks/>
                        </wps:cNvSpPr>
                        <wps:spPr bwMode="auto">
                          <a:xfrm>
                            <a:off x="3191" y="-4032"/>
                            <a:ext cx="1714" cy="544"/>
                          </a:xfrm>
                          <a:custGeom>
                            <a:avLst/>
                            <a:gdLst>
                              <a:gd name="T0" fmla="+- 0 4905 3191"/>
                              <a:gd name="T1" fmla="*/ T0 w 1714"/>
                              <a:gd name="T2" fmla="+- 0 -4032 -4032"/>
                              <a:gd name="T3" fmla="*/ -4032 h 544"/>
                              <a:gd name="T4" fmla="+- 0 3205 3191"/>
                              <a:gd name="T5" fmla="*/ T4 w 1714"/>
                              <a:gd name="T6" fmla="+- 0 -4032 -4032"/>
                              <a:gd name="T7" fmla="*/ -4032 h 544"/>
                              <a:gd name="T8" fmla="+- 0 3205 3191"/>
                              <a:gd name="T9" fmla="*/ T8 w 1714"/>
                              <a:gd name="T10" fmla="+- 0 -3488 -4032"/>
                              <a:gd name="T11" fmla="*/ -3488 h 544"/>
                              <a:gd name="T12" fmla="+- 0 4905 3191"/>
                              <a:gd name="T13" fmla="*/ T12 w 1714"/>
                              <a:gd name="T14" fmla="+- 0 -3488 -4032"/>
                              <a:gd name="T15" fmla="*/ -3488 h 544"/>
                              <a:gd name="T16" fmla="+- 0 4905 3191"/>
                              <a:gd name="T17" fmla="*/ T16 w 1714"/>
                              <a:gd name="T18" fmla="+- 0 -4032 -4032"/>
                              <a:gd name="T19" fmla="*/ -4032 h 544"/>
                            </a:gdLst>
                            <a:ahLst/>
                            <a:cxnLst>
                              <a:cxn ang="0">
                                <a:pos x="T1" y="T3"/>
                              </a:cxn>
                              <a:cxn ang="0">
                                <a:pos x="T5" y="T7"/>
                              </a:cxn>
                              <a:cxn ang="0">
                                <a:pos x="T9" y="T11"/>
                              </a:cxn>
                              <a:cxn ang="0">
                                <a:pos x="T13" y="T15"/>
                              </a:cxn>
                              <a:cxn ang="0">
                                <a:pos x="T17" y="T19"/>
                              </a:cxn>
                            </a:cxnLst>
                            <a:rect l="0" t="0" r="r" b="b"/>
                            <a:pathLst>
                              <a:path w="1714" h="544">
                                <a:moveTo>
                                  <a:pt x="1714" y="0"/>
                                </a:moveTo>
                                <a:lnTo>
                                  <a:pt x="14" y="0"/>
                                </a:lnTo>
                                <a:lnTo>
                                  <a:pt x="14" y="544"/>
                                </a:lnTo>
                                <a:lnTo>
                                  <a:pt x="1714" y="544"/>
                                </a:lnTo>
                                <a:lnTo>
                                  <a:pt x="1714"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476"/>
                        <wps:cNvSpPr>
                          <a:spLocks/>
                        </wps:cNvSpPr>
                        <wps:spPr bwMode="auto">
                          <a:xfrm>
                            <a:off x="3851" y="-2672"/>
                            <a:ext cx="0" cy="272"/>
                          </a:xfrm>
                          <a:custGeom>
                            <a:avLst/>
                            <a:gdLst>
                              <a:gd name="T0" fmla="+- 0 -2400 -2672"/>
                              <a:gd name="T1" fmla="*/ -2400 h 272"/>
                              <a:gd name="T2" fmla="+- 0 -2672 -2672"/>
                              <a:gd name="T3" fmla="*/ -2672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477"/>
                        <wps:cNvSpPr>
                          <a:spLocks/>
                        </wps:cNvSpPr>
                        <wps:spPr bwMode="auto">
                          <a:xfrm>
                            <a:off x="4504" y="-2672"/>
                            <a:ext cx="0" cy="272"/>
                          </a:xfrm>
                          <a:custGeom>
                            <a:avLst/>
                            <a:gdLst>
                              <a:gd name="T0" fmla="+- 0 -2400 -2672"/>
                              <a:gd name="T1" fmla="*/ -2400 h 272"/>
                              <a:gd name="T2" fmla="+- 0 -2672 -2672"/>
                              <a:gd name="T3" fmla="*/ -2672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478"/>
                        <wps:cNvSpPr>
                          <a:spLocks/>
                        </wps:cNvSpPr>
                        <wps:spPr bwMode="auto">
                          <a:xfrm>
                            <a:off x="5143" y="-2672"/>
                            <a:ext cx="0" cy="272"/>
                          </a:xfrm>
                          <a:custGeom>
                            <a:avLst/>
                            <a:gdLst>
                              <a:gd name="T0" fmla="+- 0 -2400 -2672"/>
                              <a:gd name="T1" fmla="*/ -2400 h 272"/>
                              <a:gd name="T2" fmla="+- 0 -2672 -2672"/>
                              <a:gd name="T3" fmla="*/ -2672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479"/>
                        <wps:cNvSpPr>
                          <a:spLocks/>
                        </wps:cNvSpPr>
                        <wps:spPr bwMode="auto">
                          <a:xfrm>
                            <a:off x="3191" y="-3216"/>
                            <a:ext cx="2245" cy="544"/>
                          </a:xfrm>
                          <a:custGeom>
                            <a:avLst/>
                            <a:gdLst>
                              <a:gd name="T0" fmla="+- 0 5436 3191"/>
                              <a:gd name="T1" fmla="*/ T0 w 2245"/>
                              <a:gd name="T2" fmla="+- 0 -3216 -3216"/>
                              <a:gd name="T3" fmla="*/ -3216 h 544"/>
                              <a:gd name="T4" fmla="+- 0 3205 3191"/>
                              <a:gd name="T5" fmla="*/ T4 w 2245"/>
                              <a:gd name="T6" fmla="+- 0 -3216 -3216"/>
                              <a:gd name="T7" fmla="*/ -3216 h 544"/>
                              <a:gd name="T8" fmla="+- 0 3205 3191"/>
                              <a:gd name="T9" fmla="*/ T8 w 2245"/>
                              <a:gd name="T10" fmla="+- 0 -2672 -3216"/>
                              <a:gd name="T11" fmla="*/ -2672 h 544"/>
                              <a:gd name="T12" fmla="+- 0 5436 3191"/>
                              <a:gd name="T13" fmla="*/ T12 w 2245"/>
                              <a:gd name="T14" fmla="+- 0 -2672 -3216"/>
                              <a:gd name="T15" fmla="*/ -2672 h 544"/>
                              <a:gd name="T16" fmla="+- 0 5436 3191"/>
                              <a:gd name="T17" fmla="*/ T16 w 2245"/>
                              <a:gd name="T18" fmla="+- 0 -3216 -3216"/>
                              <a:gd name="T19" fmla="*/ -3216 h 544"/>
                            </a:gdLst>
                            <a:ahLst/>
                            <a:cxnLst>
                              <a:cxn ang="0">
                                <a:pos x="T1" y="T3"/>
                              </a:cxn>
                              <a:cxn ang="0">
                                <a:pos x="T5" y="T7"/>
                              </a:cxn>
                              <a:cxn ang="0">
                                <a:pos x="T9" y="T11"/>
                              </a:cxn>
                              <a:cxn ang="0">
                                <a:pos x="T13" y="T15"/>
                              </a:cxn>
                              <a:cxn ang="0">
                                <a:pos x="T17" y="T19"/>
                              </a:cxn>
                            </a:cxnLst>
                            <a:rect l="0" t="0" r="r" b="b"/>
                            <a:pathLst>
                              <a:path w="2245" h="544">
                                <a:moveTo>
                                  <a:pt x="2245" y="0"/>
                                </a:moveTo>
                                <a:lnTo>
                                  <a:pt x="14" y="0"/>
                                </a:lnTo>
                                <a:lnTo>
                                  <a:pt x="14" y="544"/>
                                </a:lnTo>
                                <a:lnTo>
                                  <a:pt x="2245" y="544"/>
                                </a:lnTo>
                                <a:lnTo>
                                  <a:pt x="2245"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480"/>
                        <wps:cNvSpPr>
                          <a:spLocks/>
                        </wps:cNvSpPr>
                        <wps:spPr bwMode="auto">
                          <a:xfrm>
                            <a:off x="3851" y="-1855"/>
                            <a:ext cx="0" cy="272"/>
                          </a:xfrm>
                          <a:custGeom>
                            <a:avLst/>
                            <a:gdLst>
                              <a:gd name="T0" fmla="+- 0 -1583 -1855"/>
                              <a:gd name="T1" fmla="*/ -1583 h 272"/>
                              <a:gd name="T2" fmla="+- 0 -1855 -1855"/>
                              <a:gd name="T3" fmla="*/ -1855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481"/>
                        <wps:cNvSpPr>
                          <a:spLocks/>
                        </wps:cNvSpPr>
                        <wps:spPr bwMode="auto">
                          <a:xfrm>
                            <a:off x="4504" y="-1855"/>
                            <a:ext cx="0" cy="272"/>
                          </a:xfrm>
                          <a:custGeom>
                            <a:avLst/>
                            <a:gdLst>
                              <a:gd name="T0" fmla="+- 0 -1583 -1855"/>
                              <a:gd name="T1" fmla="*/ -1583 h 272"/>
                              <a:gd name="T2" fmla="+- 0 -1855 -1855"/>
                              <a:gd name="T3" fmla="*/ -1855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482"/>
                        <wps:cNvSpPr>
                          <a:spLocks/>
                        </wps:cNvSpPr>
                        <wps:spPr bwMode="auto">
                          <a:xfrm>
                            <a:off x="5143" y="-1855"/>
                            <a:ext cx="0" cy="272"/>
                          </a:xfrm>
                          <a:custGeom>
                            <a:avLst/>
                            <a:gdLst>
                              <a:gd name="T0" fmla="+- 0 -1583 -1855"/>
                              <a:gd name="T1" fmla="*/ -1583 h 272"/>
                              <a:gd name="T2" fmla="+- 0 -1855 -1855"/>
                              <a:gd name="T3" fmla="*/ -1855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483"/>
                        <wps:cNvSpPr>
                          <a:spLocks/>
                        </wps:cNvSpPr>
                        <wps:spPr bwMode="auto">
                          <a:xfrm>
                            <a:off x="3191" y="-2400"/>
                            <a:ext cx="2163" cy="544"/>
                          </a:xfrm>
                          <a:custGeom>
                            <a:avLst/>
                            <a:gdLst>
                              <a:gd name="T0" fmla="+- 0 5354 3191"/>
                              <a:gd name="T1" fmla="*/ T0 w 2163"/>
                              <a:gd name="T2" fmla="+- 0 -2400 -2400"/>
                              <a:gd name="T3" fmla="*/ -2400 h 544"/>
                              <a:gd name="T4" fmla="+- 0 3205 3191"/>
                              <a:gd name="T5" fmla="*/ T4 w 2163"/>
                              <a:gd name="T6" fmla="+- 0 -2400 -2400"/>
                              <a:gd name="T7" fmla="*/ -2400 h 544"/>
                              <a:gd name="T8" fmla="+- 0 3205 3191"/>
                              <a:gd name="T9" fmla="*/ T8 w 2163"/>
                              <a:gd name="T10" fmla="+- 0 -1855 -2400"/>
                              <a:gd name="T11" fmla="*/ -1855 h 544"/>
                              <a:gd name="T12" fmla="+- 0 5354 3191"/>
                              <a:gd name="T13" fmla="*/ T12 w 2163"/>
                              <a:gd name="T14" fmla="+- 0 -1855 -2400"/>
                              <a:gd name="T15" fmla="*/ -1855 h 544"/>
                              <a:gd name="T16" fmla="+- 0 5354 3191"/>
                              <a:gd name="T17" fmla="*/ T16 w 2163"/>
                              <a:gd name="T18" fmla="+- 0 -2400 -2400"/>
                              <a:gd name="T19" fmla="*/ -2400 h 544"/>
                            </a:gdLst>
                            <a:ahLst/>
                            <a:cxnLst>
                              <a:cxn ang="0">
                                <a:pos x="T1" y="T3"/>
                              </a:cxn>
                              <a:cxn ang="0">
                                <a:pos x="T5" y="T7"/>
                              </a:cxn>
                              <a:cxn ang="0">
                                <a:pos x="T9" y="T11"/>
                              </a:cxn>
                              <a:cxn ang="0">
                                <a:pos x="T13" y="T15"/>
                              </a:cxn>
                              <a:cxn ang="0">
                                <a:pos x="T17" y="T19"/>
                              </a:cxn>
                            </a:cxnLst>
                            <a:rect l="0" t="0" r="r" b="b"/>
                            <a:pathLst>
                              <a:path w="2163" h="544">
                                <a:moveTo>
                                  <a:pt x="2163" y="0"/>
                                </a:moveTo>
                                <a:lnTo>
                                  <a:pt x="14" y="0"/>
                                </a:lnTo>
                                <a:lnTo>
                                  <a:pt x="14" y="545"/>
                                </a:lnTo>
                                <a:lnTo>
                                  <a:pt x="2163" y="545"/>
                                </a:lnTo>
                                <a:lnTo>
                                  <a:pt x="2163"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484"/>
                        <wps:cNvSpPr>
                          <a:spLocks/>
                        </wps:cNvSpPr>
                        <wps:spPr bwMode="auto">
                          <a:xfrm>
                            <a:off x="3851" y="-1039"/>
                            <a:ext cx="0" cy="272"/>
                          </a:xfrm>
                          <a:custGeom>
                            <a:avLst/>
                            <a:gdLst>
                              <a:gd name="T0" fmla="+- 0 -767 -1039"/>
                              <a:gd name="T1" fmla="*/ -767 h 272"/>
                              <a:gd name="T2" fmla="+- 0 -1039 -1039"/>
                              <a:gd name="T3" fmla="*/ -1039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485"/>
                        <wps:cNvSpPr>
                          <a:spLocks/>
                        </wps:cNvSpPr>
                        <wps:spPr bwMode="auto">
                          <a:xfrm>
                            <a:off x="4504" y="-1039"/>
                            <a:ext cx="0" cy="272"/>
                          </a:xfrm>
                          <a:custGeom>
                            <a:avLst/>
                            <a:gdLst>
                              <a:gd name="T0" fmla="+- 0 -767 -1039"/>
                              <a:gd name="T1" fmla="*/ -767 h 272"/>
                              <a:gd name="T2" fmla="+- 0 -1039 -1039"/>
                              <a:gd name="T3" fmla="*/ -1039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486"/>
                        <wps:cNvSpPr>
                          <a:spLocks/>
                        </wps:cNvSpPr>
                        <wps:spPr bwMode="auto">
                          <a:xfrm>
                            <a:off x="5143" y="-1039"/>
                            <a:ext cx="0" cy="272"/>
                          </a:xfrm>
                          <a:custGeom>
                            <a:avLst/>
                            <a:gdLst>
                              <a:gd name="T0" fmla="+- 0 -767 -1039"/>
                              <a:gd name="T1" fmla="*/ -767 h 272"/>
                              <a:gd name="T2" fmla="+- 0 -1039 -1039"/>
                              <a:gd name="T3" fmla="*/ -1039 h 272"/>
                            </a:gdLst>
                            <a:ahLst/>
                            <a:cxnLst>
                              <a:cxn ang="0">
                                <a:pos x="0" y="T1"/>
                              </a:cxn>
                              <a:cxn ang="0">
                                <a:pos x="0" y="T3"/>
                              </a:cxn>
                            </a:cxnLst>
                            <a:rect l="0" t="0" r="r" b="b"/>
                            <a:pathLst>
                              <a:path h="272">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487"/>
                        <wps:cNvSpPr>
                          <a:spLocks/>
                        </wps:cNvSpPr>
                        <wps:spPr bwMode="auto">
                          <a:xfrm>
                            <a:off x="3191" y="-1583"/>
                            <a:ext cx="2340" cy="544"/>
                          </a:xfrm>
                          <a:custGeom>
                            <a:avLst/>
                            <a:gdLst>
                              <a:gd name="T0" fmla="+- 0 5531 3191"/>
                              <a:gd name="T1" fmla="*/ T0 w 2340"/>
                              <a:gd name="T2" fmla="+- 0 -1583 -1583"/>
                              <a:gd name="T3" fmla="*/ -1583 h 544"/>
                              <a:gd name="T4" fmla="+- 0 3205 3191"/>
                              <a:gd name="T5" fmla="*/ T4 w 2340"/>
                              <a:gd name="T6" fmla="+- 0 -1583 -1583"/>
                              <a:gd name="T7" fmla="*/ -1583 h 544"/>
                              <a:gd name="T8" fmla="+- 0 3205 3191"/>
                              <a:gd name="T9" fmla="*/ T8 w 2340"/>
                              <a:gd name="T10" fmla="+- 0 -1039 -1583"/>
                              <a:gd name="T11" fmla="*/ -1039 h 544"/>
                              <a:gd name="T12" fmla="+- 0 5531 3191"/>
                              <a:gd name="T13" fmla="*/ T12 w 2340"/>
                              <a:gd name="T14" fmla="+- 0 -1039 -1583"/>
                              <a:gd name="T15" fmla="*/ -1039 h 544"/>
                              <a:gd name="T16" fmla="+- 0 5531 3191"/>
                              <a:gd name="T17" fmla="*/ T16 w 2340"/>
                              <a:gd name="T18" fmla="+- 0 -1583 -1583"/>
                              <a:gd name="T19" fmla="*/ -1583 h 544"/>
                            </a:gdLst>
                            <a:ahLst/>
                            <a:cxnLst>
                              <a:cxn ang="0">
                                <a:pos x="T1" y="T3"/>
                              </a:cxn>
                              <a:cxn ang="0">
                                <a:pos x="T5" y="T7"/>
                              </a:cxn>
                              <a:cxn ang="0">
                                <a:pos x="T9" y="T11"/>
                              </a:cxn>
                              <a:cxn ang="0">
                                <a:pos x="T13" y="T15"/>
                              </a:cxn>
                              <a:cxn ang="0">
                                <a:pos x="T17" y="T19"/>
                              </a:cxn>
                            </a:cxnLst>
                            <a:rect l="0" t="0" r="r" b="b"/>
                            <a:pathLst>
                              <a:path w="2340" h="544">
                                <a:moveTo>
                                  <a:pt x="2340" y="0"/>
                                </a:moveTo>
                                <a:lnTo>
                                  <a:pt x="14" y="0"/>
                                </a:lnTo>
                                <a:lnTo>
                                  <a:pt x="14" y="544"/>
                                </a:lnTo>
                                <a:lnTo>
                                  <a:pt x="2340" y="544"/>
                                </a:lnTo>
                                <a:lnTo>
                                  <a:pt x="2340"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88"/>
                        <wps:cNvSpPr>
                          <a:spLocks/>
                        </wps:cNvSpPr>
                        <wps:spPr bwMode="auto">
                          <a:xfrm>
                            <a:off x="3191" y="-767"/>
                            <a:ext cx="2299" cy="544"/>
                          </a:xfrm>
                          <a:custGeom>
                            <a:avLst/>
                            <a:gdLst>
                              <a:gd name="T0" fmla="+- 0 5490 3191"/>
                              <a:gd name="T1" fmla="*/ T0 w 2299"/>
                              <a:gd name="T2" fmla="+- 0 -767 -767"/>
                              <a:gd name="T3" fmla="*/ -767 h 544"/>
                              <a:gd name="T4" fmla="+- 0 3205 3191"/>
                              <a:gd name="T5" fmla="*/ T4 w 2299"/>
                              <a:gd name="T6" fmla="+- 0 -767 -767"/>
                              <a:gd name="T7" fmla="*/ -767 h 544"/>
                              <a:gd name="T8" fmla="+- 0 3205 3191"/>
                              <a:gd name="T9" fmla="*/ T8 w 2299"/>
                              <a:gd name="T10" fmla="+- 0 -223 -767"/>
                              <a:gd name="T11" fmla="*/ -223 h 544"/>
                              <a:gd name="T12" fmla="+- 0 5490 3191"/>
                              <a:gd name="T13" fmla="*/ T12 w 2299"/>
                              <a:gd name="T14" fmla="+- 0 -223 -767"/>
                              <a:gd name="T15" fmla="*/ -223 h 544"/>
                              <a:gd name="T16" fmla="+- 0 5490 3191"/>
                              <a:gd name="T17" fmla="*/ T16 w 2299"/>
                              <a:gd name="T18" fmla="+- 0 -767 -767"/>
                              <a:gd name="T19" fmla="*/ -767 h 544"/>
                            </a:gdLst>
                            <a:ahLst/>
                            <a:cxnLst>
                              <a:cxn ang="0">
                                <a:pos x="T1" y="T3"/>
                              </a:cxn>
                              <a:cxn ang="0">
                                <a:pos x="T5" y="T7"/>
                              </a:cxn>
                              <a:cxn ang="0">
                                <a:pos x="T9" y="T11"/>
                              </a:cxn>
                              <a:cxn ang="0">
                                <a:pos x="T13" y="T15"/>
                              </a:cxn>
                              <a:cxn ang="0">
                                <a:pos x="T17" y="T19"/>
                              </a:cxn>
                            </a:cxnLst>
                            <a:rect l="0" t="0" r="r" b="b"/>
                            <a:pathLst>
                              <a:path w="2299" h="544">
                                <a:moveTo>
                                  <a:pt x="2299" y="0"/>
                                </a:moveTo>
                                <a:lnTo>
                                  <a:pt x="14" y="0"/>
                                </a:lnTo>
                                <a:lnTo>
                                  <a:pt x="14" y="544"/>
                                </a:lnTo>
                                <a:lnTo>
                                  <a:pt x="2299" y="544"/>
                                </a:lnTo>
                                <a:lnTo>
                                  <a:pt x="2299" y="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118B8" id="Group 452" o:spid="_x0000_s1026" style="position:absolute;margin-left:159.55pt;margin-top:-249.55pt;width:326.5pt;height:245.9pt;z-index:-251633152;mso-position-horizontal-relative:page" coordorigin="3191,-4991" coordsize="6530,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">
                <v:shape id="Freeform 453" o:spid="_x0000_s1027" style="position:absolute;left:3851;top:-4984;width:0;height:136;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" path="m,136l,e" filled="f" strokecolor="#eceded" strokeweight=".23994mm">
                  <v:path arrowok="t" o:connecttype="custom" o:connectlocs="0,-4848;0,-4984" o:connectangles="0,0"/>
                </v:shape>
                <v:shape id="Freeform 454" o:spid="_x0000_s1028" style="position:absolute;left:3851;top:-4304;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" path="m,272l,e" filled="f" strokecolor="#eceded" strokeweight=".23994mm">
                  <v:path arrowok="t" o:connecttype="custom" o:connectlocs="0,-4032;0,-4304" o:connectangles="0,0"/>
                </v:shape>
                <v:shape id="Freeform 455" o:spid="_x0000_s1029" style="position:absolute;left:3851;top:-223;width:0;height:136;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" path="m,136l,e" filled="f" strokecolor="#eceded" strokeweight=".23994mm">
                  <v:path arrowok="t" o:connecttype="custom" o:connectlocs="0,-87;0,-223" o:connectangles="0,0"/>
                </v:shape>
                <v:shape id="Freeform 456" o:spid="_x0000_s1030" style="position:absolute;left:4504;top:-223;width:0;height:136;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" path="m,136l,e" filled="f" strokecolor="#eceded" strokeweight=".23994mm">
                  <v:path arrowok="t" o:connecttype="custom" o:connectlocs="0,-87;0,-223" o:connectangles="0,0"/>
                </v:shape>
                <v:shape id="Freeform 457" o:spid="_x0000_s1031" style="position:absolute;left:5143;top:-223;width:0;height:136;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" path="m,136l,e" filled="f" strokecolor="#eceded" strokeweight=".23994mm">
                  <v:path arrowok="t" o:connecttype="custom" o:connectlocs="0,-87;0,-223" o:connectangles="0,0"/>
                </v:shape>
                <v:shape id="Freeform 458" o:spid="_x0000_s1032" style="position:absolute;left:5796;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" path="m,l,4897e" filled="f" strokecolor="#eceded" strokeweight=".23994mm">
                  <v:path arrowok="t" o:connecttype="custom" o:connectlocs="0,-4984;0,-87" o:connectangles="0,0"/>
                </v:shape>
                <v:shape id="Freeform 459" o:spid="_x0000_s1033" style="position:absolute;left:6449;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" path="m,l,4897e" filled="f" strokecolor="#eceded" strokeweight=".23994mm">
                  <v:path arrowok="t" o:connecttype="custom" o:connectlocs="0,-4984;0,-87" o:connectangles="0,0"/>
                </v:shape>
                <v:shape id="Freeform 460" o:spid="_x0000_s1034" style="position:absolute;left:7102;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" path="m,l,4897e" filled="f" strokecolor="#eceded" strokeweight=".23994mm">
                  <v:path arrowok="t" o:connecttype="custom" o:connectlocs="0,-4984;0,-87" o:connectangles="0,0"/>
                </v:shape>
                <v:shape id="Freeform 461" o:spid="_x0000_s1035" style="position:absolute;left:7755;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" path="m,l,4897e" filled="f" strokecolor="#eceded" strokeweight=".23994mm">
                  <v:path arrowok="t" o:connecttype="custom" o:connectlocs="0,-4984;0,-87" o:connectangles="0,0"/>
                </v:shape>
                <v:shape id="Freeform 462" o:spid="_x0000_s1036" style="position:absolute;left:8395;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" path="m,l,4897e" filled="f" strokecolor="#eceded" strokeweight=".23994mm">
                  <v:path arrowok="t" o:connecttype="custom" o:connectlocs="0,-4984;0,-87" o:connectangles="0,0"/>
                </v:shape>
                <v:shape id="Freeform 463" o:spid="_x0000_s1037" style="position:absolute;left:9047;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" path="m,l,4897e" filled="f" strokecolor="#eceded" strokeweight=".23994mm">
                  <v:path arrowok="t" o:connecttype="custom" o:connectlocs="0,-4984;0,-87" o:connectangles="0,0"/>
                </v:shape>
                <v:shape id="Freeform 464" o:spid="_x0000_s1038" style="position:absolute;left:9714;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" path="m,l,4897e" filled="f" strokecolor="#eceded" strokeweight=".23994mm">
                  <v:path arrowok="t" o:connecttype="custom" o:connectlocs="0,-4984;0,-87" o:connectangles="0,0"/>
                </v:shape>
                <v:shape id="Freeform 465" o:spid="_x0000_s1039" style="position:absolute;left:3205;top:-80;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" path="m,l6502,e" filled="f" strokecolor="#ccc" strokeweight=".23994mm">
                  <v:path arrowok="t" o:connecttype="custom" o:connectlocs="0,0;6502,0" o:connectangles="0,0"/>
                </v:shape>
                <v:shape id="Freeform 466" o:spid="_x0000_s1040" style="position:absolute;left:4504;top:-4984;width:0;height:136;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" path="m,136l,e" filled="f" strokecolor="#eceded" strokeweight=".23994mm">
                  <v:path arrowok="t" o:connecttype="custom" o:connectlocs="0,-4848;0,-4984" o:connectangles="0,0"/>
                </v:shape>
                <v:shape id="Freeform 467" o:spid="_x0000_s1041" style="position:absolute;left:4504;top:-4304;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" path="m,272l,e" filled="f" strokecolor="#eceded" strokeweight=".23994mm">
                  <v:path arrowok="t" o:connecttype="custom" o:connectlocs="0,-4032;0,-4304" o:connectangles="0,0"/>
                </v:shape>
                <v:shape id="Freeform 468" o:spid="_x0000_s1042" style="position:absolute;left:5143;top:-4984;width:0;height:136;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" path="m,136l,e" filled="f" strokecolor="#eceded" strokeweight=".23994mm">
                  <v:path arrowok="t" o:connecttype="custom" o:connectlocs="0,-4848;0,-4984" o:connectangles="0,0"/>
                </v:shape>
                <v:shape id="Freeform 469" o:spid="_x0000_s1043" style="position:absolute;left:5143;top:-4304;width:0;height:1088;visibility:visible;mso-wrap-style:square;v-text-anchor:top" coordsize="0,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" path="m,1088l,e" filled="f" strokecolor="#eceded" strokeweight=".23994mm">
                  <v:path arrowok="t" o:connecttype="custom" o:connectlocs="0,-3216;0,-4304" o:connectangles="0,0"/>
                </v:shape>
                <v:shape id="Freeform 470" o:spid="_x0000_s1044" style="position:absolute;left:3198;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" path="m,l,4897e" filled="f" strokecolor="#eceded" strokeweight=".23994mm">
                  <v:path arrowok="t" o:connecttype="custom" o:connectlocs="0,-4984;0,-87" o:connectangles="0,0"/>
                </v:shape>
                <v:shape id="Freeform 471" o:spid="_x0000_s1045" style="position:absolute;left:3198;top:-4984;width:0;height:4897;visibility:visible;mso-wrap-style:square;v-text-anchor:top" coordsize="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" path="m,l,4897e" filled="f" strokecolor="#ccc" strokeweight=".23994mm">
                  <v:path arrowok="t" o:connecttype="custom" o:connectlocs="0,-4984;0,-87" o:connectangles="0,0"/>
                </v:shape>
                <v:shape id="Freeform 472" o:spid="_x0000_s1046" style="position:absolute;left:3191;top:-4848;width:2149;height:544;visibility:visible;mso-wrap-style:square;v-text-anchor:top" coordsize="214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" path="m2150,l14,r,544l2150,544,2150,xe" fillcolor="#00be6e" stroked="f">
                  <v:path arrowok="t" o:connecttype="custom" o:connectlocs="2150,-4848;14,-4848;14,-4304;2150,-4304;2150,-4848" o:connectangles="0,0,0,0,0"/>
                </v:shape>
                <v:shape id="Freeform 473" o:spid="_x0000_s1047" style="position:absolute;left:3851;top:-3488;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" path="m,272l,e" filled="f" strokecolor="#eceded" strokeweight=".23994mm">
                  <v:path arrowok="t" o:connecttype="custom" o:connectlocs="0,-3216;0,-3488" o:connectangles="0,0"/>
                </v:shape>
                <v:shape id="Freeform 474" o:spid="_x0000_s1048" style="position:absolute;left:4504;top:-3488;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" path="m,272l,e" filled="f" strokecolor="#eceded" strokeweight=".23994mm">
                  <v:path arrowok="t" o:connecttype="custom" o:connectlocs="0,-3216;0,-3488" o:connectangles="0,0"/>
                </v:shape>
                <v:shape id="Freeform 475" o:spid="_x0000_s1049" style="position:absolute;left:3191;top:-4032;width:1714;height:544;visibility:visible;mso-wrap-style:square;v-text-anchor:top" coordsize="171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" path="m1714,l14,r,544l1714,544,1714,xe" fillcolor="#4f7bb5" stroked="f">
                  <v:path arrowok="t" o:connecttype="custom" o:connectlocs="1714,-4032;14,-4032;14,-3488;1714,-3488;1714,-4032" o:connectangles="0,0,0,0,0"/>
                </v:shape>
                <v:shape id="Freeform 476" o:spid="_x0000_s1050" style="position:absolute;left:3851;top:-2672;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" path="m,272l,e" filled="f" strokecolor="#eceded" strokeweight=".23994mm">
                  <v:path arrowok="t" o:connecttype="custom" o:connectlocs="0,-2400;0,-2672" o:connectangles="0,0"/>
                </v:shape>
                <v:shape id="Freeform 477" o:spid="_x0000_s1051" style="position:absolute;left:4504;top:-2672;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" path="m,272l,e" filled="f" strokecolor="#eceded" strokeweight=".23994mm">
                  <v:path arrowok="t" o:connecttype="custom" o:connectlocs="0,-2400;0,-2672" o:connectangles="0,0"/>
                </v:shape>
                <v:shape id="Freeform 478" o:spid="_x0000_s1052" style="position:absolute;left:5143;top:-2672;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" path="m,272l,e" filled="f" strokecolor="#eceded" strokeweight=".23994mm">
                  <v:path arrowok="t" o:connecttype="custom" o:connectlocs="0,-2400;0,-2672" o:connectangles="0,0"/>
                </v:shape>
                <v:shape id="Freeform 479" o:spid="_x0000_s1053" style="position:absolute;left:3191;top:-3216;width:2245;height:544;visibility:visible;mso-wrap-style:square;v-text-anchor:top" coordsize="224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" path="m2245,l14,r,544l2245,544,2245,xe" fillcolor="#f8bd00" stroked="f">
                  <v:path arrowok="t" o:connecttype="custom" o:connectlocs="2245,-3216;14,-3216;14,-2672;2245,-2672;2245,-3216" o:connectangles="0,0,0,0,0"/>
                </v:shape>
                <v:shape id="Freeform 480" o:spid="_x0000_s1054" style="position:absolute;left:3851;top:-1855;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" path="m,272l,e" filled="f" strokecolor="#eceded" strokeweight=".23994mm">
                  <v:path arrowok="t" o:connecttype="custom" o:connectlocs="0,-1583;0,-1855" o:connectangles="0,0"/>
                </v:shape>
                <v:shape id="Freeform 481" o:spid="_x0000_s1055" style="position:absolute;left:4504;top:-1855;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" path="m,272l,e" filled="f" strokecolor="#eceded" strokeweight=".23994mm">
                  <v:path arrowok="t" o:connecttype="custom" o:connectlocs="0,-1583;0,-1855" o:connectangles="0,0"/>
                </v:shape>
                <v:shape id="Freeform 482" o:spid="_x0000_s1056" style="position:absolute;left:5143;top:-1855;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" path="m,272l,e" filled="f" strokecolor="#eceded" strokeweight=".23994mm">
                  <v:path arrowok="t" o:connecttype="custom" o:connectlocs="0,-1583;0,-1855" o:connectangles="0,0"/>
                </v:shape>
                <v:shape id="Freeform 483" o:spid="_x0000_s1057" style="position:absolute;left:3191;top:-2400;width:2163;height:544;visibility:visible;mso-wrap-style:square;v-text-anchor:top" coordsize="216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" path="m2163,l14,r,545l2163,545,2163,xe" fillcolor="#6ac7cc" stroked="f">
                  <v:path arrowok="t" o:connecttype="custom" o:connectlocs="2163,-2400;14,-2400;14,-1855;2163,-1855;2163,-2400" o:connectangles="0,0,0,0,0"/>
                </v:shape>
                <v:shape id="Freeform 484" o:spid="_x0000_s1058" style="position:absolute;left:3851;top:-1039;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" path="m,272l,e" filled="f" strokecolor="#eceded" strokeweight=".23994mm">
                  <v:path arrowok="t" o:connecttype="custom" o:connectlocs="0,-767;0,-1039" o:connectangles="0,0"/>
                </v:shape>
                <v:shape id="Freeform 485" o:spid="_x0000_s1059" style="position:absolute;left:4504;top:-1039;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" path="m,272l,e" filled="f" strokecolor="#eceded" strokeweight=".23994mm">
                  <v:path arrowok="t" o:connecttype="custom" o:connectlocs="0,-767;0,-1039" o:connectangles="0,0"/>
                </v:shape>
                <v:shape id="Freeform 486" o:spid="_x0000_s1060" style="position:absolute;left:5143;top:-1039;width:0;height:272;visibility:visible;mso-wrap-style:square;v-text-anchor:top" coordsize="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" path="m,272l,e" filled="f" strokecolor="#eceded" strokeweight=".23994mm">
                  <v:path arrowok="t" o:connecttype="custom" o:connectlocs="0,-767;0,-1039" o:connectangles="0,0"/>
                </v:shape>
                <v:shape id="Freeform 487" o:spid="_x0000_s1061" style="position:absolute;left:3191;top:-1583;width:2340;height:544;visibility:visible;mso-wrap-style:square;v-text-anchor:top" coordsize="234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" path="m2340,l14,r,544l2340,544,2340,xe" fillcolor="#ff8a4e" stroked="f">
                  <v:path arrowok="t" o:connecttype="custom" o:connectlocs="2340,-1583;14,-1583;14,-1039;2340,-1039;2340,-1583" o:connectangles="0,0,0,0,0"/>
                </v:shape>
                <v:shape id="Freeform 488" o:spid="_x0000_s1062" style="position:absolute;left:3191;top:-767;width:2299;height:544;visibility:visible;mso-wrap-style:square;v-text-anchor:top" coordsize="229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" path="m2299,l14,r,544l2299,544,2299,xe" fillcolor="#7c5d8f" stroked="f">
                  <v:path arrowok="t" o:connecttype="custom" o:connectlocs="2299,-767;14,-767;14,-223;2299,-223;2299,-767" o:connectangles="0,0,0,0,0"/>
                </v:shape>
                <w10:wrap anchorx="page"/>
              </v:group>
            </w:pict>
          </mc:Fallback>
        </mc:AlternateContent>
      </w:r>
      <w:r w:rsidR="00E177EF">
        <w:rPr>
          <w:color w:val="333D47"/>
          <w:w w:val="127"/>
          <w:sz w:val="15"/>
          <w:szCs w:val="15"/>
        </w:rPr>
        <w:t xml:space="preserve">0         </w:t>
      </w:r>
      <w:r w:rsidR="00E177EF">
        <w:rPr>
          <w:color w:val="333D47"/>
          <w:spacing w:val="30"/>
          <w:w w:val="127"/>
          <w:sz w:val="15"/>
          <w:szCs w:val="15"/>
        </w:rPr>
        <w:t xml:space="preserve"> </w:t>
      </w:r>
      <w:r w:rsidR="00E177EF">
        <w:rPr>
          <w:color w:val="333D47"/>
          <w:w w:val="79"/>
          <w:sz w:val="15"/>
          <w:szCs w:val="15"/>
        </w:rPr>
        <w:t xml:space="preserve">1                   </w:t>
      </w:r>
      <w:r w:rsidR="00E177EF">
        <w:rPr>
          <w:color w:val="333D47"/>
          <w:spacing w:val="6"/>
          <w:w w:val="79"/>
          <w:sz w:val="15"/>
          <w:szCs w:val="15"/>
        </w:rPr>
        <w:t xml:space="preserve"> </w:t>
      </w:r>
      <w:r w:rsidR="00E177EF">
        <w:rPr>
          <w:color w:val="333D47"/>
          <w:sz w:val="15"/>
          <w:szCs w:val="15"/>
        </w:rPr>
        <w:t xml:space="preserve">2              </w:t>
      </w:r>
      <w:r w:rsidR="00E177EF">
        <w:rPr>
          <w:color w:val="333D47"/>
          <w:spacing w:val="7"/>
          <w:sz w:val="15"/>
          <w:szCs w:val="15"/>
        </w:rPr>
        <w:t xml:space="preserve"> </w:t>
      </w:r>
      <w:r w:rsidR="00E177EF">
        <w:rPr>
          <w:color w:val="333D47"/>
          <w:sz w:val="15"/>
          <w:szCs w:val="15"/>
        </w:rPr>
        <w:t xml:space="preserve">3              </w:t>
      </w:r>
      <w:r w:rsidR="00E177EF">
        <w:rPr>
          <w:color w:val="333D47"/>
          <w:spacing w:val="20"/>
          <w:sz w:val="15"/>
          <w:szCs w:val="15"/>
        </w:rPr>
        <w:t xml:space="preserve"> </w:t>
      </w:r>
      <w:r w:rsidR="00E177EF">
        <w:rPr>
          <w:color w:val="333D47"/>
          <w:sz w:val="15"/>
          <w:szCs w:val="15"/>
        </w:rPr>
        <w:t xml:space="preserve">4              </w:t>
      </w:r>
      <w:r w:rsidR="00E177EF">
        <w:rPr>
          <w:color w:val="333D47"/>
          <w:spacing w:val="6"/>
          <w:sz w:val="15"/>
          <w:szCs w:val="15"/>
        </w:rPr>
        <w:t xml:space="preserve"> </w:t>
      </w:r>
      <w:r w:rsidR="00E177EF">
        <w:rPr>
          <w:color w:val="333D47"/>
          <w:sz w:val="15"/>
          <w:szCs w:val="15"/>
        </w:rPr>
        <w:t xml:space="preserve">5              </w:t>
      </w:r>
      <w:r w:rsidR="00E177EF">
        <w:rPr>
          <w:color w:val="333D47"/>
          <w:spacing w:val="7"/>
          <w:sz w:val="15"/>
          <w:szCs w:val="15"/>
        </w:rPr>
        <w:t xml:space="preserve"> </w:t>
      </w:r>
      <w:r w:rsidR="00E177EF">
        <w:rPr>
          <w:color w:val="333D47"/>
          <w:sz w:val="15"/>
          <w:szCs w:val="15"/>
        </w:rPr>
        <w:t xml:space="preserve">6              </w:t>
      </w:r>
      <w:r w:rsidR="00E177EF">
        <w:rPr>
          <w:color w:val="333D47"/>
          <w:spacing w:val="20"/>
          <w:sz w:val="15"/>
          <w:szCs w:val="15"/>
        </w:rPr>
        <w:t xml:space="preserve"> </w:t>
      </w:r>
      <w:r w:rsidR="00E177EF">
        <w:rPr>
          <w:color w:val="333D47"/>
          <w:sz w:val="15"/>
          <w:szCs w:val="15"/>
        </w:rPr>
        <w:t xml:space="preserve">7              </w:t>
      </w:r>
      <w:r w:rsidR="00E177EF">
        <w:rPr>
          <w:color w:val="333D47"/>
          <w:spacing w:val="6"/>
          <w:sz w:val="15"/>
          <w:szCs w:val="15"/>
        </w:rPr>
        <w:t xml:space="preserve"> </w:t>
      </w:r>
      <w:r w:rsidR="00E177EF">
        <w:rPr>
          <w:color w:val="333D47"/>
          <w:sz w:val="15"/>
          <w:szCs w:val="15"/>
        </w:rPr>
        <w:t xml:space="preserve">8              </w:t>
      </w:r>
      <w:r w:rsidR="00E177EF">
        <w:rPr>
          <w:color w:val="333D47"/>
          <w:spacing w:val="21"/>
          <w:sz w:val="15"/>
          <w:szCs w:val="15"/>
        </w:rPr>
        <w:t xml:space="preserve"> </w:t>
      </w:r>
      <w:r w:rsidR="00E177EF">
        <w:rPr>
          <w:color w:val="333D47"/>
          <w:sz w:val="15"/>
          <w:szCs w:val="15"/>
        </w:rPr>
        <w:t xml:space="preserve">9          </w:t>
      </w:r>
      <w:r w:rsidR="00E177EF">
        <w:rPr>
          <w:color w:val="333D47"/>
          <w:spacing w:val="27"/>
          <w:sz w:val="15"/>
          <w:szCs w:val="15"/>
        </w:rPr>
        <w:t xml:space="preserve"> </w:t>
      </w:r>
      <w:r w:rsidR="00E177EF">
        <w:rPr>
          <w:color w:val="333D47"/>
          <w:w w:val="79"/>
          <w:sz w:val="15"/>
          <w:szCs w:val="15"/>
        </w:rPr>
        <w:t>1</w:t>
      </w:r>
      <w:r w:rsidR="00E177EF">
        <w:rPr>
          <w:color w:val="333D47"/>
          <w:w w:val="127"/>
          <w:sz w:val="15"/>
          <w:szCs w:val="15"/>
        </w:rPr>
        <w:t>0</w:t>
      </w:r>
    </w:p>
    <w:p w14:paraId="2269CBE8" w14:textId="77777777" w:rsidR="00E177EF" w:rsidRDefault="00E177EF" w:rsidP="00E177EF">
      <w:pPr>
        <w:spacing w:line="200" w:lineRule="exact"/>
      </w:pPr>
    </w:p>
    <w:p w14:paraId="4FC037CE" w14:textId="77777777" w:rsidR="00E177EF" w:rsidRDefault="00E177EF" w:rsidP="00E177EF">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828"/>
        <w:gridCol w:w="1747"/>
        <w:gridCol w:w="1375"/>
        <w:gridCol w:w="2348"/>
        <w:gridCol w:w="1103"/>
        <w:gridCol w:w="687"/>
        <w:gridCol w:w="1010"/>
      </w:tblGrid>
      <w:tr w:rsidR="00E177EF" w14:paraId="59F8476D" w14:textId="77777777" w:rsidTr="00E177EF">
        <w:trPr>
          <w:trHeight w:hRule="exact" w:val="716"/>
        </w:trPr>
        <w:tc>
          <w:tcPr>
            <w:tcW w:w="2828" w:type="dxa"/>
            <w:tcBorders>
              <w:top w:val="nil"/>
              <w:left w:val="nil"/>
              <w:bottom w:val="single" w:sz="7" w:space="0" w:color="CCCCCC"/>
              <w:right w:val="single" w:sz="7" w:space="0" w:color="CCCCCC"/>
            </w:tcBorders>
            <w:shd w:val="clear" w:color="auto" w:fill="ECEDED"/>
          </w:tcPr>
          <w:p w14:paraId="1C29C057" w14:textId="77777777" w:rsidR="00E177EF" w:rsidRDefault="00E177EF" w:rsidP="00E177EF"/>
        </w:tc>
        <w:tc>
          <w:tcPr>
            <w:tcW w:w="1747" w:type="dxa"/>
            <w:tcBorders>
              <w:top w:val="nil"/>
              <w:left w:val="single" w:sz="7" w:space="0" w:color="CCCCCC"/>
              <w:bottom w:val="single" w:sz="7" w:space="0" w:color="CCCCCC"/>
              <w:right w:val="single" w:sz="7" w:space="0" w:color="CCCCCC"/>
            </w:tcBorders>
            <w:shd w:val="clear" w:color="auto" w:fill="ECEDED"/>
          </w:tcPr>
          <w:p w14:paraId="08C48FAB" w14:textId="77777777" w:rsidR="00E177EF" w:rsidRDefault="00E177EF" w:rsidP="00E177EF">
            <w:pPr>
              <w:spacing w:before="56" w:line="246" w:lineRule="auto"/>
              <w:ind w:left="121" w:right="405"/>
              <w:rPr>
                <w:sz w:val="17"/>
                <w:szCs w:val="17"/>
              </w:rPr>
            </w:pPr>
            <w:r>
              <w:rPr>
                <w:color w:val="333D47"/>
                <w:spacing w:val="1"/>
                <w:sz w:val="17"/>
                <w:szCs w:val="17"/>
              </w:rPr>
              <w:t>F</w:t>
            </w:r>
            <w:r>
              <w:rPr>
                <w:color w:val="333D47"/>
                <w:w w:val="119"/>
                <w:sz w:val="17"/>
                <w:szCs w:val="17"/>
              </w:rPr>
              <w:t>r</w:t>
            </w:r>
            <w:r>
              <w:rPr>
                <w:color w:val="333D47"/>
                <w:spacing w:val="1"/>
                <w:w w:val="119"/>
                <w:sz w:val="17"/>
                <w:szCs w:val="17"/>
              </w:rPr>
              <w:t>e</w:t>
            </w:r>
            <w:r>
              <w:rPr>
                <w:color w:val="333D47"/>
                <w:spacing w:val="1"/>
                <w:w w:val="118"/>
                <w:sz w:val="17"/>
                <w:szCs w:val="17"/>
              </w:rPr>
              <w:t>q</w:t>
            </w:r>
            <w:r>
              <w:rPr>
                <w:color w:val="333D47"/>
                <w:spacing w:val="1"/>
                <w:w w:val="115"/>
                <w:sz w:val="17"/>
                <w:szCs w:val="17"/>
              </w:rPr>
              <w:t>u</w:t>
            </w:r>
            <w:r>
              <w:rPr>
                <w:color w:val="333D47"/>
                <w:spacing w:val="1"/>
                <w:w w:val="119"/>
                <w:sz w:val="17"/>
                <w:szCs w:val="17"/>
              </w:rPr>
              <w:t>e</w:t>
            </w:r>
            <w:r>
              <w:rPr>
                <w:color w:val="333D47"/>
                <w:spacing w:val="1"/>
                <w:w w:val="116"/>
                <w:sz w:val="17"/>
                <w:szCs w:val="17"/>
              </w:rPr>
              <w:t>n</w:t>
            </w:r>
            <w:r>
              <w:rPr>
                <w:color w:val="333D47"/>
                <w:w w:val="145"/>
                <w:sz w:val="17"/>
                <w:szCs w:val="17"/>
              </w:rPr>
              <w:t>t</w:t>
            </w:r>
            <w:r>
              <w:rPr>
                <w:color w:val="333D47"/>
                <w:w w:val="109"/>
                <w:sz w:val="17"/>
                <w:szCs w:val="17"/>
              </w:rPr>
              <w:t>l</w:t>
            </w:r>
            <w:r>
              <w:rPr>
                <w:color w:val="333D47"/>
                <w:w w:val="106"/>
                <w:sz w:val="17"/>
                <w:szCs w:val="17"/>
              </w:rPr>
              <w:t>y</w:t>
            </w:r>
            <w:r>
              <w:rPr>
                <w:color w:val="333D47"/>
                <w:spacing w:val="-1"/>
                <w:sz w:val="17"/>
                <w:szCs w:val="17"/>
              </w:rPr>
              <w:t xml:space="preserve"> </w:t>
            </w:r>
            <w:r>
              <w:rPr>
                <w:color w:val="333D47"/>
                <w:w w:val="103"/>
                <w:sz w:val="17"/>
                <w:szCs w:val="17"/>
              </w:rPr>
              <w:t xml:space="preserve">- </w:t>
            </w:r>
            <w:r>
              <w:rPr>
                <w:color w:val="333D47"/>
                <w:spacing w:val="1"/>
                <w:w w:val="102"/>
                <w:sz w:val="17"/>
                <w:szCs w:val="17"/>
              </w:rPr>
              <w:t>w</w:t>
            </w:r>
            <w:r>
              <w:rPr>
                <w:color w:val="333D47"/>
                <w:spacing w:val="1"/>
                <w:w w:val="119"/>
                <w:sz w:val="17"/>
                <w:szCs w:val="17"/>
              </w:rPr>
              <w:t>ee</w:t>
            </w:r>
            <w:r>
              <w:rPr>
                <w:color w:val="333D47"/>
                <w:spacing w:val="1"/>
                <w:w w:val="109"/>
                <w:sz w:val="17"/>
                <w:szCs w:val="17"/>
              </w:rPr>
              <w:t>k</w:t>
            </w:r>
            <w:r>
              <w:rPr>
                <w:color w:val="333D47"/>
                <w:w w:val="109"/>
                <w:sz w:val="17"/>
                <w:szCs w:val="17"/>
              </w:rPr>
              <w:t>l</w:t>
            </w:r>
            <w:r>
              <w:rPr>
                <w:color w:val="333D47"/>
                <w:spacing w:val="1"/>
                <w:w w:val="106"/>
                <w:sz w:val="17"/>
                <w:szCs w:val="17"/>
              </w:rPr>
              <w:t>y</w:t>
            </w:r>
            <w:r>
              <w:rPr>
                <w:color w:val="333D47"/>
                <w:spacing w:val="1"/>
                <w:w w:val="88"/>
                <w:sz w:val="17"/>
                <w:szCs w:val="17"/>
              </w:rPr>
              <w:t>Y</w:t>
            </w:r>
            <w:r>
              <w:rPr>
                <w:color w:val="333D47"/>
                <w:w w:val="116"/>
                <w:sz w:val="17"/>
                <w:szCs w:val="17"/>
              </w:rPr>
              <w:t xml:space="preserve">n </w:t>
            </w:r>
            <w:r>
              <w:rPr>
                <w:color w:val="333D47"/>
                <w:w w:val="122"/>
                <w:sz w:val="17"/>
                <w:szCs w:val="17"/>
              </w:rPr>
              <w:t>a</w:t>
            </w:r>
            <w:r>
              <w:rPr>
                <w:color w:val="333D47"/>
                <w:spacing w:val="1"/>
                <w:w w:val="112"/>
                <w:sz w:val="17"/>
                <w:szCs w:val="17"/>
              </w:rPr>
              <w:t>m</w:t>
            </w:r>
            <w:r>
              <w:rPr>
                <w:color w:val="333D47"/>
                <w:w w:val="109"/>
                <w:sz w:val="17"/>
                <w:szCs w:val="17"/>
              </w:rPr>
              <w:t>l</w:t>
            </w:r>
            <w:r>
              <w:rPr>
                <w:color w:val="333D47"/>
                <w:w w:val="148"/>
                <w:sz w:val="17"/>
                <w:szCs w:val="17"/>
              </w:rPr>
              <w:t>/</w:t>
            </w:r>
            <w:r>
              <w:rPr>
                <w:color w:val="333D47"/>
                <w:spacing w:val="1"/>
                <w:w w:val="102"/>
                <w:sz w:val="17"/>
                <w:szCs w:val="17"/>
              </w:rPr>
              <w:t>w</w:t>
            </w:r>
            <w:r>
              <w:rPr>
                <w:color w:val="333D47"/>
                <w:spacing w:val="1"/>
                <w:w w:val="106"/>
                <w:sz w:val="17"/>
                <w:szCs w:val="17"/>
              </w:rPr>
              <w:t>y</w:t>
            </w:r>
            <w:r>
              <w:rPr>
                <w:color w:val="333D47"/>
                <w:w w:val="145"/>
                <w:sz w:val="17"/>
                <w:szCs w:val="17"/>
              </w:rPr>
              <w:t>t</w:t>
            </w:r>
            <w:r>
              <w:rPr>
                <w:color w:val="333D47"/>
                <w:spacing w:val="1"/>
                <w:w w:val="116"/>
                <w:sz w:val="17"/>
                <w:szCs w:val="17"/>
              </w:rPr>
              <w:t>hn</w:t>
            </w:r>
            <w:r>
              <w:rPr>
                <w:color w:val="333D47"/>
                <w:w w:val="112"/>
                <w:sz w:val="17"/>
                <w:szCs w:val="17"/>
              </w:rPr>
              <w:t>o</w:t>
            </w:r>
            <w:r>
              <w:rPr>
                <w:color w:val="333D47"/>
                <w:spacing w:val="1"/>
                <w:w w:val="123"/>
                <w:sz w:val="17"/>
                <w:szCs w:val="17"/>
              </w:rPr>
              <w:t>s</w:t>
            </w:r>
            <w:r>
              <w:rPr>
                <w:color w:val="333D47"/>
                <w:w w:val="112"/>
                <w:sz w:val="17"/>
                <w:szCs w:val="17"/>
              </w:rPr>
              <w:t>o</w:t>
            </w:r>
            <w:r>
              <w:rPr>
                <w:color w:val="333D47"/>
                <w:w w:val="109"/>
                <w:sz w:val="17"/>
                <w:szCs w:val="17"/>
              </w:rPr>
              <w:t>l</w:t>
            </w:r>
          </w:p>
        </w:tc>
        <w:tc>
          <w:tcPr>
            <w:tcW w:w="1375" w:type="dxa"/>
            <w:tcBorders>
              <w:top w:val="nil"/>
              <w:left w:val="single" w:sz="7" w:space="0" w:color="CCCCCC"/>
              <w:bottom w:val="single" w:sz="7" w:space="0" w:color="CCCCCC"/>
              <w:right w:val="single" w:sz="7" w:space="0" w:color="CCCCCC"/>
            </w:tcBorders>
            <w:shd w:val="clear" w:color="auto" w:fill="ECEDED"/>
          </w:tcPr>
          <w:p w14:paraId="77C8403A" w14:textId="77777777" w:rsidR="00E177EF" w:rsidRDefault="00E177EF" w:rsidP="00E177EF">
            <w:pPr>
              <w:spacing w:before="56" w:line="246" w:lineRule="auto"/>
              <w:ind w:left="121" w:right="356"/>
              <w:rPr>
                <w:sz w:val="17"/>
                <w:szCs w:val="17"/>
              </w:rPr>
            </w:pPr>
            <w:r>
              <w:rPr>
                <w:color w:val="333D47"/>
                <w:spacing w:val="1"/>
                <w:w w:val="96"/>
                <w:sz w:val="17"/>
                <w:szCs w:val="17"/>
              </w:rPr>
              <w:t>O</w:t>
            </w:r>
            <w:r>
              <w:rPr>
                <w:color w:val="333D47"/>
                <w:w w:val="104"/>
                <w:sz w:val="17"/>
                <w:szCs w:val="17"/>
              </w:rPr>
              <w:t>f</w:t>
            </w:r>
            <w:r>
              <w:rPr>
                <w:color w:val="333D47"/>
                <w:w w:val="145"/>
                <w:sz w:val="17"/>
                <w:szCs w:val="17"/>
              </w:rPr>
              <w:t>t</w:t>
            </w:r>
            <w:r>
              <w:rPr>
                <w:color w:val="333D47"/>
                <w:spacing w:val="1"/>
                <w:w w:val="119"/>
                <w:sz w:val="17"/>
                <w:szCs w:val="17"/>
              </w:rPr>
              <w:t>e</w:t>
            </w:r>
            <w:r>
              <w:rPr>
                <w:color w:val="333D47"/>
                <w:w w:val="116"/>
                <w:sz w:val="17"/>
                <w:szCs w:val="17"/>
              </w:rPr>
              <w:t>n</w:t>
            </w:r>
            <w:r>
              <w:rPr>
                <w:color w:val="333D47"/>
                <w:spacing w:val="-1"/>
                <w:sz w:val="17"/>
                <w:szCs w:val="17"/>
              </w:rPr>
              <w:t xml:space="preserve"> </w:t>
            </w:r>
            <w:r>
              <w:rPr>
                <w:color w:val="333D47"/>
                <w:w w:val="103"/>
                <w:sz w:val="17"/>
                <w:szCs w:val="17"/>
              </w:rPr>
              <w:t xml:space="preserve">- </w:t>
            </w:r>
            <w:r>
              <w:rPr>
                <w:color w:val="333D47"/>
                <w:spacing w:val="1"/>
                <w:w w:val="90"/>
                <w:sz w:val="17"/>
                <w:szCs w:val="17"/>
              </w:rPr>
              <w:t>M</w:t>
            </w:r>
            <w:r>
              <w:rPr>
                <w:color w:val="333D47"/>
                <w:w w:val="112"/>
                <w:sz w:val="17"/>
                <w:szCs w:val="17"/>
              </w:rPr>
              <w:t>o</w:t>
            </w:r>
            <w:r>
              <w:rPr>
                <w:color w:val="333D47"/>
                <w:spacing w:val="1"/>
                <w:w w:val="116"/>
                <w:sz w:val="17"/>
                <w:szCs w:val="17"/>
              </w:rPr>
              <w:t>n</w:t>
            </w:r>
            <w:r>
              <w:rPr>
                <w:color w:val="333D47"/>
                <w:w w:val="145"/>
                <w:sz w:val="17"/>
                <w:szCs w:val="17"/>
              </w:rPr>
              <w:t>t</w:t>
            </w:r>
            <w:r>
              <w:rPr>
                <w:color w:val="333D47"/>
                <w:spacing w:val="1"/>
                <w:w w:val="116"/>
                <w:sz w:val="17"/>
                <w:szCs w:val="17"/>
              </w:rPr>
              <w:t>h</w:t>
            </w:r>
            <w:r>
              <w:rPr>
                <w:color w:val="333D47"/>
                <w:w w:val="109"/>
                <w:sz w:val="17"/>
                <w:szCs w:val="17"/>
              </w:rPr>
              <w:t>l</w:t>
            </w:r>
            <w:r>
              <w:rPr>
                <w:color w:val="333D47"/>
                <w:spacing w:val="1"/>
                <w:w w:val="106"/>
                <w:sz w:val="17"/>
                <w:szCs w:val="17"/>
              </w:rPr>
              <w:t>y</w:t>
            </w:r>
            <w:r>
              <w:rPr>
                <w:color w:val="333D47"/>
                <w:spacing w:val="1"/>
                <w:w w:val="88"/>
                <w:sz w:val="17"/>
                <w:szCs w:val="17"/>
              </w:rPr>
              <w:t>Y</w:t>
            </w:r>
            <w:r>
              <w:rPr>
                <w:color w:val="333D47"/>
                <w:w w:val="116"/>
                <w:sz w:val="17"/>
                <w:szCs w:val="17"/>
              </w:rPr>
              <w:t xml:space="preserve">n </w:t>
            </w:r>
            <w:r>
              <w:rPr>
                <w:color w:val="333D47"/>
                <w:w w:val="122"/>
                <w:sz w:val="17"/>
                <w:szCs w:val="17"/>
              </w:rPr>
              <w:t>a</w:t>
            </w:r>
            <w:r>
              <w:rPr>
                <w:color w:val="333D47"/>
                <w:spacing w:val="1"/>
                <w:w w:val="112"/>
                <w:sz w:val="17"/>
                <w:szCs w:val="17"/>
              </w:rPr>
              <w:t>m</w:t>
            </w:r>
            <w:r>
              <w:rPr>
                <w:color w:val="333D47"/>
                <w:w w:val="109"/>
                <w:sz w:val="17"/>
                <w:szCs w:val="17"/>
              </w:rPr>
              <w:t>l</w:t>
            </w:r>
            <w:r>
              <w:rPr>
                <w:color w:val="333D47"/>
                <w:w w:val="148"/>
                <w:sz w:val="17"/>
                <w:szCs w:val="17"/>
              </w:rPr>
              <w:t>/</w:t>
            </w:r>
            <w:r>
              <w:rPr>
                <w:color w:val="333D47"/>
                <w:spacing w:val="1"/>
                <w:w w:val="112"/>
                <w:sz w:val="17"/>
                <w:szCs w:val="17"/>
              </w:rPr>
              <w:t>m</w:t>
            </w:r>
            <w:r>
              <w:rPr>
                <w:color w:val="333D47"/>
                <w:w w:val="98"/>
                <w:sz w:val="17"/>
                <w:szCs w:val="17"/>
              </w:rPr>
              <w:t>i</w:t>
            </w:r>
            <w:r>
              <w:rPr>
                <w:color w:val="333D47"/>
                <w:spacing w:val="1"/>
                <w:w w:val="123"/>
                <w:sz w:val="17"/>
                <w:szCs w:val="17"/>
              </w:rPr>
              <w:t>s</w:t>
            </w:r>
            <w:r>
              <w:rPr>
                <w:color w:val="333D47"/>
                <w:w w:val="112"/>
                <w:sz w:val="17"/>
                <w:szCs w:val="17"/>
              </w:rPr>
              <w:t>o</w:t>
            </w:r>
            <w:r>
              <w:rPr>
                <w:color w:val="333D47"/>
                <w:w w:val="109"/>
                <w:sz w:val="17"/>
                <w:szCs w:val="17"/>
              </w:rPr>
              <w:t>l</w:t>
            </w:r>
          </w:p>
        </w:tc>
        <w:tc>
          <w:tcPr>
            <w:tcW w:w="2348" w:type="dxa"/>
            <w:tcBorders>
              <w:top w:val="nil"/>
              <w:left w:val="single" w:sz="7" w:space="0" w:color="CCCCCC"/>
              <w:bottom w:val="single" w:sz="7" w:space="0" w:color="CCCCCC"/>
              <w:right w:val="single" w:sz="7" w:space="0" w:color="CCCCCC"/>
            </w:tcBorders>
            <w:shd w:val="clear" w:color="auto" w:fill="ECEDED"/>
          </w:tcPr>
          <w:p w14:paraId="5854D83F" w14:textId="77777777" w:rsidR="00E177EF" w:rsidRDefault="00E177EF" w:rsidP="00E177EF">
            <w:pPr>
              <w:spacing w:before="56" w:line="246" w:lineRule="auto"/>
              <w:ind w:left="121" w:right="156"/>
              <w:rPr>
                <w:sz w:val="17"/>
                <w:szCs w:val="17"/>
              </w:rPr>
            </w:pPr>
            <w:r>
              <w:rPr>
                <w:color w:val="333D47"/>
                <w:spacing w:val="1"/>
                <w:w w:val="111"/>
                <w:sz w:val="17"/>
                <w:szCs w:val="17"/>
              </w:rPr>
              <w:t>Occ</w:t>
            </w:r>
            <w:r>
              <w:rPr>
                <w:color w:val="333D47"/>
                <w:w w:val="111"/>
                <w:sz w:val="17"/>
                <w:szCs w:val="17"/>
              </w:rPr>
              <w:t>a</w:t>
            </w:r>
            <w:r>
              <w:rPr>
                <w:color w:val="333D47"/>
                <w:spacing w:val="1"/>
                <w:w w:val="111"/>
                <w:sz w:val="17"/>
                <w:szCs w:val="17"/>
              </w:rPr>
              <w:t>s</w:t>
            </w:r>
            <w:r>
              <w:rPr>
                <w:color w:val="333D47"/>
                <w:w w:val="111"/>
                <w:sz w:val="17"/>
                <w:szCs w:val="17"/>
              </w:rPr>
              <w:t>io</w:t>
            </w:r>
            <w:r>
              <w:rPr>
                <w:color w:val="333D47"/>
                <w:spacing w:val="1"/>
                <w:w w:val="111"/>
                <w:sz w:val="17"/>
                <w:szCs w:val="17"/>
              </w:rPr>
              <w:t>n</w:t>
            </w:r>
            <w:r>
              <w:rPr>
                <w:color w:val="333D47"/>
                <w:w w:val="111"/>
                <w:sz w:val="17"/>
                <w:szCs w:val="17"/>
              </w:rPr>
              <w:t>ally</w:t>
            </w:r>
            <w:r>
              <w:rPr>
                <w:color w:val="333D47"/>
                <w:spacing w:val="-1"/>
                <w:w w:val="111"/>
                <w:sz w:val="17"/>
                <w:szCs w:val="17"/>
              </w:rPr>
              <w:t xml:space="preserve"> </w:t>
            </w:r>
            <w:r>
              <w:rPr>
                <w:color w:val="333D47"/>
                <w:sz w:val="17"/>
                <w:szCs w:val="17"/>
              </w:rPr>
              <w:t>2</w:t>
            </w:r>
            <w:r>
              <w:rPr>
                <w:color w:val="333D47"/>
                <w:spacing w:val="4"/>
                <w:sz w:val="17"/>
                <w:szCs w:val="17"/>
              </w:rPr>
              <w:t xml:space="preserve"> </w:t>
            </w:r>
            <w:r>
              <w:rPr>
                <w:color w:val="333D47"/>
                <w:sz w:val="17"/>
                <w:szCs w:val="17"/>
              </w:rPr>
              <w:t>x</w:t>
            </w:r>
            <w:r>
              <w:rPr>
                <w:color w:val="333D47"/>
                <w:spacing w:val="4"/>
                <w:sz w:val="17"/>
                <w:szCs w:val="17"/>
              </w:rPr>
              <w:t xml:space="preserve"> </w:t>
            </w:r>
            <w:r>
              <w:rPr>
                <w:color w:val="333D47"/>
                <w:spacing w:val="1"/>
                <w:w w:val="118"/>
                <w:sz w:val="17"/>
                <w:szCs w:val="17"/>
              </w:rPr>
              <w:t>p</w:t>
            </w:r>
            <w:r>
              <w:rPr>
                <w:color w:val="333D47"/>
                <w:spacing w:val="1"/>
                <w:w w:val="119"/>
                <w:sz w:val="17"/>
                <w:szCs w:val="17"/>
              </w:rPr>
              <w:t>e</w:t>
            </w:r>
            <w:r>
              <w:rPr>
                <w:color w:val="333D47"/>
                <w:w w:val="119"/>
                <w:sz w:val="17"/>
                <w:szCs w:val="17"/>
              </w:rPr>
              <w:t xml:space="preserve">r </w:t>
            </w:r>
            <w:r>
              <w:rPr>
                <w:color w:val="333D47"/>
                <w:spacing w:val="1"/>
                <w:w w:val="106"/>
                <w:sz w:val="17"/>
                <w:szCs w:val="17"/>
              </w:rPr>
              <w:t>y</w:t>
            </w:r>
            <w:r>
              <w:rPr>
                <w:color w:val="333D47"/>
                <w:spacing w:val="1"/>
                <w:w w:val="119"/>
                <w:sz w:val="17"/>
                <w:szCs w:val="17"/>
              </w:rPr>
              <w:t>e</w:t>
            </w:r>
            <w:r>
              <w:rPr>
                <w:color w:val="333D47"/>
                <w:w w:val="122"/>
                <w:sz w:val="17"/>
                <w:szCs w:val="17"/>
              </w:rPr>
              <w:t>a</w:t>
            </w:r>
            <w:r>
              <w:rPr>
                <w:color w:val="333D47"/>
                <w:w w:val="119"/>
                <w:sz w:val="17"/>
                <w:szCs w:val="17"/>
              </w:rPr>
              <w:t>r</w:t>
            </w:r>
            <w:r>
              <w:rPr>
                <w:color w:val="333D47"/>
                <w:spacing w:val="1"/>
                <w:w w:val="93"/>
                <w:sz w:val="17"/>
                <w:szCs w:val="17"/>
              </w:rPr>
              <w:t>W</w:t>
            </w:r>
            <w:r>
              <w:rPr>
                <w:color w:val="333D47"/>
                <w:spacing w:val="1"/>
                <w:w w:val="119"/>
                <w:sz w:val="17"/>
                <w:szCs w:val="17"/>
              </w:rPr>
              <w:t>e</w:t>
            </w:r>
            <w:r>
              <w:rPr>
                <w:color w:val="333D47"/>
                <w:w w:val="98"/>
                <w:sz w:val="17"/>
                <w:szCs w:val="17"/>
              </w:rPr>
              <w:t>i</w:t>
            </w:r>
            <w:r>
              <w:rPr>
                <w:color w:val="333D47"/>
                <w:w w:val="145"/>
                <w:sz w:val="17"/>
                <w:szCs w:val="17"/>
              </w:rPr>
              <w:t>t</w:t>
            </w:r>
            <w:r>
              <w:rPr>
                <w:color w:val="333D47"/>
                <w:spacing w:val="1"/>
                <w:w w:val="116"/>
                <w:sz w:val="17"/>
                <w:szCs w:val="17"/>
              </w:rPr>
              <w:t>h</w:t>
            </w:r>
            <w:r>
              <w:rPr>
                <w:color w:val="333D47"/>
                <w:w w:val="98"/>
                <w:sz w:val="17"/>
                <w:szCs w:val="17"/>
              </w:rPr>
              <w:t>i</w:t>
            </w:r>
            <w:r>
              <w:rPr>
                <w:color w:val="333D47"/>
                <w:w w:val="122"/>
                <w:sz w:val="17"/>
                <w:szCs w:val="17"/>
              </w:rPr>
              <w:t>a</w:t>
            </w:r>
            <w:r>
              <w:rPr>
                <w:color w:val="333D47"/>
                <w:w w:val="115"/>
                <w:sz w:val="17"/>
                <w:szCs w:val="17"/>
              </w:rPr>
              <w:t>u</w:t>
            </w:r>
            <w:r>
              <w:rPr>
                <w:color w:val="333D47"/>
                <w:spacing w:val="-1"/>
                <w:sz w:val="17"/>
                <w:szCs w:val="17"/>
              </w:rPr>
              <w:t xml:space="preserve"> </w:t>
            </w:r>
            <w:r>
              <w:rPr>
                <w:color w:val="333D47"/>
                <w:w w:val="113"/>
                <w:sz w:val="17"/>
                <w:szCs w:val="17"/>
              </w:rPr>
              <w:t>(</w:t>
            </w:r>
            <w:r>
              <w:rPr>
                <w:color w:val="333D47"/>
                <w:spacing w:val="1"/>
                <w:w w:val="118"/>
                <w:sz w:val="17"/>
                <w:szCs w:val="17"/>
              </w:rPr>
              <w:t>d</w:t>
            </w:r>
            <w:r>
              <w:rPr>
                <w:color w:val="333D47"/>
                <w:spacing w:val="1"/>
                <w:w w:val="102"/>
                <w:sz w:val="17"/>
                <w:szCs w:val="17"/>
              </w:rPr>
              <w:t>w</w:t>
            </w:r>
            <w:r>
              <w:rPr>
                <w:color w:val="333D47"/>
                <w:spacing w:val="1"/>
                <w:w w:val="106"/>
                <w:sz w:val="17"/>
                <w:szCs w:val="17"/>
              </w:rPr>
              <w:t>y</w:t>
            </w:r>
            <w:r>
              <w:rPr>
                <w:color w:val="333D47"/>
                <w:spacing w:val="1"/>
                <w:w w:val="102"/>
                <w:sz w:val="17"/>
                <w:szCs w:val="17"/>
              </w:rPr>
              <w:t>w</w:t>
            </w:r>
            <w:r>
              <w:rPr>
                <w:color w:val="333D47"/>
                <w:w w:val="122"/>
                <w:sz w:val="17"/>
                <w:szCs w:val="17"/>
              </w:rPr>
              <w:t>a</w:t>
            </w:r>
            <w:r>
              <w:rPr>
                <w:color w:val="333D47"/>
                <w:w w:val="98"/>
                <w:sz w:val="17"/>
                <w:szCs w:val="17"/>
              </w:rPr>
              <w:t>i</w:t>
            </w:r>
            <w:r>
              <w:rPr>
                <w:color w:val="333D47"/>
                <w:w w:val="145"/>
                <w:sz w:val="17"/>
                <w:szCs w:val="17"/>
              </w:rPr>
              <w:t>t</w:t>
            </w:r>
            <w:r>
              <w:rPr>
                <w:color w:val="333D47"/>
                <w:w w:val="116"/>
                <w:sz w:val="17"/>
                <w:szCs w:val="17"/>
              </w:rPr>
              <w:t>h</w:t>
            </w:r>
            <w:r>
              <w:rPr>
                <w:color w:val="333D47"/>
                <w:spacing w:val="-1"/>
                <w:sz w:val="17"/>
                <w:szCs w:val="17"/>
              </w:rPr>
              <w:t xml:space="preserve"> </w:t>
            </w:r>
            <w:r>
              <w:rPr>
                <w:color w:val="333D47"/>
                <w:w w:val="106"/>
                <w:sz w:val="17"/>
                <w:szCs w:val="17"/>
              </w:rPr>
              <w:t xml:space="preserve">y </w:t>
            </w:r>
            <w:r>
              <w:rPr>
                <w:color w:val="333D47"/>
                <w:w w:val="104"/>
                <w:sz w:val="17"/>
                <w:szCs w:val="17"/>
              </w:rPr>
              <w:t>f</w:t>
            </w:r>
            <w:r>
              <w:rPr>
                <w:color w:val="333D47"/>
                <w:w w:val="109"/>
                <w:sz w:val="17"/>
                <w:szCs w:val="17"/>
              </w:rPr>
              <w:t>l</w:t>
            </w:r>
            <w:r>
              <w:rPr>
                <w:color w:val="333D47"/>
                <w:spacing w:val="1"/>
                <w:w w:val="102"/>
                <w:sz w:val="17"/>
                <w:szCs w:val="17"/>
              </w:rPr>
              <w:t>w</w:t>
            </w:r>
            <w:r>
              <w:rPr>
                <w:color w:val="333D47"/>
                <w:spacing w:val="1"/>
                <w:w w:val="106"/>
                <w:sz w:val="17"/>
                <w:szCs w:val="17"/>
              </w:rPr>
              <w:t>y</w:t>
            </w:r>
            <w:r>
              <w:rPr>
                <w:color w:val="333D47"/>
                <w:spacing w:val="1"/>
                <w:w w:val="118"/>
                <w:sz w:val="17"/>
                <w:szCs w:val="17"/>
              </w:rPr>
              <w:t>dd</w:t>
            </w:r>
            <w:r>
              <w:rPr>
                <w:color w:val="333D47"/>
                <w:spacing w:val="1"/>
                <w:w w:val="106"/>
                <w:sz w:val="17"/>
                <w:szCs w:val="17"/>
              </w:rPr>
              <w:t>y</w:t>
            </w:r>
            <w:r>
              <w:rPr>
                <w:color w:val="333D47"/>
                <w:spacing w:val="1"/>
                <w:w w:val="116"/>
                <w:sz w:val="17"/>
                <w:szCs w:val="17"/>
              </w:rPr>
              <w:t>n</w:t>
            </w:r>
            <w:r>
              <w:rPr>
                <w:color w:val="333D47"/>
                <w:w w:val="113"/>
                <w:sz w:val="17"/>
                <w:szCs w:val="17"/>
              </w:rPr>
              <w:t>)</w:t>
            </w:r>
          </w:p>
        </w:tc>
        <w:tc>
          <w:tcPr>
            <w:tcW w:w="1103" w:type="dxa"/>
            <w:tcBorders>
              <w:top w:val="nil"/>
              <w:left w:val="single" w:sz="7" w:space="0" w:color="CCCCCC"/>
              <w:bottom w:val="single" w:sz="7" w:space="0" w:color="CCCCCC"/>
              <w:right w:val="single" w:sz="7" w:space="0" w:color="CCCCCC"/>
            </w:tcBorders>
            <w:shd w:val="clear" w:color="auto" w:fill="ECEDED"/>
          </w:tcPr>
          <w:p w14:paraId="49F8C75F" w14:textId="77777777" w:rsidR="00E177EF" w:rsidRDefault="00E177EF" w:rsidP="00E177EF">
            <w:pPr>
              <w:spacing w:before="56"/>
              <w:ind w:left="121"/>
              <w:rPr>
                <w:sz w:val="17"/>
                <w:szCs w:val="17"/>
              </w:rPr>
            </w:pPr>
            <w:r>
              <w:rPr>
                <w:color w:val="333D47"/>
                <w:spacing w:val="1"/>
                <w:w w:val="98"/>
                <w:sz w:val="17"/>
                <w:szCs w:val="17"/>
              </w:rPr>
              <w:t>N</w:t>
            </w:r>
            <w:r>
              <w:rPr>
                <w:color w:val="333D47"/>
                <w:spacing w:val="1"/>
                <w:w w:val="119"/>
                <w:sz w:val="17"/>
                <w:szCs w:val="17"/>
              </w:rPr>
              <w:t>e</w:t>
            </w:r>
            <w:r>
              <w:rPr>
                <w:color w:val="333D47"/>
                <w:spacing w:val="1"/>
                <w:w w:val="106"/>
                <w:sz w:val="17"/>
                <w:szCs w:val="17"/>
              </w:rPr>
              <w:t>v</w:t>
            </w:r>
            <w:r>
              <w:rPr>
                <w:color w:val="333D47"/>
                <w:spacing w:val="1"/>
                <w:w w:val="119"/>
                <w:sz w:val="17"/>
                <w:szCs w:val="17"/>
              </w:rPr>
              <w:t>e</w:t>
            </w:r>
            <w:r>
              <w:rPr>
                <w:color w:val="333D47"/>
                <w:w w:val="119"/>
                <w:sz w:val="17"/>
                <w:szCs w:val="17"/>
              </w:rPr>
              <w:t>r</w:t>
            </w:r>
            <w:r>
              <w:rPr>
                <w:color w:val="333D47"/>
                <w:spacing w:val="1"/>
                <w:w w:val="93"/>
                <w:sz w:val="17"/>
                <w:szCs w:val="17"/>
              </w:rPr>
              <w:t>B</w:t>
            </w:r>
            <w:r>
              <w:rPr>
                <w:color w:val="333D47"/>
                <w:spacing w:val="1"/>
                <w:w w:val="106"/>
                <w:sz w:val="17"/>
                <w:szCs w:val="17"/>
              </w:rPr>
              <w:t>y</w:t>
            </w:r>
            <w:r>
              <w:rPr>
                <w:color w:val="333D47"/>
                <w:w w:val="145"/>
                <w:sz w:val="17"/>
                <w:szCs w:val="17"/>
              </w:rPr>
              <w:t>t</w:t>
            </w:r>
            <w:r>
              <w:rPr>
                <w:color w:val="333D47"/>
                <w:w w:val="116"/>
                <w:sz w:val="17"/>
                <w:szCs w:val="17"/>
              </w:rPr>
              <w:t>h</w:t>
            </w:r>
          </w:p>
        </w:tc>
        <w:tc>
          <w:tcPr>
            <w:tcW w:w="687" w:type="dxa"/>
            <w:tcBorders>
              <w:top w:val="nil"/>
              <w:left w:val="single" w:sz="7" w:space="0" w:color="CCCCCC"/>
              <w:bottom w:val="single" w:sz="7" w:space="0" w:color="CCCCCC"/>
              <w:right w:val="single" w:sz="7" w:space="0" w:color="CCCCCC"/>
            </w:tcBorders>
            <w:shd w:val="clear" w:color="auto" w:fill="ECEDED"/>
          </w:tcPr>
          <w:p w14:paraId="68056339" w14:textId="77777777" w:rsidR="00E177EF" w:rsidRDefault="00E177EF" w:rsidP="00E177EF">
            <w:pPr>
              <w:spacing w:before="56"/>
              <w:ind w:left="121"/>
              <w:rPr>
                <w:sz w:val="17"/>
                <w:szCs w:val="17"/>
              </w:rPr>
            </w:pPr>
            <w:r>
              <w:rPr>
                <w:color w:val="333D47"/>
                <w:spacing w:val="1"/>
                <w:w w:val="102"/>
                <w:sz w:val="17"/>
                <w:szCs w:val="17"/>
              </w:rPr>
              <w:t>T</w:t>
            </w:r>
            <w:r>
              <w:rPr>
                <w:color w:val="333D47"/>
                <w:w w:val="112"/>
                <w:sz w:val="17"/>
                <w:szCs w:val="17"/>
              </w:rPr>
              <w:t>o</w:t>
            </w:r>
            <w:r>
              <w:rPr>
                <w:color w:val="333D47"/>
                <w:w w:val="145"/>
                <w:sz w:val="17"/>
                <w:szCs w:val="17"/>
              </w:rPr>
              <w:t>t</w:t>
            </w:r>
            <w:r>
              <w:rPr>
                <w:color w:val="333D47"/>
                <w:w w:val="122"/>
                <w:sz w:val="17"/>
                <w:szCs w:val="17"/>
              </w:rPr>
              <w:t>a</w:t>
            </w:r>
            <w:r>
              <w:rPr>
                <w:color w:val="333D47"/>
                <w:w w:val="109"/>
                <w:sz w:val="17"/>
                <w:szCs w:val="17"/>
              </w:rPr>
              <w:t>l</w:t>
            </w:r>
          </w:p>
        </w:tc>
        <w:tc>
          <w:tcPr>
            <w:tcW w:w="1010" w:type="dxa"/>
            <w:tcBorders>
              <w:top w:val="nil"/>
              <w:left w:val="single" w:sz="7" w:space="0" w:color="CCCCCC"/>
              <w:bottom w:val="single" w:sz="7" w:space="0" w:color="CCCCCC"/>
              <w:right w:val="nil"/>
            </w:tcBorders>
            <w:shd w:val="clear" w:color="auto" w:fill="ECEDED"/>
          </w:tcPr>
          <w:p w14:paraId="31BC6823" w14:textId="77777777" w:rsidR="00E177EF" w:rsidRDefault="00E177EF" w:rsidP="00E177EF">
            <w:pPr>
              <w:spacing w:before="56"/>
              <w:ind w:left="121"/>
              <w:rPr>
                <w:sz w:val="17"/>
                <w:szCs w:val="17"/>
              </w:rPr>
            </w:pPr>
            <w:r>
              <w:rPr>
                <w:color w:val="333D47"/>
                <w:spacing w:val="1"/>
                <w:w w:val="93"/>
                <w:sz w:val="17"/>
                <w:szCs w:val="17"/>
              </w:rPr>
              <w:t>W</w:t>
            </w:r>
            <w:r>
              <w:rPr>
                <w:color w:val="333D47"/>
                <w:spacing w:val="1"/>
                <w:w w:val="119"/>
                <w:sz w:val="17"/>
                <w:szCs w:val="17"/>
              </w:rPr>
              <w:t>e</w:t>
            </w:r>
            <w:r>
              <w:rPr>
                <w:color w:val="333D47"/>
                <w:w w:val="98"/>
                <w:sz w:val="17"/>
                <w:szCs w:val="17"/>
              </w:rPr>
              <w:t>i</w:t>
            </w:r>
            <w:r>
              <w:rPr>
                <w:color w:val="333D47"/>
                <w:spacing w:val="1"/>
                <w:w w:val="108"/>
                <w:sz w:val="17"/>
                <w:szCs w:val="17"/>
              </w:rPr>
              <w:t>g</w:t>
            </w:r>
            <w:r>
              <w:rPr>
                <w:color w:val="333D47"/>
                <w:spacing w:val="1"/>
                <w:w w:val="116"/>
                <w:sz w:val="17"/>
                <w:szCs w:val="17"/>
              </w:rPr>
              <w:t>h</w:t>
            </w:r>
            <w:r>
              <w:rPr>
                <w:color w:val="333D47"/>
                <w:w w:val="145"/>
                <w:sz w:val="17"/>
                <w:szCs w:val="17"/>
              </w:rPr>
              <w:t>t</w:t>
            </w:r>
            <w:r>
              <w:rPr>
                <w:color w:val="333D47"/>
                <w:spacing w:val="1"/>
                <w:w w:val="119"/>
                <w:sz w:val="17"/>
                <w:szCs w:val="17"/>
              </w:rPr>
              <w:t>e</w:t>
            </w:r>
            <w:r>
              <w:rPr>
                <w:color w:val="333D47"/>
                <w:w w:val="118"/>
                <w:sz w:val="17"/>
                <w:szCs w:val="17"/>
              </w:rPr>
              <w:t>d</w:t>
            </w:r>
          </w:p>
          <w:p w14:paraId="23F3C5CE" w14:textId="77777777" w:rsidR="00E177EF" w:rsidRDefault="00E177EF" w:rsidP="00E177EF">
            <w:pPr>
              <w:spacing w:before="5"/>
              <w:ind w:left="121"/>
              <w:rPr>
                <w:sz w:val="17"/>
                <w:szCs w:val="17"/>
              </w:rPr>
            </w:pPr>
            <w:r>
              <w:rPr>
                <w:color w:val="333D47"/>
                <w:spacing w:val="1"/>
                <w:w w:val="93"/>
                <w:sz w:val="17"/>
                <w:szCs w:val="17"/>
              </w:rPr>
              <w:t>A</w:t>
            </w:r>
            <w:r>
              <w:rPr>
                <w:color w:val="333D47"/>
                <w:spacing w:val="1"/>
                <w:w w:val="106"/>
                <w:sz w:val="17"/>
                <w:szCs w:val="17"/>
              </w:rPr>
              <w:t>v</w:t>
            </w:r>
            <w:r>
              <w:rPr>
                <w:color w:val="333D47"/>
                <w:spacing w:val="1"/>
                <w:w w:val="119"/>
                <w:sz w:val="17"/>
                <w:szCs w:val="17"/>
              </w:rPr>
              <w:t>e</w:t>
            </w:r>
            <w:r>
              <w:rPr>
                <w:color w:val="333D47"/>
                <w:w w:val="119"/>
                <w:sz w:val="17"/>
                <w:szCs w:val="17"/>
              </w:rPr>
              <w:t>r</w:t>
            </w:r>
            <w:r>
              <w:rPr>
                <w:color w:val="333D47"/>
                <w:w w:val="122"/>
                <w:sz w:val="17"/>
                <w:szCs w:val="17"/>
              </w:rPr>
              <w:t>a</w:t>
            </w:r>
            <w:r>
              <w:rPr>
                <w:color w:val="333D47"/>
                <w:spacing w:val="1"/>
                <w:w w:val="108"/>
                <w:sz w:val="17"/>
                <w:szCs w:val="17"/>
              </w:rPr>
              <w:t>g</w:t>
            </w:r>
            <w:r>
              <w:rPr>
                <w:color w:val="333D47"/>
                <w:w w:val="119"/>
                <w:sz w:val="17"/>
                <w:szCs w:val="17"/>
              </w:rPr>
              <w:t>e</w:t>
            </w:r>
          </w:p>
        </w:tc>
      </w:tr>
      <w:tr w:rsidR="00E177EF" w14:paraId="13C4CCF1" w14:textId="77777777" w:rsidTr="00E177EF">
        <w:trPr>
          <w:trHeight w:hRule="exact" w:val="780"/>
        </w:trPr>
        <w:tc>
          <w:tcPr>
            <w:tcW w:w="2828" w:type="dxa"/>
            <w:tcBorders>
              <w:top w:val="single" w:sz="7" w:space="0" w:color="CCCCCC"/>
              <w:left w:val="nil"/>
              <w:bottom w:val="single" w:sz="7" w:space="0" w:color="CCCCCC"/>
              <w:right w:val="single" w:sz="7" w:space="0" w:color="CCCCCC"/>
            </w:tcBorders>
          </w:tcPr>
          <w:p w14:paraId="24D90767" w14:textId="77777777" w:rsidR="00E177EF" w:rsidRDefault="00E177EF" w:rsidP="00E177EF">
            <w:pPr>
              <w:spacing w:before="62" w:line="263" w:lineRule="auto"/>
              <w:ind w:left="458" w:right="563"/>
              <w:rPr>
                <w:sz w:val="17"/>
                <w:szCs w:val="17"/>
              </w:rPr>
            </w:pPr>
            <w:r>
              <w:rPr>
                <w:spacing w:val="1"/>
                <w:sz w:val="17"/>
                <w:szCs w:val="17"/>
              </w:rPr>
              <w:t>Sug</w:t>
            </w:r>
            <w:r>
              <w:rPr>
                <w:sz w:val="17"/>
                <w:szCs w:val="17"/>
              </w:rPr>
              <w:t xml:space="preserve">ar </w:t>
            </w:r>
            <w:r>
              <w:rPr>
                <w:spacing w:val="6"/>
                <w:sz w:val="17"/>
                <w:szCs w:val="17"/>
              </w:rPr>
              <w:t xml:space="preserve"> </w:t>
            </w:r>
            <w:r>
              <w:rPr>
                <w:spacing w:val="1"/>
                <w:sz w:val="17"/>
                <w:szCs w:val="17"/>
              </w:rPr>
              <w:t>P</w:t>
            </w:r>
            <w:r>
              <w:rPr>
                <w:sz w:val="17"/>
                <w:szCs w:val="17"/>
              </w:rPr>
              <w:t>l</w:t>
            </w:r>
            <w:r>
              <w:rPr>
                <w:spacing w:val="1"/>
                <w:sz w:val="17"/>
                <w:szCs w:val="17"/>
              </w:rPr>
              <w:t>u</w:t>
            </w:r>
            <w:r>
              <w:rPr>
                <w:sz w:val="17"/>
                <w:szCs w:val="17"/>
              </w:rPr>
              <w:t>m</w:t>
            </w:r>
            <w:r>
              <w:rPr>
                <w:spacing w:val="39"/>
                <w:sz w:val="17"/>
                <w:szCs w:val="17"/>
              </w:rPr>
              <w:t xml:space="preserve"> </w:t>
            </w:r>
            <w:r>
              <w:rPr>
                <w:spacing w:val="1"/>
                <w:sz w:val="17"/>
                <w:szCs w:val="17"/>
              </w:rPr>
              <w:t>Te</w:t>
            </w:r>
            <w:r>
              <w:rPr>
                <w:sz w:val="17"/>
                <w:szCs w:val="17"/>
              </w:rPr>
              <w:t>a</w:t>
            </w:r>
            <w:r>
              <w:rPr>
                <w:spacing w:val="32"/>
                <w:sz w:val="17"/>
                <w:szCs w:val="17"/>
              </w:rPr>
              <w:t xml:space="preserve"> </w:t>
            </w:r>
            <w:r>
              <w:rPr>
                <w:spacing w:val="1"/>
                <w:w w:val="99"/>
                <w:sz w:val="17"/>
                <w:szCs w:val="17"/>
              </w:rPr>
              <w:t>R</w:t>
            </w:r>
            <w:r>
              <w:rPr>
                <w:w w:val="112"/>
                <w:sz w:val="17"/>
                <w:szCs w:val="17"/>
              </w:rPr>
              <w:t>oo</w:t>
            </w:r>
            <w:r>
              <w:rPr>
                <w:spacing w:val="1"/>
                <w:w w:val="112"/>
                <w:sz w:val="17"/>
                <w:szCs w:val="17"/>
              </w:rPr>
              <w:t>m</w:t>
            </w:r>
            <w:r>
              <w:rPr>
                <w:w w:val="112"/>
                <w:sz w:val="17"/>
                <w:szCs w:val="17"/>
              </w:rPr>
              <w:t xml:space="preserve">, </w:t>
            </w:r>
            <w:r>
              <w:rPr>
                <w:spacing w:val="1"/>
                <w:w w:val="109"/>
                <w:sz w:val="17"/>
                <w:szCs w:val="17"/>
              </w:rPr>
              <w:t>Rhew</w:t>
            </w:r>
            <w:r>
              <w:rPr>
                <w:w w:val="109"/>
                <w:sz w:val="17"/>
                <w:szCs w:val="17"/>
              </w:rPr>
              <w:t>l</w:t>
            </w:r>
            <w:r>
              <w:rPr>
                <w:spacing w:val="1"/>
                <w:w w:val="109"/>
                <w:sz w:val="17"/>
                <w:szCs w:val="17"/>
              </w:rPr>
              <w:t>Sug</w:t>
            </w:r>
            <w:r>
              <w:rPr>
                <w:w w:val="109"/>
                <w:sz w:val="17"/>
                <w:szCs w:val="17"/>
              </w:rPr>
              <w:t>ar</w:t>
            </w:r>
            <w:r>
              <w:rPr>
                <w:spacing w:val="2"/>
                <w:w w:val="109"/>
                <w:sz w:val="17"/>
                <w:szCs w:val="17"/>
              </w:rPr>
              <w:t xml:space="preserve"> </w:t>
            </w:r>
            <w:r>
              <w:rPr>
                <w:spacing w:val="1"/>
                <w:sz w:val="17"/>
                <w:szCs w:val="17"/>
              </w:rPr>
              <w:t>P</w:t>
            </w:r>
            <w:r>
              <w:rPr>
                <w:sz w:val="17"/>
                <w:szCs w:val="17"/>
              </w:rPr>
              <w:t>l</w:t>
            </w:r>
            <w:r>
              <w:rPr>
                <w:spacing w:val="1"/>
                <w:sz w:val="17"/>
                <w:szCs w:val="17"/>
              </w:rPr>
              <w:t>u</w:t>
            </w:r>
            <w:r>
              <w:rPr>
                <w:sz w:val="17"/>
                <w:szCs w:val="17"/>
              </w:rPr>
              <w:t>m</w:t>
            </w:r>
            <w:r>
              <w:rPr>
                <w:spacing w:val="39"/>
                <w:sz w:val="17"/>
                <w:szCs w:val="17"/>
              </w:rPr>
              <w:t xml:space="preserve"> </w:t>
            </w:r>
            <w:r>
              <w:rPr>
                <w:spacing w:val="1"/>
                <w:w w:val="102"/>
                <w:sz w:val="17"/>
                <w:szCs w:val="17"/>
              </w:rPr>
              <w:t>T</w:t>
            </w:r>
            <w:r>
              <w:rPr>
                <w:spacing w:val="1"/>
                <w:w w:val="119"/>
                <w:sz w:val="17"/>
                <w:szCs w:val="17"/>
              </w:rPr>
              <w:t>e</w:t>
            </w:r>
            <w:r>
              <w:rPr>
                <w:w w:val="122"/>
                <w:sz w:val="17"/>
                <w:szCs w:val="17"/>
              </w:rPr>
              <w:t xml:space="preserve">a </w:t>
            </w:r>
            <w:r>
              <w:rPr>
                <w:spacing w:val="1"/>
                <w:sz w:val="17"/>
                <w:szCs w:val="17"/>
              </w:rPr>
              <w:t>R</w:t>
            </w:r>
            <w:r>
              <w:rPr>
                <w:sz w:val="17"/>
                <w:szCs w:val="17"/>
              </w:rPr>
              <w:t>oo</w:t>
            </w:r>
            <w:r>
              <w:rPr>
                <w:spacing w:val="1"/>
                <w:sz w:val="17"/>
                <w:szCs w:val="17"/>
              </w:rPr>
              <w:t>m</w:t>
            </w:r>
            <w:r>
              <w:rPr>
                <w:sz w:val="17"/>
                <w:szCs w:val="17"/>
              </w:rPr>
              <w:t>,</w:t>
            </w:r>
            <w:r>
              <w:rPr>
                <w:spacing w:val="38"/>
                <w:sz w:val="17"/>
                <w:szCs w:val="17"/>
              </w:rPr>
              <w:t xml:space="preserve"> </w:t>
            </w:r>
            <w:r>
              <w:rPr>
                <w:spacing w:val="1"/>
                <w:w w:val="99"/>
                <w:sz w:val="17"/>
                <w:szCs w:val="17"/>
              </w:rPr>
              <w:t>R</w:t>
            </w:r>
            <w:r>
              <w:rPr>
                <w:spacing w:val="1"/>
                <w:w w:val="116"/>
                <w:sz w:val="17"/>
                <w:szCs w:val="17"/>
              </w:rPr>
              <w:t>h</w:t>
            </w:r>
            <w:r>
              <w:rPr>
                <w:spacing w:val="1"/>
                <w:w w:val="119"/>
                <w:sz w:val="17"/>
                <w:szCs w:val="17"/>
              </w:rPr>
              <w:t>e</w:t>
            </w:r>
            <w:r>
              <w:rPr>
                <w:spacing w:val="1"/>
                <w:w w:val="102"/>
                <w:sz w:val="17"/>
                <w:szCs w:val="17"/>
              </w:rPr>
              <w:t>w</w:t>
            </w:r>
            <w:r>
              <w:rPr>
                <w:w w:val="109"/>
                <w:sz w:val="17"/>
                <w:szCs w:val="17"/>
              </w:rPr>
              <w:t>l</w:t>
            </w:r>
          </w:p>
        </w:tc>
        <w:tc>
          <w:tcPr>
            <w:tcW w:w="1747" w:type="dxa"/>
            <w:tcBorders>
              <w:top w:val="single" w:sz="7" w:space="0" w:color="CCCCCC"/>
              <w:left w:val="single" w:sz="7" w:space="0" w:color="CCCCCC"/>
              <w:bottom w:val="single" w:sz="7" w:space="0" w:color="CCCCCC"/>
              <w:right w:val="single" w:sz="7" w:space="0" w:color="CCCCCC"/>
            </w:tcBorders>
          </w:tcPr>
          <w:p w14:paraId="34FDB5FD" w14:textId="77777777" w:rsidR="00E177EF" w:rsidRDefault="00E177EF" w:rsidP="00E177EF">
            <w:pPr>
              <w:spacing w:before="62"/>
              <w:ind w:right="138"/>
              <w:jc w:val="right"/>
              <w:rPr>
                <w:sz w:val="17"/>
                <w:szCs w:val="17"/>
              </w:rPr>
            </w:pPr>
            <w:r>
              <w:rPr>
                <w:w w:val="76"/>
                <w:sz w:val="17"/>
                <w:szCs w:val="17"/>
              </w:rPr>
              <w:t>1</w:t>
            </w:r>
            <w:r>
              <w:rPr>
                <w:w w:val="112"/>
                <w:sz w:val="17"/>
                <w:szCs w:val="17"/>
              </w:rPr>
              <w:t>.</w:t>
            </w:r>
            <w:r>
              <w:rPr>
                <w:spacing w:val="1"/>
                <w:w w:val="119"/>
                <w:sz w:val="17"/>
                <w:szCs w:val="17"/>
              </w:rPr>
              <w:t>4</w:t>
            </w:r>
            <w:r>
              <w:rPr>
                <w:w w:val="76"/>
                <w:sz w:val="17"/>
                <w:szCs w:val="17"/>
              </w:rPr>
              <w:t>1</w:t>
            </w:r>
            <w:r>
              <w:rPr>
                <w:w w:val="102"/>
                <w:sz w:val="17"/>
                <w:szCs w:val="17"/>
              </w:rPr>
              <w:t>%</w:t>
            </w:r>
          </w:p>
          <w:p w14:paraId="043B6DE6" w14:textId="77777777" w:rsidR="00E177EF" w:rsidRDefault="00E177EF" w:rsidP="00E177EF">
            <w:pPr>
              <w:spacing w:before="19"/>
              <w:ind w:right="123"/>
              <w:jc w:val="right"/>
              <w:rPr>
                <w:sz w:val="17"/>
                <w:szCs w:val="17"/>
              </w:rPr>
            </w:pPr>
            <w:r>
              <w:rPr>
                <w:w w:val="106"/>
                <w:sz w:val="17"/>
                <w:szCs w:val="17"/>
              </w:rPr>
              <w:t>2</w:t>
            </w:r>
          </w:p>
        </w:tc>
        <w:tc>
          <w:tcPr>
            <w:tcW w:w="1375" w:type="dxa"/>
            <w:tcBorders>
              <w:top w:val="single" w:sz="7" w:space="0" w:color="CCCCCC"/>
              <w:left w:val="single" w:sz="7" w:space="0" w:color="CCCCCC"/>
              <w:bottom w:val="single" w:sz="7" w:space="0" w:color="CCCCCC"/>
              <w:right w:val="single" w:sz="7" w:space="0" w:color="CCCCCC"/>
            </w:tcBorders>
          </w:tcPr>
          <w:p w14:paraId="76F3D2DD" w14:textId="77777777" w:rsidR="00E177EF" w:rsidRDefault="00E177EF" w:rsidP="00E177EF">
            <w:pPr>
              <w:spacing w:before="62"/>
              <w:ind w:right="136"/>
              <w:jc w:val="right"/>
              <w:rPr>
                <w:sz w:val="17"/>
                <w:szCs w:val="17"/>
              </w:rPr>
            </w:pPr>
            <w:r>
              <w:rPr>
                <w:w w:val="76"/>
                <w:sz w:val="17"/>
                <w:szCs w:val="17"/>
              </w:rPr>
              <w:t>11</w:t>
            </w:r>
            <w:r>
              <w:rPr>
                <w:w w:val="112"/>
                <w:sz w:val="17"/>
                <w:szCs w:val="17"/>
              </w:rPr>
              <w:t>.</w:t>
            </w:r>
            <w:r>
              <w:rPr>
                <w:spacing w:val="1"/>
                <w:w w:val="115"/>
                <w:sz w:val="17"/>
                <w:szCs w:val="17"/>
              </w:rPr>
              <w:t>9</w:t>
            </w:r>
            <w:r>
              <w:rPr>
                <w:w w:val="107"/>
                <w:sz w:val="17"/>
                <w:szCs w:val="17"/>
              </w:rPr>
              <w:t>7</w:t>
            </w:r>
            <w:r>
              <w:rPr>
                <w:w w:val="102"/>
                <w:sz w:val="17"/>
                <w:szCs w:val="17"/>
              </w:rPr>
              <w:t>%</w:t>
            </w:r>
          </w:p>
          <w:p w14:paraId="02ED5EFA" w14:textId="77777777" w:rsidR="00E177EF" w:rsidRDefault="00E177EF" w:rsidP="00E177EF">
            <w:pPr>
              <w:spacing w:before="19"/>
              <w:ind w:right="129"/>
              <w:jc w:val="right"/>
              <w:rPr>
                <w:sz w:val="17"/>
                <w:szCs w:val="17"/>
              </w:rPr>
            </w:pPr>
            <w:r>
              <w:rPr>
                <w:w w:val="76"/>
                <w:sz w:val="17"/>
                <w:szCs w:val="17"/>
              </w:rPr>
              <w:t>1</w:t>
            </w:r>
            <w:r>
              <w:rPr>
                <w:w w:val="107"/>
                <w:sz w:val="17"/>
                <w:szCs w:val="17"/>
              </w:rPr>
              <w:t>7</w:t>
            </w:r>
          </w:p>
        </w:tc>
        <w:tc>
          <w:tcPr>
            <w:tcW w:w="2348" w:type="dxa"/>
            <w:tcBorders>
              <w:top w:val="single" w:sz="7" w:space="0" w:color="CCCCCC"/>
              <w:left w:val="single" w:sz="7" w:space="0" w:color="CCCCCC"/>
              <w:bottom w:val="single" w:sz="7" w:space="0" w:color="CCCCCC"/>
              <w:right w:val="single" w:sz="7" w:space="0" w:color="CCCCCC"/>
            </w:tcBorders>
          </w:tcPr>
          <w:p w14:paraId="67614581" w14:textId="77777777" w:rsidR="00E177EF" w:rsidRDefault="00E177EF" w:rsidP="00E177EF">
            <w:pPr>
              <w:spacing w:before="62"/>
              <w:ind w:right="135"/>
              <w:jc w:val="right"/>
              <w:rPr>
                <w:sz w:val="17"/>
                <w:szCs w:val="17"/>
              </w:rPr>
            </w:pPr>
            <w:r>
              <w:rPr>
                <w:spacing w:val="1"/>
                <w:w w:val="119"/>
                <w:sz w:val="17"/>
                <w:szCs w:val="17"/>
              </w:rPr>
              <w:t>4</w:t>
            </w:r>
            <w:r>
              <w:rPr>
                <w:spacing w:val="1"/>
                <w:w w:val="106"/>
                <w:sz w:val="17"/>
                <w:szCs w:val="17"/>
              </w:rPr>
              <w:t>2</w:t>
            </w:r>
            <w:r>
              <w:rPr>
                <w:w w:val="112"/>
                <w:sz w:val="17"/>
                <w:szCs w:val="17"/>
              </w:rPr>
              <w:t>.</w:t>
            </w:r>
            <w:r>
              <w:rPr>
                <w:spacing w:val="1"/>
                <w:w w:val="106"/>
                <w:sz w:val="17"/>
                <w:szCs w:val="17"/>
              </w:rPr>
              <w:t>2</w:t>
            </w:r>
            <w:r>
              <w:rPr>
                <w:spacing w:val="1"/>
                <w:w w:val="110"/>
                <w:sz w:val="17"/>
                <w:szCs w:val="17"/>
              </w:rPr>
              <w:t>5</w:t>
            </w:r>
            <w:r>
              <w:rPr>
                <w:w w:val="102"/>
                <w:sz w:val="17"/>
                <w:szCs w:val="17"/>
              </w:rPr>
              <w:t>%</w:t>
            </w:r>
          </w:p>
          <w:p w14:paraId="19B457E9" w14:textId="77777777" w:rsidR="00E177EF" w:rsidRDefault="00E177EF" w:rsidP="00E177EF">
            <w:pPr>
              <w:spacing w:before="19"/>
              <w:ind w:right="126"/>
              <w:jc w:val="right"/>
              <w:rPr>
                <w:sz w:val="17"/>
                <w:szCs w:val="17"/>
              </w:rPr>
            </w:pPr>
            <w:r>
              <w:rPr>
                <w:spacing w:val="1"/>
                <w:w w:val="115"/>
                <w:sz w:val="17"/>
                <w:szCs w:val="17"/>
              </w:rPr>
              <w:t>6</w:t>
            </w:r>
            <w:r>
              <w:rPr>
                <w:w w:val="122"/>
                <w:sz w:val="17"/>
                <w:szCs w:val="17"/>
              </w:rPr>
              <w:t>0</w:t>
            </w:r>
          </w:p>
        </w:tc>
        <w:tc>
          <w:tcPr>
            <w:tcW w:w="1103" w:type="dxa"/>
            <w:tcBorders>
              <w:top w:val="single" w:sz="7" w:space="0" w:color="CCCCCC"/>
              <w:left w:val="single" w:sz="7" w:space="0" w:color="CCCCCC"/>
              <w:bottom w:val="single" w:sz="7" w:space="0" w:color="CCCCCC"/>
              <w:right w:val="single" w:sz="7" w:space="0" w:color="CCCCCC"/>
            </w:tcBorders>
          </w:tcPr>
          <w:p w14:paraId="369D3B4B" w14:textId="77777777" w:rsidR="00E177EF" w:rsidRDefault="00E177EF" w:rsidP="00E177EF">
            <w:pPr>
              <w:spacing w:before="62"/>
              <w:ind w:right="140"/>
              <w:jc w:val="right"/>
              <w:rPr>
                <w:sz w:val="17"/>
                <w:szCs w:val="17"/>
              </w:rPr>
            </w:pPr>
            <w:r>
              <w:rPr>
                <w:spacing w:val="1"/>
                <w:w w:val="119"/>
                <w:sz w:val="17"/>
                <w:szCs w:val="17"/>
              </w:rPr>
              <w:t>44</w:t>
            </w:r>
            <w:r>
              <w:rPr>
                <w:w w:val="112"/>
                <w:sz w:val="17"/>
                <w:szCs w:val="17"/>
              </w:rPr>
              <w:t>.</w:t>
            </w:r>
            <w:r>
              <w:rPr>
                <w:spacing w:val="1"/>
                <w:w w:val="108"/>
                <w:sz w:val="17"/>
                <w:szCs w:val="17"/>
              </w:rPr>
              <w:t>3</w:t>
            </w:r>
            <w:r>
              <w:rPr>
                <w:w w:val="107"/>
                <w:sz w:val="17"/>
                <w:szCs w:val="17"/>
              </w:rPr>
              <w:t>7</w:t>
            </w:r>
            <w:r>
              <w:rPr>
                <w:w w:val="102"/>
                <w:sz w:val="17"/>
                <w:szCs w:val="17"/>
              </w:rPr>
              <w:t>%</w:t>
            </w:r>
          </w:p>
          <w:p w14:paraId="48F8882F" w14:textId="77777777" w:rsidR="00E177EF" w:rsidRDefault="00E177EF" w:rsidP="00E177EF">
            <w:pPr>
              <w:spacing w:before="19"/>
              <w:ind w:right="123"/>
              <w:jc w:val="right"/>
              <w:rPr>
                <w:sz w:val="17"/>
                <w:szCs w:val="17"/>
              </w:rPr>
            </w:pPr>
            <w:r>
              <w:rPr>
                <w:spacing w:val="1"/>
                <w:w w:val="115"/>
                <w:sz w:val="17"/>
                <w:szCs w:val="17"/>
              </w:rPr>
              <w:t>6</w:t>
            </w:r>
            <w:r>
              <w:rPr>
                <w:w w:val="108"/>
                <w:sz w:val="17"/>
                <w:szCs w:val="17"/>
              </w:rPr>
              <w:t>3</w:t>
            </w:r>
          </w:p>
        </w:tc>
        <w:tc>
          <w:tcPr>
            <w:tcW w:w="687" w:type="dxa"/>
            <w:tcBorders>
              <w:top w:val="single" w:sz="7" w:space="0" w:color="CCCCCC"/>
              <w:left w:val="single" w:sz="7" w:space="0" w:color="CCCCCC"/>
              <w:bottom w:val="single" w:sz="7" w:space="0" w:color="CCCCCC"/>
              <w:right w:val="single" w:sz="7" w:space="0" w:color="CCCCCC"/>
            </w:tcBorders>
          </w:tcPr>
          <w:p w14:paraId="018D480C" w14:textId="77777777" w:rsidR="00E177EF" w:rsidRDefault="00E177EF" w:rsidP="00E177EF">
            <w:pPr>
              <w:spacing w:before="17" w:line="260" w:lineRule="exact"/>
              <w:rPr>
                <w:sz w:val="26"/>
                <w:szCs w:val="26"/>
              </w:rPr>
            </w:pPr>
          </w:p>
          <w:p w14:paraId="2411A716" w14:textId="77777777" w:rsidR="00E177EF" w:rsidRDefault="00E177EF" w:rsidP="00E177EF">
            <w:pPr>
              <w:ind w:left="285"/>
              <w:rPr>
                <w:sz w:val="17"/>
                <w:szCs w:val="17"/>
              </w:rPr>
            </w:pPr>
            <w:r>
              <w:rPr>
                <w:w w:val="76"/>
                <w:sz w:val="17"/>
                <w:szCs w:val="17"/>
              </w:rPr>
              <w:t>1</w:t>
            </w:r>
            <w:r>
              <w:rPr>
                <w:spacing w:val="1"/>
                <w:w w:val="119"/>
                <w:sz w:val="17"/>
                <w:szCs w:val="17"/>
              </w:rPr>
              <w:t>4</w:t>
            </w:r>
            <w:r>
              <w:rPr>
                <w:w w:val="106"/>
                <w:sz w:val="17"/>
                <w:szCs w:val="17"/>
              </w:rPr>
              <w:t>2</w:t>
            </w:r>
          </w:p>
        </w:tc>
        <w:tc>
          <w:tcPr>
            <w:tcW w:w="1010" w:type="dxa"/>
            <w:tcBorders>
              <w:top w:val="single" w:sz="7" w:space="0" w:color="CCCCCC"/>
              <w:left w:val="single" w:sz="7" w:space="0" w:color="CCCCCC"/>
              <w:bottom w:val="single" w:sz="7" w:space="0" w:color="CCCCCC"/>
              <w:right w:val="nil"/>
            </w:tcBorders>
          </w:tcPr>
          <w:p w14:paraId="5443CFB5" w14:textId="77777777" w:rsidR="00E177EF" w:rsidRDefault="00E177EF" w:rsidP="00E177EF">
            <w:pPr>
              <w:spacing w:before="17" w:line="260" w:lineRule="exact"/>
              <w:rPr>
                <w:sz w:val="26"/>
                <w:szCs w:val="26"/>
              </w:rPr>
            </w:pPr>
          </w:p>
          <w:p w14:paraId="48843A7E" w14:textId="77777777" w:rsidR="00E177EF" w:rsidRDefault="00E177EF" w:rsidP="00E177EF">
            <w:pPr>
              <w:ind w:left="529"/>
              <w:rPr>
                <w:sz w:val="17"/>
                <w:szCs w:val="17"/>
              </w:rPr>
            </w:pPr>
            <w:r>
              <w:rPr>
                <w:spacing w:val="1"/>
                <w:w w:val="108"/>
                <w:sz w:val="17"/>
                <w:szCs w:val="17"/>
              </w:rPr>
              <w:t>3</w:t>
            </w:r>
            <w:r>
              <w:rPr>
                <w:w w:val="112"/>
                <w:sz w:val="17"/>
                <w:szCs w:val="17"/>
              </w:rPr>
              <w:t>.</w:t>
            </w:r>
            <w:r>
              <w:rPr>
                <w:spacing w:val="1"/>
                <w:w w:val="108"/>
                <w:sz w:val="17"/>
                <w:szCs w:val="17"/>
              </w:rPr>
              <w:t>3</w:t>
            </w:r>
            <w:r>
              <w:rPr>
                <w:w w:val="122"/>
                <w:sz w:val="17"/>
                <w:szCs w:val="17"/>
              </w:rPr>
              <w:t>0</w:t>
            </w:r>
          </w:p>
        </w:tc>
      </w:tr>
      <w:tr w:rsidR="00E177EF" w14:paraId="4D07FF47" w14:textId="77777777" w:rsidTr="00E177EF">
        <w:trPr>
          <w:trHeight w:hRule="exact" w:val="773"/>
        </w:trPr>
        <w:tc>
          <w:tcPr>
            <w:tcW w:w="2828" w:type="dxa"/>
            <w:tcBorders>
              <w:top w:val="single" w:sz="7" w:space="0" w:color="CCCCCC"/>
              <w:left w:val="nil"/>
              <w:bottom w:val="single" w:sz="7" w:space="0" w:color="CCCCCC"/>
              <w:right w:val="single" w:sz="7" w:space="0" w:color="CCCCCC"/>
            </w:tcBorders>
          </w:tcPr>
          <w:p w14:paraId="7FF6F2DE" w14:textId="77777777" w:rsidR="00E177EF" w:rsidRDefault="00E177EF" w:rsidP="00E177EF">
            <w:pPr>
              <w:spacing w:before="55" w:line="263" w:lineRule="auto"/>
              <w:ind w:left="458" w:right="632"/>
              <w:rPr>
                <w:sz w:val="17"/>
                <w:szCs w:val="17"/>
              </w:rPr>
            </w:pPr>
            <w:r>
              <w:rPr>
                <w:spacing w:val="1"/>
                <w:w w:val="93"/>
                <w:sz w:val="17"/>
                <w:szCs w:val="17"/>
              </w:rPr>
              <w:t>W</w:t>
            </w:r>
            <w:r>
              <w:rPr>
                <w:spacing w:val="1"/>
                <w:w w:val="119"/>
                <w:sz w:val="17"/>
                <w:szCs w:val="17"/>
              </w:rPr>
              <w:t>e</w:t>
            </w:r>
            <w:r>
              <w:rPr>
                <w:w w:val="145"/>
                <w:sz w:val="17"/>
                <w:szCs w:val="17"/>
              </w:rPr>
              <w:t>t</w:t>
            </w:r>
            <w:r>
              <w:rPr>
                <w:spacing w:val="1"/>
                <w:w w:val="116"/>
                <w:sz w:val="17"/>
                <w:szCs w:val="17"/>
              </w:rPr>
              <w:t>h</w:t>
            </w:r>
            <w:r>
              <w:rPr>
                <w:spacing w:val="1"/>
                <w:w w:val="119"/>
                <w:sz w:val="17"/>
                <w:szCs w:val="17"/>
              </w:rPr>
              <w:t>e</w:t>
            </w:r>
            <w:r>
              <w:rPr>
                <w:w w:val="119"/>
                <w:sz w:val="17"/>
                <w:szCs w:val="17"/>
              </w:rPr>
              <w:t>r</w:t>
            </w:r>
            <w:r>
              <w:rPr>
                <w:spacing w:val="1"/>
                <w:w w:val="123"/>
                <w:sz w:val="17"/>
                <w:szCs w:val="17"/>
              </w:rPr>
              <w:t>s</w:t>
            </w:r>
            <w:r>
              <w:rPr>
                <w:spacing w:val="1"/>
                <w:w w:val="118"/>
                <w:sz w:val="17"/>
                <w:szCs w:val="17"/>
              </w:rPr>
              <w:t>p</w:t>
            </w:r>
            <w:r>
              <w:rPr>
                <w:w w:val="112"/>
                <w:sz w:val="17"/>
                <w:szCs w:val="17"/>
              </w:rPr>
              <w:t>oo</w:t>
            </w:r>
            <w:r>
              <w:rPr>
                <w:spacing w:val="1"/>
                <w:w w:val="116"/>
                <w:sz w:val="17"/>
                <w:szCs w:val="17"/>
              </w:rPr>
              <w:t>n</w:t>
            </w:r>
            <w:r>
              <w:rPr>
                <w:spacing w:val="1"/>
                <w:w w:val="123"/>
                <w:sz w:val="17"/>
                <w:szCs w:val="17"/>
              </w:rPr>
              <w:t>s</w:t>
            </w:r>
            <w:r>
              <w:rPr>
                <w:w w:val="112"/>
                <w:sz w:val="17"/>
                <w:szCs w:val="17"/>
              </w:rPr>
              <w:t xml:space="preserve">, </w:t>
            </w:r>
            <w:r>
              <w:rPr>
                <w:spacing w:val="1"/>
                <w:w w:val="99"/>
                <w:sz w:val="17"/>
                <w:szCs w:val="17"/>
              </w:rPr>
              <w:t>R</w:t>
            </w:r>
            <w:r>
              <w:rPr>
                <w:spacing w:val="1"/>
                <w:w w:val="115"/>
                <w:sz w:val="17"/>
                <w:szCs w:val="17"/>
              </w:rPr>
              <w:t>u</w:t>
            </w:r>
            <w:r>
              <w:rPr>
                <w:w w:val="145"/>
                <w:sz w:val="17"/>
                <w:szCs w:val="17"/>
              </w:rPr>
              <w:t>t</w:t>
            </w:r>
            <w:r>
              <w:rPr>
                <w:spacing w:val="1"/>
                <w:w w:val="116"/>
                <w:sz w:val="17"/>
                <w:szCs w:val="17"/>
              </w:rPr>
              <w:t>h</w:t>
            </w:r>
            <w:r>
              <w:rPr>
                <w:w w:val="98"/>
                <w:sz w:val="17"/>
                <w:szCs w:val="17"/>
              </w:rPr>
              <w:t>i</w:t>
            </w:r>
            <w:r>
              <w:rPr>
                <w:spacing w:val="1"/>
                <w:w w:val="116"/>
                <w:sz w:val="17"/>
                <w:szCs w:val="17"/>
              </w:rPr>
              <w:t>n</w:t>
            </w:r>
            <w:r>
              <w:rPr>
                <w:spacing w:val="1"/>
                <w:w w:val="93"/>
                <w:sz w:val="17"/>
                <w:szCs w:val="17"/>
              </w:rPr>
              <w:t>W</w:t>
            </w:r>
            <w:r>
              <w:rPr>
                <w:spacing w:val="1"/>
                <w:w w:val="119"/>
                <w:sz w:val="17"/>
                <w:szCs w:val="17"/>
              </w:rPr>
              <w:t>e</w:t>
            </w:r>
            <w:r>
              <w:rPr>
                <w:w w:val="145"/>
                <w:sz w:val="17"/>
                <w:szCs w:val="17"/>
              </w:rPr>
              <w:t>t</w:t>
            </w:r>
            <w:r>
              <w:rPr>
                <w:spacing w:val="1"/>
                <w:w w:val="116"/>
                <w:sz w:val="17"/>
                <w:szCs w:val="17"/>
              </w:rPr>
              <w:t>h</w:t>
            </w:r>
            <w:r>
              <w:rPr>
                <w:spacing w:val="1"/>
                <w:w w:val="119"/>
                <w:sz w:val="17"/>
                <w:szCs w:val="17"/>
              </w:rPr>
              <w:t>e</w:t>
            </w:r>
            <w:r>
              <w:rPr>
                <w:w w:val="119"/>
                <w:sz w:val="17"/>
                <w:szCs w:val="17"/>
              </w:rPr>
              <w:t>r</w:t>
            </w:r>
            <w:r>
              <w:rPr>
                <w:spacing w:val="1"/>
                <w:w w:val="123"/>
                <w:sz w:val="17"/>
                <w:szCs w:val="17"/>
              </w:rPr>
              <w:t>s</w:t>
            </w:r>
            <w:r>
              <w:rPr>
                <w:spacing w:val="1"/>
                <w:w w:val="118"/>
                <w:sz w:val="17"/>
                <w:szCs w:val="17"/>
              </w:rPr>
              <w:t>p</w:t>
            </w:r>
            <w:r>
              <w:rPr>
                <w:w w:val="112"/>
                <w:sz w:val="17"/>
                <w:szCs w:val="17"/>
              </w:rPr>
              <w:t>oo</w:t>
            </w:r>
            <w:r>
              <w:rPr>
                <w:spacing w:val="1"/>
                <w:w w:val="116"/>
                <w:sz w:val="17"/>
                <w:szCs w:val="17"/>
              </w:rPr>
              <w:t>n</w:t>
            </w:r>
            <w:r>
              <w:rPr>
                <w:spacing w:val="1"/>
                <w:w w:val="123"/>
                <w:sz w:val="17"/>
                <w:szCs w:val="17"/>
              </w:rPr>
              <w:t>s</w:t>
            </w:r>
            <w:r>
              <w:rPr>
                <w:w w:val="112"/>
                <w:sz w:val="17"/>
                <w:szCs w:val="17"/>
              </w:rPr>
              <w:t xml:space="preserve">, </w:t>
            </w:r>
            <w:r>
              <w:rPr>
                <w:spacing w:val="1"/>
                <w:w w:val="99"/>
                <w:sz w:val="17"/>
                <w:szCs w:val="17"/>
              </w:rPr>
              <w:t>R</w:t>
            </w:r>
            <w:r>
              <w:rPr>
                <w:spacing w:val="1"/>
                <w:w w:val="116"/>
                <w:sz w:val="17"/>
                <w:szCs w:val="17"/>
              </w:rPr>
              <w:t>h</w:t>
            </w:r>
            <w:r>
              <w:rPr>
                <w:spacing w:val="1"/>
                <w:w w:val="115"/>
                <w:sz w:val="17"/>
                <w:szCs w:val="17"/>
              </w:rPr>
              <w:t>u</w:t>
            </w:r>
            <w:r>
              <w:rPr>
                <w:w w:val="145"/>
                <w:sz w:val="17"/>
                <w:szCs w:val="17"/>
              </w:rPr>
              <w:t>t</w:t>
            </w:r>
            <w:r>
              <w:rPr>
                <w:spacing w:val="1"/>
                <w:w w:val="116"/>
                <w:sz w:val="17"/>
                <w:szCs w:val="17"/>
              </w:rPr>
              <w:t>h</w:t>
            </w:r>
            <w:r>
              <w:rPr>
                <w:spacing w:val="1"/>
                <w:w w:val="115"/>
                <w:sz w:val="17"/>
                <w:szCs w:val="17"/>
              </w:rPr>
              <w:t>u</w:t>
            </w:r>
            <w:r>
              <w:rPr>
                <w:w w:val="116"/>
                <w:sz w:val="17"/>
                <w:szCs w:val="17"/>
              </w:rPr>
              <w:t>n</w:t>
            </w:r>
          </w:p>
        </w:tc>
        <w:tc>
          <w:tcPr>
            <w:tcW w:w="1747" w:type="dxa"/>
            <w:tcBorders>
              <w:top w:val="single" w:sz="7" w:space="0" w:color="CCCCCC"/>
              <w:left w:val="single" w:sz="7" w:space="0" w:color="CCCCCC"/>
              <w:bottom w:val="single" w:sz="7" w:space="0" w:color="CCCCCC"/>
              <w:right w:val="single" w:sz="7" w:space="0" w:color="CCCCCC"/>
            </w:tcBorders>
          </w:tcPr>
          <w:p w14:paraId="3FD02D21" w14:textId="77777777" w:rsidR="00E177EF" w:rsidRDefault="00E177EF" w:rsidP="00E177EF">
            <w:pPr>
              <w:spacing w:before="55"/>
              <w:ind w:right="142"/>
              <w:jc w:val="right"/>
              <w:rPr>
                <w:sz w:val="17"/>
                <w:szCs w:val="17"/>
              </w:rPr>
            </w:pPr>
            <w:r>
              <w:rPr>
                <w:w w:val="76"/>
                <w:sz w:val="17"/>
                <w:szCs w:val="17"/>
              </w:rPr>
              <w:t>1</w:t>
            </w:r>
            <w:r>
              <w:rPr>
                <w:spacing w:val="1"/>
                <w:w w:val="110"/>
                <w:sz w:val="17"/>
                <w:szCs w:val="17"/>
              </w:rPr>
              <w:t>5</w:t>
            </w:r>
            <w:r>
              <w:rPr>
                <w:w w:val="112"/>
                <w:sz w:val="17"/>
                <w:szCs w:val="17"/>
              </w:rPr>
              <w:t>.</w:t>
            </w:r>
            <w:r>
              <w:rPr>
                <w:spacing w:val="1"/>
                <w:w w:val="115"/>
                <w:sz w:val="17"/>
                <w:szCs w:val="17"/>
              </w:rPr>
              <w:t>86</w:t>
            </w:r>
            <w:r>
              <w:rPr>
                <w:w w:val="102"/>
                <w:sz w:val="17"/>
                <w:szCs w:val="17"/>
              </w:rPr>
              <w:t>%</w:t>
            </w:r>
          </w:p>
          <w:p w14:paraId="306015D8" w14:textId="77777777" w:rsidR="00E177EF" w:rsidRDefault="00E177EF" w:rsidP="00E177EF">
            <w:pPr>
              <w:spacing w:before="19"/>
              <w:ind w:right="130"/>
              <w:jc w:val="right"/>
              <w:rPr>
                <w:sz w:val="17"/>
                <w:szCs w:val="17"/>
              </w:rPr>
            </w:pPr>
            <w:r>
              <w:rPr>
                <w:spacing w:val="1"/>
                <w:w w:val="106"/>
                <w:sz w:val="17"/>
                <w:szCs w:val="17"/>
              </w:rPr>
              <w:t>2</w:t>
            </w:r>
            <w:r>
              <w:rPr>
                <w:w w:val="108"/>
                <w:sz w:val="17"/>
                <w:szCs w:val="17"/>
              </w:rPr>
              <w:t>3</w:t>
            </w:r>
          </w:p>
        </w:tc>
        <w:tc>
          <w:tcPr>
            <w:tcW w:w="1375" w:type="dxa"/>
            <w:tcBorders>
              <w:top w:val="single" w:sz="7" w:space="0" w:color="CCCCCC"/>
              <w:left w:val="single" w:sz="7" w:space="0" w:color="CCCCCC"/>
              <w:bottom w:val="single" w:sz="7" w:space="0" w:color="CCCCCC"/>
              <w:right w:val="single" w:sz="7" w:space="0" w:color="CCCCCC"/>
            </w:tcBorders>
          </w:tcPr>
          <w:p w14:paraId="7132C48D" w14:textId="77777777" w:rsidR="00E177EF" w:rsidRDefault="00E177EF" w:rsidP="00E177EF">
            <w:pPr>
              <w:spacing w:before="55"/>
              <w:ind w:right="139"/>
              <w:jc w:val="right"/>
              <w:rPr>
                <w:sz w:val="17"/>
                <w:szCs w:val="17"/>
              </w:rPr>
            </w:pPr>
            <w:r>
              <w:rPr>
                <w:spacing w:val="1"/>
                <w:w w:val="106"/>
                <w:sz w:val="17"/>
                <w:szCs w:val="17"/>
              </w:rPr>
              <w:t>2</w:t>
            </w:r>
            <w:r>
              <w:rPr>
                <w:spacing w:val="1"/>
                <w:w w:val="119"/>
                <w:sz w:val="17"/>
                <w:szCs w:val="17"/>
              </w:rPr>
              <w:t>4</w:t>
            </w:r>
            <w:r>
              <w:rPr>
                <w:w w:val="112"/>
                <w:sz w:val="17"/>
                <w:szCs w:val="17"/>
              </w:rPr>
              <w:t>.</w:t>
            </w:r>
            <w:r>
              <w:rPr>
                <w:w w:val="76"/>
                <w:sz w:val="17"/>
                <w:szCs w:val="17"/>
              </w:rPr>
              <w:t>1</w:t>
            </w:r>
            <w:r>
              <w:rPr>
                <w:spacing w:val="1"/>
                <w:w w:val="119"/>
                <w:sz w:val="17"/>
                <w:szCs w:val="17"/>
              </w:rPr>
              <w:t>4</w:t>
            </w:r>
            <w:r>
              <w:rPr>
                <w:w w:val="102"/>
                <w:sz w:val="17"/>
                <w:szCs w:val="17"/>
              </w:rPr>
              <w:t>%</w:t>
            </w:r>
          </w:p>
          <w:p w14:paraId="43AB4132" w14:textId="77777777" w:rsidR="00E177EF" w:rsidRDefault="00E177EF" w:rsidP="00E177EF">
            <w:pPr>
              <w:spacing w:before="19"/>
              <w:ind w:right="127"/>
              <w:jc w:val="right"/>
              <w:rPr>
                <w:sz w:val="17"/>
                <w:szCs w:val="17"/>
              </w:rPr>
            </w:pPr>
            <w:r>
              <w:rPr>
                <w:spacing w:val="1"/>
                <w:w w:val="108"/>
                <w:sz w:val="17"/>
                <w:szCs w:val="17"/>
              </w:rPr>
              <w:t>3</w:t>
            </w:r>
            <w:r>
              <w:rPr>
                <w:w w:val="110"/>
                <w:sz w:val="17"/>
                <w:szCs w:val="17"/>
              </w:rPr>
              <w:t>5</w:t>
            </w:r>
          </w:p>
        </w:tc>
        <w:tc>
          <w:tcPr>
            <w:tcW w:w="2348" w:type="dxa"/>
            <w:tcBorders>
              <w:top w:val="single" w:sz="7" w:space="0" w:color="CCCCCC"/>
              <w:left w:val="single" w:sz="7" w:space="0" w:color="CCCCCC"/>
              <w:bottom w:val="single" w:sz="7" w:space="0" w:color="CCCCCC"/>
              <w:right w:val="single" w:sz="7" w:space="0" w:color="CCCCCC"/>
            </w:tcBorders>
          </w:tcPr>
          <w:p w14:paraId="1BF0EB44" w14:textId="77777777" w:rsidR="00E177EF" w:rsidRDefault="00E177EF" w:rsidP="00E177EF">
            <w:pPr>
              <w:spacing w:before="55"/>
              <w:ind w:right="141"/>
              <w:jc w:val="right"/>
              <w:rPr>
                <w:sz w:val="17"/>
                <w:szCs w:val="17"/>
              </w:rPr>
            </w:pPr>
            <w:r>
              <w:rPr>
                <w:spacing w:val="1"/>
                <w:w w:val="119"/>
                <w:sz w:val="17"/>
                <w:szCs w:val="17"/>
              </w:rPr>
              <w:t>4</w:t>
            </w:r>
            <w:r>
              <w:rPr>
                <w:spacing w:val="1"/>
                <w:w w:val="122"/>
                <w:sz w:val="17"/>
                <w:szCs w:val="17"/>
              </w:rPr>
              <w:t>0</w:t>
            </w:r>
            <w:r>
              <w:rPr>
                <w:w w:val="112"/>
                <w:sz w:val="17"/>
                <w:szCs w:val="17"/>
              </w:rPr>
              <w:t>.</w:t>
            </w:r>
            <w:r>
              <w:rPr>
                <w:spacing w:val="1"/>
                <w:w w:val="122"/>
                <w:sz w:val="17"/>
                <w:szCs w:val="17"/>
              </w:rPr>
              <w:t>00</w:t>
            </w:r>
            <w:r>
              <w:rPr>
                <w:w w:val="102"/>
                <w:sz w:val="17"/>
                <w:szCs w:val="17"/>
              </w:rPr>
              <w:t>%</w:t>
            </w:r>
          </w:p>
          <w:p w14:paraId="047E49DA" w14:textId="77777777" w:rsidR="00E177EF" w:rsidRDefault="00E177EF" w:rsidP="00E177EF">
            <w:pPr>
              <w:spacing w:before="19"/>
              <w:ind w:right="135"/>
              <w:jc w:val="right"/>
              <w:rPr>
                <w:sz w:val="17"/>
                <w:szCs w:val="17"/>
              </w:rPr>
            </w:pPr>
            <w:r>
              <w:rPr>
                <w:spacing w:val="1"/>
                <w:w w:val="110"/>
                <w:sz w:val="17"/>
                <w:szCs w:val="17"/>
              </w:rPr>
              <w:t>5</w:t>
            </w:r>
            <w:r>
              <w:rPr>
                <w:w w:val="115"/>
                <w:sz w:val="17"/>
                <w:szCs w:val="17"/>
              </w:rPr>
              <w:t>8</w:t>
            </w:r>
          </w:p>
        </w:tc>
        <w:tc>
          <w:tcPr>
            <w:tcW w:w="1103" w:type="dxa"/>
            <w:tcBorders>
              <w:top w:val="single" w:sz="7" w:space="0" w:color="CCCCCC"/>
              <w:left w:val="single" w:sz="7" w:space="0" w:color="CCCCCC"/>
              <w:bottom w:val="single" w:sz="7" w:space="0" w:color="CCCCCC"/>
              <w:right w:val="single" w:sz="7" w:space="0" w:color="CCCCCC"/>
            </w:tcBorders>
          </w:tcPr>
          <w:p w14:paraId="7BE3E1DF" w14:textId="77777777" w:rsidR="00E177EF" w:rsidRDefault="00E177EF" w:rsidP="00E177EF">
            <w:pPr>
              <w:spacing w:before="55"/>
              <w:ind w:right="138"/>
              <w:jc w:val="right"/>
              <w:rPr>
                <w:sz w:val="17"/>
                <w:szCs w:val="17"/>
              </w:rPr>
            </w:pPr>
            <w:r>
              <w:rPr>
                <w:spacing w:val="1"/>
                <w:w w:val="106"/>
                <w:sz w:val="17"/>
                <w:szCs w:val="17"/>
              </w:rPr>
              <w:t>2</w:t>
            </w:r>
            <w:r>
              <w:rPr>
                <w:spacing w:val="1"/>
                <w:w w:val="122"/>
                <w:sz w:val="17"/>
                <w:szCs w:val="17"/>
              </w:rPr>
              <w:t>0</w:t>
            </w:r>
            <w:r>
              <w:rPr>
                <w:w w:val="112"/>
                <w:sz w:val="17"/>
                <w:szCs w:val="17"/>
              </w:rPr>
              <w:t>.</w:t>
            </w:r>
            <w:r>
              <w:rPr>
                <w:spacing w:val="1"/>
                <w:w w:val="122"/>
                <w:sz w:val="17"/>
                <w:szCs w:val="17"/>
              </w:rPr>
              <w:t>00</w:t>
            </w:r>
            <w:r>
              <w:rPr>
                <w:w w:val="102"/>
                <w:sz w:val="17"/>
                <w:szCs w:val="17"/>
              </w:rPr>
              <w:t>%</w:t>
            </w:r>
          </w:p>
          <w:p w14:paraId="705D1242" w14:textId="77777777" w:rsidR="00E177EF" w:rsidRDefault="00E177EF" w:rsidP="00E177EF">
            <w:pPr>
              <w:spacing w:before="19"/>
              <w:ind w:right="124"/>
              <w:jc w:val="right"/>
              <w:rPr>
                <w:sz w:val="17"/>
                <w:szCs w:val="17"/>
              </w:rPr>
            </w:pPr>
            <w:r>
              <w:rPr>
                <w:spacing w:val="1"/>
                <w:w w:val="106"/>
                <w:sz w:val="17"/>
                <w:szCs w:val="17"/>
              </w:rPr>
              <w:t>2</w:t>
            </w:r>
            <w:r>
              <w:rPr>
                <w:w w:val="115"/>
                <w:sz w:val="17"/>
                <w:szCs w:val="17"/>
              </w:rPr>
              <w:t>9</w:t>
            </w:r>
          </w:p>
        </w:tc>
        <w:tc>
          <w:tcPr>
            <w:tcW w:w="687" w:type="dxa"/>
            <w:tcBorders>
              <w:top w:val="single" w:sz="7" w:space="0" w:color="CCCCCC"/>
              <w:left w:val="single" w:sz="7" w:space="0" w:color="CCCCCC"/>
              <w:bottom w:val="single" w:sz="7" w:space="0" w:color="CCCCCC"/>
              <w:right w:val="single" w:sz="7" w:space="0" w:color="CCCCCC"/>
            </w:tcBorders>
          </w:tcPr>
          <w:p w14:paraId="3D925DB2" w14:textId="77777777" w:rsidR="00E177EF" w:rsidRDefault="00E177EF" w:rsidP="00E177EF">
            <w:pPr>
              <w:spacing w:before="10" w:line="260" w:lineRule="exact"/>
              <w:rPr>
                <w:sz w:val="26"/>
                <w:szCs w:val="26"/>
              </w:rPr>
            </w:pPr>
          </w:p>
          <w:p w14:paraId="332148E9" w14:textId="77777777" w:rsidR="00E177EF" w:rsidRDefault="00E177EF" w:rsidP="00E177EF">
            <w:pPr>
              <w:ind w:left="285"/>
              <w:rPr>
                <w:sz w:val="17"/>
                <w:szCs w:val="17"/>
              </w:rPr>
            </w:pPr>
            <w:r>
              <w:rPr>
                <w:w w:val="76"/>
                <w:sz w:val="17"/>
                <w:szCs w:val="17"/>
              </w:rPr>
              <w:t>1</w:t>
            </w:r>
            <w:r>
              <w:rPr>
                <w:spacing w:val="1"/>
                <w:w w:val="119"/>
                <w:sz w:val="17"/>
                <w:szCs w:val="17"/>
              </w:rPr>
              <w:t>4</w:t>
            </w:r>
            <w:r>
              <w:rPr>
                <w:w w:val="110"/>
                <w:sz w:val="17"/>
                <w:szCs w:val="17"/>
              </w:rPr>
              <w:t>5</w:t>
            </w:r>
          </w:p>
        </w:tc>
        <w:tc>
          <w:tcPr>
            <w:tcW w:w="1010" w:type="dxa"/>
            <w:tcBorders>
              <w:top w:val="single" w:sz="7" w:space="0" w:color="CCCCCC"/>
              <w:left w:val="single" w:sz="7" w:space="0" w:color="CCCCCC"/>
              <w:bottom w:val="single" w:sz="7" w:space="0" w:color="CCCCCC"/>
              <w:right w:val="nil"/>
            </w:tcBorders>
          </w:tcPr>
          <w:p w14:paraId="1EF6E4EB" w14:textId="77777777" w:rsidR="00E177EF" w:rsidRDefault="00E177EF" w:rsidP="00E177EF">
            <w:pPr>
              <w:spacing w:before="10" w:line="260" w:lineRule="exact"/>
              <w:rPr>
                <w:sz w:val="26"/>
                <w:szCs w:val="26"/>
              </w:rPr>
            </w:pPr>
          </w:p>
          <w:p w14:paraId="00B8CFC9" w14:textId="77777777" w:rsidR="00E177EF" w:rsidRDefault="00E177EF" w:rsidP="00E177EF">
            <w:pPr>
              <w:ind w:left="529"/>
              <w:rPr>
                <w:sz w:val="17"/>
                <w:szCs w:val="17"/>
              </w:rPr>
            </w:pPr>
            <w:r>
              <w:rPr>
                <w:spacing w:val="1"/>
                <w:w w:val="106"/>
                <w:sz w:val="17"/>
                <w:szCs w:val="17"/>
              </w:rPr>
              <w:t>2</w:t>
            </w:r>
            <w:r>
              <w:rPr>
                <w:w w:val="112"/>
                <w:sz w:val="17"/>
                <w:szCs w:val="17"/>
              </w:rPr>
              <w:t>.</w:t>
            </w:r>
            <w:r>
              <w:rPr>
                <w:spacing w:val="1"/>
                <w:w w:val="115"/>
                <w:sz w:val="17"/>
                <w:szCs w:val="17"/>
              </w:rPr>
              <w:t>6</w:t>
            </w:r>
            <w:r>
              <w:rPr>
                <w:w w:val="119"/>
                <w:sz w:val="17"/>
                <w:szCs w:val="17"/>
              </w:rPr>
              <w:t>4</w:t>
            </w:r>
          </w:p>
        </w:tc>
      </w:tr>
      <w:tr w:rsidR="00E177EF" w14:paraId="71301C9A" w14:textId="77777777" w:rsidTr="00E177EF">
        <w:trPr>
          <w:trHeight w:hRule="exact" w:val="773"/>
        </w:trPr>
        <w:tc>
          <w:tcPr>
            <w:tcW w:w="2828" w:type="dxa"/>
            <w:tcBorders>
              <w:top w:val="single" w:sz="7" w:space="0" w:color="CCCCCC"/>
              <w:left w:val="nil"/>
              <w:bottom w:val="single" w:sz="7" w:space="0" w:color="CCCCCC"/>
              <w:right w:val="single" w:sz="7" w:space="0" w:color="CCCCCC"/>
            </w:tcBorders>
          </w:tcPr>
          <w:p w14:paraId="46D9158B" w14:textId="77777777" w:rsidR="00E177EF" w:rsidRDefault="00E177EF" w:rsidP="00E177EF">
            <w:pPr>
              <w:spacing w:before="55" w:line="263" w:lineRule="auto"/>
              <w:ind w:left="458" w:right="463"/>
              <w:rPr>
                <w:sz w:val="17"/>
                <w:szCs w:val="17"/>
              </w:rPr>
            </w:pPr>
            <w:r>
              <w:rPr>
                <w:spacing w:val="1"/>
                <w:w w:val="90"/>
                <w:sz w:val="17"/>
                <w:szCs w:val="17"/>
              </w:rPr>
              <w:t>M</w:t>
            </w:r>
            <w:r>
              <w:rPr>
                <w:spacing w:val="1"/>
                <w:w w:val="106"/>
                <w:sz w:val="17"/>
                <w:szCs w:val="17"/>
              </w:rPr>
              <w:t>y</w:t>
            </w:r>
            <w:r>
              <w:rPr>
                <w:spacing w:val="1"/>
                <w:w w:val="118"/>
                <w:sz w:val="17"/>
                <w:szCs w:val="17"/>
              </w:rPr>
              <w:t>dd</w:t>
            </w:r>
            <w:r>
              <w:rPr>
                <w:w w:val="109"/>
                <w:sz w:val="17"/>
                <w:szCs w:val="17"/>
              </w:rPr>
              <w:t>l</w:t>
            </w:r>
            <w:r>
              <w:rPr>
                <w:spacing w:val="1"/>
                <w:w w:val="119"/>
                <w:sz w:val="17"/>
                <w:szCs w:val="17"/>
              </w:rPr>
              <w:t>e</w:t>
            </w:r>
            <w:r>
              <w:rPr>
                <w:w w:val="145"/>
                <w:sz w:val="17"/>
                <w:szCs w:val="17"/>
              </w:rPr>
              <w:t>t</w:t>
            </w:r>
            <w:r>
              <w:rPr>
                <w:w w:val="112"/>
                <w:sz w:val="17"/>
                <w:szCs w:val="17"/>
              </w:rPr>
              <w:t>o</w:t>
            </w:r>
            <w:r>
              <w:rPr>
                <w:w w:val="116"/>
                <w:sz w:val="17"/>
                <w:szCs w:val="17"/>
              </w:rPr>
              <w:t>n</w:t>
            </w:r>
            <w:r>
              <w:rPr>
                <w:spacing w:val="-1"/>
                <w:sz w:val="17"/>
                <w:szCs w:val="17"/>
              </w:rPr>
              <w:t xml:space="preserve"> </w:t>
            </w:r>
            <w:r>
              <w:rPr>
                <w:spacing w:val="1"/>
                <w:w w:val="93"/>
                <w:sz w:val="17"/>
                <w:szCs w:val="17"/>
              </w:rPr>
              <w:t>A</w:t>
            </w:r>
            <w:r>
              <w:rPr>
                <w:w w:val="119"/>
                <w:sz w:val="17"/>
                <w:szCs w:val="17"/>
              </w:rPr>
              <w:t>r</w:t>
            </w:r>
            <w:r>
              <w:rPr>
                <w:spacing w:val="1"/>
                <w:w w:val="112"/>
                <w:sz w:val="17"/>
                <w:szCs w:val="17"/>
              </w:rPr>
              <w:t>m</w:t>
            </w:r>
            <w:r>
              <w:rPr>
                <w:spacing w:val="1"/>
                <w:w w:val="123"/>
                <w:sz w:val="17"/>
                <w:szCs w:val="17"/>
              </w:rPr>
              <w:t>s</w:t>
            </w:r>
            <w:r>
              <w:rPr>
                <w:w w:val="112"/>
                <w:sz w:val="17"/>
                <w:szCs w:val="17"/>
              </w:rPr>
              <w:t xml:space="preserve">, </w:t>
            </w:r>
            <w:r>
              <w:rPr>
                <w:spacing w:val="1"/>
                <w:w w:val="99"/>
                <w:sz w:val="17"/>
                <w:szCs w:val="17"/>
              </w:rPr>
              <w:t>R</w:t>
            </w:r>
            <w:r>
              <w:rPr>
                <w:spacing w:val="1"/>
                <w:w w:val="115"/>
                <w:sz w:val="17"/>
                <w:szCs w:val="17"/>
              </w:rPr>
              <w:t>u</w:t>
            </w:r>
            <w:r>
              <w:rPr>
                <w:w w:val="145"/>
                <w:sz w:val="17"/>
                <w:szCs w:val="17"/>
              </w:rPr>
              <w:t>t</w:t>
            </w:r>
            <w:r>
              <w:rPr>
                <w:spacing w:val="1"/>
                <w:w w:val="116"/>
                <w:sz w:val="17"/>
                <w:szCs w:val="17"/>
              </w:rPr>
              <w:t>h</w:t>
            </w:r>
            <w:r>
              <w:rPr>
                <w:w w:val="98"/>
                <w:sz w:val="17"/>
                <w:szCs w:val="17"/>
              </w:rPr>
              <w:t>i</w:t>
            </w:r>
            <w:r>
              <w:rPr>
                <w:spacing w:val="1"/>
                <w:w w:val="116"/>
                <w:sz w:val="17"/>
                <w:szCs w:val="17"/>
              </w:rPr>
              <w:t>n</w:t>
            </w:r>
            <w:r>
              <w:rPr>
                <w:spacing w:val="1"/>
                <w:w w:val="90"/>
                <w:sz w:val="17"/>
                <w:szCs w:val="17"/>
              </w:rPr>
              <w:t>M</w:t>
            </w:r>
            <w:r>
              <w:rPr>
                <w:spacing w:val="1"/>
                <w:w w:val="106"/>
                <w:sz w:val="17"/>
                <w:szCs w:val="17"/>
              </w:rPr>
              <w:t>y</w:t>
            </w:r>
            <w:r>
              <w:rPr>
                <w:spacing w:val="1"/>
                <w:w w:val="118"/>
                <w:sz w:val="17"/>
                <w:szCs w:val="17"/>
              </w:rPr>
              <w:t>dd</w:t>
            </w:r>
            <w:r>
              <w:rPr>
                <w:w w:val="109"/>
                <w:sz w:val="17"/>
                <w:szCs w:val="17"/>
              </w:rPr>
              <w:t>l</w:t>
            </w:r>
            <w:r>
              <w:rPr>
                <w:spacing w:val="1"/>
                <w:w w:val="119"/>
                <w:sz w:val="17"/>
                <w:szCs w:val="17"/>
              </w:rPr>
              <w:t>e</w:t>
            </w:r>
            <w:r>
              <w:rPr>
                <w:w w:val="145"/>
                <w:sz w:val="17"/>
                <w:szCs w:val="17"/>
              </w:rPr>
              <w:t>t</w:t>
            </w:r>
            <w:r>
              <w:rPr>
                <w:w w:val="112"/>
                <w:sz w:val="17"/>
                <w:szCs w:val="17"/>
              </w:rPr>
              <w:t>o</w:t>
            </w:r>
            <w:r>
              <w:rPr>
                <w:w w:val="116"/>
                <w:sz w:val="17"/>
                <w:szCs w:val="17"/>
              </w:rPr>
              <w:t>n</w:t>
            </w:r>
            <w:r>
              <w:rPr>
                <w:spacing w:val="-1"/>
                <w:sz w:val="17"/>
                <w:szCs w:val="17"/>
              </w:rPr>
              <w:t xml:space="preserve"> </w:t>
            </w:r>
            <w:r>
              <w:rPr>
                <w:spacing w:val="1"/>
                <w:w w:val="93"/>
                <w:sz w:val="17"/>
                <w:szCs w:val="17"/>
              </w:rPr>
              <w:t>A</w:t>
            </w:r>
            <w:r>
              <w:rPr>
                <w:w w:val="119"/>
                <w:sz w:val="17"/>
                <w:szCs w:val="17"/>
              </w:rPr>
              <w:t>r</w:t>
            </w:r>
            <w:r>
              <w:rPr>
                <w:spacing w:val="1"/>
                <w:w w:val="112"/>
                <w:sz w:val="17"/>
                <w:szCs w:val="17"/>
              </w:rPr>
              <w:t>m</w:t>
            </w:r>
            <w:r>
              <w:rPr>
                <w:spacing w:val="1"/>
                <w:w w:val="123"/>
                <w:sz w:val="17"/>
                <w:szCs w:val="17"/>
              </w:rPr>
              <w:t>s</w:t>
            </w:r>
            <w:r>
              <w:rPr>
                <w:w w:val="112"/>
                <w:sz w:val="17"/>
                <w:szCs w:val="17"/>
              </w:rPr>
              <w:t xml:space="preserve">, </w:t>
            </w:r>
            <w:r>
              <w:rPr>
                <w:spacing w:val="1"/>
                <w:w w:val="99"/>
                <w:sz w:val="17"/>
                <w:szCs w:val="17"/>
              </w:rPr>
              <w:t>R</w:t>
            </w:r>
            <w:r>
              <w:rPr>
                <w:spacing w:val="1"/>
                <w:w w:val="116"/>
                <w:sz w:val="17"/>
                <w:szCs w:val="17"/>
              </w:rPr>
              <w:t>h</w:t>
            </w:r>
            <w:r>
              <w:rPr>
                <w:spacing w:val="1"/>
                <w:w w:val="115"/>
                <w:sz w:val="17"/>
                <w:szCs w:val="17"/>
              </w:rPr>
              <w:t>u</w:t>
            </w:r>
            <w:r>
              <w:rPr>
                <w:w w:val="145"/>
                <w:sz w:val="17"/>
                <w:szCs w:val="17"/>
              </w:rPr>
              <w:t>t</w:t>
            </w:r>
            <w:r>
              <w:rPr>
                <w:spacing w:val="1"/>
                <w:w w:val="116"/>
                <w:sz w:val="17"/>
                <w:szCs w:val="17"/>
              </w:rPr>
              <w:t>h</w:t>
            </w:r>
            <w:r>
              <w:rPr>
                <w:spacing w:val="1"/>
                <w:w w:val="115"/>
                <w:sz w:val="17"/>
                <w:szCs w:val="17"/>
              </w:rPr>
              <w:t>u</w:t>
            </w:r>
            <w:r>
              <w:rPr>
                <w:w w:val="116"/>
                <w:sz w:val="17"/>
                <w:szCs w:val="17"/>
              </w:rPr>
              <w:t>n</w:t>
            </w:r>
          </w:p>
        </w:tc>
        <w:tc>
          <w:tcPr>
            <w:tcW w:w="1747" w:type="dxa"/>
            <w:tcBorders>
              <w:top w:val="single" w:sz="7" w:space="0" w:color="CCCCCC"/>
              <w:left w:val="single" w:sz="7" w:space="0" w:color="CCCCCC"/>
              <w:bottom w:val="single" w:sz="7" w:space="0" w:color="CCCCCC"/>
              <w:right w:val="single" w:sz="7" w:space="0" w:color="CCCCCC"/>
            </w:tcBorders>
          </w:tcPr>
          <w:p w14:paraId="111C5721" w14:textId="77777777" w:rsidR="00E177EF" w:rsidRDefault="00E177EF" w:rsidP="00E177EF">
            <w:pPr>
              <w:spacing w:before="55"/>
              <w:ind w:right="130"/>
              <w:jc w:val="right"/>
              <w:rPr>
                <w:sz w:val="17"/>
                <w:szCs w:val="17"/>
              </w:rPr>
            </w:pPr>
            <w:r>
              <w:rPr>
                <w:spacing w:val="1"/>
                <w:w w:val="106"/>
                <w:sz w:val="17"/>
                <w:szCs w:val="17"/>
              </w:rPr>
              <w:t>2</w:t>
            </w:r>
            <w:r>
              <w:rPr>
                <w:w w:val="112"/>
                <w:sz w:val="17"/>
                <w:szCs w:val="17"/>
              </w:rPr>
              <w:t>.</w:t>
            </w:r>
            <w:r>
              <w:rPr>
                <w:w w:val="76"/>
                <w:sz w:val="17"/>
                <w:szCs w:val="17"/>
              </w:rPr>
              <w:t>1</w:t>
            </w:r>
            <w:r>
              <w:rPr>
                <w:spacing w:val="1"/>
                <w:w w:val="115"/>
                <w:sz w:val="17"/>
                <w:szCs w:val="17"/>
              </w:rPr>
              <w:t>6</w:t>
            </w:r>
            <w:r>
              <w:rPr>
                <w:w w:val="102"/>
                <w:sz w:val="17"/>
                <w:szCs w:val="17"/>
              </w:rPr>
              <w:t>%</w:t>
            </w:r>
          </w:p>
          <w:p w14:paraId="07475A78" w14:textId="77777777" w:rsidR="00E177EF" w:rsidRDefault="00E177EF" w:rsidP="00E177EF">
            <w:pPr>
              <w:spacing w:before="19"/>
              <w:ind w:right="136"/>
              <w:jc w:val="right"/>
              <w:rPr>
                <w:sz w:val="17"/>
                <w:szCs w:val="17"/>
              </w:rPr>
            </w:pPr>
            <w:r>
              <w:rPr>
                <w:w w:val="108"/>
                <w:sz w:val="17"/>
                <w:szCs w:val="17"/>
              </w:rPr>
              <w:t>3</w:t>
            </w:r>
          </w:p>
        </w:tc>
        <w:tc>
          <w:tcPr>
            <w:tcW w:w="1375" w:type="dxa"/>
            <w:tcBorders>
              <w:top w:val="single" w:sz="7" w:space="0" w:color="CCCCCC"/>
              <w:left w:val="single" w:sz="7" w:space="0" w:color="CCCCCC"/>
              <w:bottom w:val="single" w:sz="7" w:space="0" w:color="CCCCCC"/>
              <w:right w:val="single" w:sz="7" w:space="0" w:color="CCCCCC"/>
            </w:tcBorders>
          </w:tcPr>
          <w:p w14:paraId="57665A06" w14:textId="77777777" w:rsidR="00E177EF" w:rsidRDefault="00E177EF" w:rsidP="00E177EF">
            <w:pPr>
              <w:spacing w:before="55"/>
              <w:ind w:right="142"/>
              <w:jc w:val="right"/>
              <w:rPr>
                <w:sz w:val="17"/>
                <w:szCs w:val="17"/>
              </w:rPr>
            </w:pPr>
            <w:r>
              <w:rPr>
                <w:spacing w:val="1"/>
                <w:w w:val="110"/>
                <w:sz w:val="17"/>
                <w:szCs w:val="17"/>
              </w:rPr>
              <w:t>5</w:t>
            </w:r>
            <w:r>
              <w:rPr>
                <w:w w:val="112"/>
                <w:sz w:val="17"/>
                <w:szCs w:val="17"/>
              </w:rPr>
              <w:t>.</w:t>
            </w:r>
            <w:r>
              <w:rPr>
                <w:spacing w:val="1"/>
                <w:w w:val="122"/>
                <w:sz w:val="17"/>
                <w:szCs w:val="17"/>
              </w:rPr>
              <w:t>0</w:t>
            </w:r>
            <w:r>
              <w:rPr>
                <w:spacing w:val="1"/>
                <w:w w:val="119"/>
                <w:sz w:val="17"/>
                <w:szCs w:val="17"/>
              </w:rPr>
              <w:t>4</w:t>
            </w:r>
            <w:r>
              <w:rPr>
                <w:w w:val="102"/>
                <w:sz w:val="17"/>
                <w:szCs w:val="17"/>
              </w:rPr>
              <w:t>%</w:t>
            </w:r>
          </w:p>
          <w:p w14:paraId="0C988D5F" w14:textId="77777777" w:rsidR="00E177EF" w:rsidRDefault="00E177EF" w:rsidP="00E177EF">
            <w:pPr>
              <w:spacing w:before="19"/>
              <w:ind w:right="123"/>
              <w:jc w:val="right"/>
              <w:rPr>
                <w:sz w:val="17"/>
                <w:szCs w:val="17"/>
              </w:rPr>
            </w:pPr>
            <w:r>
              <w:rPr>
                <w:w w:val="107"/>
                <w:sz w:val="17"/>
                <w:szCs w:val="17"/>
              </w:rPr>
              <w:t>7</w:t>
            </w:r>
          </w:p>
        </w:tc>
        <w:tc>
          <w:tcPr>
            <w:tcW w:w="2348" w:type="dxa"/>
            <w:tcBorders>
              <w:top w:val="single" w:sz="7" w:space="0" w:color="CCCCCC"/>
              <w:left w:val="single" w:sz="7" w:space="0" w:color="CCCCCC"/>
              <w:bottom w:val="single" w:sz="7" w:space="0" w:color="CCCCCC"/>
              <w:right w:val="single" w:sz="7" w:space="0" w:color="CCCCCC"/>
            </w:tcBorders>
          </w:tcPr>
          <w:p w14:paraId="53742C49" w14:textId="77777777" w:rsidR="00E177EF" w:rsidRDefault="00E177EF" w:rsidP="00E177EF">
            <w:pPr>
              <w:spacing w:before="55"/>
              <w:ind w:right="134"/>
              <w:jc w:val="right"/>
              <w:rPr>
                <w:sz w:val="17"/>
                <w:szCs w:val="17"/>
              </w:rPr>
            </w:pPr>
            <w:r>
              <w:rPr>
                <w:spacing w:val="1"/>
                <w:w w:val="108"/>
                <w:sz w:val="17"/>
                <w:szCs w:val="17"/>
              </w:rPr>
              <w:t>3</w:t>
            </w:r>
            <w:r>
              <w:rPr>
                <w:w w:val="107"/>
                <w:sz w:val="17"/>
                <w:szCs w:val="17"/>
              </w:rPr>
              <w:t>7</w:t>
            </w:r>
            <w:r>
              <w:rPr>
                <w:w w:val="112"/>
                <w:sz w:val="17"/>
                <w:szCs w:val="17"/>
              </w:rPr>
              <w:t>.</w:t>
            </w:r>
            <w:r>
              <w:rPr>
                <w:spacing w:val="1"/>
                <w:w w:val="119"/>
                <w:sz w:val="17"/>
                <w:szCs w:val="17"/>
              </w:rPr>
              <w:t>4</w:t>
            </w:r>
            <w:r>
              <w:rPr>
                <w:w w:val="76"/>
                <w:sz w:val="17"/>
                <w:szCs w:val="17"/>
              </w:rPr>
              <w:t>1</w:t>
            </w:r>
            <w:r>
              <w:rPr>
                <w:w w:val="102"/>
                <w:sz w:val="17"/>
                <w:szCs w:val="17"/>
              </w:rPr>
              <w:t>%</w:t>
            </w:r>
          </w:p>
          <w:p w14:paraId="2AD3BDE5" w14:textId="77777777" w:rsidR="00E177EF" w:rsidRDefault="00E177EF" w:rsidP="00E177EF">
            <w:pPr>
              <w:spacing w:before="19"/>
              <w:ind w:right="128"/>
              <w:jc w:val="right"/>
              <w:rPr>
                <w:sz w:val="17"/>
                <w:szCs w:val="17"/>
              </w:rPr>
            </w:pPr>
            <w:r>
              <w:rPr>
                <w:spacing w:val="1"/>
                <w:w w:val="110"/>
                <w:sz w:val="17"/>
                <w:szCs w:val="17"/>
              </w:rPr>
              <w:t>5</w:t>
            </w:r>
            <w:r>
              <w:rPr>
                <w:w w:val="106"/>
                <w:sz w:val="17"/>
                <w:szCs w:val="17"/>
              </w:rPr>
              <w:t>2</w:t>
            </w:r>
          </w:p>
        </w:tc>
        <w:tc>
          <w:tcPr>
            <w:tcW w:w="1103" w:type="dxa"/>
            <w:tcBorders>
              <w:top w:val="single" w:sz="7" w:space="0" w:color="CCCCCC"/>
              <w:left w:val="single" w:sz="7" w:space="0" w:color="CCCCCC"/>
              <w:bottom w:val="single" w:sz="7" w:space="0" w:color="CCCCCC"/>
              <w:right w:val="single" w:sz="7" w:space="0" w:color="CCCCCC"/>
            </w:tcBorders>
          </w:tcPr>
          <w:p w14:paraId="1828B7B6" w14:textId="77777777" w:rsidR="00E177EF" w:rsidRDefault="00E177EF" w:rsidP="00E177EF">
            <w:pPr>
              <w:spacing w:before="55"/>
              <w:ind w:right="133"/>
              <w:jc w:val="right"/>
              <w:rPr>
                <w:sz w:val="17"/>
                <w:szCs w:val="17"/>
              </w:rPr>
            </w:pPr>
            <w:r>
              <w:rPr>
                <w:spacing w:val="1"/>
                <w:w w:val="110"/>
                <w:sz w:val="17"/>
                <w:szCs w:val="17"/>
              </w:rPr>
              <w:t>55</w:t>
            </w:r>
            <w:r>
              <w:rPr>
                <w:w w:val="112"/>
                <w:sz w:val="17"/>
                <w:szCs w:val="17"/>
              </w:rPr>
              <w:t>.</w:t>
            </w:r>
            <w:r>
              <w:rPr>
                <w:spacing w:val="1"/>
                <w:w w:val="119"/>
                <w:sz w:val="17"/>
                <w:szCs w:val="17"/>
              </w:rPr>
              <w:t>4</w:t>
            </w:r>
            <w:r>
              <w:rPr>
                <w:spacing w:val="1"/>
                <w:w w:val="122"/>
                <w:sz w:val="17"/>
                <w:szCs w:val="17"/>
              </w:rPr>
              <w:t>0</w:t>
            </w:r>
            <w:r>
              <w:rPr>
                <w:w w:val="102"/>
                <w:sz w:val="17"/>
                <w:szCs w:val="17"/>
              </w:rPr>
              <w:t>%</w:t>
            </w:r>
          </w:p>
          <w:p w14:paraId="6D1C7976" w14:textId="77777777" w:rsidR="00E177EF" w:rsidRDefault="00E177EF" w:rsidP="00E177EF">
            <w:pPr>
              <w:spacing w:before="19"/>
              <w:ind w:right="131"/>
              <w:jc w:val="right"/>
              <w:rPr>
                <w:sz w:val="17"/>
                <w:szCs w:val="17"/>
              </w:rPr>
            </w:pPr>
            <w:r>
              <w:rPr>
                <w:w w:val="107"/>
                <w:sz w:val="17"/>
                <w:szCs w:val="17"/>
              </w:rPr>
              <w:t>77</w:t>
            </w:r>
          </w:p>
        </w:tc>
        <w:tc>
          <w:tcPr>
            <w:tcW w:w="687" w:type="dxa"/>
            <w:tcBorders>
              <w:top w:val="single" w:sz="7" w:space="0" w:color="CCCCCC"/>
              <w:left w:val="single" w:sz="7" w:space="0" w:color="CCCCCC"/>
              <w:bottom w:val="single" w:sz="7" w:space="0" w:color="CCCCCC"/>
              <w:right w:val="single" w:sz="7" w:space="0" w:color="CCCCCC"/>
            </w:tcBorders>
          </w:tcPr>
          <w:p w14:paraId="786C947B" w14:textId="77777777" w:rsidR="00E177EF" w:rsidRDefault="00E177EF" w:rsidP="00E177EF">
            <w:pPr>
              <w:spacing w:before="10" w:line="260" w:lineRule="exact"/>
              <w:rPr>
                <w:sz w:val="26"/>
                <w:szCs w:val="26"/>
              </w:rPr>
            </w:pPr>
          </w:p>
          <w:p w14:paraId="7889332F" w14:textId="77777777" w:rsidR="00E177EF" w:rsidRDefault="00E177EF" w:rsidP="00E177EF">
            <w:pPr>
              <w:ind w:left="285"/>
              <w:rPr>
                <w:sz w:val="17"/>
                <w:szCs w:val="17"/>
              </w:rPr>
            </w:pPr>
            <w:r>
              <w:rPr>
                <w:w w:val="76"/>
                <w:sz w:val="17"/>
                <w:szCs w:val="17"/>
              </w:rPr>
              <w:t>1</w:t>
            </w:r>
            <w:r>
              <w:rPr>
                <w:spacing w:val="1"/>
                <w:w w:val="108"/>
                <w:sz w:val="17"/>
                <w:szCs w:val="17"/>
              </w:rPr>
              <w:t>3</w:t>
            </w:r>
            <w:r>
              <w:rPr>
                <w:w w:val="115"/>
                <w:sz w:val="17"/>
                <w:szCs w:val="17"/>
              </w:rPr>
              <w:t>9</w:t>
            </w:r>
          </w:p>
        </w:tc>
        <w:tc>
          <w:tcPr>
            <w:tcW w:w="1010" w:type="dxa"/>
            <w:tcBorders>
              <w:top w:val="single" w:sz="7" w:space="0" w:color="CCCCCC"/>
              <w:left w:val="single" w:sz="7" w:space="0" w:color="CCCCCC"/>
              <w:bottom w:val="single" w:sz="7" w:space="0" w:color="CCCCCC"/>
              <w:right w:val="nil"/>
            </w:tcBorders>
          </w:tcPr>
          <w:p w14:paraId="427D7FB2" w14:textId="77777777" w:rsidR="00E177EF" w:rsidRDefault="00E177EF" w:rsidP="00E177EF">
            <w:pPr>
              <w:spacing w:before="10" w:line="260" w:lineRule="exact"/>
              <w:rPr>
                <w:sz w:val="26"/>
                <w:szCs w:val="26"/>
              </w:rPr>
            </w:pPr>
          </w:p>
          <w:p w14:paraId="63989F9C" w14:textId="77777777" w:rsidR="00E177EF" w:rsidRDefault="00E177EF" w:rsidP="00E177EF">
            <w:pPr>
              <w:ind w:left="529"/>
              <w:rPr>
                <w:sz w:val="17"/>
                <w:szCs w:val="17"/>
              </w:rPr>
            </w:pPr>
            <w:r>
              <w:rPr>
                <w:spacing w:val="1"/>
                <w:w w:val="108"/>
                <w:sz w:val="17"/>
                <w:szCs w:val="17"/>
              </w:rPr>
              <w:t>3</w:t>
            </w:r>
            <w:r>
              <w:rPr>
                <w:w w:val="112"/>
                <w:sz w:val="17"/>
                <w:szCs w:val="17"/>
              </w:rPr>
              <w:t>.</w:t>
            </w:r>
            <w:r>
              <w:rPr>
                <w:spacing w:val="1"/>
                <w:w w:val="119"/>
                <w:sz w:val="17"/>
                <w:szCs w:val="17"/>
              </w:rPr>
              <w:t>4</w:t>
            </w:r>
            <w:r>
              <w:rPr>
                <w:w w:val="115"/>
                <w:sz w:val="17"/>
                <w:szCs w:val="17"/>
              </w:rPr>
              <w:t>6</w:t>
            </w:r>
          </w:p>
        </w:tc>
      </w:tr>
      <w:tr w:rsidR="00E177EF" w14:paraId="1B26713E" w14:textId="77777777" w:rsidTr="00E177EF">
        <w:trPr>
          <w:trHeight w:hRule="exact" w:val="773"/>
        </w:trPr>
        <w:tc>
          <w:tcPr>
            <w:tcW w:w="2828" w:type="dxa"/>
            <w:tcBorders>
              <w:top w:val="single" w:sz="7" w:space="0" w:color="CCCCCC"/>
              <w:left w:val="nil"/>
              <w:bottom w:val="single" w:sz="7" w:space="0" w:color="CCCCCC"/>
              <w:right w:val="single" w:sz="7" w:space="0" w:color="CCCCCC"/>
            </w:tcBorders>
          </w:tcPr>
          <w:p w14:paraId="5DC64697" w14:textId="77777777" w:rsidR="00E177EF" w:rsidRDefault="00E177EF" w:rsidP="00E177EF">
            <w:pPr>
              <w:spacing w:before="55" w:line="263" w:lineRule="auto"/>
              <w:ind w:left="458" w:right="138"/>
              <w:rPr>
                <w:sz w:val="17"/>
                <w:szCs w:val="17"/>
              </w:rPr>
            </w:pPr>
            <w:r>
              <w:rPr>
                <w:spacing w:val="1"/>
                <w:sz w:val="17"/>
                <w:szCs w:val="17"/>
              </w:rPr>
              <w:t>Th</w:t>
            </w:r>
            <w:r>
              <w:rPr>
                <w:sz w:val="17"/>
                <w:szCs w:val="17"/>
              </w:rPr>
              <w:t>e</w:t>
            </w:r>
            <w:r>
              <w:rPr>
                <w:spacing w:val="29"/>
                <w:sz w:val="17"/>
                <w:szCs w:val="17"/>
              </w:rPr>
              <w:t xml:space="preserve"> </w:t>
            </w:r>
            <w:r>
              <w:rPr>
                <w:spacing w:val="1"/>
                <w:w w:val="93"/>
                <w:sz w:val="17"/>
                <w:szCs w:val="17"/>
              </w:rPr>
              <w:t>W</w:t>
            </w:r>
            <w:r>
              <w:rPr>
                <w:spacing w:val="1"/>
                <w:w w:val="116"/>
                <w:sz w:val="17"/>
                <w:szCs w:val="17"/>
              </w:rPr>
              <w:t>h</w:t>
            </w:r>
            <w:r>
              <w:rPr>
                <w:w w:val="98"/>
                <w:sz w:val="17"/>
                <w:szCs w:val="17"/>
              </w:rPr>
              <w:t>i</w:t>
            </w:r>
            <w:r>
              <w:rPr>
                <w:w w:val="145"/>
                <w:sz w:val="17"/>
                <w:szCs w:val="17"/>
              </w:rPr>
              <w:t>t</w:t>
            </w:r>
            <w:r>
              <w:rPr>
                <w:w w:val="119"/>
                <w:sz w:val="17"/>
                <w:szCs w:val="17"/>
              </w:rPr>
              <w:t>e</w:t>
            </w:r>
            <w:r>
              <w:rPr>
                <w:spacing w:val="-1"/>
                <w:sz w:val="17"/>
                <w:szCs w:val="17"/>
              </w:rPr>
              <w:t xml:space="preserve"> </w:t>
            </w:r>
            <w:r>
              <w:rPr>
                <w:spacing w:val="1"/>
                <w:w w:val="98"/>
                <w:sz w:val="17"/>
                <w:szCs w:val="17"/>
              </w:rPr>
              <w:t>H</w:t>
            </w:r>
            <w:r>
              <w:rPr>
                <w:w w:val="112"/>
                <w:sz w:val="17"/>
                <w:szCs w:val="17"/>
              </w:rPr>
              <w:t>o</w:t>
            </w:r>
            <w:r>
              <w:rPr>
                <w:w w:val="119"/>
                <w:sz w:val="17"/>
                <w:szCs w:val="17"/>
              </w:rPr>
              <w:t>r</w:t>
            </w:r>
            <w:r>
              <w:rPr>
                <w:spacing w:val="1"/>
                <w:w w:val="123"/>
                <w:sz w:val="17"/>
                <w:szCs w:val="17"/>
              </w:rPr>
              <w:t>s</w:t>
            </w:r>
            <w:r>
              <w:rPr>
                <w:spacing w:val="1"/>
                <w:w w:val="119"/>
                <w:sz w:val="17"/>
                <w:szCs w:val="17"/>
              </w:rPr>
              <w:t>e</w:t>
            </w:r>
            <w:r>
              <w:rPr>
                <w:w w:val="112"/>
                <w:sz w:val="17"/>
                <w:szCs w:val="17"/>
              </w:rPr>
              <w:t xml:space="preserve">, </w:t>
            </w:r>
            <w:r>
              <w:rPr>
                <w:spacing w:val="1"/>
                <w:w w:val="98"/>
                <w:sz w:val="17"/>
                <w:szCs w:val="17"/>
              </w:rPr>
              <w:t>H</w:t>
            </w:r>
            <w:r>
              <w:rPr>
                <w:spacing w:val="1"/>
                <w:w w:val="119"/>
                <w:sz w:val="17"/>
                <w:szCs w:val="17"/>
              </w:rPr>
              <w:t>e</w:t>
            </w:r>
            <w:r>
              <w:rPr>
                <w:spacing w:val="1"/>
                <w:w w:val="116"/>
                <w:sz w:val="17"/>
                <w:szCs w:val="17"/>
              </w:rPr>
              <w:t>n</w:t>
            </w:r>
            <w:r>
              <w:rPr>
                <w:spacing w:val="1"/>
                <w:w w:val="118"/>
                <w:sz w:val="17"/>
                <w:szCs w:val="17"/>
              </w:rPr>
              <w:t>d</w:t>
            </w:r>
            <w:r>
              <w:rPr>
                <w:w w:val="119"/>
                <w:sz w:val="17"/>
                <w:szCs w:val="17"/>
              </w:rPr>
              <w:t>r</w:t>
            </w:r>
            <w:r>
              <w:rPr>
                <w:spacing w:val="1"/>
                <w:w w:val="119"/>
                <w:sz w:val="17"/>
                <w:szCs w:val="17"/>
              </w:rPr>
              <w:t>e</w:t>
            </w:r>
            <w:r>
              <w:rPr>
                <w:w w:val="119"/>
                <w:sz w:val="17"/>
                <w:szCs w:val="17"/>
              </w:rPr>
              <w:t>r</w:t>
            </w:r>
            <w:r>
              <w:rPr>
                <w:spacing w:val="1"/>
                <w:w w:val="102"/>
                <w:sz w:val="17"/>
                <w:szCs w:val="17"/>
              </w:rPr>
              <w:t>w</w:t>
            </w:r>
            <w:r>
              <w:rPr>
                <w:spacing w:val="1"/>
                <w:w w:val="106"/>
                <w:sz w:val="17"/>
                <w:szCs w:val="17"/>
              </w:rPr>
              <w:t>y</w:t>
            </w:r>
            <w:r>
              <w:rPr>
                <w:spacing w:val="1"/>
                <w:w w:val="118"/>
                <w:sz w:val="17"/>
                <w:szCs w:val="17"/>
              </w:rPr>
              <w:t>dd</w:t>
            </w:r>
            <w:r>
              <w:rPr>
                <w:w w:val="88"/>
                <w:sz w:val="17"/>
                <w:szCs w:val="17"/>
              </w:rPr>
              <w:t>Y</w:t>
            </w:r>
            <w:r>
              <w:rPr>
                <w:spacing w:val="-1"/>
                <w:sz w:val="17"/>
                <w:szCs w:val="17"/>
              </w:rPr>
              <w:t xml:space="preserve"> </w:t>
            </w:r>
            <w:r>
              <w:rPr>
                <w:spacing w:val="1"/>
                <w:sz w:val="17"/>
                <w:szCs w:val="17"/>
              </w:rPr>
              <w:t>Ce</w:t>
            </w:r>
            <w:r>
              <w:rPr>
                <w:sz w:val="17"/>
                <w:szCs w:val="17"/>
              </w:rPr>
              <w:t>ff</w:t>
            </w:r>
            <w:r>
              <w:rPr>
                <w:spacing w:val="1"/>
                <w:sz w:val="17"/>
                <w:szCs w:val="17"/>
              </w:rPr>
              <w:t>y</w:t>
            </w:r>
            <w:r>
              <w:rPr>
                <w:sz w:val="17"/>
                <w:szCs w:val="17"/>
              </w:rPr>
              <w:t>l</w:t>
            </w:r>
            <w:r>
              <w:rPr>
                <w:spacing w:val="18"/>
                <w:sz w:val="17"/>
                <w:szCs w:val="17"/>
              </w:rPr>
              <w:t xml:space="preserve"> </w:t>
            </w:r>
            <w:r>
              <w:rPr>
                <w:spacing w:val="1"/>
                <w:w w:val="95"/>
                <w:sz w:val="17"/>
                <w:szCs w:val="17"/>
              </w:rPr>
              <w:t>G</w:t>
            </w:r>
            <w:r>
              <w:rPr>
                <w:spacing w:val="1"/>
                <w:w w:val="102"/>
                <w:sz w:val="17"/>
                <w:szCs w:val="17"/>
              </w:rPr>
              <w:t>w</w:t>
            </w:r>
            <w:r>
              <w:rPr>
                <w:spacing w:val="1"/>
                <w:w w:val="106"/>
                <w:sz w:val="17"/>
                <w:szCs w:val="17"/>
              </w:rPr>
              <w:t>y</w:t>
            </w:r>
            <w:r>
              <w:rPr>
                <w:spacing w:val="1"/>
                <w:w w:val="116"/>
                <w:sz w:val="17"/>
                <w:szCs w:val="17"/>
              </w:rPr>
              <w:t>n</w:t>
            </w:r>
            <w:r>
              <w:rPr>
                <w:w w:val="112"/>
                <w:sz w:val="17"/>
                <w:szCs w:val="17"/>
              </w:rPr>
              <w:t xml:space="preserve">, </w:t>
            </w:r>
            <w:r>
              <w:rPr>
                <w:spacing w:val="1"/>
                <w:w w:val="98"/>
                <w:sz w:val="17"/>
                <w:szCs w:val="17"/>
              </w:rPr>
              <w:t>H</w:t>
            </w:r>
            <w:r>
              <w:rPr>
                <w:spacing w:val="1"/>
                <w:w w:val="119"/>
                <w:sz w:val="17"/>
                <w:szCs w:val="17"/>
              </w:rPr>
              <w:t>e</w:t>
            </w:r>
            <w:r>
              <w:rPr>
                <w:spacing w:val="1"/>
                <w:w w:val="116"/>
                <w:sz w:val="17"/>
                <w:szCs w:val="17"/>
              </w:rPr>
              <w:t>n</w:t>
            </w:r>
            <w:r>
              <w:rPr>
                <w:spacing w:val="1"/>
                <w:w w:val="118"/>
                <w:sz w:val="17"/>
                <w:szCs w:val="17"/>
              </w:rPr>
              <w:t>d</w:t>
            </w:r>
            <w:r>
              <w:rPr>
                <w:w w:val="119"/>
                <w:sz w:val="17"/>
                <w:szCs w:val="17"/>
              </w:rPr>
              <w:t>r</w:t>
            </w:r>
            <w:r>
              <w:rPr>
                <w:spacing w:val="1"/>
                <w:w w:val="119"/>
                <w:sz w:val="17"/>
                <w:szCs w:val="17"/>
              </w:rPr>
              <w:t>e</w:t>
            </w:r>
            <w:r>
              <w:rPr>
                <w:w w:val="119"/>
                <w:sz w:val="17"/>
                <w:szCs w:val="17"/>
              </w:rPr>
              <w:t>r</w:t>
            </w:r>
            <w:r>
              <w:rPr>
                <w:spacing w:val="1"/>
                <w:w w:val="102"/>
                <w:sz w:val="17"/>
                <w:szCs w:val="17"/>
              </w:rPr>
              <w:t>w</w:t>
            </w:r>
            <w:r>
              <w:rPr>
                <w:spacing w:val="1"/>
                <w:w w:val="106"/>
                <w:sz w:val="17"/>
                <w:szCs w:val="17"/>
              </w:rPr>
              <w:t>y</w:t>
            </w:r>
            <w:r>
              <w:rPr>
                <w:spacing w:val="1"/>
                <w:w w:val="118"/>
                <w:sz w:val="17"/>
                <w:szCs w:val="17"/>
              </w:rPr>
              <w:t>d</w:t>
            </w:r>
            <w:r>
              <w:rPr>
                <w:w w:val="118"/>
                <w:sz w:val="17"/>
                <w:szCs w:val="17"/>
              </w:rPr>
              <w:t>d</w:t>
            </w:r>
          </w:p>
        </w:tc>
        <w:tc>
          <w:tcPr>
            <w:tcW w:w="1747" w:type="dxa"/>
            <w:tcBorders>
              <w:top w:val="single" w:sz="7" w:space="0" w:color="CCCCCC"/>
              <w:left w:val="single" w:sz="7" w:space="0" w:color="CCCCCC"/>
              <w:bottom w:val="single" w:sz="7" w:space="0" w:color="CCCCCC"/>
              <w:right w:val="single" w:sz="7" w:space="0" w:color="CCCCCC"/>
            </w:tcBorders>
          </w:tcPr>
          <w:p w14:paraId="1A8EF86F" w14:textId="77777777" w:rsidR="00E177EF" w:rsidRDefault="00E177EF" w:rsidP="00E177EF">
            <w:pPr>
              <w:spacing w:before="55"/>
              <w:ind w:right="136"/>
              <w:jc w:val="right"/>
              <w:rPr>
                <w:sz w:val="17"/>
                <w:szCs w:val="17"/>
              </w:rPr>
            </w:pPr>
            <w:r>
              <w:rPr>
                <w:spacing w:val="1"/>
                <w:w w:val="106"/>
                <w:sz w:val="17"/>
                <w:szCs w:val="17"/>
              </w:rPr>
              <w:t>2</w:t>
            </w:r>
            <w:r>
              <w:rPr>
                <w:w w:val="112"/>
                <w:sz w:val="17"/>
                <w:szCs w:val="17"/>
              </w:rPr>
              <w:t>.</w:t>
            </w:r>
            <w:r>
              <w:rPr>
                <w:w w:val="76"/>
                <w:sz w:val="17"/>
                <w:szCs w:val="17"/>
              </w:rPr>
              <w:t>1</w:t>
            </w:r>
            <w:r>
              <w:rPr>
                <w:spacing w:val="1"/>
                <w:w w:val="108"/>
                <w:sz w:val="17"/>
                <w:szCs w:val="17"/>
              </w:rPr>
              <w:t>3</w:t>
            </w:r>
            <w:r>
              <w:rPr>
                <w:w w:val="102"/>
                <w:sz w:val="17"/>
                <w:szCs w:val="17"/>
              </w:rPr>
              <w:t>%</w:t>
            </w:r>
          </w:p>
          <w:p w14:paraId="79DD6B2D" w14:textId="77777777" w:rsidR="00E177EF" w:rsidRDefault="00E177EF" w:rsidP="00E177EF">
            <w:pPr>
              <w:spacing w:before="19"/>
              <w:ind w:right="136"/>
              <w:jc w:val="right"/>
              <w:rPr>
                <w:sz w:val="17"/>
                <w:szCs w:val="17"/>
              </w:rPr>
            </w:pPr>
            <w:r>
              <w:rPr>
                <w:w w:val="108"/>
                <w:sz w:val="17"/>
                <w:szCs w:val="17"/>
              </w:rPr>
              <w:t>3</w:t>
            </w:r>
          </w:p>
        </w:tc>
        <w:tc>
          <w:tcPr>
            <w:tcW w:w="1375" w:type="dxa"/>
            <w:tcBorders>
              <w:top w:val="single" w:sz="7" w:space="0" w:color="CCCCCC"/>
              <w:left w:val="single" w:sz="7" w:space="0" w:color="CCCCCC"/>
              <w:bottom w:val="single" w:sz="7" w:space="0" w:color="CCCCCC"/>
              <w:right w:val="single" w:sz="7" w:space="0" w:color="CCCCCC"/>
            </w:tcBorders>
          </w:tcPr>
          <w:p w14:paraId="3E6587AC" w14:textId="77777777" w:rsidR="00E177EF" w:rsidRDefault="00E177EF" w:rsidP="00E177EF">
            <w:pPr>
              <w:spacing w:before="55"/>
              <w:ind w:right="133"/>
              <w:jc w:val="right"/>
              <w:rPr>
                <w:sz w:val="17"/>
                <w:szCs w:val="17"/>
              </w:rPr>
            </w:pPr>
            <w:r>
              <w:rPr>
                <w:spacing w:val="1"/>
                <w:w w:val="115"/>
                <w:sz w:val="17"/>
                <w:szCs w:val="17"/>
              </w:rPr>
              <w:t>9</w:t>
            </w:r>
            <w:r>
              <w:rPr>
                <w:w w:val="112"/>
                <w:sz w:val="17"/>
                <w:szCs w:val="17"/>
              </w:rPr>
              <w:t>.</w:t>
            </w:r>
            <w:r>
              <w:rPr>
                <w:spacing w:val="1"/>
                <w:w w:val="106"/>
                <w:sz w:val="17"/>
                <w:szCs w:val="17"/>
              </w:rPr>
              <w:t>22</w:t>
            </w:r>
            <w:r>
              <w:rPr>
                <w:w w:val="102"/>
                <w:sz w:val="17"/>
                <w:szCs w:val="17"/>
              </w:rPr>
              <w:t>%</w:t>
            </w:r>
          </w:p>
          <w:p w14:paraId="5812A1BB" w14:textId="77777777" w:rsidR="00E177EF" w:rsidRDefault="00E177EF" w:rsidP="00E177EF">
            <w:pPr>
              <w:spacing w:before="19"/>
              <w:ind w:right="127"/>
              <w:jc w:val="right"/>
              <w:rPr>
                <w:sz w:val="17"/>
                <w:szCs w:val="17"/>
              </w:rPr>
            </w:pPr>
            <w:r>
              <w:rPr>
                <w:w w:val="76"/>
                <w:sz w:val="17"/>
                <w:szCs w:val="17"/>
              </w:rPr>
              <w:t>1</w:t>
            </w:r>
            <w:r>
              <w:rPr>
                <w:w w:val="108"/>
                <w:sz w:val="17"/>
                <w:szCs w:val="17"/>
              </w:rPr>
              <w:t>3</w:t>
            </w:r>
          </w:p>
        </w:tc>
        <w:tc>
          <w:tcPr>
            <w:tcW w:w="2348" w:type="dxa"/>
            <w:tcBorders>
              <w:top w:val="single" w:sz="7" w:space="0" w:color="CCCCCC"/>
              <w:left w:val="single" w:sz="7" w:space="0" w:color="CCCCCC"/>
              <w:bottom w:val="single" w:sz="7" w:space="0" w:color="CCCCCC"/>
              <w:right w:val="single" w:sz="7" w:space="0" w:color="CCCCCC"/>
            </w:tcBorders>
          </w:tcPr>
          <w:p w14:paraId="5DD37160" w14:textId="77777777" w:rsidR="00E177EF" w:rsidRDefault="00E177EF" w:rsidP="00E177EF">
            <w:pPr>
              <w:spacing w:before="55"/>
              <w:ind w:right="132"/>
              <w:jc w:val="right"/>
              <w:rPr>
                <w:sz w:val="17"/>
                <w:szCs w:val="17"/>
              </w:rPr>
            </w:pPr>
            <w:r>
              <w:rPr>
                <w:spacing w:val="1"/>
                <w:w w:val="119"/>
                <w:sz w:val="17"/>
                <w:szCs w:val="17"/>
              </w:rPr>
              <w:t>4</w:t>
            </w:r>
            <w:r>
              <w:rPr>
                <w:spacing w:val="1"/>
                <w:w w:val="106"/>
                <w:sz w:val="17"/>
                <w:szCs w:val="17"/>
              </w:rPr>
              <w:t>2</w:t>
            </w:r>
            <w:r>
              <w:rPr>
                <w:w w:val="112"/>
                <w:sz w:val="17"/>
                <w:szCs w:val="17"/>
              </w:rPr>
              <w:t>.</w:t>
            </w:r>
            <w:r>
              <w:rPr>
                <w:spacing w:val="1"/>
                <w:w w:val="110"/>
                <w:sz w:val="17"/>
                <w:szCs w:val="17"/>
              </w:rPr>
              <w:t>55</w:t>
            </w:r>
            <w:r>
              <w:rPr>
                <w:w w:val="102"/>
                <w:sz w:val="17"/>
                <w:szCs w:val="17"/>
              </w:rPr>
              <w:t>%</w:t>
            </w:r>
          </w:p>
          <w:p w14:paraId="13B1660A" w14:textId="77777777" w:rsidR="00E177EF" w:rsidRDefault="00E177EF" w:rsidP="00E177EF">
            <w:pPr>
              <w:spacing w:before="19"/>
              <w:ind w:right="126"/>
              <w:jc w:val="right"/>
              <w:rPr>
                <w:sz w:val="17"/>
                <w:szCs w:val="17"/>
              </w:rPr>
            </w:pPr>
            <w:r>
              <w:rPr>
                <w:spacing w:val="1"/>
                <w:w w:val="115"/>
                <w:sz w:val="17"/>
                <w:szCs w:val="17"/>
              </w:rPr>
              <w:t>6</w:t>
            </w:r>
            <w:r>
              <w:rPr>
                <w:w w:val="122"/>
                <w:sz w:val="17"/>
                <w:szCs w:val="17"/>
              </w:rPr>
              <w:t>0</w:t>
            </w:r>
          </w:p>
        </w:tc>
        <w:tc>
          <w:tcPr>
            <w:tcW w:w="1103" w:type="dxa"/>
            <w:tcBorders>
              <w:top w:val="single" w:sz="7" w:space="0" w:color="CCCCCC"/>
              <w:left w:val="single" w:sz="7" w:space="0" w:color="CCCCCC"/>
              <w:bottom w:val="single" w:sz="7" w:space="0" w:color="CCCCCC"/>
              <w:right w:val="single" w:sz="7" w:space="0" w:color="CCCCCC"/>
            </w:tcBorders>
          </w:tcPr>
          <w:p w14:paraId="17A45245" w14:textId="77777777" w:rsidR="00E177EF" w:rsidRDefault="00E177EF" w:rsidP="00E177EF">
            <w:pPr>
              <w:spacing w:before="55"/>
              <w:ind w:right="129"/>
              <w:jc w:val="right"/>
              <w:rPr>
                <w:sz w:val="17"/>
                <w:szCs w:val="17"/>
              </w:rPr>
            </w:pPr>
            <w:r>
              <w:rPr>
                <w:spacing w:val="1"/>
                <w:w w:val="119"/>
                <w:sz w:val="17"/>
                <w:szCs w:val="17"/>
              </w:rPr>
              <w:t>4</w:t>
            </w:r>
            <w:r>
              <w:rPr>
                <w:spacing w:val="1"/>
                <w:w w:val="115"/>
                <w:sz w:val="17"/>
                <w:szCs w:val="17"/>
              </w:rPr>
              <w:t>6</w:t>
            </w:r>
            <w:r>
              <w:rPr>
                <w:w w:val="112"/>
                <w:sz w:val="17"/>
                <w:szCs w:val="17"/>
              </w:rPr>
              <w:t>.</w:t>
            </w:r>
            <w:r>
              <w:rPr>
                <w:w w:val="76"/>
                <w:sz w:val="17"/>
                <w:szCs w:val="17"/>
              </w:rPr>
              <w:t>1</w:t>
            </w:r>
            <w:r>
              <w:rPr>
                <w:spacing w:val="1"/>
                <w:w w:val="122"/>
                <w:sz w:val="17"/>
                <w:szCs w:val="17"/>
              </w:rPr>
              <w:t>0</w:t>
            </w:r>
            <w:r>
              <w:rPr>
                <w:w w:val="102"/>
                <w:sz w:val="17"/>
                <w:szCs w:val="17"/>
              </w:rPr>
              <w:t>%</w:t>
            </w:r>
          </w:p>
          <w:p w14:paraId="15F4E33B" w14:textId="77777777" w:rsidR="00E177EF" w:rsidRDefault="00E177EF" w:rsidP="00E177EF">
            <w:pPr>
              <w:spacing w:before="19"/>
              <w:ind w:right="136"/>
              <w:jc w:val="right"/>
              <w:rPr>
                <w:sz w:val="17"/>
                <w:szCs w:val="17"/>
              </w:rPr>
            </w:pPr>
            <w:r>
              <w:rPr>
                <w:spacing w:val="1"/>
                <w:w w:val="115"/>
                <w:sz w:val="17"/>
                <w:szCs w:val="17"/>
              </w:rPr>
              <w:t>6</w:t>
            </w:r>
            <w:r>
              <w:rPr>
                <w:w w:val="110"/>
                <w:sz w:val="17"/>
                <w:szCs w:val="17"/>
              </w:rPr>
              <w:t>5</w:t>
            </w:r>
          </w:p>
        </w:tc>
        <w:tc>
          <w:tcPr>
            <w:tcW w:w="687" w:type="dxa"/>
            <w:tcBorders>
              <w:top w:val="single" w:sz="7" w:space="0" w:color="CCCCCC"/>
              <w:left w:val="single" w:sz="7" w:space="0" w:color="CCCCCC"/>
              <w:bottom w:val="single" w:sz="7" w:space="0" w:color="CCCCCC"/>
              <w:right w:val="single" w:sz="7" w:space="0" w:color="CCCCCC"/>
            </w:tcBorders>
          </w:tcPr>
          <w:p w14:paraId="6EBE10D1" w14:textId="77777777" w:rsidR="00E177EF" w:rsidRDefault="00E177EF" w:rsidP="00E177EF">
            <w:pPr>
              <w:spacing w:before="10" w:line="260" w:lineRule="exact"/>
              <w:rPr>
                <w:sz w:val="26"/>
                <w:szCs w:val="26"/>
              </w:rPr>
            </w:pPr>
          </w:p>
          <w:p w14:paraId="0C981F96" w14:textId="77777777" w:rsidR="00E177EF" w:rsidRDefault="00E177EF" w:rsidP="00E177EF">
            <w:pPr>
              <w:ind w:left="314"/>
              <w:rPr>
                <w:sz w:val="17"/>
                <w:szCs w:val="17"/>
              </w:rPr>
            </w:pPr>
            <w:r>
              <w:rPr>
                <w:w w:val="76"/>
                <w:sz w:val="17"/>
                <w:szCs w:val="17"/>
              </w:rPr>
              <w:t>1</w:t>
            </w:r>
            <w:r>
              <w:rPr>
                <w:spacing w:val="1"/>
                <w:w w:val="119"/>
                <w:sz w:val="17"/>
                <w:szCs w:val="17"/>
              </w:rPr>
              <w:t>4</w:t>
            </w:r>
            <w:r>
              <w:rPr>
                <w:w w:val="76"/>
                <w:sz w:val="17"/>
                <w:szCs w:val="17"/>
              </w:rPr>
              <w:t>1</w:t>
            </w:r>
          </w:p>
        </w:tc>
        <w:tc>
          <w:tcPr>
            <w:tcW w:w="1010" w:type="dxa"/>
            <w:tcBorders>
              <w:top w:val="single" w:sz="7" w:space="0" w:color="CCCCCC"/>
              <w:left w:val="single" w:sz="7" w:space="0" w:color="CCCCCC"/>
              <w:bottom w:val="single" w:sz="7" w:space="0" w:color="CCCCCC"/>
              <w:right w:val="nil"/>
            </w:tcBorders>
          </w:tcPr>
          <w:p w14:paraId="43006222" w14:textId="77777777" w:rsidR="00E177EF" w:rsidRDefault="00E177EF" w:rsidP="00E177EF">
            <w:pPr>
              <w:spacing w:before="10" w:line="260" w:lineRule="exact"/>
              <w:rPr>
                <w:sz w:val="26"/>
                <w:szCs w:val="26"/>
              </w:rPr>
            </w:pPr>
          </w:p>
          <w:p w14:paraId="00C18560" w14:textId="77777777" w:rsidR="00E177EF" w:rsidRDefault="00E177EF" w:rsidP="00E177EF">
            <w:pPr>
              <w:ind w:left="543"/>
              <w:rPr>
                <w:sz w:val="17"/>
                <w:szCs w:val="17"/>
              </w:rPr>
            </w:pPr>
            <w:r>
              <w:rPr>
                <w:spacing w:val="1"/>
                <w:w w:val="108"/>
                <w:sz w:val="17"/>
                <w:szCs w:val="17"/>
              </w:rPr>
              <w:t>3</w:t>
            </w:r>
            <w:r>
              <w:rPr>
                <w:w w:val="112"/>
                <w:sz w:val="17"/>
                <w:szCs w:val="17"/>
              </w:rPr>
              <w:t>.</w:t>
            </w:r>
            <w:r>
              <w:rPr>
                <w:spacing w:val="1"/>
                <w:w w:val="108"/>
                <w:sz w:val="17"/>
                <w:szCs w:val="17"/>
              </w:rPr>
              <w:t>3</w:t>
            </w:r>
            <w:r>
              <w:rPr>
                <w:w w:val="108"/>
                <w:sz w:val="17"/>
                <w:szCs w:val="17"/>
              </w:rPr>
              <w:t>3</w:t>
            </w:r>
          </w:p>
        </w:tc>
      </w:tr>
      <w:tr w:rsidR="00E177EF" w14:paraId="35DDBBA5" w14:textId="77777777" w:rsidTr="00E177EF">
        <w:trPr>
          <w:trHeight w:hRule="exact" w:val="773"/>
        </w:trPr>
        <w:tc>
          <w:tcPr>
            <w:tcW w:w="2828" w:type="dxa"/>
            <w:tcBorders>
              <w:top w:val="single" w:sz="7" w:space="0" w:color="CCCCCC"/>
              <w:left w:val="nil"/>
              <w:bottom w:val="single" w:sz="7" w:space="0" w:color="CCCCCC"/>
              <w:right w:val="single" w:sz="7" w:space="0" w:color="CCCCCC"/>
            </w:tcBorders>
          </w:tcPr>
          <w:p w14:paraId="2CD3284C" w14:textId="77777777" w:rsidR="00E177EF" w:rsidRDefault="00E177EF" w:rsidP="00E177EF">
            <w:pPr>
              <w:spacing w:before="55" w:line="263" w:lineRule="auto"/>
              <w:ind w:left="458" w:right="429"/>
              <w:rPr>
                <w:sz w:val="17"/>
                <w:szCs w:val="17"/>
              </w:rPr>
            </w:pPr>
            <w:r>
              <w:rPr>
                <w:spacing w:val="1"/>
                <w:sz w:val="17"/>
                <w:szCs w:val="17"/>
              </w:rPr>
              <w:t>Th</w:t>
            </w:r>
            <w:r>
              <w:rPr>
                <w:sz w:val="17"/>
                <w:szCs w:val="17"/>
              </w:rPr>
              <w:t>e</w:t>
            </w:r>
            <w:r>
              <w:rPr>
                <w:spacing w:val="29"/>
                <w:sz w:val="17"/>
                <w:szCs w:val="17"/>
              </w:rPr>
              <w:t xml:space="preserve"> </w:t>
            </w:r>
            <w:r>
              <w:rPr>
                <w:spacing w:val="1"/>
                <w:w w:val="110"/>
                <w:sz w:val="17"/>
                <w:szCs w:val="17"/>
              </w:rPr>
              <w:t>G</w:t>
            </w:r>
            <w:r>
              <w:rPr>
                <w:w w:val="110"/>
                <w:sz w:val="17"/>
                <w:szCs w:val="17"/>
              </w:rPr>
              <w:t>ol</w:t>
            </w:r>
            <w:r>
              <w:rPr>
                <w:spacing w:val="1"/>
                <w:w w:val="110"/>
                <w:sz w:val="17"/>
                <w:szCs w:val="17"/>
              </w:rPr>
              <w:t>de</w:t>
            </w:r>
            <w:r>
              <w:rPr>
                <w:w w:val="110"/>
                <w:sz w:val="17"/>
                <w:szCs w:val="17"/>
              </w:rPr>
              <w:t>n</w:t>
            </w:r>
            <w:r>
              <w:rPr>
                <w:spacing w:val="-4"/>
                <w:w w:val="110"/>
                <w:sz w:val="17"/>
                <w:szCs w:val="17"/>
              </w:rPr>
              <w:t xml:space="preserve"> </w:t>
            </w:r>
            <w:r>
              <w:rPr>
                <w:spacing w:val="1"/>
                <w:w w:val="91"/>
                <w:sz w:val="17"/>
                <w:szCs w:val="17"/>
              </w:rPr>
              <w:t>L</w:t>
            </w:r>
            <w:r>
              <w:rPr>
                <w:w w:val="98"/>
                <w:sz w:val="17"/>
                <w:szCs w:val="17"/>
              </w:rPr>
              <w:t>i</w:t>
            </w:r>
            <w:r>
              <w:rPr>
                <w:w w:val="112"/>
                <w:sz w:val="17"/>
                <w:szCs w:val="17"/>
              </w:rPr>
              <w:t>o</w:t>
            </w:r>
            <w:r>
              <w:rPr>
                <w:spacing w:val="1"/>
                <w:w w:val="116"/>
                <w:sz w:val="17"/>
                <w:szCs w:val="17"/>
              </w:rPr>
              <w:t>n</w:t>
            </w:r>
            <w:r>
              <w:rPr>
                <w:w w:val="112"/>
                <w:sz w:val="17"/>
                <w:szCs w:val="17"/>
              </w:rPr>
              <w:t xml:space="preserve">, </w:t>
            </w:r>
            <w:r>
              <w:rPr>
                <w:spacing w:val="1"/>
                <w:w w:val="91"/>
                <w:sz w:val="17"/>
                <w:szCs w:val="17"/>
              </w:rPr>
              <w:t>L</w:t>
            </w:r>
            <w:r>
              <w:rPr>
                <w:w w:val="109"/>
                <w:sz w:val="17"/>
                <w:szCs w:val="17"/>
              </w:rPr>
              <w:t>l</w:t>
            </w:r>
            <w:r>
              <w:rPr>
                <w:w w:val="122"/>
                <w:sz w:val="17"/>
                <w:szCs w:val="17"/>
              </w:rPr>
              <w:t>a</w:t>
            </w:r>
            <w:r>
              <w:rPr>
                <w:spacing w:val="1"/>
                <w:w w:val="116"/>
                <w:sz w:val="17"/>
                <w:szCs w:val="17"/>
              </w:rPr>
              <w:t>n</w:t>
            </w:r>
            <w:r>
              <w:rPr>
                <w:spacing w:val="1"/>
                <w:w w:val="108"/>
                <w:sz w:val="17"/>
                <w:szCs w:val="17"/>
              </w:rPr>
              <w:t>g</w:t>
            </w:r>
            <w:r>
              <w:rPr>
                <w:spacing w:val="1"/>
                <w:w w:val="106"/>
                <w:sz w:val="17"/>
                <w:szCs w:val="17"/>
              </w:rPr>
              <w:t>y</w:t>
            </w:r>
            <w:r>
              <w:rPr>
                <w:spacing w:val="1"/>
                <w:w w:val="116"/>
                <w:sz w:val="17"/>
                <w:szCs w:val="17"/>
              </w:rPr>
              <w:t>nh</w:t>
            </w:r>
            <w:r>
              <w:rPr>
                <w:w w:val="122"/>
                <w:sz w:val="17"/>
                <w:szCs w:val="17"/>
              </w:rPr>
              <w:t>a</w:t>
            </w:r>
            <w:r>
              <w:rPr>
                <w:w w:val="104"/>
                <w:sz w:val="17"/>
                <w:szCs w:val="17"/>
              </w:rPr>
              <w:t>f</w:t>
            </w:r>
            <w:r>
              <w:rPr>
                <w:w w:val="122"/>
                <w:sz w:val="17"/>
                <w:szCs w:val="17"/>
              </w:rPr>
              <w:t>a</w:t>
            </w:r>
            <w:r>
              <w:rPr>
                <w:w w:val="109"/>
                <w:sz w:val="17"/>
                <w:szCs w:val="17"/>
              </w:rPr>
              <w:t>l</w:t>
            </w:r>
            <w:r>
              <w:rPr>
                <w:w w:val="88"/>
                <w:sz w:val="17"/>
                <w:szCs w:val="17"/>
              </w:rPr>
              <w:t>Y</w:t>
            </w:r>
            <w:r>
              <w:rPr>
                <w:spacing w:val="-1"/>
                <w:sz w:val="17"/>
                <w:szCs w:val="17"/>
              </w:rPr>
              <w:t xml:space="preserve"> </w:t>
            </w:r>
            <w:r>
              <w:rPr>
                <w:spacing w:val="1"/>
                <w:sz w:val="17"/>
                <w:szCs w:val="17"/>
              </w:rPr>
              <w:t>L</w:t>
            </w:r>
            <w:r>
              <w:rPr>
                <w:sz w:val="17"/>
                <w:szCs w:val="17"/>
              </w:rPr>
              <w:t>l</w:t>
            </w:r>
            <w:r>
              <w:rPr>
                <w:spacing w:val="1"/>
                <w:sz w:val="17"/>
                <w:szCs w:val="17"/>
              </w:rPr>
              <w:t>e</w:t>
            </w:r>
            <w:r>
              <w:rPr>
                <w:sz w:val="17"/>
                <w:szCs w:val="17"/>
              </w:rPr>
              <w:t>w</w:t>
            </w:r>
            <w:r>
              <w:rPr>
                <w:spacing w:val="11"/>
                <w:sz w:val="17"/>
                <w:szCs w:val="17"/>
              </w:rPr>
              <w:t xml:space="preserve"> </w:t>
            </w:r>
            <w:r>
              <w:rPr>
                <w:spacing w:val="1"/>
                <w:w w:val="93"/>
                <w:sz w:val="17"/>
                <w:szCs w:val="17"/>
              </w:rPr>
              <w:t>A</w:t>
            </w:r>
            <w:r>
              <w:rPr>
                <w:spacing w:val="1"/>
                <w:w w:val="115"/>
                <w:sz w:val="17"/>
                <w:szCs w:val="17"/>
              </w:rPr>
              <w:t>u</w:t>
            </w:r>
            <w:r>
              <w:rPr>
                <w:w w:val="119"/>
                <w:sz w:val="17"/>
                <w:szCs w:val="17"/>
              </w:rPr>
              <w:t>r</w:t>
            </w:r>
            <w:r>
              <w:rPr>
                <w:w w:val="112"/>
                <w:sz w:val="17"/>
                <w:szCs w:val="17"/>
              </w:rPr>
              <w:t xml:space="preserve">, </w:t>
            </w:r>
            <w:r>
              <w:rPr>
                <w:spacing w:val="1"/>
                <w:w w:val="91"/>
                <w:sz w:val="17"/>
                <w:szCs w:val="17"/>
              </w:rPr>
              <w:t>L</w:t>
            </w:r>
            <w:r>
              <w:rPr>
                <w:w w:val="109"/>
                <w:sz w:val="17"/>
                <w:szCs w:val="17"/>
              </w:rPr>
              <w:t>l</w:t>
            </w:r>
            <w:r>
              <w:rPr>
                <w:w w:val="122"/>
                <w:sz w:val="17"/>
                <w:szCs w:val="17"/>
              </w:rPr>
              <w:t>a</w:t>
            </w:r>
            <w:r>
              <w:rPr>
                <w:spacing w:val="1"/>
                <w:w w:val="116"/>
                <w:sz w:val="17"/>
                <w:szCs w:val="17"/>
              </w:rPr>
              <w:t>n</w:t>
            </w:r>
            <w:r>
              <w:rPr>
                <w:spacing w:val="1"/>
                <w:w w:val="108"/>
                <w:sz w:val="17"/>
                <w:szCs w:val="17"/>
              </w:rPr>
              <w:t>g</w:t>
            </w:r>
            <w:r>
              <w:rPr>
                <w:spacing w:val="1"/>
                <w:w w:val="106"/>
                <w:sz w:val="17"/>
                <w:szCs w:val="17"/>
              </w:rPr>
              <w:t>y</w:t>
            </w:r>
            <w:r>
              <w:rPr>
                <w:spacing w:val="1"/>
                <w:w w:val="116"/>
                <w:sz w:val="17"/>
                <w:szCs w:val="17"/>
              </w:rPr>
              <w:t>nh</w:t>
            </w:r>
            <w:r>
              <w:rPr>
                <w:w w:val="122"/>
                <w:sz w:val="17"/>
                <w:szCs w:val="17"/>
              </w:rPr>
              <w:t>a</w:t>
            </w:r>
            <w:r>
              <w:rPr>
                <w:w w:val="104"/>
                <w:sz w:val="17"/>
                <w:szCs w:val="17"/>
              </w:rPr>
              <w:t>f</w:t>
            </w:r>
            <w:r>
              <w:rPr>
                <w:w w:val="122"/>
                <w:sz w:val="17"/>
                <w:szCs w:val="17"/>
              </w:rPr>
              <w:t>a</w:t>
            </w:r>
            <w:r>
              <w:rPr>
                <w:w w:val="109"/>
                <w:sz w:val="17"/>
                <w:szCs w:val="17"/>
              </w:rPr>
              <w:t>l</w:t>
            </w:r>
          </w:p>
        </w:tc>
        <w:tc>
          <w:tcPr>
            <w:tcW w:w="1747" w:type="dxa"/>
            <w:tcBorders>
              <w:top w:val="single" w:sz="7" w:space="0" w:color="CCCCCC"/>
              <w:left w:val="single" w:sz="7" w:space="0" w:color="CCCCCC"/>
              <w:bottom w:val="single" w:sz="7" w:space="0" w:color="CCCCCC"/>
              <w:right w:val="single" w:sz="7" w:space="0" w:color="CCCCCC"/>
            </w:tcBorders>
          </w:tcPr>
          <w:p w14:paraId="3BBDC99C" w14:textId="77777777" w:rsidR="00E177EF" w:rsidRDefault="00E177EF" w:rsidP="00E177EF">
            <w:pPr>
              <w:spacing w:before="55"/>
              <w:ind w:right="138"/>
              <w:jc w:val="right"/>
              <w:rPr>
                <w:sz w:val="17"/>
                <w:szCs w:val="17"/>
              </w:rPr>
            </w:pPr>
            <w:r>
              <w:rPr>
                <w:spacing w:val="1"/>
                <w:w w:val="108"/>
                <w:sz w:val="17"/>
                <w:szCs w:val="17"/>
              </w:rPr>
              <w:t>3</w:t>
            </w:r>
            <w:r>
              <w:rPr>
                <w:w w:val="112"/>
                <w:sz w:val="17"/>
                <w:szCs w:val="17"/>
              </w:rPr>
              <w:t>.</w:t>
            </w:r>
            <w:r>
              <w:rPr>
                <w:spacing w:val="1"/>
                <w:w w:val="115"/>
                <w:sz w:val="17"/>
                <w:szCs w:val="17"/>
              </w:rPr>
              <w:t>68</w:t>
            </w:r>
            <w:r>
              <w:rPr>
                <w:w w:val="102"/>
                <w:sz w:val="17"/>
                <w:szCs w:val="17"/>
              </w:rPr>
              <w:t>%</w:t>
            </w:r>
          </w:p>
          <w:p w14:paraId="7AEC2745" w14:textId="77777777" w:rsidR="00E177EF" w:rsidRDefault="00E177EF" w:rsidP="00E177EF">
            <w:pPr>
              <w:spacing w:before="19"/>
              <w:ind w:right="134"/>
              <w:jc w:val="right"/>
              <w:rPr>
                <w:sz w:val="17"/>
                <w:szCs w:val="17"/>
              </w:rPr>
            </w:pPr>
            <w:r>
              <w:rPr>
                <w:w w:val="110"/>
                <w:sz w:val="17"/>
                <w:szCs w:val="17"/>
              </w:rPr>
              <w:t>5</w:t>
            </w:r>
          </w:p>
        </w:tc>
        <w:tc>
          <w:tcPr>
            <w:tcW w:w="1375" w:type="dxa"/>
            <w:tcBorders>
              <w:top w:val="single" w:sz="7" w:space="0" w:color="CCCCCC"/>
              <w:left w:val="single" w:sz="7" w:space="0" w:color="CCCCCC"/>
              <w:bottom w:val="single" w:sz="7" w:space="0" w:color="CCCCCC"/>
              <w:right w:val="single" w:sz="7" w:space="0" w:color="CCCCCC"/>
            </w:tcBorders>
          </w:tcPr>
          <w:p w14:paraId="50AB700F" w14:textId="77777777" w:rsidR="00E177EF" w:rsidRDefault="00E177EF" w:rsidP="00E177EF">
            <w:pPr>
              <w:spacing w:before="55"/>
              <w:ind w:right="136"/>
              <w:jc w:val="right"/>
              <w:rPr>
                <w:sz w:val="17"/>
                <w:szCs w:val="17"/>
              </w:rPr>
            </w:pPr>
            <w:r>
              <w:rPr>
                <w:spacing w:val="1"/>
                <w:w w:val="110"/>
                <w:sz w:val="17"/>
                <w:szCs w:val="17"/>
              </w:rPr>
              <w:t>5</w:t>
            </w:r>
            <w:r>
              <w:rPr>
                <w:w w:val="112"/>
                <w:sz w:val="17"/>
                <w:szCs w:val="17"/>
              </w:rPr>
              <w:t>.</w:t>
            </w:r>
            <w:r>
              <w:rPr>
                <w:spacing w:val="1"/>
                <w:w w:val="115"/>
                <w:sz w:val="17"/>
                <w:szCs w:val="17"/>
              </w:rPr>
              <w:t>88</w:t>
            </w:r>
            <w:r>
              <w:rPr>
                <w:w w:val="102"/>
                <w:sz w:val="17"/>
                <w:szCs w:val="17"/>
              </w:rPr>
              <w:t>%</w:t>
            </w:r>
          </w:p>
          <w:p w14:paraId="5BF6E22A" w14:textId="77777777" w:rsidR="00E177EF" w:rsidRDefault="00E177EF" w:rsidP="00E177EF">
            <w:pPr>
              <w:spacing w:before="19"/>
              <w:ind w:right="130"/>
              <w:jc w:val="right"/>
              <w:rPr>
                <w:sz w:val="17"/>
                <w:szCs w:val="17"/>
              </w:rPr>
            </w:pPr>
            <w:r>
              <w:rPr>
                <w:w w:val="115"/>
                <w:sz w:val="17"/>
                <w:szCs w:val="17"/>
              </w:rPr>
              <w:t>8</w:t>
            </w:r>
          </w:p>
        </w:tc>
        <w:tc>
          <w:tcPr>
            <w:tcW w:w="2348" w:type="dxa"/>
            <w:tcBorders>
              <w:top w:val="single" w:sz="7" w:space="0" w:color="CCCCCC"/>
              <w:left w:val="single" w:sz="7" w:space="0" w:color="CCCCCC"/>
              <w:bottom w:val="single" w:sz="7" w:space="0" w:color="CCCCCC"/>
              <w:right w:val="single" w:sz="7" w:space="0" w:color="CCCCCC"/>
            </w:tcBorders>
          </w:tcPr>
          <w:p w14:paraId="294F429F" w14:textId="77777777" w:rsidR="00E177EF" w:rsidRDefault="00E177EF" w:rsidP="00E177EF">
            <w:pPr>
              <w:spacing w:before="55"/>
              <w:ind w:right="129"/>
              <w:jc w:val="right"/>
              <w:rPr>
                <w:sz w:val="17"/>
                <w:szCs w:val="17"/>
              </w:rPr>
            </w:pPr>
            <w:r>
              <w:rPr>
                <w:w w:val="76"/>
                <w:sz w:val="17"/>
                <w:szCs w:val="17"/>
              </w:rPr>
              <w:t>1</w:t>
            </w:r>
            <w:r>
              <w:rPr>
                <w:spacing w:val="1"/>
                <w:w w:val="115"/>
                <w:sz w:val="17"/>
                <w:szCs w:val="17"/>
              </w:rPr>
              <w:t>8</w:t>
            </w:r>
            <w:r>
              <w:rPr>
                <w:w w:val="112"/>
                <w:sz w:val="17"/>
                <w:szCs w:val="17"/>
              </w:rPr>
              <w:t>.</w:t>
            </w:r>
            <w:r>
              <w:rPr>
                <w:spacing w:val="1"/>
                <w:w w:val="108"/>
                <w:sz w:val="17"/>
                <w:szCs w:val="17"/>
              </w:rPr>
              <w:t>3</w:t>
            </w:r>
            <w:r>
              <w:rPr>
                <w:spacing w:val="1"/>
                <w:w w:val="115"/>
                <w:sz w:val="17"/>
                <w:szCs w:val="17"/>
              </w:rPr>
              <w:t>8</w:t>
            </w:r>
            <w:r>
              <w:rPr>
                <w:w w:val="102"/>
                <w:sz w:val="17"/>
                <w:szCs w:val="17"/>
              </w:rPr>
              <w:t>%</w:t>
            </w:r>
          </w:p>
          <w:p w14:paraId="60BB8DAD" w14:textId="77777777" w:rsidR="00E177EF" w:rsidRDefault="00E177EF" w:rsidP="00E177EF">
            <w:pPr>
              <w:spacing w:before="19"/>
              <w:ind w:right="129"/>
              <w:jc w:val="right"/>
              <w:rPr>
                <w:sz w:val="17"/>
                <w:szCs w:val="17"/>
              </w:rPr>
            </w:pPr>
            <w:r>
              <w:rPr>
                <w:spacing w:val="1"/>
                <w:w w:val="106"/>
                <w:sz w:val="17"/>
                <w:szCs w:val="17"/>
              </w:rPr>
              <w:t>2</w:t>
            </w:r>
            <w:r>
              <w:rPr>
                <w:w w:val="110"/>
                <w:sz w:val="17"/>
                <w:szCs w:val="17"/>
              </w:rPr>
              <w:t>5</w:t>
            </w:r>
          </w:p>
        </w:tc>
        <w:tc>
          <w:tcPr>
            <w:tcW w:w="1103" w:type="dxa"/>
            <w:tcBorders>
              <w:top w:val="single" w:sz="7" w:space="0" w:color="CCCCCC"/>
              <w:left w:val="single" w:sz="7" w:space="0" w:color="CCCCCC"/>
              <w:bottom w:val="single" w:sz="7" w:space="0" w:color="CCCCCC"/>
              <w:right w:val="single" w:sz="7" w:space="0" w:color="CCCCCC"/>
            </w:tcBorders>
          </w:tcPr>
          <w:p w14:paraId="1636FD5E" w14:textId="77777777" w:rsidR="00E177EF" w:rsidRDefault="00E177EF" w:rsidP="00E177EF">
            <w:pPr>
              <w:spacing w:before="55"/>
              <w:ind w:right="142"/>
              <w:jc w:val="right"/>
              <w:rPr>
                <w:sz w:val="17"/>
                <w:szCs w:val="17"/>
              </w:rPr>
            </w:pPr>
            <w:r>
              <w:rPr>
                <w:w w:val="107"/>
                <w:sz w:val="17"/>
                <w:szCs w:val="17"/>
              </w:rPr>
              <w:t>7</w:t>
            </w:r>
            <w:r>
              <w:rPr>
                <w:spacing w:val="1"/>
                <w:w w:val="106"/>
                <w:sz w:val="17"/>
                <w:szCs w:val="17"/>
              </w:rPr>
              <w:t>2</w:t>
            </w:r>
            <w:r>
              <w:rPr>
                <w:w w:val="112"/>
                <w:sz w:val="17"/>
                <w:szCs w:val="17"/>
              </w:rPr>
              <w:t>.</w:t>
            </w:r>
            <w:r>
              <w:rPr>
                <w:spacing w:val="1"/>
                <w:w w:val="122"/>
                <w:sz w:val="17"/>
                <w:szCs w:val="17"/>
              </w:rPr>
              <w:t>0</w:t>
            </w:r>
            <w:r>
              <w:rPr>
                <w:spacing w:val="1"/>
                <w:w w:val="115"/>
                <w:sz w:val="17"/>
                <w:szCs w:val="17"/>
              </w:rPr>
              <w:t>6</w:t>
            </w:r>
            <w:r>
              <w:rPr>
                <w:w w:val="102"/>
                <w:sz w:val="17"/>
                <w:szCs w:val="17"/>
              </w:rPr>
              <w:t>%</w:t>
            </w:r>
          </w:p>
          <w:p w14:paraId="56A2B89E" w14:textId="77777777" w:rsidR="00E177EF" w:rsidRDefault="00E177EF" w:rsidP="00E177EF">
            <w:pPr>
              <w:spacing w:before="19"/>
              <w:ind w:right="131"/>
              <w:jc w:val="right"/>
              <w:rPr>
                <w:sz w:val="17"/>
                <w:szCs w:val="17"/>
              </w:rPr>
            </w:pPr>
            <w:r>
              <w:rPr>
                <w:spacing w:val="1"/>
                <w:w w:val="115"/>
                <w:sz w:val="17"/>
                <w:szCs w:val="17"/>
              </w:rPr>
              <w:t>9</w:t>
            </w:r>
            <w:r>
              <w:rPr>
                <w:w w:val="115"/>
                <w:sz w:val="17"/>
                <w:szCs w:val="17"/>
              </w:rPr>
              <w:t>8</w:t>
            </w:r>
          </w:p>
        </w:tc>
        <w:tc>
          <w:tcPr>
            <w:tcW w:w="687" w:type="dxa"/>
            <w:tcBorders>
              <w:top w:val="single" w:sz="7" w:space="0" w:color="CCCCCC"/>
              <w:left w:val="single" w:sz="7" w:space="0" w:color="CCCCCC"/>
              <w:bottom w:val="single" w:sz="7" w:space="0" w:color="CCCCCC"/>
              <w:right w:val="single" w:sz="7" w:space="0" w:color="CCCCCC"/>
            </w:tcBorders>
          </w:tcPr>
          <w:p w14:paraId="3B916B74" w14:textId="77777777" w:rsidR="00E177EF" w:rsidRDefault="00E177EF" w:rsidP="00E177EF">
            <w:pPr>
              <w:spacing w:before="10" w:line="260" w:lineRule="exact"/>
              <w:rPr>
                <w:sz w:val="26"/>
                <w:szCs w:val="26"/>
              </w:rPr>
            </w:pPr>
          </w:p>
          <w:p w14:paraId="54D403C0" w14:textId="77777777" w:rsidR="00E177EF" w:rsidRDefault="00E177EF" w:rsidP="00E177EF">
            <w:pPr>
              <w:ind w:left="285"/>
              <w:rPr>
                <w:sz w:val="17"/>
                <w:szCs w:val="17"/>
              </w:rPr>
            </w:pPr>
            <w:r>
              <w:rPr>
                <w:w w:val="76"/>
                <w:sz w:val="17"/>
                <w:szCs w:val="17"/>
              </w:rPr>
              <w:t>1</w:t>
            </w:r>
            <w:r>
              <w:rPr>
                <w:spacing w:val="1"/>
                <w:w w:val="108"/>
                <w:sz w:val="17"/>
                <w:szCs w:val="17"/>
              </w:rPr>
              <w:t>3</w:t>
            </w:r>
            <w:r>
              <w:rPr>
                <w:w w:val="115"/>
                <w:sz w:val="17"/>
                <w:szCs w:val="17"/>
              </w:rPr>
              <w:t>6</w:t>
            </w:r>
          </w:p>
        </w:tc>
        <w:tc>
          <w:tcPr>
            <w:tcW w:w="1010" w:type="dxa"/>
            <w:tcBorders>
              <w:top w:val="single" w:sz="7" w:space="0" w:color="CCCCCC"/>
              <w:left w:val="single" w:sz="7" w:space="0" w:color="CCCCCC"/>
              <w:bottom w:val="single" w:sz="7" w:space="0" w:color="CCCCCC"/>
              <w:right w:val="nil"/>
            </w:tcBorders>
          </w:tcPr>
          <w:p w14:paraId="64A0C8F2" w14:textId="77777777" w:rsidR="00E177EF" w:rsidRDefault="00E177EF" w:rsidP="00E177EF">
            <w:pPr>
              <w:spacing w:before="10" w:line="260" w:lineRule="exact"/>
              <w:rPr>
                <w:sz w:val="26"/>
                <w:szCs w:val="26"/>
              </w:rPr>
            </w:pPr>
          </w:p>
          <w:p w14:paraId="0749D0D9" w14:textId="77777777" w:rsidR="00E177EF" w:rsidRDefault="00E177EF" w:rsidP="00E177EF">
            <w:pPr>
              <w:ind w:left="543"/>
              <w:rPr>
                <w:sz w:val="17"/>
                <w:szCs w:val="17"/>
              </w:rPr>
            </w:pPr>
            <w:r>
              <w:rPr>
                <w:spacing w:val="1"/>
                <w:w w:val="108"/>
                <w:sz w:val="17"/>
                <w:szCs w:val="17"/>
              </w:rPr>
              <w:t>3</w:t>
            </w:r>
            <w:r>
              <w:rPr>
                <w:w w:val="112"/>
                <w:sz w:val="17"/>
                <w:szCs w:val="17"/>
              </w:rPr>
              <w:t>.</w:t>
            </w:r>
            <w:r>
              <w:rPr>
                <w:spacing w:val="1"/>
                <w:w w:val="110"/>
                <w:sz w:val="17"/>
                <w:szCs w:val="17"/>
              </w:rPr>
              <w:t>5</w:t>
            </w:r>
            <w:r>
              <w:rPr>
                <w:w w:val="115"/>
                <w:sz w:val="17"/>
                <w:szCs w:val="17"/>
              </w:rPr>
              <w:t>9</w:t>
            </w:r>
          </w:p>
        </w:tc>
      </w:tr>
      <w:tr w:rsidR="00E177EF" w14:paraId="672AC155" w14:textId="77777777" w:rsidTr="00E177EF">
        <w:trPr>
          <w:trHeight w:hRule="exact" w:val="773"/>
        </w:trPr>
        <w:tc>
          <w:tcPr>
            <w:tcW w:w="2828" w:type="dxa"/>
            <w:tcBorders>
              <w:top w:val="single" w:sz="7" w:space="0" w:color="CCCCCC"/>
              <w:left w:val="nil"/>
              <w:bottom w:val="single" w:sz="7" w:space="0" w:color="CCCCCC"/>
              <w:right w:val="single" w:sz="7" w:space="0" w:color="CCCCCC"/>
            </w:tcBorders>
          </w:tcPr>
          <w:p w14:paraId="1674863B" w14:textId="77777777" w:rsidR="00E177EF" w:rsidRDefault="00E177EF" w:rsidP="00E177EF">
            <w:pPr>
              <w:spacing w:before="55" w:line="263" w:lineRule="auto"/>
              <w:ind w:left="458" w:right="742"/>
              <w:rPr>
                <w:sz w:val="17"/>
                <w:szCs w:val="17"/>
              </w:rPr>
            </w:pPr>
            <w:r>
              <w:rPr>
                <w:spacing w:val="1"/>
                <w:w w:val="103"/>
                <w:sz w:val="17"/>
                <w:szCs w:val="17"/>
              </w:rPr>
              <w:t>S</w:t>
            </w:r>
            <w:r>
              <w:rPr>
                <w:spacing w:val="1"/>
                <w:w w:val="118"/>
                <w:sz w:val="17"/>
                <w:szCs w:val="17"/>
              </w:rPr>
              <w:t>p</w:t>
            </w:r>
            <w:r>
              <w:rPr>
                <w:w w:val="119"/>
                <w:sz w:val="17"/>
                <w:szCs w:val="17"/>
              </w:rPr>
              <w:t>r</w:t>
            </w:r>
            <w:r>
              <w:rPr>
                <w:w w:val="98"/>
                <w:sz w:val="17"/>
                <w:szCs w:val="17"/>
              </w:rPr>
              <w:t>i</w:t>
            </w:r>
            <w:r>
              <w:rPr>
                <w:spacing w:val="1"/>
                <w:w w:val="116"/>
                <w:sz w:val="17"/>
                <w:szCs w:val="17"/>
              </w:rPr>
              <w:t>n</w:t>
            </w:r>
            <w:r>
              <w:rPr>
                <w:spacing w:val="1"/>
                <w:w w:val="108"/>
                <w:sz w:val="17"/>
                <w:szCs w:val="17"/>
              </w:rPr>
              <w:t>g</w:t>
            </w:r>
            <w:r>
              <w:rPr>
                <w:spacing w:val="1"/>
                <w:w w:val="123"/>
                <w:sz w:val="17"/>
                <w:szCs w:val="17"/>
              </w:rPr>
              <w:t>s</w:t>
            </w:r>
            <w:r>
              <w:rPr>
                <w:w w:val="112"/>
                <w:sz w:val="17"/>
                <w:szCs w:val="17"/>
              </w:rPr>
              <w:t xml:space="preserve">, </w:t>
            </w:r>
            <w:r>
              <w:rPr>
                <w:spacing w:val="1"/>
                <w:w w:val="91"/>
                <w:sz w:val="17"/>
                <w:szCs w:val="17"/>
              </w:rPr>
              <w:t>L</w:t>
            </w:r>
            <w:r>
              <w:rPr>
                <w:w w:val="109"/>
                <w:sz w:val="17"/>
                <w:szCs w:val="17"/>
              </w:rPr>
              <w:t>l</w:t>
            </w:r>
            <w:r>
              <w:rPr>
                <w:w w:val="122"/>
                <w:sz w:val="17"/>
                <w:szCs w:val="17"/>
              </w:rPr>
              <w:t>a</w:t>
            </w:r>
            <w:r>
              <w:rPr>
                <w:spacing w:val="1"/>
                <w:w w:val="116"/>
                <w:sz w:val="17"/>
                <w:szCs w:val="17"/>
              </w:rPr>
              <w:t>n</w:t>
            </w:r>
            <w:r>
              <w:rPr>
                <w:w w:val="119"/>
                <w:sz w:val="17"/>
                <w:szCs w:val="17"/>
              </w:rPr>
              <w:t>r</w:t>
            </w:r>
            <w:r>
              <w:rPr>
                <w:spacing w:val="1"/>
                <w:w w:val="116"/>
                <w:sz w:val="17"/>
                <w:szCs w:val="17"/>
              </w:rPr>
              <w:t>h</w:t>
            </w:r>
            <w:r>
              <w:rPr>
                <w:w w:val="122"/>
                <w:sz w:val="17"/>
                <w:szCs w:val="17"/>
              </w:rPr>
              <w:t>a</w:t>
            </w:r>
            <w:r>
              <w:rPr>
                <w:spacing w:val="1"/>
                <w:w w:val="119"/>
                <w:sz w:val="17"/>
                <w:szCs w:val="17"/>
              </w:rPr>
              <w:t>e</w:t>
            </w:r>
            <w:r>
              <w:rPr>
                <w:w w:val="122"/>
                <w:sz w:val="17"/>
                <w:szCs w:val="17"/>
              </w:rPr>
              <w:t>a</w:t>
            </w:r>
            <w:r>
              <w:rPr>
                <w:spacing w:val="1"/>
                <w:w w:val="118"/>
                <w:sz w:val="17"/>
                <w:szCs w:val="17"/>
              </w:rPr>
              <w:t>d</w:t>
            </w:r>
            <w:r>
              <w:rPr>
                <w:w w:val="119"/>
                <w:sz w:val="17"/>
                <w:szCs w:val="17"/>
              </w:rPr>
              <w:t>r</w:t>
            </w:r>
            <w:r>
              <w:rPr>
                <w:spacing w:val="1"/>
                <w:w w:val="103"/>
                <w:sz w:val="17"/>
                <w:szCs w:val="17"/>
              </w:rPr>
              <w:t>S</w:t>
            </w:r>
            <w:r>
              <w:rPr>
                <w:spacing w:val="1"/>
                <w:w w:val="118"/>
                <w:sz w:val="17"/>
                <w:szCs w:val="17"/>
              </w:rPr>
              <w:t>p</w:t>
            </w:r>
            <w:r>
              <w:rPr>
                <w:w w:val="119"/>
                <w:sz w:val="17"/>
                <w:szCs w:val="17"/>
              </w:rPr>
              <w:t>r</w:t>
            </w:r>
            <w:r>
              <w:rPr>
                <w:w w:val="98"/>
                <w:sz w:val="17"/>
                <w:szCs w:val="17"/>
              </w:rPr>
              <w:t>i</w:t>
            </w:r>
            <w:r>
              <w:rPr>
                <w:spacing w:val="1"/>
                <w:w w:val="116"/>
                <w:sz w:val="17"/>
                <w:szCs w:val="17"/>
              </w:rPr>
              <w:t>n</w:t>
            </w:r>
            <w:r>
              <w:rPr>
                <w:spacing w:val="1"/>
                <w:w w:val="108"/>
                <w:sz w:val="17"/>
                <w:szCs w:val="17"/>
              </w:rPr>
              <w:t>g</w:t>
            </w:r>
            <w:r>
              <w:rPr>
                <w:spacing w:val="1"/>
                <w:w w:val="123"/>
                <w:sz w:val="17"/>
                <w:szCs w:val="17"/>
              </w:rPr>
              <w:t>s</w:t>
            </w:r>
            <w:r>
              <w:rPr>
                <w:w w:val="112"/>
                <w:sz w:val="17"/>
                <w:szCs w:val="17"/>
              </w:rPr>
              <w:t xml:space="preserve">, </w:t>
            </w:r>
            <w:r>
              <w:rPr>
                <w:spacing w:val="1"/>
                <w:w w:val="91"/>
                <w:sz w:val="17"/>
                <w:szCs w:val="17"/>
              </w:rPr>
              <w:t>L</w:t>
            </w:r>
            <w:r>
              <w:rPr>
                <w:w w:val="109"/>
                <w:sz w:val="17"/>
                <w:szCs w:val="17"/>
              </w:rPr>
              <w:t>l</w:t>
            </w:r>
            <w:r>
              <w:rPr>
                <w:w w:val="122"/>
                <w:sz w:val="17"/>
                <w:szCs w:val="17"/>
              </w:rPr>
              <w:t>a</w:t>
            </w:r>
            <w:r>
              <w:rPr>
                <w:spacing w:val="1"/>
                <w:w w:val="116"/>
                <w:sz w:val="17"/>
                <w:szCs w:val="17"/>
              </w:rPr>
              <w:t>n</w:t>
            </w:r>
            <w:r>
              <w:rPr>
                <w:w w:val="119"/>
                <w:sz w:val="17"/>
                <w:szCs w:val="17"/>
              </w:rPr>
              <w:t>r</w:t>
            </w:r>
            <w:r>
              <w:rPr>
                <w:spacing w:val="1"/>
                <w:w w:val="116"/>
                <w:sz w:val="17"/>
                <w:szCs w:val="17"/>
              </w:rPr>
              <w:t>h</w:t>
            </w:r>
            <w:r>
              <w:rPr>
                <w:w w:val="122"/>
                <w:sz w:val="17"/>
                <w:szCs w:val="17"/>
              </w:rPr>
              <w:t>a</w:t>
            </w:r>
            <w:r>
              <w:rPr>
                <w:spacing w:val="1"/>
                <w:w w:val="119"/>
                <w:sz w:val="17"/>
                <w:szCs w:val="17"/>
              </w:rPr>
              <w:t>e</w:t>
            </w:r>
            <w:r>
              <w:rPr>
                <w:w w:val="122"/>
                <w:sz w:val="17"/>
                <w:szCs w:val="17"/>
              </w:rPr>
              <w:t>a</w:t>
            </w:r>
            <w:r>
              <w:rPr>
                <w:spacing w:val="1"/>
                <w:w w:val="118"/>
                <w:sz w:val="17"/>
                <w:szCs w:val="17"/>
              </w:rPr>
              <w:t>d</w:t>
            </w:r>
            <w:r>
              <w:rPr>
                <w:w w:val="119"/>
                <w:sz w:val="17"/>
                <w:szCs w:val="17"/>
              </w:rPr>
              <w:t>r</w:t>
            </w:r>
          </w:p>
        </w:tc>
        <w:tc>
          <w:tcPr>
            <w:tcW w:w="1747" w:type="dxa"/>
            <w:tcBorders>
              <w:top w:val="single" w:sz="7" w:space="0" w:color="CCCCCC"/>
              <w:left w:val="single" w:sz="7" w:space="0" w:color="CCCCCC"/>
              <w:bottom w:val="single" w:sz="7" w:space="0" w:color="CCCCCC"/>
              <w:right w:val="single" w:sz="7" w:space="0" w:color="CCCCCC"/>
            </w:tcBorders>
          </w:tcPr>
          <w:p w14:paraId="0F4E3E62" w14:textId="77777777" w:rsidR="00E177EF" w:rsidRDefault="00E177EF" w:rsidP="00E177EF">
            <w:pPr>
              <w:spacing w:before="55"/>
              <w:ind w:right="134"/>
              <w:jc w:val="right"/>
              <w:rPr>
                <w:sz w:val="17"/>
                <w:szCs w:val="17"/>
              </w:rPr>
            </w:pPr>
            <w:r>
              <w:rPr>
                <w:w w:val="76"/>
                <w:sz w:val="17"/>
                <w:szCs w:val="17"/>
              </w:rPr>
              <w:t>1</w:t>
            </w:r>
            <w:r>
              <w:rPr>
                <w:w w:val="112"/>
                <w:sz w:val="17"/>
                <w:szCs w:val="17"/>
              </w:rPr>
              <w:t>.</w:t>
            </w:r>
            <w:r>
              <w:rPr>
                <w:spacing w:val="1"/>
                <w:w w:val="119"/>
                <w:sz w:val="17"/>
                <w:szCs w:val="17"/>
              </w:rPr>
              <w:t>4</w:t>
            </w:r>
            <w:r>
              <w:rPr>
                <w:spacing w:val="1"/>
                <w:w w:val="115"/>
                <w:sz w:val="17"/>
                <w:szCs w:val="17"/>
              </w:rPr>
              <w:t>6</w:t>
            </w:r>
            <w:r>
              <w:rPr>
                <w:w w:val="102"/>
                <w:sz w:val="17"/>
                <w:szCs w:val="17"/>
              </w:rPr>
              <w:t>%</w:t>
            </w:r>
          </w:p>
          <w:p w14:paraId="47BBEAE0" w14:textId="77777777" w:rsidR="00E177EF" w:rsidRDefault="00E177EF" w:rsidP="00E177EF">
            <w:pPr>
              <w:spacing w:before="19"/>
              <w:ind w:right="123"/>
              <w:jc w:val="right"/>
              <w:rPr>
                <w:sz w:val="17"/>
                <w:szCs w:val="17"/>
              </w:rPr>
            </w:pPr>
            <w:r>
              <w:rPr>
                <w:w w:val="106"/>
                <w:sz w:val="17"/>
                <w:szCs w:val="17"/>
              </w:rPr>
              <w:t>2</w:t>
            </w:r>
          </w:p>
        </w:tc>
        <w:tc>
          <w:tcPr>
            <w:tcW w:w="1375" w:type="dxa"/>
            <w:tcBorders>
              <w:top w:val="single" w:sz="7" w:space="0" w:color="CCCCCC"/>
              <w:left w:val="single" w:sz="7" w:space="0" w:color="CCCCCC"/>
              <w:bottom w:val="single" w:sz="7" w:space="0" w:color="CCCCCC"/>
              <w:right w:val="single" w:sz="7" w:space="0" w:color="CCCCCC"/>
            </w:tcBorders>
          </w:tcPr>
          <w:p w14:paraId="0F2E72D6" w14:textId="77777777" w:rsidR="00E177EF" w:rsidRDefault="00E177EF" w:rsidP="00E177EF">
            <w:pPr>
              <w:spacing w:before="55"/>
              <w:ind w:right="135"/>
              <w:jc w:val="right"/>
              <w:rPr>
                <w:sz w:val="17"/>
                <w:szCs w:val="17"/>
              </w:rPr>
            </w:pPr>
            <w:r>
              <w:rPr>
                <w:spacing w:val="1"/>
                <w:w w:val="119"/>
                <w:sz w:val="17"/>
                <w:szCs w:val="17"/>
              </w:rPr>
              <w:t>4</w:t>
            </w:r>
            <w:r>
              <w:rPr>
                <w:w w:val="112"/>
                <w:sz w:val="17"/>
                <w:szCs w:val="17"/>
              </w:rPr>
              <w:t>.</w:t>
            </w:r>
            <w:r>
              <w:rPr>
                <w:spacing w:val="1"/>
                <w:w w:val="108"/>
                <w:sz w:val="17"/>
                <w:szCs w:val="17"/>
              </w:rPr>
              <w:t>3</w:t>
            </w:r>
            <w:r>
              <w:rPr>
                <w:spacing w:val="1"/>
                <w:w w:val="115"/>
                <w:sz w:val="17"/>
                <w:szCs w:val="17"/>
              </w:rPr>
              <w:t>8</w:t>
            </w:r>
            <w:r>
              <w:rPr>
                <w:w w:val="102"/>
                <w:sz w:val="17"/>
                <w:szCs w:val="17"/>
              </w:rPr>
              <w:t>%</w:t>
            </w:r>
          </w:p>
          <w:p w14:paraId="03F83EF5" w14:textId="77777777" w:rsidR="00E177EF" w:rsidRDefault="00E177EF" w:rsidP="00E177EF">
            <w:pPr>
              <w:spacing w:before="19"/>
              <w:ind w:right="130"/>
              <w:jc w:val="right"/>
              <w:rPr>
                <w:sz w:val="17"/>
                <w:szCs w:val="17"/>
              </w:rPr>
            </w:pPr>
            <w:r>
              <w:rPr>
                <w:w w:val="115"/>
                <w:sz w:val="17"/>
                <w:szCs w:val="17"/>
              </w:rPr>
              <w:t>6</w:t>
            </w:r>
          </w:p>
        </w:tc>
        <w:tc>
          <w:tcPr>
            <w:tcW w:w="2348" w:type="dxa"/>
            <w:tcBorders>
              <w:top w:val="single" w:sz="7" w:space="0" w:color="CCCCCC"/>
              <w:left w:val="single" w:sz="7" w:space="0" w:color="CCCCCC"/>
              <w:bottom w:val="single" w:sz="7" w:space="0" w:color="CCCCCC"/>
              <w:right w:val="single" w:sz="7" w:space="0" w:color="CCCCCC"/>
            </w:tcBorders>
          </w:tcPr>
          <w:p w14:paraId="6593EDDB" w14:textId="77777777" w:rsidR="00E177EF" w:rsidRDefault="00E177EF" w:rsidP="00E177EF">
            <w:pPr>
              <w:spacing w:before="55"/>
              <w:ind w:right="136"/>
              <w:jc w:val="right"/>
              <w:rPr>
                <w:sz w:val="17"/>
                <w:szCs w:val="17"/>
              </w:rPr>
            </w:pPr>
            <w:r>
              <w:rPr>
                <w:spacing w:val="1"/>
                <w:w w:val="108"/>
                <w:sz w:val="17"/>
                <w:szCs w:val="17"/>
              </w:rPr>
              <w:t>3</w:t>
            </w:r>
            <w:r>
              <w:rPr>
                <w:spacing w:val="1"/>
                <w:w w:val="106"/>
                <w:sz w:val="17"/>
                <w:szCs w:val="17"/>
              </w:rPr>
              <w:t>2</w:t>
            </w:r>
            <w:r>
              <w:rPr>
                <w:w w:val="112"/>
                <w:sz w:val="17"/>
                <w:szCs w:val="17"/>
              </w:rPr>
              <w:t>.</w:t>
            </w:r>
            <w:r>
              <w:rPr>
                <w:spacing w:val="1"/>
                <w:w w:val="115"/>
                <w:sz w:val="17"/>
                <w:szCs w:val="17"/>
              </w:rPr>
              <w:t>8</w:t>
            </w:r>
            <w:r>
              <w:rPr>
                <w:spacing w:val="1"/>
                <w:w w:val="110"/>
                <w:sz w:val="17"/>
                <w:szCs w:val="17"/>
              </w:rPr>
              <w:t>5</w:t>
            </w:r>
            <w:r>
              <w:rPr>
                <w:w w:val="102"/>
                <w:sz w:val="17"/>
                <w:szCs w:val="17"/>
              </w:rPr>
              <w:t>%</w:t>
            </w:r>
          </w:p>
          <w:p w14:paraId="7718D4E1" w14:textId="77777777" w:rsidR="00E177EF" w:rsidRDefault="00E177EF" w:rsidP="00E177EF">
            <w:pPr>
              <w:spacing w:before="19"/>
              <w:ind w:right="133"/>
              <w:jc w:val="right"/>
              <w:rPr>
                <w:sz w:val="17"/>
                <w:szCs w:val="17"/>
              </w:rPr>
            </w:pPr>
            <w:r>
              <w:rPr>
                <w:spacing w:val="1"/>
                <w:w w:val="119"/>
                <w:sz w:val="17"/>
                <w:szCs w:val="17"/>
              </w:rPr>
              <w:t>4</w:t>
            </w:r>
            <w:r>
              <w:rPr>
                <w:w w:val="110"/>
                <w:sz w:val="17"/>
                <w:szCs w:val="17"/>
              </w:rPr>
              <w:t>5</w:t>
            </w:r>
          </w:p>
        </w:tc>
        <w:tc>
          <w:tcPr>
            <w:tcW w:w="1103" w:type="dxa"/>
            <w:tcBorders>
              <w:top w:val="single" w:sz="7" w:space="0" w:color="CCCCCC"/>
              <w:left w:val="single" w:sz="7" w:space="0" w:color="CCCCCC"/>
              <w:bottom w:val="single" w:sz="7" w:space="0" w:color="CCCCCC"/>
              <w:right w:val="single" w:sz="7" w:space="0" w:color="CCCCCC"/>
            </w:tcBorders>
          </w:tcPr>
          <w:p w14:paraId="0EABB247" w14:textId="77777777" w:rsidR="00E177EF" w:rsidRDefault="00E177EF" w:rsidP="00E177EF">
            <w:pPr>
              <w:spacing w:before="55"/>
              <w:ind w:right="135"/>
              <w:jc w:val="right"/>
              <w:rPr>
                <w:sz w:val="17"/>
                <w:szCs w:val="17"/>
              </w:rPr>
            </w:pPr>
            <w:r>
              <w:rPr>
                <w:spacing w:val="1"/>
                <w:w w:val="115"/>
                <w:sz w:val="17"/>
                <w:szCs w:val="17"/>
              </w:rPr>
              <w:t>6</w:t>
            </w:r>
            <w:r>
              <w:rPr>
                <w:w w:val="76"/>
                <w:sz w:val="17"/>
                <w:szCs w:val="17"/>
              </w:rPr>
              <w:t>1</w:t>
            </w:r>
            <w:r>
              <w:rPr>
                <w:w w:val="112"/>
                <w:sz w:val="17"/>
                <w:szCs w:val="17"/>
              </w:rPr>
              <w:t>.</w:t>
            </w:r>
            <w:r>
              <w:rPr>
                <w:spacing w:val="1"/>
                <w:w w:val="108"/>
                <w:sz w:val="17"/>
                <w:szCs w:val="17"/>
              </w:rPr>
              <w:t>3</w:t>
            </w:r>
            <w:r>
              <w:rPr>
                <w:w w:val="76"/>
                <w:sz w:val="17"/>
                <w:szCs w:val="17"/>
              </w:rPr>
              <w:t>1</w:t>
            </w:r>
            <w:r>
              <w:rPr>
                <w:w w:val="102"/>
                <w:sz w:val="17"/>
                <w:szCs w:val="17"/>
              </w:rPr>
              <w:t>%</w:t>
            </w:r>
          </w:p>
          <w:p w14:paraId="6BE30F0E" w14:textId="77777777" w:rsidR="00E177EF" w:rsidRDefault="00E177EF" w:rsidP="00E177EF">
            <w:pPr>
              <w:spacing w:before="19"/>
              <w:ind w:right="128"/>
              <w:jc w:val="right"/>
              <w:rPr>
                <w:sz w:val="17"/>
                <w:szCs w:val="17"/>
              </w:rPr>
            </w:pPr>
            <w:r>
              <w:rPr>
                <w:spacing w:val="1"/>
                <w:w w:val="115"/>
                <w:sz w:val="17"/>
                <w:szCs w:val="17"/>
              </w:rPr>
              <w:t>8</w:t>
            </w:r>
            <w:r>
              <w:rPr>
                <w:w w:val="119"/>
                <w:sz w:val="17"/>
                <w:szCs w:val="17"/>
              </w:rPr>
              <w:t>4</w:t>
            </w:r>
          </w:p>
        </w:tc>
        <w:tc>
          <w:tcPr>
            <w:tcW w:w="687" w:type="dxa"/>
            <w:tcBorders>
              <w:top w:val="single" w:sz="7" w:space="0" w:color="CCCCCC"/>
              <w:left w:val="single" w:sz="7" w:space="0" w:color="CCCCCC"/>
              <w:bottom w:val="single" w:sz="7" w:space="0" w:color="CCCCCC"/>
              <w:right w:val="single" w:sz="7" w:space="0" w:color="CCCCCC"/>
            </w:tcBorders>
          </w:tcPr>
          <w:p w14:paraId="00C56DF2" w14:textId="77777777" w:rsidR="00E177EF" w:rsidRDefault="00E177EF" w:rsidP="00E177EF">
            <w:pPr>
              <w:spacing w:before="10" w:line="260" w:lineRule="exact"/>
              <w:rPr>
                <w:sz w:val="26"/>
                <w:szCs w:val="26"/>
              </w:rPr>
            </w:pPr>
          </w:p>
          <w:p w14:paraId="31179915" w14:textId="77777777" w:rsidR="00E177EF" w:rsidRDefault="00E177EF" w:rsidP="00E177EF">
            <w:pPr>
              <w:ind w:left="300"/>
              <w:rPr>
                <w:sz w:val="17"/>
                <w:szCs w:val="17"/>
              </w:rPr>
            </w:pPr>
            <w:r>
              <w:rPr>
                <w:w w:val="76"/>
                <w:sz w:val="17"/>
                <w:szCs w:val="17"/>
              </w:rPr>
              <w:t>1</w:t>
            </w:r>
            <w:r>
              <w:rPr>
                <w:spacing w:val="1"/>
                <w:w w:val="108"/>
                <w:sz w:val="17"/>
                <w:szCs w:val="17"/>
              </w:rPr>
              <w:t>3</w:t>
            </w:r>
            <w:r>
              <w:rPr>
                <w:w w:val="107"/>
                <w:sz w:val="17"/>
                <w:szCs w:val="17"/>
              </w:rPr>
              <w:t>7</w:t>
            </w:r>
          </w:p>
        </w:tc>
        <w:tc>
          <w:tcPr>
            <w:tcW w:w="1010" w:type="dxa"/>
            <w:tcBorders>
              <w:top w:val="single" w:sz="7" w:space="0" w:color="CCCCCC"/>
              <w:left w:val="single" w:sz="7" w:space="0" w:color="CCCCCC"/>
              <w:bottom w:val="single" w:sz="7" w:space="0" w:color="CCCCCC"/>
              <w:right w:val="nil"/>
            </w:tcBorders>
          </w:tcPr>
          <w:p w14:paraId="71588EFF" w14:textId="77777777" w:rsidR="00E177EF" w:rsidRDefault="00E177EF" w:rsidP="00E177EF">
            <w:pPr>
              <w:spacing w:before="10" w:line="260" w:lineRule="exact"/>
              <w:rPr>
                <w:sz w:val="26"/>
                <w:szCs w:val="26"/>
              </w:rPr>
            </w:pPr>
          </w:p>
          <w:p w14:paraId="6D72C635" w14:textId="77777777" w:rsidR="00E177EF" w:rsidRDefault="00E177EF" w:rsidP="00E177EF">
            <w:pPr>
              <w:ind w:left="529"/>
              <w:rPr>
                <w:sz w:val="17"/>
                <w:szCs w:val="17"/>
              </w:rPr>
            </w:pPr>
            <w:r>
              <w:rPr>
                <w:spacing w:val="1"/>
                <w:w w:val="108"/>
                <w:sz w:val="17"/>
                <w:szCs w:val="17"/>
              </w:rPr>
              <w:t>3</w:t>
            </w:r>
            <w:r>
              <w:rPr>
                <w:w w:val="112"/>
                <w:sz w:val="17"/>
                <w:szCs w:val="17"/>
              </w:rPr>
              <w:t>.</w:t>
            </w:r>
            <w:r>
              <w:rPr>
                <w:spacing w:val="1"/>
                <w:w w:val="110"/>
                <w:sz w:val="17"/>
                <w:szCs w:val="17"/>
              </w:rPr>
              <w:t>5</w:t>
            </w:r>
            <w:r>
              <w:rPr>
                <w:w w:val="119"/>
                <w:sz w:val="17"/>
                <w:szCs w:val="17"/>
              </w:rPr>
              <w:t>4</w:t>
            </w:r>
          </w:p>
        </w:tc>
      </w:tr>
    </w:tbl>
    <w:p w14:paraId="6E47D13D" w14:textId="77777777" w:rsidR="00E177EF" w:rsidRDefault="00E177EF" w:rsidP="00E177EF">
      <w:pPr>
        <w:sectPr w:rsidR="00E177EF">
          <w:pgSz w:w="12240" w:h="15840"/>
          <w:pgMar w:top="640" w:right="460" w:bottom="280" w:left="460" w:header="426" w:footer="515" w:gutter="0"/>
          <w:cols w:space="720"/>
        </w:sectPr>
      </w:pPr>
    </w:p>
    <w:p w14:paraId="5432F88F" w14:textId="77777777" w:rsidR="00E177EF" w:rsidRDefault="00E177EF" w:rsidP="00E177EF">
      <w:pPr>
        <w:spacing w:before="4" w:line="180" w:lineRule="exact"/>
        <w:rPr>
          <w:sz w:val="19"/>
          <w:szCs w:val="19"/>
        </w:rPr>
      </w:pPr>
    </w:p>
    <w:p w14:paraId="42767944" w14:textId="77777777" w:rsidR="00E177EF" w:rsidRDefault="00E177EF" w:rsidP="00E177EF">
      <w:pPr>
        <w:spacing w:before="17"/>
        <w:ind w:left="544" w:right="526"/>
        <w:jc w:val="center"/>
        <w:rPr>
          <w:sz w:val="35"/>
          <w:szCs w:val="35"/>
        </w:rPr>
      </w:pPr>
      <w:r>
        <w:rPr>
          <w:spacing w:val="2"/>
          <w:sz w:val="35"/>
          <w:szCs w:val="35"/>
        </w:rPr>
        <w:t>Q</w:t>
      </w:r>
      <w:r>
        <w:rPr>
          <w:sz w:val="35"/>
          <w:szCs w:val="35"/>
        </w:rPr>
        <w:t>7</w:t>
      </w:r>
      <w:r>
        <w:rPr>
          <w:spacing w:val="23"/>
          <w:sz w:val="35"/>
          <w:szCs w:val="35"/>
        </w:rPr>
        <w:t xml:space="preserve"> </w:t>
      </w:r>
      <w:r>
        <w:rPr>
          <w:spacing w:val="2"/>
          <w:sz w:val="35"/>
          <w:szCs w:val="35"/>
        </w:rPr>
        <w:t>P</w:t>
      </w:r>
      <w:r>
        <w:rPr>
          <w:sz w:val="35"/>
          <w:szCs w:val="35"/>
        </w:rPr>
        <w:t>a</w:t>
      </w:r>
      <w:r>
        <w:rPr>
          <w:spacing w:val="54"/>
          <w:sz w:val="35"/>
          <w:szCs w:val="35"/>
        </w:rPr>
        <w:t xml:space="preserve"> </w:t>
      </w:r>
      <w:r>
        <w:rPr>
          <w:spacing w:val="2"/>
          <w:sz w:val="35"/>
          <w:szCs w:val="35"/>
        </w:rPr>
        <w:t>m</w:t>
      </w:r>
      <w:r>
        <w:rPr>
          <w:spacing w:val="1"/>
          <w:sz w:val="35"/>
          <w:szCs w:val="35"/>
        </w:rPr>
        <w:t>o</w:t>
      </w:r>
      <w:r>
        <w:rPr>
          <w:sz w:val="35"/>
          <w:szCs w:val="35"/>
        </w:rPr>
        <w:t>r</w:t>
      </w:r>
      <w:r>
        <w:rPr>
          <w:spacing w:val="81"/>
          <w:sz w:val="35"/>
          <w:szCs w:val="35"/>
        </w:rPr>
        <w:t xml:space="preserve"> </w:t>
      </w:r>
      <w:r>
        <w:rPr>
          <w:spacing w:val="2"/>
          <w:sz w:val="35"/>
          <w:szCs w:val="35"/>
        </w:rPr>
        <w:t>bw</w:t>
      </w:r>
      <w:r>
        <w:rPr>
          <w:spacing w:val="1"/>
          <w:sz w:val="35"/>
          <w:szCs w:val="35"/>
        </w:rPr>
        <w:t>ysi</w:t>
      </w:r>
      <w:r>
        <w:rPr>
          <w:sz w:val="35"/>
          <w:szCs w:val="35"/>
        </w:rPr>
        <w:t xml:space="preserve">g </w:t>
      </w:r>
      <w:r>
        <w:rPr>
          <w:spacing w:val="15"/>
          <w:sz w:val="35"/>
          <w:szCs w:val="35"/>
        </w:rPr>
        <w:t xml:space="preserve"> </w:t>
      </w:r>
      <w:r>
        <w:rPr>
          <w:spacing w:val="1"/>
          <w:sz w:val="35"/>
          <w:szCs w:val="35"/>
        </w:rPr>
        <w:t>y</w:t>
      </w:r>
      <w:r>
        <w:rPr>
          <w:sz w:val="35"/>
          <w:szCs w:val="35"/>
        </w:rPr>
        <w:t>n</w:t>
      </w:r>
      <w:r>
        <w:rPr>
          <w:spacing w:val="41"/>
          <w:sz w:val="35"/>
          <w:szCs w:val="35"/>
        </w:rPr>
        <w:t xml:space="preserve"> </w:t>
      </w:r>
      <w:r>
        <w:rPr>
          <w:spacing w:val="1"/>
          <w:sz w:val="35"/>
          <w:szCs w:val="35"/>
        </w:rPr>
        <w:t>eic</w:t>
      </w:r>
      <w:r>
        <w:rPr>
          <w:sz w:val="35"/>
          <w:szCs w:val="35"/>
        </w:rPr>
        <w:t>h</w:t>
      </w:r>
      <w:r>
        <w:rPr>
          <w:spacing w:val="85"/>
          <w:sz w:val="35"/>
          <w:szCs w:val="35"/>
        </w:rPr>
        <w:t xml:space="preserve"> </w:t>
      </w:r>
      <w:r>
        <w:rPr>
          <w:spacing w:val="2"/>
          <w:w w:val="119"/>
          <w:sz w:val="35"/>
          <w:szCs w:val="35"/>
        </w:rPr>
        <w:t>b</w:t>
      </w:r>
      <w:r>
        <w:rPr>
          <w:spacing w:val="1"/>
          <w:w w:val="119"/>
          <w:sz w:val="35"/>
          <w:szCs w:val="35"/>
        </w:rPr>
        <w:t>ar</w:t>
      </w:r>
      <w:r>
        <w:rPr>
          <w:w w:val="119"/>
          <w:sz w:val="35"/>
          <w:szCs w:val="35"/>
        </w:rPr>
        <w:t>n</w:t>
      </w:r>
      <w:r>
        <w:rPr>
          <w:spacing w:val="-12"/>
          <w:w w:val="119"/>
          <w:sz w:val="35"/>
          <w:szCs w:val="35"/>
        </w:rPr>
        <w:t xml:space="preserve"> </w:t>
      </w:r>
      <w:r>
        <w:rPr>
          <w:spacing w:val="1"/>
          <w:sz w:val="35"/>
          <w:szCs w:val="35"/>
        </w:rPr>
        <w:t>c</w:t>
      </w:r>
      <w:r>
        <w:rPr>
          <w:spacing w:val="2"/>
          <w:sz w:val="35"/>
          <w:szCs w:val="35"/>
        </w:rPr>
        <w:t>h</w:t>
      </w:r>
      <w:r>
        <w:rPr>
          <w:sz w:val="35"/>
          <w:szCs w:val="35"/>
        </w:rPr>
        <w:t>i</w:t>
      </w:r>
      <w:r>
        <w:rPr>
          <w:spacing w:val="53"/>
          <w:sz w:val="35"/>
          <w:szCs w:val="35"/>
        </w:rPr>
        <w:t xml:space="preserve"> </w:t>
      </w:r>
      <w:r>
        <w:rPr>
          <w:spacing w:val="1"/>
          <w:w w:val="107"/>
          <w:sz w:val="35"/>
          <w:szCs w:val="35"/>
        </w:rPr>
        <w:t>y</w:t>
      </w:r>
      <w:r>
        <w:rPr>
          <w:spacing w:val="2"/>
          <w:w w:val="103"/>
          <w:sz w:val="35"/>
          <w:szCs w:val="35"/>
        </w:rPr>
        <w:t>w</w:t>
      </w:r>
      <w:r>
        <w:rPr>
          <w:spacing w:val="1"/>
          <w:w w:val="83"/>
          <w:sz w:val="35"/>
          <w:szCs w:val="35"/>
        </w:rPr>
        <w:t>’</w:t>
      </w:r>
      <w:r>
        <w:rPr>
          <w:w w:val="121"/>
          <w:sz w:val="35"/>
          <w:szCs w:val="35"/>
        </w:rPr>
        <w:t>r</w:t>
      </w:r>
      <w:r>
        <w:rPr>
          <w:spacing w:val="-2"/>
          <w:sz w:val="35"/>
          <w:szCs w:val="35"/>
        </w:rPr>
        <w:t xml:space="preserve"> </w:t>
      </w:r>
      <w:r>
        <w:rPr>
          <w:spacing w:val="2"/>
          <w:sz w:val="35"/>
          <w:szCs w:val="35"/>
        </w:rPr>
        <w:t>G</w:t>
      </w:r>
      <w:r>
        <w:rPr>
          <w:spacing w:val="1"/>
          <w:sz w:val="35"/>
          <w:szCs w:val="35"/>
        </w:rPr>
        <w:t>riffi</w:t>
      </w:r>
      <w:r>
        <w:rPr>
          <w:sz w:val="35"/>
          <w:szCs w:val="35"/>
        </w:rPr>
        <w:t>n</w:t>
      </w:r>
      <w:r>
        <w:rPr>
          <w:spacing w:val="53"/>
          <w:sz w:val="35"/>
          <w:szCs w:val="35"/>
        </w:rPr>
        <w:t xml:space="preserve"> </w:t>
      </w:r>
      <w:r>
        <w:rPr>
          <w:spacing w:val="1"/>
          <w:w w:val="99"/>
          <w:sz w:val="35"/>
          <w:szCs w:val="35"/>
        </w:rPr>
        <w:t>i</w:t>
      </w:r>
      <w:r>
        <w:rPr>
          <w:spacing w:val="1"/>
          <w:w w:val="83"/>
          <w:sz w:val="35"/>
          <w:szCs w:val="35"/>
        </w:rPr>
        <w:t>’</w:t>
      </w:r>
      <w:r>
        <w:rPr>
          <w:w w:val="121"/>
          <w:sz w:val="35"/>
          <w:szCs w:val="35"/>
        </w:rPr>
        <w:t>r</w:t>
      </w:r>
      <w:r>
        <w:rPr>
          <w:spacing w:val="-2"/>
          <w:sz w:val="35"/>
          <w:szCs w:val="35"/>
        </w:rPr>
        <w:t xml:space="preserve"> </w:t>
      </w:r>
      <w:r>
        <w:rPr>
          <w:spacing w:val="2"/>
          <w:w w:val="119"/>
          <w:sz w:val="35"/>
          <w:szCs w:val="35"/>
        </w:rPr>
        <w:t>p</w:t>
      </w:r>
      <w:r>
        <w:rPr>
          <w:spacing w:val="1"/>
          <w:w w:val="119"/>
          <w:sz w:val="35"/>
          <w:szCs w:val="35"/>
        </w:rPr>
        <w:t>e</w:t>
      </w:r>
      <w:r>
        <w:rPr>
          <w:spacing w:val="2"/>
          <w:w w:val="119"/>
          <w:sz w:val="35"/>
          <w:szCs w:val="35"/>
        </w:rPr>
        <w:t>n</w:t>
      </w:r>
      <w:r>
        <w:rPr>
          <w:spacing w:val="1"/>
          <w:w w:val="119"/>
          <w:sz w:val="35"/>
          <w:szCs w:val="35"/>
        </w:rPr>
        <w:t>tref</w:t>
      </w:r>
      <w:r>
        <w:rPr>
          <w:w w:val="119"/>
          <w:sz w:val="35"/>
          <w:szCs w:val="35"/>
        </w:rPr>
        <w:t>?</w:t>
      </w:r>
      <w:r>
        <w:rPr>
          <w:spacing w:val="-15"/>
          <w:w w:val="119"/>
          <w:sz w:val="35"/>
          <w:szCs w:val="35"/>
        </w:rPr>
        <w:t xml:space="preserve"> </w:t>
      </w:r>
      <w:r>
        <w:rPr>
          <w:spacing w:val="2"/>
          <w:w w:val="119"/>
          <w:sz w:val="35"/>
          <w:szCs w:val="35"/>
        </w:rPr>
        <w:t>H</w:t>
      </w:r>
      <w:r>
        <w:rPr>
          <w:spacing w:val="1"/>
          <w:w w:val="113"/>
          <w:sz w:val="35"/>
          <w:szCs w:val="35"/>
        </w:rPr>
        <w:t>o</w:t>
      </w:r>
      <w:r>
        <w:rPr>
          <w:w w:val="103"/>
          <w:sz w:val="35"/>
          <w:szCs w:val="35"/>
        </w:rPr>
        <w:t>w</w:t>
      </w:r>
    </w:p>
    <w:p w14:paraId="5616EE15" w14:textId="77777777" w:rsidR="00E177EF" w:rsidRDefault="00E177EF" w:rsidP="00E177EF">
      <w:pPr>
        <w:spacing w:before="27"/>
        <w:ind w:left="1434" w:right="1408"/>
        <w:jc w:val="center"/>
        <w:rPr>
          <w:sz w:val="35"/>
          <w:szCs w:val="35"/>
        </w:rPr>
      </w:pPr>
      <w:r>
        <w:rPr>
          <w:spacing w:val="1"/>
          <w:w w:val="86"/>
          <w:sz w:val="35"/>
          <w:szCs w:val="35"/>
        </w:rPr>
        <w:t>I</w:t>
      </w:r>
      <w:r>
        <w:rPr>
          <w:spacing w:val="2"/>
          <w:w w:val="113"/>
          <w:sz w:val="35"/>
          <w:szCs w:val="35"/>
        </w:rPr>
        <w:t>m</w:t>
      </w:r>
      <w:r>
        <w:rPr>
          <w:spacing w:val="2"/>
          <w:w w:val="120"/>
          <w:sz w:val="35"/>
          <w:szCs w:val="35"/>
        </w:rPr>
        <w:t>p</w:t>
      </w:r>
      <w:r>
        <w:rPr>
          <w:spacing w:val="1"/>
          <w:w w:val="113"/>
          <w:sz w:val="35"/>
          <w:szCs w:val="35"/>
        </w:rPr>
        <w:t>o</w:t>
      </w:r>
      <w:r>
        <w:rPr>
          <w:spacing w:val="1"/>
          <w:w w:val="121"/>
          <w:sz w:val="35"/>
          <w:szCs w:val="35"/>
        </w:rPr>
        <w:t>r</w:t>
      </w:r>
      <w:r>
        <w:rPr>
          <w:spacing w:val="1"/>
          <w:w w:val="146"/>
          <w:sz w:val="35"/>
          <w:szCs w:val="35"/>
        </w:rPr>
        <w:t>t</w:t>
      </w:r>
      <w:r>
        <w:rPr>
          <w:spacing w:val="1"/>
          <w:w w:val="123"/>
          <w:sz w:val="35"/>
          <w:szCs w:val="35"/>
        </w:rPr>
        <w:t>a</w:t>
      </w:r>
      <w:r>
        <w:rPr>
          <w:spacing w:val="2"/>
          <w:w w:val="117"/>
          <w:sz w:val="35"/>
          <w:szCs w:val="35"/>
        </w:rPr>
        <w:t>n</w:t>
      </w:r>
      <w:r>
        <w:rPr>
          <w:w w:val="146"/>
          <w:sz w:val="35"/>
          <w:szCs w:val="35"/>
        </w:rPr>
        <w:t>t</w:t>
      </w:r>
      <w:r>
        <w:rPr>
          <w:spacing w:val="-2"/>
          <w:sz w:val="35"/>
          <w:szCs w:val="35"/>
        </w:rPr>
        <w:t xml:space="preserve"> </w:t>
      </w:r>
      <w:r>
        <w:rPr>
          <w:spacing w:val="2"/>
          <w:sz w:val="35"/>
          <w:szCs w:val="35"/>
        </w:rPr>
        <w:t>d</w:t>
      </w:r>
      <w:r>
        <w:rPr>
          <w:sz w:val="35"/>
          <w:szCs w:val="35"/>
        </w:rPr>
        <w:t>o</w:t>
      </w:r>
      <w:r>
        <w:rPr>
          <w:spacing w:val="57"/>
          <w:sz w:val="35"/>
          <w:szCs w:val="35"/>
        </w:rPr>
        <w:t xml:space="preserve"> </w:t>
      </w:r>
      <w:r>
        <w:rPr>
          <w:spacing w:val="1"/>
          <w:sz w:val="35"/>
          <w:szCs w:val="35"/>
        </w:rPr>
        <w:t>yo</w:t>
      </w:r>
      <w:r>
        <w:rPr>
          <w:sz w:val="35"/>
          <w:szCs w:val="35"/>
        </w:rPr>
        <w:t>u</w:t>
      </w:r>
      <w:r>
        <w:rPr>
          <w:spacing w:val="62"/>
          <w:sz w:val="35"/>
          <w:szCs w:val="35"/>
        </w:rPr>
        <w:t xml:space="preserve"> </w:t>
      </w:r>
      <w:r>
        <w:rPr>
          <w:spacing w:val="1"/>
          <w:w w:val="146"/>
          <w:sz w:val="35"/>
          <w:szCs w:val="35"/>
        </w:rPr>
        <w:t>t</w:t>
      </w:r>
      <w:r>
        <w:rPr>
          <w:spacing w:val="2"/>
          <w:w w:val="117"/>
          <w:sz w:val="35"/>
          <w:szCs w:val="35"/>
        </w:rPr>
        <w:t>h</w:t>
      </w:r>
      <w:r>
        <w:rPr>
          <w:spacing w:val="1"/>
          <w:w w:val="99"/>
          <w:sz w:val="35"/>
          <w:szCs w:val="35"/>
        </w:rPr>
        <w:t>i</w:t>
      </w:r>
      <w:r>
        <w:rPr>
          <w:spacing w:val="2"/>
          <w:w w:val="117"/>
          <w:sz w:val="35"/>
          <w:szCs w:val="35"/>
        </w:rPr>
        <w:t>n</w:t>
      </w:r>
      <w:r>
        <w:rPr>
          <w:w w:val="111"/>
          <w:sz w:val="35"/>
          <w:szCs w:val="35"/>
        </w:rPr>
        <w:t>k</w:t>
      </w:r>
      <w:r>
        <w:rPr>
          <w:spacing w:val="-1"/>
          <w:sz w:val="35"/>
          <w:szCs w:val="35"/>
        </w:rPr>
        <w:t xml:space="preserve"> </w:t>
      </w:r>
      <w:r>
        <w:rPr>
          <w:spacing w:val="2"/>
          <w:sz w:val="35"/>
          <w:szCs w:val="35"/>
        </w:rPr>
        <w:t>Th</w:t>
      </w:r>
      <w:r>
        <w:rPr>
          <w:sz w:val="35"/>
          <w:szCs w:val="35"/>
        </w:rPr>
        <w:t>e</w:t>
      </w:r>
      <w:r>
        <w:rPr>
          <w:spacing w:val="66"/>
          <w:sz w:val="35"/>
          <w:szCs w:val="35"/>
        </w:rPr>
        <w:t xml:space="preserve"> </w:t>
      </w:r>
      <w:r>
        <w:rPr>
          <w:spacing w:val="2"/>
          <w:sz w:val="35"/>
          <w:szCs w:val="35"/>
        </w:rPr>
        <w:t>G</w:t>
      </w:r>
      <w:r>
        <w:rPr>
          <w:spacing w:val="1"/>
          <w:sz w:val="35"/>
          <w:szCs w:val="35"/>
        </w:rPr>
        <w:t>riffi</w:t>
      </w:r>
      <w:r>
        <w:rPr>
          <w:sz w:val="35"/>
          <w:szCs w:val="35"/>
        </w:rPr>
        <w:t>n</w:t>
      </w:r>
      <w:r>
        <w:rPr>
          <w:spacing w:val="53"/>
          <w:sz w:val="35"/>
          <w:szCs w:val="35"/>
        </w:rPr>
        <w:t xml:space="preserve"> </w:t>
      </w:r>
      <w:r>
        <w:rPr>
          <w:spacing w:val="1"/>
          <w:sz w:val="35"/>
          <w:szCs w:val="35"/>
        </w:rPr>
        <w:t>i</w:t>
      </w:r>
      <w:r>
        <w:rPr>
          <w:sz w:val="35"/>
          <w:szCs w:val="35"/>
        </w:rPr>
        <w:t>s</w:t>
      </w:r>
      <w:r>
        <w:rPr>
          <w:spacing w:val="32"/>
          <w:sz w:val="35"/>
          <w:szCs w:val="35"/>
        </w:rPr>
        <w:t xml:space="preserve"> </w:t>
      </w:r>
      <w:r>
        <w:rPr>
          <w:spacing w:val="1"/>
          <w:w w:val="124"/>
          <w:sz w:val="35"/>
          <w:szCs w:val="35"/>
        </w:rPr>
        <w:t>t</w:t>
      </w:r>
      <w:r>
        <w:rPr>
          <w:w w:val="124"/>
          <w:sz w:val="35"/>
          <w:szCs w:val="35"/>
        </w:rPr>
        <w:t>o</w:t>
      </w:r>
      <w:r>
        <w:rPr>
          <w:spacing w:val="-20"/>
          <w:w w:val="124"/>
          <w:sz w:val="35"/>
          <w:szCs w:val="35"/>
        </w:rPr>
        <w:t xml:space="preserve"> </w:t>
      </w:r>
      <w:r>
        <w:rPr>
          <w:spacing w:val="1"/>
          <w:w w:val="124"/>
          <w:sz w:val="35"/>
          <w:szCs w:val="35"/>
        </w:rPr>
        <w:t>t</w:t>
      </w:r>
      <w:r>
        <w:rPr>
          <w:spacing w:val="2"/>
          <w:w w:val="124"/>
          <w:sz w:val="35"/>
          <w:szCs w:val="35"/>
        </w:rPr>
        <w:t>h</w:t>
      </w:r>
      <w:r>
        <w:rPr>
          <w:w w:val="124"/>
          <w:sz w:val="35"/>
          <w:szCs w:val="35"/>
        </w:rPr>
        <w:t>e</w:t>
      </w:r>
      <w:r>
        <w:rPr>
          <w:spacing w:val="-20"/>
          <w:w w:val="124"/>
          <w:sz w:val="35"/>
          <w:szCs w:val="35"/>
        </w:rPr>
        <w:t xml:space="preserve"> </w:t>
      </w:r>
      <w:r>
        <w:rPr>
          <w:spacing w:val="2"/>
          <w:w w:val="91"/>
          <w:sz w:val="35"/>
          <w:szCs w:val="35"/>
        </w:rPr>
        <w:t>V</w:t>
      </w:r>
      <w:r>
        <w:rPr>
          <w:spacing w:val="1"/>
          <w:w w:val="99"/>
          <w:sz w:val="35"/>
          <w:szCs w:val="35"/>
        </w:rPr>
        <w:t>i</w:t>
      </w:r>
      <w:r>
        <w:rPr>
          <w:spacing w:val="1"/>
          <w:w w:val="111"/>
          <w:sz w:val="35"/>
          <w:szCs w:val="35"/>
        </w:rPr>
        <w:t>ll</w:t>
      </w:r>
      <w:r>
        <w:rPr>
          <w:spacing w:val="1"/>
          <w:w w:val="123"/>
          <w:sz w:val="35"/>
          <w:szCs w:val="35"/>
        </w:rPr>
        <w:t>a</w:t>
      </w:r>
      <w:r>
        <w:rPr>
          <w:spacing w:val="1"/>
          <w:w w:val="109"/>
          <w:sz w:val="35"/>
          <w:szCs w:val="35"/>
        </w:rPr>
        <w:t>g</w:t>
      </w:r>
      <w:r>
        <w:rPr>
          <w:spacing w:val="1"/>
          <w:w w:val="120"/>
          <w:sz w:val="35"/>
          <w:szCs w:val="35"/>
        </w:rPr>
        <w:t>e</w:t>
      </w:r>
      <w:r>
        <w:rPr>
          <w:w w:val="113"/>
          <w:sz w:val="35"/>
          <w:szCs w:val="35"/>
        </w:rPr>
        <w:t>?</w:t>
      </w:r>
    </w:p>
    <w:p w14:paraId="48B8874D" w14:textId="77777777" w:rsidR="00E177EF" w:rsidRDefault="00E177EF" w:rsidP="00E177EF">
      <w:pPr>
        <w:spacing w:before="9" w:line="100" w:lineRule="exact"/>
        <w:rPr>
          <w:sz w:val="10"/>
          <w:szCs w:val="10"/>
        </w:rPr>
      </w:pPr>
    </w:p>
    <w:p w14:paraId="6A2B6F7C" w14:textId="77777777" w:rsidR="00E177EF" w:rsidRDefault="00E177EF" w:rsidP="00E177EF">
      <w:pPr>
        <w:spacing w:line="180" w:lineRule="exact"/>
        <w:ind w:left="4649" w:right="4442"/>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w:t>
      </w:r>
      <w:r>
        <w:rPr>
          <w:color w:val="9CA4A9"/>
          <w:spacing w:val="1"/>
          <w:w w:val="110"/>
          <w:sz w:val="17"/>
          <w:szCs w:val="17"/>
        </w:rPr>
        <w:t>5</w:t>
      </w:r>
      <w:r>
        <w:rPr>
          <w:color w:val="9CA4A9"/>
          <w:w w:val="119"/>
          <w:sz w:val="17"/>
          <w:szCs w:val="17"/>
        </w:rPr>
        <w:t>4</w:t>
      </w:r>
      <w:r>
        <w:rPr>
          <w:color w:val="9CA4A9"/>
          <w:sz w:val="17"/>
          <w:szCs w:val="17"/>
        </w:rPr>
        <w:t xml:space="preserve">     </w:t>
      </w:r>
      <w:r>
        <w:rPr>
          <w:color w:val="9CA4A9"/>
          <w:spacing w:val="-5"/>
          <w:sz w:val="17"/>
          <w:szCs w:val="17"/>
        </w:rPr>
        <w:t xml:space="preserve"> </w:t>
      </w:r>
      <w:r>
        <w:rPr>
          <w:color w:val="9CA4A9"/>
          <w:spacing w:val="1"/>
          <w:w w:val="111"/>
          <w:sz w:val="17"/>
          <w:szCs w:val="17"/>
        </w:rPr>
        <w:t>Sk</w:t>
      </w:r>
      <w:r>
        <w:rPr>
          <w:color w:val="9CA4A9"/>
          <w:w w:val="111"/>
          <w:sz w:val="17"/>
          <w:szCs w:val="17"/>
        </w:rPr>
        <w:t>i</w:t>
      </w:r>
      <w:r>
        <w:rPr>
          <w:color w:val="9CA4A9"/>
          <w:spacing w:val="1"/>
          <w:w w:val="111"/>
          <w:sz w:val="17"/>
          <w:szCs w:val="17"/>
        </w:rPr>
        <w:t>pped</w:t>
      </w:r>
      <w:r>
        <w:rPr>
          <w:color w:val="9CA4A9"/>
          <w:w w:val="111"/>
          <w:sz w:val="17"/>
          <w:szCs w:val="17"/>
        </w:rPr>
        <w:t>:</w:t>
      </w:r>
      <w:r>
        <w:rPr>
          <w:color w:val="9CA4A9"/>
          <w:spacing w:val="-4"/>
          <w:w w:val="111"/>
          <w:sz w:val="17"/>
          <w:szCs w:val="17"/>
        </w:rPr>
        <w:t xml:space="preserve"> </w:t>
      </w:r>
      <w:r>
        <w:rPr>
          <w:color w:val="9CA4A9"/>
          <w:w w:val="76"/>
          <w:sz w:val="17"/>
          <w:szCs w:val="17"/>
        </w:rPr>
        <w:t>1</w:t>
      </w:r>
    </w:p>
    <w:p w14:paraId="1F60D213" w14:textId="77777777" w:rsidR="00E177EF" w:rsidRDefault="00E177EF" w:rsidP="00E177EF">
      <w:pPr>
        <w:spacing w:before="4" w:line="120" w:lineRule="exact"/>
        <w:rPr>
          <w:sz w:val="12"/>
          <w:szCs w:val="12"/>
        </w:rPr>
      </w:pPr>
    </w:p>
    <w:p w14:paraId="6067D733" w14:textId="77777777" w:rsidR="00E177EF" w:rsidRDefault="00E177EF" w:rsidP="00E177EF">
      <w:pPr>
        <w:spacing w:line="200" w:lineRule="exact"/>
      </w:pPr>
    </w:p>
    <w:p w14:paraId="0AB7B77E" w14:textId="77777777" w:rsidR="00E177EF" w:rsidRDefault="00E177EF" w:rsidP="00E177EF">
      <w:pPr>
        <w:spacing w:before="45" w:line="258" w:lineRule="auto"/>
        <w:ind w:left="1538" w:right="8603" w:firstLine="816"/>
        <w:rPr>
          <w:sz w:val="15"/>
          <w:szCs w:val="15"/>
        </w:rPr>
      </w:pPr>
      <w:r>
        <w:rPr>
          <w:color w:val="333D47"/>
          <w:spacing w:val="1"/>
          <w:w w:val="93"/>
          <w:sz w:val="15"/>
          <w:szCs w:val="15"/>
        </w:rPr>
        <w:t>V</w:t>
      </w:r>
      <w:r>
        <w:rPr>
          <w:color w:val="333D47"/>
          <w:spacing w:val="1"/>
          <w:w w:val="123"/>
          <w:sz w:val="15"/>
          <w:szCs w:val="15"/>
        </w:rPr>
        <w:t>e</w:t>
      </w:r>
      <w:r>
        <w:rPr>
          <w:color w:val="333D47"/>
          <w:w w:val="124"/>
          <w:sz w:val="15"/>
          <w:szCs w:val="15"/>
        </w:rPr>
        <w:t>r</w:t>
      </w:r>
      <w:r>
        <w:rPr>
          <w:color w:val="333D47"/>
          <w:w w:val="110"/>
          <w:sz w:val="15"/>
          <w:szCs w:val="15"/>
        </w:rPr>
        <w:t xml:space="preserve">y </w:t>
      </w:r>
      <w:r>
        <w:rPr>
          <w:color w:val="333D47"/>
          <w:w w:val="101"/>
          <w:sz w:val="15"/>
          <w:szCs w:val="15"/>
        </w:rPr>
        <w:t>i</w:t>
      </w:r>
      <w:r>
        <w:rPr>
          <w:color w:val="333D47"/>
          <w:spacing w:val="1"/>
          <w:w w:val="116"/>
          <w:sz w:val="15"/>
          <w:szCs w:val="15"/>
        </w:rPr>
        <w:t>m</w:t>
      </w:r>
      <w:r>
        <w:rPr>
          <w:color w:val="333D47"/>
          <w:spacing w:val="1"/>
          <w:w w:val="123"/>
          <w:sz w:val="15"/>
          <w:szCs w:val="15"/>
        </w:rPr>
        <w:t>p</w:t>
      </w:r>
      <w:r>
        <w:rPr>
          <w:color w:val="333D47"/>
          <w:w w:val="116"/>
          <w:sz w:val="15"/>
          <w:szCs w:val="15"/>
        </w:rPr>
        <w:t>o</w:t>
      </w:r>
      <w:r>
        <w:rPr>
          <w:color w:val="333D47"/>
          <w:w w:val="124"/>
          <w:sz w:val="15"/>
          <w:szCs w:val="15"/>
        </w:rPr>
        <w:t>r</w:t>
      </w:r>
      <w:r>
        <w:rPr>
          <w:color w:val="333D47"/>
          <w:w w:val="150"/>
          <w:sz w:val="15"/>
          <w:szCs w:val="15"/>
        </w:rPr>
        <w:t>t</w:t>
      </w:r>
      <w:r>
        <w:rPr>
          <w:color w:val="333D47"/>
          <w:spacing w:val="1"/>
          <w:w w:val="126"/>
          <w:sz w:val="15"/>
          <w:szCs w:val="15"/>
        </w:rPr>
        <w:t>a</w:t>
      </w:r>
      <w:r>
        <w:rPr>
          <w:color w:val="333D47"/>
          <w:spacing w:val="1"/>
          <w:w w:val="120"/>
          <w:sz w:val="15"/>
          <w:szCs w:val="15"/>
        </w:rPr>
        <w:t>n</w:t>
      </w:r>
      <w:r>
        <w:rPr>
          <w:color w:val="333D47"/>
          <w:w w:val="150"/>
          <w:sz w:val="15"/>
          <w:szCs w:val="15"/>
        </w:rPr>
        <w:t>t</w:t>
      </w:r>
      <w:r>
        <w:rPr>
          <w:color w:val="333D47"/>
          <w:spacing w:val="1"/>
          <w:w w:val="113"/>
          <w:sz w:val="15"/>
          <w:szCs w:val="15"/>
        </w:rPr>
        <w:t>P</w:t>
      </w:r>
      <w:r>
        <w:rPr>
          <w:color w:val="333D47"/>
          <w:spacing w:val="1"/>
          <w:w w:val="106"/>
          <w:sz w:val="15"/>
          <w:szCs w:val="15"/>
        </w:rPr>
        <w:t>w</w:t>
      </w:r>
      <w:r>
        <w:rPr>
          <w:color w:val="333D47"/>
          <w:w w:val="110"/>
          <w:sz w:val="15"/>
          <w:szCs w:val="15"/>
        </w:rPr>
        <w:t>y</w:t>
      </w:r>
      <w:r>
        <w:rPr>
          <w:color w:val="333D47"/>
          <w:w w:val="117"/>
          <w:sz w:val="15"/>
          <w:szCs w:val="15"/>
        </w:rPr>
        <w:t>...</w:t>
      </w:r>
    </w:p>
    <w:p w14:paraId="450708D5" w14:textId="77777777" w:rsidR="00E177EF" w:rsidRDefault="00E177EF" w:rsidP="00E177EF">
      <w:pPr>
        <w:spacing w:before="7" w:line="100" w:lineRule="exact"/>
        <w:rPr>
          <w:sz w:val="11"/>
          <w:szCs w:val="11"/>
        </w:rPr>
      </w:pPr>
    </w:p>
    <w:p w14:paraId="39EAA5BA" w14:textId="77777777" w:rsidR="00E177EF" w:rsidRDefault="00E177EF" w:rsidP="00E177EF">
      <w:pPr>
        <w:spacing w:line="200" w:lineRule="exact"/>
      </w:pPr>
    </w:p>
    <w:p w14:paraId="79E49BF2" w14:textId="77777777" w:rsidR="00E177EF" w:rsidRDefault="00E177EF" w:rsidP="00E177EF">
      <w:pPr>
        <w:spacing w:line="200" w:lineRule="exact"/>
      </w:pPr>
    </w:p>
    <w:p w14:paraId="523F88C7" w14:textId="77777777" w:rsidR="00E177EF" w:rsidRDefault="00E177EF" w:rsidP="00E177EF">
      <w:pPr>
        <w:spacing w:line="200" w:lineRule="exact"/>
      </w:pPr>
    </w:p>
    <w:p w14:paraId="6A6F097D" w14:textId="77777777" w:rsidR="00E177EF" w:rsidRDefault="00E177EF" w:rsidP="00E177EF">
      <w:pPr>
        <w:ind w:left="2312"/>
        <w:rPr>
          <w:sz w:val="15"/>
          <w:szCs w:val="15"/>
        </w:rPr>
      </w:pPr>
      <w:r>
        <w:rPr>
          <w:color w:val="333D47"/>
          <w:w w:val="104"/>
          <w:sz w:val="15"/>
          <w:szCs w:val="15"/>
        </w:rPr>
        <w:t>F</w:t>
      </w:r>
      <w:r>
        <w:rPr>
          <w:color w:val="333D47"/>
          <w:spacing w:val="1"/>
          <w:w w:val="126"/>
          <w:sz w:val="15"/>
          <w:szCs w:val="15"/>
        </w:rPr>
        <w:t>a</w:t>
      </w:r>
      <w:r>
        <w:rPr>
          <w:color w:val="333D47"/>
          <w:w w:val="101"/>
          <w:sz w:val="15"/>
          <w:szCs w:val="15"/>
        </w:rPr>
        <w:t>i</w:t>
      </w:r>
      <w:r>
        <w:rPr>
          <w:color w:val="333D47"/>
          <w:w w:val="124"/>
          <w:sz w:val="15"/>
          <w:szCs w:val="15"/>
        </w:rPr>
        <w:t>r</w:t>
      </w:r>
      <w:r>
        <w:rPr>
          <w:color w:val="333D47"/>
          <w:w w:val="114"/>
          <w:sz w:val="15"/>
          <w:szCs w:val="15"/>
        </w:rPr>
        <w:t>l</w:t>
      </w:r>
      <w:r>
        <w:rPr>
          <w:color w:val="333D47"/>
          <w:w w:val="110"/>
          <w:sz w:val="15"/>
          <w:szCs w:val="15"/>
        </w:rPr>
        <w:t>y</w:t>
      </w:r>
    </w:p>
    <w:p w14:paraId="40CC0063" w14:textId="77777777" w:rsidR="00E177EF" w:rsidRDefault="00E177EF" w:rsidP="00E177EF">
      <w:pPr>
        <w:spacing w:before="13"/>
        <w:ind w:left="1667"/>
        <w:rPr>
          <w:sz w:val="15"/>
          <w:szCs w:val="15"/>
        </w:rPr>
      </w:pPr>
      <w:r>
        <w:rPr>
          <w:color w:val="333D47"/>
          <w:w w:val="89"/>
          <w:sz w:val="15"/>
          <w:szCs w:val="15"/>
        </w:rPr>
        <w:t>I</w:t>
      </w:r>
      <w:r>
        <w:rPr>
          <w:color w:val="333D47"/>
          <w:spacing w:val="1"/>
          <w:w w:val="116"/>
          <w:sz w:val="15"/>
          <w:szCs w:val="15"/>
        </w:rPr>
        <w:t>m</w:t>
      </w:r>
      <w:r>
        <w:rPr>
          <w:color w:val="333D47"/>
          <w:spacing w:val="1"/>
          <w:w w:val="123"/>
          <w:sz w:val="15"/>
          <w:szCs w:val="15"/>
        </w:rPr>
        <w:t>p</w:t>
      </w:r>
      <w:r>
        <w:rPr>
          <w:color w:val="333D47"/>
          <w:w w:val="116"/>
          <w:sz w:val="15"/>
          <w:szCs w:val="15"/>
        </w:rPr>
        <w:t>o</w:t>
      </w:r>
      <w:r>
        <w:rPr>
          <w:color w:val="333D47"/>
          <w:w w:val="124"/>
          <w:sz w:val="15"/>
          <w:szCs w:val="15"/>
        </w:rPr>
        <w:t>r</w:t>
      </w:r>
      <w:r>
        <w:rPr>
          <w:color w:val="333D47"/>
          <w:w w:val="150"/>
          <w:sz w:val="15"/>
          <w:szCs w:val="15"/>
        </w:rPr>
        <w:t>t</w:t>
      </w:r>
      <w:r>
        <w:rPr>
          <w:color w:val="333D47"/>
          <w:spacing w:val="1"/>
          <w:w w:val="126"/>
          <w:sz w:val="15"/>
          <w:szCs w:val="15"/>
        </w:rPr>
        <w:t>a</w:t>
      </w:r>
      <w:r>
        <w:rPr>
          <w:color w:val="333D47"/>
          <w:spacing w:val="1"/>
          <w:w w:val="120"/>
          <w:sz w:val="15"/>
          <w:szCs w:val="15"/>
        </w:rPr>
        <w:t>n</w:t>
      </w:r>
      <w:r>
        <w:rPr>
          <w:color w:val="333D47"/>
          <w:w w:val="150"/>
          <w:sz w:val="15"/>
          <w:szCs w:val="15"/>
        </w:rPr>
        <w:t>t</w:t>
      </w:r>
      <w:r>
        <w:rPr>
          <w:color w:val="333D47"/>
          <w:spacing w:val="1"/>
          <w:w w:val="99"/>
          <w:sz w:val="15"/>
          <w:szCs w:val="15"/>
        </w:rPr>
        <w:t>E</w:t>
      </w:r>
      <w:r>
        <w:rPr>
          <w:color w:val="333D47"/>
          <w:w w:val="101"/>
          <w:sz w:val="15"/>
          <w:szCs w:val="15"/>
        </w:rPr>
        <w:t>i</w:t>
      </w:r>
      <w:r>
        <w:rPr>
          <w:color w:val="333D47"/>
          <w:w w:val="150"/>
          <w:sz w:val="15"/>
          <w:szCs w:val="15"/>
        </w:rPr>
        <w:t>t</w:t>
      </w:r>
      <w:r>
        <w:rPr>
          <w:color w:val="333D47"/>
          <w:w w:val="117"/>
          <w:sz w:val="15"/>
          <w:szCs w:val="15"/>
        </w:rPr>
        <w:t>...</w:t>
      </w:r>
    </w:p>
    <w:p w14:paraId="6D37B918" w14:textId="77777777" w:rsidR="00E177EF" w:rsidRDefault="00E177EF" w:rsidP="00E177EF">
      <w:pPr>
        <w:spacing w:before="10" w:line="120" w:lineRule="exact"/>
        <w:rPr>
          <w:sz w:val="12"/>
          <w:szCs w:val="12"/>
        </w:rPr>
      </w:pPr>
    </w:p>
    <w:p w14:paraId="0DC4B37A" w14:textId="77777777" w:rsidR="00E177EF" w:rsidRDefault="00E177EF" w:rsidP="00E177EF">
      <w:pPr>
        <w:spacing w:line="200" w:lineRule="exact"/>
      </w:pPr>
    </w:p>
    <w:p w14:paraId="4E25F635" w14:textId="77777777" w:rsidR="00E177EF" w:rsidRDefault="00E177EF" w:rsidP="00E177EF">
      <w:pPr>
        <w:spacing w:line="200" w:lineRule="exact"/>
      </w:pPr>
    </w:p>
    <w:p w14:paraId="21633383" w14:textId="77777777" w:rsidR="00E177EF" w:rsidRDefault="00E177EF" w:rsidP="00E177EF">
      <w:pPr>
        <w:spacing w:line="200" w:lineRule="exact"/>
      </w:pPr>
    </w:p>
    <w:p w14:paraId="75BBDD69" w14:textId="77777777" w:rsidR="00E177EF" w:rsidRDefault="00E177EF" w:rsidP="00E177EF">
      <w:pPr>
        <w:spacing w:line="258" w:lineRule="auto"/>
        <w:ind w:left="1896" w:right="8628" w:hanging="387"/>
        <w:rPr>
          <w:sz w:val="15"/>
          <w:szCs w:val="15"/>
        </w:rPr>
      </w:pPr>
      <w:r>
        <w:rPr>
          <w:color w:val="333D47"/>
          <w:spacing w:val="1"/>
          <w:w w:val="98"/>
          <w:sz w:val="15"/>
          <w:szCs w:val="15"/>
        </w:rPr>
        <w:t>D</w:t>
      </w:r>
      <w:r>
        <w:rPr>
          <w:color w:val="333D47"/>
          <w:w w:val="116"/>
          <w:sz w:val="15"/>
          <w:szCs w:val="15"/>
        </w:rPr>
        <w:t>o</w:t>
      </w:r>
      <w:r>
        <w:rPr>
          <w:color w:val="333D47"/>
          <w:spacing w:val="1"/>
          <w:w w:val="120"/>
          <w:sz w:val="15"/>
          <w:szCs w:val="15"/>
        </w:rPr>
        <w:t>n</w:t>
      </w:r>
      <w:r>
        <w:rPr>
          <w:color w:val="333D47"/>
          <w:w w:val="151"/>
          <w:sz w:val="15"/>
          <w:szCs w:val="15"/>
        </w:rPr>
        <w:t>'</w:t>
      </w:r>
      <w:r>
        <w:rPr>
          <w:color w:val="333D47"/>
          <w:w w:val="150"/>
          <w:sz w:val="15"/>
          <w:szCs w:val="15"/>
        </w:rPr>
        <w:t>t</w:t>
      </w:r>
      <w:r>
        <w:rPr>
          <w:color w:val="333D47"/>
          <w:sz w:val="15"/>
          <w:szCs w:val="15"/>
        </w:rPr>
        <w:t xml:space="preserve"> </w:t>
      </w:r>
      <w:r>
        <w:rPr>
          <w:color w:val="333D47"/>
          <w:spacing w:val="1"/>
          <w:sz w:val="15"/>
          <w:szCs w:val="15"/>
        </w:rPr>
        <w:t>Kn</w:t>
      </w:r>
      <w:r>
        <w:rPr>
          <w:color w:val="333D47"/>
          <w:sz w:val="15"/>
          <w:szCs w:val="15"/>
        </w:rPr>
        <w:t>ow</w:t>
      </w:r>
      <w:r>
        <w:rPr>
          <w:color w:val="333D47"/>
          <w:spacing w:val="27"/>
          <w:sz w:val="15"/>
          <w:szCs w:val="15"/>
        </w:rPr>
        <w:t xml:space="preserve"> </w:t>
      </w:r>
      <w:r>
        <w:rPr>
          <w:color w:val="333D47"/>
          <w:spacing w:val="1"/>
          <w:w w:val="98"/>
          <w:sz w:val="15"/>
          <w:szCs w:val="15"/>
        </w:rPr>
        <w:t>D</w:t>
      </w:r>
      <w:r>
        <w:rPr>
          <w:color w:val="333D47"/>
          <w:w w:val="101"/>
          <w:sz w:val="15"/>
          <w:szCs w:val="15"/>
        </w:rPr>
        <w:t>i</w:t>
      </w:r>
      <w:r>
        <w:rPr>
          <w:color w:val="333D47"/>
          <w:w w:val="116"/>
          <w:sz w:val="15"/>
          <w:szCs w:val="15"/>
        </w:rPr>
        <w:t xml:space="preserve">m </w:t>
      </w:r>
      <w:r>
        <w:rPr>
          <w:color w:val="333D47"/>
          <w:sz w:val="15"/>
          <w:szCs w:val="15"/>
        </w:rPr>
        <w:t>yn</w:t>
      </w:r>
      <w:r>
        <w:rPr>
          <w:color w:val="333D47"/>
          <w:spacing w:val="23"/>
          <w:sz w:val="15"/>
          <w:szCs w:val="15"/>
        </w:rPr>
        <w:t xml:space="preserve"> </w:t>
      </w:r>
      <w:r>
        <w:rPr>
          <w:color w:val="333D47"/>
          <w:w w:val="112"/>
          <w:sz w:val="15"/>
          <w:szCs w:val="15"/>
        </w:rPr>
        <w:t>g</w:t>
      </w:r>
      <w:r>
        <w:rPr>
          <w:color w:val="333D47"/>
          <w:spacing w:val="1"/>
          <w:w w:val="106"/>
          <w:sz w:val="15"/>
          <w:szCs w:val="15"/>
        </w:rPr>
        <w:t>w</w:t>
      </w:r>
      <w:r>
        <w:rPr>
          <w:color w:val="333D47"/>
          <w:w w:val="110"/>
          <w:sz w:val="15"/>
          <w:szCs w:val="15"/>
        </w:rPr>
        <w:t>y</w:t>
      </w:r>
      <w:r>
        <w:rPr>
          <w:color w:val="333D47"/>
          <w:spacing w:val="1"/>
          <w:w w:val="123"/>
          <w:sz w:val="15"/>
          <w:szCs w:val="15"/>
        </w:rPr>
        <w:t>b</w:t>
      </w:r>
      <w:r>
        <w:rPr>
          <w:color w:val="333D47"/>
          <w:w w:val="116"/>
          <w:sz w:val="15"/>
          <w:szCs w:val="15"/>
        </w:rPr>
        <w:t>o</w:t>
      </w:r>
      <w:r>
        <w:rPr>
          <w:color w:val="333D47"/>
          <w:w w:val="123"/>
          <w:sz w:val="15"/>
          <w:szCs w:val="15"/>
        </w:rPr>
        <w:t>d</w:t>
      </w:r>
    </w:p>
    <w:p w14:paraId="432A0785" w14:textId="77777777" w:rsidR="00E177EF" w:rsidRDefault="00E177EF" w:rsidP="00E177EF">
      <w:pPr>
        <w:spacing w:before="7" w:line="100" w:lineRule="exact"/>
        <w:rPr>
          <w:sz w:val="11"/>
          <w:szCs w:val="11"/>
        </w:rPr>
      </w:pPr>
    </w:p>
    <w:p w14:paraId="3E6F5541" w14:textId="77777777" w:rsidR="00E177EF" w:rsidRDefault="00E177EF" w:rsidP="00E177EF">
      <w:pPr>
        <w:spacing w:line="200" w:lineRule="exact"/>
      </w:pPr>
    </w:p>
    <w:p w14:paraId="50267395" w14:textId="77777777" w:rsidR="00E177EF" w:rsidRDefault="00E177EF" w:rsidP="00E177EF">
      <w:pPr>
        <w:spacing w:line="200" w:lineRule="exact"/>
      </w:pPr>
    </w:p>
    <w:p w14:paraId="6E2CF437" w14:textId="77777777" w:rsidR="00E177EF" w:rsidRDefault="00E177EF" w:rsidP="00E177EF">
      <w:pPr>
        <w:spacing w:line="200" w:lineRule="exact"/>
      </w:pPr>
    </w:p>
    <w:p w14:paraId="4DA1E10F" w14:textId="77777777" w:rsidR="00E177EF" w:rsidRDefault="00E177EF" w:rsidP="00E177EF">
      <w:pPr>
        <w:spacing w:line="258" w:lineRule="auto"/>
        <w:ind w:left="1710" w:right="8587" w:hanging="29"/>
        <w:rPr>
          <w:sz w:val="15"/>
          <w:szCs w:val="15"/>
        </w:rPr>
      </w:pPr>
      <w:r>
        <w:rPr>
          <w:color w:val="333D47"/>
          <w:spacing w:val="1"/>
          <w:w w:val="102"/>
          <w:sz w:val="15"/>
          <w:szCs w:val="15"/>
        </w:rPr>
        <w:t>N</w:t>
      </w:r>
      <w:r>
        <w:rPr>
          <w:color w:val="333D47"/>
          <w:w w:val="116"/>
          <w:sz w:val="15"/>
          <w:szCs w:val="15"/>
        </w:rPr>
        <w:t>o</w:t>
      </w:r>
      <w:r>
        <w:rPr>
          <w:color w:val="333D47"/>
          <w:w w:val="150"/>
          <w:sz w:val="15"/>
          <w:szCs w:val="15"/>
        </w:rPr>
        <w:t>t</w:t>
      </w:r>
      <w:r>
        <w:rPr>
          <w:color w:val="333D47"/>
          <w:sz w:val="15"/>
          <w:szCs w:val="15"/>
        </w:rPr>
        <w:t xml:space="preserve"> </w:t>
      </w:r>
      <w:r>
        <w:rPr>
          <w:color w:val="333D47"/>
          <w:w w:val="101"/>
          <w:sz w:val="15"/>
          <w:szCs w:val="15"/>
        </w:rPr>
        <w:t>i</w:t>
      </w:r>
      <w:r>
        <w:rPr>
          <w:color w:val="333D47"/>
          <w:spacing w:val="1"/>
          <w:w w:val="116"/>
          <w:sz w:val="15"/>
          <w:szCs w:val="15"/>
        </w:rPr>
        <w:t>m</w:t>
      </w:r>
      <w:r>
        <w:rPr>
          <w:color w:val="333D47"/>
          <w:spacing w:val="1"/>
          <w:w w:val="123"/>
          <w:sz w:val="15"/>
          <w:szCs w:val="15"/>
        </w:rPr>
        <w:t>p</w:t>
      </w:r>
      <w:r>
        <w:rPr>
          <w:color w:val="333D47"/>
          <w:w w:val="116"/>
          <w:sz w:val="15"/>
          <w:szCs w:val="15"/>
        </w:rPr>
        <w:t>o</w:t>
      </w:r>
      <w:r>
        <w:rPr>
          <w:color w:val="333D47"/>
          <w:w w:val="124"/>
          <w:sz w:val="15"/>
          <w:szCs w:val="15"/>
        </w:rPr>
        <w:t>r</w:t>
      </w:r>
      <w:r>
        <w:rPr>
          <w:color w:val="333D47"/>
          <w:w w:val="150"/>
          <w:sz w:val="15"/>
          <w:szCs w:val="15"/>
        </w:rPr>
        <w:t>t</w:t>
      </w:r>
      <w:r>
        <w:rPr>
          <w:color w:val="333D47"/>
          <w:spacing w:val="1"/>
          <w:w w:val="126"/>
          <w:sz w:val="15"/>
          <w:szCs w:val="15"/>
        </w:rPr>
        <w:t>a</w:t>
      </w:r>
      <w:r>
        <w:rPr>
          <w:color w:val="333D47"/>
          <w:spacing w:val="1"/>
          <w:w w:val="120"/>
          <w:sz w:val="15"/>
          <w:szCs w:val="15"/>
        </w:rPr>
        <w:t>n</w:t>
      </w:r>
      <w:r>
        <w:rPr>
          <w:color w:val="333D47"/>
          <w:w w:val="150"/>
          <w:sz w:val="15"/>
          <w:szCs w:val="15"/>
        </w:rPr>
        <w:t xml:space="preserve">t </w:t>
      </w:r>
      <w:r>
        <w:rPr>
          <w:color w:val="333D47"/>
          <w:spacing w:val="1"/>
          <w:w w:val="134"/>
          <w:sz w:val="15"/>
          <w:szCs w:val="15"/>
        </w:rPr>
        <w:t>a</w:t>
      </w:r>
      <w:r>
        <w:rPr>
          <w:color w:val="333D47"/>
          <w:w w:val="134"/>
          <w:sz w:val="15"/>
          <w:szCs w:val="15"/>
        </w:rPr>
        <w:t>t</w:t>
      </w:r>
      <w:r>
        <w:rPr>
          <w:color w:val="333D47"/>
          <w:spacing w:val="-12"/>
          <w:w w:val="134"/>
          <w:sz w:val="15"/>
          <w:szCs w:val="15"/>
        </w:rPr>
        <w:t xml:space="preserve"> </w:t>
      </w:r>
      <w:r>
        <w:rPr>
          <w:color w:val="333D47"/>
          <w:spacing w:val="1"/>
          <w:w w:val="110"/>
          <w:sz w:val="15"/>
          <w:szCs w:val="15"/>
        </w:rPr>
        <w:t>a</w:t>
      </w:r>
      <w:r>
        <w:rPr>
          <w:color w:val="333D47"/>
          <w:w w:val="110"/>
          <w:sz w:val="15"/>
          <w:szCs w:val="15"/>
        </w:rPr>
        <w:t>ll</w:t>
      </w:r>
      <w:r>
        <w:rPr>
          <w:color w:val="333D47"/>
          <w:spacing w:val="1"/>
          <w:w w:val="110"/>
          <w:sz w:val="15"/>
          <w:szCs w:val="15"/>
        </w:rPr>
        <w:t>D</w:t>
      </w:r>
      <w:r>
        <w:rPr>
          <w:color w:val="333D47"/>
          <w:w w:val="110"/>
          <w:sz w:val="15"/>
          <w:szCs w:val="15"/>
        </w:rPr>
        <w:t>im</w:t>
      </w:r>
      <w:r>
        <w:rPr>
          <w:color w:val="333D47"/>
          <w:spacing w:val="1"/>
          <w:w w:val="110"/>
          <w:sz w:val="15"/>
          <w:szCs w:val="15"/>
        </w:rPr>
        <w:t xml:space="preserve"> </w:t>
      </w:r>
      <w:r>
        <w:rPr>
          <w:color w:val="333D47"/>
          <w:w w:val="110"/>
          <w:sz w:val="15"/>
          <w:szCs w:val="15"/>
        </w:rPr>
        <w:t>y</w:t>
      </w:r>
      <w:r>
        <w:rPr>
          <w:color w:val="333D47"/>
          <w:spacing w:val="1"/>
          <w:w w:val="120"/>
          <w:sz w:val="15"/>
          <w:szCs w:val="15"/>
        </w:rPr>
        <w:t>n</w:t>
      </w:r>
      <w:r>
        <w:rPr>
          <w:color w:val="333D47"/>
          <w:w w:val="117"/>
          <w:sz w:val="15"/>
          <w:szCs w:val="15"/>
        </w:rPr>
        <w:t>...</w:t>
      </w:r>
    </w:p>
    <w:p w14:paraId="5643D8AF" w14:textId="77777777" w:rsidR="00E177EF" w:rsidRDefault="00E177EF" w:rsidP="00E177EF">
      <w:pPr>
        <w:spacing w:line="200" w:lineRule="exact"/>
      </w:pPr>
    </w:p>
    <w:p w14:paraId="03DCA26C" w14:textId="77777777" w:rsidR="00E177EF" w:rsidRDefault="00E177EF" w:rsidP="00E177EF">
      <w:pPr>
        <w:spacing w:before="2" w:line="240" w:lineRule="exact"/>
        <w:rPr>
          <w:sz w:val="24"/>
          <w:szCs w:val="24"/>
        </w:rPr>
      </w:pPr>
    </w:p>
    <w:p w14:paraId="424FAB7A" w14:textId="56128E99" w:rsidR="00E177EF" w:rsidRDefault="00EB5484" w:rsidP="00E177EF">
      <w:pPr>
        <w:spacing w:before="45"/>
        <w:ind w:left="2741"/>
        <w:rPr>
          <w:sz w:val="15"/>
          <w:szCs w:val="15"/>
        </w:rPr>
      </w:pPr>
      <w:r>
        <w:rPr>
          <w:noProof/>
        </w:rPr>
        <mc:AlternateContent>
          <mc:Choice Requires="wpg">
            <w:drawing>
              <wp:anchor distT="0" distB="0" distL="114300" distR="114300" simplePos="0" relativeHeight="251658260" behindDoc="1" locked="0" layoutInCell="1" allowOverlap="1" wp14:anchorId="260D004A" wp14:editId="797D46D0">
                <wp:simplePos x="0" y="0"/>
                <wp:positionH relativeFrom="page">
                  <wp:posOffset>2026285</wp:posOffset>
                </wp:positionH>
                <wp:positionV relativeFrom="paragraph">
                  <wp:posOffset>-2823845</wp:posOffset>
                </wp:positionV>
                <wp:extent cx="4146550" cy="2777490"/>
                <wp:effectExtent l="6985" t="3175" r="8890" b="635"/>
                <wp:wrapNone/>
                <wp:docPr id="220"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777490"/>
                          <a:chOff x="3191" y="-4447"/>
                          <a:chExt cx="6530" cy="4374"/>
                        </a:xfrm>
                      </wpg:grpSpPr>
                      <wps:wsp>
                        <wps:cNvPr id="221" name="Freeform 490"/>
                        <wps:cNvSpPr>
                          <a:spLocks/>
                        </wps:cNvSpPr>
                        <wps:spPr bwMode="auto">
                          <a:xfrm>
                            <a:off x="3851" y="-4440"/>
                            <a:ext cx="0" cy="204"/>
                          </a:xfrm>
                          <a:custGeom>
                            <a:avLst/>
                            <a:gdLst>
                              <a:gd name="T0" fmla="+- 0 -4236 -4440"/>
                              <a:gd name="T1" fmla="*/ -4236 h 204"/>
                              <a:gd name="T2" fmla="+- 0 -4440 -4440"/>
                              <a:gd name="T3" fmla="*/ -4440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491"/>
                        <wps:cNvSpPr>
                          <a:spLocks/>
                        </wps:cNvSpPr>
                        <wps:spPr bwMode="auto">
                          <a:xfrm>
                            <a:off x="3851" y="-3556"/>
                            <a:ext cx="0" cy="408"/>
                          </a:xfrm>
                          <a:custGeom>
                            <a:avLst/>
                            <a:gdLst>
                              <a:gd name="T0" fmla="+- 0 -3148 -3556"/>
                              <a:gd name="T1" fmla="*/ -3148 h 408"/>
                              <a:gd name="T2" fmla="+- 0 -3556 -3556"/>
                              <a:gd name="T3" fmla="*/ -3556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492"/>
                        <wps:cNvSpPr>
                          <a:spLocks/>
                        </wps:cNvSpPr>
                        <wps:spPr bwMode="auto">
                          <a:xfrm>
                            <a:off x="3851" y="-2468"/>
                            <a:ext cx="0" cy="2381"/>
                          </a:xfrm>
                          <a:custGeom>
                            <a:avLst/>
                            <a:gdLst>
                              <a:gd name="T0" fmla="+- 0 -87 -2468"/>
                              <a:gd name="T1" fmla="*/ -87 h 2381"/>
                              <a:gd name="T2" fmla="+- 0 -2468 -2468"/>
                              <a:gd name="T3" fmla="*/ -2468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493"/>
                        <wps:cNvSpPr>
                          <a:spLocks/>
                        </wps:cNvSpPr>
                        <wps:spPr bwMode="auto">
                          <a:xfrm>
                            <a:off x="4504" y="-2468"/>
                            <a:ext cx="0" cy="2381"/>
                          </a:xfrm>
                          <a:custGeom>
                            <a:avLst/>
                            <a:gdLst>
                              <a:gd name="T0" fmla="+- 0 -87 -2468"/>
                              <a:gd name="T1" fmla="*/ -87 h 2381"/>
                              <a:gd name="T2" fmla="+- 0 -2468 -2468"/>
                              <a:gd name="T3" fmla="*/ -2468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494"/>
                        <wps:cNvSpPr>
                          <a:spLocks/>
                        </wps:cNvSpPr>
                        <wps:spPr bwMode="auto">
                          <a:xfrm>
                            <a:off x="5143" y="-2468"/>
                            <a:ext cx="0" cy="2381"/>
                          </a:xfrm>
                          <a:custGeom>
                            <a:avLst/>
                            <a:gdLst>
                              <a:gd name="T0" fmla="+- 0 -87 -2468"/>
                              <a:gd name="T1" fmla="*/ -87 h 2381"/>
                              <a:gd name="T2" fmla="+- 0 -2468 -2468"/>
                              <a:gd name="T3" fmla="*/ -2468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495"/>
                        <wps:cNvSpPr>
                          <a:spLocks/>
                        </wps:cNvSpPr>
                        <wps:spPr bwMode="auto">
                          <a:xfrm>
                            <a:off x="5796" y="-3556"/>
                            <a:ext cx="0" cy="3469"/>
                          </a:xfrm>
                          <a:custGeom>
                            <a:avLst/>
                            <a:gdLst>
                              <a:gd name="T0" fmla="+- 0 -87 -3556"/>
                              <a:gd name="T1" fmla="*/ -87 h 3469"/>
                              <a:gd name="T2" fmla="+- 0 -3556 -3556"/>
                              <a:gd name="T3" fmla="*/ -3556 h 3469"/>
                            </a:gdLst>
                            <a:ahLst/>
                            <a:cxnLst>
                              <a:cxn ang="0">
                                <a:pos x="0" y="T1"/>
                              </a:cxn>
                              <a:cxn ang="0">
                                <a:pos x="0" y="T3"/>
                              </a:cxn>
                            </a:cxnLst>
                            <a:rect l="0" t="0" r="r" b="b"/>
                            <a:pathLst>
                              <a:path h="3469">
                                <a:moveTo>
                                  <a:pt x="0" y="34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496"/>
                        <wps:cNvSpPr>
                          <a:spLocks/>
                        </wps:cNvSpPr>
                        <wps:spPr bwMode="auto">
                          <a:xfrm>
                            <a:off x="6449" y="-3556"/>
                            <a:ext cx="0" cy="3469"/>
                          </a:xfrm>
                          <a:custGeom>
                            <a:avLst/>
                            <a:gdLst>
                              <a:gd name="T0" fmla="+- 0 -87 -3556"/>
                              <a:gd name="T1" fmla="*/ -87 h 3469"/>
                              <a:gd name="T2" fmla="+- 0 -3556 -3556"/>
                              <a:gd name="T3" fmla="*/ -3556 h 3469"/>
                            </a:gdLst>
                            <a:ahLst/>
                            <a:cxnLst>
                              <a:cxn ang="0">
                                <a:pos x="0" y="T1"/>
                              </a:cxn>
                              <a:cxn ang="0">
                                <a:pos x="0" y="T3"/>
                              </a:cxn>
                            </a:cxnLst>
                            <a:rect l="0" t="0" r="r" b="b"/>
                            <a:pathLst>
                              <a:path h="3469">
                                <a:moveTo>
                                  <a:pt x="0" y="34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497"/>
                        <wps:cNvSpPr>
                          <a:spLocks/>
                        </wps:cNvSpPr>
                        <wps:spPr bwMode="auto">
                          <a:xfrm>
                            <a:off x="7102"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498"/>
                        <wps:cNvSpPr>
                          <a:spLocks/>
                        </wps:cNvSpPr>
                        <wps:spPr bwMode="auto">
                          <a:xfrm>
                            <a:off x="7755"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499"/>
                        <wps:cNvSpPr>
                          <a:spLocks/>
                        </wps:cNvSpPr>
                        <wps:spPr bwMode="auto">
                          <a:xfrm>
                            <a:off x="8395"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500"/>
                        <wps:cNvSpPr>
                          <a:spLocks/>
                        </wps:cNvSpPr>
                        <wps:spPr bwMode="auto">
                          <a:xfrm>
                            <a:off x="9047"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501"/>
                        <wps:cNvSpPr>
                          <a:spLocks/>
                        </wps:cNvSpPr>
                        <wps:spPr bwMode="auto">
                          <a:xfrm>
                            <a:off x="9714"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502"/>
                        <wps:cNvSpPr>
                          <a:spLocks/>
                        </wps:cNvSpPr>
                        <wps:spPr bwMode="auto">
                          <a:xfrm>
                            <a:off x="3205" y="-80"/>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503"/>
                        <wps:cNvSpPr>
                          <a:spLocks/>
                        </wps:cNvSpPr>
                        <wps:spPr bwMode="auto">
                          <a:xfrm>
                            <a:off x="4504" y="-4440"/>
                            <a:ext cx="0" cy="204"/>
                          </a:xfrm>
                          <a:custGeom>
                            <a:avLst/>
                            <a:gdLst>
                              <a:gd name="T0" fmla="+- 0 -4236 -4440"/>
                              <a:gd name="T1" fmla="*/ -4236 h 204"/>
                              <a:gd name="T2" fmla="+- 0 -4440 -4440"/>
                              <a:gd name="T3" fmla="*/ -4440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504"/>
                        <wps:cNvSpPr>
                          <a:spLocks/>
                        </wps:cNvSpPr>
                        <wps:spPr bwMode="auto">
                          <a:xfrm>
                            <a:off x="4504" y="-3556"/>
                            <a:ext cx="0" cy="408"/>
                          </a:xfrm>
                          <a:custGeom>
                            <a:avLst/>
                            <a:gdLst>
                              <a:gd name="T0" fmla="+- 0 -3148 -3556"/>
                              <a:gd name="T1" fmla="*/ -3148 h 408"/>
                              <a:gd name="T2" fmla="+- 0 -3556 -3556"/>
                              <a:gd name="T3" fmla="*/ -3556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505"/>
                        <wps:cNvSpPr>
                          <a:spLocks/>
                        </wps:cNvSpPr>
                        <wps:spPr bwMode="auto">
                          <a:xfrm>
                            <a:off x="5143" y="-4440"/>
                            <a:ext cx="0" cy="204"/>
                          </a:xfrm>
                          <a:custGeom>
                            <a:avLst/>
                            <a:gdLst>
                              <a:gd name="T0" fmla="+- 0 -4236 -4440"/>
                              <a:gd name="T1" fmla="*/ -4236 h 204"/>
                              <a:gd name="T2" fmla="+- 0 -4440 -4440"/>
                              <a:gd name="T3" fmla="*/ -4440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506"/>
                        <wps:cNvSpPr>
                          <a:spLocks/>
                        </wps:cNvSpPr>
                        <wps:spPr bwMode="auto">
                          <a:xfrm>
                            <a:off x="5143" y="-3556"/>
                            <a:ext cx="0" cy="408"/>
                          </a:xfrm>
                          <a:custGeom>
                            <a:avLst/>
                            <a:gdLst>
                              <a:gd name="T0" fmla="+- 0 -3148 -3556"/>
                              <a:gd name="T1" fmla="*/ -3148 h 408"/>
                              <a:gd name="T2" fmla="+- 0 -3556 -3556"/>
                              <a:gd name="T3" fmla="*/ -3556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507"/>
                        <wps:cNvSpPr>
                          <a:spLocks/>
                        </wps:cNvSpPr>
                        <wps:spPr bwMode="auto">
                          <a:xfrm>
                            <a:off x="5796" y="-4440"/>
                            <a:ext cx="0" cy="204"/>
                          </a:xfrm>
                          <a:custGeom>
                            <a:avLst/>
                            <a:gdLst>
                              <a:gd name="T0" fmla="+- 0 -4236 -4440"/>
                              <a:gd name="T1" fmla="*/ -4236 h 204"/>
                              <a:gd name="T2" fmla="+- 0 -4440 -4440"/>
                              <a:gd name="T3" fmla="*/ -4440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508"/>
                        <wps:cNvSpPr>
                          <a:spLocks/>
                        </wps:cNvSpPr>
                        <wps:spPr bwMode="auto">
                          <a:xfrm>
                            <a:off x="6449" y="-4440"/>
                            <a:ext cx="0" cy="204"/>
                          </a:xfrm>
                          <a:custGeom>
                            <a:avLst/>
                            <a:gdLst>
                              <a:gd name="T0" fmla="+- 0 -4236 -4440"/>
                              <a:gd name="T1" fmla="*/ -4236 h 204"/>
                              <a:gd name="T2" fmla="+- 0 -4440 -4440"/>
                              <a:gd name="T3" fmla="*/ -4440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509"/>
                        <wps:cNvSpPr>
                          <a:spLocks/>
                        </wps:cNvSpPr>
                        <wps:spPr bwMode="auto">
                          <a:xfrm>
                            <a:off x="3198"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510"/>
                        <wps:cNvSpPr>
                          <a:spLocks/>
                        </wps:cNvSpPr>
                        <wps:spPr bwMode="auto">
                          <a:xfrm>
                            <a:off x="3198"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511"/>
                        <wps:cNvSpPr>
                          <a:spLocks/>
                        </wps:cNvSpPr>
                        <wps:spPr bwMode="auto">
                          <a:xfrm>
                            <a:off x="3191" y="-4236"/>
                            <a:ext cx="3591" cy="680"/>
                          </a:xfrm>
                          <a:custGeom>
                            <a:avLst/>
                            <a:gdLst>
                              <a:gd name="T0" fmla="+- 0 6782 3191"/>
                              <a:gd name="T1" fmla="*/ T0 w 3591"/>
                              <a:gd name="T2" fmla="+- 0 -4236 -4236"/>
                              <a:gd name="T3" fmla="*/ -4236 h 680"/>
                              <a:gd name="T4" fmla="+- 0 3205 3191"/>
                              <a:gd name="T5" fmla="*/ T4 w 3591"/>
                              <a:gd name="T6" fmla="+- 0 -4236 -4236"/>
                              <a:gd name="T7" fmla="*/ -4236 h 680"/>
                              <a:gd name="T8" fmla="+- 0 3205 3191"/>
                              <a:gd name="T9" fmla="*/ T8 w 3591"/>
                              <a:gd name="T10" fmla="+- 0 -3556 -4236"/>
                              <a:gd name="T11" fmla="*/ -3556 h 680"/>
                              <a:gd name="T12" fmla="+- 0 6782 3191"/>
                              <a:gd name="T13" fmla="*/ T12 w 3591"/>
                              <a:gd name="T14" fmla="+- 0 -3556 -4236"/>
                              <a:gd name="T15" fmla="*/ -3556 h 680"/>
                              <a:gd name="T16" fmla="+- 0 6782 3191"/>
                              <a:gd name="T17" fmla="*/ T16 w 3591"/>
                              <a:gd name="T18" fmla="+- 0 -4236 -4236"/>
                              <a:gd name="T19" fmla="*/ -4236 h 680"/>
                            </a:gdLst>
                            <a:ahLst/>
                            <a:cxnLst>
                              <a:cxn ang="0">
                                <a:pos x="T1" y="T3"/>
                              </a:cxn>
                              <a:cxn ang="0">
                                <a:pos x="T5" y="T7"/>
                              </a:cxn>
                              <a:cxn ang="0">
                                <a:pos x="T9" y="T11"/>
                              </a:cxn>
                              <a:cxn ang="0">
                                <a:pos x="T13" y="T15"/>
                              </a:cxn>
                              <a:cxn ang="0">
                                <a:pos x="T17" y="T19"/>
                              </a:cxn>
                            </a:cxnLst>
                            <a:rect l="0" t="0" r="r" b="b"/>
                            <a:pathLst>
                              <a:path w="3591" h="680">
                                <a:moveTo>
                                  <a:pt x="3591" y="0"/>
                                </a:moveTo>
                                <a:lnTo>
                                  <a:pt x="14" y="0"/>
                                </a:lnTo>
                                <a:lnTo>
                                  <a:pt x="14" y="680"/>
                                </a:lnTo>
                                <a:lnTo>
                                  <a:pt x="3591" y="680"/>
                                </a:lnTo>
                                <a:lnTo>
                                  <a:pt x="3591"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512"/>
                        <wps:cNvSpPr>
                          <a:spLocks/>
                        </wps:cNvSpPr>
                        <wps:spPr bwMode="auto">
                          <a:xfrm>
                            <a:off x="3191" y="-3148"/>
                            <a:ext cx="2027" cy="680"/>
                          </a:xfrm>
                          <a:custGeom>
                            <a:avLst/>
                            <a:gdLst>
                              <a:gd name="T0" fmla="+- 0 5218 3191"/>
                              <a:gd name="T1" fmla="*/ T0 w 2027"/>
                              <a:gd name="T2" fmla="+- 0 -3148 -3148"/>
                              <a:gd name="T3" fmla="*/ -3148 h 680"/>
                              <a:gd name="T4" fmla="+- 0 3205 3191"/>
                              <a:gd name="T5" fmla="*/ T4 w 2027"/>
                              <a:gd name="T6" fmla="+- 0 -3148 -3148"/>
                              <a:gd name="T7" fmla="*/ -3148 h 680"/>
                              <a:gd name="T8" fmla="+- 0 3205 3191"/>
                              <a:gd name="T9" fmla="*/ T8 w 2027"/>
                              <a:gd name="T10" fmla="+- 0 -2468 -3148"/>
                              <a:gd name="T11" fmla="*/ -2468 h 680"/>
                              <a:gd name="T12" fmla="+- 0 5218 3191"/>
                              <a:gd name="T13" fmla="*/ T12 w 2027"/>
                              <a:gd name="T14" fmla="+- 0 -2468 -3148"/>
                              <a:gd name="T15" fmla="*/ -2468 h 680"/>
                              <a:gd name="T16" fmla="+- 0 5218 3191"/>
                              <a:gd name="T17" fmla="*/ T16 w 2027"/>
                              <a:gd name="T18" fmla="+- 0 -3148 -3148"/>
                              <a:gd name="T19" fmla="*/ -3148 h 680"/>
                            </a:gdLst>
                            <a:ahLst/>
                            <a:cxnLst>
                              <a:cxn ang="0">
                                <a:pos x="T1" y="T3"/>
                              </a:cxn>
                              <a:cxn ang="0">
                                <a:pos x="T5" y="T7"/>
                              </a:cxn>
                              <a:cxn ang="0">
                                <a:pos x="T9" y="T11"/>
                              </a:cxn>
                              <a:cxn ang="0">
                                <a:pos x="T13" y="T15"/>
                              </a:cxn>
                              <a:cxn ang="0">
                                <a:pos x="T17" y="T19"/>
                              </a:cxn>
                            </a:cxnLst>
                            <a:rect l="0" t="0" r="r" b="b"/>
                            <a:pathLst>
                              <a:path w="2027" h="680">
                                <a:moveTo>
                                  <a:pt x="2027" y="0"/>
                                </a:moveTo>
                                <a:lnTo>
                                  <a:pt x="14" y="0"/>
                                </a:lnTo>
                                <a:lnTo>
                                  <a:pt x="14" y="680"/>
                                </a:lnTo>
                                <a:lnTo>
                                  <a:pt x="2027" y="680"/>
                                </a:lnTo>
                                <a:lnTo>
                                  <a:pt x="2027"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513"/>
                        <wps:cNvSpPr>
                          <a:spLocks/>
                        </wps:cNvSpPr>
                        <wps:spPr bwMode="auto">
                          <a:xfrm>
                            <a:off x="3191" y="-2060"/>
                            <a:ext cx="544" cy="680"/>
                          </a:xfrm>
                          <a:custGeom>
                            <a:avLst/>
                            <a:gdLst>
                              <a:gd name="T0" fmla="+- 0 3735 3191"/>
                              <a:gd name="T1" fmla="*/ T0 w 544"/>
                              <a:gd name="T2" fmla="+- 0 -2060 -2060"/>
                              <a:gd name="T3" fmla="*/ -2060 h 680"/>
                              <a:gd name="T4" fmla="+- 0 3205 3191"/>
                              <a:gd name="T5" fmla="*/ T4 w 544"/>
                              <a:gd name="T6" fmla="+- 0 -2060 -2060"/>
                              <a:gd name="T7" fmla="*/ -2060 h 680"/>
                              <a:gd name="T8" fmla="+- 0 3205 3191"/>
                              <a:gd name="T9" fmla="*/ T8 w 544"/>
                              <a:gd name="T10" fmla="+- 0 -1379 -2060"/>
                              <a:gd name="T11" fmla="*/ -1379 h 680"/>
                              <a:gd name="T12" fmla="+- 0 3735 3191"/>
                              <a:gd name="T13" fmla="*/ T12 w 544"/>
                              <a:gd name="T14" fmla="+- 0 -1379 -2060"/>
                              <a:gd name="T15" fmla="*/ -1379 h 680"/>
                              <a:gd name="T16" fmla="+- 0 3735 3191"/>
                              <a:gd name="T17" fmla="*/ T16 w 544"/>
                              <a:gd name="T18" fmla="+- 0 -2060 -2060"/>
                              <a:gd name="T19" fmla="*/ -2060 h 680"/>
                            </a:gdLst>
                            <a:ahLst/>
                            <a:cxnLst>
                              <a:cxn ang="0">
                                <a:pos x="T1" y="T3"/>
                              </a:cxn>
                              <a:cxn ang="0">
                                <a:pos x="T5" y="T7"/>
                              </a:cxn>
                              <a:cxn ang="0">
                                <a:pos x="T9" y="T11"/>
                              </a:cxn>
                              <a:cxn ang="0">
                                <a:pos x="T13" y="T15"/>
                              </a:cxn>
                              <a:cxn ang="0">
                                <a:pos x="T17" y="T19"/>
                              </a:cxn>
                            </a:cxnLst>
                            <a:rect l="0" t="0" r="r" b="b"/>
                            <a:pathLst>
                              <a:path w="544" h="680">
                                <a:moveTo>
                                  <a:pt x="544" y="0"/>
                                </a:moveTo>
                                <a:lnTo>
                                  <a:pt x="14" y="0"/>
                                </a:lnTo>
                                <a:lnTo>
                                  <a:pt x="14" y="681"/>
                                </a:lnTo>
                                <a:lnTo>
                                  <a:pt x="544" y="681"/>
                                </a:lnTo>
                                <a:lnTo>
                                  <a:pt x="544"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514"/>
                        <wps:cNvSpPr>
                          <a:spLocks/>
                        </wps:cNvSpPr>
                        <wps:spPr bwMode="auto">
                          <a:xfrm>
                            <a:off x="3191" y="-971"/>
                            <a:ext cx="340" cy="680"/>
                          </a:xfrm>
                          <a:custGeom>
                            <a:avLst/>
                            <a:gdLst>
                              <a:gd name="T0" fmla="+- 0 3531 3191"/>
                              <a:gd name="T1" fmla="*/ T0 w 340"/>
                              <a:gd name="T2" fmla="+- 0 -971 -971"/>
                              <a:gd name="T3" fmla="*/ -971 h 680"/>
                              <a:gd name="T4" fmla="+- 0 3205 3191"/>
                              <a:gd name="T5" fmla="*/ T4 w 340"/>
                              <a:gd name="T6" fmla="+- 0 -971 -971"/>
                              <a:gd name="T7" fmla="*/ -971 h 680"/>
                              <a:gd name="T8" fmla="+- 0 3205 3191"/>
                              <a:gd name="T9" fmla="*/ T8 w 340"/>
                              <a:gd name="T10" fmla="+- 0 -291 -971"/>
                              <a:gd name="T11" fmla="*/ -291 h 680"/>
                              <a:gd name="T12" fmla="+- 0 3531 3191"/>
                              <a:gd name="T13" fmla="*/ T12 w 340"/>
                              <a:gd name="T14" fmla="+- 0 -291 -971"/>
                              <a:gd name="T15" fmla="*/ -291 h 680"/>
                              <a:gd name="T16" fmla="+- 0 3531 3191"/>
                              <a:gd name="T17" fmla="*/ T16 w 340"/>
                              <a:gd name="T18" fmla="+- 0 -971 -971"/>
                              <a:gd name="T19" fmla="*/ -971 h 680"/>
                            </a:gdLst>
                            <a:ahLst/>
                            <a:cxnLst>
                              <a:cxn ang="0">
                                <a:pos x="T1" y="T3"/>
                              </a:cxn>
                              <a:cxn ang="0">
                                <a:pos x="T5" y="T7"/>
                              </a:cxn>
                              <a:cxn ang="0">
                                <a:pos x="T9" y="T11"/>
                              </a:cxn>
                              <a:cxn ang="0">
                                <a:pos x="T13" y="T15"/>
                              </a:cxn>
                              <a:cxn ang="0">
                                <a:pos x="T17" y="T19"/>
                              </a:cxn>
                            </a:cxnLst>
                            <a:rect l="0" t="0" r="r" b="b"/>
                            <a:pathLst>
                              <a:path w="340" h="680">
                                <a:moveTo>
                                  <a:pt x="340" y="0"/>
                                </a:moveTo>
                                <a:lnTo>
                                  <a:pt x="14" y="0"/>
                                </a:lnTo>
                                <a:lnTo>
                                  <a:pt x="14" y="680"/>
                                </a:lnTo>
                                <a:lnTo>
                                  <a:pt x="340" y="680"/>
                                </a:lnTo>
                                <a:lnTo>
                                  <a:pt x="340"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ECE66" id="Group 489" o:spid="_x0000_s1026" style="position:absolute;margin-left:159.55pt;margin-top:-222.35pt;width:326.5pt;height:218.7pt;z-index:-251632128;mso-position-horizontal-relative:page" coordorigin="3191,-4447" coordsize="6530,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">
                <v:shape id="Freeform 490" o:spid="_x0000_s1027" style="position:absolute;left:3851;top:-4440;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" path="m,204l,e" filled="f" strokecolor="#eceded" strokeweight=".23994mm">
                  <v:path arrowok="t" o:connecttype="custom" o:connectlocs="0,-4236;0,-4440" o:connectangles="0,0"/>
                </v:shape>
                <v:shape id="Freeform 491" o:spid="_x0000_s1028" style="position:absolute;left:3851;top:-3556;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" path="m,408l,e" filled="f" strokecolor="#eceded" strokeweight=".23994mm">
                  <v:path arrowok="t" o:connecttype="custom" o:connectlocs="0,-3148;0,-3556" o:connectangles="0,0"/>
                </v:shape>
                <v:shape id="Freeform 492" o:spid="_x0000_s1029" style="position:absolute;left:3851;top:-2468;width:0;height:2381;visibility:visible;mso-wrap-style:square;v-text-anchor:top" coordsize="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" path="m,2381l,e" filled="f" strokecolor="#eceded" strokeweight=".23994mm">
                  <v:path arrowok="t" o:connecttype="custom" o:connectlocs="0,-87;0,-2468" o:connectangles="0,0"/>
                </v:shape>
                <v:shape id="Freeform 493" o:spid="_x0000_s1030" style="position:absolute;left:4504;top:-2468;width:0;height:2381;visibility:visible;mso-wrap-style:square;v-text-anchor:top" coordsize="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" path="m,2381l,e" filled="f" strokecolor="#eceded" strokeweight=".23994mm">
                  <v:path arrowok="t" o:connecttype="custom" o:connectlocs="0,-87;0,-2468" o:connectangles="0,0"/>
                </v:shape>
                <v:shape id="Freeform 494" o:spid="_x0000_s1031" style="position:absolute;left:5143;top:-2468;width:0;height:2381;visibility:visible;mso-wrap-style:square;v-text-anchor:top" coordsize="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" path="m,2381l,e" filled="f" strokecolor="#eceded" strokeweight=".23994mm">
                  <v:path arrowok="t" o:connecttype="custom" o:connectlocs="0,-87;0,-2468" o:connectangles="0,0"/>
                </v:shape>
                <v:shape id="Freeform 495" o:spid="_x0000_s1032" style="position:absolute;left:5796;top:-3556;width:0;height:3469;visibility:visible;mso-wrap-style:square;v-text-anchor:top" coordsize="0,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" path="m,3469l,e" filled="f" strokecolor="#eceded" strokeweight=".23994mm">
                  <v:path arrowok="t" o:connecttype="custom" o:connectlocs="0,-87;0,-3556" o:connectangles="0,0"/>
                </v:shape>
                <v:shape id="Freeform 496" o:spid="_x0000_s1033" style="position:absolute;left:6449;top:-3556;width:0;height:3469;visibility:visible;mso-wrap-style:square;v-text-anchor:top" coordsize="0,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" path="m,3469l,e" filled="f" strokecolor="#eceded" strokeweight=".23994mm">
                  <v:path arrowok="t" o:connecttype="custom" o:connectlocs="0,-87;0,-3556" o:connectangles="0,0"/>
                </v:shape>
                <v:shape id="Freeform 497" o:spid="_x0000_s1034" style="position:absolute;left:7102;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" path="m,l,4353e" filled="f" strokecolor="#eceded" strokeweight=".23994mm">
                  <v:path arrowok="t" o:connecttype="custom" o:connectlocs="0,-4440;0,-87" o:connectangles="0,0"/>
                </v:shape>
                <v:shape id="Freeform 498" o:spid="_x0000_s1035" style="position:absolute;left:7755;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" path="m,l,4353e" filled="f" strokecolor="#eceded" strokeweight=".23994mm">
                  <v:path arrowok="t" o:connecttype="custom" o:connectlocs="0,-4440;0,-87" o:connectangles="0,0"/>
                </v:shape>
                <v:shape id="Freeform 499" o:spid="_x0000_s1036" style="position:absolute;left:8395;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" path="m,l,4353e" filled="f" strokecolor="#eceded" strokeweight=".23994mm">
                  <v:path arrowok="t" o:connecttype="custom" o:connectlocs="0,-4440;0,-87" o:connectangles="0,0"/>
                </v:shape>
                <v:shape id="Freeform 500" o:spid="_x0000_s1037" style="position:absolute;left:9047;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" path="m,l,4353e" filled="f" strokecolor="#eceded" strokeweight=".23994mm">
                  <v:path arrowok="t" o:connecttype="custom" o:connectlocs="0,-4440;0,-87" o:connectangles="0,0"/>
                </v:shape>
                <v:shape id="Freeform 501" o:spid="_x0000_s1038" style="position:absolute;left:9714;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" path="m,l,4353e" filled="f" strokecolor="#eceded" strokeweight=".23994mm">
                  <v:path arrowok="t" o:connecttype="custom" o:connectlocs="0,-4440;0,-87" o:connectangles="0,0"/>
                </v:shape>
                <v:shape id="Freeform 502" o:spid="_x0000_s1039" style="position:absolute;left:3205;top:-80;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" path="m,l6502,e" filled="f" strokecolor="#ccc" strokeweight=".23994mm">
                  <v:path arrowok="t" o:connecttype="custom" o:connectlocs="0,0;6502,0" o:connectangles="0,0"/>
                </v:shape>
                <v:shape id="Freeform 503" o:spid="_x0000_s1040" style="position:absolute;left:4504;top:-4440;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" path="m,204l,e" filled="f" strokecolor="#eceded" strokeweight=".23994mm">
                  <v:path arrowok="t" o:connecttype="custom" o:connectlocs="0,-4236;0,-4440" o:connectangles="0,0"/>
                </v:shape>
                <v:shape id="Freeform 504" o:spid="_x0000_s1041" style="position:absolute;left:4504;top:-3556;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" path="m,408l,e" filled="f" strokecolor="#eceded" strokeweight=".23994mm">
                  <v:path arrowok="t" o:connecttype="custom" o:connectlocs="0,-3148;0,-3556" o:connectangles="0,0"/>
                </v:shape>
                <v:shape id="Freeform 505" o:spid="_x0000_s1042" style="position:absolute;left:5143;top:-4440;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" path="m,204l,e" filled="f" strokecolor="#eceded" strokeweight=".23994mm">
                  <v:path arrowok="t" o:connecttype="custom" o:connectlocs="0,-4236;0,-4440" o:connectangles="0,0"/>
                </v:shape>
                <v:shape id="Freeform 506" o:spid="_x0000_s1043" style="position:absolute;left:5143;top:-3556;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" path="m,408l,e" filled="f" strokecolor="#eceded" strokeweight=".23994mm">
                  <v:path arrowok="t" o:connecttype="custom" o:connectlocs="0,-3148;0,-3556" o:connectangles="0,0"/>
                </v:shape>
                <v:shape id="Freeform 507" o:spid="_x0000_s1044" style="position:absolute;left:5796;top:-4440;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" path="m,204l,e" filled="f" strokecolor="#eceded" strokeweight=".23994mm">
                  <v:path arrowok="t" o:connecttype="custom" o:connectlocs="0,-4236;0,-4440" o:connectangles="0,0"/>
                </v:shape>
                <v:shape id="Freeform 508" o:spid="_x0000_s1045" style="position:absolute;left:6449;top:-4440;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" path="m,204l,e" filled="f" strokecolor="#eceded" strokeweight=".23994mm">
                  <v:path arrowok="t" o:connecttype="custom" o:connectlocs="0,-4236;0,-4440" o:connectangles="0,0"/>
                </v:shape>
                <v:shape id="Freeform 509" o:spid="_x0000_s1046" style="position:absolute;left:3198;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" path="m,l,4353e" filled="f" strokecolor="#eceded" strokeweight=".23994mm">
                  <v:path arrowok="t" o:connecttype="custom" o:connectlocs="0,-4440;0,-87" o:connectangles="0,0"/>
                </v:shape>
                <v:shape id="Freeform 510" o:spid="_x0000_s1047" style="position:absolute;left:3198;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" path="m,l,4353e" filled="f" strokecolor="#ccc" strokeweight=".23994mm">
                  <v:path arrowok="t" o:connecttype="custom" o:connectlocs="0,-4440;0,-87" o:connectangles="0,0"/>
                </v:shape>
                <v:shape id="Freeform 511" o:spid="_x0000_s1048" style="position:absolute;left:3191;top:-4236;width:3591;height:680;visibility:visible;mso-wrap-style:square;v-text-anchor:top" coordsize="35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" path="m3591,l14,r,680l3591,680,3591,xe" fillcolor="#00be6e" stroked="f">
                  <v:path arrowok="t" o:connecttype="custom" o:connectlocs="3591,-4236;14,-4236;14,-3556;3591,-3556;3591,-4236" o:connectangles="0,0,0,0,0"/>
                </v:shape>
                <v:shape id="Freeform 512" o:spid="_x0000_s1049" style="position:absolute;left:3191;top:-3148;width:2027;height:680;visibility:visible;mso-wrap-style:square;v-text-anchor:top" coordsize="202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" path="m2027,l14,r,680l2027,680,2027,xe" fillcolor="#4f7bb5" stroked="f">
                  <v:path arrowok="t" o:connecttype="custom" o:connectlocs="2027,-3148;14,-3148;14,-2468;2027,-2468;2027,-3148" o:connectangles="0,0,0,0,0"/>
                </v:shape>
                <v:shape id="Freeform 513" o:spid="_x0000_s1050" style="position:absolute;left:3191;top:-2060;width:544;height:680;visibility:visible;mso-wrap-style:square;v-text-anchor:top" coordsize="54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" path="m544,l14,r,681l544,681,544,xe" fillcolor="#f8bd00" stroked="f">
                  <v:path arrowok="t" o:connecttype="custom" o:connectlocs="544,-2060;14,-2060;14,-1379;544,-1379;544,-2060" o:connectangles="0,0,0,0,0"/>
                </v:shape>
                <v:shape id="Freeform 514" o:spid="_x0000_s1051" style="position:absolute;left:3191;top:-971;width:340;height:680;visibility:visible;mso-wrap-style:square;v-text-anchor:top" coordsize="34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" path="m340,l14,r,680l340,680,340,xe" fillcolor="#6ac7cc" stroked="f">
                  <v:path arrowok="t" o:connecttype="custom" o:connectlocs="340,-971;14,-971;14,-291;340,-291;340,-971" o:connectangles="0,0,0,0,0"/>
                </v:shape>
                <w10:wrap anchorx="page"/>
              </v:group>
            </w:pict>
          </mc:Fallback>
        </mc:AlternateContent>
      </w:r>
      <w:r w:rsidR="00E177EF">
        <w:rPr>
          <w:color w:val="333D47"/>
          <w:spacing w:val="1"/>
          <w:w w:val="113"/>
          <w:sz w:val="15"/>
          <w:szCs w:val="15"/>
        </w:rPr>
        <w:t>0</w:t>
      </w:r>
      <w:r w:rsidR="00E177EF">
        <w:rPr>
          <w:color w:val="333D47"/>
          <w:w w:val="113"/>
          <w:sz w:val="15"/>
          <w:szCs w:val="15"/>
        </w:rPr>
        <w:t xml:space="preserve">%     </w:t>
      </w:r>
      <w:r w:rsidR="00E177EF">
        <w:rPr>
          <w:color w:val="333D47"/>
          <w:spacing w:val="5"/>
          <w:w w:val="113"/>
          <w:sz w:val="15"/>
          <w:szCs w:val="15"/>
        </w:rPr>
        <w:t xml:space="preserve"> </w:t>
      </w:r>
      <w:r w:rsidR="00E177EF">
        <w:rPr>
          <w:color w:val="333D47"/>
          <w:w w:val="79"/>
          <w:sz w:val="15"/>
          <w:szCs w:val="15"/>
        </w:rPr>
        <w:t>1</w:t>
      </w:r>
      <w:r w:rsidR="00E177EF">
        <w:rPr>
          <w:color w:val="333D47"/>
          <w:spacing w:val="1"/>
          <w:w w:val="127"/>
          <w:sz w:val="15"/>
          <w:szCs w:val="15"/>
        </w:rPr>
        <w:t>0</w:t>
      </w:r>
      <w:r w:rsidR="00E177EF">
        <w:rPr>
          <w:color w:val="333D47"/>
          <w:w w:val="106"/>
          <w:sz w:val="15"/>
          <w:szCs w:val="15"/>
        </w:rPr>
        <w:t>%</w:t>
      </w:r>
      <w:r w:rsidR="00E177EF">
        <w:rPr>
          <w:color w:val="333D47"/>
          <w:sz w:val="15"/>
          <w:szCs w:val="15"/>
        </w:rPr>
        <w:t xml:space="preserve">         </w:t>
      </w:r>
      <w:r w:rsidR="00E177EF">
        <w:rPr>
          <w:color w:val="333D47"/>
          <w:spacing w:val="-5"/>
          <w:sz w:val="15"/>
          <w:szCs w:val="15"/>
        </w:rPr>
        <w:t xml:space="preserve"> </w:t>
      </w:r>
      <w:r w:rsidR="00E177EF">
        <w:rPr>
          <w:color w:val="333D47"/>
          <w:spacing w:val="1"/>
          <w:w w:val="114"/>
          <w:sz w:val="15"/>
          <w:szCs w:val="15"/>
        </w:rPr>
        <w:t>20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30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40</w:t>
      </w:r>
      <w:r w:rsidR="00E177EF">
        <w:rPr>
          <w:color w:val="333D47"/>
          <w:w w:val="114"/>
          <w:sz w:val="15"/>
          <w:szCs w:val="15"/>
        </w:rPr>
        <w:t xml:space="preserve">%       </w:t>
      </w:r>
      <w:r w:rsidR="00E177EF">
        <w:rPr>
          <w:color w:val="333D47"/>
          <w:spacing w:val="1"/>
          <w:w w:val="114"/>
          <w:sz w:val="15"/>
          <w:szCs w:val="15"/>
        </w:rPr>
        <w:t xml:space="preserve"> 50</w:t>
      </w:r>
      <w:r w:rsidR="00E177EF">
        <w:rPr>
          <w:color w:val="333D47"/>
          <w:w w:val="114"/>
          <w:sz w:val="15"/>
          <w:szCs w:val="15"/>
        </w:rPr>
        <w:t xml:space="preserve">%      </w:t>
      </w:r>
      <w:r w:rsidR="00E177EF">
        <w:rPr>
          <w:color w:val="333D47"/>
          <w:spacing w:val="29"/>
          <w:w w:val="114"/>
          <w:sz w:val="15"/>
          <w:szCs w:val="15"/>
        </w:rPr>
        <w:t xml:space="preserve"> </w:t>
      </w:r>
      <w:r w:rsidR="00E177EF">
        <w:rPr>
          <w:color w:val="333D47"/>
          <w:w w:val="114"/>
          <w:sz w:val="15"/>
          <w:szCs w:val="15"/>
        </w:rPr>
        <w:t>6</w:t>
      </w:r>
      <w:r w:rsidR="00E177EF">
        <w:rPr>
          <w:color w:val="333D47"/>
          <w:spacing w:val="1"/>
          <w:w w:val="114"/>
          <w:sz w:val="15"/>
          <w:szCs w:val="15"/>
        </w:rPr>
        <w:t>0</w:t>
      </w:r>
      <w:r w:rsidR="00E177EF">
        <w:rPr>
          <w:color w:val="333D47"/>
          <w:w w:val="114"/>
          <w:sz w:val="15"/>
          <w:szCs w:val="15"/>
        </w:rPr>
        <w:t xml:space="preserve">%       </w:t>
      </w:r>
      <w:r w:rsidR="00E177EF">
        <w:rPr>
          <w:color w:val="333D47"/>
          <w:spacing w:val="1"/>
          <w:w w:val="114"/>
          <w:sz w:val="15"/>
          <w:szCs w:val="15"/>
        </w:rPr>
        <w:t xml:space="preserve"> </w:t>
      </w:r>
      <w:r w:rsidR="00E177EF">
        <w:rPr>
          <w:color w:val="333D47"/>
          <w:w w:val="114"/>
          <w:sz w:val="15"/>
          <w:szCs w:val="15"/>
        </w:rPr>
        <w:t>7</w:t>
      </w:r>
      <w:r w:rsidR="00E177EF">
        <w:rPr>
          <w:color w:val="333D47"/>
          <w:spacing w:val="1"/>
          <w:w w:val="114"/>
          <w:sz w:val="15"/>
          <w:szCs w:val="15"/>
        </w:rPr>
        <w:t>0</w:t>
      </w:r>
      <w:r w:rsidR="00E177EF">
        <w:rPr>
          <w:color w:val="333D47"/>
          <w:w w:val="114"/>
          <w:sz w:val="15"/>
          <w:szCs w:val="15"/>
        </w:rPr>
        <w:t xml:space="preserve">%      </w:t>
      </w:r>
      <w:r w:rsidR="00E177EF">
        <w:rPr>
          <w:color w:val="333D47"/>
          <w:spacing w:val="30"/>
          <w:w w:val="114"/>
          <w:sz w:val="15"/>
          <w:szCs w:val="15"/>
        </w:rPr>
        <w:t xml:space="preserve"> </w:t>
      </w:r>
      <w:r w:rsidR="00E177EF">
        <w:rPr>
          <w:color w:val="333D47"/>
          <w:spacing w:val="1"/>
          <w:w w:val="114"/>
          <w:sz w:val="15"/>
          <w:szCs w:val="15"/>
        </w:rPr>
        <w:t>80</w:t>
      </w:r>
      <w:r w:rsidR="00E177EF">
        <w:rPr>
          <w:color w:val="333D47"/>
          <w:w w:val="114"/>
          <w:sz w:val="15"/>
          <w:szCs w:val="15"/>
        </w:rPr>
        <w:t>%        9</w:t>
      </w:r>
      <w:r w:rsidR="00E177EF">
        <w:rPr>
          <w:color w:val="333D47"/>
          <w:spacing w:val="1"/>
          <w:w w:val="114"/>
          <w:sz w:val="15"/>
          <w:szCs w:val="15"/>
        </w:rPr>
        <w:t>0</w:t>
      </w:r>
      <w:r w:rsidR="00E177EF">
        <w:rPr>
          <w:color w:val="333D47"/>
          <w:w w:val="114"/>
          <w:sz w:val="15"/>
          <w:szCs w:val="15"/>
        </w:rPr>
        <w:t>%</w:t>
      </w:r>
      <w:r w:rsidR="00E177EF">
        <w:rPr>
          <w:color w:val="333D47"/>
          <w:spacing w:val="43"/>
          <w:w w:val="114"/>
          <w:sz w:val="15"/>
          <w:szCs w:val="15"/>
        </w:rPr>
        <w:t xml:space="preserve"> </w:t>
      </w:r>
      <w:r w:rsidR="00E177EF">
        <w:rPr>
          <w:color w:val="333D47"/>
          <w:w w:val="79"/>
          <w:sz w:val="15"/>
          <w:szCs w:val="15"/>
        </w:rPr>
        <w:t>1</w:t>
      </w:r>
      <w:r w:rsidR="00E177EF">
        <w:rPr>
          <w:color w:val="333D47"/>
          <w:spacing w:val="1"/>
          <w:w w:val="127"/>
          <w:sz w:val="15"/>
          <w:szCs w:val="15"/>
        </w:rPr>
        <w:t>00</w:t>
      </w:r>
      <w:r w:rsidR="00E177EF">
        <w:rPr>
          <w:color w:val="333D47"/>
          <w:w w:val="106"/>
          <w:sz w:val="15"/>
          <w:szCs w:val="15"/>
        </w:rPr>
        <w:t>%</w:t>
      </w:r>
    </w:p>
    <w:p w14:paraId="0572418A" w14:textId="77777777" w:rsidR="00E177EF" w:rsidRDefault="00E177EF" w:rsidP="00E177EF">
      <w:pPr>
        <w:spacing w:line="200" w:lineRule="exact"/>
      </w:pPr>
    </w:p>
    <w:p w14:paraId="0B48F2EC" w14:textId="77777777" w:rsidR="00E177EF" w:rsidRDefault="00E177EF" w:rsidP="00E177EF">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8542"/>
        <w:gridCol w:w="2556"/>
      </w:tblGrid>
      <w:tr w:rsidR="00E177EF" w14:paraId="3D973504" w14:textId="77777777" w:rsidTr="00E177EF">
        <w:trPr>
          <w:trHeight w:hRule="exact" w:val="322"/>
        </w:trPr>
        <w:tc>
          <w:tcPr>
            <w:tcW w:w="8542" w:type="dxa"/>
            <w:tcBorders>
              <w:top w:val="nil"/>
              <w:left w:val="nil"/>
              <w:bottom w:val="single" w:sz="7" w:space="0" w:color="CCCCCC"/>
              <w:right w:val="single" w:sz="7" w:space="0" w:color="CCCCCC"/>
            </w:tcBorders>
            <w:shd w:val="clear" w:color="auto" w:fill="ECEDED"/>
          </w:tcPr>
          <w:p w14:paraId="089C0C86" w14:textId="77777777" w:rsidR="00E177EF" w:rsidRDefault="00E177EF" w:rsidP="00E177EF">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2556" w:type="dxa"/>
            <w:tcBorders>
              <w:top w:val="nil"/>
              <w:left w:val="single" w:sz="7" w:space="0" w:color="CCCCCC"/>
              <w:bottom w:val="single" w:sz="7" w:space="0" w:color="CCCCCC"/>
              <w:right w:val="nil"/>
            </w:tcBorders>
            <w:shd w:val="clear" w:color="auto" w:fill="ECEDED"/>
          </w:tcPr>
          <w:p w14:paraId="65991A6A" w14:textId="77777777" w:rsidR="00E177EF" w:rsidRDefault="00E177EF" w:rsidP="00E177EF">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E177EF" w14:paraId="59F79403" w14:textId="77777777" w:rsidTr="00E177EF">
        <w:trPr>
          <w:trHeight w:hRule="exact" w:val="401"/>
        </w:trPr>
        <w:tc>
          <w:tcPr>
            <w:tcW w:w="8542" w:type="dxa"/>
            <w:tcBorders>
              <w:top w:val="single" w:sz="7" w:space="0" w:color="CCCCCC"/>
              <w:left w:val="nil"/>
              <w:bottom w:val="single" w:sz="7" w:space="0" w:color="CCCCCC"/>
              <w:right w:val="single" w:sz="7" w:space="0" w:color="CCCCCC"/>
            </w:tcBorders>
          </w:tcPr>
          <w:p w14:paraId="6CD9B27E" w14:textId="77777777" w:rsidR="00E177EF" w:rsidRDefault="00E177EF" w:rsidP="00E177EF">
            <w:pPr>
              <w:spacing w:before="2" w:line="100" w:lineRule="exact"/>
              <w:rPr>
                <w:sz w:val="11"/>
                <w:szCs w:val="11"/>
              </w:rPr>
            </w:pPr>
          </w:p>
          <w:p w14:paraId="76A17605" w14:textId="77777777" w:rsidR="00E177EF" w:rsidRDefault="00E177EF" w:rsidP="00E177EF">
            <w:pPr>
              <w:ind w:left="458"/>
              <w:rPr>
                <w:sz w:val="17"/>
                <w:szCs w:val="17"/>
              </w:rPr>
            </w:pPr>
            <w:r>
              <w:rPr>
                <w:spacing w:val="1"/>
                <w:sz w:val="17"/>
                <w:szCs w:val="17"/>
              </w:rPr>
              <w:t>Ve</w:t>
            </w:r>
            <w:r>
              <w:rPr>
                <w:sz w:val="17"/>
                <w:szCs w:val="17"/>
              </w:rPr>
              <w:t>ry</w:t>
            </w:r>
            <w:r>
              <w:rPr>
                <w:spacing w:val="17"/>
                <w:sz w:val="17"/>
                <w:szCs w:val="17"/>
              </w:rPr>
              <w:t xml:space="preserve"> </w:t>
            </w:r>
            <w:r>
              <w:rPr>
                <w:w w:val="98"/>
                <w:sz w:val="17"/>
                <w:szCs w:val="17"/>
              </w:rPr>
              <w:t>i</w:t>
            </w:r>
            <w:r>
              <w:rPr>
                <w:spacing w:val="1"/>
                <w:w w:val="112"/>
                <w:sz w:val="17"/>
                <w:szCs w:val="17"/>
              </w:rPr>
              <w:t>m</w:t>
            </w:r>
            <w:r>
              <w:rPr>
                <w:spacing w:val="1"/>
                <w:w w:val="118"/>
                <w:sz w:val="17"/>
                <w:szCs w:val="17"/>
              </w:rPr>
              <w:t>p</w:t>
            </w:r>
            <w:r>
              <w:rPr>
                <w:w w:val="112"/>
                <w:sz w:val="17"/>
                <w:szCs w:val="17"/>
              </w:rPr>
              <w:t>o</w:t>
            </w:r>
            <w:r>
              <w:rPr>
                <w:w w:val="119"/>
                <w:sz w:val="17"/>
                <w:szCs w:val="17"/>
              </w:rPr>
              <w:t>r</w:t>
            </w:r>
            <w:r>
              <w:rPr>
                <w:w w:val="145"/>
                <w:sz w:val="17"/>
                <w:szCs w:val="17"/>
              </w:rPr>
              <w:t>t</w:t>
            </w:r>
            <w:r>
              <w:rPr>
                <w:w w:val="122"/>
                <w:sz w:val="17"/>
                <w:szCs w:val="17"/>
              </w:rPr>
              <w:t>a</w:t>
            </w:r>
            <w:r>
              <w:rPr>
                <w:spacing w:val="1"/>
                <w:w w:val="116"/>
                <w:sz w:val="17"/>
                <w:szCs w:val="17"/>
              </w:rPr>
              <w:t>n</w:t>
            </w:r>
            <w:r>
              <w:rPr>
                <w:w w:val="145"/>
                <w:sz w:val="17"/>
                <w:szCs w:val="17"/>
              </w:rPr>
              <w:t>t</w:t>
            </w:r>
            <w:r w:rsidR="008E30DB">
              <w:rPr>
                <w:w w:val="145"/>
                <w:sz w:val="17"/>
                <w:szCs w:val="17"/>
              </w:rPr>
              <w:t xml:space="preserve"> </w:t>
            </w:r>
            <w:r>
              <w:rPr>
                <w:spacing w:val="1"/>
                <w:w w:val="108"/>
                <w:sz w:val="17"/>
                <w:szCs w:val="17"/>
              </w:rPr>
              <w:t>P</w:t>
            </w:r>
            <w:r>
              <w:rPr>
                <w:spacing w:val="1"/>
                <w:w w:val="102"/>
                <w:sz w:val="17"/>
                <w:szCs w:val="17"/>
              </w:rPr>
              <w:t>w</w:t>
            </w:r>
            <w:r>
              <w:rPr>
                <w:spacing w:val="1"/>
                <w:w w:val="106"/>
                <w:sz w:val="17"/>
                <w:szCs w:val="17"/>
              </w:rPr>
              <w:t>y</w:t>
            </w:r>
            <w:r>
              <w:rPr>
                <w:spacing w:val="1"/>
                <w:w w:val="123"/>
                <w:sz w:val="17"/>
                <w:szCs w:val="17"/>
              </w:rPr>
              <w:t>s</w:t>
            </w:r>
            <w:r>
              <w:rPr>
                <w:w w:val="98"/>
                <w:sz w:val="17"/>
                <w:szCs w:val="17"/>
              </w:rPr>
              <w:t>i</w:t>
            </w:r>
            <w:r>
              <w:rPr>
                <w:w w:val="108"/>
                <w:sz w:val="17"/>
                <w:szCs w:val="17"/>
              </w:rPr>
              <w:t>g</w:t>
            </w:r>
            <w:r>
              <w:rPr>
                <w:spacing w:val="-1"/>
                <w:sz w:val="17"/>
                <w:szCs w:val="17"/>
              </w:rPr>
              <w:t xml:space="preserve"> </w:t>
            </w:r>
            <w:r>
              <w:rPr>
                <w:w w:val="98"/>
                <w:sz w:val="17"/>
                <w:szCs w:val="17"/>
              </w:rPr>
              <w:t>i</w:t>
            </w:r>
            <w:r>
              <w:rPr>
                <w:w w:val="122"/>
                <w:sz w:val="17"/>
                <w:szCs w:val="17"/>
              </w:rPr>
              <w:t>a</w:t>
            </w:r>
            <w:r>
              <w:rPr>
                <w:spacing w:val="1"/>
                <w:w w:val="102"/>
                <w:sz w:val="17"/>
                <w:szCs w:val="17"/>
              </w:rPr>
              <w:t>w</w:t>
            </w:r>
            <w:r>
              <w:rPr>
                <w:w w:val="116"/>
                <w:sz w:val="17"/>
                <w:szCs w:val="17"/>
              </w:rPr>
              <w:t>n</w:t>
            </w:r>
          </w:p>
        </w:tc>
        <w:tc>
          <w:tcPr>
            <w:tcW w:w="2556" w:type="dxa"/>
            <w:tcBorders>
              <w:top w:val="single" w:sz="7" w:space="0" w:color="CCCCCC"/>
              <w:left w:val="single" w:sz="7" w:space="0" w:color="CCCCCC"/>
              <w:bottom w:val="single" w:sz="7" w:space="0" w:color="CCCCCC"/>
              <w:right w:val="nil"/>
            </w:tcBorders>
          </w:tcPr>
          <w:p w14:paraId="2B398D89" w14:textId="77777777" w:rsidR="00E177EF" w:rsidRDefault="00E177EF" w:rsidP="00E177EF">
            <w:pPr>
              <w:spacing w:before="55"/>
              <w:ind w:left="121"/>
              <w:rPr>
                <w:sz w:val="17"/>
                <w:szCs w:val="17"/>
              </w:rPr>
            </w:pPr>
            <w:r>
              <w:rPr>
                <w:spacing w:val="1"/>
                <w:w w:val="110"/>
                <w:sz w:val="17"/>
                <w:szCs w:val="17"/>
              </w:rPr>
              <w:t>55</w:t>
            </w:r>
            <w:r>
              <w:rPr>
                <w:w w:val="112"/>
                <w:sz w:val="17"/>
                <w:szCs w:val="17"/>
              </w:rPr>
              <w:t>.</w:t>
            </w:r>
            <w:r>
              <w:rPr>
                <w:w w:val="76"/>
                <w:sz w:val="17"/>
                <w:szCs w:val="17"/>
              </w:rPr>
              <w:t>1</w:t>
            </w:r>
            <w:r>
              <w:rPr>
                <w:spacing w:val="1"/>
                <w:w w:val="115"/>
                <w:sz w:val="17"/>
                <w:szCs w:val="17"/>
              </w:rPr>
              <w:t>9</w:t>
            </w:r>
            <w:r>
              <w:rPr>
                <w:w w:val="102"/>
                <w:sz w:val="17"/>
                <w:szCs w:val="17"/>
              </w:rPr>
              <w:t>%</w:t>
            </w:r>
            <w:r>
              <w:rPr>
                <w:sz w:val="17"/>
                <w:szCs w:val="17"/>
              </w:rPr>
              <w:t xml:space="preserve">                                   </w:t>
            </w:r>
            <w:r>
              <w:rPr>
                <w:spacing w:val="21"/>
                <w:sz w:val="17"/>
                <w:szCs w:val="17"/>
              </w:rPr>
              <w:t xml:space="preserve"> </w:t>
            </w:r>
            <w:r>
              <w:rPr>
                <w:spacing w:val="1"/>
                <w:w w:val="115"/>
                <w:sz w:val="17"/>
                <w:szCs w:val="17"/>
              </w:rPr>
              <w:t>8</w:t>
            </w:r>
            <w:r>
              <w:rPr>
                <w:w w:val="110"/>
                <w:sz w:val="17"/>
                <w:szCs w:val="17"/>
              </w:rPr>
              <w:t>5</w:t>
            </w:r>
          </w:p>
        </w:tc>
      </w:tr>
      <w:tr w:rsidR="00E177EF" w14:paraId="2CE44396" w14:textId="77777777" w:rsidTr="00E177EF">
        <w:trPr>
          <w:trHeight w:hRule="exact" w:val="401"/>
        </w:trPr>
        <w:tc>
          <w:tcPr>
            <w:tcW w:w="8542" w:type="dxa"/>
            <w:tcBorders>
              <w:top w:val="single" w:sz="7" w:space="0" w:color="CCCCCC"/>
              <w:left w:val="nil"/>
              <w:bottom w:val="single" w:sz="7" w:space="0" w:color="CCCCCC"/>
              <w:right w:val="single" w:sz="7" w:space="0" w:color="CCCCCC"/>
            </w:tcBorders>
          </w:tcPr>
          <w:p w14:paraId="09F62FBA" w14:textId="77777777" w:rsidR="00E177EF" w:rsidRDefault="00E177EF" w:rsidP="00E177EF">
            <w:pPr>
              <w:spacing w:before="2" w:line="100" w:lineRule="exact"/>
              <w:rPr>
                <w:sz w:val="11"/>
                <w:szCs w:val="11"/>
              </w:rPr>
            </w:pPr>
          </w:p>
          <w:p w14:paraId="4491B6FB" w14:textId="77777777" w:rsidR="00E177EF" w:rsidRDefault="00E177EF" w:rsidP="00E177EF">
            <w:pPr>
              <w:ind w:left="458"/>
              <w:rPr>
                <w:sz w:val="17"/>
                <w:szCs w:val="17"/>
              </w:rPr>
            </w:pPr>
            <w:r>
              <w:rPr>
                <w:spacing w:val="1"/>
                <w:sz w:val="17"/>
                <w:szCs w:val="17"/>
              </w:rPr>
              <w:t>F</w:t>
            </w:r>
            <w:r>
              <w:rPr>
                <w:sz w:val="17"/>
                <w:szCs w:val="17"/>
              </w:rPr>
              <w:t>airly</w:t>
            </w:r>
            <w:r>
              <w:rPr>
                <w:spacing w:val="35"/>
                <w:sz w:val="17"/>
                <w:szCs w:val="17"/>
              </w:rPr>
              <w:t xml:space="preserve"> </w:t>
            </w:r>
            <w:r>
              <w:rPr>
                <w:w w:val="85"/>
                <w:sz w:val="17"/>
                <w:szCs w:val="17"/>
              </w:rPr>
              <w:t>I</w:t>
            </w:r>
            <w:r>
              <w:rPr>
                <w:spacing w:val="1"/>
                <w:w w:val="112"/>
                <w:sz w:val="17"/>
                <w:szCs w:val="17"/>
              </w:rPr>
              <w:t>m</w:t>
            </w:r>
            <w:r>
              <w:rPr>
                <w:spacing w:val="1"/>
                <w:w w:val="118"/>
                <w:sz w:val="17"/>
                <w:szCs w:val="17"/>
              </w:rPr>
              <w:t>p</w:t>
            </w:r>
            <w:r>
              <w:rPr>
                <w:w w:val="112"/>
                <w:sz w:val="17"/>
                <w:szCs w:val="17"/>
              </w:rPr>
              <w:t>o</w:t>
            </w:r>
            <w:r>
              <w:rPr>
                <w:w w:val="119"/>
                <w:sz w:val="17"/>
                <w:szCs w:val="17"/>
              </w:rPr>
              <w:t>r</w:t>
            </w:r>
            <w:r>
              <w:rPr>
                <w:w w:val="145"/>
                <w:sz w:val="17"/>
                <w:szCs w:val="17"/>
              </w:rPr>
              <w:t>t</w:t>
            </w:r>
            <w:r>
              <w:rPr>
                <w:w w:val="122"/>
                <w:sz w:val="17"/>
                <w:szCs w:val="17"/>
              </w:rPr>
              <w:t>a</w:t>
            </w:r>
            <w:r>
              <w:rPr>
                <w:spacing w:val="1"/>
                <w:w w:val="116"/>
                <w:sz w:val="17"/>
                <w:szCs w:val="17"/>
              </w:rPr>
              <w:t>n</w:t>
            </w:r>
            <w:r>
              <w:rPr>
                <w:w w:val="145"/>
                <w:sz w:val="17"/>
                <w:szCs w:val="17"/>
              </w:rPr>
              <w:t>t</w:t>
            </w:r>
            <w:r w:rsidR="008E30DB">
              <w:rPr>
                <w:w w:val="145"/>
                <w:sz w:val="17"/>
                <w:szCs w:val="17"/>
              </w:rPr>
              <w:t xml:space="preserve"> </w:t>
            </w:r>
            <w:r>
              <w:rPr>
                <w:spacing w:val="1"/>
                <w:w w:val="95"/>
                <w:sz w:val="17"/>
                <w:szCs w:val="17"/>
              </w:rPr>
              <w:t>E</w:t>
            </w:r>
            <w:r>
              <w:rPr>
                <w:w w:val="98"/>
                <w:sz w:val="17"/>
                <w:szCs w:val="17"/>
              </w:rPr>
              <w:t>i</w:t>
            </w:r>
            <w:r>
              <w:rPr>
                <w:w w:val="145"/>
                <w:sz w:val="17"/>
                <w:szCs w:val="17"/>
              </w:rPr>
              <w:t>t</w:t>
            </w:r>
            <w:r>
              <w:rPr>
                <w:spacing w:val="1"/>
                <w:w w:val="116"/>
                <w:sz w:val="17"/>
                <w:szCs w:val="17"/>
              </w:rPr>
              <w:t>h</w:t>
            </w:r>
            <w:r>
              <w:rPr>
                <w:w w:val="122"/>
                <w:sz w:val="17"/>
                <w:szCs w:val="17"/>
              </w:rPr>
              <w:t>a</w:t>
            </w:r>
            <w:r>
              <w:rPr>
                <w:w w:val="104"/>
                <w:sz w:val="17"/>
                <w:szCs w:val="17"/>
              </w:rPr>
              <w:t>f</w:t>
            </w:r>
            <w:r>
              <w:rPr>
                <w:spacing w:val="-1"/>
                <w:sz w:val="17"/>
                <w:szCs w:val="17"/>
              </w:rPr>
              <w:t xml:space="preserve"> </w:t>
            </w:r>
            <w:r>
              <w:rPr>
                <w:spacing w:val="1"/>
                <w:w w:val="118"/>
                <w:sz w:val="17"/>
                <w:szCs w:val="17"/>
              </w:rPr>
              <w:t>p</w:t>
            </w:r>
            <w:r>
              <w:rPr>
                <w:spacing w:val="1"/>
                <w:w w:val="102"/>
                <w:sz w:val="17"/>
                <w:szCs w:val="17"/>
              </w:rPr>
              <w:t>w</w:t>
            </w:r>
            <w:r>
              <w:rPr>
                <w:spacing w:val="1"/>
                <w:w w:val="106"/>
                <w:sz w:val="17"/>
                <w:szCs w:val="17"/>
              </w:rPr>
              <w:t>y</w:t>
            </w:r>
            <w:r>
              <w:rPr>
                <w:spacing w:val="1"/>
                <w:w w:val="123"/>
                <w:sz w:val="17"/>
                <w:szCs w:val="17"/>
              </w:rPr>
              <w:t>s</w:t>
            </w:r>
            <w:r>
              <w:rPr>
                <w:w w:val="98"/>
                <w:sz w:val="17"/>
                <w:szCs w:val="17"/>
              </w:rPr>
              <w:t>i</w:t>
            </w:r>
            <w:r>
              <w:rPr>
                <w:w w:val="108"/>
                <w:sz w:val="17"/>
                <w:szCs w:val="17"/>
              </w:rPr>
              <w:t>g</w:t>
            </w:r>
          </w:p>
        </w:tc>
        <w:tc>
          <w:tcPr>
            <w:tcW w:w="2556" w:type="dxa"/>
            <w:tcBorders>
              <w:top w:val="single" w:sz="7" w:space="0" w:color="CCCCCC"/>
              <w:left w:val="single" w:sz="7" w:space="0" w:color="CCCCCC"/>
              <w:bottom w:val="single" w:sz="7" w:space="0" w:color="CCCCCC"/>
              <w:right w:val="nil"/>
            </w:tcBorders>
          </w:tcPr>
          <w:p w14:paraId="25258ECE" w14:textId="77777777" w:rsidR="00E177EF" w:rsidRDefault="00E177EF" w:rsidP="00E177EF">
            <w:pPr>
              <w:spacing w:before="55"/>
              <w:ind w:left="121"/>
              <w:rPr>
                <w:sz w:val="17"/>
                <w:szCs w:val="17"/>
              </w:rPr>
            </w:pPr>
            <w:r>
              <w:rPr>
                <w:spacing w:val="1"/>
                <w:w w:val="108"/>
                <w:sz w:val="17"/>
                <w:szCs w:val="17"/>
              </w:rPr>
              <w:t>3</w:t>
            </w:r>
            <w:r>
              <w:rPr>
                <w:w w:val="76"/>
                <w:sz w:val="17"/>
                <w:szCs w:val="17"/>
              </w:rPr>
              <w:t>1</w:t>
            </w:r>
            <w:r>
              <w:rPr>
                <w:w w:val="112"/>
                <w:sz w:val="17"/>
                <w:szCs w:val="17"/>
              </w:rPr>
              <w:t>.</w:t>
            </w:r>
            <w:r>
              <w:rPr>
                <w:w w:val="76"/>
                <w:sz w:val="17"/>
                <w:szCs w:val="17"/>
              </w:rPr>
              <w:t>1</w:t>
            </w:r>
            <w:r>
              <w:rPr>
                <w:w w:val="107"/>
                <w:sz w:val="17"/>
                <w:szCs w:val="17"/>
              </w:rPr>
              <w:t>7</w:t>
            </w:r>
            <w:r>
              <w:rPr>
                <w:w w:val="102"/>
                <w:sz w:val="17"/>
                <w:szCs w:val="17"/>
              </w:rPr>
              <w:t>%</w:t>
            </w:r>
            <w:r>
              <w:rPr>
                <w:sz w:val="17"/>
                <w:szCs w:val="17"/>
              </w:rPr>
              <w:t xml:space="preserve">                                    </w:t>
            </w:r>
            <w:r>
              <w:rPr>
                <w:spacing w:val="16"/>
                <w:sz w:val="17"/>
                <w:szCs w:val="17"/>
              </w:rPr>
              <w:t xml:space="preserve"> </w:t>
            </w:r>
            <w:r>
              <w:rPr>
                <w:spacing w:val="1"/>
                <w:w w:val="119"/>
                <w:sz w:val="17"/>
                <w:szCs w:val="17"/>
              </w:rPr>
              <w:t>4</w:t>
            </w:r>
            <w:r>
              <w:rPr>
                <w:w w:val="115"/>
                <w:sz w:val="17"/>
                <w:szCs w:val="17"/>
              </w:rPr>
              <w:t>8</w:t>
            </w:r>
          </w:p>
        </w:tc>
      </w:tr>
      <w:tr w:rsidR="00E177EF" w14:paraId="3183A253" w14:textId="77777777" w:rsidTr="00E177EF">
        <w:trPr>
          <w:trHeight w:hRule="exact" w:val="401"/>
        </w:trPr>
        <w:tc>
          <w:tcPr>
            <w:tcW w:w="8542" w:type="dxa"/>
            <w:tcBorders>
              <w:top w:val="single" w:sz="7" w:space="0" w:color="CCCCCC"/>
              <w:left w:val="nil"/>
              <w:bottom w:val="single" w:sz="7" w:space="0" w:color="CCCCCC"/>
              <w:right w:val="single" w:sz="7" w:space="0" w:color="CCCCCC"/>
            </w:tcBorders>
          </w:tcPr>
          <w:p w14:paraId="4C01A7A9" w14:textId="77777777" w:rsidR="00E177EF" w:rsidRDefault="00E177EF" w:rsidP="00E177EF">
            <w:pPr>
              <w:spacing w:before="2" w:line="100" w:lineRule="exact"/>
              <w:rPr>
                <w:sz w:val="11"/>
                <w:szCs w:val="11"/>
              </w:rPr>
            </w:pPr>
          </w:p>
          <w:p w14:paraId="7689D3E2" w14:textId="77777777" w:rsidR="00E177EF" w:rsidRDefault="00E177EF" w:rsidP="00E177EF">
            <w:pPr>
              <w:ind w:left="458"/>
              <w:rPr>
                <w:sz w:val="17"/>
                <w:szCs w:val="17"/>
              </w:rPr>
            </w:pPr>
            <w:r>
              <w:rPr>
                <w:spacing w:val="1"/>
                <w:w w:val="94"/>
                <w:sz w:val="17"/>
                <w:szCs w:val="17"/>
              </w:rPr>
              <w:t>D</w:t>
            </w:r>
            <w:r>
              <w:rPr>
                <w:w w:val="112"/>
                <w:sz w:val="17"/>
                <w:szCs w:val="17"/>
              </w:rPr>
              <w:t>o</w:t>
            </w:r>
            <w:r>
              <w:rPr>
                <w:spacing w:val="1"/>
                <w:w w:val="116"/>
                <w:sz w:val="17"/>
                <w:szCs w:val="17"/>
              </w:rPr>
              <w:t>n</w:t>
            </w:r>
            <w:r>
              <w:rPr>
                <w:w w:val="145"/>
                <w:sz w:val="17"/>
                <w:szCs w:val="17"/>
              </w:rPr>
              <w:t>'t</w:t>
            </w:r>
            <w:r>
              <w:rPr>
                <w:spacing w:val="-1"/>
                <w:sz w:val="17"/>
                <w:szCs w:val="17"/>
              </w:rPr>
              <w:t xml:space="preserve"> </w:t>
            </w:r>
            <w:r>
              <w:rPr>
                <w:spacing w:val="1"/>
                <w:sz w:val="17"/>
                <w:szCs w:val="17"/>
              </w:rPr>
              <w:t>Kn</w:t>
            </w:r>
            <w:r>
              <w:rPr>
                <w:sz w:val="17"/>
                <w:szCs w:val="17"/>
              </w:rPr>
              <w:t>ow</w:t>
            </w:r>
            <w:r>
              <w:rPr>
                <w:spacing w:val="13"/>
                <w:sz w:val="17"/>
                <w:szCs w:val="17"/>
              </w:rPr>
              <w:t xml:space="preserve"> </w:t>
            </w:r>
            <w:r>
              <w:rPr>
                <w:spacing w:val="1"/>
                <w:sz w:val="17"/>
                <w:szCs w:val="17"/>
              </w:rPr>
              <w:t>D</w:t>
            </w:r>
            <w:r>
              <w:rPr>
                <w:sz w:val="17"/>
                <w:szCs w:val="17"/>
              </w:rPr>
              <w:t>im</w:t>
            </w:r>
            <w:r>
              <w:rPr>
                <w:spacing w:val="7"/>
                <w:sz w:val="17"/>
                <w:szCs w:val="17"/>
              </w:rPr>
              <w:t xml:space="preserve"> </w:t>
            </w:r>
            <w:r>
              <w:rPr>
                <w:spacing w:val="1"/>
                <w:sz w:val="17"/>
                <w:szCs w:val="17"/>
              </w:rPr>
              <w:t>y</w:t>
            </w:r>
            <w:r>
              <w:rPr>
                <w:sz w:val="17"/>
                <w:szCs w:val="17"/>
              </w:rPr>
              <w:t>n</w:t>
            </w:r>
            <w:r>
              <w:rPr>
                <w:spacing w:val="18"/>
                <w:sz w:val="17"/>
                <w:szCs w:val="17"/>
              </w:rPr>
              <w:t xml:space="preserve"> </w:t>
            </w:r>
            <w:r>
              <w:rPr>
                <w:spacing w:val="1"/>
                <w:w w:val="110"/>
                <w:sz w:val="17"/>
                <w:szCs w:val="17"/>
              </w:rPr>
              <w:t>gwyb</w:t>
            </w:r>
            <w:r>
              <w:rPr>
                <w:w w:val="110"/>
                <w:sz w:val="17"/>
                <w:szCs w:val="17"/>
              </w:rPr>
              <w:t>od</w:t>
            </w:r>
          </w:p>
        </w:tc>
        <w:tc>
          <w:tcPr>
            <w:tcW w:w="2556" w:type="dxa"/>
            <w:tcBorders>
              <w:top w:val="single" w:sz="7" w:space="0" w:color="CCCCCC"/>
              <w:left w:val="single" w:sz="7" w:space="0" w:color="CCCCCC"/>
              <w:bottom w:val="single" w:sz="7" w:space="0" w:color="CCCCCC"/>
              <w:right w:val="nil"/>
            </w:tcBorders>
          </w:tcPr>
          <w:p w14:paraId="20928EF9" w14:textId="77777777" w:rsidR="00E177EF" w:rsidRDefault="00E177EF" w:rsidP="00E177EF">
            <w:pPr>
              <w:spacing w:before="55"/>
              <w:ind w:left="121"/>
              <w:rPr>
                <w:sz w:val="17"/>
                <w:szCs w:val="17"/>
              </w:rPr>
            </w:pPr>
            <w:r>
              <w:rPr>
                <w:spacing w:val="1"/>
                <w:w w:val="111"/>
                <w:sz w:val="17"/>
                <w:szCs w:val="17"/>
              </w:rPr>
              <w:t>8</w:t>
            </w:r>
            <w:r>
              <w:rPr>
                <w:w w:val="111"/>
                <w:sz w:val="17"/>
                <w:szCs w:val="17"/>
              </w:rPr>
              <w:t>.</w:t>
            </w:r>
            <w:r>
              <w:rPr>
                <w:spacing w:val="1"/>
                <w:w w:val="111"/>
                <w:sz w:val="17"/>
                <w:szCs w:val="17"/>
              </w:rPr>
              <w:t>44</w:t>
            </w:r>
            <w:r>
              <w:rPr>
                <w:w w:val="111"/>
                <w:sz w:val="17"/>
                <w:szCs w:val="17"/>
              </w:rPr>
              <w:t xml:space="preserve">%                                 </w:t>
            </w:r>
            <w:r>
              <w:rPr>
                <w:spacing w:val="45"/>
                <w:w w:val="111"/>
                <w:sz w:val="17"/>
                <w:szCs w:val="17"/>
              </w:rPr>
              <w:t xml:space="preserve"> </w:t>
            </w:r>
            <w:r>
              <w:rPr>
                <w:w w:val="76"/>
                <w:sz w:val="17"/>
                <w:szCs w:val="17"/>
              </w:rPr>
              <w:t>1</w:t>
            </w:r>
            <w:r>
              <w:rPr>
                <w:w w:val="108"/>
                <w:sz w:val="17"/>
                <w:szCs w:val="17"/>
              </w:rPr>
              <w:t>3</w:t>
            </w:r>
          </w:p>
        </w:tc>
      </w:tr>
      <w:tr w:rsidR="00E177EF" w14:paraId="03725D27" w14:textId="77777777" w:rsidTr="00E177EF">
        <w:trPr>
          <w:trHeight w:hRule="exact" w:val="401"/>
        </w:trPr>
        <w:tc>
          <w:tcPr>
            <w:tcW w:w="8542" w:type="dxa"/>
            <w:tcBorders>
              <w:top w:val="single" w:sz="7" w:space="0" w:color="CCCCCC"/>
              <w:left w:val="nil"/>
              <w:bottom w:val="single" w:sz="7" w:space="0" w:color="CCCCCC"/>
              <w:right w:val="single" w:sz="7" w:space="0" w:color="CCCCCC"/>
            </w:tcBorders>
          </w:tcPr>
          <w:p w14:paraId="21F72904" w14:textId="77777777" w:rsidR="00E177EF" w:rsidRDefault="00E177EF" w:rsidP="00E177EF">
            <w:pPr>
              <w:spacing w:before="2" w:line="100" w:lineRule="exact"/>
              <w:rPr>
                <w:sz w:val="11"/>
                <w:szCs w:val="11"/>
              </w:rPr>
            </w:pPr>
          </w:p>
          <w:p w14:paraId="21ED3048" w14:textId="77777777" w:rsidR="00E177EF" w:rsidRDefault="00E177EF" w:rsidP="00E177EF">
            <w:pPr>
              <w:ind w:left="458"/>
              <w:rPr>
                <w:sz w:val="17"/>
                <w:szCs w:val="17"/>
              </w:rPr>
            </w:pPr>
            <w:r>
              <w:rPr>
                <w:spacing w:val="1"/>
                <w:w w:val="98"/>
                <w:sz w:val="17"/>
                <w:szCs w:val="17"/>
              </w:rPr>
              <w:t>N</w:t>
            </w:r>
            <w:r>
              <w:rPr>
                <w:w w:val="112"/>
                <w:sz w:val="17"/>
                <w:szCs w:val="17"/>
              </w:rPr>
              <w:t>o</w:t>
            </w:r>
            <w:r>
              <w:rPr>
                <w:w w:val="145"/>
                <w:sz w:val="17"/>
                <w:szCs w:val="17"/>
              </w:rPr>
              <w:t>t</w:t>
            </w:r>
            <w:r>
              <w:rPr>
                <w:spacing w:val="-1"/>
                <w:sz w:val="17"/>
                <w:szCs w:val="17"/>
              </w:rPr>
              <w:t xml:space="preserve"> </w:t>
            </w:r>
            <w:r>
              <w:rPr>
                <w:w w:val="98"/>
                <w:sz w:val="17"/>
                <w:szCs w:val="17"/>
              </w:rPr>
              <w:t>i</w:t>
            </w:r>
            <w:r>
              <w:rPr>
                <w:spacing w:val="1"/>
                <w:w w:val="112"/>
                <w:sz w:val="17"/>
                <w:szCs w:val="17"/>
              </w:rPr>
              <w:t>m</w:t>
            </w:r>
            <w:r>
              <w:rPr>
                <w:spacing w:val="1"/>
                <w:w w:val="118"/>
                <w:sz w:val="17"/>
                <w:szCs w:val="17"/>
              </w:rPr>
              <w:t>p</w:t>
            </w:r>
            <w:r>
              <w:rPr>
                <w:w w:val="112"/>
                <w:sz w:val="17"/>
                <w:szCs w:val="17"/>
              </w:rPr>
              <w:t>o</w:t>
            </w:r>
            <w:r>
              <w:rPr>
                <w:w w:val="119"/>
                <w:sz w:val="17"/>
                <w:szCs w:val="17"/>
              </w:rPr>
              <w:t>r</w:t>
            </w:r>
            <w:r>
              <w:rPr>
                <w:w w:val="145"/>
                <w:sz w:val="17"/>
                <w:szCs w:val="17"/>
              </w:rPr>
              <w:t>t</w:t>
            </w:r>
            <w:r>
              <w:rPr>
                <w:w w:val="122"/>
                <w:sz w:val="17"/>
                <w:szCs w:val="17"/>
              </w:rPr>
              <w:t>a</w:t>
            </w:r>
            <w:r>
              <w:rPr>
                <w:spacing w:val="1"/>
                <w:w w:val="116"/>
                <w:sz w:val="17"/>
                <w:szCs w:val="17"/>
              </w:rPr>
              <w:t>n</w:t>
            </w:r>
            <w:r>
              <w:rPr>
                <w:w w:val="145"/>
                <w:sz w:val="17"/>
                <w:szCs w:val="17"/>
              </w:rPr>
              <w:t>t</w:t>
            </w:r>
            <w:r>
              <w:rPr>
                <w:spacing w:val="-1"/>
                <w:sz w:val="17"/>
                <w:szCs w:val="17"/>
              </w:rPr>
              <w:t xml:space="preserve"> </w:t>
            </w:r>
            <w:r>
              <w:rPr>
                <w:w w:val="130"/>
                <w:sz w:val="17"/>
                <w:szCs w:val="17"/>
              </w:rPr>
              <w:t>at</w:t>
            </w:r>
            <w:r>
              <w:rPr>
                <w:spacing w:val="-13"/>
                <w:w w:val="130"/>
                <w:sz w:val="17"/>
                <w:szCs w:val="17"/>
              </w:rPr>
              <w:t xml:space="preserve"> </w:t>
            </w:r>
            <w:r>
              <w:rPr>
                <w:sz w:val="17"/>
                <w:szCs w:val="17"/>
              </w:rPr>
              <w:t>all</w:t>
            </w:r>
            <w:r>
              <w:rPr>
                <w:spacing w:val="1"/>
                <w:sz w:val="17"/>
                <w:szCs w:val="17"/>
              </w:rPr>
              <w:t>D</w:t>
            </w:r>
            <w:r>
              <w:rPr>
                <w:sz w:val="17"/>
                <w:szCs w:val="17"/>
              </w:rPr>
              <w:t>im</w:t>
            </w:r>
            <w:r>
              <w:rPr>
                <w:spacing w:val="32"/>
                <w:sz w:val="17"/>
                <w:szCs w:val="17"/>
              </w:rPr>
              <w:t xml:space="preserve"> </w:t>
            </w:r>
            <w:r>
              <w:rPr>
                <w:spacing w:val="1"/>
                <w:sz w:val="17"/>
                <w:szCs w:val="17"/>
              </w:rPr>
              <w:t>y</w:t>
            </w:r>
            <w:r>
              <w:rPr>
                <w:sz w:val="17"/>
                <w:szCs w:val="17"/>
              </w:rPr>
              <w:t>n</w:t>
            </w:r>
            <w:r>
              <w:rPr>
                <w:spacing w:val="18"/>
                <w:sz w:val="17"/>
                <w:szCs w:val="17"/>
              </w:rPr>
              <w:t xml:space="preserve"> </w:t>
            </w:r>
            <w:r>
              <w:rPr>
                <w:spacing w:val="1"/>
                <w:sz w:val="17"/>
                <w:szCs w:val="17"/>
              </w:rPr>
              <w:t>bwys</w:t>
            </w:r>
            <w:r>
              <w:rPr>
                <w:sz w:val="17"/>
                <w:szCs w:val="17"/>
              </w:rPr>
              <w:t>ig  o</w:t>
            </w:r>
            <w:r>
              <w:rPr>
                <w:spacing w:val="9"/>
                <w:sz w:val="17"/>
                <w:szCs w:val="17"/>
              </w:rPr>
              <w:t xml:space="preserve"> </w:t>
            </w:r>
            <w:r>
              <w:rPr>
                <w:spacing w:val="1"/>
                <w:w w:val="108"/>
                <w:sz w:val="17"/>
                <w:szCs w:val="17"/>
              </w:rPr>
              <w:t>g</w:t>
            </w:r>
            <w:r>
              <w:rPr>
                <w:spacing w:val="1"/>
                <w:w w:val="102"/>
                <w:sz w:val="17"/>
                <w:szCs w:val="17"/>
              </w:rPr>
              <w:t>w</w:t>
            </w:r>
            <w:r>
              <w:rPr>
                <w:spacing w:val="1"/>
                <w:w w:val="118"/>
                <w:sz w:val="17"/>
                <w:szCs w:val="17"/>
              </w:rPr>
              <w:t>b</w:t>
            </w:r>
            <w:r>
              <w:rPr>
                <w:w w:val="109"/>
                <w:sz w:val="17"/>
                <w:szCs w:val="17"/>
              </w:rPr>
              <w:t>l</w:t>
            </w:r>
          </w:p>
        </w:tc>
        <w:tc>
          <w:tcPr>
            <w:tcW w:w="2556" w:type="dxa"/>
            <w:tcBorders>
              <w:top w:val="single" w:sz="7" w:space="0" w:color="CCCCCC"/>
              <w:left w:val="single" w:sz="7" w:space="0" w:color="CCCCCC"/>
              <w:bottom w:val="single" w:sz="7" w:space="0" w:color="CCCCCC"/>
              <w:right w:val="nil"/>
            </w:tcBorders>
          </w:tcPr>
          <w:p w14:paraId="23620BFB" w14:textId="77777777" w:rsidR="00E177EF" w:rsidRDefault="00E177EF" w:rsidP="00E177EF">
            <w:pPr>
              <w:spacing w:before="55"/>
              <w:ind w:left="121"/>
              <w:rPr>
                <w:sz w:val="17"/>
                <w:szCs w:val="17"/>
              </w:rPr>
            </w:pPr>
            <w:r>
              <w:rPr>
                <w:spacing w:val="1"/>
                <w:w w:val="110"/>
                <w:sz w:val="17"/>
                <w:szCs w:val="17"/>
              </w:rPr>
              <w:t>5</w:t>
            </w:r>
            <w:r>
              <w:rPr>
                <w:w w:val="112"/>
                <w:sz w:val="17"/>
                <w:szCs w:val="17"/>
              </w:rPr>
              <w:t>.</w:t>
            </w:r>
            <w:r>
              <w:rPr>
                <w:w w:val="76"/>
                <w:sz w:val="17"/>
                <w:szCs w:val="17"/>
              </w:rPr>
              <w:t>1</w:t>
            </w:r>
            <w:r>
              <w:rPr>
                <w:spacing w:val="1"/>
                <w:w w:val="115"/>
                <w:sz w:val="17"/>
                <w:szCs w:val="17"/>
              </w:rPr>
              <w:t>9</w:t>
            </w:r>
            <w:r>
              <w:rPr>
                <w:w w:val="102"/>
                <w:sz w:val="17"/>
                <w:szCs w:val="17"/>
              </w:rPr>
              <w:t>%</w:t>
            </w:r>
            <w:r>
              <w:rPr>
                <w:sz w:val="17"/>
                <w:szCs w:val="17"/>
              </w:rPr>
              <w:t xml:space="preserve">                                        </w:t>
            </w:r>
            <w:r>
              <w:rPr>
                <w:spacing w:val="4"/>
                <w:sz w:val="17"/>
                <w:szCs w:val="17"/>
              </w:rPr>
              <w:t xml:space="preserve"> </w:t>
            </w:r>
            <w:r>
              <w:rPr>
                <w:w w:val="115"/>
                <w:sz w:val="17"/>
                <w:szCs w:val="17"/>
              </w:rPr>
              <w:t>8</w:t>
            </w:r>
          </w:p>
        </w:tc>
      </w:tr>
      <w:tr w:rsidR="00E177EF" w14:paraId="1B983667" w14:textId="77777777" w:rsidTr="00E177EF">
        <w:trPr>
          <w:trHeight w:hRule="exact" w:val="329"/>
        </w:trPr>
        <w:tc>
          <w:tcPr>
            <w:tcW w:w="8542" w:type="dxa"/>
            <w:tcBorders>
              <w:top w:val="single" w:sz="7" w:space="0" w:color="CCCCCC"/>
              <w:left w:val="nil"/>
              <w:bottom w:val="single" w:sz="7" w:space="0" w:color="CCCCCC"/>
              <w:right w:val="single" w:sz="7" w:space="0" w:color="CCCCCC"/>
            </w:tcBorders>
            <w:shd w:val="clear" w:color="auto" w:fill="ECEDED"/>
          </w:tcPr>
          <w:p w14:paraId="556C40C9" w14:textId="77777777" w:rsidR="00E177EF" w:rsidRDefault="00E177EF" w:rsidP="00E177EF">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p>
        </w:tc>
        <w:tc>
          <w:tcPr>
            <w:tcW w:w="2556" w:type="dxa"/>
            <w:tcBorders>
              <w:top w:val="single" w:sz="7" w:space="0" w:color="CCCCCC"/>
              <w:left w:val="single" w:sz="7" w:space="0" w:color="CCCCCC"/>
              <w:bottom w:val="single" w:sz="7" w:space="0" w:color="CCCCCC"/>
              <w:right w:val="nil"/>
            </w:tcBorders>
            <w:shd w:val="clear" w:color="auto" w:fill="ECEDED"/>
          </w:tcPr>
          <w:p w14:paraId="34FE51E3" w14:textId="77777777" w:rsidR="00E177EF" w:rsidRDefault="00E177EF" w:rsidP="00E177EF">
            <w:pPr>
              <w:spacing w:before="55"/>
              <w:ind w:right="125"/>
              <w:jc w:val="right"/>
              <w:rPr>
                <w:sz w:val="17"/>
                <w:szCs w:val="17"/>
              </w:rPr>
            </w:pPr>
            <w:r>
              <w:rPr>
                <w:w w:val="76"/>
                <w:sz w:val="17"/>
                <w:szCs w:val="17"/>
              </w:rPr>
              <w:t>1</w:t>
            </w:r>
            <w:r>
              <w:rPr>
                <w:spacing w:val="1"/>
                <w:w w:val="110"/>
                <w:sz w:val="17"/>
                <w:szCs w:val="17"/>
              </w:rPr>
              <w:t>5</w:t>
            </w:r>
            <w:r>
              <w:rPr>
                <w:w w:val="119"/>
                <w:sz w:val="17"/>
                <w:szCs w:val="17"/>
              </w:rPr>
              <w:t>4</w:t>
            </w:r>
          </w:p>
        </w:tc>
      </w:tr>
    </w:tbl>
    <w:p w14:paraId="396BC517" w14:textId="77777777" w:rsidR="00E177EF" w:rsidRDefault="00E177EF" w:rsidP="00E177EF">
      <w:pPr>
        <w:sectPr w:rsidR="00E177EF">
          <w:pgSz w:w="12240" w:h="15840"/>
          <w:pgMar w:top="640" w:right="460" w:bottom="280" w:left="460" w:header="426" w:footer="515" w:gutter="0"/>
          <w:cols w:space="720"/>
        </w:sectPr>
      </w:pPr>
    </w:p>
    <w:p w14:paraId="7674DB9E" w14:textId="77777777" w:rsidR="00E177EF" w:rsidRDefault="00E177EF" w:rsidP="00E177EF">
      <w:pPr>
        <w:spacing w:before="4" w:line="180" w:lineRule="exact"/>
        <w:rPr>
          <w:sz w:val="19"/>
          <w:szCs w:val="19"/>
        </w:rPr>
      </w:pPr>
    </w:p>
    <w:p w14:paraId="7C1A3B8C" w14:textId="77777777" w:rsidR="00E177EF" w:rsidRDefault="00E177EF" w:rsidP="00E177EF">
      <w:pPr>
        <w:spacing w:before="17" w:line="256" w:lineRule="auto"/>
        <w:ind w:left="364" w:right="352"/>
        <w:jc w:val="center"/>
        <w:rPr>
          <w:sz w:val="35"/>
          <w:szCs w:val="35"/>
        </w:rPr>
      </w:pPr>
      <w:r>
        <w:rPr>
          <w:spacing w:val="2"/>
          <w:sz w:val="35"/>
          <w:szCs w:val="35"/>
        </w:rPr>
        <w:t>Q</w:t>
      </w:r>
      <w:r>
        <w:rPr>
          <w:sz w:val="35"/>
          <w:szCs w:val="35"/>
        </w:rPr>
        <w:t>8</w:t>
      </w:r>
      <w:r>
        <w:rPr>
          <w:spacing w:val="39"/>
          <w:sz w:val="35"/>
          <w:szCs w:val="35"/>
        </w:rPr>
        <w:t xml:space="preserve"> </w:t>
      </w:r>
      <w:r>
        <w:rPr>
          <w:spacing w:val="2"/>
          <w:sz w:val="35"/>
          <w:szCs w:val="35"/>
        </w:rPr>
        <w:t>Y</w:t>
      </w:r>
      <w:r>
        <w:rPr>
          <w:sz w:val="35"/>
          <w:szCs w:val="35"/>
        </w:rPr>
        <w:t>n</w:t>
      </w:r>
      <w:r>
        <w:rPr>
          <w:spacing w:val="1"/>
          <w:sz w:val="35"/>
          <w:szCs w:val="35"/>
        </w:rPr>
        <w:t xml:space="preserve"> eic</w:t>
      </w:r>
      <w:r>
        <w:rPr>
          <w:sz w:val="35"/>
          <w:szCs w:val="35"/>
        </w:rPr>
        <w:t>h</w:t>
      </w:r>
      <w:r>
        <w:rPr>
          <w:spacing w:val="85"/>
          <w:sz w:val="35"/>
          <w:szCs w:val="35"/>
        </w:rPr>
        <w:t xml:space="preserve"> </w:t>
      </w:r>
      <w:r>
        <w:rPr>
          <w:spacing w:val="2"/>
          <w:w w:val="119"/>
          <w:sz w:val="35"/>
          <w:szCs w:val="35"/>
        </w:rPr>
        <w:t>b</w:t>
      </w:r>
      <w:r>
        <w:rPr>
          <w:spacing w:val="1"/>
          <w:w w:val="119"/>
          <w:sz w:val="35"/>
          <w:szCs w:val="35"/>
        </w:rPr>
        <w:t>ar</w:t>
      </w:r>
      <w:r>
        <w:rPr>
          <w:w w:val="119"/>
          <w:sz w:val="35"/>
          <w:szCs w:val="35"/>
        </w:rPr>
        <w:t>n</w:t>
      </w:r>
      <w:r>
        <w:rPr>
          <w:spacing w:val="-12"/>
          <w:w w:val="119"/>
          <w:sz w:val="35"/>
          <w:szCs w:val="35"/>
        </w:rPr>
        <w:t xml:space="preserve"> </w:t>
      </w:r>
      <w:r>
        <w:rPr>
          <w:spacing w:val="1"/>
          <w:sz w:val="35"/>
          <w:szCs w:val="35"/>
        </w:rPr>
        <w:t>c</w:t>
      </w:r>
      <w:r>
        <w:rPr>
          <w:spacing w:val="2"/>
          <w:sz w:val="35"/>
          <w:szCs w:val="35"/>
        </w:rPr>
        <w:t>h</w:t>
      </w:r>
      <w:r>
        <w:rPr>
          <w:spacing w:val="1"/>
          <w:sz w:val="35"/>
          <w:szCs w:val="35"/>
        </w:rPr>
        <w:t>i</w:t>
      </w:r>
      <w:r>
        <w:rPr>
          <w:sz w:val="35"/>
          <w:szCs w:val="35"/>
        </w:rPr>
        <w:t>,</w:t>
      </w:r>
      <w:r>
        <w:rPr>
          <w:spacing w:val="65"/>
          <w:sz w:val="35"/>
          <w:szCs w:val="35"/>
        </w:rPr>
        <w:t xml:space="preserve"> </w:t>
      </w:r>
      <w:r>
        <w:rPr>
          <w:spacing w:val="2"/>
          <w:w w:val="120"/>
          <w:sz w:val="35"/>
          <w:szCs w:val="35"/>
        </w:rPr>
        <w:t>dd</w:t>
      </w:r>
      <w:r>
        <w:rPr>
          <w:spacing w:val="1"/>
          <w:w w:val="107"/>
          <w:sz w:val="35"/>
          <w:szCs w:val="35"/>
        </w:rPr>
        <w:t>y</w:t>
      </w:r>
      <w:r>
        <w:rPr>
          <w:spacing w:val="1"/>
          <w:w w:val="111"/>
          <w:sz w:val="35"/>
          <w:szCs w:val="35"/>
        </w:rPr>
        <w:t>l</w:t>
      </w:r>
      <w:r>
        <w:rPr>
          <w:spacing w:val="1"/>
          <w:w w:val="123"/>
          <w:sz w:val="35"/>
          <w:szCs w:val="35"/>
        </w:rPr>
        <w:t>a</w:t>
      </w:r>
      <w:r>
        <w:rPr>
          <w:spacing w:val="1"/>
          <w:w w:val="99"/>
          <w:sz w:val="35"/>
          <w:szCs w:val="35"/>
        </w:rPr>
        <w:t>i</w:t>
      </w:r>
      <w:r>
        <w:rPr>
          <w:spacing w:val="1"/>
          <w:w w:val="83"/>
          <w:sz w:val="35"/>
          <w:szCs w:val="35"/>
        </w:rPr>
        <w:t>’</w:t>
      </w:r>
      <w:r>
        <w:rPr>
          <w:w w:val="121"/>
          <w:sz w:val="35"/>
          <w:szCs w:val="35"/>
        </w:rPr>
        <w:t>r</w:t>
      </w:r>
      <w:r>
        <w:rPr>
          <w:spacing w:val="-2"/>
          <w:sz w:val="35"/>
          <w:szCs w:val="35"/>
        </w:rPr>
        <w:t xml:space="preserve"> </w:t>
      </w:r>
      <w:r>
        <w:rPr>
          <w:spacing w:val="2"/>
          <w:sz w:val="35"/>
          <w:szCs w:val="35"/>
        </w:rPr>
        <w:t>G</w:t>
      </w:r>
      <w:r>
        <w:rPr>
          <w:spacing w:val="1"/>
          <w:sz w:val="35"/>
          <w:szCs w:val="35"/>
        </w:rPr>
        <w:t>riffi</w:t>
      </w:r>
      <w:r>
        <w:rPr>
          <w:sz w:val="35"/>
          <w:szCs w:val="35"/>
        </w:rPr>
        <w:t>n</w:t>
      </w:r>
      <w:r>
        <w:rPr>
          <w:spacing w:val="53"/>
          <w:sz w:val="35"/>
          <w:szCs w:val="35"/>
        </w:rPr>
        <w:t xml:space="preserve"> </w:t>
      </w:r>
      <w:r>
        <w:rPr>
          <w:spacing w:val="2"/>
          <w:w w:val="119"/>
          <w:sz w:val="35"/>
          <w:szCs w:val="35"/>
        </w:rPr>
        <w:t>b</w:t>
      </w:r>
      <w:r>
        <w:rPr>
          <w:spacing w:val="1"/>
          <w:w w:val="119"/>
          <w:sz w:val="35"/>
          <w:szCs w:val="35"/>
        </w:rPr>
        <w:t>ar</w:t>
      </w:r>
      <w:r>
        <w:rPr>
          <w:spacing w:val="2"/>
          <w:w w:val="119"/>
          <w:sz w:val="35"/>
          <w:szCs w:val="35"/>
        </w:rPr>
        <w:t>h</w:t>
      </w:r>
      <w:r>
        <w:rPr>
          <w:spacing w:val="1"/>
          <w:w w:val="119"/>
          <w:sz w:val="35"/>
          <w:szCs w:val="35"/>
        </w:rPr>
        <w:t>a</w:t>
      </w:r>
      <w:r>
        <w:rPr>
          <w:w w:val="119"/>
          <w:sz w:val="35"/>
          <w:szCs w:val="35"/>
        </w:rPr>
        <w:t>u</w:t>
      </w:r>
      <w:r>
        <w:rPr>
          <w:spacing w:val="-11"/>
          <w:w w:val="119"/>
          <w:sz w:val="35"/>
          <w:szCs w:val="35"/>
        </w:rPr>
        <w:t xml:space="preserve"> </w:t>
      </w:r>
      <w:r>
        <w:rPr>
          <w:spacing w:val="1"/>
          <w:sz w:val="35"/>
          <w:szCs w:val="35"/>
        </w:rPr>
        <w:t>fe</w:t>
      </w:r>
      <w:r>
        <w:rPr>
          <w:sz w:val="35"/>
          <w:szCs w:val="35"/>
        </w:rPr>
        <w:t>l</w:t>
      </w:r>
      <w:r>
        <w:rPr>
          <w:spacing w:val="46"/>
          <w:sz w:val="35"/>
          <w:szCs w:val="35"/>
        </w:rPr>
        <w:t xml:space="preserve"> </w:t>
      </w:r>
      <w:r>
        <w:rPr>
          <w:spacing w:val="1"/>
          <w:w w:val="121"/>
          <w:sz w:val="35"/>
          <w:szCs w:val="35"/>
        </w:rPr>
        <w:t>tafar</w:t>
      </w:r>
      <w:r>
        <w:rPr>
          <w:w w:val="121"/>
          <w:sz w:val="35"/>
          <w:szCs w:val="35"/>
        </w:rPr>
        <w:t>n</w:t>
      </w:r>
      <w:r>
        <w:rPr>
          <w:spacing w:val="-16"/>
          <w:w w:val="121"/>
          <w:sz w:val="35"/>
          <w:szCs w:val="35"/>
        </w:rPr>
        <w:t xml:space="preserve"> </w:t>
      </w:r>
      <w:r>
        <w:rPr>
          <w:spacing w:val="2"/>
          <w:sz w:val="35"/>
          <w:szCs w:val="35"/>
        </w:rPr>
        <w:t>n</w:t>
      </w:r>
      <w:r>
        <w:rPr>
          <w:spacing w:val="1"/>
          <w:sz w:val="35"/>
          <w:szCs w:val="35"/>
        </w:rPr>
        <w:t>e</w:t>
      </w:r>
      <w:r>
        <w:rPr>
          <w:sz w:val="35"/>
          <w:szCs w:val="35"/>
        </w:rPr>
        <w:t xml:space="preserve">u  </w:t>
      </w:r>
      <w:r>
        <w:rPr>
          <w:spacing w:val="2"/>
          <w:w w:val="120"/>
          <w:sz w:val="35"/>
          <w:szCs w:val="35"/>
        </w:rPr>
        <w:t>dd</w:t>
      </w:r>
      <w:r>
        <w:rPr>
          <w:spacing w:val="1"/>
          <w:w w:val="107"/>
          <w:sz w:val="35"/>
          <w:szCs w:val="35"/>
        </w:rPr>
        <w:t>y</w:t>
      </w:r>
      <w:r>
        <w:rPr>
          <w:spacing w:val="1"/>
          <w:w w:val="111"/>
          <w:sz w:val="35"/>
          <w:szCs w:val="35"/>
        </w:rPr>
        <w:t>l</w:t>
      </w:r>
      <w:r>
        <w:rPr>
          <w:spacing w:val="1"/>
          <w:w w:val="120"/>
          <w:sz w:val="35"/>
          <w:szCs w:val="35"/>
        </w:rPr>
        <w:t>e</w:t>
      </w:r>
      <w:r>
        <w:rPr>
          <w:w w:val="113"/>
          <w:sz w:val="35"/>
          <w:szCs w:val="35"/>
        </w:rPr>
        <w:t xml:space="preserve">m </w:t>
      </w:r>
      <w:r>
        <w:rPr>
          <w:spacing w:val="2"/>
          <w:sz w:val="35"/>
          <w:szCs w:val="35"/>
        </w:rPr>
        <w:t>n</w:t>
      </w:r>
      <w:r>
        <w:rPr>
          <w:sz w:val="35"/>
          <w:szCs w:val="35"/>
        </w:rPr>
        <w:t>i</w:t>
      </w:r>
      <w:r>
        <w:rPr>
          <w:spacing w:val="27"/>
          <w:sz w:val="35"/>
          <w:szCs w:val="35"/>
        </w:rPr>
        <w:t xml:space="preserve"> </w:t>
      </w:r>
      <w:r>
        <w:rPr>
          <w:spacing w:val="1"/>
          <w:sz w:val="35"/>
          <w:szCs w:val="35"/>
        </w:rPr>
        <w:t>e</w:t>
      </w:r>
      <w:r>
        <w:rPr>
          <w:sz w:val="35"/>
          <w:szCs w:val="35"/>
        </w:rPr>
        <w:t>i</w:t>
      </w:r>
      <w:r>
        <w:rPr>
          <w:spacing w:val="28"/>
          <w:sz w:val="35"/>
          <w:szCs w:val="35"/>
        </w:rPr>
        <w:t xml:space="preserve"> </w:t>
      </w:r>
      <w:r>
        <w:rPr>
          <w:spacing w:val="2"/>
          <w:w w:val="114"/>
          <w:sz w:val="35"/>
          <w:szCs w:val="35"/>
        </w:rPr>
        <w:t>dd</w:t>
      </w:r>
      <w:r>
        <w:rPr>
          <w:spacing w:val="1"/>
          <w:w w:val="114"/>
          <w:sz w:val="35"/>
          <w:szCs w:val="35"/>
        </w:rPr>
        <w:t>ef</w:t>
      </w:r>
      <w:r>
        <w:rPr>
          <w:spacing w:val="2"/>
          <w:w w:val="114"/>
          <w:sz w:val="35"/>
          <w:szCs w:val="35"/>
        </w:rPr>
        <w:t>n</w:t>
      </w:r>
      <w:r>
        <w:rPr>
          <w:spacing w:val="1"/>
          <w:w w:val="114"/>
          <w:sz w:val="35"/>
          <w:szCs w:val="35"/>
        </w:rPr>
        <w:t>y</w:t>
      </w:r>
      <w:r>
        <w:rPr>
          <w:spacing w:val="2"/>
          <w:w w:val="114"/>
          <w:sz w:val="35"/>
          <w:szCs w:val="35"/>
        </w:rPr>
        <w:t>dd</w:t>
      </w:r>
      <w:r>
        <w:rPr>
          <w:spacing w:val="1"/>
          <w:w w:val="114"/>
          <w:sz w:val="35"/>
          <w:szCs w:val="35"/>
        </w:rPr>
        <w:t>i</w:t>
      </w:r>
      <w:r>
        <w:rPr>
          <w:w w:val="114"/>
          <w:sz w:val="35"/>
          <w:szCs w:val="35"/>
        </w:rPr>
        <w:t>o</w:t>
      </w:r>
      <w:r>
        <w:rPr>
          <w:spacing w:val="2"/>
          <w:w w:val="114"/>
          <w:sz w:val="35"/>
          <w:szCs w:val="35"/>
        </w:rPr>
        <w:t xml:space="preserve"> </w:t>
      </w:r>
      <w:r>
        <w:rPr>
          <w:spacing w:val="2"/>
          <w:sz w:val="35"/>
          <w:szCs w:val="35"/>
        </w:rPr>
        <w:t>m</w:t>
      </w:r>
      <w:r>
        <w:rPr>
          <w:spacing w:val="1"/>
          <w:sz w:val="35"/>
          <w:szCs w:val="35"/>
        </w:rPr>
        <w:t>e</w:t>
      </w:r>
      <w:r>
        <w:rPr>
          <w:spacing w:val="2"/>
          <w:sz w:val="35"/>
          <w:szCs w:val="35"/>
        </w:rPr>
        <w:t>w</w:t>
      </w:r>
      <w:r>
        <w:rPr>
          <w:sz w:val="35"/>
          <w:szCs w:val="35"/>
        </w:rPr>
        <w:t xml:space="preserve">n </w:t>
      </w:r>
      <w:r>
        <w:rPr>
          <w:spacing w:val="15"/>
          <w:sz w:val="35"/>
          <w:szCs w:val="35"/>
        </w:rPr>
        <w:t xml:space="preserve"> </w:t>
      </w:r>
      <w:r>
        <w:rPr>
          <w:spacing w:val="1"/>
          <w:w w:val="115"/>
          <w:sz w:val="35"/>
          <w:szCs w:val="35"/>
        </w:rPr>
        <w:t>ffor</w:t>
      </w:r>
      <w:r>
        <w:rPr>
          <w:spacing w:val="2"/>
          <w:w w:val="115"/>
          <w:sz w:val="35"/>
          <w:szCs w:val="35"/>
        </w:rPr>
        <w:t>d</w:t>
      </w:r>
      <w:r>
        <w:rPr>
          <w:w w:val="115"/>
          <w:sz w:val="35"/>
          <w:szCs w:val="35"/>
        </w:rPr>
        <w:t>d</w:t>
      </w:r>
      <w:r>
        <w:rPr>
          <w:spacing w:val="-17"/>
          <w:w w:val="115"/>
          <w:sz w:val="35"/>
          <w:szCs w:val="35"/>
        </w:rPr>
        <w:t xml:space="preserve"> </w:t>
      </w:r>
      <w:r>
        <w:rPr>
          <w:spacing w:val="1"/>
          <w:w w:val="115"/>
          <w:sz w:val="35"/>
          <w:szCs w:val="35"/>
        </w:rPr>
        <w:t>aral</w:t>
      </w:r>
      <w:r>
        <w:rPr>
          <w:w w:val="115"/>
          <w:sz w:val="35"/>
          <w:szCs w:val="35"/>
        </w:rPr>
        <w:t>l</w:t>
      </w:r>
      <w:r>
        <w:rPr>
          <w:spacing w:val="8"/>
          <w:w w:val="115"/>
          <w:sz w:val="35"/>
          <w:szCs w:val="35"/>
        </w:rPr>
        <w:t xml:space="preserve"> </w:t>
      </w:r>
      <w:r>
        <w:rPr>
          <w:spacing w:val="2"/>
          <w:w w:val="115"/>
          <w:sz w:val="35"/>
          <w:szCs w:val="35"/>
        </w:rPr>
        <w:t>h</w:t>
      </w:r>
      <w:r>
        <w:rPr>
          <w:spacing w:val="1"/>
          <w:w w:val="115"/>
          <w:sz w:val="35"/>
          <w:szCs w:val="35"/>
        </w:rPr>
        <w:t>efy</w:t>
      </w:r>
      <w:r>
        <w:rPr>
          <w:spacing w:val="2"/>
          <w:w w:val="115"/>
          <w:sz w:val="35"/>
          <w:szCs w:val="35"/>
        </w:rPr>
        <w:t>d</w:t>
      </w:r>
      <w:r>
        <w:rPr>
          <w:w w:val="115"/>
          <w:sz w:val="35"/>
          <w:szCs w:val="35"/>
        </w:rPr>
        <w:t>?</w:t>
      </w:r>
      <w:r>
        <w:rPr>
          <w:spacing w:val="-24"/>
          <w:w w:val="115"/>
          <w:sz w:val="35"/>
          <w:szCs w:val="35"/>
        </w:rPr>
        <w:t xml:space="preserve"> </w:t>
      </w:r>
      <w:r>
        <w:rPr>
          <w:spacing w:val="2"/>
          <w:sz w:val="35"/>
          <w:szCs w:val="35"/>
        </w:rPr>
        <w:t>D</w:t>
      </w:r>
      <w:r>
        <w:rPr>
          <w:sz w:val="35"/>
          <w:szCs w:val="35"/>
        </w:rPr>
        <w:t>o</w:t>
      </w:r>
      <w:r>
        <w:rPr>
          <w:spacing w:val="9"/>
          <w:sz w:val="35"/>
          <w:szCs w:val="35"/>
        </w:rPr>
        <w:t xml:space="preserve"> </w:t>
      </w:r>
      <w:r>
        <w:rPr>
          <w:spacing w:val="1"/>
          <w:sz w:val="35"/>
          <w:szCs w:val="35"/>
        </w:rPr>
        <w:t>yo</w:t>
      </w:r>
      <w:r>
        <w:rPr>
          <w:sz w:val="35"/>
          <w:szCs w:val="35"/>
        </w:rPr>
        <w:t>u</w:t>
      </w:r>
      <w:r>
        <w:rPr>
          <w:spacing w:val="62"/>
          <w:sz w:val="35"/>
          <w:szCs w:val="35"/>
        </w:rPr>
        <w:t xml:space="preserve"> </w:t>
      </w:r>
      <w:r>
        <w:rPr>
          <w:spacing w:val="1"/>
          <w:w w:val="146"/>
          <w:sz w:val="35"/>
          <w:szCs w:val="35"/>
        </w:rPr>
        <w:t>t</w:t>
      </w:r>
      <w:r>
        <w:rPr>
          <w:spacing w:val="2"/>
          <w:w w:val="117"/>
          <w:sz w:val="35"/>
          <w:szCs w:val="35"/>
        </w:rPr>
        <w:t>h</w:t>
      </w:r>
      <w:r>
        <w:rPr>
          <w:spacing w:val="1"/>
          <w:w w:val="99"/>
          <w:sz w:val="35"/>
          <w:szCs w:val="35"/>
        </w:rPr>
        <w:t>i</w:t>
      </w:r>
      <w:r>
        <w:rPr>
          <w:spacing w:val="2"/>
          <w:w w:val="117"/>
          <w:sz w:val="35"/>
          <w:szCs w:val="35"/>
        </w:rPr>
        <w:t>n</w:t>
      </w:r>
      <w:r>
        <w:rPr>
          <w:w w:val="111"/>
          <w:sz w:val="35"/>
          <w:szCs w:val="35"/>
        </w:rPr>
        <w:t>k</w:t>
      </w:r>
      <w:r>
        <w:rPr>
          <w:spacing w:val="-1"/>
          <w:sz w:val="35"/>
          <w:szCs w:val="35"/>
        </w:rPr>
        <w:t xml:space="preserve"> </w:t>
      </w:r>
      <w:r>
        <w:rPr>
          <w:spacing w:val="1"/>
          <w:w w:val="124"/>
          <w:sz w:val="35"/>
          <w:szCs w:val="35"/>
        </w:rPr>
        <w:t>t</w:t>
      </w:r>
      <w:r>
        <w:rPr>
          <w:spacing w:val="2"/>
          <w:w w:val="124"/>
          <w:sz w:val="35"/>
          <w:szCs w:val="35"/>
        </w:rPr>
        <w:t>h</w:t>
      </w:r>
      <w:r>
        <w:rPr>
          <w:w w:val="124"/>
          <w:sz w:val="35"/>
          <w:szCs w:val="35"/>
        </w:rPr>
        <w:t>e</w:t>
      </w:r>
      <w:r>
        <w:rPr>
          <w:spacing w:val="-20"/>
          <w:w w:val="124"/>
          <w:sz w:val="35"/>
          <w:szCs w:val="35"/>
        </w:rPr>
        <w:t xml:space="preserve"> </w:t>
      </w:r>
      <w:r>
        <w:rPr>
          <w:spacing w:val="2"/>
          <w:w w:val="110"/>
          <w:sz w:val="35"/>
          <w:szCs w:val="35"/>
        </w:rPr>
        <w:t>P</w:t>
      </w:r>
      <w:r>
        <w:rPr>
          <w:spacing w:val="1"/>
          <w:w w:val="116"/>
          <w:sz w:val="35"/>
          <w:szCs w:val="35"/>
        </w:rPr>
        <w:t>u</w:t>
      </w:r>
      <w:r>
        <w:rPr>
          <w:w w:val="120"/>
          <w:sz w:val="35"/>
          <w:szCs w:val="35"/>
        </w:rPr>
        <w:t xml:space="preserve">b </w:t>
      </w:r>
      <w:r>
        <w:rPr>
          <w:spacing w:val="1"/>
          <w:w w:val="116"/>
          <w:sz w:val="35"/>
          <w:szCs w:val="35"/>
        </w:rPr>
        <w:t>s</w:t>
      </w:r>
      <w:r>
        <w:rPr>
          <w:spacing w:val="2"/>
          <w:w w:val="116"/>
          <w:sz w:val="35"/>
          <w:szCs w:val="35"/>
        </w:rPr>
        <w:t>h</w:t>
      </w:r>
      <w:r>
        <w:rPr>
          <w:spacing w:val="1"/>
          <w:w w:val="116"/>
          <w:sz w:val="35"/>
          <w:szCs w:val="35"/>
        </w:rPr>
        <w:t>oul</w:t>
      </w:r>
      <w:r>
        <w:rPr>
          <w:w w:val="116"/>
          <w:sz w:val="35"/>
          <w:szCs w:val="35"/>
        </w:rPr>
        <w:t>d</w:t>
      </w:r>
      <w:r>
        <w:rPr>
          <w:spacing w:val="-5"/>
          <w:w w:val="116"/>
          <w:sz w:val="35"/>
          <w:szCs w:val="35"/>
        </w:rPr>
        <w:t xml:space="preserve"> </w:t>
      </w:r>
      <w:r>
        <w:rPr>
          <w:spacing w:val="1"/>
          <w:w w:val="116"/>
          <w:sz w:val="35"/>
          <w:szCs w:val="35"/>
        </w:rPr>
        <w:t>re</w:t>
      </w:r>
      <w:r>
        <w:rPr>
          <w:spacing w:val="2"/>
          <w:w w:val="116"/>
          <w:sz w:val="35"/>
          <w:szCs w:val="35"/>
        </w:rPr>
        <w:t>m</w:t>
      </w:r>
      <w:r>
        <w:rPr>
          <w:spacing w:val="1"/>
          <w:w w:val="116"/>
          <w:sz w:val="35"/>
          <w:szCs w:val="35"/>
        </w:rPr>
        <w:t>ai</w:t>
      </w:r>
      <w:r>
        <w:rPr>
          <w:w w:val="116"/>
          <w:sz w:val="35"/>
          <w:szCs w:val="35"/>
        </w:rPr>
        <w:t>n</w:t>
      </w:r>
      <w:r>
        <w:rPr>
          <w:spacing w:val="-16"/>
          <w:w w:val="116"/>
          <w:sz w:val="35"/>
          <w:szCs w:val="35"/>
        </w:rPr>
        <w:t xml:space="preserve"> </w:t>
      </w:r>
      <w:r>
        <w:rPr>
          <w:spacing w:val="1"/>
          <w:sz w:val="35"/>
          <w:szCs w:val="35"/>
        </w:rPr>
        <w:t>a</w:t>
      </w:r>
      <w:r>
        <w:rPr>
          <w:sz w:val="35"/>
          <w:szCs w:val="35"/>
        </w:rPr>
        <w:t>s</w:t>
      </w:r>
      <w:r>
        <w:rPr>
          <w:spacing w:val="69"/>
          <w:sz w:val="35"/>
          <w:szCs w:val="35"/>
        </w:rPr>
        <w:t xml:space="preserve"> </w:t>
      </w:r>
      <w:r>
        <w:rPr>
          <w:sz w:val="35"/>
          <w:szCs w:val="35"/>
        </w:rPr>
        <w:t>a</w:t>
      </w:r>
      <w:r>
        <w:rPr>
          <w:spacing w:val="35"/>
          <w:sz w:val="35"/>
          <w:szCs w:val="35"/>
        </w:rPr>
        <w:t xml:space="preserve"> </w:t>
      </w:r>
      <w:r>
        <w:rPr>
          <w:spacing w:val="2"/>
          <w:sz w:val="35"/>
          <w:szCs w:val="35"/>
        </w:rPr>
        <w:t>P</w:t>
      </w:r>
      <w:r>
        <w:rPr>
          <w:spacing w:val="1"/>
          <w:sz w:val="35"/>
          <w:szCs w:val="35"/>
        </w:rPr>
        <w:t>u</w:t>
      </w:r>
      <w:r>
        <w:rPr>
          <w:sz w:val="35"/>
          <w:szCs w:val="35"/>
        </w:rPr>
        <w:t>b</w:t>
      </w:r>
      <w:r>
        <w:rPr>
          <w:spacing w:val="81"/>
          <w:sz w:val="35"/>
          <w:szCs w:val="35"/>
        </w:rPr>
        <w:t xml:space="preserve"> </w:t>
      </w:r>
      <w:r>
        <w:rPr>
          <w:spacing w:val="1"/>
          <w:sz w:val="35"/>
          <w:szCs w:val="35"/>
        </w:rPr>
        <w:t>o</w:t>
      </w:r>
      <w:r>
        <w:rPr>
          <w:sz w:val="35"/>
          <w:szCs w:val="35"/>
        </w:rPr>
        <w:t>r</w:t>
      </w:r>
      <w:r>
        <w:rPr>
          <w:spacing w:val="45"/>
          <w:sz w:val="35"/>
          <w:szCs w:val="35"/>
        </w:rPr>
        <w:t xml:space="preserve"> </w:t>
      </w:r>
      <w:r>
        <w:rPr>
          <w:spacing w:val="1"/>
          <w:w w:val="117"/>
          <w:sz w:val="35"/>
          <w:szCs w:val="35"/>
        </w:rPr>
        <w:t>s</w:t>
      </w:r>
      <w:r>
        <w:rPr>
          <w:spacing w:val="2"/>
          <w:w w:val="117"/>
          <w:sz w:val="35"/>
          <w:szCs w:val="35"/>
        </w:rPr>
        <w:t>h</w:t>
      </w:r>
      <w:r>
        <w:rPr>
          <w:spacing w:val="1"/>
          <w:w w:val="117"/>
          <w:sz w:val="35"/>
          <w:szCs w:val="35"/>
        </w:rPr>
        <w:t>oul</w:t>
      </w:r>
      <w:r>
        <w:rPr>
          <w:w w:val="117"/>
          <w:sz w:val="35"/>
          <w:szCs w:val="35"/>
        </w:rPr>
        <w:t>d</w:t>
      </w:r>
      <w:r>
        <w:rPr>
          <w:spacing w:val="-15"/>
          <w:w w:val="117"/>
          <w:sz w:val="35"/>
          <w:szCs w:val="35"/>
        </w:rPr>
        <w:t xml:space="preserve"> </w:t>
      </w:r>
      <w:r>
        <w:rPr>
          <w:spacing w:val="1"/>
          <w:w w:val="99"/>
          <w:sz w:val="35"/>
          <w:szCs w:val="35"/>
        </w:rPr>
        <w:t>i</w:t>
      </w:r>
      <w:r>
        <w:rPr>
          <w:w w:val="146"/>
          <w:sz w:val="35"/>
          <w:szCs w:val="35"/>
        </w:rPr>
        <w:t>t</w:t>
      </w:r>
      <w:r>
        <w:rPr>
          <w:spacing w:val="-2"/>
          <w:sz w:val="35"/>
          <w:szCs w:val="35"/>
        </w:rPr>
        <w:t xml:space="preserve"> </w:t>
      </w:r>
      <w:r>
        <w:rPr>
          <w:spacing w:val="2"/>
          <w:sz w:val="35"/>
          <w:szCs w:val="35"/>
        </w:rPr>
        <w:t>b</w:t>
      </w:r>
      <w:r>
        <w:rPr>
          <w:sz w:val="35"/>
          <w:szCs w:val="35"/>
        </w:rPr>
        <w:t>e</w:t>
      </w:r>
      <w:r>
        <w:rPr>
          <w:spacing w:val="65"/>
          <w:sz w:val="35"/>
          <w:szCs w:val="35"/>
        </w:rPr>
        <w:t xml:space="preserve"> </w:t>
      </w:r>
      <w:r>
        <w:rPr>
          <w:spacing w:val="2"/>
          <w:w w:val="121"/>
          <w:sz w:val="35"/>
          <w:szCs w:val="35"/>
        </w:rPr>
        <w:t>p</w:t>
      </w:r>
      <w:r>
        <w:rPr>
          <w:spacing w:val="1"/>
          <w:w w:val="121"/>
          <w:sz w:val="35"/>
          <w:szCs w:val="35"/>
        </w:rPr>
        <w:t>u</w:t>
      </w:r>
      <w:r>
        <w:rPr>
          <w:w w:val="121"/>
          <w:sz w:val="35"/>
          <w:szCs w:val="35"/>
        </w:rPr>
        <w:t>t</w:t>
      </w:r>
      <w:r>
        <w:rPr>
          <w:spacing w:val="-7"/>
          <w:w w:val="121"/>
          <w:sz w:val="35"/>
          <w:szCs w:val="35"/>
        </w:rPr>
        <w:t xml:space="preserve"> </w:t>
      </w:r>
      <w:r>
        <w:rPr>
          <w:spacing w:val="1"/>
          <w:w w:val="121"/>
          <w:sz w:val="35"/>
          <w:szCs w:val="35"/>
        </w:rPr>
        <w:t>t</w:t>
      </w:r>
      <w:r>
        <w:rPr>
          <w:w w:val="121"/>
          <w:sz w:val="35"/>
          <w:szCs w:val="35"/>
        </w:rPr>
        <w:t>o</w:t>
      </w:r>
      <w:r>
        <w:rPr>
          <w:spacing w:val="-9"/>
          <w:w w:val="121"/>
          <w:sz w:val="35"/>
          <w:szCs w:val="35"/>
        </w:rPr>
        <w:t xml:space="preserve"> </w:t>
      </w:r>
      <w:r>
        <w:rPr>
          <w:spacing w:val="1"/>
          <w:w w:val="121"/>
          <w:sz w:val="35"/>
          <w:szCs w:val="35"/>
        </w:rPr>
        <w:t>so</w:t>
      </w:r>
      <w:r>
        <w:rPr>
          <w:spacing w:val="2"/>
          <w:w w:val="121"/>
          <w:sz w:val="35"/>
          <w:szCs w:val="35"/>
        </w:rPr>
        <w:t>m</w:t>
      </w:r>
      <w:r>
        <w:rPr>
          <w:w w:val="121"/>
          <w:sz w:val="35"/>
          <w:szCs w:val="35"/>
        </w:rPr>
        <w:t>e</w:t>
      </w:r>
      <w:r>
        <w:rPr>
          <w:spacing w:val="-52"/>
          <w:w w:val="121"/>
          <w:sz w:val="35"/>
          <w:szCs w:val="35"/>
        </w:rPr>
        <w:t xml:space="preserve"> </w:t>
      </w:r>
      <w:r>
        <w:rPr>
          <w:spacing w:val="1"/>
          <w:w w:val="121"/>
          <w:sz w:val="35"/>
          <w:szCs w:val="35"/>
        </w:rPr>
        <w:t>ot</w:t>
      </w:r>
      <w:r>
        <w:rPr>
          <w:spacing w:val="2"/>
          <w:w w:val="121"/>
          <w:sz w:val="35"/>
          <w:szCs w:val="35"/>
        </w:rPr>
        <w:t>h</w:t>
      </w:r>
      <w:r>
        <w:rPr>
          <w:spacing w:val="1"/>
          <w:w w:val="121"/>
          <w:sz w:val="35"/>
          <w:szCs w:val="35"/>
        </w:rPr>
        <w:t>e</w:t>
      </w:r>
      <w:r>
        <w:rPr>
          <w:w w:val="121"/>
          <w:sz w:val="35"/>
          <w:szCs w:val="35"/>
        </w:rPr>
        <w:t>r</w:t>
      </w:r>
      <w:r>
        <w:rPr>
          <w:spacing w:val="-20"/>
          <w:w w:val="121"/>
          <w:sz w:val="35"/>
          <w:szCs w:val="35"/>
        </w:rPr>
        <w:t xml:space="preserve"> </w:t>
      </w:r>
      <w:r>
        <w:rPr>
          <w:spacing w:val="1"/>
          <w:w w:val="116"/>
          <w:sz w:val="35"/>
          <w:szCs w:val="35"/>
        </w:rPr>
        <w:t>u</w:t>
      </w:r>
      <w:r>
        <w:rPr>
          <w:spacing w:val="1"/>
          <w:w w:val="125"/>
          <w:sz w:val="35"/>
          <w:szCs w:val="35"/>
        </w:rPr>
        <w:t>s</w:t>
      </w:r>
      <w:r>
        <w:rPr>
          <w:spacing w:val="1"/>
          <w:w w:val="120"/>
          <w:sz w:val="35"/>
          <w:szCs w:val="35"/>
        </w:rPr>
        <w:t>e</w:t>
      </w:r>
      <w:r>
        <w:rPr>
          <w:w w:val="113"/>
          <w:sz w:val="35"/>
          <w:szCs w:val="35"/>
        </w:rPr>
        <w:t>?</w:t>
      </w:r>
    </w:p>
    <w:p w14:paraId="156B7381" w14:textId="77777777" w:rsidR="00E177EF" w:rsidRDefault="00E177EF" w:rsidP="00E177EF">
      <w:pPr>
        <w:spacing w:before="83" w:line="180" w:lineRule="exact"/>
        <w:ind w:left="4634" w:right="4429"/>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w:t>
      </w:r>
      <w:r>
        <w:rPr>
          <w:color w:val="9CA4A9"/>
          <w:spacing w:val="1"/>
          <w:w w:val="110"/>
          <w:sz w:val="17"/>
          <w:szCs w:val="17"/>
        </w:rPr>
        <w:t>5</w:t>
      </w:r>
      <w:r>
        <w:rPr>
          <w:color w:val="9CA4A9"/>
          <w:w w:val="106"/>
          <w:sz w:val="17"/>
          <w:szCs w:val="17"/>
        </w:rPr>
        <w:t>2</w:t>
      </w:r>
      <w:r>
        <w:rPr>
          <w:color w:val="9CA4A9"/>
          <w:sz w:val="17"/>
          <w:szCs w:val="17"/>
        </w:rPr>
        <w:t xml:space="preserve">     </w:t>
      </w:r>
      <w:r>
        <w:rPr>
          <w:color w:val="9CA4A9"/>
          <w:spacing w:val="5"/>
          <w:sz w:val="17"/>
          <w:szCs w:val="17"/>
        </w:rPr>
        <w:t xml:space="preserve"> </w:t>
      </w:r>
      <w:r>
        <w:rPr>
          <w:color w:val="9CA4A9"/>
          <w:spacing w:val="1"/>
          <w:w w:val="108"/>
          <w:sz w:val="17"/>
          <w:szCs w:val="17"/>
        </w:rPr>
        <w:t>Sk</w:t>
      </w:r>
      <w:r>
        <w:rPr>
          <w:color w:val="9CA4A9"/>
          <w:w w:val="108"/>
          <w:sz w:val="17"/>
          <w:szCs w:val="17"/>
        </w:rPr>
        <w:t>i</w:t>
      </w:r>
      <w:r>
        <w:rPr>
          <w:color w:val="9CA4A9"/>
          <w:spacing w:val="1"/>
          <w:w w:val="108"/>
          <w:sz w:val="17"/>
          <w:szCs w:val="17"/>
        </w:rPr>
        <w:t>pped</w:t>
      </w:r>
      <w:r>
        <w:rPr>
          <w:color w:val="9CA4A9"/>
          <w:w w:val="108"/>
          <w:sz w:val="17"/>
          <w:szCs w:val="17"/>
        </w:rPr>
        <w:t>:</w:t>
      </w:r>
      <w:r>
        <w:rPr>
          <w:color w:val="9CA4A9"/>
          <w:spacing w:val="16"/>
          <w:w w:val="108"/>
          <w:sz w:val="17"/>
          <w:szCs w:val="17"/>
        </w:rPr>
        <w:t xml:space="preserve"> </w:t>
      </w:r>
      <w:r>
        <w:rPr>
          <w:color w:val="9CA4A9"/>
          <w:w w:val="108"/>
          <w:sz w:val="17"/>
          <w:szCs w:val="17"/>
        </w:rPr>
        <w:t>3</w:t>
      </w:r>
    </w:p>
    <w:p w14:paraId="563AE943" w14:textId="77777777" w:rsidR="00E177EF" w:rsidRDefault="00E177EF" w:rsidP="00E177EF">
      <w:pPr>
        <w:spacing w:before="4" w:line="140" w:lineRule="exact"/>
        <w:rPr>
          <w:sz w:val="15"/>
          <w:szCs w:val="15"/>
        </w:rPr>
      </w:pPr>
    </w:p>
    <w:p w14:paraId="2D13A188" w14:textId="77777777" w:rsidR="00E177EF" w:rsidRDefault="00E177EF" w:rsidP="00E177EF">
      <w:pPr>
        <w:ind w:left="1935" w:right="8629"/>
        <w:jc w:val="center"/>
        <w:rPr>
          <w:sz w:val="15"/>
          <w:szCs w:val="15"/>
        </w:rPr>
      </w:pPr>
      <w:r>
        <w:rPr>
          <w:color w:val="333D47"/>
          <w:spacing w:val="1"/>
          <w:w w:val="114"/>
          <w:sz w:val="15"/>
          <w:szCs w:val="15"/>
        </w:rPr>
        <w:t>Be</w:t>
      </w:r>
      <w:r>
        <w:rPr>
          <w:color w:val="333D47"/>
          <w:w w:val="114"/>
          <w:sz w:val="15"/>
          <w:szCs w:val="15"/>
        </w:rPr>
        <w:t>co</w:t>
      </w:r>
      <w:r>
        <w:rPr>
          <w:color w:val="333D47"/>
          <w:spacing w:val="1"/>
          <w:w w:val="114"/>
          <w:sz w:val="15"/>
          <w:szCs w:val="15"/>
        </w:rPr>
        <w:t>m</w:t>
      </w:r>
      <w:r>
        <w:rPr>
          <w:color w:val="333D47"/>
          <w:w w:val="114"/>
          <w:sz w:val="15"/>
          <w:szCs w:val="15"/>
        </w:rPr>
        <w:t>e</w:t>
      </w:r>
      <w:r>
        <w:rPr>
          <w:color w:val="333D47"/>
          <w:spacing w:val="-4"/>
          <w:w w:val="114"/>
          <w:sz w:val="15"/>
          <w:szCs w:val="15"/>
        </w:rPr>
        <w:t xml:space="preserve"> </w:t>
      </w:r>
      <w:r>
        <w:rPr>
          <w:color w:val="333D47"/>
          <w:w w:val="126"/>
          <w:sz w:val="15"/>
          <w:szCs w:val="15"/>
        </w:rPr>
        <w:t>a</w:t>
      </w:r>
    </w:p>
    <w:p w14:paraId="6528B15A" w14:textId="77777777" w:rsidR="00E177EF" w:rsidRDefault="00E177EF" w:rsidP="00E177EF">
      <w:pPr>
        <w:spacing w:before="13"/>
        <w:ind w:left="1710"/>
        <w:rPr>
          <w:sz w:val="15"/>
          <w:szCs w:val="15"/>
        </w:rPr>
      </w:pPr>
      <w:r>
        <w:rPr>
          <w:color w:val="333D47"/>
          <w:spacing w:val="1"/>
          <w:w w:val="97"/>
          <w:sz w:val="15"/>
          <w:szCs w:val="15"/>
        </w:rPr>
        <w:t>C</w:t>
      </w:r>
      <w:r>
        <w:rPr>
          <w:color w:val="333D47"/>
          <w:w w:val="116"/>
          <w:sz w:val="15"/>
          <w:szCs w:val="15"/>
        </w:rPr>
        <w:t>o</w:t>
      </w:r>
      <w:r>
        <w:rPr>
          <w:color w:val="333D47"/>
          <w:spacing w:val="1"/>
          <w:w w:val="116"/>
          <w:sz w:val="15"/>
          <w:szCs w:val="15"/>
        </w:rPr>
        <w:t>mm</w:t>
      </w:r>
      <w:r>
        <w:rPr>
          <w:color w:val="333D47"/>
          <w:spacing w:val="1"/>
          <w:w w:val="119"/>
          <w:sz w:val="15"/>
          <w:szCs w:val="15"/>
        </w:rPr>
        <w:t>u</w:t>
      </w:r>
      <w:r>
        <w:rPr>
          <w:color w:val="333D47"/>
          <w:spacing w:val="1"/>
          <w:w w:val="120"/>
          <w:sz w:val="15"/>
          <w:szCs w:val="15"/>
        </w:rPr>
        <w:t>n</w:t>
      </w:r>
      <w:r>
        <w:rPr>
          <w:color w:val="333D47"/>
          <w:w w:val="101"/>
          <w:sz w:val="15"/>
          <w:szCs w:val="15"/>
        </w:rPr>
        <w:t>i</w:t>
      </w:r>
      <w:r>
        <w:rPr>
          <w:color w:val="333D47"/>
          <w:w w:val="150"/>
          <w:sz w:val="15"/>
          <w:szCs w:val="15"/>
        </w:rPr>
        <w:t>t</w:t>
      </w:r>
      <w:r>
        <w:rPr>
          <w:color w:val="333D47"/>
          <w:w w:val="110"/>
          <w:sz w:val="15"/>
          <w:szCs w:val="15"/>
        </w:rPr>
        <w:t>y</w:t>
      </w:r>
      <w:r>
        <w:rPr>
          <w:color w:val="333D47"/>
          <w:w w:val="117"/>
          <w:sz w:val="15"/>
          <w:szCs w:val="15"/>
        </w:rPr>
        <w:t>...</w:t>
      </w:r>
    </w:p>
    <w:p w14:paraId="6528A674" w14:textId="77777777" w:rsidR="00E177EF" w:rsidRDefault="00E177EF" w:rsidP="00E177EF">
      <w:pPr>
        <w:spacing w:before="9" w:line="120" w:lineRule="exact"/>
        <w:rPr>
          <w:sz w:val="12"/>
          <w:szCs w:val="12"/>
        </w:rPr>
      </w:pPr>
    </w:p>
    <w:p w14:paraId="6386AB65" w14:textId="77777777" w:rsidR="00E177EF" w:rsidRDefault="00E177EF" w:rsidP="00E177EF">
      <w:pPr>
        <w:spacing w:line="200" w:lineRule="exact"/>
      </w:pPr>
    </w:p>
    <w:p w14:paraId="406A3A2D" w14:textId="77777777" w:rsidR="00E177EF" w:rsidRDefault="00E177EF" w:rsidP="00E177EF">
      <w:pPr>
        <w:spacing w:line="258" w:lineRule="auto"/>
        <w:ind w:left="1626" w:right="8634" w:firstLine="52"/>
        <w:jc w:val="center"/>
        <w:rPr>
          <w:sz w:val="15"/>
          <w:szCs w:val="15"/>
        </w:rPr>
      </w:pPr>
      <w:r>
        <w:rPr>
          <w:color w:val="333D47"/>
          <w:spacing w:val="1"/>
          <w:w w:val="99"/>
          <w:sz w:val="15"/>
          <w:szCs w:val="15"/>
        </w:rPr>
        <w:t>O</w:t>
      </w:r>
      <w:r>
        <w:rPr>
          <w:color w:val="333D47"/>
          <w:w w:val="150"/>
          <w:sz w:val="15"/>
          <w:szCs w:val="15"/>
        </w:rPr>
        <w:t>t</w:t>
      </w:r>
      <w:r>
        <w:rPr>
          <w:color w:val="333D47"/>
          <w:spacing w:val="1"/>
          <w:w w:val="120"/>
          <w:sz w:val="15"/>
          <w:szCs w:val="15"/>
        </w:rPr>
        <w:t>h</w:t>
      </w:r>
      <w:r>
        <w:rPr>
          <w:color w:val="333D47"/>
          <w:spacing w:val="1"/>
          <w:w w:val="123"/>
          <w:sz w:val="15"/>
          <w:szCs w:val="15"/>
        </w:rPr>
        <w:t>e</w:t>
      </w:r>
      <w:r>
        <w:rPr>
          <w:color w:val="333D47"/>
          <w:w w:val="124"/>
          <w:sz w:val="15"/>
          <w:szCs w:val="15"/>
        </w:rPr>
        <w:t>r</w:t>
      </w:r>
      <w:r>
        <w:rPr>
          <w:color w:val="333D47"/>
          <w:sz w:val="15"/>
          <w:szCs w:val="15"/>
        </w:rPr>
        <w:t xml:space="preserve"> </w:t>
      </w:r>
      <w:r>
        <w:rPr>
          <w:color w:val="333D47"/>
          <w:w w:val="118"/>
          <w:sz w:val="15"/>
          <w:szCs w:val="15"/>
        </w:rPr>
        <w:t>(</w:t>
      </w:r>
      <w:r>
        <w:rPr>
          <w:color w:val="333D47"/>
          <w:spacing w:val="1"/>
          <w:w w:val="123"/>
          <w:sz w:val="15"/>
          <w:szCs w:val="15"/>
        </w:rPr>
        <w:t>p</w:t>
      </w:r>
      <w:r>
        <w:rPr>
          <w:color w:val="333D47"/>
          <w:w w:val="114"/>
          <w:sz w:val="15"/>
          <w:szCs w:val="15"/>
        </w:rPr>
        <w:t>l</w:t>
      </w:r>
      <w:r>
        <w:rPr>
          <w:color w:val="333D47"/>
          <w:spacing w:val="1"/>
          <w:w w:val="123"/>
          <w:sz w:val="15"/>
          <w:szCs w:val="15"/>
        </w:rPr>
        <w:t>e</w:t>
      </w:r>
      <w:r>
        <w:rPr>
          <w:color w:val="333D47"/>
          <w:spacing w:val="1"/>
          <w:w w:val="126"/>
          <w:sz w:val="15"/>
          <w:szCs w:val="15"/>
        </w:rPr>
        <w:t>a</w:t>
      </w:r>
      <w:r>
        <w:rPr>
          <w:color w:val="333D47"/>
          <w:w w:val="128"/>
          <w:sz w:val="15"/>
          <w:szCs w:val="15"/>
        </w:rPr>
        <w:t>s</w:t>
      </w:r>
      <w:r>
        <w:rPr>
          <w:color w:val="333D47"/>
          <w:w w:val="123"/>
          <w:sz w:val="15"/>
          <w:szCs w:val="15"/>
        </w:rPr>
        <w:t xml:space="preserve">e </w:t>
      </w:r>
      <w:r>
        <w:rPr>
          <w:color w:val="333D47"/>
          <w:w w:val="117"/>
          <w:sz w:val="15"/>
          <w:szCs w:val="15"/>
        </w:rPr>
        <w:t>s</w:t>
      </w:r>
      <w:r>
        <w:rPr>
          <w:color w:val="333D47"/>
          <w:spacing w:val="1"/>
          <w:w w:val="117"/>
          <w:sz w:val="15"/>
          <w:szCs w:val="15"/>
        </w:rPr>
        <w:t>pe</w:t>
      </w:r>
      <w:r>
        <w:rPr>
          <w:color w:val="333D47"/>
          <w:w w:val="117"/>
          <w:sz w:val="15"/>
          <w:szCs w:val="15"/>
        </w:rPr>
        <w:t>cify)</w:t>
      </w:r>
      <w:r>
        <w:rPr>
          <w:color w:val="333D47"/>
          <w:spacing w:val="-6"/>
          <w:w w:val="117"/>
          <w:sz w:val="15"/>
          <w:szCs w:val="15"/>
        </w:rPr>
        <w:t xml:space="preserve"> </w:t>
      </w:r>
      <w:r>
        <w:rPr>
          <w:color w:val="333D47"/>
          <w:spacing w:val="1"/>
          <w:w w:val="102"/>
          <w:sz w:val="15"/>
          <w:szCs w:val="15"/>
        </w:rPr>
        <w:t>N</w:t>
      </w:r>
      <w:r>
        <w:rPr>
          <w:color w:val="333D47"/>
          <w:w w:val="116"/>
          <w:sz w:val="15"/>
          <w:szCs w:val="15"/>
        </w:rPr>
        <w:t>o</w:t>
      </w:r>
      <w:r>
        <w:rPr>
          <w:color w:val="333D47"/>
          <w:spacing w:val="1"/>
          <w:w w:val="123"/>
          <w:sz w:val="15"/>
          <w:szCs w:val="15"/>
        </w:rPr>
        <w:t>d</w:t>
      </w:r>
      <w:r>
        <w:rPr>
          <w:color w:val="333D47"/>
          <w:w w:val="117"/>
          <w:sz w:val="15"/>
          <w:szCs w:val="15"/>
        </w:rPr>
        <w:t>...</w:t>
      </w:r>
    </w:p>
    <w:p w14:paraId="4646AD2F" w14:textId="77777777" w:rsidR="00E177EF" w:rsidRDefault="00E177EF" w:rsidP="00E177EF">
      <w:pPr>
        <w:spacing w:before="1" w:line="100" w:lineRule="exact"/>
        <w:rPr>
          <w:sz w:val="10"/>
          <w:szCs w:val="10"/>
        </w:rPr>
      </w:pPr>
    </w:p>
    <w:p w14:paraId="206EBFF0" w14:textId="77777777" w:rsidR="00E177EF" w:rsidRDefault="00E177EF" w:rsidP="00E177EF">
      <w:pPr>
        <w:spacing w:line="200" w:lineRule="exact"/>
      </w:pPr>
    </w:p>
    <w:p w14:paraId="53C62830" w14:textId="77777777" w:rsidR="00E177EF" w:rsidRDefault="00E177EF" w:rsidP="00E177EF">
      <w:pPr>
        <w:spacing w:line="258" w:lineRule="auto"/>
        <w:ind w:left="1682" w:right="8595" w:firstLine="143"/>
        <w:rPr>
          <w:sz w:val="15"/>
          <w:szCs w:val="15"/>
        </w:rPr>
      </w:pPr>
      <w:r>
        <w:rPr>
          <w:color w:val="333D47"/>
          <w:spacing w:val="1"/>
          <w:w w:val="114"/>
          <w:sz w:val="15"/>
          <w:szCs w:val="15"/>
        </w:rPr>
        <w:t>Rema</w:t>
      </w:r>
      <w:r>
        <w:rPr>
          <w:color w:val="333D47"/>
          <w:w w:val="114"/>
          <w:sz w:val="15"/>
          <w:szCs w:val="15"/>
        </w:rPr>
        <w:t>in</w:t>
      </w:r>
      <w:r>
        <w:rPr>
          <w:color w:val="333D47"/>
          <w:spacing w:val="-2"/>
          <w:w w:val="114"/>
          <w:sz w:val="15"/>
          <w:szCs w:val="15"/>
        </w:rPr>
        <w:t xml:space="preserve"> </w:t>
      </w:r>
      <w:r>
        <w:rPr>
          <w:color w:val="333D47"/>
          <w:spacing w:val="1"/>
          <w:w w:val="126"/>
          <w:sz w:val="15"/>
          <w:szCs w:val="15"/>
        </w:rPr>
        <w:t>a</w:t>
      </w:r>
      <w:r>
        <w:rPr>
          <w:color w:val="333D47"/>
          <w:w w:val="126"/>
          <w:sz w:val="15"/>
          <w:szCs w:val="15"/>
        </w:rPr>
        <w:t>s</w:t>
      </w:r>
      <w:r>
        <w:rPr>
          <w:color w:val="333D47"/>
          <w:spacing w:val="-9"/>
          <w:w w:val="126"/>
          <w:sz w:val="15"/>
          <w:szCs w:val="15"/>
        </w:rPr>
        <w:t xml:space="preserve"> </w:t>
      </w:r>
      <w:r>
        <w:rPr>
          <w:color w:val="333D47"/>
          <w:w w:val="126"/>
          <w:sz w:val="15"/>
          <w:szCs w:val="15"/>
        </w:rPr>
        <w:t xml:space="preserve">a </w:t>
      </w:r>
      <w:r>
        <w:rPr>
          <w:color w:val="333D47"/>
          <w:spacing w:val="1"/>
          <w:w w:val="123"/>
          <w:sz w:val="15"/>
          <w:szCs w:val="15"/>
        </w:rPr>
        <w:t>p</w:t>
      </w:r>
      <w:r>
        <w:rPr>
          <w:color w:val="333D47"/>
          <w:w w:val="124"/>
          <w:sz w:val="15"/>
          <w:szCs w:val="15"/>
        </w:rPr>
        <w:t>r</w:t>
      </w:r>
      <w:r>
        <w:rPr>
          <w:color w:val="333D47"/>
          <w:w w:val="101"/>
          <w:sz w:val="15"/>
          <w:szCs w:val="15"/>
        </w:rPr>
        <w:t>i</w:t>
      </w:r>
      <w:r>
        <w:rPr>
          <w:color w:val="333D47"/>
          <w:w w:val="110"/>
          <w:sz w:val="15"/>
          <w:szCs w:val="15"/>
        </w:rPr>
        <w:t>v</w:t>
      </w:r>
      <w:r>
        <w:rPr>
          <w:color w:val="333D47"/>
          <w:spacing w:val="1"/>
          <w:w w:val="126"/>
          <w:sz w:val="15"/>
          <w:szCs w:val="15"/>
        </w:rPr>
        <w:t>a</w:t>
      </w:r>
      <w:r>
        <w:rPr>
          <w:color w:val="333D47"/>
          <w:w w:val="150"/>
          <w:sz w:val="15"/>
          <w:szCs w:val="15"/>
        </w:rPr>
        <w:t>t</w:t>
      </w:r>
      <w:r>
        <w:rPr>
          <w:color w:val="333D47"/>
          <w:spacing w:val="1"/>
          <w:w w:val="123"/>
          <w:sz w:val="15"/>
          <w:szCs w:val="15"/>
        </w:rPr>
        <w:t>e</w:t>
      </w:r>
      <w:r>
        <w:rPr>
          <w:color w:val="333D47"/>
          <w:w w:val="114"/>
          <w:sz w:val="15"/>
          <w:szCs w:val="15"/>
        </w:rPr>
        <w:t>l</w:t>
      </w:r>
      <w:r>
        <w:rPr>
          <w:color w:val="333D47"/>
          <w:w w:val="110"/>
          <w:sz w:val="15"/>
          <w:szCs w:val="15"/>
        </w:rPr>
        <w:t>y</w:t>
      </w:r>
      <w:r>
        <w:rPr>
          <w:color w:val="333D47"/>
          <w:sz w:val="15"/>
          <w:szCs w:val="15"/>
        </w:rPr>
        <w:t xml:space="preserve"> </w:t>
      </w:r>
      <w:r>
        <w:rPr>
          <w:color w:val="333D47"/>
          <w:w w:val="116"/>
          <w:sz w:val="15"/>
          <w:szCs w:val="15"/>
        </w:rPr>
        <w:t>o</w:t>
      </w:r>
      <w:r>
        <w:rPr>
          <w:color w:val="333D47"/>
          <w:spacing w:val="1"/>
          <w:w w:val="106"/>
          <w:sz w:val="15"/>
          <w:szCs w:val="15"/>
        </w:rPr>
        <w:t>w</w:t>
      </w:r>
      <w:r>
        <w:rPr>
          <w:color w:val="333D47"/>
          <w:w w:val="117"/>
          <w:sz w:val="15"/>
          <w:szCs w:val="15"/>
        </w:rPr>
        <w:t>...</w:t>
      </w:r>
    </w:p>
    <w:p w14:paraId="740096A5" w14:textId="77777777" w:rsidR="00E177EF" w:rsidRDefault="00E177EF" w:rsidP="00E177EF">
      <w:pPr>
        <w:spacing w:before="6" w:line="100" w:lineRule="exact"/>
        <w:rPr>
          <w:sz w:val="11"/>
          <w:szCs w:val="11"/>
        </w:rPr>
      </w:pPr>
    </w:p>
    <w:p w14:paraId="55A036A5" w14:textId="77777777" w:rsidR="00E177EF" w:rsidRDefault="00E177EF" w:rsidP="00E177EF">
      <w:pPr>
        <w:spacing w:line="200" w:lineRule="exact"/>
      </w:pPr>
    </w:p>
    <w:p w14:paraId="7E5D37C5" w14:textId="77777777" w:rsidR="00E177EF" w:rsidRDefault="00E177EF" w:rsidP="00E177EF">
      <w:pPr>
        <w:ind w:left="2135" w:right="8591"/>
        <w:jc w:val="center"/>
        <w:rPr>
          <w:sz w:val="15"/>
          <w:szCs w:val="15"/>
        </w:rPr>
      </w:pPr>
      <w:r>
        <w:rPr>
          <w:color w:val="333D47"/>
          <w:spacing w:val="1"/>
          <w:w w:val="97"/>
          <w:sz w:val="15"/>
          <w:szCs w:val="15"/>
        </w:rPr>
        <w:t>C</w:t>
      </w:r>
      <w:r>
        <w:rPr>
          <w:color w:val="333D47"/>
          <w:w w:val="110"/>
          <w:sz w:val="15"/>
          <w:szCs w:val="15"/>
        </w:rPr>
        <w:t>y</w:t>
      </w:r>
      <w:r>
        <w:rPr>
          <w:color w:val="333D47"/>
          <w:w w:val="120"/>
          <w:sz w:val="15"/>
          <w:szCs w:val="15"/>
        </w:rPr>
        <w:t>c</w:t>
      </w:r>
      <w:r>
        <w:rPr>
          <w:color w:val="333D47"/>
          <w:w w:val="114"/>
          <w:sz w:val="15"/>
          <w:szCs w:val="15"/>
        </w:rPr>
        <w:t>l</w:t>
      </w:r>
      <w:r>
        <w:rPr>
          <w:color w:val="333D47"/>
          <w:w w:val="101"/>
          <w:sz w:val="15"/>
          <w:szCs w:val="15"/>
        </w:rPr>
        <w:t>i</w:t>
      </w:r>
      <w:r>
        <w:rPr>
          <w:color w:val="333D47"/>
          <w:spacing w:val="1"/>
          <w:w w:val="120"/>
          <w:sz w:val="15"/>
          <w:szCs w:val="15"/>
        </w:rPr>
        <w:t>n</w:t>
      </w:r>
      <w:r>
        <w:rPr>
          <w:color w:val="333D47"/>
          <w:w w:val="112"/>
          <w:sz w:val="15"/>
          <w:szCs w:val="15"/>
        </w:rPr>
        <w:t>g</w:t>
      </w:r>
    </w:p>
    <w:p w14:paraId="59318CFB" w14:textId="77777777" w:rsidR="00E177EF" w:rsidRDefault="00E177EF" w:rsidP="00E177EF">
      <w:pPr>
        <w:spacing w:before="13"/>
        <w:ind w:left="1592" w:right="8593"/>
        <w:jc w:val="center"/>
        <w:rPr>
          <w:sz w:val="15"/>
          <w:szCs w:val="15"/>
        </w:rPr>
      </w:pPr>
      <w:r>
        <w:rPr>
          <w:color w:val="333D47"/>
          <w:spacing w:val="1"/>
          <w:w w:val="102"/>
          <w:sz w:val="15"/>
          <w:szCs w:val="15"/>
        </w:rPr>
        <w:t>H</w:t>
      </w:r>
      <w:r>
        <w:rPr>
          <w:color w:val="333D47"/>
          <w:w w:val="116"/>
          <w:sz w:val="15"/>
          <w:szCs w:val="15"/>
        </w:rPr>
        <w:t>o</w:t>
      </w:r>
      <w:r>
        <w:rPr>
          <w:color w:val="333D47"/>
          <w:w w:val="128"/>
          <w:sz w:val="15"/>
          <w:szCs w:val="15"/>
        </w:rPr>
        <w:t>s</w:t>
      </w:r>
      <w:r>
        <w:rPr>
          <w:color w:val="333D47"/>
          <w:w w:val="150"/>
          <w:sz w:val="15"/>
          <w:szCs w:val="15"/>
        </w:rPr>
        <w:t>t</w:t>
      </w:r>
      <w:r>
        <w:rPr>
          <w:color w:val="333D47"/>
          <w:spacing w:val="1"/>
          <w:w w:val="123"/>
          <w:sz w:val="15"/>
          <w:szCs w:val="15"/>
        </w:rPr>
        <w:t>e</w:t>
      </w:r>
      <w:r>
        <w:rPr>
          <w:color w:val="333D47"/>
          <w:w w:val="114"/>
          <w:sz w:val="15"/>
          <w:szCs w:val="15"/>
        </w:rPr>
        <w:t>l</w:t>
      </w:r>
      <w:r w:rsidR="008E30DB">
        <w:rPr>
          <w:color w:val="333D47"/>
          <w:w w:val="114"/>
          <w:sz w:val="15"/>
          <w:szCs w:val="15"/>
        </w:rPr>
        <w:t xml:space="preserve"> </w:t>
      </w:r>
      <w:r>
        <w:rPr>
          <w:color w:val="333D47"/>
          <w:spacing w:val="1"/>
          <w:w w:val="102"/>
          <w:sz w:val="15"/>
          <w:szCs w:val="15"/>
        </w:rPr>
        <w:t>H</w:t>
      </w:r>
      <w:r>
        <w:rPr>
          <w:color w:val="333D47"/>
          <w:w w:val="116"/>
          <w:sz w:val="15"/>
          <w:szCs w:val="15"/>
        </w:rPr>
        <w:t>o</w:t>
      </w:r>
      <w:r>
        <w:rPr>
          <w:color w:val="333D47"/>
          <w:w w:val="128"/>
          <w:sz w:val="15"/>
          <w:szCs w:val="15"/>
        </w:rPr>
        <w:t>s</w:t>
      </w:r>
      <w:r>
        <w:rPr>
          <w:color w:val="333D47"/>
          <w:w w:val="150"/>
          <w:sz w:val="15"/>
          <w:szCs w:val="15"/>
        </w:rPr>
        <w:t>t</w:t>
      </w:r>
      <w:r>
        <w:rPr>
          <w:color w:val="333D47"/>
          <w:spacing w:val="1"/>
          <w:w w:val="123"/>
          <w:sz w:val="15"/>
          <w:szCs w:val="15"/>
        </w:rPr>
        <w:t>e</w:t>
      </w:r>
      <w:r>
        <w:rPr>
          <w:color w:val="333D47"/>
          <w:w w:val="114"/>
          <w:sz w:val="15"/>
          <w:szCs w:val="15"/>
        </w:rPr>
        <w:t>l</w:t>
      </w:r>
      <w:r>
        <w:rPr>
          <w:color w:val="333D47"/>
          <w:w w:val="117"/>
          <w:sz w:val="15"/>
          <w:szCs w:val="15"/>
        </w:rPr>
        <w:t>...</w:t>
      </w:r>
    </w:p>
    <w:p w14:paraId="5CFA624E" w14:textId="77777777" w:rsidR="00E177EF" w:rsidRDefault="00E177EF" w:rsidP="00E177EF">
      <w:pPr>
        <w:spacing w:before="4" w:line="100" w:lineRule="exact"/>
        <w:rPr>
          <w:sz w:val="11"/>
          <w:szCs w:val="11"/>
        </w:rPr>
      </w:pPr>
    </w:p>
    <w:p w14:paraId="0C9A4479" w14:textId="77777777" w:rsidR="00E177EF" w:rsidRDefault="00E177EF" w:rsidP="00E177EF">
      <w:pPr>
        <w:spacing w:line="200" w:lineRule="exact"/>
      </w:pPr>
    </w:p>
    <w:p w14:paraId="15418C48" w14:textId="77777777" w:rsidR="00E177EF" w:rsidRDefault="00E177EF" w:rsidP="00E177EF">
      <w:pPr>
        <w:ind w:left="2121" w:right="8619"/>
        <w:jc w:val="center"/>
        <w:rPr>
          <w:sz w:val="15"/>
          <w:szCs w:val="15"/>
        </w:rPr>
      </w:pPr>
      <w:r>
        <w:rPr>
          <w:color w:val="333D47"/>
          <w:spacing w:val="1"/>
          <w:w w:val="113"/>
          <w:sz w:val="15"/>
          <w:szCs w:val="15"/>
        </w:rPr>
        <w:t>P</w:t>
      </w:r>
      <w:r>
        <w:rPr>
          <w:color w:val="333D47"/>
          <w:w w:val="124"/>
          <w:sz w:val="15"/>
          <w:szCs w:val="15"/>
        </w:rPr>
        <w:t>r</w:t>
      </w:r>
      <w:r>
        <w:rPr>
          <w:color w:val="333D47"/>
          <w:w w:val="101"/>
          <w:sz w:val="15"/>
          <w:szCs w:val="15"/>
        </w:rPr>
        <w:t>i</w:t>
      </w:r>
      <w:r>
        <w:rPr>
          <w:color w:val="333D47"/>
          <w:w w:val="110"/>
          <w:sz w:val="15"/>
          <w:szCs w:val="15"/>
        </w:rPr>
        <w:t>v</w:t>
      </w:r>
      <w:r>
        <w:rPr>
          <w:color w:val="333D47"/>
          <w:spacing w:val="1"/>
          <w:w w:val="126"/>
          <w:sz w:val="15"/>
          <w:szCs w:val="15"/>
        </w:rPr>
        <w:t>a</w:t>
      </w:r>
      <w:r>
        <w:rPr>
          <w:color w:val="333D47"/>
          <w:w w:val="150"/>
          <w:sz w:val="15"/>
          <w:szCs w:val="15"/>
        </w:rPr>
        <w:t>t</w:t>
      </w:r>
      <w:r>
        <w:rPr>
          <w:color w:val="333D47"/>
          <w:w w:val="123"/>
          <w:sz w:val="15"/>
          <w:szCs w:val="15"/>
        </w:rPr>
        <w:t>e</w:t>
      </w:r>
    </w:p>
    <w:p w14:paraId="0EAF7416" w14:textId="77777777" w:rsidR="00E177EF" w:rsidRDefault="00E177EF" w:rsidP="00E177EF">
      <w:pPr>
        <w:spacing w:before="13"/>
        <w:ind w:left="1421" w:right="8614"/>
        <w:jc w:val="center"/>
        <w:rPr>
          <w:sz w:val="15"/>
          <w:szCs w:val="15"/>
        </w:rPr>
      </w:pPr>
      <w:r>
        <w:rPr>
          <w:color w:val="333D47"/>
          <w:spacing w:val="1"/>
          <w:w w:val="97"/>
          <w:sz w:val="15"/>
          <w:szCs w:val="15"/>
        </w:rPr>
        <w:t>A</w:t>
      </w:r>
      <w:r>
        <w:rPr>
          <w:color w:val="333D47"/>
          <w:w w:val="120"/>
          <w:sz w:val="15"/>
          <w:szCs w:val="15"/>
        </w:rPr>
        <w:t>cc</w:t>
      </w:r>
      <w:r>
        <w:rPr>
          <w:color w:val="333D47"/>
          <w:w w:val="116"/>
          <w:sz w:val="15"/>
          <w:szCs w:val="15"/>
        </w:rPr>
        <w:t>o</w:t>
      </w:r>
      <w:r>
        <w:rPr>
          <w:color w:val="333D47"/>
          <w:spacing w:val="1"/>
          <w:w w:val="116"/>
          <w:sz w:val="15"/>
          <w:szCs w:val="15"/>
        </w:rPr>
        <w:t>mm</w:t>
      </w:r>
      <w:r>
        <w:rPr>
          <w:color w:val="333D47"/>
          <w:w w:val="116"/>
          <w:sz w:val="15"/>
          <w:szCs w:val="15"/>
        </w:rPr>
        <w:t>o</w:t>
      </w:r>
      <w:r>
        <w:rPr>
          <w:color w:val="333D47"/>
          <w:spacing w:val="1"/>
          <w:w w:val="123"/>
          <w:sz w:val="15"/>
          <w:szCs w:val="15"/>
        </w:rPr>
        <w:t>d</w:t>
      </w:r>
      <w:r>
        <w:rPr>
          <w:color w:val="333D47"/>
          <w:spacing w:val="1"/>
          <w:w w:val="126"/>
          <w:sz w:val="15"/>
          <w:szCs w:val="15"/>
        </w:rPr>
        <w:t>a</w:t>
      </w:r>
      <w:r>
        <w:rPr>
          <w:color w:val="333D47"/>
          <w:w w:val="150"/>
          <w:sz w:val="15"/>
          <w:szCs w:val="15"/>
        </w:rPr>
        <w:t>t</w:t>
      </w:r>
      <w:r>
        <w:rPr>
          <w:color w:val="333D47"/>
          <w:w w:val="101"/>
          <w:sz w:val="15"/>
          <w:szCs w:val="15"/>
        </w:rPr>
        <w:t>i</w:t>
      </w:r>
      <w:r>
        <w:rPr>
          <w:color w:val="333D47"/>
          <w:w w:val="116"/>
          <w:sz w:val="15"/>
          <w:szCs w:val="15"/>
        </w:rPr>
        <w:t>o</w:t>
      </w:r>
      <w:r w:rsidR="008E30DB">
        <w:rPr>
          <w:color w:val="333D47"/>
          <w:w w:val="116"/>
          <w:sz w:val="15"/>
          <w:szCs w:val="15"/>
        </w:rPr>
        <w:t>n</w:t>
      </w:r>
      <w:r>
        <w:rPr>
          <w:color w:val="333D47"/>
          <w:w w:val="117"/>
          <w:sz w:val="15"/>
          <w:szCs w:val="15"/>
        </w:rPr>
        <w:t>...</w:t>
      </w:r>
    </w:p>
    <w:p w14:paraId="7C051FDE" w14:textId="77777777" w:rsidR="00E177EF" w:rsidRDefault="00E177EF" w:rsidP="00E177EF">
      <w:pPr>
        <w:spacing w:before="9" w:line="120" w:lineRule="exact"/>
        <w:rPr>
          <w:sz w:val="12"/>
          <w:szCs w:val="12"/>
        </w:rPr>
      </w:pPr>
    </w:p>
    <w:p w14:paraId="6BA48A79" w14:textId="77777777" w:rsidR="00E177EF" w:rsidRDefault="00E177EF" w:rsidP="00E177EF">
      <w:pPr>
        <w:spacing w:line="200" w:lineRule="exact"/>
      </w:pPr>
    </w:p>
    <w:p w14:paraId="2261237E" w14:textId="77777777" w:rsidR="00E177EF" w:rsidRDefault="00E177EF" w:rsidP="00E177EF">
      <w:pPr>
        <w:ind w:left="2193" w:right="8628"/>
        <w:jc w:val="center"/>
        <w:rPr>
          <w:sz w:val="15"/>
          <w:szCs w:val="15"/>
        </w:rPr>
      </w:pPr>
      <w:r>
        <w:rPr>
          <w:color w:val="333D47"/>
          <w:w w:val="107"/>
          <w:sz w:val="15"/>
          <w:szCs w:val="15"/>
        </w:rPr>
        <w:t>S</w:t>
      </w:r>
      <w:r>
        <w:rPr>
          <w:color w:val="333D47"/>
          <w:w w:val="116"/>
          <w:sz w:val="15"/>
          <w:szCs w:val="15"/>
        </w:rPr>
        <w:t>o</w:t>
      </w:r>
      <w:r>
        <w:rPr>
          <w:color w:val="333D47"/>
          <w:w w:val="120"/>
          <w:sz w:val="15"/>
          <w:szCs w:val="15"/>
        </w:rPr>
        <w:t>c</w:t>
      </w:r>
      <w:r>
        <w:rPr>
          <w:color w:val="333D47"/>
          <w:w w:val="101"/>
          <w:sz w:val="15"/>
          <w:szCs w:val="15"/>
        </w:rPr>
        <w:t>i</w:t>
      </w:r>
      <w:r>
        <w:rPr>
          <w:color w:val="333D47"/>
          <w:spacing w:val="1"/>
          <w:w w:val="126"/>
          <w:sz w:val="15"/>
          <w:szCs w:val="15"/>
        </w:rPr>
        <w:t>a</w:t>
      </w:r>
      <w:r>
        <w:rPr>
          <w:color w:val="333D47"/>
          <w:w w:val="114"/>
          <w:sz w:val="15"/>
          <w:szCs w:val="15"/>
        </w:rPr>
        <w:t>l</w:t>
      </w:r>
    </w:p>
    <w:p w14:paraId="039B6308" w14:textId="77777777" w:rsidR="00E177EF" w:rsidRDefault="00E177EF" w:rsidP="00E177EF">
      <w:pPr>
        <w:spacing w:before="13"/>
        <w:ind w:left="1710"/>
        <w:rPr>
          <w:sz w:val="15"/>
          <w:szCs w:val="15"/>
        </w:rPr>
      </w:pPr>
      <w:r>
        <w:rPr>
          <w:color w:val="333D47"/>
          <w:spacing w:val="1"/>
          <w:w w:val="102"/>
          <w:sz w:val="15"/>
          <w:szCs w:val="15"/>
        </w:rPr>
        <w:t>H</w:t>
      </w:r>
      <w:r>
        <w:rPr>
          <w:color w:val="333D47"/>
          <w:w w:val="116"/>
          <w:sz w:val="15"/>
          <w:szCs w:val="15"/>
        </w:rPr>
        <w:t>o</w:t>
      </w:r>
      <w:r>
        <w:rPr>
          <w:color w:val="333D47"/>
          <w:spacing w:val="1"/>
          <w:w w:val="119"/>
          <w:sz w:val="15"/>
          <w:szCs w:val="15"/>
        </w:rPr>
        <w:t>u</w:t>
      </w:r>
      <w:r>
        <w:rPr>
          <w:color w:val="333D47"/>
          <w:w w:val="128"/>
          <w:sz w:val="15"/>
          <w:szCs w:val="15"/>
        </w:rPr>
        <w:t>s</w:t>
      </w:r>
      <w:r>
        <w:rPr>
          <w:color w:val="333D47"/>
          <w:w w:val="101"/>
          <w:sz w:val="15"/>
          <w:szCs w:val="15"/>
        </w:rPr>
        <w:t>i</w:t>
      </w:r>
      <w:r>
        <w:rPr>
          <w:color w:val="333D47"/>
          <w:spacing w:val="1"/>
          <w:w w:val="120"/>
          <w:sz w:val="15"/>
          <w:szCs w:val="15"/>
        </w:rPr>
        <w:t>n</w:t>
      </w:r>
      <w:r>
        <w:rPr>
          <w:color w:val="333D47"/>
          <w:w w:val="112"/>
          <w:sz w:val="15"/>
          <w:szCs w:val="15"/>
        </w:rPr>
        <w:t>g</w:t>
      </w:r>
      <w:r w:rsidR="008E30DB">
        <w:rPr>
          <w:color w:val="333D47"/>
          <w:w w:val="112"/>
          <w:sz w:val="15"/>
          <w:szCs w:val="15"/>
        </w:rPr>
        <w:t xml:space="preserve"> </w:t>
      </w:r>
      <w:r>
        <w:rPr>
          <w:color w:val="333D47"/>
          <w:spacing w:val="1"/>
          <w:w w:val="106"/>
          <w:sz w:val="15"/>
          <w:szCs w:val="15"/>
        </w:rPr>
        <w:t>T</w:t>
      </w:r>
      <w:r>
        <w:rPr>
          <w:color w:val="333D47"/>
          <w:spacing w:val="1"/>
          <w:w w:val="126"/>
          <w:sz w:val="15"/>
          <w:szCs w:val="15"/>
        </w:rPr>
        <w:t>a</w:t>
      </w:r>
      <w:r>
        <w:rPr>
          <w:color w:val="333D47"/>
          <w:w w:val="101"/>
          <w:sz w:val="15"/>
          <w:szCs w:val="15"/>
        </w:rPr>
        <w:t>i</w:t>
      </w:r>
      <w:r>
        <w:rPr>
          <w:color w:val="333D47"/>
          <w:w w:val="117"/>
          <w:sz w:val="15"/>
          <w:szCs w:val="15"/>
        </w:rPr>
        <w:t>...</w:t>
      </w:r>
    </w:p>
    <w:p w14:paraId="7B32DD9A" w14:textId="77777777" w:rsidR="00E177EF" w:rsidRDefault="00E177EF" w:rsidP="00E177EF">
      <w:pPr>
        <w:spacing w:before="4" w:line="100" w:lineRule="exact"/>
        <w:rPr>
          <w:sz w:val="11"/>
          <w:szCs w:val="11"/>
        </w:rPr>
      </w:pPr>
    </w:p>
    <w:p w14:paraId="696C69E2" w14:textId="77777777" w:rsidR="00E177EF" w:rsidRDefault="00E177EF" w:rsidP="00E177EF">
      <w:pPr>
        <w:spacing w:line="200" w:lineRule="exact"/>
      </w:pPr>
    </w:p>
    <w:p w14:paraId="7F26F690" w14:textId="77777777" w:rsidR="00E177EF" w:rsidRDefault="00E177EF" w:rsidP="00E177EF">
      <w:pPr>
        <w:ind w:left="2035" w:right="8634"/>
        <w:jc w:val="center"/>
        <w:rPr>
          <w:sz w:val="15"/>
          <w:szCs w:val="15"/>
        </w:rPr>
      </w:pPr>
      <w:r>
        <w:rPr>
          <w:color w:val="333D47"/>
          <w:spacing w:val="1"/>
          <w:w w:val="97"/>
          <w:sz w:val="15"/>
          <w:szCs w:val="15"/>
        </w:rPr>
        <w:t>A</w:t>
      </w:r>
      <w:r>
        <w:rPr>
          <w:color w:val="333D47"/>
          <w:spacing w:val="1"/>
          <w:w w:val="120"/>
          <w:sz w:val="15"/>
          <w:szCs w:val="15"/>
        </w:rPr>
        <w:t>n</w:t>
      </w:r>
      <w:r>
        <w:rPr>
          <w:color w:val="333D47"/>
          <w:w w:val="116"/>
          <w:sz w:val="15"/>
          <w:szCs w:val="15"/>
        </w:rPr>
        <w:t>o</w:t>
      </w:r>
      <w:r>
        <w:rPr>
          <w:color w:val="333D47"/>
          <w:w w:val="150"/>
          <w:sz w:val="15"/>
          <w:szCs w:val="15"/>
        </w:rPr>
        <w:t>t</w:t>
      </w:r>
      <w:r>
        <w:rPr>
          <w:color w:val="333D47"/>
          <w:spacing w:val="1"/>
          <w:w w:val="120"/>
          <w:sz w:val="15"/>
          <w:szCs w:val="15"/>
        </w:rPr>
        <w:t>h</w:t>
      </w:r>
      <w:r>
        <w:rPr>
          <w:color w:val="333D47"/>
          <w:spacing w:val="1"/>
          <w:w w:val="123"/>
          <w:sz w:val="15"/>
          <w:szCs w:val="15"/>
        </w:rPr>
        <w:t>e</w:t>
      </w:r>
      <w:r>
        <w:rPr>
          <w:color w:val="333D47"/>
          <w:w w:val="124"/>
          <w:sz w:val="15"/>
          <w:szCs w:val="15"/>
        </w:rPr>
        <w:t>r</w:t>
      </w:r>
    </w:p>
    <w:p w14:paraId="14CDEEFF" w14:textId="77777777" w:rsidR="00E177EF" w:rsidRDefault="00E177EF" w:rsidP="00E177EF">
      <w:pPr>
        <w:spacing w:before="13"/>
        <w:ind w:left="1667"/>
        <w:rPr>
          <w:sz w:val="15"/>
          <w:szCs w:val="15"/>
        </w:rPr>
      </w:pPr>
      <w:r>
        <w:rPr>
          <w:color w:val="333D47"/>
          <w:spacing w:val="1"/>
          <w:w w:val="97"/>
          <w:sz w:val="15"/>
          <w:szCs w:val="15"/>
        </w:rPr>
        <w:t>C</w:t>
      </w:r>
      <w:r>
        <w:rPr>
          <w:color w:val="333D47"/>
          <w:w w:val="116"/>
          <w:sz w:val="15"/>
          <w:szCs w:val="15"/>
        </w:rPr>
        <w:t>o</w:t>
      </w:r>
      <w:r>
        <w:rPr>
          <w:color w:val="333D47"/>
          <w:spacing w:val="1"/>
          <w:w w:val="116"/>
          <w:sz w:val="15"/>
          <w:szCs w:val="15"/>
        </w:rPr>
        <w:t>mm</w:t>
      </w:r>
      <w:r>
        <w:rPr>
          <w:color w:val="333D47"/>
          <w:spacing w:val="1"/>
          <w:w w:val="123"/>
          <w:sz w:val="15"/>
          <w:szCs w:val="15"/>
        </w:rPr>
        <w:t>e</w:t>
      </w:r>
      <w:r>
        <w:rPr>
          <w:color w:val="333D47"/>
          <w:w w:val="124"/>
          <w:sz w:val="15"/>
          <w:szCs w:val="15"/>
        </w:rPr>
        <w:t>r</w:t>
      </w:r>
      <w:r>
        <w:rPr>
          <w:color w:val="333D47"/>
          <w:w w:val="120"/>
          <w:sz w:val="15"/>
          <w:szCs w:val="15"/>
        </w:rPr>
        <w:t>c</w:t>
      </w:r>
      <w:r>
        <w:rPr>
          <w:color w:val="333D47"/>
          <w:w w:val="101"/>
          <w:sz w:val="15"/>
          <w:szCs w:val="15"/>
        </w:rPr>
        <w:t>i</w:t>
      </w:r>
      <w:r>
        <w:rPr>
          <w:color w:val="333D47"/>
          <w:spacing w:val="1"/>
          <w:w w:val="126"/>
          <w:sz w:val="15"/>
          <w:szCs w:val="15"/>
        </w:rPr>
        <w:t>a</w:t>
      </w:r>
      <w:r>
        <w:rPr>
          <w:color w:val="333D47"/>
          <w:w w:val="114"/>
          <w:sz w:val="15"/>
          <w:szCs w:val="15"/>
        </w:rPr>
        <w:t>l</w:t>
      </w:r>
      <w:r>
        <w:rPr>
          <w:color w:val="333D47"/>
          <w:w w:val="117"/>
          <w:sz w:val="15"/>
          <w:szCs w:val="15"/>
        </w:rPr>
        <w:t>...</w:t>
      </w:r>
    </w:p>
    <w:p w14:paraId="3B5669B4" w14:textId="77777777" w:rsidR="00E177EF" w:rsidRDefault="00E177EF" w:rsidP="00E177EF">
      <w:pPr>
        <w:spacing w:before="9" w:line="260" w:lineRule="exact"/>
        <w:rPr>
          <w:sz w:val="26"/>
          <w:szCs w:val="26"/>
        </w:rPr>
      </w:pPr>
    </w:p>
    <w:p w14:paraId="7D21F9A6" w14:textId="4FC53773" w:rsidR="00E177EF" w:rsidRDefault="00EB5484" w:rsidP="00E177EF">
      <w:pPr>
        <w:spacing w:before="45"/>
        <w:ind w:left="2741"/>
        <w:rPr>
          <w:sz w:val="15"/>
          <w:szCs w:val="15"/>
        </w:rPr>
      </w:pPr>
      <w:r>
        <w:rPr>
          <w:noProof/>
        </w:rPr>
        <mc:AlternateContent>
          <mc:Choice Requires="wpg">
            <w:drawing>
              <wp:anchor distT="0" distB="0" distL="114300" distR="114300" simplePos="0" relativeHeight="251658261" behindDoc="1" locked="0" layoutInCell="1" allowOverlap="1" wp14:anchorId="5BD0E34F" wp14:editId="48B7D723">
                <wp:simplePos x="0" y="0"/>
                <wp:positionH relativeFrom="page">
                  <wp:posOffset>2025650</wp:posOffset>
                </wp:positionH>
                <wp:positionV relativeFrom="paragraph">
                  <wp:posOffset>-3087370</wp:posOffset>
                </wp:positionV>
                <wp:extent cx="4147185" cy="3036570"/>
                <wp:effectExtent l="6350" t="9525" r="8890" b="1905"/>
                <wp:wrapNone/>
                <wp:docPr id="192"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185" cy="3036570"/>
                          <a:chOff x="3190" y="-4862"/>
                          <a:chExt cx="6531" cy="4782"/>
                        </a:xfrm>
                      </wpg:grpSpPr>
                      <wps:wsp>
                        <wps:cNvPr id="193" name="Freeform 516"/>
                        <wps:cNvSpPr>
                          <a:spLocks/>
                        </wps:cNvSpPr>
                        <wps:spPr bwMode="auto">
                          <a:xfrm>
                            <a:off x="3851" y="-4855"/>
                            <a:ext cx="0" cy="95"/>
                          </a:xfrm>
                          <a:custGeom>
                            <a:avLst/>
                            <a:gdLst>
                              <a:gd name="T0" fmla="+- 0 -4760 -4855"/>
                              <a:gd name="T1" fmla="*/ -4760 h 95"/>
                              <a:gd name="T2" fmla="+- 0 -4855 -4855"/>
                              <a:gd name="T3" fmla="*/ -4855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517"/>
                        <wps:cNvSpPr>
                          <a:spLocks/>
                        </wps:cNvSpPr>
                        <wps:spPr bwMode="auto">
                          <a:xfrm>
                            <a:off x="3851" y="-4270"/>
                            <a:ext cx="0" cy="190"/>
                          </a:xfrm>
                          <a:custGeom>
                            <a:avLst/>
                            <a:gdLst>
                              <a:gd name="T0" fmla="+- 0 -4080 -4270"/>
                              <a:gd name="T1" fmla="*/ -4080 h 190"/>
                              <a:gd name="T2" fmla="+- 0 -4270 -4270"/>
                              <a:gd name="T3" fmla="*/ -427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518"/>
                        <wps:cNvSpPr>
                          <a:spLocks/>
                        </wps:cNvSpPr>
                        <wps:spPr bwMode="auto">
                          <a:xfrm>
                            <a:off x="3851" y="-2910"/>
                            <a:ext cx="0" cy="2816"/>
                          </a:xfrm>
                          <a:custGeom>
                            <a:avLst/>
                            <a:gdLst>
                              <a:gd name="T0" fmla="+- 0 -94 -2910"/>
                              <a:gd name="T1" fmla="*/ -94 h 2816"/>
                              <a:gd name="T2" fmla="+- 0 -2910 -2910"/>
                              <a:gd name="T3" fmla="*/ -2910 h 2816"/>
                            </a:gdLst>
                            <a:ahLst/>
                            <a:cxnLst>
                              <a:cxn ang="0">
                                <a:pos x="0" y="T1"/>
                              </a:cxn>
                              <a:cxn ang="0">
                                <a:pos x="0" y="T3"/>
                              </a:cxn>
                            </a:cxnLst>
                            <a:rect l="0" t="0" r="r" b="b"/>
                            <a:pathLst>
                              <a:path h="2816">
                                <a:moveTo>
                                  <a:pt x="0" y="281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519"/>
                        <wps:cNvSpPr>
                          <a:spLocks/>
                        </wps:cNvSpPr>
                        <wps:spPr bwMode="auto">
                          <a:xfrm>
                            <a:off x="4504" y="-2910"/>
                            <a:ext cx="0" cy="2816"/>
                          </a:xfrm>
                          <a:custGeom>
                            <a:avLst/>
                            <a:gdLst>
                              <a:gd name="T0" fmla="+- 0 -94 -2910"/>
                              <a:gd name="T1" fmla="*/ -94 h 2816"/>
                              <a:gd name="T2" fmla="+- 0 -2910 -2910"/>
                              <a:gd name="T3" fmla="*/ -2910 h 2816"/>
                            </a:gdLst>
                            <a:ahLst/>
                            <a:cxnLst>
                              <a:cxn ang="0">
                                <a:pos x="0" y="T1"/>
                              </a:cxn>
                              <a:cxn ang="0">
                                <a:pos x="0" y="T3"/>
                              </a:cxn>
                            </a:cxnLst>
                            <a:rect l="0" t="0" r="r" b="b"/>
                            <a:pathLst>
                              <a:path h="2816">
                                <a:moveTo>
                                  <a:pt x="0" y="281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520"/>
                        <wps:cNvSpPr>
                          <a:spLocks/>
                        </wps:cNvSpPr>
                        <wps:spPr bwMode="auto">
                          <a:xfrm>
                            <a:off x="5143" y="-4270"/>
                            <a:ext cx="0" cy="4176"/>
                          </a:xfrm>
                          <a:custGeom>
                            <a:avLst/>
                            <a:gdLst>
                              <a:gd name="T0" fmla="+- 0 -94 -4270"/>
                              <a:gd name="T1" fmla="*/ -94 h 4176"/>
                              <a:gd name="T2" fmla="+- 0 -4270 -4270"/>
                              <a:gd name="T3" fmla="*/ -4270 h 4176"/>
                            </a:gdLst>
                            <a:ahLst/>
                            <a:cxnLst>
                              <a:cxn ang="0">
                                <a:pos x="0" y="T1"/>
                              </a:cxn>
                              <a:cxn ang="0">
                                <a:pos x="0" y="T3"/>
                              </a:cxn>
                            </a:cxnLst>
                            <a:rect l="0" t="0" r="r" b="b"/>
                            <a:pathLst>
                              <a:path h="4176">
                                <a:moveTo>
                                  <a:pt x="0" y="41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521"/>
                        <wps:cNvSpPr>
                          <a:spLocks/>
                        </wps:cNvSpPr>
                        <wps:spPr bwMode="auto">
                          <a:xfrm>
                            <a:off x="5796" y="-4270"/>
                            <a:ext cx="0" cy="4176"/>
                          </a:xfrm>
                          <a:custGeom>
                            <a:avLst/>
                            <a:gdLst>
                              <a:gd name="T0" fmla="+- 0 -94 -4270"/>
                              <a:gd name="T1" fmla="*/ -94 h 4176"/>
                              <a:gd name="T2" fmla="+- 0 -4270 -4270"/>
                              <a:gd name="T3" fmla="*/ -4270 h 4176"/>
                            </a:gdLst>
                            <a:ahLst/>
                            <a:cxnLst>
                              <a:cxn ang="0">
                                <a:pos x="0" y="T1"/>
                              </a:cxn>
                              <a:cxn ang="0">
                                <a:pos x="0" y="T3"/>
                              </a:cxn>
                            </a:cxnLst>
                            <a:rect l="0" t="0" r="r" b="b"/>
                            <a:pathLst>
                              <a:path h="4176">
                                <a:moveTo>
                                  <a:pt x="0" y="41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522"/>
                        <wps:cNvSpPr>
                          <a:spLocks/>
                        </wps:cNvSpPr>
                        <wps:spPr bwMode="auto">
                          <a:xfrm>
                            <a:off x="6449" y="-4855"/>
                            <a:ext cx="0" cy="4761"/>
                          </a:xfrm>
                          <a:custGeom>
                            <a:avLst/>
                            <a:gdLst>
                              <a:gd name="T0" fmla="+- 0 -4855 -4855"/>
                              <a:gd name="T1" fmla="*/ -4855 h 4761"/>
                              <a:gd name="T2" fmla="+- 0 -94 -4855"/>
                              <a:gd name="T3" fmla="*/ -94 h 4761"/>
                            </a:gdLst>
                            <a:ahLst/>
                            <a:cxnLst>
                              <a:cxn ang="0">
                                <a:pos x="0" y="T1"/>
                              </a:cxn>
                              <a:cxn ang="0">
                                <a:pos x="0" y="T3"/>
                              </a:cxn>
                            </a:cxnLst>
                            <a:rect l="0" t="0" r="r" b="b"/>
                            <a:pathLst>
                              <a:path h="4761">
                                <a:moveTo>
                                  <a:pt x="0" y="0"/>
                                </a:moveTo>
                                <a:lnTo>
                                  <a:pt x="0" y="476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523"/>
                        <wps:cNvSpPr>
                          <a:spLocks/>
                        </wps:cNvSpPr>
                        <wps:spPr bwMode="auto">
                          <a:xfrm>
                            <a:off x="7102" y="-4855"/>
                            <a:ext cx="0" cy="4761"/>
                          </a:xfrm>
                          <a:custGeom>
                            <a:avLst/>
                            <a:gdLst>
                              <a:gd name="T0" fmla="+- 0 -4855 -4855"/>
                              <a:gd name="T1" fmla="*/ -4855 h 4761"/>
                              <a:gd name="T2" fmla="+- 0 -94 -4855"/>
                              <a:gd name="T3" fmla="*/ -94 h 4761"/>
                            </a:gdLst>
                            <a:ahLst/>
                            <a:cxnLst>
                              <a:cxn ang="0">
                                <a:pos x="0" y="T1"/>
                              </a:cxn>
                              <a:cxn ang="0">
                                <a:pos x="0" y="T3"/>
                              </a:cxn>
                            </a:cxnLst>
                            <a:rect l="0" t="0" r="r" b="b"/>
                            <a:pathLst>
                              <a:path h="4761">
                                <a:moveTo>
                                  <a:pt x="0" y="0"/>
                                </a:moveTo>
                                <a:lnTo>
                                  <a:pt x="0" y="476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524"/>
                        <wps:cNvSpPr>
                          <a:spLocks/>
                        </wps:cNvSpPr>
                        <wps:spPr bwMode="auto">
                          <a:xfrm>
                            <a:off x="7755" y="-4855"/>
                            <a:ext cx="0" cy="4761"/>
                          </a:xfrm>
                          <a:custGeom>
                            <a:avLst/>
                            <a:gdLst>
                              <a:gd name="T0" fmla="+- 0 -4855 -4855"/>
                              <a:gd name="T1" fmla="*/ -4855 h 4761"/>
                              <a:gd name="T2" fmla="+- 0 -94 -4855"/>
                              <a:gd name="T3" fmla="*/ -94 h 4761"/>
                            </a:gdLst>
                            <a:ahLst/>
                            <a:cxnLst>
                              <a:cxn ang="0">
                                <a:pos x="0" y="T1"/>
                              </a:cxn>
                              <a:cxn ang="0">
                                <a:pos x="0" y="T3"/>
                              </a:cxn>
                            </a:cxnLst>
                            <a:rect l="0" t="0" r="r" b="b"/>
                            <a:pathLst>
                              <a:path h="4761">
                                <a:moveTo>
                                  <a:pt x="0" y="0"/>
                                </a:moveTo>
                                <a:lnTo>
                                  <a:pt x="0" y="476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525"/>
                        <wps:cNvSpPr>
                          <a:spLocks/>
                        </wps:cNvSpPr>
                        <wps:spPr bwMode="auto">
                          <a:xfrm>
                            <a:off x="8395" y="-4855"/>
                            <a:ext cx="0" cy="4761"/>
                          </a:xfrm>
                          <a:custGeom>
                            <a:avLst/>
                            <a:gdLst>
                              <a:gd name="T0" fmla="+- 0 -4855 -4855"/>
                              <a:gd name="T1" fmla="*/ -4855 h 4761"/>
                              <a:gd name="T2" fmla="+- 0 -94 -4855"/>
                              <a:gd name="T3" fmla="*/ -94 h 4761"/>
                            </a:gdLst>
                            <a:ahLst/>
                            <a:cxnLst>
                              <a:cxn ang="0">
                                <a:pos x="0" y="T1"/>
                              </a:cxn>
                              <a:cxn ang="0">
                                <a:pos x="0" y="T3"/>
                              </a:cxn>
                            </a:cxnLst>
                            <a:rect l="0" t="0" r="r" b="b"/>
                            <a:pathLst>
                              <a:path h="4761">
                                <a:moveTo>
                                  <a:pt x="0" y="0"/>
                                </a:moveTo>
                                <a:lnTo>
                                  <a:pt x="0" y="476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526"/>
                        <wps:cNvSpPr>
                          <a:spLocks/>
                        </wps:cNvSpPr>
                        <wps:spPr bwMode="auto">
                          <a:xfrm>
                            <a:off x="9047" y="-4855"/>
                            <a:ext cx="0" cy="4761"/>
                          </a:xfrm>
                          <a:custGeom>
                            <a:avLst/>
                            <a:gdLst>
                              <a:gd name="T0" fmla="+- 0 -4855 -4855"/>
                              <a:gd name="T1" fmla="*/ -4855 h 4761"/>
                              <a:gd name="T2" fmla="+- 0 -94 -4855"/>
                              <a:gd name="T3" fmla="*/ -94 h 4761"/>
                            </a:gdLst>
                            <a:ahLst/>
                            <a:cxnLst>
                              <a:cxn ang="0">
                                <a:pos x="0" y="T1"/>
                              </a:cxn>
                              <a:cxn ang="0">
                                <a:pos x="0" y="T3"/>
                              </a:cxn>
                            </a:cxnLst>
                            <a:rect l="0" t="0" r="r" b="b"/>
                            <a:pathLst>
                              <a:path h="4761">
                                <a:moveTo>
                                  <a:pt x="0" y="0"/>
                                </a:moveTo>
                                <a:lnTo>
                                  <a:pt x="0" y="476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527"/>
                        <wps:cNvSpPr>
                          <a:spLocks/>
                        </wps:cNvSpPr>
                        <wps:spPr bwMode="auto">
                          <a:xfrm>
                            <a:off x="9714" y="-4855"/>
                            <a:ext cx="0" cy="4761"/>
                          </a:xfrm>
                          <a:custGeom>
                            <a:avLst/>
                            <a:gdLst>
                              <a:gd name="T0" fmla="+- 0 -4855 -4855"/>
                              <a:gd name="T1" fmla="*/ -4855 h 4761"/>
                              <a:gd name="T2" fmla="+- 0 -94 -4855"/>
                              <a:gd name="T3" fmla="*/ -94 h 4761"/>
                            </a:gdLst>
                            <a:ahLst/>
                            <a:cxnLst>
                              <a:cxn ang="0">
                                <a:pos x="0" y="T1"/>
                              </a:cxn>
                              <a:cxn ang="0">
                                <a:pos x="0" y="T3"/>
                              </a:cxn>
                            </a:cxnLst>
                            <a:rect l="0" t="0" r="r" b="b"/>
                            <a:pathLst>
                              <a:path h="4761">
                                <a:moveTo>
                                  <a:pt x="0" y="0"/>
                                </a:moveTo>
                                <a:lnTo>
                                  <a:pt x="0" y="476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528"/>
                        <wps:cNvSpPr>
                          <a:spLocks/>
                        </wps:cNvSpPr>
                        <wps:spPr bwMode="auto">
                          <a:xfrm>
                            <a:off x="3205" y="-87"/>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529"/>
                        <wps:cNvSpPr>
                          <a:spLocks/>
                        </wps:cNvSpPr>
                        <wps:spPr bwMode="auto">
                          <a:xfrm>
                            <a:off x="4504" y="-4855"/>
                            <a:ext cx="0" cy="95"/>
                          </a:xfrm>
                          <a:custGeom>
                            <a:avLst/>
                            <a:gdLst>
                              <a:gd name="T0" fmla="+- 0 -4760 -4855"/>
                              <a:gd name="T1" fmla="*/ -4760 h 95"/>
                              <a:gd name="T2" fmla="+- 0 -4855 -4855"/>
                              <a:gd name="T3" fmla="*/ -4855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530"/>
                        <wps:cNvSpPr>
                          <a:spLocks/>
                        </wps:cNvSpPr>
                        <wps:spPr bwMode="auto">
                          <a:xfrm>
                            <a:off x="4504" y="-4270"/>
                            <a:ext cx="0" cy="190"/>
                          </a:xfrm>
                          <a:custGeom>
                            <a:avLst/>
                            <a:gdLst>
                              <a:gd name="T0" fmla="+- 0 -4080 -4270"/>
                              <a:gd name="T1" fmla="*/ -4080 h 190"/>
                              <a:gd name="T2" fmla="+- 0 -4270 -4270"/>
                              <a:gd name="T3" fmla="*/ -427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531"/>
                        <wps:cNvSpPr>
                          <a:spLocks/>
                        </wps:cNvSpPr>
                        <wps:spPr bwMode="auto">
                          <a:xfrm>
                            <a:off x="5143" y="-4855"/>
                            <a:ext cx="0" cy="95"/>
                          </a:xfrm>
                          <a:custGeom>
                            <a:avLst/>
                            <a:gdLst>
                              <a:gd name="T0" fmla="+- 0 -4760 -4855"/>
                              <a:gd name="T1" fmla="*/ -4760 h 95"/>
                              <a:gd name="T2" fmla="+- 0 -4855 -4855"/>
                              <a:gd name="T3" fmla="*/ -4855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532"/>
                        <wps:cNvSpPr>
                          <a:spLocks/>
                        </wps:cNvSpPr>
                        <wps:spPr bwMode="auto">
                          <a:xfrm>
                            <a:off x="5796" y="-4855"/>
                            <a:ext cx="0" cy="95"/>
                          </a:xfrm>
                          <a:custGeom>
                            <a:avLst/>
                            <a:gdLst>
                              <a:gd name="T0" fmla="+- 0 -4760 -4855"/>
                              <a:gd name="T1" fmla="*/ -4760 h 95"/>
                              <a:gd name="T2" fmla="+- 0 -4855 -4855"/>
                              <a:gd name="T3" fmla="*/ -4855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533"/>
                        <wps:cNvSpPr>
                          <a:spLocks/>
                        </wps:cNvSpPr>
                        <wps:spPr bwMode="auto">
                          <a:xfrm>
                            <a:off x="3198" y="-4855"/>
                            <a:ext cx="0" cy="4761"/>
                          </a:xfrm>
                          <a:custGeom>
                            <a:avLst/>
                            <a:gdLst>
                              <a:gd name="T0" fmla="+- 0 -4855 -4855"/>
                              <a:gd name="T1" fmla="*/ -4855 h 4761"/>
                              <a:gd name="T2" fmla="+- 0 -94 -4855"/>
                              <a:gd name="T3" fmla="*/ -94 h 4761"/>
                            </a:gdLst>
                            <a:ahLst/>
                            <a:cxnLst>
                              <a:cxn ang="0">
                                <a:pos x="0" y="T1"/>
                              </a:cxn>
                              <a:cxn ang="0">
                                <a:pos x="0" y="T3"/>
                              </a:cxn>
                            </a:cxnLst>
                            <a:rect l="0" t="0" r="r" b="b"/>
                            <a:pathLst>
                              <a:path h="4761">
                                <a:moveTo>
                                  <a:pt x="0" y="0"/>
                                </a:moveTo>
                                <a:lnTo>
                                  <a:pt x="0" y="476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534"/>
                        <wps:cNvSpPr>
                          <a:spLocks/>
                        </wps:cNvSpPr>
                        <wps:spPr bwMode="auto">
                          <a:xfrm>
                            <a:off x="3198" y="-4855"/>
                            <a:ext cx="0" cy="4761"/>
                          </a:xfrm>
                          <a:custGeom>
                            <a:avLst/>
                            <a:gdLst>
                              <a:gd name="T0" fmla="+- 0 -4855 -4855"/>
                              <a:gd name="T1" fmla="*/ -4855 h 4761"/>
                              <a:gd name="T2" fmla="+- 0 -94 -4855"/>
                              <a:gd name="T3" fmla="*/ -94 h 4761"/>
                            </a:gdLst>
                            <a:ahLst/>
                            <a:cxnLst>
                              <a:cxn ang="0">
                                <a:pos x="0" y="T1"/>
                              </a:cxn>
                              <a:cxn ang="0">
                                <a:pos x="0" y="T3"/>
                              </a:cxn>
                            </a:cxnLst>
                            <a:rect l="0" t="0" r="r" b="b"/>
                            <a:pathLst>
                              <a:path h="4761">
                                <a:moveTo>
                                  <a:pt x="0" y="0"/>
                                </a:moveTo>
                                <a:lnTo>
                                  <a:pt x="0" y="476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535"/>
                        <wps:cNvSpPr>
                          <a:spLocks/>
                        </wps:cNvSpPr>
                        <wps:spPr bwMode="auto">
                          <a:xfrm>
                            <a:off x="3191" y="-4760"/>
                            <a:ext cx="3210" cy="490"/>
                          </a:xfrm>
                          <a:custGeom>
                            <a:avLst/>
                            <a:gdLst>
                              <a:gd name="T0" fmla="+- 0 6402 3191"/>
                              <a:gd name="T1" fmla="*/ T0 w 3210"/>
                              <a:gd name="T2" fmla="+- 0 -4760 -4760"/>
                              <a:gd name="T3" fmla="*/ -4760 h 490"/>
                              <a:gd name="T4" fmla="+- 0 3205 3191"/>
                              <a:gd name="T5" fmla="*/ T4 w 3210"/>
                              <a:gd name="T6" fmla="+- 0 -4760 -4760"/>
                              <a:gd name="T7" fmla="*/ -4760 h 490"/>
                              <a:gd name="T8" fmla="+- 0 3205 3191"/>
                              <a:gd name="T9" fmla="*/ T8 w 3210"/>
                              <a:gd name="T10" fmla="+- 0 -4270 -4760"/>
                              <a:gd name="T11" fmla="*/ -4270 h 490"/>
                              <a:gd name="T12" fmla="+- 0 6402 3191"/>
                              <a:gd name="T13" fmla="*/ T12 w 3210"/>
                              <a:gd name="T14" fmla="+- 0 -4270 -4760"/>
                              <a:gd name="T15" fmla="*/ -4270 h 490"/>
                              <a:gd name="T16" fmla="+- 0 6402 3191"/>
                              <a:gd name="T17" fmla="*/ T16 w 3210"/>
                              <a:gd name="T18" fmla="+- 0 -4760 -4760"/>
                              <a:gd name="T19" fmla="*/ -4760 h 490"/>
                            </a:gdLst>
                            <a:ahLst/>
                            <a:cxnLst>
                              <a:cxn ang="0">
                                <a:pos x="T1" y="T3"/>
                              </a:cxn>
                              <a:cxn ang="0">
                                <a:pos x="T5" y="T7"/>
                              </a:cxn>
                              <a:cxn ang="0">
                                <a:pos x="T9" y="T11"/>
                              </a:cxn>
                              <a:cxn ang="0">
                                <a:pos x="T13" y="T15"/>
                              </a:cxn>
                              <a:cxn ang="0">
                                <a:pos x="T17" y="T19"/>
                              </a:cxn>
                            </a:cxnLst>
                            <a:rect l="0" t="0" r="r" b="b"/>
                            <a:pathLst>
                              <a:path w="3210" h="490">
                                <a:moveTo>
                                  <a:pt x="3211" y="0"/>
                                </a:moveTo>
                                <a:lnTo>
                                  <a:pt x="14" y="0"/>
                                </a:lnTo>
                                <a:lnTo>
                                  <a:pt x="14" y="490"/>
                                </a:lnTo>
                                <a:lnTo>
                                  <a:pt x="3211" y="490"/>
                                </a:lnTo>
                                <a:lnTo>
                                  <a:pt x="3211"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36"/>
                        <wps:cNvSpPr>
                          <a:spLocks/>
                        </wps:cNvSpPr>
                        <wps:spPr bwMode="auto">
                          <a:xfrm>
                            <a:off x="3851" y="-3590"/>
                            <a:ext cx="0" cy="190"/>
                          </a:xfrm>
                          <a:custGeom>
                            <a:avLst/>
                            <a:gdLst>
                              <a:gd name="T0" fmla="+- 0 -3400 -3590"/>
                              <a:gd name="T1" fmla="*/ -3400 h 190"/>
                              <a:gd name="T2" fmla="+- 0 -3590 -3590"/>
                              <a:gd name="T3" fmla="*/ -359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537"/>
                        <wps:cNvSpPr>
                          <a:spLocks/>
                        </wps:cNvSpPr>
                        <wps:spPr bwMode="auto">
                          <a:xfrm>
                            <a:off x="4504" y="-3590"/>
                            <a:ext cx="0" cy="190"/>
                          </a:xfrm>
                          <a:custGeom>
                            <a:avLst/>
                            <a:gdLst>
                              <a:gd name="T0" fmla="+- 0 -3400 -3590"/>
                              <a:gd name="T1" fmla="*/ -3400 h 190"/>
                              <a:gd name="T2" fmla="+- 0 -3590 -3590"/>
                              <a:gd name="T3" fmla="*/ -3590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538"/>
                        <wps:cNvSpPr>
                          <a:spLocks/>
                        </wps:cNvSpPr>
                        <wps:spPr bwMode="auto">
                          <a:xfrm>
                            <a:off x="3191" y="-4080"/>
                            <a:ext cx="1537" cy="490"/>
                          </a:xfrm>
                          <a:custGeom>
                            <a:avLst/>
                            <a:gdLst>
                              <a:gd name="T0" fmla="+- 0 4728 3191"/>
                              <a:gd name="T1" fmla="*/ T0 w 1537"/>
                              <a:gd name="T2" fmla="+- 0 -4080 -4080"/>
                              <a:gd name="T3" fmla="*/ -4080 h 490"/>
                              <a:gd name="T4" fmla="+- 0 3205 3191"/>
                              <a:gd name="T5" fmla="*/ T4 w 1537"/>
                              <a:gd name="T6" fmla="+- 0 -4080 -4080"/>
                              <a:gd name="T7" fmla="*/ -4080 h 490"/>
                              <a:gd name="T8" fmla="+- 0 3205 3191"/>
                              <a:gd name="T9" fmla="*/ T8 w 1537"/>
                              <a:gd name="T10" fmla="+- 0 -3590 -4080"/>
                              <a:gd name="T11" fmla="*/ -3590 h 490"/>
                              <a:gd name="T12" fmla="+- 0 4728 3191"/>
                              <a:gd name="T13" fmla="*/ T12 w 1537"/>
                              <a:gd name="T14" fmla="+- 0 -3590 -4080"/>
                              <a:gd name="T15" fmla="*/ -3590 h 490"/>
                              <a:gd name="T16" fmla="+- 0 4728 3191"/>
                              <a:gd name="T17" fmla="*/ T16 w 1537"/>
                              <a:gd name="T18" fmla="+- 0 -4080 -4080"/>
                              <a:gd name="T19" fmla="*/ -4080 h 490"/>
                            </a:gdLst>
                            <a:ahLst/>
                            <a:cxnLst>
                              <a:cxn ang="0">
                                <a:pos x="T1" y="T3"/>
                              </a:cxn>
                              <a:cxn ang="0">
                                <a:pos x="T5" y="T7"/>
                              </a:cxn>
                              <a:cxn ang="0">
                                <a:pos x="T9" y="T11"/>
                              </a:cxn>
                              <a:cxn ang="0">
                                <a:pos x="T13" y="T15"/>
                              </a:cxn>
                              <a:cxn ang="0">
                                <a:pos x="T17" y="T19"/>
                              </a:cxn>
                            </a:cxnLst>
                            <a:rect l="0" t="0" r="r" b="b"/>
                            <a:pathLst>
                              <a:path w="1537" h="490">
                                <a:moveTo>
                                  <a:pt x="1537" y="0"/>
                                </a:moveTo>
                                <a:lnTo>
                                  <a:pt x="14" y="0"/>
                                </a:lnTo>
                                <a:lnTo>
                                  <a:pt x="14" y="490"/>
                                </a:lnTo>
                                <a:lnTo>
                                  <a:pt x="1537" y="490"/>
                                </a:lnTo>
                                <a:lnTo>
                                  <a:pt x="1537"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39"/>
                        <wps:cNvSpPr>
                          <a:spLocks/>
                        </wps:cNvSpPr>
                        <wps:spPr bwMode="auto">
                          <a:xfrm>
                            <a:off x="3191" y="-3400"/>
                            <a:ext cx="1415" cy="490"/>
                          </a:xfrm>
                          <a:custGeom>
                            <a:avLst/>
                            <a:gdLst>
                              <a:gd name="T0" fmla="+- 0 4606 3191"/>
                              <a:gd name="T1" fmla="*/ T0 w 1415"/>
                              <a:gd name="T2" fmla="+- 0 -3400 -3400"/>
                              <a:gd name="T3" fmla="*/ -3400 h 490"/>
                              <a:gd name="T4" fmla="+- 0 3205 3191"/>
                              <a:gd name="T5" fmla="*/ T4 w 1415"/>
                              <a:gd name="T6" fmla="+- 0 -3400 -3400"/>
                              <a:gd name="T7" fmla="*/ -3400 h 490"/>
                              <a:gd name="T8" fmla="+- 0 3205 3191"/>
                              <a:gd name="T9" fmla="*/ T8 w 1415"/>
                              <a:gd name="T10" fmla="+- 0 -2910 -3400"/>
                              <a:gd name="T11" fmla="*/ -2910 h 490"/>
                              <a:gd name="T12" fmla="+- 0 4606 3191"/>
                              <a:gd name="T13" fmla="*/ T12 w 1415"/>
                              <a:gd name="T14" fmla="+- 0 -2910 -3400"/>
                              <a:gd name="T15" fmla="*/ -2910 h 490"/>
                              <a:gd name="T16" fmla="+- 0 4606 3191"/>
                              <a:gd name="T17" fmla="*/ T16 w 1415"/>
                              <a:gd name="T18" fmla="+- 0 -3400 -3400"/>
                              <a:gd name="T19" fmla="*/ -3400 h 490"/>
                            </a:gdLst>
                            <a:ahLst/>
                            <a:cxnLst>
                              <a:cxn ang="0">
                                <a:pos x="T1" y="T3"/>
                              </a:cxn>
                              <a:cxn ang="0">
                                <a:pos x="T5" y="T7"/>
                              </a:cxn>
                              <a:cxn ang="0">
                                <a:pos x="T9" y="T11"/>
                              </a:cxn>
                              <a:cxn ang="0">
                                <a:pos x="T13" y="T15"/>
                              </a:cxn>
                              <a:cxn ang="0">
                                <a:pos x="T17" y="T19"/>
                              </a:cxn>
                            </a:cxnLst>
                            <a:rect l="0" t="0" r="r" b="b"/>
                            <a:pathLst>
                              <a:path w="1415" h="490">
                                <a:moveTo>
                                  <a:pt x="1415" y="0"/>
                                </a:moveTo>
                                <a:lnTo>
                                  <a:pt x="14" y="0"/>
                                </a:lnTo>
                                <a:lnTo>
                                  <a:pt x="14" y="490"/>
                                </a:lnTo>
                                <a:lnTo>
                                  <a:pt x="1415" y="490"/>
                                </a:lnTo>
                                <a:lnTo>
                                  <a:pt x="1415"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40"/>
                        <wps:cNvSpPr>
                          <a:spLocks/>
                        </wps:cNvSpPr>
                        <wps:spPr bwMode="auto">
                          <a:xfrm>
                            <a:off x="3191" y="-2720"/>
                            <a:ext cx="218" cy="490"/>
                          </a:xfrm>
                          <a:custGeom>
                            <a:avLst/>
                            <a:gdLst>
                              <a:gd name="T0" fmla="+- 0 3409 3191"/>
                              <a:gd name="T1" fmla="*/ T0 w 218"/>
                              <a:gd name="T2" fmla="+- 0 -2720 -2720"/>
                              <a:gd name="T3" fmla="*/ -2720 h 490"/>
                              <a:gd name="T4" fmla="+- 0 3205 3191"/>
                              <a:gd name="T5" fmla="*/ T4 w 218"/>
                              <a:gd name="T6" fmla="+- 0 -2720 -2720"/>
                              <a:gd name="T7" fmla="*/ -2720 h 490"/>
                              <a:gd name="T8" fmla="+- 0 3205 3191"/>
                              <a:gd name="T9" fmla="*/ T8 w 218"/>
                              <a:gd name="T10" fmla="+- 0 -2230 -2720"/>
                              <a:gd name="T11" fmla="*/ -2230 h 490"/>
                              <a:gd name="T12" fmla="+- 0 3409 3191"/>
                              <a:gd name="T13" fmla="*/ T12 w 218"/>
                              <a:gd name="T14" fmla="+- 0 -2230 -2720"/>
                              <a:gd name="T15" fmla="*/ -2230 h 490"/>
                              <a:gd name="T16" fmla="+- 0 3409 3191"/>
                              <a:gd name="T17" fmla="*/ T16 w 218"/>
                              <a:gd name="T18" fmla="+- 0 -2720 -2720"/>
                              <a:gd name="T19" fmla="*/ -2720 h 490"/>
                            </a:gdLst>
                            <a:ahLst/>
                            <a:cxnLst>
                              <a:cxn ang="0">
                                <a:pos x="T1" y="T3"/>
                              </a:cxn>
                              <a:cxn ang="0">
                                <a:pos x="T5" y="T7"/>
                              </a:cxn>
                              <a:cxn ang="0">
                                <a:pos x="T9" y="T11"/>
                              </a:cxn>
                              <a:cxn ang="0">
                                <a:pos x="T13" y="T15"/>
                              </a:cxn>
                              <a:cxn ang="0">
                                <a:pos x="T17" y="T19"/>
                              </a:cxn>
                            </a:cxnLst>
                            <a:rect l="0" t="0" r="r" b="b"/>
                            <a:pathLst>
                              <a:path w="218" h="490">
                                <a:moveTo>
                                  <a:pt x="218" y="0"/>
                                </a:moveTo>
                                <a:lnTo>
                                  <a:pt x="14" y="0"/>
                                </a:lnTo>
                                <a:lnTo>
                                  <a:pt x="14" y="490"/>
                                </a:lnTo>
                                <a:lnTo>
                                  <a:pt x="218" y="490"/>
                                </a:lnTo>
                                <a:lnTo>
                                  <a:pt x="218"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541"/>
                        <wps:cNvSpPr>
                          <a:spLocks/>
                        </wps:cNvSpPr>
                        <wps:spPr bwMode="auto">
                          <a:xfrm>
                            <a:off x="3232" y="-2039"/>
                            <a:ext cx="0" cy="490"/>
                          </a:xfrm>
                          <a:custGeom>
                            <a:avLst/>
                            <a:gdLst>
                              <a:gd name="T0" fmla="+- 0 -1550 -2039"/>
                              <a:gd name="T1" fmla="*/ -1550 h 490"/>
                              <a:gd name="T2" fmla="+- 0 -2039 -2039"/>
                              <a:gd name="T3" fmla="*/ -2039 h 490"/>
                            </a:gdLst>
                            <a:ahLst/>
                            <a:cxnLst>
                              <a:cxn ang="0">
                                <a:pos x="0" y="T1"/>
                              </a:cxn>
                              <a:cxn ang="0">
                                <a:pos x="0" y="T3"/>
                              </a:cxn>
                            </a:cxnLst>
                            <a:rect l="0" t="0" r="r" b="b"/>
                            <a:pathLst>
                              <a:path h="490">
                                <a:moveTo>
                                  <a:pt x="0" y="489"/>
                                </a:moveTo>
                                <a:lnTo>
                                  <a:pt x="0" y="0"/>
                                </a:lnTo>
                              </a:path>
                            </a:pathLst>
                          </a:custGeom>
                          <a:noFill/>
                          <a:ln w="53099">
                            <a:solidFill>
                              <a:srgbClr val="FF8A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42"/>
                        <wps:cNvSpPr>
                          <a:spLocks/>
                        </wps:cNvSpPr>
                        <wps:spPr bwMode="auto">
                          <a:xfrm>
                            <a:off x="3212" y="-1359"/>
                            <a:ext cx="0" cy="490"/>
                          </a:xfrm>
                          <a:custGeom>
                            <a:avLst/>
                            <a:gdLst>
                              <a:gd name="T0" fmla="+- 0 -870 -1359"/>
                              <a:gd name="T1" fmla="*/ -870 h 490"/>
                              <a:gd name="T2" fmla="+- 0 -1359 -1359"/>
                              <a:gd name="T3" fmla="*/ -1359 h 490"/>
                            </a:gdLst>
                            <a:ahLst/>
                            <a:cxnLst>
                              <a:cxn ang="0">
                                <a:pos x="0" y="T1"/>
                              </a:cxn>
                              <a:cxn ang="0">
                                <a:pos x="0" y="T3"/>
                              </a:cxn>
                            </a:cxnLst>
                            <a:rect l="0" t="0" r="r" b="b"/>
                            <a:pathLst>
                              <a:path h="490">
                                <a:moveTo>
                                  <a:pt x="0" y="489"/>
                                </a:moveTo>
                                <a:lnTo>
                                  <a:pt x="0" y="0"/>
                                </a:lnTo>
                              </a:path>
                            </a:pathLst>
                          </a:custGeom>
                          <a:noFill/>
                          <a:ln w="27185">
                            <a:solidFill>
                              <a:srgbClr val="7C5D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39326" id="Group 515" o:spid="_x0000_s1026" style="position:absolute;margin-left:159.5pt;margin-top:-243.1pt;width:326.55pt;height:239.1pt;z-index:-251631104;mso-position-horizontal-relative:page" coordorigin="3190,-4862" coordsize="653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">
                <v:shape id="Freeform 516" o:spid="_x0000_s1027" style="position:absolute;left:3851;top:-4855;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" path="m,95l,e" filled="f" strokecolor="#eceded" strokeweight=".23994mm">
                  <v:path arrowok="t" o:connecttype="custom" o:connectlocs="0,-4760;0,-4855" o:connectangles="0,0"/>
                </v:shape>
                <v:shape id="Freeform 517" o:spid="_x0000_s1028" style="position:absolute;left:3851;top:-427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" path="m,190l,e" filled="f" strokecolor="#eceded" strokeweight=".23994mm">
                  <v:path arrowok="t" o:connecttype="custom" o:connectlocs="0,-4080;0,-4270" o:connectangles="0,0"/>
                </v:shape>
                <v:shape id="Freeform 518" o:spid="_x0000_s1029" style="position:absolute;left:3851;top:-2910;width:0;height:2816;visibility:visible;mso-wrap-style:square;v-text-anchor:top" coordsize="0,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" path="m,2816l,e" filled="f" strokecolor="#eceded" strokeweight=".23994mm">
                  <v:path arrowok="t" o:connecttype="custom" o:connectlocs="0,-94;0,-2910" o:connectangles="0,0"/>
                </v:shape>
                <v:shape id="Freeform 519" o:spid="_x0000_s1030" style="position:absolute;left:4504;top:-2910;width:0;height:2816;visibility:visible;mso-wrap-style:square;v-text-anchor:top" coordsize="0,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" path="m,2816l,e" filled="f" strokecolor="#eceded" strokeweight=".23994mm">
                  <v:path arrowok="t" o:connecttype="custom" o:connectlocs="0,-94;0,-2910" o:connectangles="0,0"/>
                </v:shape>
                <v:shape id="Freeform 520" o:spid="_x0000_s1031" style="position:absolute;left:5143;top:-4270;width:0;height:4176;visibility:visible;mso-wrap-style:square;v-text-anchor:top" coordsize="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" path="m,4176l,e" filled="f" strokecolor="#eceded" strokeweight=".23994mm">
                  <v:path arrowok="t" o:connecttype="custom" o:connectlocs="0,-94;0,-4270" o:connectangles="0,0"/>
                </v:shape>
                <v:shape id="Freeform 521" o:spid="_x0000_s1032" style="position:absolute;left:5796;top:-4270;width:0;height:4176;visibility:visible;mso-wrap-style:square;v-text-anchor:top" coordsize="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" path="m,4176l,e" filled="f" strokecolor="#eceded" strokeweight=".23994mm">
                  <v:path arrowok="t" o:connecttype="custom" o:connectlocs="0,-94;0,-4270" o:connectangles="0,0"/>
                </v:shape>
                <v:shape id="Freeform 522" o:spid="_x0000_s1033" style="position:absolute;left:6449;top:-4855;width:0;height:4761;visibility:visible;mso-wrap-style:square;v-text-anchor:top" coordsize="0,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" path="m,l,4761e" filled="f" strokecolor="#eceded" strokeweight=".23994mm">
                  <v:path arrowok="t" o:connecttype="custom" o:connectlocs="0,-4855;0,-94" o:connectangles="0,0"/>
                </v:shape>
                <v:shape id="Freeform 523" o:spid="_x0000_s1034" style="position:absolute;left:7102;top:-4855;width:0;height:4761;visibility:visible;mso-wrap-style:square;v-text-anchor:top" coordsize="0,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" path="m,l,4761e" filled="f" strokecolor="#eceded" strokeweight=".23994mm">
                  <v:path arrowok="t" o:connecttype="custom" o:connectlocs="0,-4855;0,-94" o:connectangles="0,0"/>
                </v:shape>
                <v:shape id="Freeform 524" o:spid="_x0000_s1035" style="position:absolute;left:7755;top:-4855;width:0;height:4761;visibility:visible;mso-wrap-style:square;v-text-anchor:top" coordsize="0,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" path="m,l,4761e" filled="f" strokecolor="#eceded" strokeweight=".23994mm">
                  <v:path arrowok="t" o:connecttype="custom" o:connectlocs="0,-4855;0,-94" o:connectangles="0,0"/>
                </v:shape>
                <v:shape id="Freeform 525" o:spid="_x0000_s1036" style="position:absolute;left:8395;top:-4855;width:0;height:4761;visibility:visible;mso-wrap-style:square;v-text-anchor:top" coordsize="0,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" path="m,l,4761e" filled="f" strokecolor="#eceded" strokeweight=".23994mm">
                  <v:path arrowok="t" o:connecttype="custom" o:connectlocs="0,-4855;0,-94" o:connectangles="0,0"/>
                </v:shape>
                <v:shape id="Freeform 526" o:spid="_x0000_s1037" style="position:absolute;left:9047;top:-4855;width:0;height:4761;visibility:visible;mso-wrap-style:square;v-text-anchor:top" coordsize="0,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" path="m,l,4761e" filled="f" strokecolor="#eceded" strokeweight=".23994mm">
                  <v:path arrowok="t" o:connecttype="custom" o:connectlocs="0,-4855;0,-94" o:connectangles="0,0"/>
                </v:shape>
                <v:shape id="Freeform 527" o:spid="_x0000_s1038" style="position:absolute;left:9714;top:-4855;width:0;height:4761;visibility:visible;mso-wrap-style:square;v-text-anchor:top" coordsize="0,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" path="m,l,4761e" filled="f" strokecolor="#eceded" strokeweight=".23994mm">
                  <v:path arrowok="t" o:connecttype="custom" o:connectlocs="0,-4855;0,-94" o:connectangles="0,0"/>
                </v:shape>
                <v:shape id="Freeform 528" o:spid="_x0000_s1039" style="position:absolute;left:3205;top:-87;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" path="m,l6502,e" filled="f" strokecolor="#ccc" strokeweight=".23994mm">
                  <v:path arrowok="t" o:connecttype="custom" o:connectlocs="0,0;6502,0" o:connectangles="0,0"/>
                </v:shape>
                <v:shape id="Freeform 529" o:spid="_x0000_s1040" style="position:absolute;left:4504;top:-4855;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" path="m,95l,e" filled="f" strokecolor="#eceded" strokeweight=".23994mm">
                  <v:path arrowok="t" o:connecttype="custom" o:connectlocs="0,-4760;0,-4855" o:connectangles="0,0"/>
                </v:shape>
                <v:shape id="Freeform 530" o:spid="_x0000_s1041" style="position:absolute;left:4504;top:-427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" path="m,190l,e" filled="f" strokecolor="#eceded" strokeweight=".23994mm">
                  <v:path arrowok="t" o:connecttype="custom" o:connectlocs="0,-4080;0,-4270" o:connectangles="0,0"/>
                </v:shape>
                <v:shape id="Freeform 531" o:spid="_x0000_s1042" style="position:absolute;left:5143;top:-4855;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" path="m,95l,e" filled="f" strokecolor="#eceded" strokeweight=".23994mm">
                  <v:path arrowok="t" o:connecttype="custom" o:connectlocs="0,-4760;0,-4855" o:connectangles="0,0"/>
                </v:shape>
                <v:shape id="Freeform 532" o:spid="_x0000_s1043" style="position:absolute;left:5796;top:-4855;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" path="m,95l,e" filled="f" strokecolor="#eceded" strokeweight=".23994mm">
                  <v:path arrowok="t" o:connecttype="custom" o:connectlocs="0,-4760;0,-4855" o:connectangles="0,0"/>
                </v:shape>
                <v:shape id="Freeform 533" o:spid="_x0000_s1044" style="position:absolute;left:3198;top:-4855;width:0;height:4761;visibility:visible;mso-wrap-style:square;v-text-anchor:top" coordsize="0,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" path="m,l,4761e" filled="f" strokecolor="#eceded" strokeweight=".23994mm">
                  <v:path arrowok="t" o:connecttype="custom" o:connectlocs="0,-4855;0,-94" o:connectangles="0,0"/>
                </v:shape>
                <v:shape id="Freeform 534" o:spid="_x0000_s1045" style="position:absolute;left:3198;top:-4855;width:0;height:4761;visibility:visible;mso-wrap-style:square;v-text-anchor:top" coordsize="0,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" path="m,l,4761e" filled="f" strokecolor="#ccc" strokeweight=".23994mm">
                  <v:path arrowok="t" o:connecttype="custom" o:connectlocs="0,-4855;0,-94" o:connectangles="0,0"/>
                </v:shape>
                <v:shape id="Freeform 535" o:spid="_x0000_s1046" style="position:absolute;left:3191;top:-4760;width:3210;height:490;visibility:visible;mso-wrap-style:square;v-text-anchor:top" coordsize="32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" path="m3211,l14,r,490l3211,490,3211,xe" fillcolor="#00be6e" stroked="f">
                  <v:path arrowok="t" o:connecttype="custom" o:connectlocs="3211,-4760;14,-4760;14,-4270;3211,-4270;3211,-4760" o:connectangles="0,0,0,0,0"/>
                </v:shape>
                <v:shape id="Freeform 536" o:spid="_x0000_s1047" style="position:absolute;left:3851;top:-359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" path="m,190l,e" filled="f" strokecolor="#eceded" strokeweight=".23994mm">
                  <v:path arrowok="t" o:connecttype="custom" o:connectlocs="0,-3400;0,-3590" o:connectangles="0,0"/>
                </v:shape>
                <v:shape id="Freeform 537" o:spid="_x0000_s1048" style="position:absolute;left:4504;top:-3590;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" path="m,190l,e" filled="f" strokecolor="#eceded" strokeweight=".23994mm">
                  <v:path arrowok="t" o:connecttype="custom" o:connectlocs="0,-3400;0,-3590" o:connectangles="0,0"/>
                </v:shape>
                <v:shape id="Freeform 538" o:spid="_x0000_s1049" style="position:absolute;left:3191;top:-4080;width:1537;height:490;visibility:visible;mso-wrap-style:square;v-text-anchor:top" coordsize="153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" path="m1537,l14,r,490l1537,490,1537,xe" fillcolor="#4f7bb5" stroked="f">
                  <v:path arrowok="t" o:connecttype="custom" o:connectlocs="1537,-4080;14,-4080;14,-3590;1537,-3590;1537,-4080" o:connectangles="0,0,0,0,0"/>
                </v:shape>
                <v:shape id="Freeform 539" o:spid="_x0000_s1050" style="position:absolute;left:3191;top:-3400;width:1415;height:490;visibility:visible;mso-wrap-style:square;v-text-anchor:top" coordsize="14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" path="m1415,l14,r,490l1415,490,1415,xe" fillcolor="#f8bd00" stroked="f">
                  <v:path arrowok="t" o:connecttype="custom" o:connectlocs="1415,-3400;14,-3400;14,-2910;1415,-2910;1415,-3400" o:connectangles="0,0,0,0,0"/>
                </v:shape>
                <v:shape id="Freeform 540" o:spid="_x0000_s1051" style="position:absolute;left:3191;top:-2720;width:218;height:490;visibility:visible;mso-wrap-style:square;v-text-anchor:top" coordsize="21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" path="m218,l14,r,490l218,490,218,xe" fillcolor="#6ac7cc" stroked="f">
                  <v:path arrowok="t" o:connecttype="custom" o:connectlocs="218,-2720;14,-2720;14,-2230;218,-2230;218,-2720" o:connectangles="0,0,0,0,0"/>
                </v:shape>
                <v:shape id="Freeform 541" o:spid="_x0000_s1052" style="position:absolute;left:3232;top:-2039;width:0;height:490;visibility:visible;mso-wrap-style:square;v-text-anchor:top" coordsize="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" path="m,489l,e" filled="f" strokecolor="#ff8a4e" strokeweight="1.47497mm">
                  <v:path arrowok="t" o:connecttype="custom" o:connectlocs="0,-1550;0,-2039" o:connectangles="0,0"/>
                </v:shape>
                <v:shape id="Freeform 542" o:spid="_x0000_s1053" style="position:absolute;left:3212;top:-1359;width:0;height:490;visibility:visible;mso-wrap-style:square;v-text-anchor:top" coordsize="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" path="m,489l,e" filled="f" strokecolor="#7c5d8f" strokeweight=".75514mm">
                  <v:path arrowok="t" o:connecttype="custom" o:connectlocs="0,-870;0,-1359" o:connectangles="0,0"/>
                </v:shape>
                <w10:wrap anchorx="page"/>
              </v:group>
            </w:pict>
          </mc:Fallback>
        </mc:AlternateContent>
      </w:r>
      <w:r w:rsidR="00E177EF">
        <w:rPr>
          <w:color w:val="333D47"/>
          <w:spacing w:val="1"/>
          <w:w w:val="113"/>
          <w:sz w:val="15"/>
          <w:szCs w:val="15"/>
        </w:rPr>
        <w:t>0</w:t>
      </w:r>
      <w:r w:rsidR="00E177EF">
        <w:rPr>
          <w:color w:val="333D47"/>
          <w:w w:val="113"/>
          <w:sz w:val="15"/>
          <w:szCs w:val="15"/>
        </w:rPr>
        <w:t xml:space="preserve">%     </w:t>
      </w:r>
      <w:r w:rsidR="00E177EF">
        <w:rPr>
          <w:color w:val="333D47"/>
          <w:spacing w:val="5"/>
          <w:w w:val="113"/>
          <w:sz w:val="15"/>
          <w:szCs w:val="15"/>
        </w:rPr>
        <w:t xml:space="preserve"> </w:t>
      </w:r>
      <w:r w:rsidR="00E177EF">
        <w:rPr>
          <w:color w:val="333D47"/>
          <w:w w:val="79"/>
          <w:sz w:val="15"/>
          <w:szCs w:val="15"/>
        </w:rPr>
        <w:t>1</w:t>
      </w:r>
      <w:r w:rsidR="00E177EF">
        <w:rPr>
          <w:color w:val="333D47"/>
          <w:spacing w:val="1"/>
          <w:w w:val="127"/>
          <w:sz w:val="15"/>
          <w:szCs w:val="15"/>
        </w:rPr>
        <w:t>0</w:t>
      </w:r>
      <w:r w:rsidR="00E177EF">
        <w:rPr>
          <w:color w:val="333D47"/>
          <w:w w:val="106"/>
          <w:sz w:val="15"/>
          <w:szCs w:val="15"/>
        </w:rPr>
        <w:t>%</w:t>
      </w:r>
      <w:r w:rsidR="00E177EF">
        <w:rPr>
          <w:color w:val="333D47"/>
          <w:sz w:val="15"/>
          <w:szCs w:val="15"/>
        </w:rPr>
        <w:t xml:space="preserve">         </w:t>
      </w:r>
      <w:r w:rsidR="00E177EF">
        <w:rPr>
          <w:color w:val="333D47"/>
          <w:spacing w:val="-5"/>
          <w:sz w:val="15"/>
          <w:szCs w:val="15"/>
        </w:rPr>
        <w:t xml:space="preserve"> </w:t>
      </w:r>
      <w:r w:rsidR="00E177EF">
        <w:rPr>
          <w:color w:val="333D47"/>
          <w:spacing w:val="1"/>
          <w:w w:val="114"/>
          <w:sz w:val="15"/>
          <w:szCs w:val="15"/>
        </w:rPr>
        <w:t>20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30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40</w:t>
      </w:r>
      <w:r w:rsidR="00E177EF">
        <w:rPr>
          <w:color w:val="333D47"/>
          <w:w w:val="114"/>
          <w:sz w:val="15"/>
          <w:szCs w:val="15"/>
        </w:rPr>
        <w:t xml:space="preserve">%       </w:t>
      </w:r>
      <w:r w:rsidR="00E177EF">
        <w:rPr>
          <w:color w:val="333D47"/>
          <w:spacing w:val="1"/>
          <w:w w:val="114"/>
          <w:sz w:val="15"/>
          <w:szCs w:val="15"/>
        </w:rPr>
        <w:t xml:space="preserve"> 50</w:t>
      </w:r>
      <w:r w:rsidR="00E177EF">
        <w:rPr>
          <w:color w:val="333D47"/>
          <w:w w:val="114"/>
          <w:sz w:val="15"/>
          <w:szCs w:val="15"/>
        </w:rPr>
        <w:t xml:space="preserve">%      </w:t>
      </w:r>
      <w:r w:rsidR="00E177EF">
        <w:rPr>
          <w:color w:val="333D47"/>
          <w:spacing w:val="29"/>
          <w:w w:val="114"/>
          <w:sz w:val="15"/>
          <w:szCs w:val="15"/>
        </w:rPr>
        <w:t xml:space="preserve"> </w:t>
      </w:r>
      <w:r w:rsidR="00E177EF">
        <w:rPr>
          <w:color w:val="333D47"/>
          <w:w w:val="114"/>
          <w:sz w:val="15"/>
          <w:szCs w:val="15"/>
        </w:rPr>
        <w:t>6</w:t>
      </w:r>
      <w:r w:rsidR="00E177EF">
        <w:rPr>
          <w:color w:val="333D47"/>
          <w:spacing w:val="1"/>
          <w:w w:val="114"/>
          <w:sz w:val="15"/>
          <w:szCs w:val="15"/>
        </w:rPr>
        <w:t>0</w:t>
      </w:r>
      <w:r w:rsidR="00E177EF">
        <w:rPr>
          <w:color w:val="333D47"/>
          <w:w w:val="114"/>
          <w:sz w:val="15"/>
          <w:szCs w:val="15"/>
        </w:rPr>
        <w:t xml:space="preserve">%       </w:t>
      </w:r>
      <w:r w:rsidR="00E177EF">
        <w:rPr>
          <w:color w:val="333D47"/>
          <w:spacing w:val="1"/>
          <w:w w:val="114"/>
          <w:sz w:val="15"/>
          <w:szCs w:val="15"/>
        </w:rPr>
        <w:t xml:space="preserve"> </w:t>
      </w:r>
      <w:r w:rsidR="00E177EF">
        <w:rPr>
          <w:color w:val="333D47"/>
          <w:w w:val="114"/>
          <w:sz w:val="15"/>
          <w:szCs w:val="15"/>
        </w:rPr>
        <w:t>7</w:t>
      </w:r>
      <w:r w:rsidR="00E177EF">
        <w:rPr>
          <w:color w:val="333D47"/>
          <w:spacing w:val="1"/>
          <w:w w:val="114"/>
          <w:sz w:val="15"/>
          <w:szCs w:val="15"/>
        </w:rPr>
        <w:t>0</w:t>
      </w:r>
      <w:r w:rsidR="00E177EF">
        <w:rPr>
          <w:color w:val="333D47"/>
          <w:w w:val="114"/>
          <w:sz w:val="15"/>
          <w:szCs w:val="15"/>
        </w:rPr>
        <w:t xml:space="preserve">%      </w:t>
      </w:r>
      <w:r w:rsidR="00E177EF">
        <w:rPr>
          <w:color w:val="333D47"/>
          <w:spacing w:val="30"/>
          <w:w w:val="114"/>
          <w:sz w:val="15"/>
          <w:szCs w:val="15"/>
        </w:rPr>
        <w:t xml:space="preserve"> </w:t>
      </w:r>
      <w:r w:rsidR="00E177EF">
        <w:rPr>
          <w:color w:val="333D47"/>
          <w:spacing w:val="1"/>
          <w:w w:val="114"/>
          <w:sz w:val="15"/>
          <w:szCs w:val="15"/>
        </w:rPr>
        <w:t>80</w:t>
      </w:r>
      <w:r w:rsidR="00E177EF">
        <w:rPr>
          <w:color w:val="333D47"/>
          <w:w w:val="114"/>
          <w:sz w:val="15"/>
          <w:szCs w:val="15"/>
        </w:rPr>
        <w:t>%        9</w:t>
      </w:r>
      <w:r w:rsidR="00E177EF">
        <w:rPr>
          <w:color w:val="333D47"/>
          <w:spacing w:val="1"/>
          <w:w w:val="114"/>
          <w:sz w:val="15"/>
          <w:szCs w:val="15"/>
        </w:rPr>
        <w:t>0</w:t>
      </w:r>
      <w:r w:rsidR="00E177EF">
        <w:rPr>
          <w:color w:val="333D47"/>
          <w:w w:val="114"/>
          <w:sz w:val="15"/>
          <w:szCs w:val="15"/>
        </w:rPr>
        <w:t>%</w:t>
      </w:r>
      <w:r w:rsidR="00E177EF">
        <w:rPr>
          <w:color w:val="333D47"/>
          <w:spacing w:val="43"/>
          <w:w w:val="114"/>
          <w:sz w:val="15"/>
          <w:szCs w:val="15"/>
        </w:rPr>
        <w:t xml:space="preserve"> </w:t>
      </w:r>
      <w:r w:rsidR="00E177EF">
        <w:rPr>
          <w:color w:val="333D47"/>
          <w:w w:val="79"/>
          <w:sz w:val="15"/>
          <w:szCs w:val="15"/>
        </w:rPr>
        <w:t>1</w:t>
      </w:r>
      <w:r w:rsidR="00E177EF">
        <w:rPr>
          <w:color w:val="333D47"/>
          <w:spacing w:val="1"/>
          <w:w w:val="127"/>
          <w:sz w:val="15"/>
          <w:szCs w:val="15"/>
        </w:rPr>
        <w:t>00</w:t>
      </w:r>
      <w:r w:rsidR="00E177EF">
        <w:rPr>
          <w:color w:val="333D47"/>
          <w:w w:val="106"/>
          <w:sz w:val="15"/>
          <w:szCs w:val="15"/>
        </w:rPr>
        <w:t>%</w:t>
      </w:r>
    </w:p>
    <w:p w14:paraId="1B735EA7" w14:textId="77777777" w:rsidR="00E177EF" w:rsidRDefault="00E177EF" w:rsidP="00E177EF">
      <w:pPr>
        <w:spacing w:line="200" w:lineRule="exact"/>
      </w:pPr>
    </w:p>
    <w:p w14:paraId="3402DE32" w14:textId="77777777" w:rsidR="00E177EF" w:rsidRDefault="00E177EF" w:rsidP="00E177EF">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329"/>
        <w:gridCol w:w="1768"/>
      </w:tblGrid>
      <w:tr w:rsidR="00E177EF" w14:paraId="3E175F20" w14:textId="77777777" w:rsidTr="00E177EF">
        <w:trPr>
          <w:trHeight w:hRule="exact" w:val="322"/>
        </w:trPr>
        <w:tc>
          <w:tcPr>
            <w:tcW w:w="9329" w:type="dxa"/>
            <w:tcBorders>
              <w:top w:val="nil"/>
              <w:left w:val="nil"/>
              <w:bottom w:val="single" w:sz="7" w:space="0" w:color="CCCCCC"/>
              <w:right w:val="single" w:sz="7" w:space="0" w:color="CCCCCC"/>
            </w:tcBorders>
            <w:shd w:val="clear" w:color="auto" w:fill="ECEDED"/>
          </w:tcPr>
          <w:p w14:paraId="6D130079" w14:textId="77777777" w:rsidR="00E177EF" w:rsidRDefault="00E177EF" w:rsidP="00E177EF">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1768" w:type="dxa"/>
            <w:tcBorders>
              <w:top w:val="nil"/>
              <w:left w:val="single" w:sz="7" w:space="0" w:color="CCCCCC"/>
              <w:bottom w:val="single" w:sz="7" w:space="0" w:color="CCCCCC"/>
              <w:right w:val="nil"/>
            </w:tcBorders>
            <w:shd w:val="clear" w:color="auto" w:fill="ECEDED"/>
          </w:tcPr>
          <w:p w14:paraId="0D0619C5" w14:textId="77777777" w:rsidR="00E177EF" w:rsidRDefault="00E177EF" w:rsidP="00E177EF">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E177EF" w14:paraId="67E142CF"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21A9302F" w14:textId="77777777" w:rsidR="00E177EF" w:rsidRDefault="00E177EF" w:rsidP="00E177EF">
            <w:pPr>
              <w:spacing w:before="2" w:line="100" w:lineRule="exact"/>
              <w:rPr>
                <w:sz w:val="11"/>
                <w:szCs w:val="11"/>
              </w:rPr>
            </w:pPr>
          </w:p>
          <w:p w14:paraId="72AA4194" w14:textId="77777777" w:rsidR="00E177EF" w:rsidRDefault="00E177EF" w:rsidP="00E177EF">
            <w:pPr>
              <w:ind w:left="458"/>
              <w:rPr>
                <w:sz w:val="17"/>
                <w:szCs w:val="17"/>
              </w:rPr>
            </w:pPr>
            <w:r>
              <w:rPr>
                <w:spacing w:val="1"/>
                <w:w w:val="110"/>
                <w:sz w:val="17"/>
                <w:szCs w:val="17"/>
              </w:rPr>
              <w:t>Bec</w:t>
            </w:r>
            <w:r>
              <w:rPr>
                <w:w w:val="110"/>
                <w:sz w:val="17"/>
                <w:szCs w:val="17"/>
              </w:rPr>
              <w:t>o</w:t>
            </w:r>
            <w:r>
              <w:rPr>
                <w:spacing w:val="1"/>
                <w:w w:val="110"/>
                <w:sz w:val="17"/>
                <w:szCs w:val="17"/>
              </w:rPr>
              <w:t>m</w:t>
            </w:r>
            <w:r>
              <w:rPr>
                <w:w w:val="110"/>
                <w:sz w:val="17"/>
                <w:szCs w:val="17"/>
              </w:rPr>
              <w:t>e</w:t>
            </w:r>
            <w:r>
              <w:rPr>
                <w:spacing w:val="-3"/>
                <w:w w:val="110"/>
                <w:sz w:val="17"/>
                <w:szCs w:val="17"/>
              </w:rPr>
              <w:t xml:space="preserve"> </w:t>
            </w:r>
            <w:r>
              <w:rPr>
                <w:sz w:val="17"/>
                <w:szCs w:val="17"/>
              </w:rPr>
              <w:t>a</w:t>
            </w:r>
            <w:r>
              <w:rPr>
                <w:spacing w:val="16"/>
                <w:sz w:val="17"/>
                <w:szCs w:val="17"/>
              </w:rPr>
              <w:t xml:space="preserve"> </w:t>
            </w:r>
            <w:r>
              <w:rPr>
                <w:spacing w:val="1"/>
                <w:w w:val="93"/>
                <w:sz w:val="17"/>
                <w:szCs w:val="17"/>
              </w:rPr>
              <w:t>C</w:t>
            </w:r>
            <w:r>
              <w:rPr>
                <w:w w:val="112"/>
                <w:sz w:val="17"/>
                <w:szCs w:val="17"/>
              </w:rPr>
              <w:t>o</w:t>
            </w:r>
            <w:r>
              <w:rPr>
                <w:spacing w:val="1"/>
                <w:w w:val="112"/>
                <w:sz w:val="17"/>
                <w:szCs w:val="17"/>
              </w:rPr>
              <w:t>mm</w:t>
            </w:r>
            <w:r>
              <w:rPr>
                <w:spacing w:val="1"/>
                <w:w w:val="115"/>
                <w:sz w:val="17"/>
                <w:szCs w:val="17"/>
              </w:rPr>
              <w:t>u</w:t>
            </w:r>
            <w:r>
              <w:rPr>
                <w:spacing w:val="1"/>
                <w:w w:val="116"/>
                <w:sz w:val="17"/>
                <w:szCs w:val="17"/>
              </w:rPr>
              <w:t>n</w:t>
            </w:r>
            <w:r>
              <w:rPr>
                <w:w w:val="98"/>
                <w:sz w:val="17"/>
                <w:szCs w:val="17"/>
              </w:rPr>
              <w:t>i</w:t>
            </w:r>
            <w:r>
              <w:rPr>
                <w:w w:val="145"/>
                <w:sz w:val="17"/>
                <w:szCs w:val="17"/>
              </w:rPr>
              <w:t>t</w:t>
            </w:r>
            <w:r>
              <w:rPr>
                <w:w w:val="106"/>
                <w:sz w:val="17"/>
                <w:szCs w:val="17"/>
              </w:rPr>
              <w:t>y</w:t>
            </w:r>
            <w:r>
              <w:rPr>
                <w:spacing w:val="-1"/>
                <w:sz w:val="17"/>
                <w:szCs w:val="17"/>
              </w:rPr>
              <w:t xml:space="preserve"> </w:t>
            </w:r>
            <w:r>
              <w:rPr>
                <w:spacing w:val="1"/>
                <w:w w:val="98"/>
                <w:sz w:val="17"/>
                <w:szCs w:val="17"/>
              </w:rPr>
              <w:t>H</w:t>
            </w:r>
            <w:r>
              <w:rPr>
                <w:spacing w:val="1"/>
                <w:w w:val="115"/>
                <w:sz w:val="17"/>
                <w:szCs w:val="17"/>
              </w:rPr>
              <w:t>u</w:t>
            </w:r>
            <w:r>
              <w:rPr>
                <w:spacing w:val="1"/>
                <w:w w:val="118"/>
                <w:sz w:val="17"/>
                <w:szCs w:val="17"/>
              </w:rPr>
              <w:t>b</w:t>
            </w:r>
            <w:r>
              <w:rPr>
                <w:spacing w:val="1"/>
                <w:w w:val="93"/>
                <w:sz w:val="17"/>
                <w:szCs w:val="17"/>
              </w:rPr>
              <w:t>C</w:t>
            </w:r>
            <w:r>
              <w:rPr>
                <w:w w:val="122"/>
                <w:sz w:val="17"/>
                <w:szCs w:val="17"/>
              </w:rPr>
              <w:t>a</w:t>
            </w:r>
            <w:r>
              <w:rPr>
                <w:spacing w:val="1"/>
                <w:w w:val="116"/>
                <w:sz w:val="17"/>
                <w:szCs w:val="17"/>
              </w:rPr>
              <w:t>n</w:t>
            </w:r>
            <w:r>
              <w:rPr>
                <w:w w:val="112"/>
                <w:sz w:val="17"/>
                <w:szCs w:val="17"/>
              </w:rPr>
              <w:t>o</w:t>
            </w:r>
            <w:r>
              <w:rPr>
                <w:w w:val="109"/>
                <w:sz w:val="17"/>
                <w:szCs w:val="17"/>
              </w:rPr>
              <w:t>l</w:t>
            </w:r>
            <w:r>
              <w:rPr>
                <w:spacing w:val="1"/>
                <w:w w:val="118"/>
                <w:sz w:val="17"/>
                <w:szCs w:val="17"/>
              </w:rPr>
              <w:t>b</w:t>
            </w:r>
            <w:r>
              <w:rPr>
                <w:spacing w:val="1"/>
                <w:w w:val="102"/>
                <w:sz w:val="17"/>
                <w:szCs w:val="17"/>
              </w:rPr>
              <w:t>w</w:t>
            </w:r>
            <w:r>
              <w:rPr>
                <w:spacing w:val="1"/>
                <w:w w:val="106"/>
                <w:sz w:val="17"/>
                <w:szCs w:val="17"/>
              </w:rPr>
              <w:t>y</w:t>
            </w:r>
            <w:r>
              <w:rPr>
                <w:spacing w:val="1"/>
                <w:w w:val="116"/>
                <w:sz w:val="17"/>
                <w:szCs w:val="17"/>
              </w:rPr>
              <w:t>n</w:t>
            </w:r>
            <w:r>
              <w:rPr>
                <w:w w:val="145"/>
                <w:sz w:val="17"/>
                <w:szCs w:val="17"/>
              </w:rPr>
              <w:t>t</w:t>
            </w:r>
            <w:r>
              <w:rPr>
                <w:spacing w:val="-1"/>
                <w:sz w:val="17"/>
                <w:szCs w:val="17"/>
              </w:rPr>
              <w:t xml:space="preserve"> </w:t>
            </w:r>
            <w:r>
              <w:rPr>
                <w:w w:val="98"/>
                <w:sz w:val="17"/>
                <w:szCs w:val="17"/>
              </w:rPr>
              <w:t>i</w:t>
            </w:r>
            <w:r>
              <w:rPr>
                <w:w w:val="82"/>
                <w:sz w:val="17"/>
                <w:szCs w:val="17"/>
              </w:rPr>
              <w:t>’</w:t>
            </w:r>
            <w:r>
              <w:rPr>
                <w:w w:val="119"/>
                <w:sz w:val="17"/>
                <w:szCs w:val="17"/>
              </w:rPr>
              <w:t>r</w:t>
            </w:r>
            <w:r>
              <w:rPr>
                <w:spacing w:val="-1"/>
                <w:sz w:val="17"/>
                <w:szCs w:val="17"/>
              </w:rPr>
              <w:t xml:space="preserve"> </w:t>
            </w:r>
            <w:r>
              <w:rPr>
                <w:spacing w:val="1"/>
                <w:w w:val="118"/>
                <w:sz w:val="17"/>
                <w:szCs w:val="17"/>
              </w:rPr>
              <w:t>p</w:t>
            </w:r>
            <w:r>
              <w:rPr>
                <w:spacing w:val="1"/>
                <w:w w:val="119"/>
                <w:sz w:val="17"/>
                <w:szCs w:val="17"/>
              </w:rPr>
              <w:t>e</w:t>
            </w:r>
            <w:r>
              <w:rPr>
                <w:spacing w:val="1"/>
                <w:w w:val="116"/>
                <w:sz w:val="17"/>
                <w:szCs w:val="17"/>
              </w:rPr>
              <w:t>n</w:t>
            </w:r>
            <w:r>
              <w:rPr>
                <w:w w:val="145"/>
                <w:sz w:val="17"/>
                <w:szCs w:val="17"/>
              </w:rPr>
              <w:t>t</w:t>
            </w:r>
            <w:r>
              <w:rPr>
                <w:w w:val="119"/>
                <w:sz w:val="17"/>
                <w:szCs w:val="17"/>
              </w:rPr>
              <w:t>r</w:t>
            </w:r>
            <w:r>
              <w:rPr>
                <w:spacing w:val="1"/>
                <w:w w:val="119"/>
                <w:sz w:val="17"/>
                <w:szCs w:val="17"/>
              </w:rPr>
              <w:t>e</w:t>
            </w:r>
            <w:r>
              <w:rPr>
                <w:w w:val="104"/>
                <w:sz w:val="17"/>
                <w:szCs w:val="17"/>
              </w:rPr>
              <w:t>f</w:t>
            </w:r>
          </w:p>
        </w:tc>
        <w:tc>
          <w:tcPr>
            <w:tcW w:w="1768" w:type="dxa"/>
            <w:tcBorders>
              <w:top w:val="single" w:sz="7" w:space="0" w:color="CCCCCC"/>
              <w:left w:val="single" w:sz="7" w:space="0" w:color="CCCCCC"/>
              <w:bottom w:val="single" w:sz="7" w:space="0" w:color="CCCCCC"/>
              <w:right w:val="nil"/>
            </w:tcBorders>
          </w:tcPr>
          <w:p w14:paraId="08A2C80D" w14:textId="77777777" w:rsidR="00E177EF" w:rsidRDefault="00E177EF" w:rsidP="00E177EF">
            <w:pPr>
              <w:spacing w:before="55"/>
              <w:ind w:left="121"/>
              <w:rPr>
                <w:sz w:val="17"/>
                <w:szCs w:val="17"/>
              </w:rPr>
            </w:pPr>
            <w:r>
              <w:rPr>
                <w:spacing w:val="1"/>
                <w:w w:val="111"/>
                <w:sz w:val="17"/>
                <w:szCs w:val="17"/>
              </w:rPr>
              <w:t>49</w:t>
            </w:r>
            <w:r>
              <w:rPr>
                <w:w w:val="111"/>
                <w:sz w:val="17"/>
                <w:szCs w:val="17"/>
              </w:rPr>
              <w:t>.</w:t>
            </w:r>
            <w:r>
              <w:rPr>
                <w:spacing w:val="1"/>
                <w:w w:val="111"/>
                <w:sz w:val="17"/>
                <w:szCs w:val="17"/>
              </w:rPr>
              <w:t>34</w:t>
            </w:r>
            <w:r>
              <w:rPr>
                <w:w w:val="111"/>
                <w:sz w:val="17"/>
                <w:szCs w:val="17"/>
              </w:rPr>
              <w:t xml:space="preserve">%              </w:t>
            </w:r>
            <w:r>
              <w:rPr>
                <w:spacing w:val="30"/>
                <w:w w:val="111"/>
                <w:sz w:val="17"/>
                <w:szCs w:val="17"/>
              </w:rPr>
              <w:t xml:space="preserve"> </w:t>
            </w:r>
            <w:r>
              <w:rPr>
                <w:w w:val="107"/>
                <w:sz w:val="17"/>
                <w:szCs w:val="17"/>
              </w:rPr>
              <w:t>7</w:t>
            </w:r>
            <w:r>
              <w:rPr>
                <w:w w:val="110"/>
                <w:sz w:val="17"/>
                <w:szCs w:val="17"/>
              </w:rPr>
              <w:t>5</w:t>
            </w:r>
          </w:p>
        </w:tc>
      </w:tr>
      <w:tr w:rsidR="00E177EF" w14:paraId="4E1BCB3F"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47CCDFDB" w14:textId="77777777" w:rsidR="00E177EF" w:rsidRDefault="00E177EF" w:rsidP="00E177EF">
            <w:pPr>
              <w:spacing w:before="2" w:line="100" w:lineRule="exact"/>
              <w:rPr>
                <w:sz w:val="11"/>
                <w:szCs w:val="11"/>
              </w:rPr>
            </w:pPr>
          </w:p>
          <w:p w14:paraId="19B4BA8A" w14:textId="77777777" w:rsidR="00E177EF" w:rsidRDefault="00E177EF" w:rsidP="00E177EF">
            <w:pPr>
              <w:ind w:left="458"/>
              <w:rPr>
                <w:sz w:val="17"/>
                <w:szCs w:val="17"/>
              </w:rPr>
            </w:pPr>
            <w:r>
              <w:rPr>
                <w:spacing w:val="1"/>
                <w:w w:val="96"/>
                <w:sz w:val="17"/>
                <w:szCs w:val="17"/>
              </w:rPr>
              <w:t>O</w:t>
            </w:r>
            <w:r>
              <w:rPr>
                <w:w w:val="145"/>
                <w:sz w:val="17"/>
                <w:szCs w:val="17"/>
              </w:rPr>
              <w:t>t</w:t>
            </w:r>
            <w:r>
              <w:rPr>
                <w:spacing w:val="1"/>
                <w:w w:val="116"/>
                <w:sz w:val="17"/>
                <w:szCs w:val="17"/>
              </w:rPr>
              <w:t>h</w:t>
            </w:r>
            <w:r>
              <w:rPr>
                <w:spacing w:val="1"/>
                <w:w w:val="119"/>
                <w:sz w:val="17"/>
                <w:szCs w:val="17"/>
              </w:rPr>
              <w:t>e</w:t>
            </w:r>
            <w:r>
              <w:rPr>
                <w:w w:val="119"/>
                <w:sz w:val="17"/>
                <w:szCs w:val="17"/>
              </w:rPr>
              <w:t>r</w:t>
            </w:r>
            <w:r>
              <w:rPr>
                <w:spacing w:val="-1"/>
                <w:sz w:val="17"/>
                <w:szCs w:val="17"/>
              </w:rPr>
              <w:t xml:space="preserve"> </w:t>
            </w:r>
            <w:r>
              <w:rPr>
                <w:w w:val="115"/>
                <w:sz w:val="17"/>
                <w:szCs w:val="17"/>
              </w:rPr>
              <w:t>(</w:t>
            </w:r>
            <w:r>
              <w:rPr>
                <w:spacing w:val="1"/>
                <w:w w:val="115"/>
                <w:sz w:val="17"/>
                <w:szCs w:val="17"/>
              </w:rPr>
              <w:t>p</w:t>
            </w:r>
            <w:r>
              <w:rPr>
                <w:w w:val="115"/>
                <w:sz w:val="17"/>
                <w:szCs w:val="17"/>
              </w:rPr>
              <w:t>l</w:t>
            </w:r>
            <w:r>
              <w:rPr>
                <w:spacing w:val="1"/>
                <w:w w:val="115"/>
                <w:sz w:val="17"/>
                <w:szCs w:val="17"/>
              </w:rPr>
              <w:t>e</w:t>
            </w:r>
            <w:r>
              <w:rPr>
                <w:w w:val="115"/>
                <w:sz w:val="17"/>
                <w:szCs w:val="17"/>
              </w:rPr>
              <w:t>a</w:t>
            </w:r>
            <w:r>
              <w:rPr>
                <w:spacing w:val="1"/>
                <w:w w:val="115"/>
                <w:sz w:val="17"/>
                <w:szCs w:val="17"/>
              </w:rPr>
              <w:t>s</w:t>
            </w:r>
            <w:r>
              <w:rPr>
                <w:w w:val="115"/>
                <w:sz w:val="17"/>
                <w:szCs w:val="17"/>
              </w:rPr>
              <w:t>e</w:t>
            </w:r>
            <w:r>
              <w:rPr>
                <w:spacing w:val="7"/>
                <w:w w:val="115"/>
                <w:sz w:val="17"/>
                <w:szCs w:val="17"/>
              </w:rPr>
              <w:t xml:space="preserve"> </w:t>
            </w:r>
            <w:r>
              <w:rPr>
                <w:spacing w:val="1"/>
                <w:w w:val="115"/>
                <w:sz w:val="17"/>
                <w:szCs w:val="17"/>
              </w:rPr>
              <w:t>spec</w:t>
            </w:r>
            <w:r>
              <w:rPr>
                <w:w w:val="115"/>
                <w:sz w:val="17"/>
                <w:szCs w:val="17"/>
              </w:rPr>
              <w:t>if</w:t>
            </w:r>
            <w:r>
              <w:rPr>
                <w:spacing w:val="1"/>
                <w:w w:val="115"/>
                <w:sz w:val="17"/>
                <w:szCs w:val="17"/>
              </w:rPr>
              <w:t>y</w:t>
            </w:r>
            <w:r>
              <w:rPr>
                <w:w w:val="115"/>
                <w:sz w:val="17"/>
                <w:szCs w:val="17"/>
              </w:rPr>
              <w:t>)</w:t>
            </w:r>
            <w:r>
              <w:rPr>
                <w:spacing w:val="-20"/>
                <w:w w:val="115"/>
                <w:sz w:val="17"/>
                <w:szCs w:val="17"/>
              </w:rPr>
              <w:t xml:space="preserve"> </w:t>
            </w:r>
            <w:r>
              <w:rPr>
                <w:spacing w:val="1"/>
                <w:sz w:val="17"/>
                <w:szCs w:val="17"/>
              </w:rPr>
              <w:t>N</w:t>
            </w:r>
            <w:r>
              <w:rPr>
                <w:sz w:val="17"/>
                <w:szCs w:val="17"/>
              </w:rPr>
              <w:t>o</w:t>
            </w:r>
            <w:r>
              <w:rPr>
                <w:spacing w:val="1"/>
                <w:sz w:val="17"/>
                <w:szCs w:val="17"/>
              </w:rPr>
              <w:t>dwc</w:t>
            </w:r>
            <w:r>
              <w:rPr>
                <w:sz w:val="17"/>
                <w:szCs w:val="17"/>
              </w:rPr>
              <w:t xml:space="preserve">h </w:t>
            </w:r>
            <w:r>
              <w:rPr>
                <w:spacing w:val="7"/>
                <w:sz w:val="17"/>
                <w:szCs w:val="17"/>
              </w:rPr>
              <w:t xml:space="preserve"> </w:t>
            </w:r>
            <w:r>
              <w:rPr>
                <w:spacing w:val="1"/>
                <w:w w:val="113"/>
                <w:sz w:val="17"/>
                <w:szCs w:val="17"/>
              </w:rPr>
              <w:t>un</w:t>
            </w:r>
            <w:r>
              <w:rPr>
                <w:w w:val="113"/>
                <w:sz w:val="17"/>
                <w:szCs w:val="17"/>
              </w:rPr>
              <w:t>r</w:t>
            </w:r>
            <w:r>
              <w:rPr>
                <w:spacing w:val="1"/>
                <w:w w:val="113"/>
                <w:sz w:val="17"/>
                <w:szCs w:val="17"/>
              </w:rPr>
              <w:t>hy</w:t>
            </w:r>
            <w:r>
              <w:rPr>
                <w:w w:val="113"/>
                <w:sz w:val="17"/>
                <w:szCs w:val="17"/>
              </w:rPr>
              <w:t>w</w:t>
            </w:r>
            <w:r>
              <w:rPr>
                <w:spacing w:val="-16"/>
                <w:w w:val="113"/>
                <w:sz w:val="17"/>
                <w:szCs w:val="17"/>
              </w:rPr>
              <w:t xml:space="preserve"> </w:t>
            </w:r>
            <w:r>
              <w:rPr>
                <w:spacing w:val="1"/>
                <w:w w:val="113"/>
                <w:sz w:val="17"/>
                <w:szCs w:val="17"/>
              </w:rPr>
              <w:t>syn</w:t>
            </w:r>
            <w:r>
              <w:rPr>
                <w:w w:val="113"/>
                <w:sz w:val="17"/>
                <w:szCs w:val="17"/>
              </w:rPr>
              <w:t>iad arall,</w:t>
            </w:r>
            <w:r>
              <w:rPr>
                <w:spacing w:val="5"/>
                <w:w w:val="113"/>
                <w:sz w:val="17"/>
                <w:szCs w:val="17"/>
              </w:rPr>
              <w:t xml:space="preserve"> </w:t>
            </w:r>
            <w:r>
              <w:rPr>
                <w:sz w:val="17"/>
                <w:szCs w:val="17"/>
              </w:rPr>
              <w:t>os</w:t>
            </w:r>
            <w:r>
              <w:rPr>
                <w:spacing w:val="24"/>
                <w:sz w:val="17"/>
                <w:szCs w:val="17"/>
              </w:rPr>
              <w:t xml:space="preserve"> </w:t>
            </w:r>
            <w:r>
              <w:rPr>
                <w:spacing w:val="1"/>
                <w:w w:val="108"/>
                <w:sz w:val="17"/>
                <w:szCs w:val="17"/>
              </w:rPr>
              <w:t>gwe</w:t>
            </w:r>
            <w:r>
              <w:rPr>
                <w:w w:val="108"/>
                <w:sz w:val="17"/>
                <w:szCs w:val="17"/>
              </w:rPr>
              <w:t>l</w:t>
            </w:r>
            <w:r>
              <w:rPr>
                <w:spacing w:val="1"/>
                <w:w w:val="108"/>
                <w:sz w:val="17"/>
                <w:szCs w:val="17"/>
              </w:rPr>
              <w:t>wc</w:t>
            </w:r>
            <w:r>
              <w:rPr>
                <w:w w:val="108"/>
                <w:sz w:val="17"/>
                <w:szCs w:val="17"/>
              </w:rPr>
              <w:t>h</w:t>
            </w:r>
            <w:r>
              <w:rPr>
                <w:spacing w:val="1"/>
                <w:w w:val="108"/>
                <w:sz w:val="17"/>
                <w:szCs w:val="17"/>
              </w:rPr>
              <w:t xml:space="preserve"> </w:t>
            </w:r>
            <w:r>
              <w:rPr>
                <w:spacing w:val="1"/>
                <w:sz w:val="17"/>
                <w:szCs w:val="17"/>
              </w:rPr>
              <w:t>y</w:t>
            </w:r>
            <w:r>
              <w:rPr>
                <w:sz w:val="17"/>
                <w:szCs w:val="17"/>
              </w:rPr>
              <w:t>n</w:t>
            </w:r>
            <w:r>
              <w:rPr>
                <w:spacing w:val="18"/>
                <w:sz w:val="17"/>
                <w:szCs w:val="17"/>
              </w:rPr>
              <w:t xml:space="preserve"> </w:t>
            </w:r>
            <w:r>
              <w:rPr>
                <w:spacing w:val="1"/>
                <w:w w:val="118"/>
                <w:sz w:val="17"/>
                <w:szCs w:val="17"/>
              </w:rPr>
              <w:t>dd</w:t>
            </w:r>
            <w:r>
              <w:rPr>
                <w:w w:val="122"/>
                <w:sz w:val="17"/>
                <w:szCs w:val="17"/>
              </w:rPr>
              <w:t>a</w:t>
            </w:r>
            <w:r>
              <w:rPr>
                <w:w w:val="112"/>
                <w:sz w:val="17"/>
                <w:szCs w:val="17"/>
              </w:rPr>
              <w:t>.</w:t>
            </w:r>
          </w:p>
        </w:tc>
        <w:tc>
          <w:tcPr>
            <w:tcW w:w="1768" w:type="dxa"/>
            <w:tcBorders>
              <w:top w:val="single" w:sz="7" w:space="0" w:color="CCCCCC"/>
              <w:left w:val="single" w:sz="7" w:space="0" w:color="CCCCCC"/>
              <w:bottom w:val="single" w:sz="7" w:space="0" w:color="CCCCCC"/>
              <w:right w:val="nil"/>
            </w:tcBorders>
          </w:tcPr>
          <w:p w14:paraId="4564FBC7" w14:textId="77777777" w:rsidR="00E177EF" w:rsidRDefault="00E177EF" w:rsidP="00E177EF">
            <w:pPr>
              <w:spacing w:before="55"/>
              <w:ind w:left="121"/>
              <w:rPr>
                <w:sz w:val="17"/>
                <w:szCs w:val="17"/>
              </w:rPr>
            </w:pPr>
            <w:r>
              <w:rPr>
                <w:spacing w:val="1"/>
                <w:sz w:val="17"/>
                <w:szCs w:val="17"/>
              </w:rPr>
              <w:t>23</w:t>
            </w:r>
            <w:r>
              <w:rPr>
                <w:sz w:val="17"/>
                <w:szCs w:val="17"/>
              </w:rPr>
              <w:t>.</w:t>
            </w:r>
            <w:r>
              <w:rPr>
                <w:spacing w:val="1"/>
                <w:sz w:val="17"/>
                <w:szCs w:val="17"/>
              </w:rPr>
              <w:t>68</w:t>
            </w:r>
            <w:r>
              <w:rPr>
                <w:sz w:val="17"/>
                <w:szCs w:val="17"/>
              </w:rPr>
              <w:t xml:space="preserve">%                 </w:t>
            </w:r>
            <w:r>
              <w:rPr>
                <w:spacing w:val="29"/>
                <w:sz w:val="17"/>
                <w:szCs w:val="17"/>
              </w:rPr>
              <w:t xml:space="preserve"> </w:t>
            </w:r>
            <w:r>
              <w:rPr>
                <w:spacing w:val="1"/>
                <w:w w:val="108"/>
                <w:sz w:val="17"/>
                <w:szCs w:val="17"/>
              </w:rPr>
              <w:t>3</w:t>
            </w:r>
            <w:r>
              <w:rPr>
                <w:w w:val="115"/>
                <w:sz w:val="17"/>
                <w:szCs w:val="17"/>
              </w:rPr>
              <w:t>6</w:t>
            </w:r>
          </w:p>
        </w:tc>
      </w:tr>
      <w:tr w:rsidR="00E177EF" w14:paraId="424A893B"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1B511471" w14:textId="77777777" w:rsidR="00E177EF" w:rsidRDefault="00E177EF" w:rsidP="00E177EF">
            <w:pPr>
              <w:spacing w:before="2" w:line="100" w:lineRule="exact"/>
              <w:rPr>
                <w:sz w:val="11"/>
                <w:szCs w:val="11"/>
              </w:rPr>
            </w:pPr>
          </w:p>
          <w:p w14:paraId="108A03C0" w14:textId="77777777" w:rsidR="00E177EF" w:rsidRDefault="00E177EF" w:rsidP="00E177EF">
            <w:pPr>
              <w:ind w:left="458"/>
              <w:rPr>
                <w:sz w:val="17"/>
                <w:szCs w:val="17"/>
              </w:rPr>
            </w:pPr>
            <w:r>
              <w:rPr>
                <w:spacing w:val="1"/>
                <w:w w:val="110"/>
                <w:sz w:val="17"/>
                <w:szCs w:val="17"/>
              </w:rPr>
              <w:t>Rem</w:t>
            </w:r>
            <w:r>
              <w:rPr>
                <w:w w:val="110"/>
                <w:sz w:val="17"/>
                <w:szCs w:val="17"/>
              </w:rPr>
              <w:t xml:space="preserve">ain </w:t>
            </w:r>
            <w:r>
              <w:rPr>
                <w:sz w:val="17"/>
                <w:szCs w:val="17"/>
              </w:rPr>
              <w:t>as</w:t>
            </w:r>
            <w:r>
              <w:rPr>
                <w:spacing w:val="31"/>
                <w:sz w:val="17"/>
                <w:szCs w:val="17"/>
              </w:rPr>
              <w:t xml:space="preserve"> </w:t>
            </w:r>
            <w:r>
              <w:rPr>
                <w:sz w:val="17"/>
                <w:szCs w:val="17"/>
              </w:rPr>
              <w:t>a</w:t>
            </w:r>
            <w:r>
              <w:rPr>
                <w:spacing w:val="16"/>
                <w:sz w:val="17"/>
                <w:szCs w:val="17"/>
              </w:rPr>
              <w:t xml:space="preserve"> </w:t>
            </w:r>
            <w:r>
              <w:rPr>
                <w:spacing w:val="1"/>
                <w:w w:val="118"/>
                <w:sz w:val="17"/>
                <w:szCs w:val="17"/>
              </w:rPr>
              <w:t>p</w:t>
            </w:r>
            <w:r>
              <w:rPr>
                <w:w w:val="119"/>
                <w:sz w:val="17"/>
                <w:szCs w:val="17"/>
              </w:rPr>
              <w:t>r</w:t>
            </w:r>
            <w:r>
              <w:rPr>
                <w:w w:val="98"/>
                <w:sz w:val="17"/>
                <w:szCs w:val="17"/>
              </w:rPr>
              <w:t>i</w:t>
            </w:r>
            <w:r>
              <w:rPr>
                <w:spacing w:val="1"/>
                <w:w w:val="106"/>
                <w:sz w:val="17"/>
                <w:szCs w:val="17"/>
              </w:rPr>
              <w:t>v</w:t>
            </w:r>
            <w:r>
              <w:rPr>
                <w:w w:val="122"/>
                <w:sz w:val="17"/>
                <w:szCs w:val="17"/>
              </w:rPr>
              <w:t>a</w:t>
            </w:r>
            <w:r>
              <w:rPr>
                <w:w w:val="145"/>
                <w:sz w:val="17"/>
                <w:szCs w:val="17"/>
              </w:rPr>
              <w:t>t</w:t>
            </w:r>
            <w:r>
              <w:rPr>
                <w:spacing w:val="1"/>
                <w:w w:val="119"/>
                <w:sz w:val="17"/>
                <w:szCs w:val="17"/>
              </w:rPr>
              <w:t>e</w:t>
            </w:r>
            <w:r>
              <w:rPr>
                <w:w w:val="109"/>
                <w:sz w:val="17"/>
                <w:szCs w:val="17"/>
              </w:rPr>
              <w:t>l</w:t>
            </w:r>
            <w:r>
              <w:rPr>
                <w:w w:val="106"/>
                <w:sz w:val="17"/>
                <w:szCs w:val="17"/>
              </w:rPr>
              <w:t>y</w:t>
            </w:r>
            <w:r>
              <w:rPr>
                <w:spacing w:val="-1"/>
                <w:sz w:val="17"/>
                <w:szCs w:val="17"/>
              </w:rPr>
              <w:t xml:space="preserve"> </w:t>
            </w:r>
            <w:r>
              <w:rPr>
                <w:w w:val="112"/>
                <w:sz w:val="17"/>
                <w:szCs w:val="17"/>
              </w:rPr>
              <w:t>o</w:t>
            </w:r>
            <w:r>
              <w:rPr>
                <w:spacing w:val="1"/>
                <w:w w:val="112"/>
                <w:sz w:val="17"/>
                <w:szCs w:val="17"/>
              </w:rPr>
              <w:t>wne</w:t>
            </w:r>
            <w:r>
              <w:rPr>
                <w:w w:val="112"/>
                <w:sz w:val="17"/>
                <w:szCs w:val="17"/>
              </w:rPr>
              <w:t>d</w:t>
            </w:r>
            <w:r>
              <w:rPr>
                <w:spacing w:val="-5"/>
                <w:w w:val="112"/>
                <w:sz w:val="17"/>
                <w:szCs w:val="17"/>
              </w:rPr>
              <w:t xml:space="preserve"> </w:t>
            </w:r>
            <w:r>
              <w:rPr>
                <w:spacing w:val="1"/>
                <w:w w:val="112"/>
                <w:sz w:val="17"/>
                <w:szCs w:val="17"/>
              </w:rPr>
              <w:t>PubT</w:t>
            </w:r>
            <w:r>
              <w:rPr>
                <w:w w:val="112"/>
                <w:sz w:val="17"/>
                <w:szCs w:val="17"/>
              </w:rPr>
              <w:t>afarn</w:t>
            </w:r>
            <w:r>
              <w:rPr>
                <w:spacing w:val="5"/>
                <w:w w:val="112"/>
                <w:sz w:val="17"/>
                <w:szCs w:val="17"/>
              </w:rPr>
              <w:t xml:space="preserve"> </w:t>
            </w:r>
            <w:r>
              <w:rPr>
                <w:spacing w:val="1"/>
                <w:sz w:val="17"/>
                <w:szCs w:val="17"/>
              </w:rPr>
              <w:t>d</w:t>
            </w:r>
            <w:r>
              <w:rPr>
                <w:sz w:val="17"/>
                <w:szCs w:val="17"/>
              </w:rPr>
              <w:t xml:space="preserve">an </w:t>
            </w:r>
            <w:r>
              <w:rPr>
                <w:spacing w:val="2"/>
                <w:sz w:val="17"/>
                <w:szCs w:val="17"/>
              </w:rPr>
              <w:t xml:space="preserve"> </w:t>
            </w:r>
            <w:r>
              <w:rPr>
                <w:sz w:val="17"/>
                <w:szCs w:val="17"/>
              </w:rPr>
              <w:t>ofal</w:t>
            </w:r>
            <w:r>
              <w:rPr>
                <w:spacing w:val="31"/>
                <w:sz w:val="17"/>
                <w:szCs w:val="17"/>
              </w:rPr>
              <w:t xml:space="preserve"> </w:t>
            </w:r>
            <w:r>
              <w:rPr>
                <w:spacing w:val="1"/>
                <w:w w:val="118"/>
                <w:sz w:val="17"/>
                <w:szCs w:val="17"/>
              </w:rPr>
              <w:t>p</w:t>
            </w:r>
            <w:r>
              <w:rPr>
                <w:w w:val="119"/>
                <w:sz w:val="17"/>
                <w:szCs w:val="17"/>
              </w:rPr>
              <w:t>r</w:t>
            </w:r>
            <w:r>
              <w:rPr>
                <w:spacing w:val="1"/>
                <w:w w:val="119"/>
                <w:sz w:val="17"/>
                <w:szCs w:val="17"/>
              </w:rPr>
              <w:t>e</w:t>
            </w:r>
            <w:r>
              <w:rPr>
                <w:w w:val="98"/>
                <w:sz w:val="17"/>
                <w:szCs w:val="17"/>
              </w:rPr>
              <w:t>i</w:t>
            </w:r>
            <w:r>
              <w:rPr>
                <w:w w:val="104"/>
                <w:sz w:val="17"/>
                <w:szCs w:val="17"/>
              </w:rPr>
              <w:t>f</w:t>
            </w:r>
            <w:r>
              <w:rPr>
                <w:w w:val="122"/>
                <w:sz w:val="17"/>
                <w:szCs w:val="17"/>
              </w:rPr>
              <w:t>a</w:t>
            </w:r>
            <w:r>
              <w:rPr>
                <w:w w:val="145"/>
                <w:sz w:val="17"/>
                <w:szCs w:val="17"/>
              </w:rPr>
              <w:t>t</w:t>
            </w:r>
          </w:p>
        </w:tc>
        <w:tc>
          <w:tcPr>
            <w:tcW w:w="1768" w:type="dxa"/>
            <w:tcBorders>
              <w:top w:val="single" w:sz="7" w:space="0" w:color="CCCCCC"/>
              <w:left w:val="single" w:sz="7" w:space="0" w:color="CCCCCC"/>
              <w:bottom w:val="single" w:sz="7" w:space="0" w:color="CCCCCC"/>
              <w:right w:val="nil"/>
            </w:tcBorders>
          </w:tcPr>
          <w:p w14:paraId="19BEA848" w14:textId="77777777" w:rsidR="00E177EF" w:rsidRDefault="00E177EF" w:rsidP="00E177EF">
            <w:pPr>
              <w:spacing w:before="55"/>
              <w:ind w:left="121"/>
              <w:rPr>
                <w:sz w:val="17"/>
                <w:szCs w:val="17"/>
              </w:rPr>
            </w:pPr>
            <w:r>
              <w:rPr>
                <w:spacing w:val="1"/>
                <w:w w:val="106"/>
                <w:sz w:val="17"/>
                <w:szCs w:val="17"/>
              </w:rPr>
              <w:t>2</w:t>
            </w:r>
            <w:r>
              <w:rPr>
                <w:w w:val="76"/>
                <w:sz w:val="17"/>
                <w:szCs w:val="17"/>
              </w:rPr>
              <w:t>1</w:t>
            </w:r>
            <w:r>
              <w:rPr>
                <w:w w:val="112"/>
                <w:sz w:val="17"/>
                <w:szCs w:val="17"/>
              </w:rPr>
              <w:t>.</w:t>
            </w:r>
            <w:r>
              <w:rPr>
                <w:w w:val="107"/>
                <w:sz w:val="17"/>
                <w:szCs w:val="17"/>
              </w:rPr>
              <w:t>7</w:t>
            </w:r>
            <w:r>
              <w:rPr>
                <w:w w:val="76"/>
                <w:sz w:val="17"/>
                <w:szCs w:val="17"/>
              </w:rPr>
              <w:t>1</w:t>
            </w:r>
            <w:r>
              <w:rPr>
                <w:w w:val="102"/>
                <w:sz w:val="17"/>
                <w:szCs w:val="17"/>
              </w:rPr>
              <w:t>%</w:t>
            </w:r>
            <w:r>
              <w:rPr>
                <w:sz w:val="17"/>
                <w:szCs w:val="17"/>
              </w:rPr>
              <w:t xml:space="preserve">                  </w:t>
            </w:r>
            <w:r>
              <w:rPr>
                <w:spacing w:val="10"/>
                <w:sz w:val="17"/>
                <w:szCs w:val="17"/>
              </w:rPr>
              <w:t xml:space="preserve"> </w:t>
            </w:r>
            <w:r>
              <w:rPr>
                <w:spacing w:val="1"/>
                <w:w w:val="108"/>
                <w:sz w:val="17"/>
                <w:szCs w:val="17"/>
              </w:rPr>
              <w:t>3</w:t>
            </w:r>
            <w:r>
              <w:rPr>
                <w:w w:val="108"/>
                <w:sz w:val="17"/>
                <w:szCs w:val="17"/>
              </w:rPr>
              <w:t>3</w:t>
            </w:r>
          </w:p>
        </w:tc>
      </w:tr>
      <w:tr w:rsidR="00E177EF" w14:paraId="2E57F7AB"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407F6351" w14:textId="77777777" w:rsidR="00E177EF" w:rsidRPr="00EB5484" w:rsidRDefault="00E177EF" w:rsidP="00E177EF">
            <w:pPr>
              <w:spacing w:before="2" w:line="100" w:lineRule="exact"/>
              <w:rPr>
                <w:sz w:val="11"/>
                <w:szCs w:val="11"/>
                <w:lang w:val="de-DE"/>
              </w:rPr>
            </w:pPr>
          </w:p>
          <w:p w14:paraId="7211EDD1" w14:textId="77777777" w:rsidR="00E177EF" w:rsidRPr="00EB5484" w:rsidRDefault="00E177EF" w:rsidP="00E177EF">
            <w:pPr>
              <w:ind w:left="458"/>
              <w:rPr>
                <w:sz w:val="17"/>
                <w:szCs w:val="17"/>
                <w:lang w:val="de-DE"/>
              </w:rPr>
            </w:pPr>
            <w:r w:rsidRPr="00EB5484">
              <w:rPr>
                <w:spacing w:val="1"/>
                <w:sz w:val="17"/>
                <w:szCs w:val="17"/>
                <w:lang w:val="de-DE"/>
              </w:rPr>
              <w:t>Cyc</w:t>
            </w:r>
            <w:r w:rsidRPr="00EB5484">
              <w:rPr>
                <w:sz w:val="17"/>
                <w:szCs w:val="17"/>
                <w:lang w:val="de-DE"/>
              </w:rPr>
              <w:t>li</w:t>
            </w:r>
            <w:r w:rsidRPr="00EB5484">
              <w:rPr>
                <w:spacing w:val="1"/>
                <w:sz w:val="17"/>
                <w:szCs w:val="17"/>
                <w:lang w:val="de-DE"/>
              </w:rPr>
              <w:t>n</w:t>
            </w:r>
            <w:r w:rsidRPr="00EB5484">
              <w:rPr>
                <w:sz w:val="17"/>
                <w:szCs w:val="17"/>
                <w:lang w:val="de-DE"/>
              </w:rPr>
              <w:t>g</w:t>
            </w:r>
            <w:r w:rsidRPr="00EB5484">
              <w:rPr>
                <w:spacing w:val="31"/>
                <w:sz w:val="17"/>
                <w:szCs w:val="17"/>
                <w:lang w:val="de-DE"/>
              </w:rPr>
              <w:t xml:space="preserve"> </w:t>
            </w:r>
            <w:r w:rsidRPr="00EB5484">
              <w:rPr>
                <w:spacing w:val="1"/>
                <w:w w:val="98"/>
                <w:sz w:val="17"/>
                <w:szCs w:val="17"/>
                <w:lang w:val="de-DE"/>
              </w:rPr>
              <w:t>H</w:t>
            </w:r>
            <w:r w:rsidRPr="00EB5484">
              <w:rPr>
                <w:w w:val="112"/>
                <w:sz w:val="17"/>
                <w:szCs w:val="17"/>
                <w:lang w:val="de-DE"/>
              </w:rPr>
              <w:t>o</w:t>
            </w:r>
            <w:r w:rsidRPr="00EB5484">
              <w:rPr>
                <w:spacing w:val="1"/>
                <w:w w:val="123"/>
                <w:sz w:val="17"/>
                <w:szCs w:val="17"/>
                <w:lang w:val="de-DE"/>
              </w:rPr>
              <w:t>s</w:t>
            </w:r>
            <w:r w:rsidRPr="00EB5484">
              <w:rPr>
                <w:w w:val="145"/>
                <w:sz w:val="17"/>
                <w:szCs w:val="17"/>
                <w:lang w:val="de-DE"/>
              </w:rPr>
              <w:t>t</w:t>
            </w:r>
            <w:r w:rsidRPr="00EB5484">
              <w:rPr>
                <w:spacing w:val="1"/>
                <w:w w:val="119"/>
                <w:sz w:val="17"/>
                <w:szCs w:val="17"/>
                <w:lang w:val="de-DE"/>
              </w:rPr>
              <w:t>e</w:t>
            </w:r>
            <w:r w:rsidRPr="00EB5484">
              <w:rPr>
                <w:w w:val="109"/>
                <w:sz w:val="17"/>
                <w:szCs w:val="17"/>
                <w:lang w:val="de-DE"/>
              </w:rPr>
              <w:t>l</w:t>
            </w:r>
            <w:r w:rsidR="0070044E" w:rsidRPr="00EB5484">
              <w:rPr>
                <w:w w:val="109"/>
                <w:sz w:val="17"/>
                <w:szCs w:val="17"/>
                <w:lang w:val="de-DE"/>
              </w:rPr>
              <w:t xml:space="preserve"> </w:t>
            </w:r>
            <w:r w:rsidRPr="00EB5484">
              <w:rPr>
                <w:spacing w:val="1"/>
                <w:w w:val="98"/>
                <w:sz w:val="17"/>
                <w:szCs w:val="17"/>
                <w:lang w:val="de-DE"/>
              </w:rPr>
              <w:t>H</w:t>
            </w:r>
            <w:r w:rsidRPr="00EB5484">
              <w:rPr>
                <w:w w:val="112"/>
                <w:sz w:val="17"/>
                <w:szCs w:val="17"/>
                <w:lang w:val="de-DE"/>
              </w:rPr>
              <w:t>o</w:t>
            </w:r>
            <w:r w:rsidRPr="00EB5484">
              <w:rPr>
                <w:spacing w:val="1"/>
                <w:w w:val="123"/>
                <w:sz w:val="17"/>
                <w:szCs w:val="17"/>
                <w:lang w:val="de-DE"/>
              </w:rPr>
              <w:t>s</w:t>
            </w:r>
            <w:r w:rsidRPr="00EB5484">
              <w:rPr>
                <w:w w:val="145"/>
                <w:sz w:val="17"/>
                <w:szCs w:val="17"/>
                <w:lang w:val="de-DE"/>
              </w:rPr>
              <w:t>t</w:t>
            </w:r>
            <w:r w:rsidRPr="00EB5484">
              <w:rPr>
                <w:spacing w:val="1"/>
                <w:w w:val="119"/>
                <w:sz w:val="17"/>
                <w:szCs w:val="17"/>
                <w:lang w:val="de-DE"/>
              </w:rPr>
              <w:t>e</w:t>
            </w:r>
            <w:r w:rsidRPr="00EB5484">
              <w:rPr>
                <w:w w:val="109"/>
                <w:sz w:val="17"/>
                <w:szCs w:val="17"/>
                <w:lang w:val="de-DE"/>
              </w:rPr>
              <w:t>l</w:t>
            </w:r>
            <w:r w:rsidRPr="00EB5484">
              <w:rPr>
                <w:spacing w:val="-2"/>
                <w:sz w:val="17"/>
                <w:szCs w:val="17"/>
                <w:lang w:val="de-DE"/>
              </w:rPr>
              <w:t xml:space="preserve"> </w:t>
            </w:r>
            <w:r w:rsidRPr="00EB5484">
              <w:rPr>
                <w:sz w:val="17"/>
                <w:szCs w:val="17"/>
                <w:lang w:val="de-DE"/>
              </w:rPr>
              <w:t>ar</w:t>
            </w:r>
            <w:r w:rsidRPr="00EB5484">
              <w:rPr>
                <w:spacing w:val="26"/>
                <w:sz w:val="17"/>
                <w:szCs w:val="17"/>
                <w:lang w:val="de-DE"/>
              </w:rPr>
              <w:t xml:space="preserve"> </w:t>
            </w:r>
            <w:r w:rsidRPr="00EB5484">
              <w:rPr>
                <w:spacing w:val="1"/>
                <w:sz w:val="17"/>
                <w:szCs w:val="17"/>
                <w:lang w:val="de-DE"/>
              </w:rPr>
              <w:t>gy</w:t>
            </w:r>
            <w:r w:rsidRPr="00EB5484">
              <w:rPr>
                <w:sz w:val="17"/>
                <w:szCs w:val="17"/>
                <w:lang w:val="de-DE"/>
              </w:rPr>
              <w:t>f</w:t>
            </w:r>
            <w:r w:rsidRPr="00EB5484">
              <w:rPr>
                <w:spacing w:val="1"/>
                <w:sz w:val="17"/>
                <w:szCs w:val="17"/>
                <w:lang w:val="de-DE"/>
              </w:rPr>
              <w:t>e</w:t>
            </w:r>
            <w:r w:rsidRPr="00EB5484">
              <w:rPr>
                <w:sz w:val="17"/>
                <w:szCs w:val="17"/>
                <w:lang w:val="de-DE"/>
              </w:rPr>
              <w:t>r</w:t>
            </w:r>
            <w:r w:rsidRPr="00EB5484">
              <w:rPr>
                <w:spacing w:val="38"/>
                <w:sz w:val="17"/>
                <w:szCs w:val="17"/>
                <w:lang w:val="de-DE"/>
              </w:rPr>
              <w:t xml:space="preserve"> </w:t>
            </w:r>
            <w:r w:rsidRPr="00EB5484">
              <w:rPr>
                <w:spacing w:val="1"/>
                <w:w w:val="118"/>
                <w:sz w:val="17"/>
                <w:szCs w:val="17"/>
                <w:lang w:val="de-DE"/>
              </w:rPr>
              <w:t>b</w:t>
            </w:r>
            <w:r w:rsidRPr="00EB5484">
              <w:rPr>
                <w:spacing w:val="1"/>
                <w:w w:val="119"/>
                <w:sz w:val="17"/>
                <w:szCs w:val="17"/>
                <w:lang w:val="de-DE"/>
              </w:rPr>
              <w:t>e</w:t>
            </w:r>
            <w:r w:rsidRPr="00EB5484">
              <w:rPr>
                <w:w w:val="98"/>
                <w:sz w:val="17"/>
                <w:szCs w:val="17"/>
                <w:lang w:val="de-DE"/>
              </w:rPr>
              <w:t>i</w:t>
            </w:r>
            <w:r w:rsidRPr="00EB5484">
              <w:rPr>
                <w:spacing w:val="1"/>
                <w:w w:val="115"/>
                <w:sz w:val="17"/>
                <w:szCs w:val="17"/>
                <w:lang w:val="de-DE"/>
              </w:rPr>
              <w:t>c</w:t>
            </w:r>
            <w:r w:rsidRPr="00EB5484">
              <w:rPr>
                <w:spacing w:val="1"/>
                <w:w w:val="102"/>
                <w:sz w:val="17"/>
                <w:szCs w:val="17"/>
                <w:lang w:val="de-DE"/>
              </w:rPr>
              <w:t>w</w:t>
            </w:r>
            <w:r w:rsidRPr="00EB5484">
              <w:rPr>
                <w:spacing w:val="1"/>
                <w:w w:val="106"/>
                <w:sz w:val="17"/>
                <w:szCs w:val="17"/>
                <w:lang w:val="de-DE"/>
              </w:rPr>
              <w:t>y</w:t>
            </w:r>
            <w:r w:rsidRPr="00EB5484">
              <w:rPr>
                <w:w w:val="119"/>
                <w:sz w:val="17"/>
                <w:szCs w:val="17"/>
                <w:lang w:val="de-DE"/>
              </w:rPr>
              <w:t>r</w:t>
            </w:r>
          </w:p>
        </w:tc>
        <w:tc>
          <w:tcPr>
            <w:tcW w:w="1768" w:type="dxa"/>
            <w:tcBorders>
              <w:top w:val="single" w:sz="7" w:space="0" w:color="CCCCCC"/>
              <w:left w:val="single" w:sz="7" w:space="0" w:color="CCCCCC"/>
              <w:bottom w:val="single" w:sz="7" w:space="0" w:color="CCCCCC"/>
              <w:right w:val="nil"/>
            </w:tcBorders>
          </w:tcPr>
          <w:p w14:paraId="34DD717F" w14:textId="77777777" w:rsidR="00E177EF" w:rsidRDefault="00E177EF" w:rsidP="00E177EF">
            <w:pPr>
              <w:spacing w:before="55"/>
              <w:ind w:left="121"/>
              <w:rPr>
                <w:sz w:val="17"/>
                <w:szCs w:val="17"/>
              </w:rPr>
            </w:pPr>
            <w:r>
              <w:rPr>
                <w:spacing w:val="1"/>
                <w:sz w:val="17"/>
                <w:szCs w:val="17"/>
              </w:rPr>
              <w:t>3</w:t>
            </w:r>
            <w:r>
              <w:rPr>
                <w:sz w:val="17"/>
                <w:szCs w:val="17"/>
              </w:rPr>
              <w:t>.</w:t>
            </w:r>
            <w:r>
              <w:rPr>
                <w:spacing w:val="1"/>
                <w:sz w:val="17"/>
                <w:szCs w:val="17"/>
              </w:rPr>
              <w:t>29</w:t>
            </w:r>
            <w:r>
              <w:rPr>
                <w:sz w:val="17"/>
                <w:szCs w:val="17"/>
              </w:rPr>
              <w:t xml:space="preserve">%                     </w:t>
            </w:r>
            <w:r>
              <w:rPr>
                <w:spacing w:val="32"/>
                <w:sz w:val="17"/>
                <w:szCs w:val="17"/>
              </w:rPr>
              <w:t xml:space="preserve"> </w:t>
            </w:r>
            <w:r>
              <w:rPr>
                <w:w w:val="110"/>
                <w:sz w:val="17"/>
                <w:szCs w:val="17"/>
              </w:rPr>
              <w:t>5</w:t>
            </w:r>
          </w:p>
        </w:tc>
      </w:tr>
      <w:tr w:rsidR="00E177EF" w14:paraId="2469757A"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7FC52F7D" w14:textId="77777777" w:rsidR="00E177EF" w:rsidRDefault="00E177EF" w:rsidP="00E177EF">
            <w:pPr>
              <w:spacing w:before="2" w:line="100" w:lineRule="exact"/>
              <w:rPr>
                <w:sz w:val="11"/>
                <w:szCs w:val="11"/>
              </w:rPr>
            </w:pPr>
          </w:p>
          <w:p w14:paraId="4ABBBC7B" w14:textId="77777777" w:rsidR="00E177EF" w:rsidRDefault="00E177EF" w:rsidP="00E177EF">
            <w:pPr>
              <w:ind w:left="458"/>
              <w:rPr>
                <w:sz w:val="17"/>
                <w:szCs w:val="17"/>
              </w:rPr>
            </w:pPr>
            <w:r>
              <w:rPr>
                <w:spacing w:val="1"/>
                <w:w w:val="108"/>
                <w:sz w:val="17"/>
                <w:szCs w:val="17"/>
              </w:rPr>
              <w:t>P</w:t>
            </w:r>
            <w:r>
              <w:rPr>
                <w:w w:val="119"/>
                <w:sz w:val="17"/>
                <w:szCs w:val="17"/>
              </w:rPr>
              <w:t>r</w:t>
            </w:r>
            <w:r>
              <w:rPr>
                <w:w w:val="98"/>
                <w:sz w:val="17"/>
                <w:szCs w:val="17"/>
              </w:rPr>
              <w:t>i</w:t>
            </w:r>
            <w:r>
              <w:rPr>
                <w:spacing w:val="1"/>
                <w:w w:val="106"/>
                <w:sz w:val="17"/>
                <w:szCs w:val="17"/>
              </w:rPr>
              <w:t>v</w:t>
            </w:r>
            <w:r>
              <w:rPr>
                <w:w w:val="122"/>
                <w:sz w:val="17"/>
                <w:szCs w:val="17"/>
              </w:rPr>
              <w:t>a</w:t>
            </w:r>
            <w:r>
              <w:rPr>
                <w:w w:val="145"/>
                <w:sz w:val="17"/>
                <w:szCs w:val="17"/>
              </w:rPr>
              <w:t>t</w:t>
            </w:r>
            <w:r>
              <w:rPr>
                <w:w w:val="119"/>
                <w:sz w:val="17"/>
                <w:szCs w:val="17"/>
              </w:rPr>
              <w:t>e</w:t>
            </w:r>
            <w:r>
              <w:rPr>
                <w:spacing w:val="-1"/>
                <w:sz w:val="17"/>
                <w:szCs w:val="17"/>
              </w:rPr>
              <w:t xml:space="preserve"> </w:t>
            </w:r>
            <w:r>
              <w:rPr>
                <w:spacing w:val="1"/>
                <w:w w:val="93"/>
                <w:sz w:val="17"/>
                <w:szCs w:val="17"/>
              </w:rPr>
              <w:t>A</w:t>
            </w:r>
            <w:r>
              <w:rPr>
                <w:spacing w:val="1"/>
                <w:w w:val="115"/>
                <w:sz w:val="17"/>
                <w:szCs w:val="17"/>
              </w:rPr>
              <w:t>cc</w:t>
            </w:r>
            <w:r>
              <w:rPr>
                <w:w w:val="112"/>
                <w:sz w:val="17"/>
                <w:szCs w:val="17"/>
              </w:rPr>
              <w:t>o</w:t>
            </w:r>
            <w:r>
              <w:rPr>
                <w:spacing w:val="1"/>
                <w:w w:val="112"/>
                <w:sz w:val="17"/>
                <w:szCs w:val="17"/>
              </w:rPr>
              <w:t>mm</w:t>
            </w:r>
            <w:r>
              <w:rPr>
                <w:w w:val="112"/>
                <w:sz w:val="17"/>
                <w:szCs w:val="17"/>
              </w:rPr>
              <w:t>o</w:t>
            </w:r>
            <w:r>
              <w:rPr>
                <w:spacing w:val="1"/>
                <w:w w:val="118"/>
                <w:sz w:val="17"/>
                <w:szCs w:val="17"/>
              </w:rPr>
              <w:t>d</w:t>
            </w:r>
            <w:r>
              <w:rPr>
                <w:w w:val="122"/>
                <w:sz w:val="17"/>
                <w:szCs w:val="17"/>
              </w:rPr>
              <w:t>a</w:t>
            </w:r>
            <w:r>
              <w:rPr>
                <w:w w:val="145"/>
                <w:sz w:val="17"/>
                <w:szCs w:val="17"/>
              </w:rPr>
              <w:t>t</w:t>
            </w:r>
            <w:r>
              <w:rPr>
                <w:w w:val="98"/>
                <w:sz w:val="17"/>
                <w:szCs w:val="17"/>
              </w:rPr>
              <w:t>i</w:t>
            </w:r>
            <w:r>
              <w:rPr>
                <w:w w:val="112"/>
                <w:sz w:val="17"/>
                <w:szCs w:val="17"/>
              </w:rPr>
              <w:t>o</w:t>
            </w:r>
            <w:r>
              <w:rPr>
                <w:spacing w:val="1"/>
                <w:w w:val="116"/>
                <w:sz w:val="17"/>
                <w:szCs w:val="17"/>
              </w:rPr>
              <w:t>n</w:t>
            </w:r>
            <w:r w:rsidR="0070044E">
              <w:rPr>
                <w:spacing w:val="1"/>
                <w:w w:val="116"/>
                <w:sz w:val="17"/>
                <w:szCs w:val="17"/>
              </w:rPr>
              <w:t xml:space="preserve"> </w:t>
            </w:r>
            <w:r>
              <w:rPr>
                <w:spacing w:val="1"/>
                <w:w w:val="91"/>
                <w:sz w:val="17"/>
                <w:szCs w:val="17"/>
              </w:rPr>
              <w:t>L</w:t>
            </w:r>
            <w:r>
              <w:rPr>
                <w:w w:val="109"/>
                <w:sz w:val="17"/>
                <w:szCs w:val="17"/>
              </w:rPr>
              <w:t>l</w:t>
            </w:r>
            <w:r>
              <w:rPr>
                <w:spacing w:val="1"/>
                <w:w w:val="119"/>
                <w:sz w:val="17"/>
                <w:szCs w:val="17"/>
              </w:rPr>
              <w:t>e</w:t>
            </w:r>
            <w:r>
              <w:rPr>
                <w:w w:val="145"/>
                <w:sz w:val="17"/>
                <w:szCs w:val="17"/>
              </w:rPr>
              <w:t>t</w:t>
            </w:r>
            <w:r>
              <w:rPr>
                <w:w w:val="106"/>
                <w:sz w:val="17"/>
                <w:szCs w:val="17"/>
              </w:rPr>
              <w:t>y</w:t>
            </w:r>
            <w:r>
              <w:rPr>
                <w:spacing w:val="-1"/>
                <w:sz w:val="17"/>
                <w:szCs w:val="17"/>
              </w:rPr>
              <w:t xml:space="preserve"> </w:t>
            </w:r>
            <w:r>
              <w:rPr>
                <w:spacing w:val="1"/>
                <w:w w:val="118"/>
                <w:sz w:val="17"/>
                <w:szCs w:val="17"/>
              </w:rPr>
              <w:t>p</w:t>
            </w:r>
            <w:r>
              <w:rPr>
                <w:w w:val="119"/>
                <w:sz w:val="17"/>
                <w:szCs w:val="17"/>
              </w:rPr>
              <w:t>r</w:t>
            </w:r>
            <w:r>
              <w:rPr>
                <w:spacing w:val="1"/>
                <w:w w:val="119"/>
                <w:sz w:val="17"/>
                <w:szCs w:val="17"/>
              </w:rPr>
              <w:t>e</w:t>
            </w:r>
            <w:r>
              <w:rPr>
                <w:w w:val="98"/>
                <w:sz w:val="17"/>
                <w:szCs w:val="17"/>
              </w:rPr>
              <w:t>i</w:t>
            </w:r>
            <w:r>
              <w:rPr>
                <w:w w:val="104"/>
                <w:sz w:val="17"/>
                <w:szCs w:val="17"/>
              </w:rPr>
              <w:t>f</w:t>
            </w:r>
            <w:r>
              <w:rPr>
                <w:w w:val="122"/>
                <w:sz w:val="17"/>
                <w:szCs w:val="17"/>
              </w:rPr>
              <w:t>a</w:t>
            </w:r>
            <w:r>
              <w:rPr>
                <w:w w:val="145"/>
                <w:sz w:val="17"/>
                <w:szCs w:val="17"/>
              </w:rPr>
              <w:t>t</w:t>
            </w:r>
          </w:p>
        </w:tc>
        <w:tc>
          <w:tcPr>
            <w:tcW w:w="1768" w:type="dxa"/>
            <w:tcBorders>
              <w:top w:val="single" w:sz="7" w:space="0" w:color="CCCCCC"/>
              <w:left w:val="single" w:sz="7" w:space="0" w:color="CCCCCC"/>
              <w:bottom w:val="single" w:sz="7" w:space="0" w:color="CCCCCC"/>
              <w:right w:val="nil"/>
            </w:tcBorders>
          </w:tcPr>
          <w:p w14:paraId="1F3A8E15" w14:textId="77777777" w:rsidR="00E177EF" w:rsidRDefault="00E177EF" w:rsidP="00E177EF">
            <w:pPr>
              <w:spacing w:before="55"/>
              <w:ind w:left="121"/>
              <w:rPr>
                <w:sz w:val="17"/>
                <w:szCs w:val="17"/>
              </w:rPr>
            </w:pPr>
            <w:r>
              <w:rPr>
                <w:w w:val="76"/>
                <w:sz w:val="17"/>
                <w:szCs w:val="17"/>
              </w:rPr>
              <w:t>1</w:t>
            </w:r>
            <w:r>
              <w:rPr>
                <w:w w:val="112"/>
                <w:sz w:val="17"/>
                <w:szCs w:val="17"/>
              </w:rPr>
              <w:t>.</w:t>
            </w:r>
            <w:r>
              <w:rPr>
                <w:spacing w:val="1"/>
                <w:w w:val="108"/>
                <w:sz w:val="17"/>
                <w:szCs w:val="17"/>
              </w:rPr>
              <w:t>3</w:t>
            </w:r>
            <w:r>
              <w:rPr>
                <w:spacing w:val="1"/>
                <w:w w:val="106"/>
                <w:sz w:val="17"/>
                <w:szCs w:val="17"/>
              </w:rPr>
              <w:t>2</w:t>
            </w:r>
            <w:r>
              <w:rPr>
                <w:w w:val="102"/>
                <w:sz w:val="17"/>
                <w:szCs w:val="17"/>
              </w:rPr>
              <w:t>%</w:t>
            </w:r>
            <w:r>
              <w:rPr>
                <w:sz w:val="17"/>
                <w:szCs w:val="17"/>
              </w:rPr>
              <w:t xml:space="preserve">                      </w:t>
            </w:r>
            <w:r>
              <w:rPr>
                <w:spacing w:val="4"/>
                <w:sz w:val="17"/>
                <w:szCs w:val="17"/>
              </w:rPr>
              <w:t xml:space="preserve"> </w:t>
            </w:r>
            <w:r>
              <w:rPr>
                <w:w w:val="106"/>
                <w:sz w:val="17"/>
                <w:szCs w:val="17"/>
              </w:rPr>
              <w:t>2</w:t>
            </w:r>
          </w:p>
        </w:tc>
      </w:tr>
      <w:tr w:rsidR="00E177EF" w14:paraId="726922D8"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7CCC857C" w14:textId="77777777" w:rsidR="00E177EF" w:rsidRDefault="00E177EF" w:rsidP="00E177EF">
            <w:pPr>
              <w:spacing w:before="2" w:line="100" w:lineRule="exact"/>
              <w:rPr>
                <w:sz w:val="11"/>
                <w:szCs w:val="11"/>
              </w:rPr>
            </w:pPr>
          </w:p>
          <w:p w14:paraId="4D29E0C7" w14:textId="77777777" w:rsidR="00E177EF" w:rsidRDefault="00E177EF" w:rsidP="00E177EF">
            <w:pPr>
              <w:ind w:left="458"/>
              <w:rPr>
                <w:sz w:val="17"/>
                <w:szCs w:val="17"/>
              </w:rPr>
            </w:pPr>
            <w:r>
              <w:rPr>
                <w:spacing w:val="1"/>
                <w:sz w:val="17"/>
                <w:szCs w:val="17"/>
              </w:rPr>
              <w:t>S</w:t>
            </w:r>
            <w:r>
              <w:rPr>
                <w:sz w:val="17"/>
                <w:szCs w:val="17"/>
              </w:rPr>
              <w:t>o</w:t>
            </w:r>
            <w:r>
              <w:rPr>
                <w:spacing w:val="1"/>
                <w:sz w:val="17"/>
                <w:szCs w:val="17"/>
              </w:rPr>
              <w:t>c</w:t>
            </w:r>
            <w:r>
              <w:rPr>
                <w:sz w:val="17"/>
                <w:szCs w:val="17"/>
              </w:rPr>
              <w:t>ial</w:t>
            </w:r>
            <w:r>
              <w:rPr>
                <w:spacing w:val="42"/>
                <w:sz w:val="17"/>
                <w:szCs w:val="17"/>
              </w:rPr>
              <w:t xml:space="preserve"> </w:t>
            </w:r>
            <w:r>
              <w:rPr>
                <w:spacing w:val="1"/>
                <w:w w:val="109"/>
                <w:sz w:val="17"/>
                <w:szCs w:val="17"/>
              </w:rPr>
              <w:t>H</w:t>
            </w:r>
            <w:r>
              <w:rPr>
                <w:w w:val="109"/>
                <w:sz w:val="17"/>
                <w:szCs w:val="17"/>
              </w:rPr>
              <w:t>o</w:t>
            </w:r>
            <w:r>
              <w:rPr>
                <w:spacing w:val="1"/>
                <w:w w:val="109"/>
                <w:sz w:val="17"/>
                <w:szCs w:val="17"/>
              </w:rPr>
              <w:t>us</w:t>
            </w:r>
            <w:r>
              <w:rPr>
                <w:w w:val="109"/>
                <w:sz w:val="17"/>
                <w:szCs w:val="17"/>
              </w:rPr>
              <w:t>i</w:t>
            </w:r>
            <w:r>
              <w:rPr>
                <w:spacing w:val="1"/>
                <w:w w:val="109"/>
                <w:sz w:val="17"/>
                <w:szCs w:val="17"/>
              </w:rPr>
              <w:t>ng</w:t>
            </w:r>
            <w:r w:rsidR="0070044E">
              <w:rPr>
                <w:spacing w:val="1"/>
                <w:w w:val="109"/>
                <w:sz w:val="17"/>
                <w:szCs w:val="17"/>
              </w:rPr>
              <w:t xml:space="preserve"> </w:t>
            </w:r>
            <w:r>
              <w:rPr>
                <w:spacing w:val="1"/>
                <w:w w:val="109"/>
                <w:sz w:val="17"/>
                <w:szCs w:val="17"/>
              </w:rPr>
              <w:t>T</w:t>
            </w:r>
            <w:r>
              <w:rPr>
                <w:w w:val="109"/>
                <w:sz w:val="17"/>
                <w:szCs w:val="17"/>
              </w:rPr>
              <w:t>ai</w:t>
            </w:r>
            <w:r>
              <w:rPr>
                <w:spacing w:val="-5"/>
                <w:w w:val="109"/>
                <w:sz w:val="17"/>
                <w:szCs w:val="17"/>
              </w:rPr>
              <w:t xml:space="preserve"> </w:t>
            </w:r>
            <w:r>
              <w:rPr>
                <w:spacing w:val="1"/>
                <w:w w:val="115"/>
                <w:sz w:val="17"/>
                <w:szCs w:val="17"/>
              </w:rPr>
              <w:t>c</w:t>
            </w:r>
            <w:r>
              <w:rPr>
                <w:spacing w:val="1"/>
                <w:w w:val="106"/>
                <w:sz w:val="17"/>
                <w:szCs w:val="17"/>
              </w:rPr>
              <w:t>y</w:t>
            </w:r>
            <w:r>
              <w:rPr>
                <w:spacing w:val="1"/>
                <w:w w:val="112"/>
                <w:sz w:val="17"/>
                <w:szCs w:val="17"/>
              </w:rPr>
              <w:t>m</w:t>
            </w:r>
            <w:r>
              <w:rPr>
                <w:spacing w:val="1"/>
                <w:w w:val="118"/>
                <w:sz w:val="17"/>
                <w:szCs w:val="17"/>
              </w:rPr>
              <w:t>d</w:t>
            </w:r>
            <w:r>
              <w:rPr>
                <w:spacing w:val="1"/>
                <w:w w:val="119"/>
                <w:sz w:val="17"/>
                <w:szCs w:val="17"/>
              </w:rPr>
              <w:t>e</w:t>
            </w:r>
            <w:r>
              <w:rPr>
                <w:w w:val="98"/>
                <w:sz w:val="17"/>
                <w:szCs w:val="17"/>
              </w:rPr>
              <w:t>i</w:t>
            </w:r>
            <w:r>
              <w:rPr>
                <w:w w:val="145"/>
                <w:sz w:val="17"/>
                <w:szCs w:val="17"/>
              </w:rPr>
              <w:t>t</w:t>
            </w:r>
            <w:r>
              <w:rPr>
                <w:spacing w:val="1"/>
                <w:w w:val="116"/>
                <w:sz w:val="17"/>
                <w:szCs w:val="17"/>
              </w:rPr>
              <w:t>h</w:t>
            </w:r>
            <w:r>
              <w:rPr>
                <w:w w:val="122"/>
                <w:sz w:val="17"/>
                <w:szCs w:val="17"/>
              </w:rPr>
              <w:t>a</w:t>
            </w:r>
            <w:r>
              <w:rPr>
                <w:spacing w:val="1"/>
                <w:w w:val="123"/>
                <w:sz w:val="17"/>
                <w:szCs w:val="17"/>
              </w:rPr>
              <w:t>s</w:t>
            </w:r>
            <w:r>
              <w:rPr>
                <w:w w:val="112"/>
                <w:sz w:val="17"/>
                <w:szCs w:val="17"/>
              </w:rPr>
              <w:t>o</w:t>
            </w:r>
            <w:r>
              <w:rPr>
                <w:w w:val="109"/>
                <w:sz w:val="17"/>
                <w:szCs w:val="17"/>
              </w:rPr>
              <w:t>l</w:t>
            </w:r>
          </w:p>
        </w:tc>
        <w:tc>
          <w:tcPr>
            <w:tcW w:w="1768" w:type="dxa"/>
            <w:tcBorders>
              <w:top w:val="single" w:sz="7" w:space="0" w:color="CCCCCC"/>
              <w:left w:val="single" w:sz="7" w:space="0" w:color="CCCCCC"/>
              <w:bottom w:val="single" w:sz="7" w:space="0" w:color="CCCCCC"/>
              <w:right w:val="nil"/>
            </w:tcBorders>
          </w:tcPr>
          <w:p w14:paraId="5AA12083" w14:textId="77777777" w:rsidR="00E177EF" w:rsidRDefault="00E177EF" w:rsidP="00E177EF">
            <w:pPr>
              <w:spacing w:before="55"/>
              <w:ind w:left="121"/>
              <w:rPr>
                <w:sz w:val="17"/>
                <w:szCs w:val="17"/>
              </w:rPr>
            </w:pPr>
            <w:r>
              <w:rPr>
                <w:spacing w:val="1"/>
                <w:w w:val="111"/>
                <w:sz w:val="17"/>
                <w:szCs w:val="17"/>
              </w:rPr>
              <w:t>0</w:t>
            </w:r>
            <w:r>
              <w:rPr>
                <w:w w:val="111"/>
                <w:sz w:val="17"/>
                <w:szCs w:val="17"/>
              </w:rPr>
              <w:t>.</w:t>
            </w:r>
            <w:r>
              <w:rPr>
                <w:spacing w:val="1"/>
                <w:w w:val="111"/>
                <w:sz w:val="17"/>
                <w:szCs w:val="17"/>
              </w:rPr>
              <w:t>66</w:t>
            </w:r>
            <w:r>
              <w:rPr>
                <w:w w:val="111"/>
                <w:sz w:val="17"/>
                <w:szCs w:val="17"/>
              </w:rPr>
              <w:t xml:space="preserve">%                   </w:t>
            </w:r>
            <w:r>
              <w:rPr>
                <w:spacing w:val="4"/>
                <w:w w:val="111"/>
                <w:sz w:val="17"/>
                <w:szCs w:val="17"/>
              </w:rPr>
              <w:t xml:space="preserve"> </w:t>
            </w:r>
            <w:r>
              <w:rPr>
                <w:w w:val="76"/>
                <w:sz w:val="17"/>
                <w:szCs w:val="17"/>
              </w:rPr>
              <w:t>1</w:t>
            </w:r>
          </w:p>
        </w:tc>
      </w:tr>
      <w:tr w:rsidR="00E177EF" w14:paraId="4566A8EC"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466AAFD4" w14:textId="77777777" w:rsidR="00E177EF" w:rsidRDefault="00E177EF" w:rsidP="00E177EF">
            <w:pPr>
              <w:spacing w:before="2" w:line="100" w:lineRule="exact"/>
              <w:rPr>
                <w:sz w:val="11"/>
                <w:szCs w:val="11"/>
              </w:rPr>
            </w:pPr>
          </w:p>
          <w:p w14:paraId="05E83F7F" w14:textId="77777777" w:rsidR="00E177EF" w:rsidRDefault="00E177EF" w:rsidP="00E177EF">
            <w:pPr>
              <w:ind w:left="458"/>
              <w:rPr>
                <w:sz w:val="17"/>
                <w:szCs w:val="17"/>
              </w:rPr>
            </w:pPr>
            <w:r>
              <w:rPr>
                <w:spacing w:val="1"/>
                <w:w w:val="93"/>
                <w:sz w:val="17"/>
                <w:szCs w:val="17"/>
              </w:rPr>
              <w:t>A</w:t>
            </w:r>
            <w:r>
              <w:rPr>
                <w:spacing w:val="1"/>
                <w:w w:val="116"/>
                <w:sz w:val="17"/>
                <w:szCs w:val="17"/>
              </w:rPr>
              <w:t>n</w:t>
            </w:r>
            <w:r>
              <w:rPr>
                <w:w w:val="112"/>
                <w:sz w:val="17"/>
                <w:szCs w:val="17"/>
              </w:rPr>
              <w:t>o</w:t>
            </w:r>
            <w:r>
              <w:rPr>
                <w:w w:val="145"/>
                <w:sz w:val="17"/>
                <w:szCs w:val="17"/>
              </w:rPr>
              <w:t>t</w:t>
            </w:r>
            <w:r>
              <w:rPr>
                <w:spacing w:val="1"/>
                <w:w w:val="116"/>
                <w:sz w:val="17"/>
                <w:szCs w:val="17"/>
              </w:rPr>
              <w:t>h</w:t>
            </w:r>
            <w:r>
              <w:rPr>
                <w:spacing w:val="1"/>
                <w:w w:val="119"/>
                <w:sz w:val="17"/>
                <w:szCs w:val="17"/>
              </w:rPr>
              <w:t>e</w:t>
            </w:r>
            <w:r>
              <w:rPr>
                <w:w w:val="119"/>
                <w:sz w:val="17"/>
                <w:szCs w:val="17"/>
              </w:rPr>
              <w:t>r</w:t>
            </w:r>
            <w:r>
              <w:rPr>
                <w:spacing w:val="-1"/>
                <w:sz w:val="17"/>
                <w:szCs w:val="17"/>
              </w:rPr>
              <w:t xml:space="preserve"> </w:t>
            </w:r>
            <w:r>
              <w:rPr>
                <w:spacing w:val="1"/>
                <w:w w:val="110"/>
                <w:sz w:val="17"/>
                <w:szCs w:val="17"/>
              </w:rPr>
              <w:t>C</w:t>
            </w:r>
            <w:r>
              <w:rPr>
                <w:w w:val="110"/>
                <w:sz w:val="17"/>
                <w:szCs w:val="17"/>
              </w:rPr>
              <w:t>o</w:t>
            </w:r>
            <w:r>
              <w:rPr>
                <w:spacing w:val="1"/>
                <w:w w:val="110"/>
                <w:sz w:val="17"/>
                <w:szCs w:val="17"/>
              </w:rPr>
              <w:t>mme</w:t>
            </w:r>
            <w:r>
              <w:rPr>
                <w:w w:val="110"/>
                <w:sz w:val="17"/>
                <w:szCs w:val="17"/>
              </w:rPr>
              <w:t>r</w:t>
            </w:r>
            <w:r>
              <w:rPr>
                <w:spacing w:val="1"/>
                <w:w w:val="110"/>
                <w:sz w:val="17"/>
                <w:szCs w:val="17"/>
              </w:rPr>
              <w:t>c</w:t>
            </w:r>
            <w:r>
              <w:rPr>
                <w:w w:val="110"/>
                <w:sz w:val="17"/>
                <w:szCs w:val="17"/>
              </w:rPr>
              <w:t xml:space="preserve">ial </w:t>
            </w:r>
            <w:r>
              <w:rPr>
                <w:spacing w:val="1"/>
                <w:w w:val="96"/>
                <w:sz w:val="17"/>
                <w:szCs w:val="17"/>
              </w:rPr>
              <w:t>O</w:t>
            </w:r>
            <w:r>
              <w:rPr>
                <w:spacing w:val="1"/>
                <w:w w:val="118"/>
                <w:sz w:val="17"/>
                <w:szCs w:val="17"/>
              </w:rPr>
              <w:t>p</w:t>
            </w:r>
            <w:r>
              <w:rPr>
                <w:spacing w:val="1"/>
                <w:w w:val="119"/>
                <w:sz w:val="17"/>
                <w:szCs w:val="17"/>
              </w:rPr>
              <w:t>e</w:t>
            </w:r>
            <w:r>
              <w:rPr>
                <w:w w:val="119"/>
                <w:sz w:val="17"/>
                <w:szCs w:val="17"/>
              </w:rPr>
              <w:t>r</w:t>
            </w:r>
            <w:r>
              <w:rPr>
                <w:w w:val="122"/>
                <w:sz w:val="17"/>
                <w:szCs w:val="17"/>
              </w:rPr>
              <w:t>a</w:t>
            </w:r>
            <w:r>
              <w:rPr>
                <w:w w:val="145"/>
                <w:sz w:val="17"/>
                <w:szCs w:val="17"/>
              </w:rPr>
              <w:t>t</w:t>
            </w:r>
            <w:r>
              <w:rPr>
                <w:w w:val="98"/>
                <w:sz w:val="17"/>
                <w:szCs w:val="17"/>
              </w:rPr>
              <w:t>i</w:t>
            </w:r>
            <w:r>
              <w:rPr>
                <w:w w:val="112"/>
                <w:sz w:val="17"/>
                <w:szCs w:val="17"/>
              </w:rPr>
              <w:t>o</w:t>
            </w:r>
            <w:r>
              <w:rPr>
                <w:spacing w:val="1"/>
                <w:w w:val="116"/>
                <w:sz w:val="17"/>
                <w:szCs w:val="17"/>
              </w:rPr>
              <w:t>n</w:t>
            </w:r>
            <w:r w:rsidR="0070044E">
              <w:rPr>
                <w:spacing w:val="1"/>
                <w:w w:val="116"/>
                <w:sz w:val="17"/>
                <w:szCs w:val="17"/>
              </w:rPr>
              <w:t xml:space="preserve"> </w:t>
            </w:r>
            <w:r>
              <w:rPr>
                <w:spacing w:val="1"/>
                <w:w w:val="99"/>
                <w:sz w:val="17"/>
                <w:szCs w:val="17"/>
              </w:rPr>
              <w:t>R</w:t>
            </w:r>
            <w:r>
              <w:rPr>
                <w:spacing w:val="1"/>
                <w:w w:val="116"/>
                <w:sz w:val="17"/>
                <w:szCs w:val="17"/>
              </w:rPr>
              <w:t>h</w:t>
            </w:r>
            <w:r>
              <w:rPr>
                <w:spacing w:val="1"/>
                <w:w w:val="106"/>
                <w:sz w:val="17"/>
                <w:szCs w:val="17"/>
              </w:rPr>
              <w:t>y</w:t>
            </w:r>
            <w:r>
              <w:rPr>
                <w:w w:val="102"/>
                <w:sz w:val="17"/>
                <w:szCs w:val="17"/>
              </w:rPr>
              <w:t>w</w:t>
            </w:r>
            <w:r>
              <w:rPr>
                <w:spacing w:val="-1"/>
                <w:sz w:val="17"/>
                <w:szCs w:val="17"/>
              </w:rPr>
              <w:t xml:space="preserve"> </w:t>
            </w:r>
            <w:r>
              <w:rPr>
                <w:spacing w:val="1"/>
                <w:w w:val="116"/>
                <w:sz w:val="17"/>
                <w:szCs w:val="17"/>
              </w:rPr>
              <w:t>dd</w:t>
            </w:r>
            <w:r>
              <w:rPr>
                <w:w w:val="116"/>
                <w:sz w:val="17"/>
                <w:szCs w:val="17"/>
              </w:rPr>
              <w:t>at</w:t>
            </w:r>
            <w:r>
              <w:rPr>
                <w:spacing w:val="1"/>
                <w:w w:val="116"/>
                <w:sz w:val="17"/>
                <w:szCs w:val="17"/>
              </w:rPr>
              <w:t>b</w:t>
            </w:r>
            <w:r>
              <w:rPr>
                <w:w w:val="116"/>
                <w:sz w:val="17"/>
                <w:szCs w:val="17"/>
              </w:rPr>
              <w:t>l</w:t>
            </w:r>
            <w:r>
              <w:rPr>
                <w:spacing w:val="1"/>
                <w:w w:val="116"/>
                <w:sz w:val="17"/>
                <w:szCs w:val="17"/>
              </w:rPr>
              <w:t>yg</w:t>
            </w:r>
            <w:r>
              <w:rPr>
                <w:w w:val="116"/>
                <w:sz w:val="17"/>
                <w:szCs w:val="17"/>
              </w:rPr>
              <w:t>iad</w:t>
            </w:r>
            <w:r>
              <w:rPr>
                <w:spacing w:val="-6"/>
                <w:w w:val="116"/>
                <w:sz w:val="17"/>
                <w:szCs w:val="17"/>
              </w:rPr>
              <w:t xml:space="preserve"> </w:t>
            </w:r>
            <w:r>
              <w:rPr>
                <w:spacing w:val="1"/>
                <w:w w:val="116"/>
                <w:sz w:val="17"/>
                <w:szCs w:val="17"/>
              </w:rPr>
              <w:t>m</w:t>
            </w:r>
            <w:r>
              <w:rPr>
                <w:w w:val="116"/>
                <w:sz w:val="17"/>
                <w:szCs w:val="17"/>
              </w:rPr>
              <w:t>a</w:t>
            </w:r>
            <w:r>
              <w:rPr>
                <w:spacing w:val="1"/>
                <w:w w:val="116"/>
                <w:sz w:val="17"/>
                <w:szCs w:val="17"/>
              </w:rPr>
              <w:t>sn</w:t>
            </w:r>
            <w:r>
              <w:rPr>
                <w:w w:val="116"/>
                <w:sz w:val="17"/>
                <w:szCs w:val="17"/>
              </w:rPr>
              <w:t>a</w:t>
            </w:r>
            <w:r>
              <w:rPr>
                <w:spacing w:val="1"/>
                <w:w w:val="116"/>
                <w:sz w:val="17"/>
                <w:szCs w:val="17"/>
              </w:rPr>
              <w:t>ch</w:t>
            </w:r>
            <w:r>
              <w:rPr>
                <w:w w:val="116"/>
                <w:sz w:val="17"/>
                <w:szCs w:val="17"/>
              </w:rPr>
              <w:t>ol</w:t>
            </w:r>
            <w:r>
              <w:rPr>
                <w:spacing w:val="-9"/>
                <w:w w:val="116"/>
                <w:sz w:val="17"/>
                <w:szCs w:val="17"/>
              </w:rPr>
              <w:t xml:space="preserve"> </w:t>
            </w:r>
            <w:r>
              <w:rPr>
                <w:w w:val="122"/>
                <w:sz w:val="17"/>
                <w:szCs w:val="17"/>
              </w:rPr>
              <w:t>a</w:t>
            </w:r>
            <w:r>
              <w:rPr>
                <w:w w:val="119"/>
                <w:sz w:val="17"/>
                <w:szCs w:val="17"/>
              </w:rPr>
              <w:t>r</w:t>
            </w:r>
            <w:r>
              <w:rPr>
                <w:w w:val="122"/>
                <w:sz w:val="17"/>
                <w:szCs w:val="17"/>
              </w:rPr>
              <w:t>a</w:t>
            </w:r>
            <w:r>
              <w:rPr>
                <w:w w:val="109"/>
                <w:sz w:val="17"/>
                <w:szCs w:val="17"/>
              </w:rPr>
              <w:t>ll</w:t>
            </w:r>
          </w:p>
        </w:tc>
        <w:tc>
          <w:tcPr>
            <w:tcW w:w="1768" w:type="dxa"/>
            <w:tcBorders>
              <w:top w:val="single" w:sz="7" w:space="0" w:color="CCCCCC"/>
              <w:left w:val="single" w:sz="7" w:space="0" w:color="CCCCCC"/>
              <w:bottom w:val="single" w:sz="7" w:space="0" w:color="CCCCCC"/>
              <w:right w:val="nil"/>
            </w:tcBorders>
          </w:tcPr>
          <w:p w14:paraId="39D898B2" w14:textId="77777777" w:rsidR="00E177EF" w:rsidRDefault="00E177EF" w:rsidP="00E177EF">
            <w:pPr>
              <w:spacing w:before="55"/>
              <w:ind w:left="121"/>
              <w:rPr>
                <w:sz w:val="17"/>
                <w:szCs w:val="17"/>
              </w:rPr>
            </w:pPr>
            <w:r>
              <w:rPr>
                <w:spacing w:val="1"/>
                <w:w w:val="122"/>
                <w:sz w:val="17"/>
                <w:szCs w:val="17"/>
              </w:rPr>
              <w:t>0</w:t>
            </w:r>
            <w:r>
              <w:rPr>
                <w:w w:val="122"/>
                <w:sz w:val="17"/>
                <w:szCs w:val="17"/>
              </w:rPr>
              <w:t>.</w:t>
            </w:r>
            <w:r>
              <w:rPr>
                <w:spacing w:val="1"/>
                <w:w w:val="122"/>
                <w:sz w:val="17"/>
                <w:szCs w:val="17"/>
              </w:rPr>
              <w:t>00</w:t>
            </w:r>
            <w:r>
              <w:rPr>
                <w:w w:val="122"/>
                <w:sz w:val="17"/>
                <w:szCs w:val="17"/>
              </w:rPr>
              <w:t xml:space="preserve">%               </w:t>
            </w:r>
            <w:r>
              <w:rPr>
                <w:spacing w:val="41"/>
                <w:w w:val="122"/>
                <w:sz w:val="17"/>
                <w:szCs w:val="17"/>
              </w:rPr>
              <w:t xml:space="preserve"> </w:t>
            </w:r>
            <w:r>
              <w:rPr>
                <w:w w:val="122"/>
                <w:sz w:val="17"/>
                <w:szCs w:val="17"/>
              </w:rPr>
              <w:t>0</w:t>
            </w:r>
          </w:p>
        </w:tc>
      </w:tr>
      <w:tr w:rsidR="00E177EF" w14:paraId="507C81B9" w14:textId="77777777" w:rsidTr="00E177EF">
        <w:trPr>
          <w:trHeight w:hRule="exact" w:val="329"/>
        </w:trPr>
        <w:tc>
          <w:tcPr>
            <w:tcW w:w="9329" w:type="dxa"/>
            <w:tcBorders>
              <w:top w:val="single" w:sz="7" w:space="0" w:color="CCCCCC"/>
              <w:left w:val="nil"/>
              <w:bottom w:val="single" w:sz="7" w:space="0" w:color="CCCCCC"/>
              <w:right w:val="single" w:sz="7" w:space="0" w:color="CCCCCC"/>
            </w:tcBorders>
            <w:shd w:val="clear" w:color="auto" w:fill="ECEDED"/>
          </w:tcPr>
          <w:p w14:paraId="0E6B51C9" w14:textId="77777777" w:rsidR="00E177EF" w:rsidRDefault="00E177EF" w:rsidP="00E177EF">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p>
        </w:tc>
        <w:tc>
          <w:tcPr>
            <w:tcW w:w="1768" w:type="dxa"/>
            <w:tcBorders>
              <w:top w:val="single" w:sz="7" w:space="0" w:color="CCCCCC"/>
              <w:left w:val="single" w:sz="7" w:space="0" w:color="CCCCCC"/>
              <w:bottom w:val="single" w:sz="7" w:space="0" w:color="CCCCCC"/>
              <w:right w:val="nil"/>
            </w:tcBorders>
            <w:shd w:val="clear" w:color="auto" w:fill="ECEDED"/>
          </w:tcPr>
          <w:p w14:paraId="462D3CA6" w14:textId="77777777" w:rsidR="00E177EF" w:rsidRDefault="00E177EF" w:rsidP="00E177EF">
            <w:pPr>
              <w:spacing w:before="55"/>
              <w:ind w:right="136"/>
              <w:jc w:val="right"/>
              <w:rPr>
                <w:sz w:val="17"/>
                <w:szCs w:val="17"/>
              </w:rPr>
            </w:pPr>
            <w:r>
              <w:rPr>
                <w:w w:val="76"/>
                <w:sz w:val="17"/>
                <w:szCs w:val="17"/>
              </w:rPr>
              <w:t>1</w:t>
            </w:r>
            <w:r>
              <w:rPr>
                <w:spacing w:val="1"/>
                <w:w w:val="110"/>
                <w:sz w:val="17"/>
                <w:szCs w:val="17"/>
              </w:rPr>
              <w:t>5</w:t>
            </w:r>
            <w:r>
              <w:rPr>
                <w:w w:val="106"/>
                <w:sz w:val="17"/>
                <w:szCs w:val="17"/>
              </w:rPr>
              <w:t>2</w:t>
            </w:r>
          </w:p>
        </w:tc>
      </w:tr>
    </w:tbl>
    <w:p w14:paraId="538972BE" w14:textId="77777777" w:rsidR="00E177EF" w:rsidRDefault="00E177EF" w:rsidP="00E177EF">
      <w:pPr>
        <w:sectPr w:rsidR="00E177EF">
          <w:pgSz w:w="12240" w:h="15840"/>
          <w:pgMar w:top="640" w:right="460" w:bottom="280" w:left="460" w:header="426" w:footer="515" w:gutter="0"/>
          <w:cols w:space="720"/>
        </w:sectPr>
      </w:pPr>
    </w:p>
    <w:p w14:paraId="5B03C960" w14:textId="77777777" w:rsidR="00E177EF" w:rsidRDefault="00E177EF" w:rsidP="00E177EF">
      <w:pPr>
        <w:spacing w:before="4" w:line="180" w:lineRule="exact"/>
        <w:rPr>
          <w:sz w:val="19"/>
          <w:szCs w:val="19"/>
        </w:rPr>
      </w:pPr>
    </w:p>
    <w:p w14:paraId="3B51465C" w14:textId="77777777" w:rsidR="00E177EF" w:rsidRDefault="00E177EF" w:rsidP="00E177EF">
      <w:pPr>
        <w:spacing w:before="17" w:line="256" w:lineRule="auto"/>
        <w:ind w:left="477" w:right="451" w:hanging="12"/>
        <w:jc w:val="center"/>
        <w:rPr>
          <w:sz w:val="35"/>
          <w:szCs w:val="35"/>
        </w:rPr>
      </w:pPr>
      <w:r>
        <w:rPr>
          <w:spacing w:val="2"/>
          <w:sz w:val="35"/>
          <w:szCs w:val="35"/>
        </w:rPr>
        <w:t>Q</w:t>
      </w:r>
      <w:r>
        <w:rPr>
          <w:sz w:val="35"/>
          <w:szCs w:val="35"/>
        </w:rPr>
        <w:t>9</w:t>
      </w:r>
      <w:r>
        <w:rPr>
          <w:spacing w:val="37"/>
          <w:sz w:val="35"/>
          <w:szCs w:val="35"/>
        </w:rPr>
        <w:t xml:space="preserve"> </w:t>
      </w:r>
      <w:r>
        <w:rPr>
          <w:spacing w:val="2"/>
          <w:w w:val="110"/>
          <w:sz w:val="35"/>
          <w:szCs w:val="35"/>
        </w:rPr>
        <w:t>P</w:t>
      </w:r>
      <w:r>
        <w:rPr>
          <w:spacing w:val="1"/>
          <w:w w:val="120"/>
          <w:sz w:val="35"/>
          <w:szCs w:val="35"/>
        </w:rPr>
        <w:t>e</w:t>
      </w:r>
      <w:r>
        <w:rPr>
          <w:spacing w:val="1"/>
          <w:w w:val="146"/>
          <w:sz w:val="35"/>
          <w:szCs w:val="35"/>
        </w:rPr>
        <w:t>t</w:t>
      </w:r>
      <w:r>
        <w:rPr>
          <w:spacing w:val="1"/>
          <w:w w:val="123"/>
          <w:sz w:val="35"/>
          <w:szCs w:val="35"/>
        </w:rPr>
        <w:t>a</w:t>
      </w:r>
      <w:r>
        <w:rPr>
          <w:spacing w:val="1"/>
          <w:w w:val="125"/>
          <w:sz w:val="35"/>
          <w:szCs w:val="35"/>
        </w:rPr>
        <w:t>s</w:t>
      </w:r>
      <w:r>
        <w:rPr>
          <w:spacing w:val="1"/>
          <w:w w:val="123"/>
          <w:sz w:val="35"/>
          <w:szCs w:val="35"/>
        </w:rPr>
        <w:t>a</w:t>
      </w:r>
      <w:r>
        <w:rPr>
          <w:spacing w:val="1"/>
          <w:w w:val="99"/>
          <w:sz w:val="35"/>
          <w:szCs w:val="35"/>
        </w:rPr>
        <w:t>i</w:t>
      </w:r>
      <w:r>
        <w:rPr>
          <w:spacing w:val="1"/>
          <w:w w:val="83"/>
          <w:sz w:val="35"/>
          <w:szCs w:val="35"/>
        </w:rPr>
        <w:t>’</w:t>
      </w:r>
      <w:r>
        <w:rPr>
          <w:w w:val="121"/>
          <w:sz w:val="35"/>
          <w:szCs w:val="35"/>
        </w:rPr>
        <w:t>r</w:t>
      </w:r>
      <w:r>
        <w:rPr>
          <w:spacing w:val="-2"/>
          <w:sz w:val="35"/>
          <w:szCs w:val="35"/>
        </w:rPr>
        <w:t xml:space="preserve"> </w:t>
      </w:r>
      <w:r>
        <w:rPr>
          <w:spacing w:val="1"/>
          <w:w w:val="114"/>
          <w:sz w:val="35"/>
          <w:szCs w:val="35"/>
        </w:rPr>
        <w:t>gy</w:t>
      </w:r>
      <w:r>
        <w:rPr>
          <w:spacing w:val="2"/>
          <w:w w:val="114"/>
          <w:sz w:val="35"/>
          <w:szCs w:val="35"/>
        </w:rPr>
        <w:t>m</w:t>
      </w:r>
      <w:r>
        <w:rPr>
          <w:spacing w:val="1"/>
          <w:w w:val="114"/>
          <w:sz w:val="35"/>
          <w:szCs w:val="35"/>
        </w:rPr>
        <w:t>u</w:t>
      </w:r>
      <w:r>
        <w:rPr>
          <w:spacing w:val="2"/>
          <w:w w:val="114"/>
          <w:sz w:val="35"/>
          <w:szCs w:val="35"/>
        </w:rPr>
        <w:t>n</w:t>
      </w:r>
      <w:r>
        <w:rPr>
          <w:spacing w:val="1"/>
          <w:w w:val="114"/>
          <w:sz w:val="35"/>
          <w:szCs w:val="35"/>
        </w:rPr>
        <w:t>e</w:t>
      </w:r>
      <w:r>
        <w:rPr>
          <w:w w:val="114"/>
          <w:sz w:val="35"/>
          <w:szCs w:val="35"/>
        </w:rPr>
        <w:t>d</w:t>
      </w:r>
      <w:r>
        <w:rPr>
          <w:spacing w:val="-10"/>
          <w:w w:val="114"/>
          <w:sz w:val="35"/>
          <w:szCs w:val="35"/>
        </w:rPr>
        <w:t xml:space="preserve"> </w:t>
      </w:r>
      <w:r>
        <w:rPr>
          <w:spacing w:val="1"/>
          <w:sz w:val="35"/>
          <w:szCs w:val="35"/>
        </w:rPr>
        <w:t>y</w:t>
      </w:r>
      <w:r>
        <w:rPr>
          <w:sz w:val="35"/>
          <w:szCs w:val="35"/>
        </w:rPr>
        <w:t>n</w:t>
      </w:r>
      <w:r>
        <w:rPr>
          <w:spacing w:val="41"/>
          <w:sz w:val="35"/>
          <w:szCs w:val="35"/>
        </w:rPr>
        <w:t xml:space="preserve"> </w:t>
      </w:r>
      <w:r>
        <w:rPr>
          <w:spacing w:val="2"/>
          <w:w w:val="116"/>
          <w:sz w:val="35"/>
          <w:szCs w:val="35"/>
        </w:rPr>
        <w:t>p</w:t>
      </w:r>
      <w:r>
        <w:rPr>
          <w:spacing w:val="1"/>
          <w:w w:val="116"/>
          <w:sz w:val="35"/>
          <w:szCs w:val="35"/>
        </w:rPr>
        <w:t>e</w:t>
      </w:r>
      <w:r>
        <w:rPr>
          <w:spacing w:val="2"/>
          <w:w w:val="116"/>
          <w:sz w:val="35"/>
          <w:szCs w:val="35"/>
        </w:rPr>
        <w:t>nd</w:t>
      </w:r>
      <w:r>
        <w:rPr>
          <w:spacing w:val="1"/>
          <w:w w:val="116"/>
          <w:sz w:val="35"/>
          <w:szCs w:val="35"/>
        </w:rPr>
        <w:t>erfy</w:t>
      </w:r>
      <w:r>
        <w:rPr>
          <w:spacing w:val="2"/>
          <w:w w:val="116"/>
          <w:sz w:val="35"/>
          <w:szCs w:val="35"/>
        </w:rPr>
        <w:t>n</w:t>
      </w:r>
      <w:r>
        <w:rPr>
          <w:w w:val="116"/>
          <w:sz w:val="35"/>
          <w:szCs w:val="35"/>
        </w:rPr>
        <w:t>u</w:t>
      </w:r>
      <w:r>
        <w:rPr>
          <w:spacing w:val="-10"/>
          <w:w w:val="116"/>
          <w:sz w:val="35"/>
          <w:szCs w:val="35"/>
        </w:rPr>
        <w:t xml:space="preserve"> </w:t>
      </w:r>
      <w:r>
        <w:rPr>
          <w:spacing w:val="1"/>
          <w:w w:val="116"/>
          <w:sz w:val="35"/>
          <w:szCs w:val="35"/>
        </w:rPr>
        <w:t>r</w:t>
      </w:r>
      <w:r>
        <w:rPr>
          <w:spacing w:val="2"/>
          <w:w w:val="116"/>
          <w:sz w:val="35"/>
          <w:szCs w:val="35"/>
        </w:rPr>
        <w:t>h</w:t>
      </w:r>
      <w:r>
        <w:rPr>
          <w:spacing w:val="1"/>
          <w:w w:val="116"/>
          <w:sz w:val="35"/>
          <w:szCs w:val="35"/>
        </w:rPr>
        <w:t>e</w:t>
      </w:r>
      <w:r>
        <w:rPr>
          <w:spacing w:val="2"/>
          <w:w w:val="116"/>
          <w:sz w:val="35"/>
          <w:szCs w:val="35"/>
        </w:rPr>
        <w:t>d</w:t>
      </w:r>
      <w:r>
        <w:rPr>
          <w:spacing w:val="1"/>
          <w:w w:val="116"/>
          <w:sz w:val="35"/>
          <w:szCs w:val="35"/>
        </w:rPr>
        <w:t>e</w:t>
      </w:r>
      <w:r>
        <w:rPr>
          <w:w w:val="116"/>
          <w:sz w:val="35"/>
          <w:szCs w:val="35"/>
        </w:rPr>
        <w:t>g</w:t>
      </w:r>
      <w:r>
        <w:rPr>
          <w:spacing w:val="-1"/>
          <w:w w:val="116"/>
          <w:sz w:val="35"/>
          <w:szCs w:val="35"/>
        </w:rPr>
        <w:t xml:space="preserve"> </w:t>
      </w:r>
      <w:r>
        <w:rPr>
          <w:sz w:val="35"/>
          <w:szCs w:val="35"/>
        </w:rPr>
        <w:t>y</w:t>
      </w:r>
      <w:r>
        <w:rPr>
          <w:spacing w:val="11"/>
          <w:sz w:val="35"/>
          <w:szCs w:val="35"/>
        </w:rPr>
        <w:t xml:space="preserve"> </w:t>
      </w:r>
      <w:r>
        <w:rPr>
          <w:spacing w:val="2"/>
          <w:w w:val="112"/>
          <w:sz w:val="35"/>
          <w:szCs w:val="35"/>
        </w:rPr>
        <w:t>D</w:t>
      </w:r>
      <w:r>
        <w:rPr>
          <w:spacing w:val="1"/>
          <w:w w:val="112"/>
          <w:sz w:val="35"/>
          <w:szCs w:val="35"/>
        </w:rPr>
        <w:t>afar</w:t>
      </w:r>
      <w:r>
        <w:rPr>
          <w:spacing w:val="2"/>
          <w:w w:val="112"/>
          <w:sz w:val="35"/>
          <w:szCs w:val="35"/>
        </w:rPr>
        <w:t>n</w:t>
      </w:r>
      <w:r>
        <w:rPr>
          <w:w w:val="112"/>
          <w:sz w:val="35"/>
          <w:szCs w:val="35"/>
        </w:rPr>
        <w:t>,</w:t>
      </w:r>
      <w:r>
        <w:rPr>
          <w:spacing w:val="-9"/>
          <w:w w:val="112"/>
          <w:sz w:val="35"/>
          <w:szCs w:val="35"/>
        </w:rPr>
        <w:t xml:space="preserve"> </w:t>
      </w:r>
      <w:r>
        <w:rPr>
          <w:spacing w:val="1"/>
          <w:w w:val="105"/>
          <w:sz w:val="35"/>
          <w:szCs w:val="35"/>
        </w:rPr>
        <w:t>f</w:t>
      </w:r>
      <w:r>
        <w:rPr>
          <w:spacing w:val="1"/>
          <w:w w:val="107"/>
          <w:sz w:val="35"/>
          <w:szCs w:val="35"/>
        </w:rPr>
        <w:t>y</w:t>
      </w:r>
      <w:r>
        <w:rPr>
          <w:spacing w:val="2"/>
          <w:w w:val="120"/>
          <w:sz w:val="35"/>
          <w:szCs w:val="35"/>
        </w:rPr>
        <w:t>dd</w:t>
      </w:r>
      <w:r>
        <w:rPr>
          <w:spacing w:val="1"/>
          <w:w w:val="120"/>
          <w:sz w:val="35"/>
          <w:szCs w:val="35"/>
        </w:rPr>
        <w:t>e</w:t>
      </w:r>
      <w:r>
        <w:rPr>
          <w:spacing w:val="1"/>
          <w:w w:val="117"/>
          <w:sz w:val="35"/>
          <w:szCs w:val="35"/>
        </w:rPr>
        <w:t>c</w:t>
      </w:r>
      <w:r>
        <w:rPr>
          <w:w w:val="117"/>
          <w:sz w:val="35"/>
          <w:szCs w:val="35"/>
        </w:rPr>
        <w:t xml:space="preserve">h </w:t>
      </w:r>
      <w:r>
        <w:rPr>
          <w:spacing w:val="1"/>
          <w:w w:val="117"/>
          <w:sz w:val="35"/>
          <w:szCs w:val="35"/>
        </w:rPr>
        <w:t>c</w:t>
      </w:r>
      <w:r>
        <w:rPr>
          <w:spacing w:val="2"/>
          <w:w w:val="117"/>
          <w:sz w:val="35"/>
          <w:szCs w:val="35"/>
        </w:rPr>
        <w:t>h</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1"/>
          <w:sz w:val="35"/>
          <w:szCs w:val="35"/>
        </w:rPr>
        <w:t>gall</w:t>
      </w:r>
      <w:r>
        <w:rPr>
          <w:sz w:val="35"/>
          <w:szCs w:val="35"/>
        </w:rPr>
        <w:t xml:space="preserve">u </w:t>
      </w:r>
      <w:r>
        <w:rPr>
          <w:spacing w:val="12"/>
          <w:sz w:val="35"/>
          <w:szCs w:val="35"/>
        </w:rPr>
        <w:t xml:space="preserve"> </w:t>
      </w:r>
      <w:r>
        <w:rPr>
          <w:spacing w:val="1"/>
          <w:w w:val="110"/>
          <w:sz w:val="35"/>
          <w:szCs w:val="35"/>
        </w:rPr>
        <w:t>g</w:t>
      </w:r>
      <w:r>
        <w:rPr>
          <w:spacing w:val="2"/>
          <w:w w:val="110"/>
          <w:sz w:val="35"/>
          <w:szCs w:val="35"/>
        </w:rPr>
        <w:t>w</w:t>
      </w:r>
      <w:r>
        <w:rPr>
          <w:spacing w:val="1"/>
          <w:w w:val="110"/>
          <w:sz w:val="35"/>
          <w:szCs w:val="35"/>
        </w:rPr>
        <w:t>irfo</w:t>
      </w:r>
      <w:r>
        <w:rPr>
          <w:spacing w:val="2"/>
          <w:w w:val="110"/>
          <w:sz w:val="35"/>
          <w:szCs w:val="35"/>
        </w:rPr>
        <w:t>dd</w:t>
      </w:r>
      <w:r>
        <w:rPr>
          <w:spacing w:val="1"/>
          <w:w w:val="110"/>
          <w:sz w:val="35"/>
          <w:szCs w:val="35"/>
        </w:rPr>
        <w:t>ol</w:t>
      </w:r>
      <w:r>
        <w:rPr>
          <w:w w:val="110"/>
          <w:sz w:val="35"/>
          <w:szCs w:val="35"/>
        </w:rPr>
        <w:t>i</w:t>
      </w:r>
      <w:r>
        <w:rPr>
          <w:spacing w:val="1"/>
          <w:w w:val="110"/>
          <w:sz w:val="35"/>
          <w:szCs w:val="35"/>
        </w:rPr>
        <w:t xml:space="preserve"> </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2"/>
          <w:w w:val="117"/>
          <w:sz w:val="35"/>
          <w:szCs w:val="35"/>
        </w:rPr>
        <w:t>h</w:t>
      </w:r>
      <w:r>
        <w:rPr>
          <w:spacing w:val="1"/>
          <w:w w:val="117"/>
          <w:sz w:val="35"/>
          <w:szCs w:val="35"/>
        </w:rPr>
        <w:t>el</w:t>
      </w:r>
      <w:r>
        <w:rPr>
          <w:spacing w:val="2"/>
          <w:w w:val="117"/>
          <w:sz w:val="35"/>
          <w:szCs w:val="35"/>
        </w:rPr>
        <w:t>p</w:t>
      </w:r>
      <w:r>
        <w:rPr>
          <w:w w:val="117"/>
          <w:sz w:val="35"/>
          <w:szCs w:val="35"/>
        </w:rPr>
        <w:t>u</w:t>
      </w:r>
      <w:r>
        <w:rPr>
          <w:spacing w:val="-15"/>
          <w:w w:val="117"/>
          <w:sz w:val="35"/>
          <w:szCs w:val="35"/>
        </w:rPr>
        <w:t xml:space="preserve"> </w:t>
      </w:r>
      <w:r>
        <w:rPr>
          <w:spacing w:val="2"/>
          <w:sz w:val="35"/>
          <w:szCs w:val="35"/>
        </w:rPr>
        <w:t>d</w:t>
      </w:r>
      <w:r>
        <w:rPr>
          <w:spacing w:val="1"/>
          <w:sz w:val="35"/>
          <w:szCs w:val="35"/>
        </w:rPr>
        <w:t>r</w:t>
      </w:r>
      <w:r>
        <w:rPr>
          <w:spacing w:val="2"/>
          <w:sz w:val="35"/>
          <w:szCs w:val="35"/>
        </w:rPr>
        <w:t>w</w:t>
      </w:r>
      <w:r>
        <w:rPr>
          <w:sz w:val="35"/>
          <w:szCs w:val="35"/>
        </w:rPr>
        <w:t>y</w:t>
      </w:r>
      <w:r>
        <w:rPr>
          <w:spacing w:val="78"/>
          <w:sz w:val="35"/>
          <w:szCs w:val="35"/>
        </w:rPr>
        <w:t xml:space="preserve"> </w:t>
      </w:r>
      <w:r>
        <w:rPr>
          <w:spacing w:val="2"/>
          <w:w w:val="113"/>
          <w:sz w:val="35"/>
          <w:szCs w:val="35"/>
        </w:rPr>
        <w:t>wn</w:t>
      </w:r>
      <w:r>
        <w:rPr>
          <w:spacing w:val="1"/>
          <w:w w:val="113"/>
          <w:sz w:val="35"/>
          <w:szCs w:val="35"/>
        </w:rPr>
        <w:t>eu</w:t>
      </w:r>
      <w:r>
        <w:rPr>
          <w:w w:val="113"/>
          <w:sz w:val="35"/>
          <w:szCs w:val="35"/>
        </w:rPr>
        <w:t>d</w:t>
      </w:r>
      <w:r>
        <w:rPr>
          <w:spacing w:val="-3"/>
          <w:w w:val="113"/>
          <w:sz w:val="35"/>
          <w:szCs w:val="35"/>
        </w:rPr>
        <w:t xml:space="preserve"> </w:t>
      </w:r>
      <w:r>
        <w:rPr>
          <w:spacing w:val="1"/>
          <w:w w:val="113"/>
          <w:sz w:val="35"/>
          <w:szCs w:val="35"/>
        </w:rPr>
        <w:t>u</w:t>
      </w:r>
      <w:r>
        <w:rPr>
          <w:spacing w:val="2"/>
          <w:w w:val="113"/>
          <w:sz w:val="35"/>
          <w:szCs w:val="35"/>
        </w:rPr>
        <w:t>n</w:t>
      </w:r>
      <w:r>
        <w:rPr>
          <w:spacing w:val="1"/>
          <w:w w:val="113"/>
          <w:sz w:val="35"/>
          <w:szCs w:val="35"/>
        </w:rPr>
        <w:t>r</w:t>
      </w:r>
      <w:r>
        <w:rPr>
          <w:spacing w:val="2"/>
          <w:w w:val="113"/>
          <w:sz w:val="35"/>
          <w:szCs w:val="35"/>
        </w:rPr>
        <w:t>h</w:t>
      </w:r>
      <w:r>
        <w:rPr>
          <w:spacing w:val="1"/>
          <w:w w:val="113"/>
          <w:sz w:val="35"/>
          <w:szCs w:val="35"/>
        </w:rPr>
        <w:t>y</w:t>
      </w:r>
      <w:r>
        <w:rPr>
          <w:w w:val="113"/>
          <w:sz w:val="35"/>
          <w:szCs w:val="35"/>
        </w:rPr>
        <w:t>w</w:t>
      </w:r>
      <w:r>
        <w:rPr>
          <w:spacing w:val="-19"/>
          <w:w w:val="113"/>
          <w:sz w:val="35"/>
          <w:szCs w:val="35"/>
        </w:rPr>
        <w:t xml:space="preserve"> </w:t>
      </w:r>
      <w:r>
        <w:rPr>
          <w:spacing w:val="1"/>
          <w:sz w:val="35"/>
          <w:szCs w:val="35"/>
        </w:rPr>
        <w:t>u</w:t>
      </w:r>
      <w:r>
        <w:rPr>
          <w:sz w:val="35"/>
          <w:szCs w:val="35"/>
        </w:rPr>
        <w:t>n</w:t>
      </w:r>
      <w:r>
        <w:rPr>
          <w:spacing w:val="57"/>
          <w:sz w:val="35"/>
          <w:szCs w:val="35"/>
        </w:rPr>
        <w:t xml:space="preserve"> </w:t>
      </w:r>
      <w:r>
        <w:rPr>
          <w:spacing w:val="1"/>
          <w:w w:val="113"/>
          <w:sz w:val="35"/>
          <w:szCs w:val="35"/>
        </w:rPr>
        <w:t>o</w:t>
      </w:r>
      <w:r>
        <w:rPr>
          <w:spacing w:val="1"/>
          <w:w w:val="83"/>
          <w:sz w:val="35"/>
          <w:szCs w:val="35"/>
        </w:rPr>
        <w:t>’</w:t>
      </w:r>
      <w:r>
        <w:rPr>
          <w:w w:val="121"/>
          <w:sz w:val="35"/>
          <w:szCs w:val="35"/>
        </w:rPr>
        <w:t xml:space="preserve">r </w:t>
      </w:r>
      <w:r>
        <w:rPr>
          <w:spacing w:val="1"/>
          <w:w w:val="114"/>
          <w:sz w:val="35"/>
          <w:szCs w:val="35"/>
        </w:rPr>
        <w:t>ca</w:t>
      </w:r>
      <w:r>
        <w:rPr>
          <w:spacing w:val="2"/>
          <w:w w:val="114"/>
          <w:sz w:val="35"/>
          <w:szCs w:val="35"/>
        </w:rPr>
        <w:t>n</w:t>
      </w:r>
      <w:r>
        <w:rPr>
          <w:spacing w:val="1"/>
          <w:w w:val="114"/>
          <w:sz w:val="35"/>
          <w:szCs w:val="35"/>
        </w:rPr>
        <w:t>ly</w:t>
      </w:r>
      <w:r>
        <w:rPr>
          <w:spacing w:val="2"/>
          <w:w w:val="114"/>
          <w:sz w:val="35"/>
          <w:szCs w:val="35"/>
        </w:rPr>
        <w:t>n</w:t>
      </w:r>
      <w:r>
        <w:rPr>
          <w:spacing w:val="1"/>
          <w:w w:val="114"/>
          <w:sz w:val="35"/>
          <w:szCs w:val="35"/>
        </w:rPr>
        <w:t>ol</w:t>
      </w:r>
      <w:r>
        <w:rPr>
          <w:w w:val="114"/>
          <w:sz w:val="35"/>
          <w:szCs w:val="35"/>
        </w:rPr>
        <w:t>?</w:t>
      </w:r>
      <w:r>
        <w:rPr>
          <w:spacing w:val="-7"/>
          <w:w w:val="114"/>
          <w:sz w:val="35"/>
          <w:szCs w:val="35"/>
        </w:rPr>
        <w:t xml:space="preserve"> </w:t>
      </w:r>
      <w:r>
        <w:rPr>
          <w:spacing w:val="1"/>
          <w:sz w:val="35"/>
          <w:szCs w:val="35"/>
        </w:rPr>
        <w:t>I</w:t>
      </w:r>
      <w:r>
        <w:rPr>
          <w:sz w:val="35"/>
          <w:szCs w:val="35"/>
        </w:rPr>
        <w:t>f</w:t>
      </w:r>
      <w:r>
        <w:rPr>
          <w:spacing w:val="-12"/>
          <w:sz w:val="35"/>
          <w:szCs w:val="35"/>
        </w:rPr>
        <w:t xml:space="preserve"> </w:t>
      </w:r>
      <w:r>
        <w:rPr>
          <w:spacing w:val="1"/>
          <w:w w:val="124"/>
          <w:sz w:val="35"/>
          <w:szCs w:val="35"/>
        </w:rPr>
        <w:t>t</w:t>
      </w:r>
      <w:r>
        <w:rPr>
          <w:spacing w:val="2"/>
          <w:w w:val="124"/>
          <w:sz w:val="35"/>
          <w:szCs w:val="35"/>
        </w:rPr>
        <w:t>h</w:t>
      </w:r>
      <w:r>
        <w:rPr>
          <w:w w:val="124"/>
          <w:sz w:val="35"/>
          <w:szCs w:val="35"/>
        </w:rPr>
        <w:t>e</w:t>
      </w:r>
      <w:r>
        <w:rPr>
          <w:spacing w:val="-20"/>
          <w:w w:val="124"/>
          <w:sz w:val="35"/>
          <w:szCs w:val="35"/>
        </w:rPr>
        <w:t xml:space="preserve"> </w:t>
      </w:r>
      <w:r>
        <w:rPr>
          <w:spacing w:val="2"/>
          <w:sz w:val="35"/>
          <w:szCs w:val="35"/>
        </w:rPr>
        <w:t>P</w:t>
      </w:r>
      <w:r>
        <w:rPr>
          <w:spacing w:val="1"/>
          <w:sz w:val="35"/>
          <w:szCs w:val="35"/>
        </w:rPr>
        <w:t>u</w:t>
      </w:r>
      <w:r>
        <w:rPr>
          <w:sz w:val="35"/>
          <w:szCs w:val="35"/>
        </w:rPr>
        <w:t>b</w:t>
      </w:r>
      <w:r>
        <w:rPr>
          <w:spacing w:val="2"/>
          <w:w w:val="103"/>
          <w:sz w:val="35"/>
          <w:szCs w:val="35"/>
        </w:rPr>
        <w:t>w</w:t>
      </w:r>
      <w:r>
        <w:rPr>
          <w:spacing w:val="1"/>
          <w:w w:val="120"/>
          <w:sz w:val="35"/>
          <w:szCs w:val="35"/>
        </w:rPr>
        <w:t>e</w:t>
      </w:r>
      <w:r>
        <w:rPr>
          <w:spacing w:val="2"/>
          <w:w w:val="117"/>
          <w:sz w:val="35"/>
          <w:szCs w:val="35"/>
        </w:rPr>
        <w:t>n</w:t>
      </w:r>
      <w:r>
        <w:rPr>
          <w:w w:val="146"/>
          <w:sz w:val="35"/>
          <w:szCs w:val="35"/>
        </w:rPr>
        <w:t>t</w:t>
      </w:r>
      <w:r>
        <w:rPr>
          <w:spacing w:val="-2"/>
          <w:sz w:val="35"/>
          <w:szCs w:val="35"/>
        </w:rPr>
        <w:t xml:space="preserve"> </w:t>
      </w:r>
      <w:r>
        <w:rPr>
          <w:spacing w:val="1"/>
          <w:w w:val="117"/>
          <w:sz w:val="35"/>
          <w:szCs w:val="35"/>
        </w:rPr>
        <w:t>i</w:t>
      </w:r>
      <w:r>
        <w:rPr>
          <w:spacing w:val="2"/>
          <w:w w:val="117"/>
          <w:sz w:val="35"/>
          <w:szCs w:val="35"/>
        </w:rPr>
        <w:t>n</w:t>
      </w:r>
      <w:r>
        <w:rPr>
          <w:spacing w:val="1"/>
          <w:w w:val="117"/>
          <w:sz w:val="35"/>
          <w:szCs w:val="35"/>
        </w:rPr>
        <w:t>t</w:t>
      </w:r>
      <w:r>
        <w:rPr>
          <w:w w:val="117"/>
          <w:sz w:val="35"/>
          <w:szCs w:val="35"/>
        </w:rPr>
        <w:t>o</w:t>
      </w:r>
      <w:r>
        <w:rPr>
          <w:spacing w:val="-13"/>
          <w:w w:val="117"/>
          <w:sz w:val="35"/>
          <w:szCs w:val="35"/>
        </w:rPr>
        <w:t xml:space="preserve"> </w:t>
      </w:r>
      <w:r>
        <w:rPr>
          <w:spacing w:val="2"/>
          <w:w w:val="95"/>
          <w:sz w:val="35"/>
          <w:szCs w:val="35"/>
        </w:rPr>
        <w:t>C</w:t>
      </w:r>
      <w:r>
        <w:rPr>
          <w:spacing w:val="1"/>
          <w:w w:val="113"/>
          <w:sz w:val="35"/>
          <w:szCs w:val="35"/>
        </w:rPr>
        <w:t>o</w:t>
      </w:r>
      <w:r>
        <w:rPr>
          <w:spacing w:val="2"/>
          <w:w w:val="113"/>
          <w:sz w:val="35"/>
          <w:szCs w:val="35"/>
        </w:rPr>
        <w:t>mm</w:t>
      </w:r>
      <w:r>
        <w:rPr>
          <w:spacing w:val="1"/>
          <w:w w:val="116"/>
          <w:sz w:val="35"/>
          <w:szCs w:val="35"/>
        </w:rPr>
        <w:t>u</w:t>
      </w:r>
      <w:r>
        <w:rPr>
          <w:spacing w:val="2"/>
          <w:w w:val="117"/>
          <w:sz w:val="35"/>
          <w:szCs w:val="35"/>
        </w:rPr>
        <w:t>n</w:t>
      </w:r>
      <w:r>
        <w:rPr>
          <w:spacing w:val="1"/>
          <w:w w:val="99"/>
          <w:sz w:val="35"/>
          <w:szCs w:val="35"/>
        </w:rPr>
        <w:t>i</w:t>
      </w:r>
      <w:r>
        <w:rPr>
          <w:spacing w:val="1"/>
          <w:w w:val="146"/>
          <w:sz w:val="35"/>
          <w:szCs w:val="35"/>
        </w:rPr>
        <w:t>t</w:t>
      </w:r>
      <w:r>
        <w:rPr>
          <w:w w:val="107"/>
          <w:sz w:val="35"/>
          <w:szCs w:val="35"/>
        </w:rPr>
        <w:t>y</w:t>
      </w:r>
      <w:r>
        <w:rPr>
          <w:spacing w:val="-1"/>
          <w:sz w:val="35"/>
          <w:szCs w:val="35"/>
        </w:rPr>
        <w:t xml:space="preserve"> </w:t>
      </w:r>
      <w:r>
        <w:rPr>
          <w:spacing w:val="2"/>
          <w:w w:val="91"/>
          <w:sz w:val="35"/>
          <w:szCs w:val="35"/>
        </w:rPr>
        <w:t>M</w:t>
      </w:r>
      <w:r>
        <w:rPr>
          <w:spacing w:val="1"/>
          <w:w w:val="123"/>
          <w:sz w:val="35"/>
          <w:szCs w:val="35"/>
        </w:rPr>
        <w:t>a</w:t>
      </w:r>
      <w:r>
        <w:rPr>
          <w:spacing w:val="2"/>
          <w:w w:val="117"/>
          <w:sz w:val="35"/>
          <w:szCs w:val="35"/>
        </w:rPr>
        <w:t>n</w:t>
      </w:r>
      <w:r>
        <w:rPr>
          <w:spacing w:val="1"/>
          <w:w w:val="123"/>
          <w:sz w:val="35"/>
          <w:szCs w:val="35"/>
        </w:rPr>
        <w:t>a</w:t>
      </w:r>
      <w:r>
        <w:rPr>
          <w:spacing w:val="1"/>
          <w:w w:val="109"/>
          <w:sz w:val="35"/>
          <w:szCs w:val="35"/>
        </w:rPr>
        <w:t>g</w:t>
      </w:r>
      <w:r>
        <w:rPr>
          <w:spacing w:val="1"/>
          <w:w w:val="120"/>
          <w:sz w:val="35"/>
          <w:szCs w:val="35"/>
        </w:rPr>
        <w:t>e</w:t>
      </w:r>
      <w:r>
        <w:rPr>
          <w:spacing w:val="2"/>
          <w:w w:val="113"/>
          <w:sz w:val="35"/>
          <w:szCs w:val="35"/>
        </w:rPr>
        <w:t>m</w:t>
      </w:r>
      <w:r>
        <w:rPr>
          <w:spacing w:val="1"/>
          <w:w w:val="120"/>
          <w:sz w:val="35"/>
          <w:szCs w:val="35"/>
        </w:rPr>
        <w:t>e</w:t>
      </w:r>
      <w:r>
        <w:rPr>
          <w:spacing w:val="2"/>
          <w:w w:val="117"/>
          <w:sz w:val="35"/>
          <w:szCs w:val="35"/>
        </w:rPr>
        <w:t>n</w:t>
      </w:r>
      <w:r>
        <w:rPr>
          <w:spacing w:val="1"/>
          <w:w w:val="146"/>
          <w:sz w:val="35"/>
          <w:szCs w:val="35"/>
        </w:rPr>
        <w:t>t</w:t>
      </w:r>
      <w:r>
        <w:rPr>
          <w:w w:val="114"/>
          <w:sz w:val="35"/>
          <w:szCs w:val="35"/>
        </w:rPr>
        <w:t>.</w:t>
      </w:r>
      <w:r>
        <w:rPr>
          <w:sz w:val="35"/>
          <w:szCs w:val="35"/>
        </w:rPr>
        <w:t xml:space="preserve"> </w:t>
      </w:r>
      <w:r>
        <w:rPr>
          <w:spacing w:val="-5"/>
          <w:sz w:val="35"/>
          <w:szCs w:val="35"/>
        </w:rPr>
        <w:t xml:space="preserve"> </w:t>
      </w:r>
      <w:r>
        <w:rPr>
          <w:spacing w:val="2"/>
          <w:w w:val="95"/>
          <w:sz w:val="35"/>
          <w:szCs w:val="35"/>
        </w:rPr>
        <w:t>W</w:t>
      </w:r>
      <w:r>
        <w:rPr>
          <w:spacing w:val="1"/>
          <w:w w:val="113"/>
          <w:sz w:val="35"/>
          <w:szCs w:val="35"/>
        </w:rPr>
        <w:t>o</w:t>
      </w:r>
      <w:r>
        <w:rPr>
          <w:spacing w:val="1"/>
          <w:w w:val="116"/>
          <w:sz w:val="35"/>
          <w:szCs w:val="35"/>
        </w:rPr>
        <w:t>u</w:t>
      </w:r>
      <w:r>
        <w:rPr>
          <w:spacing w:val="1"/>
          <w:w w:val="111"/>
          <w:sz w:val="35"/>
          <w:szCs w:val="35"/>
        </w:rPr>
        <w:t>l</w:t>
      </w:r>
      <w:r>
        <w:rPr>
          <w:w w:val="120"/>
          <w:sz w:val="35"/>
          <w:szCs w:val="35"/>
        </w:rPr>
        <w:t xml:space="preserve">d </w:t>
      </w:r>
      <w:r>
        <w:rPr>
          <w:spacing w:val="1"/>
          <w:sz w:val="35"/>
          <w:szCs w:val="35"/>
        </w:rPr>
        <w:t>yo</w:t>
      </w:r>
      <w:r>
        <w:rPr>
          <w:sz w:val="35"/>
          <w:szCs w:val="35"/>
        </w:rPr>
        <w:t>u</w:t>
      </w:r>
      <w:r>
        <w:rPr>
          <w:spacing w:val="62"/>
          <w:sz w:val="35"/>
          <w:szCs w:val="35"/>
        </w:rPr>
        <w:t xml:space="preserve"> </w:t>
      </w:r>
      <w:r>
        <w:rPr>
          <w:spacing w:val="2"/>
          <w:sz w:val="35"/>
          <w:szCs w:val="35"/>
        </w:rPr>
        <w:t>b</w:t>
      </w:r>
      <w:r>
        <w:rPr>
          <w:sz w:val="35"/>
          <w:szCs w:val="35"/>
        </w:rPr>
        <w:t>e</w:t>
      </w:r>
      <w:r>
        <w:rPr>
          <w:spacing w:val="65"/>
          <w:sz w:val="35"/>
          <w:szCs w:val="35"/>
        </w:rPr>
        <w:t xml:space="preserve"> </w:t>
      </w:r>
      <w:r>
        <w:rPr>
          <w:spacing w:val="1"/>
          <w:w w:val="119"/>
          <w:sz w:val="35"/>
          <w:szCs w:val="35"/>
        </w:rPr>
        <w:t>a</w:t>
      </w:r>
      <w:r>
        <w:rPr>
          <w:spacing w:val="2"/>
          <w:w w:val="119"/>
          <w:sz w:val="35"/>
          <w:szCs w:val="35"/>
        </w:rPr>
        <w:t>b</w:t>
      </w:r>
      <w:r>
        <w:rPr>
          <w:spacing w:val="1"/>
          <w:w w:val="119"/>
          <w:sz w:val="35"/>
          <w:szCs w:val="35"/>
        </w:rPr>
        <w:t>l</w:t>
      </w:r>
      <w:r>
        <w:rPr>
          <w:w w:val="119"/>
          <w:sz w:val="35"/>
          <w:szCs w:val="35"/>
        </w:rPr>
        <w:t>e</w:t>
      </w:r>
      <w:r>
        <w:rPr>
          <w:spacing w:val="-17"/>
          <w:w w:val="119"/>
          <w:sz w:val="35"/>
          <w:szCs w:val="35"/>
        </w:rPr>
        <w:t xml:space="preserve"> </w:t>
      </w:r>
      <w:r>
        <w:rPr>
          <w:spacing w:val="1"/>
          <w:w w:val="119"/>
          <w:sz w:val="35"/>
          <w:szCs w:val="35"/>
        </w:rPr>
        <w:t>t</w:t>
      </w:r>
      <w:r>
        <w:rPr>
          <w:w w:val="119"/>
          <w:sz w:val="35"/>
          <w:szCs w:val="35"/>
        </w:rPr>
        <w:t>o</w:t>
      </w:r>
      <w:r>
        <w:rPr>
          <w:spacing w:val="-2"/>
          <w:w w:val="119"/>
          <w:sz w:val="35"/>
          <w:szCs w:val="35"/>
        </w:rPr>
        <w:t xml:space="preserve"> </w:t>
      </w:r>
      <w:r>
        <w:rPr>
          <w:spacing w:val="1"/>
          <w:w w:val="119"/>
          <w:sz w:val="35"/>
          <w:szCs w:val="35"/>
        </w:rPr>
        <w:t>volu</w:t>
      </w:r>
      <w:r>
        <w:rPr>
          <w:spacing w:val="2"/>
          <w:w w:val="119"/>
          <w:sz w:val="35"/>
          <w:szCs w:val="35"/>
        </w:rPr>
        <w:t>n</w:t>
      </w:r>
      <w:r>
        <w:rPr>
          <w:spacing w:val="1"/>
          <w:w w:val="119"/>
          <w:sz w:val="35"/>
          <w:szCs w:val="35"/>
        </w:rPr>
        <w:t>tee</w:t>
      </w:r>
      <w:r>
        <w:rPr>
          <w:w w:val="119"/>
          <w:sz w:val="35"/>
          <w:szCs w:val="35"/>
        </w:rPr>
        <w:t>r</w:t>
      </w:r>
      <w:r>
        <w:rPr>
          <w:spacing w:val="-37"/>
          <w:w w:val="119"/>
          <w:sz w:val="35"/>
          <w:szCs w:val="35"/>
        </w:rPr>
        <w:t xml:space="preserve"> </w:t>
      </w:r>
      <w:r>
        <w:rPr>
          <w:spacing w:val="2"/>
          <w:w w:val="119"/>
          <w:sz w:val="35"/>
          <w:szCs w:val="35"/>
        </w:rPr>
        <w:t>h</w:t>
      </w:r>
      <w:r>
        <w:rPr>
          <w:spacing w:val="1"/>
          <w:w w:val="119"/>
          <w:sz w:val="35"/>
          <w:szCs w:val="35"/>
        </w:rPr>
        <w:t>el</w:t>
      </w:r>
      <w:r>
        <w:rPr>
          <w:w w:val="119"/>
          <w:sz w:val="35"/>
          <w:szCs w:val="35"/>
        </w:rPr>
        <w:t>p</w:t>
      </w:r>
      <w:r>
        <w:rPr>
          <w:spacing w:val="-26"/>
          <w:w w:val="119"/>
          <w:sz w:val="35"/>
          <w:szCs w:val="35"/>
        </w:rPr>
        <w:t xml:space="preserve"> </w:t>
      </w:r>
      <w:r>
        <w:rPr>
          <w:spacing w:val="1"/>
          <w:w w:val="99"/>
          <w:sz w:val="35"/>
          <w:szCs w:val="35"/>
        </w:rPr>
        <w:t>i</w:t>
      </w:r>
      <w:r>
        <w:rPr>
          <w:spacing w:val="2"/>
          <w:w w:val="117"/>
          <w:sz w:val="35"/>
          <w:szCs w:val="35"/>
        </w:rPr>
        <w:t>n</w:t>
      </w:r>
      <w:r>
        <w:rPr>
          <w:w w:val="113"/>
          <w:sz w:val="35"/>
          <w:szCs w:val="35"/>
        </w:rPr>
        <w:t>?</w:t>
      </w:r>
    </w:p>
    <w:p w14:paraId="38051323" w14:textId="77777777" w:rsidR="00E177EF" w:rsidRDefault="00E177EF" w:rsidP="00E177EF">
      <w:pPr>
        <w:spacing w:before="83" w:line="180" w:lineRule="exact"/>
        <w:ind w:left="4598" w:right="4401"/>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w:t>
      </w:r>
      <w:r>
        <w:rPr>
          <w:color w:val="9CA4A9"/>
          <w:spacing w:val="1"/>
          <w:w w:val="119"/>
          <w:sz w:val="17"/>
          <w:szCs w:val="17"/>
        </w:rPr>
        <w:t>4</w:t>
      </w:r>
      <w:r>
        <w:rPr>
          <w:color w:val="9CA4A9"/>
          <w:w w:val="108"/>
          <w:sz w:val="17"/>
          <w:szCs w:val="17"/>
        </w:rPr>
        <w:t>3</w:t>
      </w:r>
      <w:r>
        <w:rPr>
          <w:color w:val="9CA4A9"/>
          <w:sz w:val="17"/>
          <w:szCs w:val="17"/>
        </w:rPr>
        <w:t xml:space="preserve">     </w:t>
      </w:r>
      <w:r>
        <w:rPr>
          <w:color w:val="9CA4A9"/>
          <w:spacing w:val="-4"/>
          <w:sz w:val="17"/>
          <w:szCs w:val="17"/>
        </w:rPr>
        <w:t xml:space="preserve"> </w:t>
      </w:r>
      <w:r>
        <w:rPr>
          <w:color w:val="9CA4A9"/>
          <w:spacing w:val="1"/>
          <w:w w:val="111"/>
          <w:sz w:val="17"/>
          <w:szCs w:val="17"/>
        </w:rPr>
        <w:t>Sk</w:t>
      </w:r>
      <w:r>
        <w:rPr>
          <w:color w:val="9CA4A9"/>
          <w:w w:val="111"/>
          <w:sz w:val="17"/>
          <w:szCs w:val="17"/>
        </w:rPr>
        <w:t>i</w:t>
      </w:r>
      <w:r>
        <w:rPr>
          <w:color w:val="9CA4A9"/>
          <w:spacing w:val="1"/>
          <w:w w:val="111"/>
          <w:sz w:val="17"/>
          <w:szCs w:val="17"/>
        </w:rPr>
        <w:t>pped</w:t>
      </w:r>
      <w:r>
        <w:rPr>
          <w:color w:val="9CA4A9"/>
          <w:w w:val="111"/>
          <w:sz w:val="17"/>
          <w:szCs w:val="17"/>
        </w:rPr>
        <w:t>:</w:t>
      </w:r>
      <w:r>
        <w:rPr>
          <w:color w:val="9CA4A9"/>
          <w:spacing w:val="-4"/>
          <w:w w:val="111"/>
          <w:sz w:val="17"/>
          <w:szCs w:val="17"/>
        </w:rPr>
        <w:t xml:space="preserve"> </w:t>
      </w:r>
      <w:r>
        <w:rPr>
          <w:color w:val="9CA4A9"/>
          <w:w w:val="91"/>
          <w:sz w:val="17"/>
          <w:szCs w:val="17"/>
        </w:rPr>
        <w:t>12</w:t>
      </w:r>
    </w:p>
    <w:p w14:paraId="35BBE5C8" w14:textId="77777777" w:rsidR="00E177EF" w:rsidRDefault="00E177EF" w:rsidP="00E177EF">
      <w:pPr>
        <w:spacing w:before="4" w:line="140" w:lineRule="exact"/>
        <w:rPr>
          <w:sz w:val="15"/>
          <w:szCs w:val="15"/>
        </w:rPr>
      </w:pPr>
    </w:p>
    <w:p w14:paraId="046AE8C0" w14:textId="77777777" w:rsidR="00E177EF" w:rsidRDefault="00E177EF" w:rsidP="00E177EF">
      <w:pPr>
        <w:spacing w:line="258" w:lineRule="auto"/>
        <w:ind w:left="1683" w:right="8619" w:firstLine="59"/>
        <w:jc w:val="center"/>
        <w:rPr>
          <w:sz w:val="15"/>
          <w:szCs w:val="15"/>
        </w:rPr>
      </w:pPr>
      <w:r>
        <w:rPr>
          <w:color w:val="333D47"/>
          <w:spacing w:val="1"/>
          <w:sz w:val="15"/>
          <w:szCs w:val="15"/>
        </w:rPr>
        <w:t>N</w:t>
      </w:r>
      <w:r>
        <w:rPr>
          <w:color w:val="333D47"/>
          <w:sz w:val="15"/>
          <w:szCs w:val="15"/>
        </w:rPr>
        <w:t>o</w:t>
      </w:r>
      <w:r>
        <w:rPr>
          <w:color w:val="333D47"/>
          <w:spacing w:val="14"/>
          <w:sz w:val="15"/>
          <w:szCs w:val="15"/>
        </w:rPr>
        <w:t xml:space="preserve"> </w:t>
      </w:r>
      <w:r>
        <w:rPr>
          <w:color w:val="333D47"/>
          <w:sz w:val="15"/>
          <w:szCs w:val="15"/>
        </w:rPr>
        <w:t>I</w:t>
      </w:r>
      <w:r>
        <w:rPr>
          <w:color w:val="333D47"/>
          <w:spacing w:val="-5"/>
          <w:sz w:val="15"/>
          <w:szCs w:val="15"/>
        </w:rPr>
        <w:t xml:space="preserve"> </w:t>
      </w:r>
      <w:r w:rsidR="00A924A5">
        <w:rPr>
          <w:color w:val="333D47"/>
          <w:spacing w:val="1"/>
          <w:w w:val="106"/>
          <w:sz w:val="15"/>
          <w:szCs w:val="15"/>
        </w:rPr>
        <w:t>w</w:t>
      </w:r>
      <w:r w:rsidR="00A924A5">
        <w:rPr>
          <w:color w:val="333D47"/>
          <w:w w:val="116"/>
          <w:sz w:val="15"/>
          <w:szCs w:val="15"/>
        </w:rPr>
        <w:t>o</w:t>
      </w:r>
      <w:r w:rsidR="00A924A5">
        <w:rPr>
          <w:color w:val="333D47"/>
          <w:spacing w:val="1"/>
          <w:w w:val="119"/>
          <w:sz w:val="15"/>
          <w:szCs w:val="15"/>
        </w:rPr>
        <w:t>u</w:t>
      </w:r>
      <w:r w:rsidR="00A924A5">
        <w:rPr>
          <w:color w:val="333D47"/>
          <w:w w:val="114"/>
          <w:sz w:val="15"/>
          <w:szCs w:val="15"/>
        </w:rPr>
        <w:t>l</w:t>
      </w:r>
      <w:r w:rsidR="00A924A5">
        <w:rPr>
          <w:color w:val="333D47"/>
          <w:spacing w:val="1"/>
          <w:w w:val="123"/>
          <w:sz w:val="15"/>
          <w:szCs w:val="15"/>
        </w:rPr>
        <w:t>d</w:t>
      </w:r>
      <w:r w:rsidR="00A924A5">
        <w:rPr>
          <w:color w:val="333D47"/>
          <w:spacing w:val="1"/>
          <w:w w:val="120"/>
          <w:sz w:val="15"/>
          <w:szCs w:val="15"/>
        </w:rPr>
        <w:t>n</w:t>
      </w:r>
      <w:r w:rsidR="00A924A5">
        <w:rPr>
          <w:color w:val="333D47"/>
          <w:w w:val="150"/>
          <w:sz w:val="15"/>
          <w:szCs w:val="15"/>
        </w:rPr>
        <w:t>’t</w:t>
      </w:r>
      <w:r>
        <w:rPr>
          <w:color w:val="333D47"/>
          <w:w w:val="150"/>
          <w:sz w:val="15"/>
          <w:szCs w:val="15"/>
        </w:rPr>
        <w:t xml:space="preserve"> </w:t>
      </w:r>
      <w:r>
        <w:rPr>
          <w:color w:val="333D47"/>
          <w:spacing w:val="1"/>
          <w:sz w:val="15"/>
          <w:szCs w:val="15"/>
        </w:rPr>
        <w:t>b</w:t>
      </w:r>
      <w:r>
        <w:rPr>
          <w:color w:val="333D47"/>
          <w:sz w:val="15"/>
          <w:szCs w:val="15"/>
        </w:rPr>
        <w:t>e</w:t>
      </w:r>
      <w:r>
        <w:rPr>
          <w:color w:val="333D47"/>
          <w:spacing w:val="33"/>
          <w:sz w:val="15"/>
          <w:szCs w:val="15"/>
        </w:rPr>
        <w:t xml:space="preserve"> </w:t>
      </w:r>
      <w:r w:rsidR="00A924A5">
        <w:rPr>
          <w:color w:val="333D47"/>
          <w:w w:val="101"/>
          <w:sz w:val="15"/>
          <w:szCs w:val="15"/>
        </w:rPr>
        <w:t>i</w:t>
      </w:r>
      <w:r w:rsidR="00A924A5">
        <w:rPr>
          <w:color w:val="333D47"/>
          <w:spacing w:val="1"/>
          <w:w w:val="120"/>
          <w:sz w:val="15"/>
          <w:szCs w:val="15"/>
        </w:rPr>
        <w:t>n</w:t>
      </w:r>
      <w:r w:rsidR="00A924A5">
        <w:rPr>
          <w:color w:val="333D47"/>
          <w:w w:val="150"/>
          <w:sz w:val="15"/>
          <w:szCs w:val="15"/>
        </w:rPr>
        <w:t>t</w:t>
      </w:r>
      <w:r w:rsidR="00A924A5">
        <w:rPr>
          <w:color w:val="333D47"/>
          <w:spacing w:val="1"/>
          <w:w w:val="123"/>
          <w:sz w:val="15"/>
          <w:szCs w:val="15"/>
        </w:rPr>
        <w:t>e</w:t>
      </w:r>
      <w:r w:rsidR="00A924A5">
        <w:rPr>
          <w:color w:val="333D47"/>
          <w:w w:val="124"/>
          <w:sz w:val="15"/>
          <w:szCs w:val="15"/>
        </w:rPr>
        <w:t>r</w:t>
      </w:r>
      <w:r w:rsidR="00A924A5">
        <w:rPr>
          <w:color w:val="333D47"/>
          <w:spacing w:val="1"/>
          <w:w w:val="123"/>
          <w:sz w:val="15"/>
          <w:szCs w:val="15"/>
        </w:rPr>
        <w:t>e</w:t>
      </w:r>
      <w:r w:rsidR="00A924A5">
        <w:rPr>
          <w:color w:val="333D47"/>
          <w:w w:val="128"/>
          <w:sz w:val="15"/>
          <w:szCs w:val="15"/>
        </w:rPr>
        <w:t>s</w:t>
      </w:r>
      <w:r w:rsidR="00A924A5">
        <w:rPr>
          <w:color w:val="333D47"/>
          <w:w w:val="150"/>
          <w:sz w:val="15"/>
          <w:szCs w:val="15"/>
        </w:rPr>
        <w:t>t</w:t>
      </w:r>
      <w:r w:rsidR="00A924A5">
        <w:rPr>
          <w:color w:val="333D47"/>
          <w:spacing w:val="1"/>
          <w:w w:val="123"/>
          <w:sz w:val="15"/>
          <w:szCs w:val="15"/>
        </w:rPr>
        <w:t>ed</w:t>
      </w:r>
      <w:r>
        <w:rPr>
          <w:color w:val="333D47"/>
          <w:w w:val="117"/>
          <w:sz w:val="15"/>
          <w:szCs w:val="15"/>
        </w:rPr>
        <w:t>...</w:t>
      </w:r>
    </w:p>
    <w:p w14:paraId="146FBEFB" w14:textId="77777777" w:rsidR="00E177EF" w:rsidRDefault="00E177EF" w:rsidP="00E177EF">
      <w:pPr>
        <w:spacing w:before="6" w:line="100" w:lineRule="exact"/>
        <w:rPr>
          <w:sz w:val="11"/>
          <w:szCs w:val="11"/>
        </w:rPr>
      </w:pPr>
    </w:p>
    <w:p w14:paraId="1DFE63A0" w14:textId="77777777" w:rsidR="00E177EF" w:rsidRDefault="00E177EF" w:rsidP="00E177EF">
      <w:pPr>
        <w:spacing w:line="200" w:lineRule="exact"/>
      </w:pPr>
    </w:p>
    <w:p w14:paraId="4340ACB1" w14:textId="77777777" w:rsidR="00E177EF" w:rsidRDefault="00E177EF" w:rsidP="00726FD1">
      <w:pPr>
        <w:spacing w:line="258" w:lineRule="auto"/>
        <w:ind w:left="1968" w:right="8621"/>
        <w:rPr>
          <w:sz w:val="15"/>
          <w:szCs w:val="15"/>
        </w:rPr>
      </w:pPr>
      <w:r>
        <w:rPr>
          <w:color w:val="333D47"/>
          <w:spacing w:val="1"/>
          <w:sz w:val="15"/>
          <w:szCs w:val="15"/>
        </w:rPr>
        <w:t>An</w:t>
      </w:r>
      <w:r>
        <w:rPr>
          <w:color w:val="333D47"/>
          <w:sz w:val="15"/>
          <w:szCs w:val="15"/>
        </w:rPr>
        <w:t>y</w:t>
      </w:r>
      <w:r>
        <w:rPr>
          <w:color w:val="333D47"/>
          <w:spacing w:val="19"/>
          <w:sz w:val="15"/>
          <w:szCs w:val="15"/>
        </w:rPr>
        <w:t xml:space="preserve"> </w:t>
      </w:r>
      <w:r>
        <w:rPr>
          <w:color w:val="333D47"/>
          <w:w w:val="116"/>
          <w:sz w:val="15"/>
          <w:szCs w:val="15"/>
        </w:rPr>
        <w:t>o</w:t>
      </w:r>
      <w:r>
        <w:rPr>
          <w:color w:val="333D47"/>
          <w:w w:val="150"/>
          <w:sz w:val="15"/>
          <w:szCs w:val="15"/>
        </w:rPr>
        <w:t>t</w:t>
      </w:r>
      <w:r>
        <w:rPr>
          <w:color w:val="333D47"/>
          <w:spacing w:val="1"/>
          <w:w w:val="120"/>
          <w:sz w:val="15"/>
          <w:szCs w:val="15"/>
        </w:rPr>
        <w:t>h</w:t>
      </w:r>
      <w:r>
        <w:rPr>
          <w:color w:val="333D47"/>
          <w:spacing w:val="1"/>
          <w:w w:val="123"/>
          <w:sz w:val="15"/>
          <w:szCs w:val="15"/>
        </w:rPr>
        <w:t>e</w:t>
      </w:r>
      <w:r>
        <w:rPr>
          <w:color w:val="333D47"/>
          <w:w w:val="124"/>
          <w:sz w:val="15"/>
          <w:szCs w:val="15"/>
        </w:rPr>
        <w:t xml:space="preserve">r </w:t>
      </w:r>
      <w:r>
        <w:rPr>
          <w:color w:val="333D47"/>
          <w:w w:val="117"/>
          <w:sz w:val="15"/>
          <w:szCs w:val="15"/>
        </w:rPr>
        <w:t>s</w:t>
      </w:r>
      <w:r>
        <w:rPr>
          <w:color w:val="333D47"/>
          <w:spacing w:val="1"/>
          <w:w w:val="117"/>
          <w:sz w:val="15"/>
          <w:szCs w:val="15"/>
        </w:rPr>
        <w:t>k</w:t>
      </w:r>
      <w:r>
        <w:rPr>
          <w:color w:val="333D47"/>
          <w:w w:val="117"/>
          <w:sz w:val="15"/>
          <w:szCs w:val="15"/>
        </w:rPr>
        <w:t>ills?</w:t>
      </w:r>
      <w:r>
        <w:rPr>
          <w:color w:val="333D47"/>
          <w:spacing w:val="-6"/>
          <w:w w:val="117"/>
          <w:sz w:val="15"/>
          <w:szCs w:val="15"/>
        </w:rPr>
        <w:t xml:space="preserve"> </w:t>
      </w:r>
      <w:r w:rsidR="00A924A5">
        <w:rPr>
          <w:color w:val="333D47"/>
          <w:spacing w:val="-6"/>
          <w:w w:val="117"/>
          <w:sz w:val="15"/>
          <w:szCs w:val="15"/>
        </w:rPr>
        <w:t xml:space="preserve"> </w:t>
      </w:r>
    </w:p>
    <w:p w14:paraId="232DEBA7" w14:textId="77777777" w:rsidR="00E177EF" w:rsidRDefault="00E177EF" w:rsidP="00E177EF">
      <w:pPr>
        <w:spacing w:before="1" w:line="100" w:lineRule="exact"/>
        <w:rPr>
          <w:sz w:val="10"/>
          <w:szCs w:val="10"/>
        </w:rPr>
      </w:pPr>
    </w:p>
    <w:p w14:paraId="33B627FB" w14:textId="77777777" w:rsidR="00E177EF" w:rsidRDefault="00E177EF" w:rsidP="00E177EF">
      <w:pPr>
        <w:spacing w:line="200" w:lineRule="exact"/>
      </w:pPr>
    </w:p>
    <w:p w14:paraId="6E289881" w14:textId="77777777" w:rsidR="00E177EF" w:rsidRDefault="00E177EF" w:rsidP="00A924A5">
      <w:pPr>
        <w:spacing w:line="258" w:lineRule="auto"/>
        <w:ind w:left="1968" w:right="8607"/>
        <w:rPr>
          <w:sz w:val="15"/>
          <w:szCs w:val="15"/>
        </w:rPr>
      </w:pPr>
      <w:r>
        <w:rPr>
          <w:color w:val="333D47"/>
          <w:spacing w:val="1"/>
          <w:w w:val="96"/>
          <w:sz w:val="15"/>
          <w:szCs w:val="15"/>
        </w:rPr>
        <w:t>B</w:t>
      </w:r>
      <w:r>
        <w:rPr>
          <w:color w:val="333D47"/>
          <w:spacing w:val="1"/>
          <w:w w:val="126"/>
          <w:sz w:val="15"/>
          <w:szCs w:val="15"/>
        </w:rPr>
        <w:t>a</w:t>
      </w:r>
      <w:r>
        <w:rPr>
          <w:color w:val="333D47"/>
          <w:w w:val="124"/>
          <w:sz w:val="15"/>
          <w:szCs w:val="15"/>
        </w:rPr>
        <w:t xml:space="preserve">r </w:t>
      </w:r>
      <w:r>
        <w:rPr>
          <w:color w:val="333D47"/>
          <w:spacing w:val="1"/>
          <w:w w:val="106"/>
          <w:sz w:val="15"/>
          <w:szCs w:val="15"/>
        </w:rPr>
        <w:t>w</w:t>
      </w:r>
      <w:r>
        <w:rPr>
          <w:color w:val="333D47"/>
          <w:w w:val="116"/>
          <w:sz w:val="15"/>
          <w:szCs w:val="15"/>
        </w:rPr>
        <w:t>o</w:t>
      </w:r>
      <w:r>
        <w:rPr>
          <w:color w:val="333D47"/>
          <w:w w:val="124"/>
          <w:sz w:val="15"/>
          <w:szCs w:val="15"/>
        </w:rPr>
        <w:t>r</w:t>
      </w:r>
      <w:r>
        <w:rPr>
          <w:color w:val="333D47"/>
          <w:spacing w:val="1"/>
          <w:w w:val="114"/>
          <w:sz w:val="15"/>
          <w:szCs w:val="15"/>
        </w:rPr>
        <w:t>k</w:t>
      </w:r>
      <w:r w:rsidR="00A924A5">
        <w:rPr>
          <w:color w:val="333D47"/>
          <w:spacing w:val="1"/>
          <w:w w:val="114"/>
          <w:sz w:val="15"/>
          <w:szCs w:val="15"/>
        </w:rPr>
        <w:t xml:space="preserve"> </w:t>
      </w:r>
      <w:r>
        <w:rPr>
          <w:color w:val="333D47"/>
          <w:spacing w:val="1"/>
          <w:w w:val="99"/>
          <w:sz w:val="15"/>
          <w:szCs w:val="15"/>
        </w:rPr>
        <w:t>G</w:t>
      </w:r>
      <w:r>
        <w:rPr>
          <w:color w:val="333D47"/>
          <w:spacing w:val="1"/>
          <w:w w:val="106"/>
          <w:sz w:val="15"/>
          <w:szCs w:val="15"/>
        </w:rPr>
        <w:t>w</w:t>
      </w:r>
      <w:r>
        <w:rPr>
          <w:color w:val="333D47"/>
          <w:spacing w:val="1"/>
          <w:w w:val="123"/>
          <w:sz w:val="15"/>
          <w:szCs w:val="15"/>
        </w:rPr>
        <w:t>e</w:t>
      </w:r>
      <w:r>
        <w:rPr>
          <w:color w:val="333D47"/>
          <w:w w:val="101"/>
          <w:sz w:val="15"/>
          <w:szCs w:val="15"/>
        </w:rPr>
        <w:t>i</w:t>
      </w:r>
      <w:r>
        <w:rPr>
          <w:color w:val="333D47"/>
          <w:w w:val="150"/>
          <w:sz w:val="15"/>
          <w:szCs w:val="15"/>
        </w:rPr>
        <w:t>t</w:t>
      </w:r>
      <w:r>
        <w:rPr>
          <w:color w:val="333D47"/>
          <w:spacing w:val="1"/>
          <w:w w:val="120"/>
          <w:sz w:val="15"/>
          <w:szCs w:val="15"/>
        </w:rPr>
        <w:t>h</w:t>
      </w:r>
      <w:r>
        <w:rPr>
          <w:color w:val="333D47"/>
          <w:w w:val="101"/>
          <w:sz w:val="15"/>
          <w:szCs w:val="15"/>
        </w:rPr>
        <w:t>i</w:t>
      </w:r>
      <w:r>
        <w:rPr>
          <w:color w:val="333D47"/>
          <w:w w:val="116"/>
          <w:sz w:val="15"/>
          <w:szCs w:val="15"/>
        </w:rPr>
        <w:t>o</w:t>
      </w:r>
      <w:r>
        <w:rPr>
          <w:color w:val="333D47"/>
          <w:w w:val="117"/>
          <w:sz w:val="15"/>
          <w:szCs w:val="15"/>
        </w:rPr>
        <w:t>...</w:t>
      </w:r>
    </w:p>
    <w:p w14:paraId="266F8247" w14:textId="77777777" w:rsidR="00E177EF" w:rsidRDefault="00E177EF" w:rsidP="00E177EF">
      <w:pPr>
        <w:spacing w:before="6" w:line="100" w:lineRule="exact"/>
        <w:rPr>
          <w:sz w:val="11"/>
          <w:szCs w:val="11"/>
        </w:rPr>
      </w:pPr>
    </w:p>
    <w:p w14:paraId="1EE5A98C" w14:textId="77777777" w:rsidR="00E177EF" w:rsidRDefault="00E177EF" w:rsidP="00E177EF">
      <w:pPr>
        <w:spacing w:line="200" w:lineRule="exact"/>
      </w:pPr>
    </w:p>
    <w:p w14:paraId="6BA62BD6" w14:textId="77777777" w:rsidR="00A924A5" w:rsidRDefault="00A924A5" w:rsidP="00A924A5">
      <w:pPr>
        <w:spacing w:line="258" w:lineRule="auto"/>
        <w:ind w:right="8623"/>
        <w:rPr>
          <w:color w:val="333D47"/>
          <w:w w:val="112"/>
          <w:sz w:val="15"/>
          <w:szCs w:val="15"/>
        </w:rPr>
      </w:pPr>
      <w:r>
        <w:rPr>
          <w:color w:val="333D47"/>
          <w:spacing w:val="1"/>
          <w:w w:val="99"/>
          <w:sz w:val="15"/>
          <w:szCs w:val="15"/>
        </w:rPr>
        <w:t xml:space="preserve">                                                   </w:t>
      </w:r>
      <w:r w:rsidR="00E177EF">
        <w:rPr>
          <w:color w:val="333D47"/>
          <w:spacing w:val="1"/>
          <w:w w:val="99"/>
          <w:sz w:val="15"/>
          <w:szCs w:val="15"/>
        </w:rPr>
        <w:t>G</w:t>
      </w:r>
      <w:r w:rsidR="00E177EF">
        <w:rPr>
          <w:color w:val="333D47"/>
          <w:spacing w:val="1"/>
          <w:w w:val="126"/>
          <w:sz w:val="15"/>
          <w:szCs w:val="15"/>
        </w:rPr>
        <w:t>a</w:t>
      </w:r>
      <w:r w:rsidR="00E177EF">
        <w:rPr>
          <w:color w:val="333D47"/>
          <w:w w:val="124"/>
          <w:sz w:val="15"/>
          <w:szCs w:val="15"/>
        </w:rPr>
        <w:t>r</w:t>
      </w:r>
      <w:r w:rsidR="00E177EF">
        <w:rPr>
          <w:color w:val="333D47"/>
          <w:spacing w:val="1"/>
          <w:w w:val="123"/>
          <w:sz w:val="15"/>
          <w:szCs w:val="15"/>
        </w:rPr>
        <w:t>de</w:t>
      </w:r>
      <w:r w:rsidR="00E177EF">
        <w:rPr>
          <w:color w:val="333D47"/>
          <w:spacing w:val="1"/>
          <w:w w:val="120"/>
          <w:sz w:val="15"/>
          <w:szCs w:val="15"/>
        </w:rPr>
        <w:t>n</w:t>
      </w:r>
      <w:r w:rsidR="00E177EF">
        <w:rPr>
          <w:color w:val="333D47"/>
          <w:w w:val="101"/>
          <w:sz w:val="15"/>
          <w:szCs w:val="15"/>
        </w:rPr>
        <w:t>i</w:t>
      </w:r>
      <w:r w:rsidR="00E177EF">
        <w:rPr>
          <w:color w:val="333D47"/>
          <w:spacing w:val="1"/>
          <w:w w:val="120"/>
          <w:sz w:val="15"/>
          <w:szCs w:val="15"/>
        </w:rPr>
        <w:t>n</w:t>
      </w:r>
      <w:r w:rsidR="00E177EF">
        <w:rPr>
          <w:color w:val="333D47"/>
          <w:w w:val="112"/>
          <w:sz w:val="15"/>
          <w:szCs w:val="15"/>
        </w:rPr>
        <w:t>g</w:t>
      </w:r>
    </w:p>
    <w:p w14:paraId="60EC919F" w14:textId="77777777" w:rsidR="00E177EF" w:rsidRDefault="00A924A5" w:rsidP="00E177EF">
      <w:pPr>
        <w:spacing w:line="258" w:lineRule="auto"/>
        <w:ind w:left="2584" w:right="8623" w:hanging="1146"/>
        <w:rPr>
          <w:sz w:val="15"/>
          <w:szCs w:val="15"/>
        </w:rPr>
      </w:pPr>
      <w:r>
        <w:rPr>
          <w:color w:val="333D47"/>
          <w:spacing w:val="1"/>
          <w:w w:val="99"/>
          <w:sz w:val="15"/>
          <w:szCs w:val="15"/>
        </w:rPr>
        <w:t xml:space="preserve">               </w:t>
      </w:r>
      <w:r w:rsidR="00E177EF">
        <w:rPr>
          <w:color w:val="333D47"/>
          <w:spacing w:val="1"/>
          <w:w w:val="99"/>
          <w:sz w:val="15"/>
          <w:szCs w:val="15"/>
        </w:rPr>
        <w:t>G</w:t>
      </w:r>
      <w:r w:rsidR="00E177EF">
        <w:rPr>
          <w:color w:val="333D47"/>
          <w:spacing w:val="1"/>
          <w:w w:val="126"/>
          <w:sz w:val="15"/>
          <w:szCs w:val="15"/>
        </w:rPr>
        <w:t>a</w:t>
      </w:r>
      <w:r w:rsidR="00E177EF">
        <w:rPr>
          <w:color w:val="333D47"/>
          <w:w w:val="124"/>
          <w:sz w:val="15"/>
          <w:szCs w:val="15"/>
        </w:rPr>
        <w:t>r</w:t>
      </w:r>
      <w:r w:rsidR="00E177EF">
        <w:rPr>
          <w:color w:val="333D47"/>
          <w:spacing w:val="1"/>
          <w:w w:val="123"/>
          <w:sz w:val="15"/>
          <w:szCs w:val="15"/>
        </w:rPr>
        <w:t>dd</w:t>
      </w:r>
      <w:r w:rsidR="00E177EF">
        <w:rPr>
          <w:color w:val="333D47"/>
          <w:w w:val="101"/>
          <w:sz w:val="15"/>
          <w:szCs w:val="15"/>
        </w:rPr>
        <w:t xml:space="preserve">i </w:t>
      </w:r>
      <w:r w:rsidR="00E177EF">
        <w:rPr>
          <w:color w:val="333D47"/>
          <w:w w:val="116"/>
          <w:sz w:val="15"/>
          <w:szCs w:val="15"/>
        </w:rPr>
        <w:t>o</w:t>
      </w:r>
    </w:p>
    <w:p w14:paraId="6E9B7BB7" w14:textId="77777777" w:rsidR="00E177EF" w:rsidRDefault="00E177EF" w:rsidP="00E177EF">
      <w:pPr>
        <w:spacing w:before="1" w:line="100" w:lineRule="exact"/>
        <w:rPr>
          <w:sz w:val="10"/>
          <w:szCs w:val="10"/>
        </w:rPr>
      </w:pPr>
    </w:p>
    <w:p w14:paraId="5DE61E74" w14:textId="77777777" w:rsidR="00E177EF" w:rsidRDefault="00E177EF" w:rsidP="00E177EF">
      <w:pPr>
        <w:spacing w:line="200" w:lineRule="exact"/>
      </w:pPr>
    </w:p>
    <w:p w14:paraId="602B3576" w14:textId="77777777" w:rsidR="00E177EF" w:rsidRDefault="00E177EF" w:rsidP="00E177EF">
      <w:pPr>
        <w:ind w:left="1692" w:right="8662"/>
        <w:jc w:val="center"/>
        <w:rPr>
          <w:sz w:val="15"/>
          <w:szCs w:val="15"/>
        </w:rPr>
      </w:pPr>
      <w:r>
        <w:rPr>
          <w:color w:val="333D47"/>
          <w:spacing w:val="1"/>
          <w:w w:val="113"/>
          <w:sz w:val="15"/>
          <w:szCs w:val="15"/>
        </w:rPr>
        <w:t>P</w:t>
      </w:r>
      <w:r>
        <w:rPr>
          <w:color w:val="333D47"/>
          <w:spacing w:val="1"/>
          <w:w w:val="126"/>
          <w:sz w:val="15"/>
          <w:szCs w:val="15"/>
        </w:rPr>
        <w:t>a</w:t>
      </w:r>
      <w:r>
        <w:rPr>
          <w:color w:val="333D47"/>
          <w:w w:val="101"/>
          <w:sz w:val="15"/>
          <w:szCs w:val="15"/>
        </w:rPr>
        <w:t>i</w:t>
      </w:r>
      <w:r>
        <w:rPr>
          <w:color w:val="333D47"/>
          <w:spacing w:val="1"/>
          <w:w w:val="120"/>
          <w:sz w:val="15"/>
          <w:szCs w:val="15"/>
        </w:rPr>
        <w:t>n</w:t>
      </w:r>
      <w:r>
        <w:rPr>
          <w:color w:val="333D47"/>
          <w:w w:val="150"/>
          <w:sz w:val="15"/>
          <w:szCs w:val="15"/>
        </w:rPr>
        <w:t>t</w:t>
      </w:r>
      <w:r>
        <w:rPr>
          <w:color w:val="333D47"/>
          <w:w w:val="101"/>
          <w:sz w:val="15"/>
          <w:szCs w:val="15"/>
        </w:rPr>
        <w:t>i</w:t>
      </w:r>
      <w:r>
        <w:rPr>
          <w:color w:val="333D47"/>
          <w:spacing w:val="1"/>
          <w:w w:val="120"/>
          <w:sz w:val="15"/>
          <w:szCs w:val="15"/>
        </w:rPr>
        <w:t>n</w:t>
      </w:r>
      <w:r>
        <w:rPr>
          <w:color w:val="333D47"/>
          <w:w w:val="112"/>
          <w:sz w:val="15"/>
          <w:szCs w:val="15"/>
        </w:rPr>
        <w:t>g</w:t>
      </w:r>
      <w:r>
        <w:rPr>
          <w:color w:val="333D47"/>
          <w:sz w:val="15"/>
          <w:szCs w:val="15"/>
        </w:rPr>
        <w:t xml:space="preserve"> </w:t>
      </w:r>
      <w:r>
        <w:rPr>
          <w:color w:val="333D47"/>
          <w:spacing w:val="1"/>
          <w:w w:val="126"/>
          <w:sz w:val="15"/>
          <w:szCs w:val="15"/>
        </w:rPr>
        <w:t>a</w:t>
      </w:r>
      <w:r>
        <w:rPr>
          <w:color w:val="333D47"/>
          <w:spacing w:val="1"/>
          <w:w w:val="120"/>
          <w:sz w:val="15"/>
          <w:szCs w:val="15"/>
        </w:rPr>
        <w:t>n</w:t>
      </w:r>
      <w:r>
        <w:rPr>
          <w:color w:val="333D47"/>
          <w:w w:val="123"/>
          <w:sz w:val="15"/>
          <w:szCs w:val="15"/>
        </w:rPr>
        <w:t>d</w:t>
      </w:r>
    </w:p>
    <w:p w14:paraId="74AECA3A" w14:textId="77777777" w:rsidR="00E177EF" w:rsidRDefault="00E177EF" w:rsidP="00E177EF">
      <w:pPr>
        <w:spacing w:before="13"/>
        <w:ind w:left="1507" w:right="8650"/>
        <w:jc w:val="center"/>
        <w:rPr>
          <w:sz w:val="15"/>
          <w:szCs w:val="15"/>
        </w:rPr>
      </w:pPr>
      <w:r>
        <w:rPr>
          <w:color w:val="333D47"/>
          <w:spacing w:val="1"/>
          <w:w w:val="98"/>
          <w:sz w:val="15"/>
          <w:szCs w:val="15"/>
        </w:rPr>
        <w:t>D</w:t>
      </w:r>
      <w:r>
        <w:rPr>
          <w:color w:val="333D47"/>
          <w:spacing w:val="1"/>
          <w:w w:val="123"/>
          <w:sz w:val="15"/>
          <w:szCs w:val="15"/>
        </w:rPr>
        <w:t>e</w:t>
      </w:r>
      <w:r>
        <w:rPr>
          <w:color w:val="333D47"/>
          <w:w w:val="120"/>
          <w:sz w:val="15"/>
          <w:szCs w:val="15"/>
        </w:rPr>
        <w:t>c</w:t>
      </w:r>
      <w:r>
        <w:rPr>
          <w:color w:val="333D47"/>
          <w:w w:val="116"/>
          <w:sz w:val="15"/>
          <w:szCs w:val="15"/>
        </w:rPr>
        <w:t>o</w:t>
      </w:r>
      <w:r>
        <w:rPr>
          <w:color w:val="333D47"/>
          <w:w w:val="124"/>
          <w:sz w:val="15"/>
          <w:szCs w:val="15"/>
        </w:rPr>
        <w:t>r</w:t>
      </w:r>
      <w:r>
        <w:rPr>
          <w:color w:val="333D47"/>
          <w:spacing w:val="1"/>
          <w:w w:val="126"/>
          <w:sz w:val="15"/>
          <w:szCs w:val="15"/>
        </w:rPr>
        <w:t>a</w:t>
      </w:r>
      <w:r>
        <w:rPr>
          <w:color w:val="333D47"/>
          <w:w w:val="150"/>
          <w:sz w:val="15"/>
          <w:szCs w:val="15"/>
        </w:rPr>
        <w:t>t</w:t>
      </w:r>
      <w:r>
        <w:rPr>
          <w:color w:val="333D47"/>
          <w:w w:val="101"/>
          <w:sz w:val="15"/>
          <w:szCs w:val="15"/>
        </w:rPr>
        <w:t>i</w:t>
      </w:r>
      <w:r>
        <w:rPr>
          <w:color w:val="333D47"/>
          <w:spacing w:val="1"/>
          <w:w w:val="120"/>
          <w:sz w:val="15"/>
          <w:szCs w:val="15"/>
        </w:rPr>
        <w:t>n</w:t>
      </w:r>
      <w:r>
        <w:rPr>
          <w:color w:val="333D47"/>
          <w:w w:val="112"/>
          <w:sz w:val="15"/>
          <w:szCs w:val="15"/>
        </w:rPr>
        <w:t>g</w:t>
      </w:r>
      <w:r w:rsidR="00A924A5">
        <w:rPr>
          <w:color w:val="333D47"/>
          <w:w w:val="112"/>
          <w:sz w:val="15"/>
          <w:szCs w:val="15"/>
        </w:rPr>
        <w:t xml:space="preserve"> </w:t>
      </w:r>
      <w:r>
        <w:rPr>
          <w:color w:val="333D47"/>
          <w:spacing w:val="1"/>
          <w:w w:val="113"/>
          <w:sz w:val="15"/>
          <w:szCs w:val="15"/>
        </w:rPr>
        <w:t>P</w:t>
      </w:r>
      <w:r>
        <w:rPr>
          <w:color w:val="333D47"/>
          <w:spacing w:val="1"/>
          <w:w w:val="126"/>
          <w:sz w:val="15"/>
          <w:szCs w:val="15"/>
        </w:rPr>
        <w:t>a</w:t>
      </w:r>
      <w:r>
        <w:rPr>
          <w:color w:val="333D47"/>
          <w:w w:val="117"/>
          <w:sz w:val="15"/>
          <w:szCs w:val="15"/>
        </w:rPr>
        <w:t>...</w:t>
      </w:r>
    </w:p>
    <w:p w14:paraId="70911585" w14:textId="77777777" w:rsidR="00E177EF" w:rsidRDefault="00E177EF" w:rsidP="00E177EF">
      <w:pPr>
        <w:spacing w:before="9" w:line="120" w:lineRule="exact"/>
        <w:rPr>
          <w:sz w:val="12"/>
          <w:szCs w:val="12"/>
        </w:rPr>
      </w:pPr>
    </w:p>
    <w:p w14:paraId="08F3724D" w14:textId="77777777" w:rsidR="00E177EF" w:rsidRDefault="00E177EF" w:rsidP="00E177EF">
      <w:pPr>
        <w:spacing w:line="200" w:lineRule="exact"/>
      </w:pPr>
    </w:p>
    <w:p w14:paraId="7E74A57F" w14:textId="77777777" w:rsidR="00726FD1" w:rsidRDefault="00E177EF" w:rsidP="00E177EF">
      <w:pPr>
        <w:spacing w:line="258" w:lineRule="auto"/>
        <w:ind w:left="2269" w:right="8640" w:hanging="487"/>
        <w:rPr>
          <w:color w:val="333D47"/>
          <w:spacing w:val="1"/>
          <w:w w:val="120"/>
          <w:sz w:val="15"/>
          <w:szCs w:val="15"/>
        </w:rPr>
      </w:pPr>
      <w:r>
        <w:rPr>
          <w:color w:val="333D47"/>
          <w:spacing w:val="1"/>
          <w:w w:val="93"/>
          <w:sz w:val="15"/>
          <w:szCs w:val="15"/>
        </w:rPr>
        <w:t>K</w:t>
      </w:r>
      <w:r>
        <w:rPr>
          <w:color w:val="333D47"/>
          <w:w w:val="101"/>
          <w:sz w:val="15"/>
          <w:szCs w:val="15"/>
        </w:rPr>
        <w:t>i</w:t>
      </w:r>
      <w:r>
        <w:rPr>
          <w:color w:val="333D47"/>
          <w:w w:val="150"/>
          <w:sz w:val="15"/>
          <w:szCs w:val="15"/>
        </w:rPr>
        <w:t>t</w:t>
      </w:r>
      <w:r>
        <w:rPr>
          <w:color w:val="333D47"/>
          <w:w w:val="120"/>
          <w:sz w:val="15"/>
          <w:szCs w:val="15"/>
        </w:rPr>
        <w:t>c</w:t>
      </w:r>
      <w:r>
        <w:rPr>
          <w:color w:val="333D47"/>
          <w:spacing w:val="1"/>
          <w:w w:val="120"/>
          <w:sz w:val="15"/>
          <w:szCs w:val="15"/>
        </w:rPr>
        <w:t>h</w:t>
      </w:r>
      <w:r>
        <w:rPr>
          <w:color w:val="333D47"/>
          <w:spacing w:val="1"/>
          <w:w w:val="123"/>
          <w:sz w:val="15"/>
          <w:szCs w:val="15"/>
        </w:rPr>
        <w:t>e</w:t>
      </w:r>
      <w:r>
        <w:rPr>
          <w:color w:val="333D47"/>
          <w:spacing w:val="1"/>
          <w:w w:val="120"/>
          <w:sz w:val="15"/>
          <w:szCs w:val="15"/>
        </w:rPr>
        <w:t>n</w:t>
      </w:r>
      <w:r w:rsidR="00726FD1">
        <w:rPr>
          <w:color w:val="333D47"/>
          <w:spacing w:val="1"/>
          <w:w w:val="120"/>
          <w:sz w:val="15"/>
          <w:szCs w:val="15"/>
        </w:rPr>
        <w:t xml:space="preserve"> </w:t>
      </w:r>
    </w:p>
    <w:p w14:paraId="5BFDFBCF" w14:textId="77777777" w:rsidR="00E177EF" w:rsidRDefault="00E177EF" w:rsidP="00E177EF">
      <w:pPr>
        <w:spacing w:line="258" w:lineRule="auto"/>
        <w:ind w:left="2269" w:right="8640" w:hanging="487"/>
        <w:rPr>
          <w:sz w:val="15"/>
          <w:szCs w:val="15"/>
        </w:rPr>
      </w:pPr>
      <w:r>
        <w:rPr>
          <w:color w:val="333D47"/>
          <w:spacing w:val="1"/>
          <w:w w:val="91"/>
          <w:sz w:val="15"/>
          <w:szCs w:val="15"/>
        </w:rPr>
        <w:t>Y</w:t>
      </w:r>
      <w:r>
        <w:rPr>
          <w:color w:val="333D47"/>
          <w:w w:val="120"/>
          <w:sz w:val="15"/>
          <w:szCs w:val="15"/>
        </w:rPr>
        <w:t>n</w:t>
      </w:r>
      <w:r>
        <w:rPr>
          <w:color w:val="333D47"/>
          <w:sz w:val="15"/>
          <w:szCs w:val="15"/>
        </w:rPr>
        <w:t xml:space="preserve"> </w:t>
      </w:r>
      <w:r>
        <w:rPr>
          <w:color w:val="333D47"/>
          <w:w w:val="110"/>
          <w:sz w:val="15"/>
          <w:szCs w:val="15"/>
        </w:rPr>
        <w:t xml:space="preserve">y </w:t>
      </w:r>
      <w:r>
        <w:rPr>
          <w:color w:val="333D47"/>
          <w:w w:val="112"/>
          <w:sz w:val="15"/>
          <w:szCs w:val="15"/>
        </w:rPr>
        <w:t>g</w:t>
      </w:r>
      <w:r>
        <w:rPr>
          <w:color w:val="333D47"/>
          <w:spacing w:val="1"/>
          <w:w w:val="123"/>
          <w:sz w:val="15"/>
          <w:szCs w:val="15"/>
        </w:rPr>
        <w:t>e</w:t>
      </w:r>
      <w:r>
        <w:rPr>
          <w:color w:val="333D47"/>
          <w:w w:val="112"/>
          <w:sz w:val="15"/>
          <w:szCs w:val="15"/>
        </w:rPr>
        <w:t>g</w:t>
      </w:r>
      <w:r>
        <w:rPr>
          <w:color w:val="333D47"/>
          <w:w w:val="101"/>
          <w:sz w:val="15"/>
          <w:szCs w:val="15"/>
        </w:rPr>
        <w:t>i</w:t>
      </w:r>
      <w:r>
        <w:rPr>
          <w:color w:val="333D47"/>
          <w:w w:val="120"/>
          <w:sz w:val="15"/>
          <w:szCs w:val="15"/>
        </w:rPr>
        <w:t>n</w:t>
      </w:r>
    </w:p>
    <w:p w14:paraId="39B22C03" w14:textId="77777777" w:rsidR="00E177EF" w:rsidRDefault="00E177EF" w:rsidP="00E177EF">
      <w:pPr>
        <w:spacing w:line="200" w:lineRule="exact"/>
      </w:pPr>
    </w:p>
    <w:p w14:paraId="034F3394" w14:textId="77777777" w:rsidR="00E177EF" w:rsidRDefault="00E177EF" w:rsidP="00E177EF">
      <w:pPr>
        <w:spacing w:before="1" w:line="200" w:lineRule="exact"/>
      </w:pPr>
    </w:p>
    <w:p w14:paraId="107A68FE" w14:textId="77777777" w:rsidR="00E177EF" w:rsidRDefault="00E177EF" w:rsidP="00E177EF">
      <w:pPr>
        <w:ind w:left="1391" w:right="8642"/>
        <w:jc w:val="center"/>
        <w:rPr>
          <w:sz w:val="15"/>
          <w:szCs w:val="15"/>
        </w:rPr>
      </w:pPr>
      <w:r>
        <w:rPr>
          <w:color w:val="333D47"/>
          <w:spacing w:val="1"/>
          <w:w w:val="97"/>
          <w:sz w:val="15"/>
          <w:szCs w:val="15"/>
        </w:rPr>
        <w:t>C</w:t>
      </w:r>
      <w:r>
        <w:rPr>
          <w:color w:val="333D47"/>
          <w:w w:val="114"/>
          <w:sz w:val="15"/>
          <w:szCs w:val="15"/>
        </w:rPr>
        <w:t>l</w:t>
      </w:r>
      <w:r>
        <w:rPr>
          <w:color w:val="333D47"/>
          <w:spacing w:val="1"/>
          <w:w w:val="123"/>
          <w:sz w:val="15"/>
          <w:szCs w:val="15"/>
        </w:rPr>
        <w:t>e</w:t>
      </w:r>
      <w:r>
        <w:rPr>
          <w:color w:val="333D47"/>
          <w:spacing w:val="1"/>
          <w:w w:val="126"/>
          <w:sz w:val="15"/>
          <w:szCs w:val="15"/>
        </w:rPr>
        <w:t>a</w:t>
      </w:r>
      <w:r>
        <w:rPr>
          <w:color w:val="333D47"/>
          <w:spacing w:val="1"/>
          <w:w w:val="120"/>
          <w:sz w:val="15"/>
          <w:szCs w:val="15"/>
        </w:rPr>
        <w:t>n</w:t>
      </w:r>
      <w:r>
        <w:rPr>
          <w:color w:val="333D47"/>
          <w:w w:val="101"/>
          <w:sz w:val="15"/>
          <w:szCs w:val="15"/>
        </w:rPr>
        <w:t>i</w:t>
      </w:r>
      <w:r>
        <w:rPr>
          <w:color w:val="333D47"/>
          <w:spacing w:val="1"/>
          <w:w w:val="120"/>
          <w:sz w:val="15"/>
          <w:szCs w:val="15"/>
        </w:rPr>
        <w:t>n</w:t>
      </w:r>
      <w:r>
        <w:rPr>
          <w:color w:val="333D47"/>
          <w:w w:val="112"/>
          <w:sz w:val="15"/>
          <w:szCs w:val="15"/>
        </w:rPr>
        <w:t>g</w:t>
      </w:r>
      <w:r w:rsidR="00726FD1">
        <w:rPr>
          <w:color w:val="333D47"/>
          <w:w w:val="112"/>
          <w:sz w:val="15"/>
          <w:szCs w:val="15"/>
        </w:rPr>
        <w:t xml:space="preserve"> </w:t>
      </w:r>
      <w:r>
        <w:rPr>
          <w:color w:val="333D47"/>
          <w:spacing w:val="1"/>
          <w:w w:val="99"/>
          <w:sz w:val="15"/>
          <w:szCs w:val="15"/>
        </w:rPr>
        <w:t>G</w:t>
      </w:r>
      <w:r>
        <w:rPr>
          <w:color w:val="333D47"/>
          <w:w w:val="114"/>
          <w:sz w:val="15"/>
          <w:szCs w:val="15"/>
        </w:rPr>
        <w:t>l</w:t>
      </w:r>
      <w:r>
        <w:rPr>
          <w:color w:val="333D47"/>
          <w:spacing w:val="1"/>
          <w:w w:val="126"/>
          <w:sz w:val="15"/>
          <w:szCs w:val="15"/>
        </w:rPr>
        <w:t>a</w:t>
      </w:r>
      <w:r>
        <w:rPr>
          <w:color w:val="333D47"/>
          <w:spacing w:val="1"/>
          <w:w w:val="120"/>
          <w:sz w:val="15"/>
          <w:szCs w:val="15"/>
        </w:rPr>
        <w:t>nh</w:t>
      </w:r>
      <w:r>
        <w:rPr>
          <w:color w:val="333D47"/>
          <w:spacing w:val="1"/>
          <w:w w:val="126"/>
          <w:sz w:val="15"/>
          <w:szCs w:val="15"/>
        </w:rPr>
        <w:t>a</w:t>
      </w:r>
      <w:r>
        <w:rPr>
          <w:color w:val="333D47"/>
          <w:w w:val="119"/>
          <w:sz w:val="15"/>
          <w:szCs w:val="15"/>
        </w:rPr>
        <w:t>u</w:t>
      </w:r>
    </w:p>
    <w:p w14:paraId="431AA2E8" w14:textId="77777777" w:rsidR="00E177EF" w:rsidRDefault="00E177EF" w:rsidP="00E177EF">
      <w:pPr>
        <w:spacing w:line="200" w:lineRule="exact"/>
      </w:pPr>
    </w:p>
    <w:p w14:paraId="6FE86576" w14:textId="77777777" w:rsidR="00E177EF" w:rsidRDefault="00E177EF" w:rsidP="00E177EF">
      <w:pPr>
        <w:spacing w:before="15" w:line="200" w:lineRule="exact"/>
      </w:pPr>
    </w:p>
    <w:p w14:paraId="41894F23" w14:textId="77777777" w:rsidR="00726FD1" w:rsidRDefault="00E177EF" w:rsidP="00E177EF">
      <w:pPr>
        <w:spacing w:line="258" w:lineRule="auto"/>
        <w:ind w:left="1968" w:right="8619" w:hanging="473"/>
        <w:rPr>
          <w:color w:val="333D47"/>
          <w:w w:val="110"/>
          <w:sz w:val="15"/>
          <w:szCs w:val="15"/>
        </w:rPr>
      </w:pPr>
      <w:r>
        <w:rPr>
          <w:color w:val="333D47"/>
          <w:spacing w:val="1"/>
          <w:w w:val="113"/>
          <w:sz w:val="15"/>
          <w:szCs w:val="15"/>
        </w:rPr>
        <w:t>P</w:t>
      </w:r>
      <w:r>
        <w:rPr>
          <w:color w:val="333D47"/>
          <w:spacing w:val="1"/>
          <w:w w:val="119"/>
          <w:sz w:val="15"/>
          <w:szCs w:val="15"/>
        </w:rPr>
        <w:t>u</w:t>
      </w:r>
      <w:r>
        <w:rPr>
          <w:color w:val="333D47"/>
          <w:spacing w:val="1"/>
          <w:w w:val="123"/>
          <w:sz w:val="15"/>
          <w:szCs w:val="15"/>
        </w:rPr>
        <w:t>b</w:t>
      </w:r>
      <w:r>
        <w:rPr>
          <w:color w:val="333D47"/>
          <w:w w:val="114"/>
          <w:sz w:val="15"/>
          <w:szCs w:val="15"/>
        </w:rPr>
        <w:t>l</w:t>
      </w:r>
      <w:r>
        <w:rPr>
          <w:color w:val="333D47"/>
          <w:w w:val="101"/>
          <w:sz w:val="15"/>
          <w:szCs w:val="15"/>
        </w:rPr>
        <w:t>i</w:t>
      </w:r>
      <w:r>
        <w:rPr>
          <w:color w:val="333D47"/>
          <w:w w:val="120"/>
          <w:sz w:val="15"/>
          <w:szCs w:val="15"/>
        </w:rPr>
        <w:t>c</w:t>
      </w:r>
      <w:r>
        <w:rPr>
          <w:color w:val="333D47"/>
          <w:w w:val="101"/>
          <w:sz w:val="15"/>
          <w:szCs w:val="15"/>
        </w:rPr>
        <w:t>i</w:t>
      </w:r>
      <w:r>
        <w:rPr>
          <w:color w:val="333D47"/>
          <w:w w:val="150"/>
          <w:sz w:val="15"/>
          <w:szCs w:val="15"/>
        </w:rPr>
        <w:t>t</w:t>
      </w:r>
      <w:r>
        <w:rPr>
          <w:color w:val="333D47"/>
          <w:w w:val="110"/>
          <w:sz w:val="15"/>
          <w:szCs w:val="15"/>
        </w:rPr>
        <w:t>y</w:t>
      </w:r>
    </w:p>
    <w:p w14:paraId="4BADC183" w14:textId="77777777" w:rsidR="00E177EF" w:rsidRDefault="00726FD1" w:rsidP="00726FD1">
      <w:pPr>
        <w:spacing w:line="258" w:lineRule="auto"/>
        <w:ind w:right="8619"/>
        <w:rPr>
          <w:sz w:val="15"/>
          <w:szCs w:val="15"/>
        </w:rPr>
      </w:pPr>
      <w:r>
        <w:rPr>
          <w:color w:val="333D47"/>
          <w:spacing w:val="1"/>
          <w:w w:val="97"/>
          <w:sz w:val="15"/>
          <w:szCs w:val="15"/>
        </w:rPr>
        <w:t xml:space="preserve">                                     </w:t>
      </w:r>
      <w:r w:rsidR="00E177EF">
        <w:rPr>
          <w:color w:val="333D47"/>
          <w:spacing w:val="1"/>
          <w:w w:val="97"/>
          <w:sz w:val="15"/>
          <w:szCs w:val="15"/>
        </w:rPr>
        <w:t>C</w:t>
      </w:r>
      <w:r w:rsidR="00E177EF">
        <w:rPr>
          <w:color w:val="333D47"/>
          <w:w w:val="110"/>
          <w:sz w:val="15"/>
          <w:szCs w:val="15"/>
        </w:rPr>
        <w:t>y</w:t>
      </w:r>
      <w:r w:rsidR="00E177EF">
        <w:rPr>
          <w:color w:val="333D47"/>
          <w:spacing w:val="1"/>
          <w:w w:val="120"/>
          <w:sz w:val="15"/>
          <w:szCs w:val="15"/>
        </w:rPr>
        <w:t>h</w:t>
      </w:r>
      <w:r w:rsidR="00E177EF">
        <w:rPr>
          <w:color w:val="333D47"/>
          <w:w w:val="116"/>
          <w:sz w:val="15"/>
          <w:szCs w:val="15"/>
        </w:rPr>
        <w:t>o</w:t>
      </w:r>
      <w:r w:rsidR="00E177EF">
        <w:rPr>
          <w:color w:val="333D47"/>
          <w:spacing w:val="1"/>
          <w:w w:val="123"/>
          <w:sz w:val="15"/>
          <w:szCs w:val="15"/>
        </w:rPr>
        <w:t>e</w:t>
      </w:r>
      <w:r w:rsidR="00E177EF">
        <w:rPr>
          <w:color w:val="333D47"/>
          <w:w w:val="123"/>
          <w:sz w:val="15"/>
          <w:szCs w:val="15"/>
        </w:rPr>
        <w:t>d</w:t>
      </w:r>
      <w:r w:rsidR="00E177EF">
        <w:rPr>
          <w:color w:val="333D47"/>
          <w:spacing w:val="1"/>
          <w:w w:val="123"/>
          <w:sz w:val="15"/>
          <w:szCs w:val="15"/>
        </w:rPr>
        <w:t>d</w:t>
      </w:r>
      <w:r w:rsidR="00E177EF">
        <w:rPr>
          <w:color w:val="333D47"/>
          <w:spacing w:val="1"/>
          <w:w w:val="119"/>
          <w:sz w:val="15"/>
          <w:szCs w:val="15"/>
        </w:rPr>
        <w:t>u</w:t>
      </w:r>
      <w:r w:rsidR="00E177EF">
        <w:rPr>
          <w:color w:val="333D47"/>
          <w:w w:val="128"/>
          <w:sz w:val="15"/>
          <w:szCs w:val="15"/>
        </w:rPr>
        <w:t>s</w:t>
      </w:r>
      <w:r w:rsidR="00E177EF">
        <w:rPr>
          <w:color w:val="333D47"/>
          <w:w w:val="124"/>
          <w:sz w:val="15"/>
          <w:szCs w:val="15"/>
        </w:rPr>
        <w:t>r</w:t>
      </w:r>
      <w:r w:rsidR="00E177EF">
        <w:rPr>
          <w:color w:val="333D47"/>
          <w:spacing w:val="1"/>
          <w:w w:val="106"/>
          <w:sz w:val="15"/>
          <w:szCs w:val="15"/>
        </w:rPr>
        <w:t>w</w:t>
      </w:r>
      <w:r w:rsidR="00E177EF">
        <w:rPr>
          <w:color w:val="333D47"/>
          <w:w w:val="110"/>
          <w:sz w:val="15"/>
          <w:szCs w:val="15"/>
        </w:rPr>
        <w:t>y</w:t>
      </w:r>
      <w:r w:rsidR="00E177EF">
        <w:rPr>
          <w:color w:val="333D47"/>
          <w:spacing w:val="1"/>
          <w:w w:val="123"/>
          <w:sz w:val="15"/>
          <w:szCs w:val="15"/>
        </w:rPr>
        <w:t>d</w:t>
      </w:r>
      <w:r w:rsidR="00E177EF">
        <w:rPr>
          <w:color w:val="333D47"/>
          <w:w w:val="123"/>
          <w:sz w:val="15"/>
          <w:szCs w:val="15"/>
        </w:rPr>
        <w:t>d</w:t>
      </w:r>
    </w:p>
    <w:p w14:paraId="63E5A996" w14:textId="77777777" w:rsidR="00E177EF" w:rsidRDefault="00E177EF" w:rsidP="00E177EF">
      <w:pPr>
        <w:spacing w:before="1" w:line="100" w:lineRule="exact"/>
        <w:rPr>
          <w:sz w:val="10"/>
          <w:szCs w:val="10"/>
        </w:rPr>
      </w:pPr>
    </w:p>
    <w:p w14:paraId="7CA7C804" w14:textId="77777777" w:rsidR="00E177EF" w:rsidRDefault="00E177EF" w:rsidP="00E177EF">
      <w:pPr>
        <w:spacing w:line="200" w:lineRule="exact"/>
      </w:pPr>
    </w:p>
    <w:p w14:paraId="4BB12A34" w14:textId="77777777" w:rsidR="00E177EF" w:rsidRDefault="00E177EF" w:rsidP="00E177EF">
      <w:pPr>
        <w:ind w:left="2207" w:right="8635"/>
        <w:jc w:val="center"/>
        <w:rPr>
          <w:sz w:val="15"/>
          <w:szCs w:val="15"/>
        </w:rPr>
      </w:pPr>
      <w:r>
        <w:rPr>
          <w:color w:val="333D47"/>
          <w:spacing w:val="1"/>
          <w:w w:val="99"/>
          <w:sz w:val="15"/>
          <w:szCs w:val="15"/>
        </w:rPr>
        <w:t>E</w:t>
      </w:r>
      <w:r>
        <w:rPr>
          <w:color w:val="333D47"/>
          <w:w w:val="110"/>
          <w:sz w:val="15"/>
          <w:szCs w:val="15"/>
        </w:rPr>
        <w:t>v</w:t>
      </w:r>
      <w:r>
        <w:rPr>
          <w:color w:val="333D47"/>
          <w:spacing w:val="1"/>
          <w:w w:val="123"/>
          <w:sz w:val="15"/>
          <w:szCs w:val="15"/>
        </w:rPr>
        <w:t>e</w:t>
      </w:r>
      <w:r>
        <w:rPr>
          <w:color w:val="333D47"/>
          <w:spacing w:val="1"/>
          <w:w w:val="120"/>
          <w:sz w:val="15"/>
          <w:szCs w:val="15"/>
        </w:rPr>
        <w:t>n</w:t>
      </w:r>
      <w:r>
        <w:rPr>
          <w:color w:val="333D47"/>
          <w:w w:val="150"/>
          <w:sz w:val="15"/>
          <w:szCs w:val="15"/>
        </w:rPr>
        <w:t>t</w:t>
      </w:r>
    </w:p>
    <w:p w14:paraId="66ACE454" w14:textId="77777777" w:rsidR="00E177EF" w:rsidRDefault="00E177EF" w:rsidP="00E177EF">
      <w:pPr>
        <w:spacing w:before="13"/>
        <w:ind w:left="1406" w:right="8628"/>
        <w:jc w:val="center"/>
        <w:rPr>
          <w:sz w:val="15"/>
          <w:szCs w:val="15"/>
        </w:rPr>
      </w:pPr>
      <w:r>
        <w:rPr>
          <w:color w:val="333D47"/>
          <w:spacing w:val="1"/>
          <w:w w:val="94"/>
          <w:sz w:val="15"/>
          <w:szCs w:val="15"/>
        </w:rPr>
        <w:t>M</w:t>
      </w:r>
      <w:r>
        <w:rPr>
          <w:color w:val="333D47"/>
          <w:spacing w:val="1"/>
          <w:w w:val="126"/>
          <w:sz w:val="15"/>
          <w:szCs w:val="15"/>
        </w:rPr>
        <w:t>a</w:t>
      </w:r>
      <w:r>
        <w:rPr>
          <w:color w:val="333D47"/>
          <w:spacing w:val="1"/>
          <w:w w:val="120"/>
          <w:sz w:val="15"/>
          <w:szCs w:val="15"/>
        </w:rPr>
        <w:t>n</w:t>
      </w:r>
      <w:r>
        <w:rPr>
          <w:color w:val="333D47"/>
          <w:spacing w:val="1"/>
          <w:w w:val="126"/>
          <w:sz w:val="15"/>
          <w:szCs w:val="15"/>
        </w:rPr>
        <w:t>a</w:t>
      </w:r>
      <w:r>
        <w:rPr>
          <w:color w:val="333D47"/>
          <w:w w:val="112"/>
          <w:sz w:val="15"/>
          <w:szCs w:val="15"/>
        </w:rPr>
        <w:t>g</w:t>
      </w:r>
      <w:r>
        <w:rPr>
          <w:color w:val="333D47"/>
          <w:spacing w:val="1"/>
          <w:w w:val="123"/>
          <w:sz w:val="15"/>
          <w:szCs w:val="15"/>
        </w:rPr>
        <w:t>e</w:t>
      </w:r>
      <w:r>
        <w:rPr>
          <w:color w:val="333D47"/>
          <w:spacing w:val="1"/>
          <w:w w:val="116"/>
          <w:sz w:val="15"/>
          <w:szCs w:val="15"/>
        </w:rPr>
        <w:t>m</w:t>
      </w:r>
      <w:r>
        <w:rPr>
          <w:color w:val="333D47"/>
          <w:spacing w:val="1"/>
          <w:w w:val="123"/>
          <w:sz w:val="15"/>
          <w:szCs w:val="15"/>
        </w:rPr>
        <w:t>e</w:t>
      </w:r>
      <w:r>
        <w:rPr>
          <w:color w:val="333D47"/>
          <w:spacing w:val="1"/>
          <w:w w:val="120"/>
          <w:sz w:val="15"/>
          <w:szCs w:val="15"/>
        </w:rPr>
        <w:t>n</w:t>
      </w:r>
      <w:r>
        <w:rPr>
          <w:color w:val="333D47"/>
          <w:w w:val="150"/>
          <w:sz w:val="15"/>
          <w:szCs w:val="15"/>
        </w:rPr>
        <w:t>t</w:t>
      </w:r>
      <w:r w:rsidR="00726FD1">
        <w:rPr>
          <w:color w:val="333D47"/>
          <w:w w:val="150"/>
          <w:sz w:val="15"/>
          <w:szCs w:val="15"/>
        </w:rPr>
        <w:t xml:space="preserve"> </w:t>
      </w:r>
      <w:r>
        <w:rPr>
          <w:color w:val="333D47"/>
          <w:spacing w:val="1"/>
          <w:w w:val="106"/>
          <w:sz w:val="15"/>
          <w:szCs w:val="15"/>
        </w:rPr>
        <w:t>T</w:t>
      </w:r>
      <w:r>
        <w:rPr>
          <w:color w:val="333D47"/>
          <w:w w:val="124"/>
          <w:sz w:val="15"/>
          <w:szCs w:val="15"/>
        </w:rPr>
        <w:t>r</w:t>
      </w:r>
      <w:r>
        <w:rPr>
          <w:color w:val="333D47"/>
          <w:w w:val="117"/>
          <w:sz w:val="15"/>
          <w:szCs w:val="15"/>
        </w:rPr>
        <w:t>...</w:t>
      </w:r>
    </w:p>
    <w:p w14:paraId="11C069BF" w14:textId="77777777" w:rsidR="00E177EF" w:rsidRDefault="00E177EF" w:rsidP="00E177EF">
      <w:pPr>
        <w:spacing w:before="9" w:line="120" w:lineRule="exact"/>
        <w:rPr>
          <w:sz w:val="12"/>
          <w:szCs w:val="12"/>
        </w:rPr>
      </w:pPr>
    </w:p>
    <w:p w14:paraId="1DA58833" w14:textId="77777777" w:rsidR="00E177EF" w:rsidRDefault="00E177EF" w:rsidP="00E177EF">
      <w:pPr>
        <w:spacing w:line="200" w:lineRule="exact"/>
      </w:pPr>
    </w:p>
    <w:p w14:paraId="7266CEC3" w14:textId="77777777" w:rsidR="00726FD1" w:rsidRDefault="00E177EF" w:rsidP="00E177EF">
      <w:pPr>
        <w:spacing w:line="258" w:lineRule="auto"/>
        <w:ind w:left="2455" w:right="8607" w:hanging="1031"/>
        <w:rPr>
          <w:color w:val="333D47"/>
          <w:w w:val="112"/>
          <w:sz w:val="15"/>
          <w:szCs w:val="15"/>
        </w:rPr>
      </w:pPr>
      <w:r>
        <w:rPr>
          <w:color w:val="333D47"/>
          <w:spacing w:val="1"/>
          <w:w w:val="94"/>
          <w:sz w:val="15"/>
          <w:szCs w:val="15"/>
        </w:rPr>
        <w:t>M</w:t>
      </w:r>
      <w:r>
        <w:rPr>
          <w:color w:val="333D47"/>
          <w:spacing w:val="1"/>
          <w:w w:val="126"/>
          <w:sz w:val="15"/>
          <w:szCs w:val="15"/>
        </w:rPr>
        <w:t>a</w:t>
      </w:r>
      <w:r>
        <w:rPr>
          <w:color w:val="333D47"/>
          <w:w w:val="124"/>
          <w:sz w:val="15"/>
          <w:szCs w:val="15"/>
        </w:rPr>
        <w:t>r</w:t>
      </w:r>
      <w:r>
        <w:rPr>
          <w:color w:val="333D47"/>
          <w:spacing w:val="1"/>
          <w:w w:val="114"/>
          <w:sz w:val="15"/>
          <w:szCs w:val="15"/>
        </w:rPr>
        <w:t>k</w:t>
      </w:r>
      <w:r>
        <w:rPr>
          <w:color w:val="333D47"/>
          <w:spacing w:val="1"/>
          <w:w w:val="123"/>
          <w:sz w:val="15"/>
          <w:szCs w:val="15"/>
        </w:rPr>
        <w:t>e</w:t>
      </w:r>
      <w:r>
        <w:rPr>
          <w:color w:val="333D47"/>
          <w:w w:val="150"/>
          <w:sz w:val="15"/>
          <w:szCs w:val="15"/>
        </w:rPr>
        <w:t>t</w:t>
      </w:r>
      <w:r>
        <w:rPr>
          <w:color w:val="333D47"/>
          <w:w w:val="101"/>
          <w:sz w:val="15"/>
          <w:szCs w:val="15"/>
        </w:rPr>
        <w:t>i</w:t>
      </w:r>
      <w:r>
        <w:rPr>
          <w:color w:val="333D47"/>
          <w:spacing w:val="1"/>
          <w:w w:val="120"/>
          <w:sz w:val="15"/>
          <w:szCs w:val="15"/>
        </w:rPr>
        <w:t>n</w:t>
      </w:r>
      <w:r>
        <w:rPr>
          <w:color w:val="333D47"/>
          <w:w w:val="112"/>
          <w:sz w:val="15"/>
          <w:szCs w:val="15"/>
        </w:rPr>
        <w:t>g</w:t>
      </w:r>
    </w:p>
    <w:p w14:paraId="6D16FE8E" w14:textId="77777777" w:rsidR="00E177EF" w:rsidRDefault="00E177EF" w:rsidP="00E177EF">
      <w:pPr>
        <w:spacing w:line="258" w:lineRule="auto"/>
        <w:ind w:left="2455" w:right="8607" w:hanging="1031"/>
        <w:rPr>
          <w:sz w:val="15"/>
          <w:szCs w:val="15"/>
        </w:rPr>
      </w:pPr>
      <w:r>
        <w:rPr>
          <w:color w:val="333D47"/>
          <w:spacing w:val="1"/>
          <w:w w:val="94"/>
          <w:sz w:val="15"/>
          <w:szCs w:val="15"/>
        </w:rPr>
        <w:t>M</w:t>
      </w:r>
      <w:r>
        <w:rPr>
          <w:color w:val="333D47"/>
          <w:spacing w:val="1"/>
          <w:w w:val="126"/>
          <w:sz w:val="15"/>
          <w:szCs w:val="15"/>
        </w:rPr>
        <w:t>a</w:t>
      </w:r>
      <w:r>
        <w:rPr>
          <w:color w:val="333D47"/>
          <w:w w:val="124"/>
          <w:sz w:val="15"/>
          <w:szCs w:val="15"/>
        </w:rPr>
        <w:t>r</w:t>
      </w:r>
      <w:r>
        <w:rPr>
          <w:color w:val="333D47"/>
          <w:w w:val="120"/>
          <w:sz w:val="15"/>
          <w:szCs w:val="15"/>
        </w:rPr>
        <w:t>c</w:t>
      </w:r>
      <w:r>
        <w:rPr>
          <w:color w:val="333D47"/>
          <w:spacing w:val="1"/>
          <w:w w:val="120"/>
          <w:sz w:val="15"/>
          <w:szCs w:val="15"/>
        </w:rPr>
        <w:t>h</w:t>
      </w:r>
      <w:r>
        <w:rPr>
          <w:color w:val="333D47"/>
          <w:w w:val="120"/>
          <w:sz w:val="15"/>
          <w:szCs w:val="15"/>
        </w:rPr>
        <w:t xml:space="preserve">n </w:t>
      </w:r>
      <w:r>
        <w:rPr>
          <w:color w:val="333D47"/>
          <w:spacing w:val="1"/>
          <w:w w:val="126"/>
          <w:sz w:val="15"/>
          <w:szCs w:val="15"/>
        </w:rPr>
        <w:t>a</w:t>
      </w:r>
      <w:r>
        <w:rPr>
          <w:color w:val="333D47"/>
          <w:w w:val="150"/>
          <w:sz w:val="15"/>
          <w:szCs w:val="15"/>
        </w:rPr>
        <w:t>t</w:t>
      </w:r>
      <w:r>
        <w:rPr>
          <w:color w:val="333D47"/>
          <w:w w:val="126"/>
          <w:sz w:val="15"/>
          <w:szCs w:val="15"/>
        </w:rPr>
        <w:t>a</w:t>
      </w:r>
    </w:p>
    <w:p w14:paraId="26308732" w14:textId="77777777" w:rsidR="00E177EF" w:rsidRDefault="00E177EF" w:rsidP="00E177EF">
      <w:pPr>
        <w:spacing w:before="1" w:line="100" w:lineRule="exact"/>
        <w:rPr>
          <w:sz w:val="10"/>
          <w:szCs w:val="10"/>
        </w:rPr>
      </w:pPr>
    </w:p>
    <w:p w14:paraId="2EBF5B83" w14:textId="77777777" w:rsidR="00E177EF" w:rsidRDefault="00E177EF" w:rsidP="00E177EF">
      <w:pPr>
        <w:spacing w:line="200" w:lineRule="exact"/>
      </w:pPr>
    </w:p>
    <w:p w14:paraId="7E267BF7" w14:textId="77777777" w:rsidR="00726FD1" w:rsidRDefault="00E177EF" w:rsidP="00E177EF">
      <w:pPr>
        <w:spacing w:line="258" w:lineRule="auto"/>
        <w:ind w:left="1939" w:right="8658" w:hanging="544"/>
        <w:rPr>
          <w:color w:val="333D47"/>
          <w:w w:val="150"/>
          <w:sz w:val="15"/>
          <w:szCs w:val="15"/>
        </w:rPr>
      </w:pPr>
      <w:r>
        <w:rPr>
          <w:color w:val="333D47"/>
          <w:spacing w:val="1"/>
          <w:w w:val="94"/>
          <w:sz w:val="15"/>
          <w:szCs w:val="15"/>
        </w:rPr>
        <w:t>M</w:t>
      </w:r>
      <w:r>
        <w:rPr>
          <w:color w:val="333D47"/>
          <w:spacing w:val="1"/>
          <w:w w:val="126"/>
          <w:sz w:val="15"/>
          <w:szCs w:val="15"/>
        </w:rPr>
        <w:t>a</w:t>
      </w:r>
      <w:r>
        <w:rPr>
          <w:color w:val="333D47"/>
          <w:spacing w:val="1"/>
          <w:w w:val="120"/>
          <w:sz w:val="15"/>
          <w:szCs w:val="15"/>
        </w:rPr>
        <w:t>n</w:t>
      </w:r>
      <w:r>
        <w:rPr>
          <w:color w:val="333D47"/>
          <w:spacing w:val="1"/>
          <w:w w:val="126"/>
          <w:sz w:val="15"/>
          <w:szCs w:val="15"/>
        </w:rPr>
        <w:t>a</w:t>
      </w:r>
      <w:r>
        <w:rPr>
          <w:color w:val="333D47"/>
          <w:w w:val="112"/>
          <w:sz w:val="15"/>
          <w:szCs w:val="15"/>
        </w:rPr>
        <w:t>g</w:t>
      </w:r>
      <w:r>
        <w:rPr>
          <w:color w:val="333D47"/>
          <w:spacing w:val="1"/>
          <w:w w:val="123"/>
          <w:sz w:val="15"/>
          <w:szCs w:val="15"/>
        </w:rPr>
        <w:t>e</w:t>
      </w:r>
      <w:r>
        <w:rPr>
          <w:color w:val="333D47"/>
          <w:spacing w:val="1"/>
          <w:w w:val="116"/>
          <w:sz w:val="15"/>
          <w:szCs w:val="15"/>
        </w:rPr>
        <w:t>m</w:t>
      </w:r>
      <w:r>
        <w:rPr>
          <w:color w:val="333D47"/>
          <w:spacing w:val="1"/>
          <w:w w:val="123"/>
          <w:sz w:val="15"/>
          <w:szCs w:val="15"/>
        </w:rPr>
        <w:t>e</w:t>
      </w:r>
      <w:r>
        <w:rPr>
          <w:color w:val="333D47"/>
          <w:spacing w:val="1"/>
          <w:w w:val="120"/>
          <w:sz w:val="15"/>
          <w:szCs w:val="15"/>
        </w:rPr>
        <w:t>n</w:t>
      </w:r>
      <w:r>
        <w:rPr>
          <w:color w:val="333D47"/>
          <w:w w:val="150"/>
          <w:sz w:val="15"/>
          <w:szCs w:val="15"/>
        </w:rPr>
        <w:t>t</w:t>
      </w:r>
      <w:r w:rsidR="00726FD1">
        <w:rPr>
          <w:color w:val="333D47"/>
          <w:w w:val="150"/>
          <w:sz w:val="15"/>
          <w:szCs w:val="15"/>
        </w:rPr>
        <w:t xml:space="preserve"> </w:t>
      </w:r>
    </w:p>
    <w:p w14:paraId="256EA898" w14:textId="77777777" w:rsidR="00E177EF" w:rsidRDefault="00E177EF" w:rsidP="00E177EF">
      <w:pPr>
        <w:spacing w:line="258" w:lineRule="auto"/>
        <w:ind w:left="1939" w:right="8658" w:hanging="544"/>
        <w:rPr>
          <w:sz w:val="15"/>
          <w:szCs w:val="15"/>
        </w:rPr>
      </w:pPr>
      <w:r>
        <w:rPr>
          <w:color w:val="333D47"/>
          <w:spacing w:val="1"/>
          <w:w w:val="91"/>
          <w:sz w:val="15"/>
          <w:szCs w:val="15"/>
        </w:rPr>
        <w:t>Y</w:t>
      </w:r>
      <w:r>
        <w:rPr>
          <w:color w:val="333D47"/>
          <w:w w:val="120"/>
          <w:sz w:val="15"/>
          <w:szCs w:val="15"/>
        </w:rPr>
        <w:t>n</w:t>
      </w:r>
      <w:r>
        <w:rPr>
          <w:color w:val="333D47"/>
          <w:sz w:val="15"/>
          <w:szCs w:val="15"/>
        </w:rPr>
        <w:t xml:space="preserve"> </w:t>
      </w:r>
      <w:r>
        <w:rPr>
          <w:color w:val="333D47"/>
          <w:w w:val="110"/>
          <w:sz w:val="15"/>
          <w:szCs w:val="15"/>
        </w:rPr>
        <w:t xml:space="preserve">y </w:t>
      </w:r>
      <w:r>
        <w:rPr>
          <w:color w:val="333D47"/>
          <w:w w:val="150"/>
          <w:sz w:val="15"/>
          <w:szCs w:val="15"/>
        </w:rPr>
        <w:t>t</w:t>
      </w:r>
      <w:r>
        <w:rPr>
          <w:color w:val="333D47"/>
          <w:w w:val="101"/>
          <w:sz w:val="15"/>
          <w:szCs w:val="15"/>
        </w:rPr>
        <w:t>î</w:t>
      </w:r>
      <w:r>
        <w:rPr>
          <w:color w:val="333D47"/>
          <w:w w:val="116"/>
          <w:sz w:val="15"/>
          <w:szCs w:val="15"/>
        </w:rPr>
        <w:t>m</w:t>
      </w:r>
      <w:r>
        <w:rPr>
          <w:color w:val="333D47"/>
          <w:spacing w:val="1"/>
          <w:sz w:val="15"/>
          <w:szCs w:val="15"/>
        </w:rPr>
        <w:t xml:space="preserve"> </w:t>
      </w:r>
      <w:r>
        <w:rPr>
          <w:color w:val="333D47"/>
          <w:w w:val="124"/>
          <w:sz w:val="15"/>
          <w:szCs w:val="15"/>
        </w:rPr>
        <w:t>r</w:t>
      </w:r>
      <w:r>
        <w:rPr>
          <w:color w:val="333D47"/>
          <w:spacing w:val="1"/>
          <w:w w:val="120"/>
          <w:sz w:val="15"/>
          <w:szCs w:val="15"/>
        </w:rPr>
        <w:t>h</w:t>
      </w:r>
      <w:r>
        <w:rPr>
          <w:color w:val="333D47"/>
          <w:spacing w:val="1"/>
          <w:w w:val="123"/>
          <w:sz w:val="15"/>
          <w:szCs w:val="15"/>
        </w:rPr>
        <w:t>e</w:t>
      </w:r>
      <w:r>
        <w:rPr>
          <w:color w:val="333D47"/>
          <w:w w:val="116"/>
          <w:sz w:val="15"/>
          <w:szCs w:val="15"/>
        </w:rPr>
        <w:t>o</w:t>
      </w:r>
      <w:r>
        <w:rPr>
          <w:color w:val="333D47"/>
          <w:w w:val="114"/>
          <w:sz w:val="15"/>
          <w:szCs w:val="15"/>
        </w:rPr>
        <w:t>l</w:t>
      </w:r>
      <w:r>
        <w:rPr>
          <w:color w:val="333D47"/>
          <w:w w:val="101"/>
          <w:sz w:val="15"/>
          <w:szCs w:val="15"/>
        </w:rPr>
        <w:t>i</w:t>
      </w:r>
    </w:p>
    <w:p w14:paraId="21469E6C" w14:textId="77777777" w:rsidR="00E177EF" w:rsidRDefault="00E177EF" w:rsidP="00E177EF">
      <w:pPr>
        <w:spacing w:line="200" w:lineRule="exact"/>
      </w:pPr>
    </w:p>
    <w:p w14:paraId="2D38487D" w14:textId="77777777" w:rsidR="00E177EF" w:rsidRDefault="00E177EF" w:rsidP="00E177EF">
      <w:pPr>
        <w:spacing w:before="16" w:line="200" w:lineRule="exact"/>
      </w:pPr>
    </w:p>
    <w:p w14:paraId="6341A02D" w14:textId="77777777" w:rsidR="00E177EF" w:rsidRDefault="00E177EF" w:rsidP="00E177EF">
      <w:pPr>
        <w:ind w:left="1405" w:right="8651"/>
        <w:jc w:val="center"/>
        <w:rPr>
          <w:sz w:val="15"/>
          <w:szCs w:val="15"/>
        </w:rPr>
      </w:pPr>
      <w:r>
        <w:rPr>
          <w:color w:val="333D47"/>
          <w:spacing w:val="1"/>
          <w:w w:val="97"/>
          <w:sz w:val="15"/>
          <w:szCs w:val="15"/>
        </w:rPr>
        <w:t>W</w:t>
      </w:r>
      <w:r>
        <w:rPr>
          <w:color w:val="333D47"/>
          <w:spacing w:val="1"/>
          <w:w w:val="123"/>
          <w:sz w:val="15"/>
          <w:szCs w:val="15"/>
        </w:rPr>
        <w:t>eb</w:t>
      </w:r>
      <w:r>
        <w:rPr>
          <w:color w:val="333D47"/>
          <w:w w:val="128"/>
          <w:sz w:val="15"/>
          <w:szCs w:val="15"/>
        </w:rPr>
        <w:t>s</w:t>
      </w:r>
      <w:r>
        <w:rPr>
          <w:color w:val="333D47"/>
          <w:w w:val="101"/>
          <w:sz w:val="15"/>
          <w:szCs w:val="15"/>
        </w:rPr>
        <w:t>i</w:t>
      </w:r>
      <w:r>
        <w:rPr>
          <w:color w:val="333D47"/>
          <w:w w:val="150"/>
          <w:sz w:val="15"/>
          <w:szCs w:val="15"/>
        </w:rPr>
        <w:t>t</w:t>
      </w:r>
      <w:r>
        <w:rPr>
          <w:color w:val="333D47"/>
          <w:spacing w:val="1"/>
          <w:w w:val="123"/>
          <w:sz w:val="15"/>
          <w:szCs w:val="15"/>
        </w:rPr>
        <w:t>e</w:t>
      </w:r>
      <w:r w:rsidR="00726FD1">
        <w:rPr>
          <w:color w:val="333D47"/>
          <w:spacing w:val="1"/>
          <w:w w:val="123"/>
          <w:sz w:val="15"/>
          <w:szCs w:val="15"/>
        </w:rPr>
        <w:t xml:space="preserve"> </w:t>
      </w:r>
      <w:r>
        <w:rPr>
          <w:color w:val="333D47"/>
          <w:w w:val="107"/>
          <w:sz w:val="15"/>
          <w:szCs w:val="15"/>
        </w:rPr>
        <w:t>S</w:t>
      </w:r>
      <w:r>
        <w:rPr>
          <w:color w:val="333D47"/>
          <w:spacing w:val="1"/>
          <w:w w:val="126"/>
          <w:sz w:val="15"/>
          <w:szCs w:val="15"/>
        </w:rPr>
        <w:t>a</w:t>
      </w:r>
      <w:r>
        <w:rPr>
          <w:color w:val="333D47"/>
          <w:w w:val="108"/>
          <w:sz w:val="15"/>
          <w:szCs w:val="15"/>
        </w:rPr>
        <w:t>f</w:t>
      </w:r>
      <w:r>
        <w:rPr>
          <w:color w:val="333D47"/>
          <w:w w:val="114"/>
          <w:sz w:val="15"/>
          <w:szCs w:val="15"/>
        </w:rPr>
        <w:t>l</w:t>
      </w:r>
      <w:r>
        <w:rPr>
          <w:color w:val="333D47"/>
          <w:w w:val="123"/>
          <w:sz w:val="15"/>
          <w:szCs w:val="15"/>
        </w:rPr>
        <w:t>e</w:t>
      </w:r>
      <w:r>
        <w:rPr>
          <w:color w:val="333D47"/>
          <w:sz w:val="15"/>
          <w:szCs w:val="15"/>
        </w:rPr>
        <w:t xml:space="preserve"> </w:t>
      </w:r>
      <w:r>
        <w:rPr>
          <w:color w:val="333D47"/>
          <w:spacing w:val="1"/>
          <w:w w:val="97"/>
          <w:sz w:val="15"/>
          <w:szCs w:val="15"/>
        </w:rPr>
        <w:t>W</w:t>
      </w:r>
      <w:r>
        <w:rPr>
          <w:color w:val="333D47"/>
          <w:w w:val="123"/>
          <w:sz w:val="15"/>
          <w:szCs w:val="15"/>
        </w:rPr>
        <w:t>e</w:t>
      </w:r>
    </w:p>
    <w:p w14:paraId="67AAC419" w14:textId="77777777" w:rsidR="00E177EF" w:rsidRDefault="00E177EF" w:rsidP="00E177EF">
      <w:pPr>
        <w:spacing w:line="200" w:lineRule="exact"/>
      </w:pPr>
    </w:p>
    <w:p w14:paraId="1D31E68D" w14:textId="77777777" w:rsidR="00E177EF" w:rsidRDefault="00E177EF" w:rsidP="00E177EF">
      <w:pPr>
        <w:spacing w:line="200" w:lineRule="exact"/>
      </w:pPr>
    </w:p>
    <w:p w14:paraId="1E665F2E" w14:textId="77777777" w:rsidR="00E177EF" w:rsidRDefault="00E177EF" w:rsidP="00E177EF">
      <w:pPr>
        <w:ind w:left="1835" w:right="8602"/>
        <w:jc w:val="center"/>
        <w:rPr>
          <w:sz w:val="15"/>
          <w:szCs w:val="15"/>
        </w:rPr>
      </w:pPr>
      <w:r>
        <w:rPr>
          <w:color w:val="333D47"/>
          <w:spacing w:val="1"/>
          <w:w w:val="97"/>
          <w:sz w:val="15"/>
          <w:szCs w:val="15"/>
        </w:rPr>
        <w:t>A</w:t>
      </w:r>
      <w:r>
        <w:rPr>
          <w:color w:val="333D47"/>
          <w:w w:val="120"/>
          <w:sz w:val="15"/>
          <w:szCs w:val="15"/>
        </w:rPr>
        <w:t>cc</w:t>
      </w:r>
      <w:r>
        <w:rPr>
          <w:color w:val="333D47"/>
          <w:w w:val="116"/>
          <w:sz w:val="15"/>
          <w:szCs w:val="15"/>
        </w:rPr>
        <w:t>o</w:t>
      </w:r>
      <w:r>
        <w:rPr>
          <w:color w:val="333D47"/>
          <w:spacing w:val="1"/>
          <w:w w:val="119"/>
          <w:sz w:val="15"/>
          <w:szCs w:val="15"/>
        </w:rPr>
        <w:t>u</w:t>
      </w:r>
      <w:r>
        <w:rPr>
          <w:color w:val="333D47"/>
          <w:spacing w:val="1"/>
          <w:w w:val="120"/>
          <w:sz w:val="15"/>
          <w:szCs w:val="15"/>
        </w:rPr>
        <w:t>n</w:t>
      </w:r>
      <w:r>
        <w:rPr>
          <w:color w:val="333D47"/>
          <w:w w:val="150"/>
          <w:sz w:val="15"/>
          <w:szCs w:val="15"/>
        </w:rPr>
        <w:t>t</w:t>
      </w:r>
      <w:r>
        <w:rPr>
          <w:color w:val="333D47"/>
          <w:w w:val="101"/>
          <w:sz w:val="15"/>
          <w:szCs w:val="15"/>
        </w:rPr>
        <w:t>i</w:t>
      </w:r>
      <w:r>
        <w:rPr>
          <w:color w:val="333D47"/>
          <w:spacing w:val="1"/>
          <w:w w:val="120"/>
          <w:sz w:val="15"/>
          <w:szCs w:val="15"/>
        </w:rPr>
        <w:t>n</w:t>
      </w:r>
      <w:r>
        <w:rPr>
          <w:color w:val="333D47"/>
          <w:w w:val="112"/>
          <w:sz w:val="15"/>
          <w:szCs w:val="15"/>
        </w:rPr>
        <w:t>g</w:t>
      </w:r>
    </w:p>
    <w:p w14:paraId="585E24C7" w14:textId="77777777" w:rsidR="00E177EF" w:rsidRDefault="00E177EF" w:rsidP="00E177EF">
      <w:pPr>
        <w:spacing w:before="13"/>
        <w:ind w:left="2079" w:right="8603"/>
        <w:jc w:val="center"/>
        <w:rPr>
          <w:sz w:val="15"/>
          <w:szCs w:val="15"/>
        </w:rPr>
      </w:pPr>
      <w:r>
        <w:rPr>
          <w:color w:val="333D47"/>
          <w:spacing w:val="1"/>
          <w:w w:val="97"/>
          <w:sz w:val="15"/>
          <w:szCs w:val="15"/>
        </w:rPr>
        <w:t>C</w:t>
      </w:r>
      <w:r>
        <w:rPr>
          <w:color w:val="333D47"/>
          <w:w w:val="110"/>
          <w:sz w:val="15"/>
          <w:szCs w:val="15"/>
        </w:rPr>
        <w:t>y</w:t>
      </w:r>
      <w:r>
        <w:rPr>
          <w:color w:val="333D47"/>
          <w:w w:val="108"/>
          <w:sz w:val="15"/>
          <w:szCs w:val="15"/>
        </w:rPr>
        <w:t>f</w:t>
      </w:r>
      <w:r>
        <w:rPr>
          <w:color w:val="333D47"/>
          <w:w w:val="124"/>
          <w:sz w:val="15"/>
          <w:szCs w:val="15"/>
        </w:rPr>
        <w:t>r</w:t>
      </w:r>
      <w:r>
        <w:rPr>
          <w:color w:val="333D47"/>
          <w:w w:val="101"/>
          <w:sz w:val="15"/>
          <w:szCs w:val="15"/>
        </w:rPr>
        <w:t>i</w:t>
      </w:r>
      <w:r>
        <w:rPr>
          <w:color w:val="333D47"/>
          <w:w w:val="108"/>
          <w:sz w:val="15"/>
          <w:szCs w:val="15"/>
        </w:rPr>
        <w:t>f</w:t>
      </w:r>
      <w:r>
        <w:rPr>
          <w:color w:val="333D47"/>
          <w:w w:val="116"/>
          <w:sz w:val="15"/>
          <w:szCs w:val="15"/>
        </w:rPr>
        <w:t>o</w:t>
      </w:r>
      <w:r>
        <w:rPr>
          <w:color w:val="333D47"/>
          <w:w w:val="120"/>
          <w:sz w:val="15"/>
          <w:szCs w:val="15"/>
        </w:rPr>
        <w:t>n</w:t>
      </w:r>
    </w:p>
    <w:p w14:paraId="2EB5C18F" w14:textId="77777777" w:rsidR="00E177EF" w:rsidRDefault="00E177EF" w:rsidP="00E177EF">
      <w:pPr>
        <w:spacing w:before="9" w:line="120" w:lineRule="exact"/>
        <w:rPr>
          <w:sz w:val="12"/>
          <w:szCs w:val="12"/>
        </w:rPr>
      </w:pPr>
    </w:p>
    <w:p w14:paraId="0DCF4792" w14:textId="77777777" w:rsidR="00E177EF" w:rsidRDefault="00E177EF" w:rsidP="00E177EF">
      <w:pPr>
        <w:spacing w:line="200" w:lineRule="exact"/>
      </w:pPr>
    </w:p>
    <w:p w14:paraId="63F95D7D" w14:textId="77777777" w:rsidR="00E177EF" w:rsidRDefault="00E177EF" w:rsidP="00E177EF">
      <w:pPr>
        <w:spacing w:line="258" w:lineRule="auto"/>
        <w:ind w:left="2097" w:right="8591" w:hanging="501"/>
        <w:rPr>
          <w:sz w:val="15"/>
          <w:szCs w:val="15"/>
        </w:rPr>
      </w:pPr>
      <w:r>
        <w:rPr>
          <w:color w:val="333D47"/>
          <w:spacing w:val="1"/>
          <w:w w:val="99"/>
          <w:sz w:val="15"/>
          <w:szCs w:val="15"/>
        </w:rPr>
        <w:t>E</w:t>
      </w:r>
      <w:r>
        <w:rPr>
          <w:color w:val="333D47"/>
          <w:w w:val="114"/>
          <w:sz w:val="15"/>
          <w:szCs w:val="15"/>
        </w:rPr>
        <w:t>l</w:t>
      </w:r>
      <w:r>
        <w:rPr>
          <w:color w:val="333D47"/>
          <w:spacing w:val="1"/>
          <w:w w:val="123"/>
          <w:sz w:val="15"/>
          <w:szCs w:val="15"/>
        </w:rPr>
        <w:t>e</w:t>
      </w:r>
      <w:r>
        <w:rPr>
          <w:color w:val="333D47"/>
          <w:w w:val="120"/>
          <w:sz w:val="15"/>
          <w:szCs w:val="15"/>
        </w:rPr>
        <w:t>c</w:t>
      </w:r>
      <w:r>
        <w:rPr>
          <w:color w:val="333D47"/>
          <w:w w:val="150"/>
          <w:sz w:val="15"/>
          <w:szCs w:val="15"/>
        </w:rPr>
        <w:t>t</w:t>
      </w:r>
      <w:r>
        <w:rPr>
          <w:color w:val="333D47"/>
          <w:w w:val="124"/>
          <w:sz w:val="15"/>
          <w:szCs w:val="15"/>
        </w:rPr>
        <w:t>r</w:t>
      </w:r>
      <w:r>
        <w:rPr>
          <w:color w:val="333D47"/>
          <w:w w:val="101"/>
          <w:sz w:val="15"/>
          <w:szCs w:val="15"/>
        </w:rPr>
        <w:t>i</w:t>
      </w:r>
      <w:r>
        <w:rPr>
          <w:color w:val="333D47"/>
          <w:w w:val="120"/>
          <w:sz w:val="15"/>
          <w:szCs w:val="15"/>
        </w:rPr>
        <w:t>c</w:t>
      </w:r>
      <w:r>
        <w:rPr>
          <w:color w:val="333D47"/>
          <w:spacing w:val="1"/>
          <w:w w:val="126"/>
          <w:sz w:val="15"/>
          <w:szCs w:val="15"/>
        </w:rPr>
        <w:t>a</w:t>
      </w:r>
      <w:r>
        <w:rPr>
          <w:color w:val="333D47"/>
          <w:w w:val="114"/>
          <w:sz w:val="15"/>
          <w:szCs w:val="15"/>
        </w:rPr>
        <w:t>l</w:t>
      </w:r>
      <w:r w:rsidR="00726FD1">
        <w:rPr>
          <w:color w:val="333D47"/>
          <w:w w:val="114"/>
          <w:sz w:val="15"/>
          <w:szCs w:val="15"/>
        </w:rPr>
        <w:t xml:space="preserve">  </w:t>
      </w:r>
      <w:r>
        <w:rPr>
          <w:color w:val="333D47"/>
          <w:spacing w:val="1"/>
          <w:w w:val="99"/>
          <w:sz w:val="15"/>
          <w:szCs w:val="15"/>
        </w:rPr>
        <w:t>G</w:t>
      </w:r>
      <w:r>
        <w:rPr>
          <w:color w:val="333D47"/>
          <w:spacing w:val="1"/>
          <w:w w:val="106"/>
          <w:sz w:val="15"/>
          <w:szCs w:val="15"/>
        </w:rPr>
        <w:t>w</w:t>
      </w:r>
      <w:r>
        <w:rPr>
          <w:color w:val="333D47"/>
          <w:spacing w:val="1"/>
          <w:w w:val="126"/>
          <w:sz w:val="15"/>
          <w:szCs w:val="15"/>
        </w:rPr>
        <w:t>a</w:t>
      </w:r>
      <w:r>
        <w:rPr>
          <w:color w:val="333D47"/>
          <w:w w:val="101"/>
          <w:sz w:val="15"/>
          <w:szCs w:val="15"/>
        </w:rPr>
        <w:t>i</w:t>
      </w:r>
      <w:r>
        <w:rPr>
          <w:color w:val="333D47"/>
          <w:w w:val="150"/>
          <w:sz w:val="15"/>
          <w:szCs w:val="15"/>
        </w:rPr>
        <w:t xml:space="preserve">t </w:t>
      </w:r>
      <w:r>
        <w:rPr>
          <w:color w:val="333D47"/>
          <w:sz w:val="15"/>
          <w:szCs w:val="15"/>
        </w:rPr>
        <w:t>h</w:t>
      </w:r>
      <w:r>
        <w:rPr>
          <w:color w:val="333D47"/>
          <w:spacing w:val="15"/>
          <w:sz w:val="15"/>
          <w:szCs w:val="15"/>
        </w:rPr>
        <w:t xml:space="preserve"> </w:t>
      </w:r>
      <w:r>
        <w:rPr>
          <w:color w:val="333D47"/>
          <w:w w:val="150"/>
          <w:sz w:val="15"/>
          <w:szCs w:val="15"/>
        </w:rPr>
        <w:t>t</w:t>
      </w:r>
      <w:r>
        <w:rPr>
          <w:color w:val="333D47"/>
          <w:w w:val="124"/>
          <w:sz w:val="15"/>
          <w:szCs w:val="15"/>
        </w:rPr>
        <w:t>r</w:t>
      </w:r>
      <w:r>
        <w:rPr>
          <w:color w:val="333D47"/>
          <w:w w:val="110"/>
          <w:sz w:val="15"/>
          <w:szCs w:val="15"/>
        </w:rPr>
        <w:t>y</w:t>
      </w:r>
      <w:r>
        <w:rPr>
          <w:color w:val="333D47"/>
          <w:spacing w:val="1"/>
          <w:w w:val="123"/>
          <w:sz w:val="15"/>
          <w:szCs w:val="15"/>
        </w:rPr>
        <w:t>d</w:t>
      </w:r>
      <w:r>
        <w:rPr>
          <w:color w:val="333D47"/>
          <w:spacing w:val="1"/>
          <w:w w:val="126"/>
          <w:sz w:val="15"/>
          <w:szCs w:val="15"/>
        </w:rPr>
        <w:t>a</w:t>
      </w:r>
      <w:r>
        <w:rPr>
          <w:color w:val="333D47"/>
          <w:w w:val="120"/>
          <w:sz w:val="15"/>
          <w:szCs w:val="15"/>
        </w:rPr>
        <w:t>n</w:t>
      </w:r>
    </w:p>
    <w:p w14:paraId="7084801D" w14:textId="77777777" w:rsidR="00E177EF" w:rsidRDefault="00726FD1" w:rsidP="00726FD1">
      <w:pPr>
        <w:spacing w:line="258" w:lineRule="auto"/>
        <w:ind w:right="8591"/>
        <w:rPr>
          <w:sz w:val="15"/>
          <w:szCs w:val="15"/>
        </w:rPr>
      </w:pPr>
      <w:r>
        <w:rPr>
          <w:color w:val="333D47"/>
          <w:spacing w:val="1"/>
          <w:w w:val="95"/>
          <w:sz w:val="15"/>
          <w:szCs w:val="15"/>
        </w:rPr>
        <w:t xml:space="preserve">                                          </w:t>
      </w:r>
      <w:r w:rsidR="00E177EF">
        <w:rPr>
          <w:color w:val="333D47"/>
          <w:spacing w:val="1"/>
          <w:w w:val="95"/>
          <w:sz w:val="15"/>
          <w:szCs w:val="15"/>
        </w:rPr>
        <w:t>L</w:t>
      </w:r>
      <w:r w:rsidR="00E177EF">
        <w:rPr>
          <w:color w:val="333D47"/>
          <w:spacing w:val="1"/>
          <w:w w:val="123"/>
          <w:sz w:val="15"/>
          <w:szCs w:val="15"/>
        </w:rPr>
        <w:t>e</w:t>
      </w:r>
      <w:r w:rsidR="00E177EF">
        <w:rPr>
          <w:color w:val="333D47"/>
          <w:w w:val="112"/>
          <w:sz w:val="15"/>
          <w:szCs w:val="15"/>
        </w:rPr>
        <w:t>g</w:t>
      </w:r>
      <w:r w:rsidR="00E177EF">
        <w:rPr>
          <w:color w:val="333D47"/>
          <w:spacing w:val="1"/>
          <w:w w:val="126"/>
          <w:sz w:val="15"/>
          <w:szCs w:val="15"/>
        </w:rPr>
        <w:t>a</w:t>
      </w:r>
      <w:r w:rsidR="00E177EF">
        <w:rPr>
          <w:color w:val="333D47"/>
          <w:w w:val="114"/>
          <w:sz w:val="15"/>
          <w:szCs w:val="15"/>
        </w:rPr>
        <w:t>l</w:t>
      </w:r>
      <w:r>
        <w:rPr>
          <w:color w:val="333D47"/>
          <w:w w:val="114"/>
          <w:sz w:val="15"/>
          <w:szCs w:val="15"/>
        </w:rPr>
        <w:t xml:space="preserve"> </w:t>
      </w:r>
      <w:r w:rsidR="00E177EF">
        <w:rPr>
          <w:color w:val="333D47"/>
          <w:spacing w:val="1"/>
          <w:w w:val="97"/>
          <w:sz w:val="15"/>
          <w:szCs w:val="15"/>
        </w:rPr>
        <w:t>C</w:t>
      </w:r>
      <w:r w:rsidR="00E177EF">
        <w:rPr>
          <w:color w:val="333D47"/>
          <w:w w:val="110"/>
          <w:sz w:val="15"/>
          <w:szCs w:val="15"/>
        </w:rPr>
        <w:t>y</w:t>
      </w:r>
      <w:r w:rsidR="00E177EF">
        <w:rPr>
          <w:color w:val="333D47"/>
          <w:w w:val="108"/>
          <w:sz w:val="15"/>
          <w:szCs w:val="15"/>
        </w:rPr>
        <w:t>f</w:t>
      </w:r>
      <w:r w:rsidR="00E177EF">
        <w:rPr>
          <w:color w:val="333D47"/>
          <w:w w:val="124"/>
          <w:sz w:val="15"/>
          <w:szCs w:val="15"/>
        </w:rPr>
        <w:t>r</w:t>
      </w:r>
      <w:r w:rsidR="00E177EF">
        <w:rPr>
          <w:color w:val="333D47"/>
          <w:spacing w:val="1"/>
          <w:w w:val="123"/>
          <w:sz w:val="15"/>
          <w:szCs w:val="15"/>
        </w:rPr>
        <w:t>e</w:t>
      </w:r>
      <w:r w:rsidR="00E177EF">
        <w:rPr>
          <w:color w:val="333D47"/>
          <w:w w:val="101"/>
          <w:sz w:val="15"/>
          <w:szCs w:val="15"/>
        </w:rPr>
        <w:t>i</w:t>
      </w:r>
      <w:r w:rsidR="00E177EF">
        <w:rPr>
          <w:color w:val="333D47"/>
          <w:w w:val="150"/>
          <w:sz w:val="15"/>
          <w:szCs w:val="15"/>
        </w:rPr>
        <w:t>t</w:t>
      </w:r>
      <w:r w:rsidR="00E177EF">
        <w:rPr>
          <w:color w:val="333D47"/>
          <w:spacing w:val="1"/>
          <w:w w:val="120"/>
          <w:sz w:val="15"/>
          <w:szCs w:val="15"/>
        </w:rPr>
        <w:t>h</w:t>
      </w:r>
      <w:r w:rsidR="00E177EF">
        <w:rPr>
          <w:color w:val="333D47"/>
          <w:w w:val="101"/>
          <w:sz w:val="15"/>
          <w:szCs w:val="15"/>
        </w:rPr>
        <w:t>i</w:t>
      </w:r>
      <w:r w:rsidR="00E177EF">
        <w:rPr>
          <w:color w:val="333D47"/>
          <w:w w:val="116"/>
          <w:sz w:val="15"/>
          <w:szCs w:val="15"/>
        </w:rPr>
        <w:t>o</w:t>
      </w:r>
      <w:r w:rsidR="00E177EF">
        <w:rPr>
          <w:color w:val="333D47"/>
          <w:w w:val="114"/>
          <w:sz w:val="15"/>
          <w:szCs w:val="15"/>
        </w:rPr>
        <w:t>l</w:t>
      </w:r>
    </w:p>
    <w:p w14:paraId="2633D478" w14:textId="77777777" w:rsidR="00E177EF" w:rsidRDefault="00E177EF" w:rsidP="00E177EF">
      <w:pPr>
        <w:spacing w:before="16" w:line="240" w:lineRule="exact"/>
        <w:rPr>
          <w:sz w:val="24"/>
          <w:szCs w:val="24"/>
        </w:rPr>
      </w:pPr>
    </w:p>
    <w:p w14:paraId="2D6AC3DB" w14:textId="79F3181F" w:rsidR="008F39F2" w:rsidRPr="008F39F2" w:rsidRDefault="00EB5484" w:rsidP="008F39F2">
      <w:pPr>
        <w:spacing w:before="45"/>
        <w:ind w:left="2741"/>
        <w:rPr>
          <w:sz w:val="15"/>
          <w:szCs w:val="15"/>
        </w:rPr>
      </w:pPr>
      <w:r>
        <w:rPr>
          <w:noProof/>
        </w:rPr>
        <mc:AlternateContent>
          <mc:Choice Requires="wpg">
            <w:drawing>
              <wp:anchor distT="0" distB="0" distL="114300" distR="114300" simplePos="0" relativeHeight="251658262" behindDoc="1" locked="0" layoutInCell="1" allowOverlap="1" wp14:anchorId="77AD3206" wp14:editId="297EA0FF">
                <wp:simplePos x="0" y="0"/>
                <wp:positionH relativeFrom="page">
                  <wp:posOffset>2025650</wp:posOffset>
                </wp:positionH>
                <wp:positionV relativeFrom="paragraph">
                  <wp:posOffset>-6543040</wp:posOffset>
                </wp:positionV>
                <wp:extent cx="4147185" cy="6491605"/>
                <wp:effectExtent l="6350" t="9525" r="8890" b="4445"/>
                <wp:wrapNone/>
                <wp:docPr id="154"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185" cy="6491605"/>
                          <a:chOff x="3190" y="-10304"/>
                          <a:chExt cx="6531" cy="10223"/>
                        </a:xfrm>
                      </wpg:grpSpPr>
                      <wps:wsp>
                        <wps:cNvPr id="155" name="Freeform 544"/>
                        <wps:cNvSpPr>
                          <a:spLocks/>
                        </wps:cNvSpPr>
                        <wps:spPr bwMode="auto">
                          <a:xfrm>
                            <a:off x="3851" y="-10297"/>
                            <a:ext cx="0" cy="95"/>
                          </a:xfrm>
                          <a:custGeom>
                            <a:avLst/>
                            <a:gdLst>
                              <a:gd name="T0" fmla="+- 0 -10202 -10297"/>
                              <a:gd name="T1" fmla="*/ -10202 h 95"/>
                              <a:gd name="T2" fmla="+- 0 -10297 -10297"/>
                              <a:gd name="T3" fmla="*/ -10297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545"/>
                        <wps:cNvSpPr>
                          <a:spLocks/>
                        </wps:cNvSpPr>
                        <wps:spPr bwMode="auto">
                          <a:xfrm>
                            <a:off x="3851" y="-9712"/>
                            <a:ext cx="0" cy="190"/>
                          </a:xfrm>
                          <a:custGeom>
                            <a:avLst/>
                            <a:gdLst>
                              <a:gd name="T0" fmla="+- 0 -9521 -9712"/>
                              <a:gd name="T1" fmla="*/ -9521 h 190"/>
                              <a:gd name="T2" fmla="+- 0 -9712 -9712"/>
                              <a:gd name="T3" fmla="*/ -9712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46"/>
                        <wps:cNvSpPr>
                          <a:spLocks/>
                        </wps:cNvSpPr>
                        <wps:spPr bwMode="auto">
                          <a:xfrm>
                            <a:off x="3851" y="-6311"/>
                            <a:ext cx="0" cy="6217"/>
                          </a:xfrm>
                          <a:custGeom>
                            <a:avLst/>
                            <a:gdLst>
                              <a:gd name="T0" fmla="+- 0 -94 -6311"/>
                              <a:gd name="T1" fmla="*/ -94 h 6217"/>
                              <a:gd name="T2" fmla="+- 0 -6311 -6311"/>
                              <a:gd name="T3" fmla="*/ -6311 h 6217"/>
                            </a:gdLst>
                            <a:ahLst/>
                            <a:cxnLst>
                              <a:cxn ang="0">
                                <a:pos x="0" y="T1"/>
                              </a:cxn>
                              <a:cxn ang="0">
                                <a:pos x="0" y="T3"/>
                              </a:cxn>
                            </a:cxnLst>
                            <a:rect l="0" t="0" r="r" b="b"/>
                            <a:pathLst>
                              <a:path h="6217">
                                <a:moveTo>
                                  <a:pt x="0" y="621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547"/>
                        <wps:cNvSpPr>
                          <a:spLocks/>
                        </wps:cNvSpPr>
                        <wps:spPr bwMode="auto">
                          <a:xfrm>
                            <a:off x="4504" y="-9032"/>
                            <a:ext cx="0" cy="8938"/>
                          </a:xfrm>
                          <a:custGeom>
                            <a:avLst/>
                            <a:gdLst>
                              <a:gd name="T0" fmla="+- 0 -94 -9032"/>
                              <a:gd name="T1" fmla="*/ -94 h 8938"/>
                              <a:gd name="T2" fmla="+- 0 -9032 -9032"/>
                              <a:gd name="T3" fmla="*/ -9032 h 8938"/>
                            </a:gdLst>
                            <a:ahLst/>
                            <a:cxnLst>
                              <a:cxn ang="0">
                                <a:pos x="0" y="T1"/>
                              </a:cxn>
                              <a:cxn ang="0">
                                <a:pos x="0" y="T3"/>
                              </a:cxn>
                            </a:cxnLst>
                            <a:rect l="0" t="0" r="r" b="b"/>
                            <a:pathLst>
                              <a:path h="8938">
                                <a:moveTo>
                                  <a:pt x="0" y="893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548"/>
                        <wps:cNvSpPr>
                          <a:spLocks/>
                        </wps:cNvSpPr>
                        <wps:spPr bwMode="auto">
                          <a:xfrm>
                            <a:off x="5143" y="-9712"/>
                            <a:ext cx="0" cy="9618"/>
                          </a:xfrm>
                          <a:custGeom>
                            <a:avLst/>
                            <a:gdLst>
                              <a:gd name="T0" fmla="+- 0 -94 -9712"/>
                              <a:gd name="T1" fmla="*/ -94 h 9618"/>
                              <a:gd name="T2" fmla="+- 0 -9712 -9712"/>
                              <a:gd name="T3" fmla="*/ -9712 h 9618"/>
                            </a:gdLst>
                            <a:ahLst/>
                            <a:cxnLst>
                              <a:cxn ang="0">
                                <a:pos x="0" y="T1"/>
                              </a:cxn>
                              <a:cxn ang="0">
                                <a:pos x="0" y="T3"/>
                              </a:cxn>
                            </a:cxnLst>
                            <a:rect l="0" t="0" r="r" b="b"/>
                            <a:pathLst>
                              <a:path h="9618">
                                <a:moveTo>
                                  <a:pt x="0" y="961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549"/>
                        <wps:cNvSpPr>
                          <a:spLocks/>
                        </wps:cNvSpPr>
                        <wps:spPr bwMode="auto">
                          <a:xfrm>
                            <a:off x="5796" y="-9712"/>
                            <a:ext cx="0" cy="9618"/>
                          </a:xfrm>
                          <a:custGeom>
                            <a:avLst/>
                            <a:gdLst>
                              <a:gd name="T0" fmla="+- 0 -94 -9712"/>
                              <a:gd name="T1" fmla="*/ -94 h 9618"/>
                              <a:gd name="T2" fmla="+- 0 -9712 -9712"/>
                              <a:gd name="T3" fmla="*/ -9712 h 9618"/>
                            </a:gdLst>
                            <a:ahLst/>
                            <a:cxnLst>
                              <a:cxn ang="0">
                                <a:pos x="0" y="T1"/>
                              </a:cxn>
                              <a:cxn ang="0">
                                <a:pos x="0" y="T3"/>
                              </a:cxn>
                            </a:cxnLst>
                            <a:rect l="0" t="0" r="r" b="b"/>
                            <a:pathLst>
                              <a:path h="9618">
                                <a:moveTo>
                                  <a:pt x="0" y="961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550"/>
                        <wps:cNvSpPr>
                          <a:spLocks/>
                        </wps:cNvSpPr>
                        <wps:spPr bwMode="auto">
                          <a:xfrm>
                            <a:off x="6449" y="-10297"/>
                            <a:ext cx="0" cy="10203"/>
                          </a:xfrm>
                          <a:custGeom>
                            <a:avLst/>
                            <a:gdLst>
                              <a:gd name="T0" fmla="+- 0 -10297 -10297"/>
                              <a:gd name="T1" fmla="*/ -10297 h 10203"/>
                              <a:gd name="T2" fmla="+- 0 -94 -10297"/>
                              <a:gd name="T3" fmla="*/ -94 h 10203"/>
                            </a:gdLst>
                            <a:ahLst/>
                            <a:cxnLst>
                              <a:cxn ang="0">
                                <a:pos x="0" y="T1"/>
                              </a:cxn>
                              <a:cxn ang="0">
                                <a:pos x="0" y="T3"/>
                              </a:cxn>
                            </a:cxnLst>
                            <a:rect l="0" t="0" r="r" b="b"/>
                            <a:pathLst>
                              <a:path h="10203">
                                <a:moveTo>
                                  <a:pt x="0" y="0"/>
                                </a:moveTo>
                                <a:lnTo>
                                  <a:pt x="0" y="1020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551"/>
                        <wps:cNvSpPr>
                          <a:spLocks/>
                        </wps:cNvSpPr>
                        <wps:spPr bwMode="auto">
                          <a:xfrm>
                            <a:off x="7102" y="-10297"/>
                            <a:ext cx="0" cy="10203"/>
                          </a:xfrm>
                          <a:custGeom>
                            <a:avLst/>
                            <a:gdLst>
                              <a:gd name="T0" fmla="+- 0 -10297 -10297"/>
                              <a:gd name="T1" fmla="*/ -10297 h 10203"/>
                              <a:gd name="T2" fmla="+- 0 -94 -10297"/>
                              <a:gd name="T3" fmla="*/ -94 h 10203"/>
                            </a:gdLst>
                            <a:ahLst/>
                            <a:cxnLst>
                              <a:cxn ang="0">
                                <a:pos x="0" y="T1"/>
                              </a:cxn>
                              <a:cxn ang="0">
                                <a:pos x="0" y="T3"/>
                              </a:cxn>
                            </a:cxnLst>
                            <a:rect l="0" t="0" r="r" b="b"/>
                            <a:pathLst>
                              <a:path h="10203">
                                <a:moveTo>
                                  <a:pt x="0" y="0"/>
                                </a:moveTo>
                                <a:lnTo>
                                  <a:pt x="0" y="1020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552"/>
                        <wps:cNvSpPr>
                          <a:spLocks/>
                        </wps:cNvSpPr>
                        <wps:spPr bwMode="auto">
                          <a:xfrm>
                            <a:off x="7755" y="-10297"/>
                            <a:ext cx="0" cy="10203"/>
                          </a:xfrm>
                          <a:custGeom>
                            <a:avLst/>
                            <a:gdLst>
                              <a:gd name="T0" fmla="+- 0 -10297 -10297"/>
                              <a:gd name="T1" fmla="*/ -10297 h 10203"/>
                              <a:gd name="T2" fmla="+- 0 -94 -10297"/>
                              <a:gd name="T3" fmla="*/ -94 h 10203"/>
                            </a:gdLst>
                            <a:ahLst/>
                            <a:cxnLst>
                              <a:cxn ang="0">
                                <a:pos x="0" y="T1"/>
                              </a:cxn>
                              <a:cxn ang="0">
                                <a:pos x="0" y="T3"/>
                              </a:cxn>
                            </a:cxnLst>
                            <a:rect l="0" t="0" r="r" b="b"/>
                            <a:pathLst>
                              <a:path h="10203">
                                <a:moveTo>
                                  <a:pt x="0" y="0"/>
                                </a:moveTo>
                                <a:lnTo>
                                  <a:pt x="0" y="1020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553"/>
                        <wps:cNvSpPr>
                          <a:spLocks/>
                        </wps:cNvSpPr>
                        <wps:spPr bwMode="auto">
                          <a:xfrm>
                            <a:off x="8395" y="-10297"/>
                            <a:ext cx="0" cy="10203"/>
                          </a:xfrm>
                          <a:custGeom>
                            <a:avLst/>
                            <a:gdLst>
                              <a:gd name="T0" fmla="+- 0 -10297 -10297"/>
                              <a:gd name="T1" fmla="*/ -10297 h 10203"/>
                              <a:gd name="T2" fmla="+- 0 -94 -10297"/>
                              <a:gd name="T3" fmla="*/ -94 h 10203"/>
                            </a:gdLst>
                            <a:ahLst/>
                            <a:cxnLst>
                              <a:cxn ang="0">
                                <a:pos x="0" y="T1"/>
                              </a:cxn>
                              <a:cxn ang="0">
                                <a:pos x="0" y="T3"/>
                              </a:cxn>
                            </a:cxnLst>
                            <a:rect l="0" t="0" r="r" b="b"/>
                            <a:pathLst>
                              <a:path h="10203">
                                <a:moveTo>
                                  <a:pt x="0" y="0"/>
                                </a:moveTo>
                                <a:lnTo>
                                  <a:pt x="0" y="1020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554"/>
                        <wps:cNvSpPr>
                          <a:spLocks/>
                        </wps:cNvSpPr>
                        <wps:spPr bwMode="auto">
                          <a:xfrm>
                            <a:off x="9047" y="-10297"/>
                            <a:ext cx="0" cy="10203"/>
                          </a:xfrm>
                          <a:custGeom>
                            <a:avLst/>
                            <a:gdLst>
                              <a:gd name="T0" fmla="+- 0 -10297 -10297"/>
                              <a:gd name="T1" fmla="*/ -10297 h 10203"/>
                              <a:gd name="T2" fmla="+- 0 -94 -10297"/>
                              <a:gd name="T3" fmla="*/ -94 h 10203"/>
                            </a:gdLst>
                            <a:ahLst/>
                            <a:cxnLst>
                              <a:cxn ang="0">
                                <a:pos x="0" y="T1"/>
                              </a:cxn>
                              <a:cxn ang="0">
                                <a:pos x="0" y="T3"/>
                              </a:cxn>
                            </a:cxnLst>
                            <a:rect l="0" t="0" r="r" b="b"/>
                            <a:pathLst>
                              <a:path h="10203">
                                <a:moveTo>
                                  <a:pt x="0" y="0"/>
                                </a:moveTo>
                                <a:lnTo>
                                  <a:pt x="0" y="1020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555"/>
                        <wps:cNvSpPr>
                          <a:spLocks/>
                        </wps:cNvSpPr>
                        <wps:spPr bwMode="auto">
                          <a:xfrm>
                            <a:off x="9714" y="-10297"/>
                            <a:ext cx="0" cy="10203"/>
                          </a:xfrm>
                          <a:custGeom>
                            <a:avLst/>
                            <a:gdLst>
                              <a:gd name="T0" fmla="+- 0 -10297 -10297"/>
                              <a:gd name="T1" fmla="*/ -10297 h 10203"/>
                              <a:gd name="T2" fmla="+- 0 -94 -10297"/>
                              <a:gd name="T3" fmla="*/ -94 h 10203"/>
                            </a:gdLst>
                            <a:ahLst/>
                            <a:cxnLst>
                              <a:cxn ang="0">
                                <a:pos x="0" y="T1"/>
                              </a:cxn>
                              <a:cxn ang="0">
                                <a:pos x="0" y="T3"/>
                              </a:cxn>
                            </a:cxnLst>
                            <a:rect l="0" t="0" r="r" b="b"/>
                            <a:pathLst>
                              <a:path h="10203">
                                <a:moveTo>
                                  <a:pt x="0" y="0"/>
                                </a:moveTo>
                                <a:lnTo>
                                  <a:pt x="0" y="1020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56"/>
                        <wps:cNvSpPr>
                          <a:spLocks/>
                        </wps:cNvSpPr>
                        <wps:spPr bwMode="auto">
                          <a:xfrm>
                            <a:off x="3205" y="-87"/>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557"/>
                        <wps:cNvSpPr>
                          <a:spLocks/>
                        </wps:cNvSpPr>
                        <wps:spPr bwMode="auto">
                          <a:xfrm>
                            <a:off x="4504" y="-10297"/>
                            <a:ext cx="0" cy="95"/>
                          </a:xfrm>
                          <a:custGeom>
                            <a:avLst/>
                            <a:gdLst>
                              <a:gd name="T0" fmla="+- 0 -10202 -10297"/>
                              <a:gd name="T1" fmla="*/ -10202 h 95"/>
                              <a:gd name="T2" fmla="+- 0 -10297 -10297"/>
                              <a:gd name="T3" fmla="*/ -10297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558"/>
                        <wps:cNvSpPr>
                          <a:spLocks/>
                        </wps:cNvSpPr>
                        <wps:spPr bwMode="auto">
                          <a:xfrm>
                            <a:off x="4504" y="-9712"/>
                            <a:ext cx="0" cy="190"/>
                          </a:xfrm>
                          <a:custGeom>
                            <a:avLst/>
                            <a:gdLst>
                              <a:gd name="T0" fmla="+- 0 -9521 -9712"/>
                              <a:gd name="T1" fmla="*/ -9521 h 190"/>
                              <a:gd name="T2" fmla="+- 0 -9712 -9712"/>
                              <a:gd name="T3" fmla="*/ -9712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559"/>
                        <wps:cNvSpPr>
                          <a:spLocks/>
                        </wps:cNvSpPr>
                        <wps:spPr bwMode="auto">
                          <a:xfrm>
                            <a:off x="5143" y="-10297"/>
                            <a:ext cx="0" cy="95"/>
                          </a:xfrm>
                          <a:custGeom>
                            <a:avLst/>
                            <a:gdLst>
                              <a:gd name="T0" fmla="+- 0 -10202 -10297"/>
                              <a:gd name="T1" fmla="*/ -10202 h 95"/>
                              <a:gd name="T2" fmla="+- 0 -10297 -10297"/>
                              <a:gd name="T3" fmla="*/ -10297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560"/>
                        <wps:cNvSpPr>
                          <a:spLocks/>
                        </wps:cNvSpPr>
                        <wps:spPr bwMode="auto">
                          <a:xfrm>
                            <a:off x="5796" y="-10297"/>
                            <a:ext cx="0" cy="95"/>
                          </a:xfrm>
                          <a:custGeom>
                            <a:avLst/>
                            <a:gdLst>
                              <a:gd name="T0" fmla="+- 0 -10202 -10297"/>
                              <a:gd name="T1" fmla="*/ -10202 h 95"/>
                              <a:gd name="T2" fmla="+- 0 -10297 -10297"/>
                              <a:gd name="T3" fmla="*/ -10297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561"/>
                        <wps:cNvSpPr>
                          <a:spLocks/>
                        </wps:cNvSpPr>
                        <wps:spPr bwMode="auto">
                          <a:xfrm>
                            <a:off x="3198" y="-10297"/>
                            <a:ext cx="0" cy="10203"/>
                          </a:xfrm>
                          <a:custGeom>
                            <a:avLst/>
                            <a:gdLst>
                              <a:gd name="T0" fmla="+- 0 -10297 -10297"/>
                              <a:gd name="T1" fmla="*/ -10297 h 10203"/>
                              <a:gd name="T2" fmla="+- 0 -94 -10297"/>
                              <a:gd name="T3" fmla="*/ -94 h 10203"/>
                            </a:gdLst>
                            <a:ahLst/>
                            <a:cxnLst>
                              <a:cxn ang="0">
                                <a:pos x="0" y="T1"/>
                              </a:cxn>
                              <a:cxn ang="0">
                                <a:pos x="0" y="T3"/>
                              </a:cxn>
                            </a:cxnLst>
                            <a:rect l="0" t="0" r="r" b="b"/>
                            <a:pathLst>
                              <a:path h="10203">
                                <a:moveTo>
                                  <a:pt x="0" y="0"/>
                                </a:moveTo>
                                <a:lnTo>
                                  <a:pt x="0" y="1020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562"/>
                        <wps:cNvSpPr>
                          <a:spLocks/>
                        </wps:cNvSpPr>
                        <wps:spPr bwMode="auto">
                          <a:xfrm>
                            <a:off x="3198" y="-10297"/>
                            <a:ext cx="0" cy="10203"/>
                          </a:xfrm>
                          <a:custGeom>
                            <a:avLst/>
                            <a:gdLst>
                              <a:gd name="T0" fmla="+- 0 -10297 -10297"/>
                              <a:gd name="T1" fmla="*/ -10297 h 10203"/>
                              <a:gd name="T2" fmla="+- 0 -94 -10297"/>
                              <a:gd name="T3" fmla="*/ -94 h 10203"/>
                            </a:gdLst>
                            <a:ahLst/>
                            <a:cxnLst>
                              <a:cxn ang="0">
                                <a:pos x="0" y="T1"/>
                              </a:cxn>
                              <a:cxn ang="0">
                                <a:pos x="0" y="T3"/>
                              </a:cxn>
                            </a:cxnLst>
                            <a:rect l="0" t="0" r="r" b="b"/>
                            <a:pathLst>
                              <a:path h="10203">
                                <a:moveTo>
                                  <a:pt x="0" y="0"/>
                                </a:moveTo>
                                <a:lnTo>
                                  <a:pt x="0" y="10203"/>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563"/>
                        <wps:cNvSpPr>
                          <a:spLocks/>
                        </wps:cNvSpPr>
                        <wps:spPr bwMode="auto">
                          <a:xfrm>
                            <a:off x="3191" y="-10202"/>
                            <a:ext cx="3142" cy="490"/>
                          </a:xfrm>
                          <a:custGeom>
                            <a:avLst/>
                            <a:gdLst>
                              <a:gd name="T0" fmla="+- 0 6334 3191"/>
                              <a:gd name="T1" fmla="*/ T0 w 3142"/>
                              <a:gd name="T2" fmla="+- 0 -10202 -10202"/>
                              <a:gd name="T3" fmla="*/ -10202 h 490"/>
                              <a:gd name="T4" fmla="+- 0 3205 3191"/>
                              <a:gd name="T5" fmla="*/ T4 w 3142"/>
                              <a:gd name="T6" fmla="+- 0 -10202 -10202"/>
                              <a:gd name="T7" fmla="*/ -10202 h 490"/>
                              <a:gd name="T8" fmla="+- 0 3205 3191"/>
                              <a:gd name="T9" fmla="*/ T8 w 3142"/>
                              <a:gd name="T10" fmla="+- 0 -9712 -10202"/>
                              <a:gd name="T11" fmla="*/ -9712 h 490"/>
                              <a:gd name="T12" fmla="+- 0 6334 3191"/>
                              <a:gd name="T13" fmla="*/ T12 w 3142"/>
                              <a:gd name="T14" fmla="+- 0 -9712 -10202"/>
                              <a:gd name="T15" fmla="*/ -9712 h 490"/>
                              <a:gd name="T16" fmla="+- 0 6334 3191"/>
                              <a:gd name="T17" fmla="*/ T16 w 3142"/>
                              <a:gd name="T18" fmla="+- 0 -10202 -10202"/>
                              <a:gd name="T19" fmla="*/ -10202 h 490"/>
                            </a:gdLst>
                            <a:ahLst/>
                            <a:cxnLst>
                              <a:cxn ang="0">
                                <a:pos x="T1" y="T3"/>
                              </a:cxn>
                              <a:cxn ang="0">
                                <a:pos x="T5" y="T7"/>
                              </a:cxn>
                              <a:cxn ang="0">
                                <a:pos x="T9" y="T11"/>
                              </a:cxn>
                              <a:cxn ang="0">
                                <a:pos x="T13" y="T15"/>
                              </a:cxn>
                              <a:cxn ang="0">
                                <a:pos x="T17" y="T19"/>
                              </a:cxn>
                            </a:cxnLst>
                            <a:rect l="0" t="0" r="r" b="b"/>
                            <a:pathLst>
                              <a:path w="3142" h="490">
                                <a:moveTo>
                                  <a:pt x="3143" y="0"/>
                                </a:moveTo>
                                <a:lnTo>
                                  <a:pt x="14" y="0"/>
                                </a:lnTo>
                                <a:lnTo>
                                  <a:pt x="14" y="490"/>
                                </a:lnTo>
                                <a:lnTo>
                                  <a:pt x="3143" y="490"/>
                                </a:lnTo>
                                <a:lnTo>
                                  <a:pt x="3143"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564"/>
                        <wps:cNvSpPr>
                          <a:spLocks/>
                        </wps:cNvSpPr>
                        <wps:spPr bwMode="auto">
                          <a:xfrm>
                            <a:off x="3851" y="-9032"/>
                            <a:ext cx="0" cy="190"/>
                          </a:xfrm>
                          <a:custGeom>
                            <a:avLst/>
                            <a:gdLst>
                              <a:gd name="T0" fmla="+- 0 -8841 -9032"/>
                              <a:gd name="T1" fmla="*/ -8841 h 190"/>
                              <a:gd name="T2" fmla="+- 0 -9032 -9032"/>
                              <a:gd name="T3" fmla="*/ -9032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565"/>
                        <wps:cNvSpPr>
                          <a:spLocks/>
                        </wps:cNvSpPr>
                        <wps:spPr bwMode="auto">
                          <a:xfrm>
                            <a:off x="3191" y="-9521"/>
                            <a:ext cx="1415" cy="490"/>
                          </a:xfrm>
                          <a:custGeom>
                            <a:avLst/>
                            <a:gdLst>
                              <a:gd name="T0" fmla="+- 0 4606 3191"/>
                              <a:gd name="T1" fmla="*/ T0 w 1415"/>
                              <a:gd name="T2" fmla="+- 0 -9521 -9521"/>
                              <a:gd name="T3" fmla="*/ -9521 h 490"/>
                              <a:gd name="T4" fmla="+- 0 3205 3191"/>
                              <a:gd name="T5" fmla="*/ T4 w 1415"/>
                              <a:gd name="T6" fmla="+- 0 -9521 -9521"/>
                              <a:gd name="T7" fmla="*/ -9521 h 490"/>
                              <a:gd name="T8" fmla="+- 0 3205 3191"/>
                              <a:gd name="T9" fmla="*/ T8 w 1415"/>
                              <a:gd name="T10" fmla="+- 0 -9032 -9521"/>
                              <a:gd name="T11" fmla="*/ -9032 h 490"/>
                              <a:gd name="T12" fmla="+- 0 4606 3191"/>
                              <a:gd name="T13" fmla="*/ T12 w 1415"/>
                              <a:gd name="T14" fmla="+- 0 -9032 -9521"/>
                              <a:gd name="T15" fmla="*/ -9032 h 490"/>
                              <a:gd name="T16" fmla="+- 0 4606 3191"/>
                              <a:gd name="T17" fmla="*/ T16 w 1415"/>
                              <a:gd name="T18" fmla="+- 0 -9521 -9521"/>
                              <a:gd name="T19" fmla="*/ -9521 h 490"/>
                            </a:gdLst>
                            <a:ahLst/>
                            <a:cxnLst>
                              <a:cxn ang="0">
                                <a:pos x="T1" y="T3"/>
                              </a:cxn>
                              <a:cxn ang="0">
                                <a:pos x="T5" y="T7"/>
                              </a:cxn>
                              <a:cxn ang="0">
                                <a:pos x="T9" y="T11"/>
                              </a:cxn>
                              <a:cxn ang="0">
                                <a:pos x="T13" y="T15"/>
                              </a:cxn>
                              <a:cxn ang="0">
                                <a:pos x="T17" y="T19"/>
                              </a:cxn>
                            </a:cxnLst>
                            <a:rect l="0" t="0" r="r" b="b"/>
                            <a:pathLst>
                              <a:path w="1415" h="490">
                                <a:moveTo>
                                  <a:pt x="1415" y="0"/>
                                </a:moveTo>
                                <a:lnTo>
                                  <a:pt x="14" y="0"/>
                                </a:lnTo>
                                <a:lnTo>
                                  <a:pt x="14" y="489"/>
                                </a:lnTo>
                                <a:lnTo>
                                  <a:pt x="1415" y="489"/>
                                </a:lnTo>
                                <a:lnTo>
                                  <a:pt x="1415"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66"/>
                        <wps:cNvSpPr>
                          <a:spLocks/>
                        </wps:cNvSpPr>
                        <wps:spPr bwMode="auto">
                          <a:xfrm>
                            <a:off x="3851" y="-8352"/>
                            <a:ext cx="0" cy="190"/>
                          </a:xfrm>
                          <a:custGeom>
                            <a:avLst/>
                            <a:gdLst>
                              <a:gd name="T0" fmla="+- 0 -8161 -8352"/>
                              <a:gd name="T1" fmla="*/ -8161 h 190"/>
                              <a:gd name="T2" fmla="+- 0 -8352 -8352"/>
                              <a:gd name="T3" fmla="*/ -8352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567"/>
                        <wps:cNvSpPr>
                          <a:spLocks/>
                        </wps:cNvSpPr>
                        <wps:spPr bwMode="auto">
                          <a:xfrm>
                            <a:off x="3191" y="-8841"/>
                            <a:ext cx="1279" cy="490"/>
                          </a:xfrm>
                          <a:custGeom>
                            <a:avLst/>
                            <a:gdLst>
                              <a:gd name="T0" fmla="+- 0 4470 3191"/>
                              <a:gd name="T1" fmla="*/ T0 w 1279"/>
                              <a:gd name="T2" fmla="+- 0 -8841 -8841"/>
                              <a:gd name="T3" fmla="*/ -8841 h 490"/>
                              <a:gd name="T4" fmla="+- 0 3205 3191"/>
                              <a:gd name="T5" fmla="*/ T4 w 1279"/>
                              <a:gd name="T6" fmla="+- 0 -8841 -8841"/>
                              <a:gd name="T7" fmla="*/ -8841 h 490"/>
                              <a:gd name="T8" fmla="+- 0 3205 3191"/>
                              <a:gd name="T9" fmla="*/ T8 w 1279"/>
                              <a:gd name="T10" fmla="+- 0 -8352 -8841"/>
                              <a:gd name="T11" fmla="*/ -8352 h 490"/>
                              <a:gd name="T12" fmla="+- 0 4470 3191"/>
                              <a:gd name="T13" fmla="*/ T12 w 1279"/>
                              <a:gd name="T14" fmla="+- 0 -8352 -8841"/>
                              <a:gd name="T15" fmla="*/ -8352 h 490"/>
                              <a:gd name="T16" fmla="+- 0 4470 3191"/>
                              <a:gd name="T17" fmla="*/ T16 w 1279"/>
                              <a:gd name="T18" fmla="+- 0 -8841 -8841"/>
                              <a:gd name="T19" fmla="*/ -8841 h 490"/>
                            </a:gdLst>
                            <a:ahLst/>
                            <a:cxnLst>
                              <a:cxn ang="0">
                                <a:pos x="T1" y="T3"/>
                              </a:cxn>
                              <a:cxn ang="0">
                                <a:pos x="T5" y="T7"/>
                              </a:cxn>
                              <a:cxn ang="0">
                                <a:pos x="T9" y="T11"/>
                              </a:cxn>
                              <a:cxn ang="0">
                                <a:pos x="T13" y="T15"/>
                              </a:cxn>
                              <a:cxn ang="0">
                                <a:pos x="T17" y="T19"/>
                              </a:cxn>
                            </a:cxnLst>
                            <a:rect l="0" t="0" r="r" b="b"/>
                            <a:pathLst>
                              <a:path w="1279" h="490">
                                <a:moveTo>
                                  <a:pt x="1279" y="0"/>
                                </a:moveTo>
                                <a:lnTo>
                                  <a:pt x="14" y="0"/>
                                </a:lnTo>
                                <a:lnTo>
                                  <a:pt x="14" y="489"/>
                                </a:lnTo>
                                <a:lnTo>
                                  <a:pt x="1279" y="489"/>
                                </a:lnTo>
                                <a:lnTo>
                                  <a:pt x="1279"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8"/>
                        <wps:cNvSpPr>
                          <a:spLocks/>
                        </wps:cNvSpPr>
                        <wps:spPr bwMode="auto">
                          <a:xfrm>
                            <a:off x="3851" y="-7671"/>
                            <a:ext cx="0" cy="190"/>
                          </a:xfrm>
                          <a:custGeom>
                            <a:avLst/>
                            <a:gdLst>
                              <a:gd name="T0" fmla="+- 0 -7481 -7671"/>
                              <a:gd name="T1" fmla="*/ -7481 h 190"/>
                              <a:gd name="T2" fmla="+- 0 -7671 -7671"/>
                              <a:gd name="T3" fmla="*/ -767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69"/>
                        <wps:cNvSpPr>
                          <a:spLocks/>
                        </wps:cNvSpPr>
                        <wps:spPr bwMode="auto">
                          <a:xfrm>
                            <a:off x="3191" y="-8161"/>
                            <a:ext cx="1184" cy="490"/>
                          </a:xfrm>
                          <a:custGeom>
                            <a:avLst/>
                            <a:gdLst>
                              <a:gd name="T0" fmla="+- 0 4375 3191"/>
                              <a:gd name="T1" fmla="*/ T0 w 1184"/>
                              <a:gd name="T2" fmla="+- 0 -8161 -8161"/>
                              <a:gd name="T3" fmla="*/ -8161 h 490"/>
                              <a:gd name="T4" fmla="+- 0 3205 3191"/>
                              <a:gd name="T5" fmla="*/ T4 w 1184"/>
                              <a:gd name="T6" fmla="+- 0 -8161 -8161"/>
                              <a:gd name="T7" fmla="*/ -8161 h 490"/>
                              <a:gd name="T8" fmla="+- 0 3205 3191"/>
                              <a:gd name="T9" fmla="*/ T8 w 1184"/>
                              <a:gd name="T10" fmla="+- 0 -7671 -8161"/>
                              <a:gd name="T11" fmla="*/ -7671 h 490"/>
                              <a:gd name="T12" fmla="+- 0 4375 3191"/>
                              <a:gd name="T13" fmla="*/ T12 w 1184"/>
                              <a:gd name="T14" fmla="+- 0 -7671 -8161"/>
                              <a:gd name="T15" fmla="*/ -7671 h 490"/>
                              <a:gd name="T16" fmla="+- 0 4375 3191"/>
                              <a:gd name="T17" fmla="*/ T16 w 1184"/>
                              <a:gd name="T18" fmla="+- 0 -8161 -8161"/>
                              <a:gd name="T19" fmla="*/ -8161 h 490"/>
                            </a:gdLst>
                            <a:ahLst/>
                            <a:cxnLst>
                              <a:cxn ang="0">
                                <a:pos x="T1" y="T3"/>
                              </a:cxn>
                              <a:cxn ang="0">
                                <a:pos x="T5" y="T7"/>
                              </a:cxn>
                              <a:cxn ang="0">
                                <a:pos x="T9" y="T11"/>
                              </a:cxn>
                              <a:cxn ang="0">
                                <a:pos x="T13" y="T15"/>
                              </a:cxn>
                              <a:cxn ang="0">
                                <a:pos x="T17" y="T19"/>
                              </a:cxn>
                            </a:cxnLst>
                            <a:rect l="0" t="0" r="r" b="b"/>
                            <a:pathLst>
                              <a:path w="1184" h="490">
                                <a:moveTo>
                                  <a:pt x="1184" y="0"/>
                                </a:moveTo>
                                <a:lnTo>
                                  <a:pt x="14" y="0"/>
                                </a:lnTo>
                                <a:lnTo>
                                  <a:pt x="14" y="490"/>
                                </a:lnTo>
                                <a:lnTo>
                                  <a:pt x="1184" y="490"/>
                                </a:lnTo>
                                <a:lnTo>
                                  <a:pt x="1184"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70"/>
                        <wps:cNvSpPr>
                          <a:spLocks/>
                        </wps:cNvSpPr>
                        <wps:spPr bwMode="auto">
                          <a:xfrm>
                            <a:off x="3851" y="-6991"/>
                            <a:ext cx="0" cy="190"/>
                          </a:xfrm>
                          <a:custGeom>
                            <a:avLst/>
                            <a:gdLst>
                              <a:gd name="T0" fmla="+- 0 -6801 -6991"/>
                              <a:gd name="T1" fmla="*/ -6801 h 190"/>
                              <a:gd name="T2" fmla="+- 0 -6991 -6991"/>
                              <a:gd name="T3" fmla="*/ -6991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71"/>
                        <wps:cNvSpPr>
                          <a:spLocks/>
                        </wps:cNvSpPr>
                        <wps:spPr bwMode="auto">
                          <a:xfrm>
                            <a:off x="3191" y="-7481"/>
                            <a:ext cx="775" cy="490"/>
                          </a:xfrm>
                          <a:custGeom>
                            <a:avLst/>
                            <a:gdLst>
                              <a:gd name="T0" fmla="+- 0 3967 3191"/>
                              <a:gd name="T1" fmla="*/ T0 w 775"/>
                              <a:gd name="T2" fmla="+- 0 -7481 -7481"/>
                              <a:gd name="T3" fmla="*/ -7481 h 490"/>
                              <a:gd name="T4" fmla="+- 0 3205 3191"/>
                              <a:gd name="T5" fmla="*/ T4 w 775"/>
                              <a:gd name="T6" fmla="+- 0 -7481 -7481"/>
                              <a:gd name="T7" fmla="*/ -7481 h 490"/>
                              <a:gd name="T8" fmla="+- 0 3205 3191"/>
                              <a:gd name="T9" fmla="*/ T8 w 775"/>
                              <a:gd name="T10" fmla="+- 0 -6991 -7481"/>
                              <a:gd name="T11" fmla="*/ -6991 h 490"/>
                              <a:gd name="T12" fmla="+- 0 3967 3191"/>
                              <a:gd name="T13" fmla="*/ T12 w 775"/>
                              <a:gd name="T14" fmla="+- 0 -6991 -7481"/>
                              <a:gd name="T15" fmla="*/ -6991 h 490"/>
                              <a:gd name="T16" fmla="+- 0 3967 3191"/>
                              <a:gd name="T17" fmla="*/ T16 w 775"/>
                              <a:gd name="T18" fmla="+- 0 -7481 -7481"/>
                              <a:gd name="T19" fmla="*/ -7481 h 490"/>
                            </a:gdLst>
                            <a:ahLst/>
                            <a:cxnLst>
                              <a:cxn ang="0">
                                <a:pos x="T1" y="T3"/>
                              </a:cxn>
                              <a:cxn ang="0">
                                <a:pos x="T5" y="T7"/>
                              </a:cxn>
                              <a:cxn ang="0">
                                <a:pos x="T9" y="T11"/>
                              </a:cxn>
                              <a:cxn ang="0">
                                <a:pos x="T13" y="T15"/>
                              </a:cxn>
                              <a:cxn ang="0">
                                <a:pos x="T17" y="T19"/>
                              </a:cxn>
                            </a:cxnLst>
                            <a:rect l="0" t="0" r="r" b="b"/>
                            <a:pathLst>
                              <a:path w="775" h="490">
                                <a:moveTo>
                                  <a:pt x="776" y="0"/>
                                </a:moveTo>
                                <a:lnTo>
                                  <a:pt x="14" y="0"/>
                                </a:lnTo>
                                <a:lnTo>
                                  <a:pt x="14" y="490"/>
                                </a:lnTo>
                                <a:lnTo>
                                  <a:pt x="776" y="490"/>
                                </a:lnTo>
                                <a:lnTo>
                                  <a:pt x="776"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72"/>
                        <wps:cNvSpPr>
                          <a:spLocks/>
                        </wps:cNvSpPr>
                        <wps:spPr bwMode="auto">
                          <a:xfrm>
                            <a:off x="3191" y="-6801"/>
                            <a:ext cx="721" cy="490"/>
                          </a:xfrm>
                          <a:custGeom>
                            <a:avLst/>
                            <a:gdLst>
                              <a:gd name="T0" fmla="+- 0 3912 3191"/>
                              <a:gd name="T1" fmla="*/ T0 w 721"/>
                              <a:gd name="T2" fmla="+- 0 -6801 -6801"/>
                              <a:gd name="T3" fmla="*/ -6801 h 490"/>
                              <a:gd name="T4" fmla="+- 0 3205 3191"/>
                              <a:gd name="T5" fmla="*/ T4 w 721"/>
                              <a:gd name="T6" fmla="+- 0 -6801 -6801"/>
                              <a:gd name="T7" fmla="*/ -6801 h 490"/>
                              <a:gd name="T8" fmla="+- 0 3205 3191"/>
                              <a:gd name="T9" fmla="*/ T8 w 721"/>
                              <a:gd name="T10" fmla="+- 0 -6311 -6801"/>
                              <a:gd name="T11" fmla="*/ -6311 h 490"/>
                              <a:gd name="T12" fmla="+- 0 3912 3191"/>
                              <a:gd name="T13" fmla="*/ T12 w 721"/>
                              <a:gd name="T14" fmla="+- 0 -6311 -6801"/>
                              <a:gd name="T15" fmla="*/ -6311 h 490"/>
                              <a:gd name="T16" fmla="+- 0 3912 3191"/>
                              <a:gd name="T17" fmla="*/ T16 w 721"/>
                              <a:gd name="T18" fmla="+- 0 -6801 -6801"/>
                              <a:gd name="T19" fmla="*/ -6801 h 490"/>
                            </a:gdLst>
                            <a:ahLst/>
                            <a:cxnLst>
                              <a:cxn ang="0">
                                <a:pos x="T1" y="T3"/>
                              </a:cxn>
                              <a:cxn ang="0">
                                <a:pos x="T5" y="T7"/>
                              </a:cxn>
                              <a:cxn ang="0">
                                <a:pos x="T9" y="T11"/>
                              </a:cxn>
                              <a:cxn ang="0">
                                <a:pos x="T13" y="T15"/>
                              </a:cxn>
                              <a:cxn ang="0">
                                <a:pos x="T17" y="T19"/>
                              </a:cxn>
                            </a:cxnLst>
                            <a:rect l="0" t="0" r="r" b="b"/>
                            <a:pathLst>
                              <a:path w="721" h="490">
                                <a:moveTo>
                                  <a:pt x="721" y="0"/>
                                </a:moveTo>
                                <a:lnTo>
                                  <a:pt x="14" y="0"/>
                                </a:lnTo>
                                <a:lnTo>
                                  <a:pt x="14" y="490"/>
                                </a:lnTo>
                                <a:lnTo>
                                  <a:pt x="721" y="490"/>
                                </a:lnTo>
                                <a:lnTo>
                                  <a:pt x="721" y="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73"/>
                        <wps:cNvSpPr>
                          <a:spLocks/>
                        </wps:cNvSpPr>
                        <wps:spPr bwMode="auto">
                          <a:xfrm>
                            <a:off x="3191" y="-6121"/>
                            <a:ext cx="544" cy="490"/>
                          </a:xfrm>
                          <a:custGeom>
                            <a:avLst/>
                            <a:gdLst>
                              <a:gd name="T0" fmla="+- 0 3735 3191"/>
                              <a:gd name="T1" fmla="*/ T0 w 544"/>
                              <a:gd name="T2" fmla="+- 0 -6121 -6121"/>
                              <a:gd name="T3" fmla="*/ -6121 h 490"/>
                              <a:gd name="T4" fmla="+- 0 3205 3191"/>
                              <a:gd name="T5" fmla="*/ T4 w 544"/>
                              <a:gd name="T6" fmla="+- 0 -6121 -6121"/>
                              <a:gd name="T7" fmla="*/ -6121 h 490"/>
                              <a:gd name="T8" fmla="+- 0 3205 3191"/>
                              <a:gd name="T9" fmla="*/ T8 w 544"/>
                              <a:gd name="T10" fmla="+- 0 -5631 -6121"/>
                              <a:gd name="T11" fmla="*/ -5631 h 490"/>
                              <a:gd name="T12" fmla="+- 0 3735 3191"/>
                              <a:gd name="T13" fmla="*/ T12 w 544"/>
                              <a:gd name="T14" fmla="+- 0 -5631 -6121"/>
                              <a:gd name="T15" fmla="*/ -5631 h 490"/>
                              <a:gd name="T16" fmla="+- 0 3735 3191"/>
                              <a:gd name="T17" fmla="*/ T16 w 544"/>
                              <a:gd name="T18" fmla="+- 0 -6121 -6121"/>
                              <a:gd name="T19" fmla="*/ -6121 h 490"/>
                            </a:gdLst>
                            <a:ahLst/>
                            <a:cxnLst>
                              <a:cxn ang="0">
                                <a:pos x="T1" y="T3"/>
                              </a:cxn>
                              <a:cxn ang="0">
                                <a:pos x="T5" y="T7"/>
                              </a:cxn>
                              <a:cxn ang="0">
                                <a:pos x="T9" y="T11"/>
                              </a:cxn>
                              <a:cxn ang="0">
                                <a:pos x="T13" y="T15"/>
                              </a:cxn>
                              <a:cxn ang="0">
                                <a:pos x="T17" y="T19"/>
                              </a:cxn>
                            </a:cxnLst>
                            <a:rect l="0" t="0" r="r" b="b"/>
                            <a:pathLst>
                              <a:path w="544" h="490">
                                <a:moveTo>
                                  <a:pt x="544" y="0"/>
                                </a:moveTo>
                                <a:lnTo>
                                  <a:pt x="14" y="0"/>
                                </a:lnTo>
                                <a:lnTo>
                                  <a:pt x="14" y="490"/>
                                </a:lnTo>
                                <a:lnTo>
                                  <a:pt x="544" y="490"/>
                                </a:lnTo>
                                <a:lnTo>
                                  <a:pt x="544" y="0"/>
                                </a:lnTo>
                                <a:close/>
                              </a:path>
                            </a:pathLst>
                          </a:custGeom>
                          <a:solidFill>
                            <a:srgbClr val="D15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74"/>
                        <wps:cNvSpPr>
                          <a:spLocks/>
                        </wps:cNvSpPr>
                        <wps:spPr bwMode="auto">
                          <a:xfrm>
                            <a:off x="3191" y="-5440"/>
                            <a:ext cx="544" cy="490"/>
                          </a:xfrm>
                          <a:custGeom>
                            <a:avLst/>
                            <a:gdLst>
                              <a:gd name="T0" fmla="+- 0 3735 3191"/>
                              <a:gd name="T1" fmla="*/ T0 w 544"/>
                              <a:gd name="T2" fmla="+- 0 -5440 -5440"/>
                              <a:gd name="T3" fmla="*/ -5440 h 490"/>
                              <a:gd name="T4" fmla="+- 0 3205 3191"/>
                              <a:gd name="T5" fmla="*/ T4 w 544"/>
                              <a:gd name="T6" fmla="+- 0 -5440 -5440"/>
                              <a:gd name="T7" fmla="*/ -5440 h 490"/>
                              <a:gd name="T8" fmla="+- 0 3205 3191"/>
                              <a:gd name="T9" fmla="*/ T8 w 544"/>
                              <a:gd name="T10" fmla="+- 0 -4951 -5440"/>
                              <a:gd name="T11" fmla="*/ -4951 h 490"/>
                              <a:gd name="T12" fmla="+- 0 3735 3191"/>
                              <a:gd name="T13" fmla="*/ T12 w 544"/>
                              <a:gd name="T14" fmla="+- 0 -4951 -5440"/>
                              <a:gd name="T15" fmla="*/ -4951 h 490"/>
                              <a:gd name="T16" fmla="+- 0 3735 3191"/>
                              <a:gd name="T17" fmla="*/ T16 w 544"/>
                              <a:gd name="T18" fmla="+- 0 -5440 -5440"/>
                              <a:gd name="T19" fmla="*/ -5440 h 490"/>
                            </a:gdLst>
                            <a:ahLst/>
                            <a:cxnLst>
                              <a:cxn ang="0">
                                <a:pos x="T1" y="T3"/>
                              </a:cxn>
                              <a:cxn ang="0">
                                <a:pos x="T5" y="T7"/>
                              </a:cxn>
                              <a:cxn ang="0">
                                <a:pos x="T9" y="T11"/>
                              </a:cxn>
                              <a:cxn ang="0">
                                <a:pos x="T13" y="T15"/>
                              </a:cxn>
                              <a:cxn ang="0">
                                <a:pos x="T17" y="T19"/>
                              </a:cxn>
                            </a:cxnLst>
                            <a:rect l="0" t="0" r="r" b="b"/>
                            <a:pathLst>
                              <a:path w="544" h="490">
                                <a:moveTo>
                                  <a:pt x="544" y="0"/>
                                </a:moveTo>
                                <a:lnTo>
                                  <a:pt x="14" y="0"/>
                                </a:lnTo>
                                <a:lnTo>
                                  <a:pt x="14" y="489"/>
                                </a:lnTo>
                                <a:lnTo>
                                  <a:pt x="544" y="489"/>
                                </a:lnTo>
                                <a:lnTo>
                                  <a:pt x="544" y="0"/>
                                </a:lnTo>
                                <a:close/>
                              </a:path>
                            </a:pathLst>
                          </a:custGeom>
                          <a:solidFill>
                            <a:srgbClr val="C6B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75"/>
                        <wps:cNvSpPr>
                          <a:spLocks/>
                        </wps:cNvSpPr>
                        <wps:spPr bwMode="auto">
                          <a:xfrm>
                            <a:off x="3191" y="-4760"/>
                            <a:ext cx="449" cy="490"/>
                          </a:xfrm>
                          <a:custGeom>
                            <a:avLst/>
                            <a:gdLst>
                              <a:gd name="T0" fmla="+- 0 3640 3191"/>
                              <a:gd name="T1" fmla="*/ T0 w 449"/>
                              <a:gd name="T2" fmla="+- 0 -4760 -4760"/>
                              <a:gd name="T3" fmla="*/ -4760 h 490"/>
                              <a:gd name="T4" fmla="+- 0 3205 3191"/>
                              <a:gd name="T5" fmla="*/ T4 w 449"/>
                              <a:gd name="T6" fmla="+- 0 -4760 -4760"/>
                              <a:gd name="T7" fmla="*/ -4760 h 490"/>
                              <a:gd name="T8" fmla="+- 0 3205 3191"/>
                              <a:gd name="T9" fmla="*/ T8 w 449"/>
                              <a:gd name="T10" fmla="+- 0 -4270 -4760"/>
                              <a:gd name="T11" fmla="*/ -4270 h 490"/>
                              <a:gd name="T12" fmla="+- 0 3640 3191"/>
                              <a:gd name="T13" fmla="*/ T12 w 449"/>
                              <a:gd name="T14" fmla="+- 0 -4270 -4760"/>
                              <a:gd name="T15" fmla="*/ -4270 h 490"/>
                              <a:gd name="T16" fmla="+- 0 3640 3191"/>
                              <a:gd name="T17" fmla="*/ T16 w 449"/>
                              <a:gd name="T18" fmla="+- 0 -4760 -4760"/>
                              <a:gd name="T19" fmla="*/ -4760 h 490"/>
                            </a:gdLst>
                            <a:ahLst/>
                            <a:cxnLst>
                              <a:cxn ang="0">
                                <a:pos x="T1" y="T3"/>
                              </a:cxn>
                              <a:cxn ang="0">
                                <a:pos x="T5" y="T7"/>
                              </a:cxn>
                              <a:cxn ang="0">
                                <a:pos x="T9" y="T11"/>
                              </a:cxn>
                              <a:cxn ang="0">
                                <a:pos x="T13" y="T15"/>
                              </a:cxn>
                              <a:cxn ang="0">
                                <a:pos x="T17" y="T19"/>
                              </a:cxn>
                            </a:cxnLst>
                            <a:rect l="0" t="0" r="r" b="b"/>
                            <a:pathLst>
                              <a:path w="449" h="490">
                                <a:moveTo>
                                  <a:pt x="449" y="0"/>
                                </a:moveTo>
                                <a:lnTo>
                                  <a:pt x="14" y="0"/>
                                </a:lnTo>
                                <a:lnTo>
                                  <a:pt x="14" y="490"/>
                                </a:lnTo>
                                <a:lnTo>
                                  <a:pt x="449" y="490"/>
                                </a:lnTo>
                                <a:lnTo>
                                  <a:pt x="449" y="0"/>
                                </a:lnTo>
                                <a:close/>
                              </a:path>
                            </a:pathLst>
                          </a:custGeom>
                          <a:solidFill>
                            <a:srgbClr val="DA4C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76"/>
                        <wps:cNvSpPr>
                          <a:spLocks/>
                        </wps:cNvSpPr>
                        <wps:spPr bwMode="auto">
                          <a:xfrm>
                            <a:off x="3191" y="-4080"/>
                            <a:ext cx="367" cy="490"/>
                          </a:xfrm>
                          <a:custGeom>
                            <a:avLst/>
                            <a:gdLst>
                              <a:gd name="T0" fmla="+- 0 3558 3191"/>
                              <a:gd name="T1" fmla="*/ T0 w 367"/>
                              <a:gd name="T2" fmla="+- 0 -4080 -4080"/>
                              <a:gd name="T3" fmla="*/ -4080 h 490"/>
                              <a:gd name="T4" fmla="+- 0 3205 3191"/>
                              <a:gd name="T5" fmla="*/ T4 w 367"/>
                              <a:gd name="T6" fmla="+- 0 -4080 -4080"/>
                              <a:gd name="T7" fmla="*/ -4080 h 490"/>
                              <a:gd name="T8" fmla="+- 0 3205 3191"/>
                              <a:gd name="T9" fmla="*/ T8 w 367"/>
                              <a:gd name="T10" fmla="+- 0 -3590 -4080"/>
                              <a:gd name="T11" fmla="*/ -3590 h 490"/>
                              <a:gd name="T12" fmla="+- 0 3558 3191"/>
                              <a:gd name="T13" fmla="*/ T12 w 367"/>
                              <a:gd name="T14" fmla="+- 0 -3590 -4080"/>
                              <a:gd name="T15" fmla="*/ -3590 h 490"/>
                              <a:gd name="T16" fmla="+- 0 3558 3191"/>
                              <a:gd name="T17" fmla="*/ T16 w 367"/>
                              <a:gd name="T18" fmla="+- 0 -4080 -4080"/>
                              <a:gd name="T19" fmla="*/ -4080 h 490"/>
                            </a:gdLst>
                            <a:ahLst/>
                            <a:cxnLst>
                              <a:cxn ang="0">
                                <a:pos x="T1" y="T3"/>
                              </a:cxn>
                              <a:cxn ang="0">
                                <a:pos x="T5" y="T7"/>
                              </a:cxn>
                              <a:cxn ang="0">
                                <a:pos x="T9" y="T11"/>
                              </a:cxn>
                              <a:cxn ang="0">
                                <a:pos x="T13" y="T15"/>
                              </a:cxn>
                              <a:cxn ang="0">
                                <a:pos x="T17" y="T19"/>
                              </a:cxn>
                            </a:cxnLst>
                            <a:rect l="0" t="0" r="r" b="b"/>
                            <a:pathLst>
                              <a:path w="367" h="490">
                                <a:moveTo>
                                  <a:pt x="367" y="0"/>
                                </a:moveTo>
                                <a:lnTo>
                                  <a:pt x="14" y="0"/>
                                </a:lnTo>
                                <a:lnTo>
                                  <a:pt x="14" y="490"/>
                                </a:lnTo>
                                <a:lnTo>
                                  <a:pt x="367" y="490"/>
                                </a:lnTo>
                                <a:lnTo>
                                  <a:pt x="367" y="0"/>
                                </a:lnTo>
                                <a:close/>
                              </a:path>
                            </a:pathLst>
                          </a:custGeom>
                          <a:solidFill>
                            <a:srgbClr val="757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77"/>
                        <wps:cNvSpPr>
                          <a:spLocks/>
                        </wps:cNvSpPr>
                        <wps:spPr bwMode="auto">
                          <a:xfrm>
                            <a:off x="3191" y="-3400"/>
                            <a:ext cx="313" cy="490"/>
                          </a:xfrm>
                          <a:custGeom>
                            <a:avLst/>
                            <a:gdLst>
                              <a:gd name="T0" fmla="+- 0 3504 3191"/>
                              <a:gd name="T1" fmla="*/ T0 w 313"/>
                              <a:gd name="T2" fmla="+- 0 -3400 -3400"/>
                              <a:gd name="T3" fmla="*/ -3400 h 490"/>
                              <a:gd name="T4" fmla="+- 0 3205 3191"/>
                              <a:gd name="T5" fmla="*/ T4 w 313"/>
                              <a:gd name="T6" fmla="+- 0 -3400 -3400"/>
                              <a:gd name="T7" fmla="*/ -3400 h 490"/>
                              <a:gd name="T8" fmla="+- 0 3205 3191"/>
                              <a:gd name="T9" fmla="*/ T8 w 313"/>
                              <a:gd name="T10" fmla="+- 0 -2910 -3400"/>
                              <a:gd name="T11" fmla="*/ -2910 h 490"/>
                              <a:gd name="T12" fmla="+- 0 3504 3191"/>
                              <a:gd name="T13" fmla="*/ T12 w 313"/>
                              <a:gd name="T14" fmla="+- 0 -2910 -3400"/>
                              <a:gd name="T15" fmla="*/ -2910 h 490"/>
                              <a:gd name="T16" fmla="+- 0 3504 3191"/>
                              <a:gd name="T17" fmla="*/ T16 w 313"/>
                              <a:gd name="T18" fmla="+- 0 -3400 -3400"/>
                              <a:gd name="T19" fmla="*/ -3400 h 490"/>
                            </a:gdLst>
                            <a:ahLst/>
                            <a:cxnLst>
                              <a:cxn ang="0">
                                <a:pos x="T1" y="T3"/>
                              </a:cxn>
                              <a:cxn ang="0">
                                <a:pos x="T5" y="T7"/>
                              </a:cxn>
                              <a:cxn ang="0">
                                <a:pos x="T9" y="T11"/>
                              </a:cxn>
                              <a:cxn ang="0">
                                <a:pos x="T13" y="T15"/>
                              </a:cxn>
                              <a:cxn ang="0">
                                <a:pos x="T17" y="T19"/>
                              </a:cxn>
                            </a:cxnLst>
                            <a:rect l="0" t="0" r="r" b="b"/>
                            <a:pathLst>
                              <a:path w="313" h="490">
                                <a:moveTo>
                                  <a:pt x="313" y="0"/>
                                </a:moveTo>
                                <a:lnTo>
                                  <a:pt x="14" y="0"/>
                                </a:lnTo>
                                <a:lnTo>
                                  <a:pt x="14" y="490"/>
                                </a:lnTo>
                                <a:lnTo>
                                  <a:pt x="313" y="490"/>
                                </a:lnTo>
                                <a:lnTo>
                                  <a:pt x="313"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78"/>
                        <wps:cNvSpPr>
                          <a:spLocks/>
                        </wps:cNvSpPr>
                        <wps:spPr bwMode="auto">
                          <a:xfrm>
                            <a:off x="3191" y="-2720"/>
                            <a:ext cx="136" cy="490"/>
                          </a:xfrm>
                          <a:custGeom>
                            <a:avLst/>
                            <a:gdLst>
                              <a:gd name="T0" fmla="+- 0 3327 3191"/>
                              <a:gd name="T1" fmla="*/ T0 w 136"/>
                              <a:gd name="T2" fmla="+- 0 -2720 -2720"/>
                              <a:gd name="T3" fmla="*/ -2720 h 490"/>
                              <a:gd name="T4" fmla="+- 0 3205 3191"/>
                              <a:gd name="T5" fmla="*/ T4 w 136"/>
                              <a:gd name="T6" fmla="+- 0 -2720 -2720"/>
                              <a:gd name="T7" fmla="*/ -2720 h 490"/>
                              <a:gd name="T8" fmla="+- 0 3205 3191"/>
                              <a:gd name="T9" fmla="*/ T8 w 136"/>
                              <a:gd name="T10" fmla="+- 0 -2230 -2720"/>
                              <a:gd name="T11" fmla="*/ -2230 h 490"/>
                              <a:gd name="T12" fmla="+- 0 3327 3191"/>
                              <a:gd name="T13" fmla="*/ T12 w 136"/>
                              <a:gd name="T14" fmla="+- 0 -2230 -2720"/>
                              <a:gd name="T15" fmla="*/ -2230 h 490"/>
                              <a:gd name="T16" fmla="+- 0 3327 3191"/>
                              <a:gd name="T17" fmla="*/ T16 w 136"/>
                              <a:gd name="T18" fmla="+- 0 -2720 -2720"/>
                              <a:gd name="T19" fmla="*/ -2720 h 490"/>
                            </a:gdLst>
                            <a:ahLst/>
                            <a:cxnLst>
                              <a:cxn ang="0">
                                <a:pos x="T1" y="T3"/>
                              </a:cxn>
                              <a:cxn ang="0">
                                <a:pos x="T5" y="T7"/>
                              </a:cxn>
                              <a:cxn ang="0">
                                <a:pos x="T9" y="T11"/>
                              </a:cxn>
                              <a:cxn ang="0">
                                <a:pos x="T13" y="T15"/>
                              </a:cxn>
                              <a:cxn ang="0">
                                <a:pos x="T17" y="T19"/>
                              </a:cxn>
                            </a:cxnLst>
                            <a:rect l="0" t="0" r="r" b="b"/>
                            <a:pathLst>
                              <a:path w="136" h="490">
                                <a:moveTo>
                                  <a:pt x="136" y="0"/>
                                </a:moveTo>
                                <a:lnTo>
                                  <a:pt x="14" y="0"/>
                                </a:lnTo>
                                <a:lnTo>
                                  <a:pt x="14" y="490"/>
                                </a:lnTo>
                                <a:lnTo>
                                  <a:pt x="136" y="490"/>
                                </a:lnTo>
                                <a:lnTo>
                                  <a:pt x="136"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79"/>
                        <wps:cNvSpPr>
                          <a:spLocks/>
                        </wps:cNvSpPr>
                        <wps:spPr bwMode="auto">
                          <a:xfrm>
                            <a:off x="3191" y="-2039"/>
                            <a:ext cx="95" cy="490"/>
                          </a:xfrm>
                          <a:custGeom>
                            <a:avLst/>
                            <a:gdLst>
                              <a:gd name="T0" fmla="+- 0 3286 3191"/>
                              <a:gd name="T1" fmla="*/ T0 w 95"/>
                              <a:gd name="T2" fmla="+- 0 -2039 -2039"/>
                              <a:gd name="T3" fmla="*/ -2039 h 490"/>
                              <a:gd name="T4" fmla="+- 0 3205 3191"/>
                              <a:gd name="T5" fmla="*/ T4 w 95"/>
                              <a:gd name="T6" fmla="+- 0 -2039 -2039"/>
                              <a:gd name="T7" fmla="*/ -2039 h 490"/>
                              <a:gd name="T8" fmla="+- 0 3205 3191"/>
                              <a:gd name="T9" fmla="*/ T8 w 95"/>
                              <a:gd name="T10" fmla="+- 0 -1550 -2039"/>
                              <a:gd name="T11" fmla="*/ -1550 h 490"/>
                              <a:gd name="T12" fmla="+- 0 3286 3191"/>
                              <a:gd name="T13" fmla="*/ T12 w 95"/>
                              <a:gd name="T14" fmla="+- 0 -1550 -2039"/>
                              <a:gd name="T15" fmla="*/ -1550 h 490"/>
                              <a:gd name="T16" fmla="+- 0 3286 3191"/>
                              <a:gd name="T17" fmla="*/ T16 w 95"/>
                              <a:gd name="T18" fmla="+- 0 -2039 -2039"/>
                              <a:gd name="T19" fmla="*/ -2039 h 490"/>
                            </a:gdLst>
                            <a:ahLst/>
                            <a:cxnLst>
                              <a:cxn ang="0">
                                <a:pos x="T1" y="T3"/>
                              </a:cxn>
                              <a:cxn ang="0">
                                <a:pos x="T5" y="T7"/>
                              </a:cxn>
                              <a:cxn ang="0">
                                <a:pos x="T9" y="T11"/>
                              </a:cxn>
                              <a:cxn ang="0">
                                <a:pos x="T13" y="T15"/>
                              </a:cxn>
                              <a:cxn ang="0">
                                <a:pos x="T17" y="T19"/>
                              </a:cxn>
                            </a:cxnLst>
                            <a:rect l="0" t="0" r="r" b="b"/>
                            <a:pathLst>
                              <a:path w="95" h="490">
                                <a:moveTo>
                                  <a:pt x="95" y="0"/>
                                </a:moveTo>
                                <a:lnTo>
                                  <a:pt x="14" y="0"/>
                                </a:lnTo>
                                <a:lnTo>
                                  <a:pt x="14" y="489"/>
                                </a:lnTo>
                                <a:lnTo>
                                  <a:pt x="95" y="489"/>
                                </a:lnTo>
                                <a:lnTo>
                                  <a:pt x="95"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80"/>
                        <wps:cNvSpPr>
                          <a:spLocks/>
                        </wps:cNvSpPr>
                        <wps:spPr bwMode="auto">
                          <a:xfrm>
                            <a:off x="3212" y="-1359"/>
                            <a:ext cx="0" cy="490"/>
                          </a:xfrm>
                          <a:custGeom>
                            <a:avLst/>
                            <a:gdLst>
                              <a:gd name="T0" fmla="+- 0 -870 -1359"/>
                              <a:gd name="T1" fmla="*/ -870 h 490"/>
                              <a:gd name="T2" fmla="+- 0 -1359 -1359"/>
                              <a:gd name="T3" fmla="*/ -1359 h 490"/>
                            </a:gdLst>
                            <a:ahLst/>
                            <a:cxnLst>
                              <a:cxn ang="0">
                                <a:pos x="0" y="T1"/>
                              </a:cxn>
                              <a:cxn ang="0">
                                <a:pos x="0" y="T3"/>
                              </a:cxn>
                            </a:cxnLst>
                            <a:rect l="0" t="0" r="r" b="b"/>
                            <a:pathLst>
                              <a:path h="490">
                                <a:moveTo>
                                  <a:pt x="0" y="489"/>
                                </a:moveTo>
                                <a:lnTo>
                                  <a:pt x="0" y="0"/>
                                </a:lnTo>
                              </a:path>
                            </a:pathLst>
                          </a:custGeom>
                          <a:noFill/>
                          <a:ln w="27185">
                            <a:solidFill>
                              <a:srgbClr val="6AC7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6D178" id="Group 543" o:spid="_x0000_s1026" style="position:absolute;margin-left:159.5pt;margin-top:-515.2pt;width:326.55pt;height:511.15pt;z-index:-251630080;mso-position-horizontal-relative:page" coordorigin="3190,-10304" coordsize="6531,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">
                <v:shape id="Freeform 544" o:spid="_x0000_s1027" style="position:absolute;left:3851;top:-10297;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" path="m,95l,e" filled="f" strokecolor="#eceded" strokeweight=".23994mm">
                  <v:path arrowok="t" o:connecttype="custom" o:connectlocs="0,-10202;0,-10297" o:connectangles="0,0"/>
                </v:shape>
                <v:shape id="Freeform 545" o:spid="_x0000_s1028" style="position:absolute;left:3851;top:-9712;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" path="m,191l,e" filled="f" strokecolor="#eceded" strokeweight=".23994mm">
                  <v:path arrowok="t" o:connecttype="custom" o:connectlocs="0,-9521;0,-9712" o:connectangles="0,0"/>
                </v:shape>
                <v:shape id="Freeform 546" o:spid="_x0000_s1029" style="position:absolute;left:3851;top:-6311;width:0;height:6217;visibility:visible;mso-wrap-style:square;v-text-anchor:top" coordsize="0,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" path="m,6217l,e" filled="f" strokecolor="#eceded" strokeweight=".23994mm">
                  <v:path arrowok="t" o:connecttype="custom" o:connectlocs="0,-94;0,-6311" o:connectangles="0,0"/>
                </v:shape>
                <v:shape id="Freeform 547" o:spid="_x0000_s1030" style="position:absolute;left:4504;top:-9032;width:0;height:8938;visibility:visible;mso-wrap-style:square;v-text-anchor:top" coordsize="0,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" path="m,8938l,e" filled="f" strokecolor="#eceded" strokeweight=".23994mm">
                  <v:path arrowok="t" o:connecttype="custom" o:connectlocs="0,-94;0,-9032" o:connectangles="0,0"/>
                </v:shape>
                <v:shape id="Freeform 548" o:spid="_x0000_s1031" style="position:absolute;left:5143;top:-9712;width:0;height:9618;visibility:visible;mso-wrap-style:square;v-text-anchor:top" coordsize="0,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" path="m,9618l,e" filled="f" strokecolor="#eceded" strokeweight=".23994mm">
                  <v:path arrowok="t" o:connecttype="custom" o:connectlocs="0,-94;0,-9712" o:connectangles="0,0"/>
                </v:shape>
                <v:shape id="Freeform 549" o:spid="_x0000_s1032" style="position:absolute;left:5796;top:-9712;width:0;height:9618;visibility:visible;mso-wrap-style:square;v-text-anchor:top" coordsize="0,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" path="m,9618l,e" filled="f" strokecolor="#eceded" strokeweight=".23994mm">
                  <v:path arrowok="t" o:connecttype="custom" o:connectlocs="0,-94;0,-9712" o:connectangles="0,0"/>
                </v:shape>
                <v:shape id="Freeform 550" o:spid="_x0000_s1033" style="position:absolute;left:6449;top:-10297;width:0;height:10203;visibility:visible;mso-wrap-style:square;v-text-anchor:top" coordsize="0,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" path="m,l,10203e" filled="f" strokecolor="#eceded" strokeweight=".23994mm">
                  <v:path arrowok="t" o:connecttype="custom" o:connectlocs="0,-10297;0,-94" o:connectangles="0,0"/>
                </v:shape>
                <v:shape id="Freeform 551" o:spid="_x0000_s1034" style="position:absolute;left:7102;top:-10297;width:0;height:10203;visibility:visible;mso-wrap-style:square;v-text-anchor:top" coordsize="0,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" path="m,l,10203e" filled="f" strokecolor="#eceded" strokeweight=".23994mm">
                  <v:path arrowok="t" o:connecttype="custom" o:connectlocs="0,-10297;0,-94" o:connectangles="0,0"/>
                </v:shape>
                <v:shape id="Freeform 552" o:spid="_x0000_s1035" style="position:absolute;left:7755;top:-10297;width:0;height:10203;visibility:visible;mso-wrap-style:square;v-text-anchor:top" coordsize="0,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" path="m,l,10203e" filled="f" strokecolor="#eceded" strokeweight=".23994mm">
                  <v:path arrowok="t" o:connecttype="custom" o:connectlocs="0,-10297;0,-94" o:connectangles="0,0"/>
                </v:shape>
                <v:shape id="Freeform 553" o:spid="_x0000_s1036" style="position:absolute;left:8395;top:-10297;width:0;height:10203;visibility:visible;mso-wrap-style:square;v-text-anchor:top" coordsize="0,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" path="m,l,10203e" filled="f" strokecolor="#eceded" strokeweight=".23994mm">
                  <v:path arrowok="t" o:connecttype="custom" o:connectlocs="0,-10297;0,-94" o:connectangles="0,0"/>
                </v:shape>
                <v:shape id="Freeform 554" o:spid="_x0000_s1037" style="position:absolute;left:9047;top:-10297;width:0;height:10203;visibility:visible;mso-wrap-style:square;v-text-anchor:top" coordsize="0,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" path="m,l,10203e" filled="f" strokecolor="#eceded" strokeweight=".23994mm">
                  <v:path arrowok="t" o:connecttype="custom" o:connectlocs="0,-10297;0,-94" o:connectangles="0,0"/>
                </v:shape>
                <v:shape id="Freeform 555" o:spid="_x0000_s1038" style="position:absolute;left:9714;top:-10297;width:0;height:10203;visibility:visible;mso-wrap-style:square;v-text-anchor:top" coordsize="0,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" path="m,l,10203e" filled="f" strokecolor="#eceded" strokeweight=".23994mm">
                  <v:path arrowok="t" o:connecttype="custom" o:connectlocs="0,-10297;0,-94" o:connectangles="0,0"/>
                </v:shape>
                <v:shape id="Freeform 556" o:spid="_x0000_s1039" style="position:absolute;left:3205;top:-87;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" path="m,l6502,e" filled="f" strokecolor="#ccc" strokeweight=".23994mm">
                  <v:path arrowok="t" o:connecttype="custom" o:connectlocs="0,0;6502,0" o:connectangles="0,0"/>
                </v:shape>
                <v:shape id="Freeform 557" o:spid="_x0000_s1040" style="position:absolute;left:4504;top:-10297;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" path="m,95l,e" filled="f" strokecolor="#eceded" strokeweight=".23994mm">
                  <v:path arrowok="t" o:connecttype="custom" o:connectlocs="0,-10202;0,-10297" o:connectangles="0,0"/>
                </v:shape>
                <v:shape id="Freeform 558" o:spid="_x0000_s1041" style="position:absolute;left:4504;top:-9712;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" path="m,191l,e" filled="f" strokecolor="#eceded" strokeweight=".23994mm">
                  <v:path arrowok="t" o:connecttype="custom" o:connectlocs="0,-9521;0,-9712" o:connectangles="0,0"/>
                </v:shape>
                <v:shape id="Freeform 559" o:spid="_x0000_s1042" style="position:absolute;left:5143;top:-10297;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" path="m,95l,e" filled="f" strokecolor="#eceded" strokeweight=".23994mm">
                  <v:path arrowok="t" o:connecttype="custom" o:connectlocs="0,-10202;0,-10297" o:connectangles="0,0"/>
                </v:shape>
                <v:shape id="Freeform 560" o:spid="_x0000_s1043" style="position:absolute;left:5796;top:-10297;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" path="m,95l,e" filled="f" strokecolor="#eceded" strokeweight=".23994mm">
                  <v:path arrowok="t" o:connecttype="custom" o:connectlocs="0,-10202;0,-10297" o:connectangles="0,0"/>
                </v:shape>
                <v:shape id="Freeform 561" o:spid="_x0000_s1044" style="position:absolute;left:3198;top:-10297;width:0;height:10203;visibility:visible;mso-wrap-style:square;v-text-anchor:top" coordsize="0,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" path="m,l,10203e" filled="f" strokecolor="#eceded" strokeweight=".23994mm">
                  <v:path arrowok="t" o:connecttype="custom" o:connectlocs="0,-10297;0,-94" o:connectangles="0,0"/>
                </v:shape>
                <v:shape id="Freeform 562" o:spid="_x0000_s1045" style="position:absolute;left:3198;top:-10297;width:0;height:10203;visibility:visible;mso-wrap-style:square;v-text-anchor:top" coordsize="0,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" path="m,l,10203e" filled="f" strokecolor="#ccc" strokeweight=".23994mm">
                  <v:path arrowok="t" o:connecttype="custom" o:connectlocs="0,-10297;0,-94" o:connectangles="0,0"/>
                </v:shape>
                <v:shape id="Freeform 563" o:spid="_x0000_s1046" style="position:absolute;left:3191;top:-10202;width:3142;height:490;visibility:visible;mso-wrap-style:square;v-text-anchor:top" coordsize="314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" path="m3143,l14,r,490l3143,490,3143,xe" fillcolor="#00be6e" stroked="f">
                  <v:path arrowok="t" o:connecttype="custom" o:connectlocs="3143,-10202;14,-10202;14,-9712;3143,-9712;3143,-10202" o:connectangles="0,0,0,0,0"/>
                </v:shape>
                <v:shape id="Freeform 564" o:spid="_x0000_s1047" style="position:absolute;left:3851;top:-9032;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" path="m,191l,e" filled="f" strokecolor="#eceded" strokeweight=".23994mm">
                  <v:path arrowok="t" o:connecttype="custom" o:connectlocs="0,-8841;0,-9032" o:connectangles="0,0"/>
                </v:shape>
                <v:shape id="Freeform 565" o:spid="_x0000_s1048" style="position:absolute;left:3191;top:-9521;width:1415;height:490;visibility:visible;mso-wrap-style:square;v-text-anchor:top" coordsize="14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" path="m1415,l14,r,489l1415,489,1415,xe" fillcolor="#4f7bb5" stroked="f">
                  <v:path arrowok="t" o:connecttype="custom" o:connectlocs="1415,-9521;14,-9521;14,-9032;1415,-9032;1415,-9521" o:connectangles="0,0,0,0,0"/>
                </v:shape>
                <v:shape id="Freeform 566" o:spid="_x0000_s1049" style="position:absolute;left:3851;top:-8352;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" path="m,191l,e" filled="f" strokecolor="#eceded" strokeweight=".23994mm">
                  <v:path arrowok="t" o:connecttype="custom" o:connectlocs="0,-8161;0,-8352" o:connectangles="0,0"/>
                </v:shape>
                <v:shape id="Freeform 567" o:spid="_x0000_s1050" style="position:absolute;left:3191;top:-8841;width:1279;height:490;visibility:visible;mso-wrap-style:square;v-text-anchor:top" coordsize="12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" path="m1279,l14,r,489l1279,489,1279,xe" fillcolor="#f8bd00" stroked="f">
                  <v:path arrowok="t" o:connecttype="custom" o:connectlocs="1279,-8841;14,-8841;14,-8352;1279,-8352;1279,-8841" o:connectangles="0,0,0,0,0"/>
                </v:shape>
                <v:shape id="Freeform 568" o:spid="_x0000_s1051" style="position:absolute;left:3851;top:-767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" path="m,190l,e" filled="f" strokecolor="#eceded" strokeweight=".23994mm">
                  <v:path arrowok="t" o:connecttype="custom" o:connectlocs="0,-7481;0,-7671" o:connectangles="0,0"/>
                </v:shape>
                <v:shape id="Freeform 569" o:spid="_x0000_s1052" style="position:absolute;left:3191;top:-8161;width:1184;height:490;visibility:visible;mso-wrap-style:square;v-text-anchor:top" coordsize="118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" path="m1184,l14,r,490l1184,490,1184,xe" fillcolor="#6ac7cc" stroked="f">
                  <v:path arrowok="t" o:connecttype="custom" o:connectlocs="1184,-8161;14,-8161;14,-7671;1184,-7671;1184,-8161" o:connectangles="0,0,0,0,0"/>
                </v:shape>
                <v:shape id="Freeform 570" o:spid="_x0000_s1053" style="position:absolute;left:3851;top:-6991;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" path="m,190l,e" filled="f" strokecolor="#eceded" strokeweight=".23994mm">
                  <v:path arrowok="t" o:connecttype="custom" o:connectlocs="0,-6801;0,-6991" o:connectangles="0,0"/>
                </v:shape>
                <v:shape id="Freeform 571" o:spid="_x0000_s1054" style="position:absolute;left:3191;top:-7481;width:775;height:490;visibility:visible;mso-wrap-style:square;v-text-anchor:top" coordsize="77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" path="m776,l14,r,490l776,490,776,xe" fillcolor="#ff8a4e" stroked="f">
                  <v:path arrowok="t" o:connecttype="custom" o:connectlocs="776,-7481;14,-7481;14,-6991;776,-6991;776,-7481" o:connectangles="0,0,0,0,0"/>
                </v:shape>
                <v:shape id="Freeform 572" o:spid="_x0000_s1055" style="position:absolute;left:3191;top:-6801;width:721;height:490;visibility:visible;mso-wrap-style:square;v-text-anchor:top" coordsize="7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" path="m721,l14,r,490l721,490,721,xe" fillcolor="#7c5d8f" stroked="f">
                  <v:path arrowok="t" o:connecttype="custom" o:connectlocs="721,-6801;14,-6801;14,-6311;721,-6311;721,-6801" o:connectangles="0,0,0,0,0"/>
                </v:shape>
                <v:shape id="Freeform 573" o:spid="_x0000_s1056" style="position:absolute;left:3191;top:-6121;width:544;height:490;visibility:visible;mso-wrap-style:square;v-text-anchor:top" coordsize="5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" path="m544,l14,r,490l544,490,544,xe" fillcolor="#d15e8f" stroked="f">
                  <v:path arrowok="t" o:connecttype="custom" o:connectlocs="544,-6121;14,-6121;14,-5631;544,-5631;544,-6121" o:connectangles="0,0,0,0,0"/>
                </v:shape>
                <v:shape id="Freeform 574" o:spid="_x0000_s1057" style="position:absolute;left:3191;top:-5440;width:544;height:490;visibility:visible;mso-wrap-style:square;v-text-anchor:top" coordsize="5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" path="m544,l14,r,489l544,489,544,xe" fillcolor="#c6b778" stroked="f">
                  <v:path arrowok="t" o:connecttype="custom" o:connectlocs="544,-5440;14,-5440;14,-4951;544,-4951;544,-5440" o:connectangles="0,0,0,0,0"/>
                </v:shape>
                <v:shape id="Freeform 575" o:spid="_x0000_s1058" style="position:absolute;left:3191;top:-4760;width:449;height:490;visibility:visible;mso-wrap-style:square;v-text-anchor:top" coordsize="44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" path="m449,l14,r,490l449,490,449,xe" fillcolor="#da4c5b" stroked="f">
                  <v:path arrowok="t" o:connecttype="custom" o:connectlocs="449,-4760;14,-4760;14,-4270;449,-4270;449,-4760" o:connectangles="0,0,0,0,0"/>
                </v:shape>
                <v:shape id="Freeform 576" o:spid="_x0000_s1059" style="position:absolute;left:3191;top:-4080;width:367;height:490;visibility:visible;mso-wrap-style:square;v-text-anchor:top" coordsize="36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" path="m367,l14,r,490l367,490,367,xe" fillcolor="#757f85" stroked="f">
                  <v:path arrowok="t" o:connecttype="custom" o:connectlocs="367,-4080;14,-4080;14,-3590;367,-3590;367,-4080" o:connectangles="0,0,0,0,0"/>
                </v:shape>
                <v:shape id="Freeform 577" o:spid="_x0000_s1060" style="position:absolute;left:3191;top:-3400;width:313;height:490;visibility:visible;mso-wrap-style:square;v-text-anchor:top" coordsize="3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" path="m313,l14,r,490l313,490,313,xe" fillcolor="#00be6e" stroked="f">
                  <v:path arrowok="t" o:connecttype="custom" o:connectlocs="313,-3400;14,-3400;14,-2910;313,-2910;313,-3400" o:connectangles="0,0,0,0,0"/>
                </v:shape>
                <v:shape id="Freeform 578" o:spid="_x0000_s1061" style="position:absolute;left:3191;top:-2720;width:136;height:490;visibility:visible;mso-wrap-style:square;v-text-anchor:top" coordsize="1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" path="m136,l14,r,490l136,490,136,xe" fillcolor="#4f7bb5" stroked="f">
                  <v:path arrowok="t" o:connecttype="custom" o:connectlocs="136,-2720;14,-2720;14,-2230;136,-2230;136,-2720" o:connectangles="0,0,0,0,0"/>
                </v:shape>
                <v:shape id="Freeform 579" o:spid="_x0000_s1062" style="position:absolute;left:3191;top:-2039;width:95;height:490;visibility:visible;mso-wrap-style:square;v-text-anchor:top" coordsize="9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" path="m95,l14,r,489l95,489,95,xe" fillcolor="#f8bd00" stroked="f">
                  <v:path arrowok="t" o:connecttype="custom" o:connectlocs="95,-2039;14,-2039;14,-1550;95,-1550;95,-2039" o:connectangles="0,0,0,0,0"/>
                </v:shape>
                <v:shape id="Freeform 580" o:spid="_x0000_s1063" style="position:absolute;left:3212;top:-1359;width:0;height:490;visibility:visible;mso-wrap-style:square;v-text-anchor:top" coordsize="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" path="m,489l,e" filled="f" strokecolor="#6ac7cc" strokeweight=".75514mm">
                  <v:path arrowok="t" o:connecttype="custom" o:connectlocs="0,-870;0,-1359" o:connectangles="0,0"/>
                </v:shape>
                <w10:wrap anchorx="page"/>
              </v:group>
            </w:pict>
          </mc:Fallback>
        </mc:AlternateContent>
      </w:r>
      <w:r w:rsidR="00E177EF">
        <w:rPr>
          <w:color w:val="333D47"/>
          <w:spacing w:val="1"/>
          <w:w w:val="113"/>
          <w:sz w:val="15"/>
          <w:szCs w:val="15"/>
        </w:rPr>
        <w:t>0</w:t>
      </w:r>
      <w:r w:rsidR="00E177EF">
        <w:rPr>
          <w:color w:val="333D47"/>
          <w:w w:val="113"/>
          <w:sz w:val="15"/>
          <w:szCs w:val="15"/>
        </w:rPr>
        <w:t xml:space="preserve">%     </w:t>
      </w:r>
      <w:r w:rsidR="00E177EF">
        <w:rPr>
          <w:color w:val="333D47"/>
          <w:spacing w:val="5"/>
          <w:w w:val="113"/>
          <w:sz w:val="15"/>
          <w:szCs w:val="15"/>
        </w:rPr>
        <w:t xml:space="preserve"> </w:t>
      </w:r>
      <w:r w:rsidR="00E177EF">
        <w:rPr>
          <w:color w:val="333D47"/>
          <w:w w:val="79"/>
          <w:sz w:val="15"/>
          <w:szCs w:val="15"/>
        </w:rPr>
        <w:t>1</w:t>
      </w:r>
      <w:r w:rsidR="00E177EF">
        <w:rPr>
          <w:color w:val="333D47"/>
          <w:spacing w:val="1"/>
          <w:w w:val="127"/>
          <w:sz w:val="15"/>
          <w:szCs w:val="15"/>
        </w:rPr>
        <w:t>0</w:t>
      </w:r>
      <w:r w:rsidR="00E177EF">
        <w:rPr>
          <w:color w:val="333D47"/>
          <w:w w:val="106"/>
          <w:sz w:val="15"/>
          <w:szCs w:val="15"/>
        </w:rPr>
        <w:t>%</w:t>
      </w:r>
      <w:r w:rsidR="00E177EF">
        <w:rPr>
          <w:color w:val="333D47"/>
          <w:sz w:val="15"/>
          <w:szCs w:val="15"/>
        </w:rPr>
        <w:t xml:space="preserve">         </w:t>
      </w:r>
      <w:r w:rsidR="00E177EF">
        <w:rPr>
          <w:color w:val="333D47"/>
          <w:spacing w:val="-5"/>
          <w:sz w:val="15"/>
          <w:szCs w:val="15"/>
        </w:rPr>
        <w:t xml:space="preserve"> </w:t>
      </w:r>
      <w:r w:rsidR="00E177EF">
        <w:rPr>
          <w:color w:val="333D47"/>
          <w:spacing w:val="1"/>
          <w:w w:val="114"/>
          <w:sz w:val="15"/>
          <w:szCs w:val="15"/>
        </w:rPr>
        <w:t>20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30</w:t>
      </w:r>
      <w:r w:rsidR="00E177EF">
        <w:rPr>
          <w:color w:val="333D47"/>
          <w:w w:val="114"/>
          <w:sz w:val="15"/>
          <w:szCs w:val="15"/>
        </w:rPr>
        <w:t xml:space="preserve">%      </w:t>
      </w:r>
      <w:r w:rsidR="00E177EF">
        <w:rPr>
          <w:color w:val="333D47"/>
          <w:spacing w:val="29"/>
          <w:w w:val="114"/>
          <w:sz w:val="15"/>
          <w:szCs w:val="15"/>
        </w:rPr>
        <w:t xml:space="preserve"> </w:t>
      </w:r>
      <w:r w:rsidR="00E177EF">
        <w:rPr>
          <w:color w:val="333D47"/>
          <w:spacing w:val="1"/>
          <w:w w:val="114"/>
          <w:sz w:val="15"/>
          <w:szCs w:val="15"/>
        </w:rPr>
        <w:t>40</w:t>
      </w:r>
      <w:r w:rsidR="00E177EF">
        <w:rPr>
          <w:color w:val="333D47"/>
          <w:w w:val="114"/>
          <w:sz w:val="15"/>
          <w:szCs w:val="15"/>
        </w:rPr>
        <w:t xml:space="preserve">%       </w:t>
      </w:r>
      <w:r w:rsidR="00E177EF">
        <w:rPr>
          <w:color w:val="333D47"/>
          <w:spacing w:val="1"/>
          <w:w w:val="114"/>
          <w:sz w:val="15"/>
          <w:szCs w:val="15"/>
        </w:rPr>
        <w:t xml:space="preserve"> 50</w:t>
      </w:r>
      <w:r w:rsidR="00E177EF">
        <w:rPr>
          <w:color w:val="333D47"/>
          <w:w w:val="114"/>
          <w:sz w:val="15"/>
          <w:szCs w:val="15"/>
        </w:rPr>
        <w:t xml:space="preserve">%      </w:t>
      </w:r>
      <w:r w:rsidR="00E177EF">
        <w:rPr>
          <w:color w:val="333D47"/>
          <w:spacing w:val="29"/>
          <w:w w:val="114"/>
          <w:sz w:val="15"/>
          <w:szCs w:val="15"/>
        </w:rPr>
        <w:t xml:space="preserve"> </w:t>
      </w:r>
      <w:r w:rsidR="00E177EF">
        <w:rPr>
          <w:color w:val="333D47"/>
          <w:w w:val="114"/>
          <w:sz w:val="15"/>
          <w:szCs w:val="15"/>
        </w:rPr>
        <w:t>6</w:t>
      </w:r>
      <w:r w:rsidR="00E177EF">
        <w:rPr>
          <w:color w:val="333D47"/>
          <w:spacing w:val="1"/>
          <w:w w:val="114"/>
          <w:sz w:val="15"/>
          <w:szCs w:val="15"/>
        </w:rPr>
        <w:t>0</w:t>
      </w:r>
      <w:r w:rsidR="00E177EF">
        <w:rPr>
          <w:color w:val="333D47"/>
          <w:w w:val="114"/>
          <w:sz w:val="15"/>
          <w:szCs w:val="15"/>
        </w:rPr>
        <w:t xml:space="preserve">%       </w:t>
      </w:r>
      <w:r w:rsidR="00E177EF">
        <w:rPr>
          <w:color w:val="333D47"/>
          <w:spacing w:val="1"/>
          <w:w w:val="114"/>
          <w:sz w:val="15"/>
          <w:szCs w:val="15"/>
        </w:rPr>
        <w:t xml:space="preserve"> </w:t>
      </w:r>
      <w:r w:rsidR="00E177EF">
        <w:rPr>
          <w:color w:val="333D47"/>
          <w:w w:val="114"/>
          <w:sz w:val="15"/>
          <w:szCs w:val="15"/>
        </w:rPr>
        <w:t>7</w:t>
      </w:r>
      <w:r w:rsidR="00E177EF">
        <w:rPr>
          <w:color w:val="333D47"/>
          <w:spacing w:val="1"/>
          <w:w w:val="114"/>
          <w:sz w:val="15"/>
          <w:szCs w:val="15"/>
        </w:rPr>
        <w:t>0</w:t>
      </w:r>
      <w:r w:rsidR="00E177EF">
        <w:rPr>
          <w:color w:val="333D47"/>
          <w:w w:val="114"/>
          <w:sz w:val="15"/>
          <w:szCs w:val="15"/>
        </w:rPr>
        <w:t xml:space="preserve">%      </w:t>
      </w:r>
      <w:r w:rsidR="00E177EF">
        <w:rPr>
          <w:color w:val="333D47"/>
          <w:spacing w:val="30"/>
          <w:w w:val="114"/>
          <w:sz w:val="15"/>
          <w:szCs w:val="15"/>
        </w:rPr>
        <w:t xml:space="preserve"> </w:t>
      </w:r>
      <w:r w:rsidR="00E177EF">
        <w:rPr>
          <w:color w:val="333D47"/>
          <w:spacing w:val="1"/>
          <w:w w:val="114"/>
          <w:sz w:val="15"/>
          <w:szCs w:val="15"/>
        </w:rPr>
        <w:t>80</w:t>
      </w:r>
      <w:r w:rsidR="00E177EF">
        <w:rPr>
          <w:color w:val="333D47"/>
          <w:w w:val="114"/>
          <w:sz w:val="15"/>
          <w:szCs w:val="15"/>
        </w:rPr>
        <w:t>%        9</w:t>
      </w:r>
      <w:r w:rsidR="00E177EF">
        <w:rPr>
          <w:color w:val="333D47"/>
          <w:spacing w:val="1"/>
          <w:w w:val="114"/>
          <w:sz w:val="15"/>
          <w:szCs w:val="15"/>
        </w:rPr>
        <w:t>0</w:t>
      </w:r>
      <w:r w:rsidR="00E177EF">
        <w:rPr>
          <w:color w:val="333D47"/>
          <w:w w:val="114"/>
          <w:sz w:val="15"/>
          <w:szCs w:val="15"/>
        </w:rPr>
        <w:t>%</w:t>
      </w:r>
      <w:r w:rsidR="00E177EF">
        <w:rPr>
          <w:color w:val="333D47"/>
          <w:spacing w:val="43"/>
          <w:w w:val="114"/>
          <w:sz w:val="15"/>
          <w:szCs w:val="15"/>
        </w:rPr>
        <w:t xml:space="preserve"> </w:t>
      </w:r>
      <w:r w:rsidR="00E177EF">
        <w:rPr>
          <w:color w:val="333D47"/>
          <w:w w:val="79"/>
          <w:sz w:val="15"/>
          <w:szCs w:val="15"/>
        </w:rPr>
        <w:t>1</w:t>
      </w:r>
      <w:r w:rsidR="00E177EF">
        <w:rPr>
          <w:color w:val="333D47"/>
          <w:spacing w:val="1"/>
          <w:w w:val="127"/>
          <w:sz w:val="15"/>
          <w:szCs w:val="15"/>
        </w:rPr>
        <w:t>00</w:t>
      </w:r>
      <w:r w:rsidR="00E177EF">
        <w:rPr>
          <w:color w:val="333D47"/>
          <w:w w:val="106"/>
          <w:sz w:val="15"/>
          <w:szCs w:val="15"/>
        </w:rPr>
        <w:t>%</w:t>
      </w:r>
    </w:p>
    <w:p w14:paraId="73E86E3D" w14:textId="77777777" w:rsidR="008F39F2" w:rsidRDefault="008F39F2" w:rsidP="00E177EF">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329"/>
        <w:gridCol w:w="1768"/>
      </w:tblGrid>
      <w:tr w:rsidR="00E177EF" w14:paraId="0A7C10EC" w14:textId="77777777" w:rsidTr="00E177EF">
        <w:trPr>
          <w:trHeight w:hRule="exact" w:val="437"/>
        </w:trPr>
        <w:tc>
          <w:tcPr>
            <w:tcW w:w="9329" w:type="dxa"/>
            <w:tcBorders>
              <w:top w:val="nil"/>
              <w:left w:val="nil"/>
              <w:bottom w:val="single" w:sz="7" w:space="0" w:color="CCCCCC"/>
              <w:right w:val="single" w:sz="7" w:space="0" w:color="CCCCCC"/>
            </w:tcBorders>
            <w:shd w:val="clear" w:color="auto" w:fill="ECEDED"/>
          </w:tcPr>
          <w:p w14:paraId="36DA1784" w14:textId="77777777" w:rsidR="00E177EF" w:rsidRDefault="00E177EF" w:rsidP="00E177EF">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1768" w:type="dxa"/>
            <w:tcBorders>
              <w:top w:val="nil"/>
              <w:left w:val="single" w:sz="7" w:space="0" w:color="CCCCCC"/>
              <w:bottom w:val="single" w:sz="7" w:space="0" w:color="CCCCCC"/>
              <w:right w:val="nil"/>
            </w:tcBorders>
            <w:shd w:val="clear" w:color="auto" w:fill="ECEDED"/>
          </w:tcPr>
          <w:p w14:paraId="67C4F872" w14:textId="77777777" w:rsidR="00E177EF" w:rsidRDefault="00E177EF" w:rsidP="00E177EF">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E177EF" w14:paraId="0E2DE85E"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54A1E99A" w14:textId="77777777" w:rsidR="00E177EF" w:rsidRDefault="00E177EF" w:rsidP="00E177EF">
            <w:pPr>
              <w:spacing w:before="2" w:line="100" w:lineRule="exact"/>
              <w:rPr>
                <w:sz w:val="11"/>
                <w:szCs w:val="11"/>
              </w:rPr>
            </w:pPr>
          </w:p>
          <w:p w14:paraId="628B97CE" w14:textId="77777777" w:rsidR="00E177EF" w:rsidRDefault="00E177EF" w:rsidP="00E177EF">
            <w:pPr>
              <w:ind w:left="458"/>
              <w:rPr>
                <w:sz w:val="17"/>
                <w:szCs w:val="17"/>
              </w:rPr>
            </w:pPr>
            <w:r>
              <w:rPr>
                <w:spacing w:val="1"/>
                <w:sz w:val="17"/>
                <w:szCs w:val="17"/>
              </w:rPr>
              <w:t>N</w:t>
            </w:r>
            <w:r>
              <w:rPr>
                <w:sz w:val="17"/>
                <w:szCs w:val="17"/>
              </w:rPr>
              <w:t>o</w:t>
            </w:r>
            <w:r>
              <w:rPr>
                <w:spacing w:val="7"/>
                <w:sz w:val="17"/>
                <w:szCs w:val="17"/>
              </w:rPr>
              <w:t xml:space="preserve"> </w:t>
            </w:r>
            <w:r>
              <w:rPr>
                <w:sz w:val="17"/>
                <w:szCs w:val="17"/>
              </w:rPr>
              <w:t>I</w:t>
            </w:r>
            <w:r>
              <w:rPr>
                <w:spacing w:val="-10"/>
                <w:sz w:val="17"/>
                <w:szCs w:val="17"/>
              </w:rPr>
              <w:t xml:space="preserve"> </w:t>
            </w:r>
            <w:r w:rsidR="0070044E">
              <w:rPr>
                <w:spacing w:val="1"/>
                <w:w w:val="102"/>
                <w:sz w:val="17"/>
                <w:szCs w:val="17"/>
              </w:rPr>
              <w:t>w</w:t>
            </w:r>
            <w:r w:rsidR="0070044E">
              <w:rPr>
                <w:w w:val="112"/>
                <w:sz w:val="17"/>
                <w:szCs w:val="17"/>
              </w:rPr>
              <w:t>o</w:t>
            </w:r>
            <w:r w:rsidR="0070044E">
              <w:rPr>
                <w:spacing w:val="1"/>
                <w:w w:val="115"/>
                <w:sz w:val="17"/>
                <w:szCs w:val="17"/>
              </w:rPr>
              <w:t>u</w:t>
            </w:r>
            <w:r w:rsidR="0070044E">
              <w:rPr>
                <w:w w:val="109"/>
                <w:sz w:val="17"/>
                <w:szCs w:val="17"/>
              </w:rPr>
              <w:t>l</w:t>
            </w:r>
            <w:r w:rsidR="0070044E">
              <w:rPr>
                <w:spacing w:val="1"/>
                <w:w w:val="118"/>
                <w:sz w:val="17"/>
                <w:szCs w:val="17"/>
              </w:rPr>
              <w:t>d</w:t>
            </w:r>
            <w:r w:rsidR="0070044E">
              <w:rPr>
                <w:spacing w:val="1"/>
                <w:w w:val="116"/>
                <w:sz w:val="17"/>
                <w:szCs w:val="17"/>
              </w:rPr>
              <w:t>n</w:t>
            </w:r>
            <w:r w:rsidR="0070044E">
              <w:rPr>
                <w:w w:val="145"/>
                <w:sz w:val="17"/>
                <w:szCs w:val="17"/>
              </w:rPr>
              <w:t>’t</w:t>
            </w:r>
            <w:r>
              <w:rPr>
                <w:spacing w:val="-1"/>
                <w:sz w:val="17"/>
                <w:szCs w:val="17"/>
              </w:rPr>
              <w:t xml:space="preserve"> </w:t>
            </w:r>
            <w:r>
              <w:rPr>
                <w:spacing w:val="1"/>
                <w:sz w:val="17"/>
                <w:szCs w:val="17"/>
              </w:rPr>
              <w:t>b</w:t>
            </w:r>
            <w:r>
              <w:rPr>
                <w:sz w:val="17"/>
                <w:szCs w:val="17"/>
              </w:rPr>
              <w:t>e</w:t>
            </w:r>
            <w:r>
              <w:rPr>
                <w:spacing w:val="29"/>
                <w:sz w:val="17"/>
                <w:szCs w:val="17"/>
              </w:rPr>
              <w:t xml:space="preserve"> </w:t>
            </w:r>
            <w:r>
              <w:rPr>
                <w:w w:val="98"/>
                <w:sz w:val="17"/>
                <w:szCs w:val="17"/>
              </w:rPr>
              <w:t>i</w:t>
            </w:r>
            <w:r>
              <w:rPr>
                <w:spacing w:val="1"/>
                <w:w w:val="116"/>
                <w:sz w:val="17"/>
                <w:szCs w:val="17"/>
              </w:rPr>
              <w:t>n</w:t>
            </w:r>
            <w:r>
              <w:rPr>
                <w:w w:val="145"/>
                <w:sz w:val="17"/>
                <w:szCs w:val="17"/>
              </w:rPr>
              <w:t>t</w:t>
            </w:r>
            <w:r>
              <w:rPr>
                <w:spacing w:val="1"/>
                <w:w w:val="119"/>
                <w:sz w:val="17"/>
                <w:szCs w:val="17"/>
              </w:rPr>
              <w:t>e</w:t>
            </w:r>
            <w:r>
              <w:rPr>
                <w:w w:val="119"/>
                <w:sz w:val="17"/>
                <w:szCs w:val="17"/>
              </w:rPr>
              <w:t>r</w:t>
            </w:r>
            <w:r>
              <w:rPr>
                <w:spacing w:val="1"/>
                <w:w w:val="119"/>
                <w:sz w:val="17"/>
                <w:szCs w:val="17"/>
              </w:rPr>
              <w:t>e</w:t>
            </w:r>
            <w:r>
              <w:rPr>
                <w:spacing w:val="1"/>
                <w:w w:val="123"/>
                <w:sz w:val="17"/>
                <w:szCs w:val="17"/>
              </w:rPr>
              <w:t>s</w:t>
            </w:r>
            <w:r>
              <w:rPr>
                <w:w w:val="145"/>
                <w:sz w:val="17"/>
                <w:szCs w:val="17"/>
              </w:rPr>
              <w:t>t</w:t>
            </w:r>
            <w:r>
              <w:rPr>
                <w:spacing w:val="1"/>
                <w:w w:val="119"/>
                <w:sz w:val="17"/>
                <w:szCs w:val="17"/>
              </w:rPr>
              <w:t>e</w:t>
            </w:r>
            <w:r>
              <w:rPr>
                <w:w w:val="118"/>
                <w:sz w:val="17"/>
                <w:szCs w:val="17"/>
              </w:rPr>
              <w:t>d</w:t>
            </w:r>
            <w:r>
              <w:rPr>
                <w:spacing w:val="-1"/>
                <w:sz w:val="17"/>
                <w:szCs w:val="17"/>
              </w:rPr>
              <w:t xml:space="preserve"> </w:t>
            </w:r>
            <w:r>
              <w:rPr>
                <w:sz w:val="17"/>
                <w:szCs w:val="17"/>
              </w:rPr>
              <w:t>in</w:t>
            </w:r>
            <w:r>
              <w:rPr>
                <w:spacing w:val="12"/>
                <w:sz w:val="17"/>
                <w:szCs w:val="17"/>
              </w:rPr>
              <w:t xml:space="preserve"> </w:t>
            </w:r>
            <w:r>
              <w:rPr>
                <w:spacing w:val="1"/>
                <w:w w:val="106"/>
                <w:sz w:val="17"/>
                <w:szCs w:val="17"/>
              </w:rPr>
              <w:t>v</w:t>
            </w:r>
            <w:r>
              <w:rPr>
                <w:w w:val="112"/>
                <w:sz w:val="17"/>
                <w:szCs w:val="17"/>
              </w:rPr>
              <w:t>o</w:t>
            </w:r>
            <w:r>
              <w:rPr>
                <w:w w:val="109"/>
                <w:sz w:val="17"/>
                <w:szCs w:val="17"/>
              </w:rPr>
              <w:t>l</w:t>
            </w:r>
            <w:r>
              <w:rPr>
                <w:spacing w:val="1"/>
                <w:w w:val="115"/>
                <w:sz w:val="17"/>
                <w:szCs w:val="17"/>
              </w:rPr>
              <w:t>u</w:t>
            </w:r>
            <w:r>
              <w:rPr>
                <w:spacing w:val="1"/>
                <w:w w:val="116"/>
                <w:sz w:val="17"/>
                <w:szCs w:val="17"/>
              </w:rPr>
              <w:t>n</w:t>
            </w:r>
            <w:r>
              <w:rPr>
                <w:w w:val="145"/>
                <w:sz w:val="17"/>
                <w:szCs w:val="17"/>
              </w:rPr>
              <w:t>t</w:t>
            </w:r>
            <w:r>
              <w:rPr>
                <w:spacing w:val="1"/>
                <w:w w:val="119"/>
                <w:sz w:val="17"/>
                <w:szCs w:val="17"/>
              </w:rPr>
              <w:t>ee</w:t>
            </w:r>
            <w:r>
              <w:rPr>
                <w:w w:val="119"/>
                <w:sz w:val="17"/>
                <w:szCs w:val="17"/>
              </w:rPr>
              <w:t>r</w:t>
            </w:r>
            <w:r>
              <w:rPr>
                <w:w w:val="98"/>
                <w:sz w:val="17"/>
                <w:szCs w:val="17"/>
              </w:rPr>
              <w:t>i</w:t>
            </w:r>
            <w:r>
              <w:rPr>
                <w:spacing w:val="1"/>
                <w:w w:val="116"/>
                <w:sz w:val="17"/>
                <w:szCs w:val="17"/>
              </w:rPr>
              <w:t>n</w:t>
            </w:r>
            <w:r>
              <w:rPr>
                <w:w w:val="108"/>
                <w:sz w:val="17"/>
                <w:szCs w:val="17"/>
              </w:rPr>
              <w:t>g</w:t>
            </w:r>
            <w:r>
              <w:rPr>
                <w:spacing w:val="-1"/>
                <w:sz w:val="17"/>
                <w:szCs w:val="17"/>
              </w:rPr>
              <w:t xml:space="preserve"> </w:t>
            </w:r>
            <w:r>
              <w:rPr>
                <w:spacing w:val="1"/>
                <w:sz w:val="17"/>
                <w:szCs w:val="17"/>
              </w:rPr>
              <w:t>N</w:t>
            </w:r>
            <w:r>
              <w:rPr>
                <w:sz w:val="17"/>
                <w:szCs w:val="17"/>
              </w:rPr>
              <w:t>a</w:t>
            </w:r>
            <w:r>
              <w:rPr>
                <w:spacing w:val="13"/>
                <w:sz w:val="17"/>
                <w:szCs w:val="17"/>
              </w:rPr>
              <w:t xml:space="preserve"> </w:t>
            </w:r>
            <w:r>
              <w:rPr>
                <w:spacing w:val="1"/>
                <w:w w:val="117"/>
                <w:sz w:val="17"/>
                <w:szCs w:val="17"/>
              </w:rPr>
              <w:t>d</w:t>
            </w:r>
            <w:r>
              <w:rPr>
                <w:w w:val="117"/>
                <w:sz w:val="17"/>
                <w:szCs w:val="17"/>
              </w:rPr>
              <w:t>o</w:t>
            </w:r>
            <w:r>
              <w:rPr>
                <w:spacing w:val="1"/>
                <w:w w:val="117"/>
                <w:sz w:val="17"/>
                <w:szCs w:val="17"/>
              </w:rPr>
              <w:t>e</w:t>
            </w:r>
            <w:r>
              <w:rPr>
                <w:w w:val="117"/>
                <w:sz w:val="17"/>
                <w:szCs w:val="17"/>
              </w:rPr>
              <w:t>s</w:t>
            </w:r>
            <w:r>
              <w:rPr>
                <w:spacing w:val="-6"/>
                <w:w w:val="117"/>
                <w:sz w:val="17"/>
                <w:szCs w:val="17"/>
              </w:rPr>
              <w:t xml:space="preserve"> </w:t>
            </w:r>
            <w:r>
              <w:rPr>
                <w:spacing w:val="1"/>
                <w:sz w:val="17"/>
                <w:szCs w:val="17"/>
              </w:rPr>
              <w:t>ge</w:t>
            </w:r>
            <w:r>
              <w:rPr>
                <w:sz w:val="17"/>
                <w:szCs w:val="17"/>
              </w:rPr>
              <w:t>n</w:t>
            </w:r>
            <w:r>
              <w:rPr>
                <w:spacing w:val="34"/>
                <w:sz w:val="17"/>
                <w:szCs w:val="17"/>
              </w:rPr>
              <w:t xml:space="preserve"> </w:t>
            </w:r>
            <w:r>
              <w:rPr>
                <w:sz w:val="17"/>
                <w:szCs w:val="17"/>
              </w:rPr>
              <w:t>i</w:t>
            </w:r>
            <w:r>
              <w:rPr>
                <w:spacing w:val="-2"/>
                <w:sz w:val="17"/>
                <w:szCs w:val="17"/>
              </w:rPr>
              <w:t xml:space="preserve"> </w:t>
            </w:r>
            <w:r>
              <w:rPr>
                <w:spacing w:val="1"/>
                <w:sz w:val="17"/>
                <w:szCs w:val="17"/>
              </w:rPr>
              <w:t>dd</w:t>
            </w:r>
            <w:r>
              <w:rPr>
                <w:sz w:val="17"/>
                <w:szCs w:val="17"/>
              </w:rPr>
              <w:t xml:space="preserve">im </w:t>
            </w:r>
            <w:r>
              <w:rPr>
                <w:spacing w:val="2"/>
                <w:sz w:val="17"/>
                <w:szCs w:val="17"/>
              </w:rPr>
              <w:t xml:space="preserve"> </w:t>
            </w:r>
            <w:r>
              <w:rPr>
                <w:spacing w:val="1"/>
                <w:w w:val="118"/>
                <w:sz w:val="17"/>
                <w:szCs w:val="17"/>
              </w:rPr>
              <w:t>d</w:t>
            </w:r>
            <w:r>
              <w:rPr>
                <w:w w:val="98"/>
                <w:sz w:val="17"/>
                <w:szCs w:val="17"/>
              </w:rPr>
              <w:t>i</w:t>
            </w:r>
            <w:r>
              <w:rPr>
                <w:spacing w:val="1"/>
                <w:w w:val="118"/>
                <w:sz w:val="17"/>
                <w:szCs w:val="17"/>
              </w:rPr>
              <w:t>dd</w:t>
            </w:r>
            <w:r>
              <w:rPr>
                <w:w w:val="112"/>
                <w:sz w:val="17"/>
                <w:szCs w:val="17"/>
              </w:rPr>
              <w:t>o</w:t>
            </w:r>
            <w:r>
              <w:rPr>
                <w:w w:val="119"/>
                <w:sz w:val="17"/>
                <w:szCs w:val="17"/>
              </w:rPr>
              <w:t>r</w:t>
            </w:r>
            <w:r>
              <w:rPr>
                <w:spacing w:val="1"/>
                <w:w w:val="118"/>
                <w:sz w:val="17"/>
                <w:szCs w:val="17"/>
              </w:rPr>
              <w:t>d</w:t>
            </w:r>
            <w:r>
              <w:rPr>
                <w:spacing w:val="1"/>
                <w:w w:val="119"/>
                <w:sz w:val="17"/>
                <w:szCs w:val="17"/>
              </w:rPr>
              <w:t>e</w:t>
            </w:r>
            <w:r>
              <w:rPr>
                <w:w w:val="118"/>
                <w:sz w:val="17"/>
                <w:szCs w:val="17"/>
              </w:rPr>
              <w:t>b</w:t>
            </w:r>
          </w:p>
        </w:tc>
        <w:tc>
          <w:tcPr>
            <w:tcW w:w="1768" w:type="dxa"/>
            <w:tcBorders>
              <w:top w:val="single" w:sz="7" w:space="0" w:color="CCCCCC"/>
              <w:left w:val="single" w:sz="7" w:space="0" w:color="CCCCCC"/>
              <w:bottom w:val="single" w:sz="7" w:space="0" w:color="CCCCCC"/>
              <w:right w:val="nil"/>
            </w:tcBorders>
          </w:tcPr>
          <w:p w14:paraId="204B9207" w14:textId="77777777" w:rsidR="00E177EF" w:rsidRDefault="00E177EF" w:rsidP="00E177EF">
            <w:pPr>
              <w:spacing w:before="55"/>
              <w:ind w:left="121"/>
              <w:rPr>
                <w:sz w:val="17"/>
                <w:szCs w:val="17"/>
              </w:rPr>
            </w:pPr>
            <w:r>
              <w:rPr>
                <w:spacing w:val="1"/>
                <w:sz w:val="17"/>
                <w:szCs w:val="17"/>
              </w:rPr>
              <w:t>48</w:t>
            </w:r>
            <w:r>
              <w:rPr>
                <w:sz w:val="17"/>
                <w:szCs w:val="17"/>
              </w:rPr>
              <w:t>.</w:t>
            </w:r>
            <w:r>
              <w:rPr>
                <w:spacing w:val="1"/>
                <w:sz w:val="17"/>
                <w:szCs w:val="17"/>
              </w:rPr>
              <w:t>25</w:t>
            </w:r>
            <w:r>
              <w:rPr>
                <w:sz w:val="17"/>
                <w:szCs w:val="17"/>
              </w:rPr>
              <w:t xml:space="preserve">%                 </w:t>
            </w:r>
            <w:r>
              <w:rPr>
                <w:spacing w:val="15"/>
                <w:sz w:val="17"/>
                <w:szCs w:val="17"/>
              </w:rPr>
              <w:t xml:space="preserve"> </w:t>
            </w:r>
            <w:r>
              <w:rPr>
                <w:spacing w:val="1"/>
                <w:w w:val="115"/>
                <w:sz w:val="17"/>
                <w:szCs w:val="17"/>
              </w:rPr>
              <w:t>6</w:t>
            </w:r>
            <w:r>
              <w:rPr>
                <w:w w:val="115"/>
                <w:sz w:val="17"/>
                <w:szCs w:val="17"/>
              </w:rPr>
              <w:t>9</w:t>
            </w:r>
          </w:p>
        </w:tc>
      </w:tr>
    </w:tbl>
    <w:p w14:paraId="12381F1D" w14:textId="77777777" w:rsidR="00E177EF" w:rsidRDefault="00E177EF" w:rsidP="00E177EF">
      <w:pPr>
        <w:sectPr w:rsidR="00E177EF">
          <w:pgSz w:w="12240" w:h="15840"/>
          <w:pgMar w:top="640" w:right="460" w:bottom="280" w:left="460" w:header="426" w:footer="515" w:gutter="0"/>
          <w:cols w:space="720"/>
        </w:sectPr>
      </w:pPr>
    </w:p>
    <w:p w14:paraId="0E0E6186" w14:textId="77777777" w:rsidR="00E177EF" w:rsidRDefault="00E177EF" w:rsidP="00E177EF">
      <w:pPr>
        <w:spacing w:before="6"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9329"/>
        <w:gridCol w:w="1768"/>
      </w:tblGrid>
      <w:tr w:rsidR="00E177EF" w14:paraId="6ADCD149" w14:textId="77777777" w:rsidTr="00E177EF">
        <w:trPr>
          <w:trHeight w:hRule="exact" w:val="400"/>
        </w:trPr>
        <w:tc>
          <w:tcPr>
            <w:tcW w:w="9329" w:type="dxa"/>
            <w:tcBorders>
              <w:top w:val="single" w:sz="7" w:space="0" w:color="CCCCCC"/>
              <w:left w:val="nil"/>
              <w:bottom w:val="single" w:sz="7" w:space="0" w:color="CCCCCC"/>
              <w:right w:val="single" w:sz="7" w:space="0" w:color="CCCCCC"/>
            </w:tcBorders>
          </w:tcPr>
          <w:p w14:paraId="58BFF7D1" w14:textId="77777777" w:rsidR="00E177EF" w:rsidRDefault="00E177EF" w:rsidP="00E177EF">
            <w:pPr>
              <w:spacing w:before="2" w:line="100" w:lineRule="exact"/>
              <w:rPr>
                <w:sz w:val="11"/>
                <w:szCs w:val="11"/>
              </w:rPr>
            </w:pPr>
          </w:p>
          <w:p w14:paraId="5792F839" w14:textId="77777777" w:rsidR="00E177EF" w:rsidRDefault="00E177EF" w:rsidP="00E177EF">
            <w:pPr>
              <w:ind w:left="458"/>
              <w:rPr>
                <w:sz w:val="17"/>
                <w:szCs w:val="17"/>
              </w:rPr>
            </w:pPr>
            <w:r>
              <w:rPr>
                <w:spacing w:val="1"/>
                <w:sz w:val="17"/>
                <w:szCs w:val="17"/>
              </w:rPr>
              <w:t>An</w:t>
            </w:r>
            <w:r>
              <w:rPr>
                <w:sz w:val="17"/>
                <w:szCs w:val="17"/>
              </w:rPr>
              <w:t>y</w:t>
            </w:r>
            <w:r>
              <w:rPr>
                <w:spacing w:val="9"/>
                <w:sz w:val="17"/>
                <w:szCs w:val="17"/>
              </w:rPr>
              <w:t xml:space="preserve"> </w:t>
            </w:r>
            <w:r>
              <w:rPr>
                <w:w w:val="116"/>
                <w:sz w:val="17"/>
                <w:szCs w:val="17"/>
              </w:rPr>
              <w:t>ot</w:t>
            </w:r>
            <w:r>
              <w:rPr>
                <w:spacing w:val="1"/>
                <w:w w:val="116"/>
                <w:sz w:val="17"/>
                <w:szCs w:val="17"/>
              </w:rPr>
              <w:t>he</w:t>
            </w:r>
            <w:r>
              <w:rPr>
                <w:w w:val="116"/>
                <w:sz w:val="17"/>
                <w:szCs w:val="17"/>
              </w:rPr>
              <w:t>r</w:t>
            </w:r>
            <w:r>
              <w:rPr>
                <w:spacing w:val="6"/>
                <w:w w:val="116"/>
                <w:sz w:val="17"/>
                <w:szCs w:val="17"/>
              </w:rPr>
              <w:t xml:space="preserve"> </w:t>
            </w:r>
            <w:r>
              <w:rPr>
                <w:spacing w:val="1"/>
                <w:w w:val="116"/>
                <w:sz w:val="17"/>
                <w:szCs w:val="17"/>
              </w:rPr>
              <w:t>sk</w:t>
            </w:r>
            <w:r>
              <w:rPr>
                <w:w w:val="116"/>
                <w:sz w:val="17"/>
                <w:szCs w:val="17"/>
              </w:rPr>
              <w:t>ill</w:t>
            </w:r>
            <w:r>
              <w:rPr>
                <w:spacing w:val="1"/>
                <w:w w:val="116"/>
                <w:sz w:val="17"/>
                <w:szCs w:val="17"/>
              </w:rPr>
              <w:t>s</w:t>
            </w:r>
            <w:r>
              <w:rPr>
                <w:w w:val="116"/>
                <w:sz w:val="17"/>
                <w:szCs w:val="17"/>
              </w:rPr>
              <w:t>?</w:t>
            </w:r>
            <w:r>
              <w:rPr>
                <w:spacing w:val="-24"/>
                <w:w w:val="116"/>
                <w:sz w:val="17"/>
                <w:szCs w:val="17"/>
              </w:rPr>
              <w:t xml:space="preserve"> </w:t>
            </w:r>
            <w:r>
              <w:rPr>
                <w:spacing w:val="1"/>
                <w:sz w:val="17"/>
                <w:szCs w:val="17"/>
              </w:rPr>
              <w:t>Un</w:t>
            </w:r>
            <w:r>
              <w:rPr>
                <w:sz w:val="17"/>
                <w:szCs w:val="17"/>
              </w:rPr>
              <w:t>r</w:t>
            </w:r>
            <w:r>
              <w:rPr>
                <w:spacing w:val="1"/>
                <w:sz w:val="17"/>
                <w:szCs w:val="17"/>
              </w:rPr>
              <w:t>hy</w:t>
            </w:r>
            <w:r>
              <w:rPr>
                <w:sz w:val="17"/>
                <w:szCs w:val="17"/>
              </w:rPr>
              <w:t>w</w:t>
            </w:r>
            <w:r>
              <w:rPr>
                <w:spacing w:val="36"/>
                <w:sz w:val="17"/>
                <w:szCs w:val="17"/>
              </w:rPr>
              <w:t xml:space="preserve"> </w:t>
            </w:r>
            <w:r>
              <w:rPr>
                <w:spacing w:val="1"/>
                <w:w w:val="111"/>
                <w:sz w:val="17"/>
                <w:szCs w:val="17"/>
              </w:rPr>
              <w:t>sg</w:t>
            </w:r>
            <w:r>
              <w:rPr>
                <w:w w:val="111"/>
                <w:sz w:val="17"/>
                <w:szCs w:val="17"/>
              </w:rPr>
              <w:t>iliau</w:t>
            </w:r>
            <w:r>
              <w:rPr>
                <w:spacing w:val="-2"/>
                <w:w w:val="111"/>
                <w:sz w:val="17"/>
                <w:szCs w:val="17"/>
              </w:rPr>
              <w:t xml:space="preserve"> </w:t>
            </w:r>
            <w:r>
              <w:rPr>
                <w:spacing w:val="1"/>
                <w:w w:val="119"/>
                <w:sz w:val="17"/>
                <w:szCs w:val="17"/>
              </w:rPr>
              <w:t>e</w:t>
            </w:r>
            <w:r>
              <w:rPr>
                <w:w w:val="119"/>
                <w:sz w:val="17"/>
                <w:szCs w:val="17"/>
              </w:rPr>
              <w:t>r</w:t>
            </w:r>
            <w:r>
              <w:rPr>
                <w:w w:val="122"/>
                <w:sz w:val="17"/>
                <w:szCs w:val="17"/>
              </w:rPr>
              <w:t>a</w:t>
            </w:r>
            <w:r>
              <w:rPr>
                <w:w w:val="98"/>
                <w:sz w:val="17"/>
                <w:szCs w:val="17"/>
              </w:rPr>
              <w:t>i</w:t>
            </w:r>
            <w:r>
              <w:rPr>
                <w:w w:val="109"/>
                <w:sz w:val="17"/>
                <w:szCs w:val="17"/>
              </w:rPr>
              <w:t>ll</w:t>
            </w:r>
            <w:r>
              <w:rPr>
                <w:w w:val="111"/>
                <w:sz w:val="17"/>
                <w:szCs w:val="17"/>
              </w:rPr>
              <w:t>?</w:t>
            </w:r>
          </w:p>
        </w:tc>
        <w:tc>
          <w:tcPr>
            <w:tcW w:w="1768" w:type="dxa"/>
            <w:tcBorders>
              <w:top w:val="single" w:sz="7" w:space="0" w:color="CCCCCC"/>
              <w:left w:val="single" w:sz="7" w:space="0" w:color="CCCCCC"/>
              <w:bottom w:val="single" w:sz="7" w:space="0" w:color="CCCCCC"/>
              <w:right w:val="nil"/>
            </w:tcBorders>
          </w:tcPr>
          <w:p w14:paraId="3C4980BE" w14:textId="77777777" w:rsidR="00E177EF" w:rsidRDefault="00E177EF" w:rsidP="00E177EF">
            <w:pPr>
              <w:spacing w:before="54"/>
              <w:ind w:left="121"/>
              <w:rPr>
                <w:sz w:val="17"/>
                <w:szCs w:val="17"/>
              </w:rPr>
            </w:pPr>
            <w:r>
              <w:rPr>
                <w:spacing w:val="1"/>
                <w:w w:val="106"/>
                <w:sz w:val="17"/>
                <w:szCs w:val="17"/>
              </w:rPr>
              <w:t>2</w:t>
            </w:r>
            <w:r>
              <w:rPr>
                <w:w w:val="76"/>
                <w:sz w:val="17"/>
                <w:szCs w:val="17"/>
              </w:rPr>
              <w:t>1</w:t>
            </w:r>
            <w:r>
              <w:rPr>
                <w:w w:val="112"/>
                <w:sz w:val="17"/>
                <w:szCs w:val="17"/>
              </w:rPr>
              <w:t>.</w:t>
            </w:r>
            <w:r>
              <w:rPr>
                <w:spacing w:val="1"/>
                <w:w w:val="115"/>
                <w:sz w:val="17"/>
                <w:szCs w:val="17"/>
              </w:rPr>
              <w:t>68</w:t>
            </w:r>
            <w:r>
              <w:rPr>
                <w:w w:val="102"/>
                <w:sz w:val="17"/>
                <w:szCs w:val="17"/>
              </w:rPr>
              <w:t>%</w:t>
            </w:r>
            <w:r>
              <w:rPr>
                <w:sz w:val="17"/>
                <w:szCs w:val="17"/>
              </w:rPr>
              <w:t xml:space="preserve">                  </w:t>
            </w:r>
            <w:r>
              <w:rPr>
                <w:spacing w:val="-2"/>
                <w:sz w:val="17"/>
                <w:szCs w:val="17"/>
              </w:rPr>
              <w:t xml:space="preserve"> </w:t>
            </w:r>
            <w:r>
              <w:rPr>
                <w:spacing w:val="1"/>
                <w:w w:val="108"/>
                <w:sz w:val="17"/>
                <w:szCs w:val="17"/>
              </w:rPr>
              <w:t>3</w:t>
            </w:r>
            <w:r>
              <w:rPr>
                <w:w w:val="76"/>
                <w:sz w:val="17"/>
                <w:szCs w:val="17"/>
              </w:rPr>
              <w:t>1</w:t>
            </w:r>
          </w:p>
        </w:tc>
      </w:tr>
      <w:tr w:rsidR="00E177EF" w14:paraId="1CA81F45"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3455DCAD" w14:textId="77777777" w:rsidR="00E177EF" w:rsidRDefault="00E177EF" w:rsidP="00E177EF">
            <w:pPr>
              <w:spacing w:before="2" w:line="100" w:lineRule="exact"/>
              <w:rPr>
                <w:sz w:val="11"/>
                <w:szCs w:val="11"/>
              </w:rPr>
            </w:pPr>
          </w:p>
          <w:p w14:paraId="5CFF95C3" w14:textId="77777777" w:rsidR="00E177EF" w:rsidRDefault="00E177EF" w:rsidP="00E177EF">
            <w:pPr>
              <w:ind w:left="458"/>
              <w:rPr>
                <w:sz w:val="17"/>
                <w:szCs w:val="17"/>
              </w:rPr>
            </w:pPr>
            <w:r>
              <w:rPr>
                <w:spacing w:val="1"/>
                <w:sz w:val="17"/>
                <w:szCs w:val="17"/>
              </w:rPr>
              <w:t>B</w:t>
            </w:r>
            <w:r>
              <w:rPr>
                <w:sz w:val="17"/>
                <w:szCs w:val="17"/>
              </w:rPr>
              <w:t>ar</w:t>
            </w:r>
            <w:r>
              <w:rPr>
                <w:spacing w:val="18"/>
                <w:sz w:val="17"/>
                <w:szCs w:val="17"/>
              </w:rPr>
              <w:t xml:space="preserve"> </w:t>
            </w:r>
            <w:r>
              <w:rPr>
                <w:spacing w:val="1"/>
                <w:w w:val="102"/>
                <w:sz w:val="17"/>
                <w:szCs w:val="17"/>
              </w:rPr>
              <w:t>w</w:t>
            </w:r>
            <w:r>
              <w:rPr>
                <w:w w:val="112"/>
                <w:sz w:val="17"/>
                <w:szCs w:val="17"/>
              </w:rPr>
              <w:t>o</w:t>
            </w:r>
            <w:r>
              <w:rPr>
                <w:w w:val="119"/>
                <w:sz w:val="17"/>
                <w:szCs w:val="17"/>
              </w:rPr>
              <w:t>r</w:t>
            </w:r>
            <w:r>
              <w:rPr>
                <w:spacing w:val="1"/>
                <w:w w:val="109"/>
                <w:sz w:val="17"/>
                <w:szCs w:val="17"/>
              </w:rPr>
              <w:t>k</w:t>
            </w:r>
            <w:r w:rsidR="008F39F2">
              <w:rPr>
                <w:spacing w:val="1"/>
                <w:w w:val="109"/>
                <w:sz w:val="17"/>
                <w:szCs w:val="17"/>
              </w:rPr>
              <w:t xml:space="preserve"> </w:t>
            </w:r>
            <w:r>
              <w:rPr>
                <w:spacing w:val="1"/>
                <w:w w:val="95"/>
                <w:sz w:val="17"/>
                <w:szCs w:val="17"/>
              </w:rPr>
              <w:t>G</w:t>
            </w:r>
            <w:r>
              <w:rPr>
                <w:spacing w:val="1"/>
                <w:w w:val="102"/>
                <w:sz w:val="17"/>
                <w:szCs w:val="17"/>
              </w:rPr>
              <w:t>w</w:t>
            </w:r>
            <w:r>
              <w:rPr>
                <w:spacing w:val="1"/>
                <w:w w:val="119"/>
                <w:sz w:val="17"/>
                <w:szCs w:val="17"/>
              </w:rPr>
              <w:t>e</w:t>
            </w:r>
            <w:r>
              <w:rPr>
                <w:w w:val="98"/>
                <w:sz w:val="17"/>
                <w:szCs w:val="17"/>
              </w:rPr>
              <w:t>i</w:t>
            </w:r>
            <w:r>
              <w:rPr>
                <w:w w:val="145"/>
                <w:sz w:val="17"/>
                <w:szCs w:val="17"/>
              </w:rPr>
              <w:t>t</w:t>
            </w:r>
            <w:r>
              <w:rPr>
                <w:spacing w:val="1"/>
                <w:w w:val="116"/>
                <w:sz w:val="17"/>
                <w:szCs w:val="17"/>
              </w:rPr>
              <w:t>h</w:t>
            </w:r>
            <w:r>
              <w:rPr>
                <w:w w:val="98"/>
                <w:sz w:val="17"/>
                <w:szCs w:val="17"/>
              </w:rPr>
              <w:t>i</w:t>
            </w:r>
            <w:r>
              <w:rPr>
                <w:w w:val="112"/>
                <w:sz w:val="17"/>
                <w:szCs w:val="17"/>
              </w:rPr>
              <w:t>o</w:t>
            </w:r>
            <w:r>
              <w:rPr>
                <w:spacing w:val="-1"/>
                <w:sz w:val="17"/>
                <w:szCs w:val="17"/>
              </w:rPr>
              <w:t xml:space="preserve"> </w:t>
            </w:r>
            <w:r>
              <w:rPr>
                <w:spacing w:val="1"/>
                <w:sz w:val="17"/>
                <w:szCs w:val="17"/>
              </w:rPr>
              <w:t>y</w:t>
            </w:r>
            <w:r>
              <w:rPr>
                <w:sz w:val="17"/>
                <w:szCs w:val="17"/>
              </w:rPr>
              <w:t>n</w:t>
            </w:r>
            <w:r>
              <w:rPr>
                <w:spacing w:val="18"/>
                <w:sz w:val="17"/>
                <w:szCs w:val="17"/>
              </w:rPr>
              <w:t xml:space="preserve"> </w:t>
            </w:r>
            <w:r>
              <w:rPr>
                <w:sz w:val="17"/>
                <w:szCs w:val="17"/>
              </w:rPr>
              <w:t>y</w:t>
            </w:r>
            <w:r>
              <w:rPr>
                <w:spacing w:val="4"/>
                <w:sz w:val="17"/>
                <w:szCs w:val="17"/>
              </w:rPr>
              <w:t xml:space="preserve"> </w:t>
            </w:r>
            <w:r>
              <w:rPr>
                <w:spacing w:val="1"/>
                <w:w w:val="118"/>
                <w:sz w:val="17"/>
                <w:szCs w:val="17"/>
              </w:rPr>
              <w:t>b</w:t>
            </w:r>
            <w:r>
              <w:rPr>
                <w:w w:val="122"/>
                <w:sz w:val="17"/>
                <w:szCs w:val="17"/>
              </w:rPr>
              <w:t>a</w:t>
            </w:r>
            <w:r>
              <w:rPr>
                <w:w w:val="119"/>
                <w:sz w:val="17"/>
                <w:szCs w:val="17"/>
              </w:rPr>
              <w:t>r</w:t>
            </w:r>
          </w:p>
        </w:tc>
        <w:tc>
          <w:tcPr>
            <w:tcW w:w="1768" w:type="dxa"/>
            <w:tcBorders>
              <w:top w:val="single" w:sz="7" w:space="0" w:color="CCCCCC"/>
              <w:left w:val="single" w:sz="7" w:space="0" w:color="CCCCCC"/>
              <w:bottom w:val="single" w:sz="7" w:space="0" w:color="CCCCCC"/>
              <w:right w:val="nil"/>
            </w:tcBorders>
          </w:tcPr>
          <w:p w14:paraId="54214D87" w14:textId="77777777" w:rsidR="00E177EF" w:rsidRDefault="00E177EF" w:rsidP="00E177EF">
            <w:pPr>
              <w:spacing w:before="55"/>
              <w:ind w:left="121"/>
              <w:rPr>
                <w:sz w:val="17"/>
                <w:szCs w:val="17"/>
              </w:rPr>
            </w:pPr>
            <w:r>
              <w:rPr>
                <w:w w:val="76"/>
                <w:sz w:val="17"/>
                <w:szCs w:val="17"/>
              </w:rPr>
              <w:t>1</w:t>
            </w:r>
            <w:r>
              <w:rPr>
                <w:spacing w:val="1"/>
                <w:w w:val="115"/>
                <w:sz w:val="17"/>
                <w:szCs w:val="17"/>
              </w:rPr>
              <w:t>9</w:t>
            </w:r>
            <w:r>
              <w:rPr>
                <w:w w:val="112"/>
                <w:sz w:val="17"/>
                <w:szCs w:val="17"/>
              </w:rPr>
              <w:t>.</w:t>
            </w:r>
            <w:r>
              <w:rPr>
                <w:spacing w:val="1"/>
                <w:w w:val="110"/>
                <w:sz w:val="17"/>
                <w:szCs w:val="17"/>
              </w:rPr>
              <w:t>5</w:t>
            </w:r>
            <w:r>
              <w:rPr>
                <w:spacing w:val="1"/>
                <w:w w:val="115"/>
                <w:sz w:val="17"/>
                <w:szCs w:val="17"/>
              </w:rPr>
              <w:t>8</w:t>
            </w:r>
            <w:r>
              <w:rPr>
                <w:w w:val="102"/>
                <w:sz w:val="17"/>
                <w:szCs w:val="17"/>
              </w:rPr>
              <w:t>%</w:t>
            </w:r>
            <w:r>
              <w:rPr>
                <w:sz w:val="17"/>
                <w:szCs w:val="17"/>
              </w:rPr>
              <w:t xml:space="preserve">                 </w:t>
            </w:r>
            <w:r>
              <w:rPr>
                <w:spacing w:val="8"/>
                <w:sz w:val="17"/>
                <w:szCs w:val="17"/>
              </w:rPr>
              <w:t xml:space="preserve"> </w:t>
            </w:r>
            <w:r>
              <w:rPr>
                <w:spacing w:val="1"/>
                <w:w w:val="106"/>
                <w:sz w:val="17"/>
                <w:szCs w:val="17"/>
              </w:rPr>
              <w:t>2</w:t>
            </w:r>
            <w:r>
              <w:rPr>
                <w:w w:val="115"/>
                <w:sz w:val="17"/>
                <w:szCs w:val="17"/>
              </w:rPr>
              <w:t>8</w:t>
            </w:r>
          </w:p>
        </w:tc>
      </w:tr>
      <w:tr w:rsidR="00E177EF" w14:paraId="02239FB0"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78C44AC4" w14:textId="77777777" w:rsidR="00E177EF" w:rsidRDefault="00E177EF" w:rsidP="00E177EF">
            <w:pPr>
              <w:spacing w:before="2" w:line="100" w:lineRule="exact"/>
              <w:rPr>
                <w:sz w:val="11"/>
                <w:szCs w:val="11"/>
              </w:rPr>
            </w:pPr>
          </w:p>
          <w:p w14:paraId="1D7543F5" w14:textId="77777777" w:rsidR="00E177EF" w:rsidRDefault="00E177EF" w:rsidP="00E177EF">
            <w:pPr>
              <w:ind w:left="458"/>
              <w:rPr>
                <w:sz w:val="17"/>
                <w:szCs w:val="17"/>
              </w:rPr>
            </w:pPr>
            <w:r>
              <w:rPr>
                <w:spacing w:val="1"/>
                <w:w w:val="95"/>
                <w:sz w:val="17"/>
                <w:szCs w:val="17"/>
              </w:rPr>
              <w:t>G</w:t>
            </w:r>
            <w:r>
              <w:rPr>
                <w:w w:val="122"/>
                <w:sz w:val="17"/>
                <w:szCs w:val="17"/>
              </w:rPr>
              <w:t>a</w:t>
            </w:r>
            <w:r>
              <w:rPr>
                <w:w w:val="119"/>
                <w:sz w:val="17"/>
                <w:szCs w:val="17"/>
              </w:rPr>
              <w:t>r</w:t>
            </w:r>
            <w:r>
              <w:rPr>
                <w:spacing w:val="1"/>
                <w:w w:val="118"/>
                <w:sz w:val="17"/>
                <w:szCs w:val="17"/>
              </w:rPr>
              <w:t>d</w:t>
            </w:r>
            <w:r>
              <w:rPr>
                <w:spacing w:val="1"/>
                <w:w w:val="119"/>
                <w:sz w:val="17"/>
                <w:szCs w:val="17"/>
              </w:rPr>
              <w:t>e</w:t>
            </w:r>
            <w:r>
              <w:rPr>
                <w:spacing w:val="1"/>
                <w:w w:val="116"/>
                <w:sz w:val="17"/>
                <w:szCs w:val="17"/>
              </w:rPr>
              <w:t>n</w:t>
            </w:r>
            <w:r>
              <w:rPr>
                <w:w w:val="98"/>
                <w:sz w:val="17"/>
                <w:szCs w:val="17"/>
              </w:rPr>
              <w:t>i</w:t>
            </w:r>
            <w:r>
              <w:rPr>
                <w:spacing w:val="1"/>
                <w:w w:val="116"/>
                <w:sz w:val="17"/>
                <w:szCs w:val="17"/>
              </w:rPr>
              <w:t>n</w:t>
            </w:r>
            <w:r>
              <w:rPr>
                <w:spacing w:val="1"/>
                <w:w w:val="108"/>
                <w:sz w:val="17"/>
                <w:szCs w:val="17"/>
              </w:rPr>
              <w:t>g</w:t>
            </w:r>
            <w:r w:rsidR="008F39F2">
              <w:rPr>
                <w:spacing w:val="1"/>
                <w:w w:val="108"/>
                <w:sz w:val="17"/>
                <w:szCs w:val="17"/>
              </w:rPr>
              <w:t xml:space="preserve"> </w:t>
            </w:r>
            <w:r>
              <w:rPr>
                <w:spacing w:val="1"/>
                <w:w w:val="95"/>
                <w:sz w:val="17"/>
                <w:szCs w:val="17"/>
              </w:rPr>
              <w:t>G</w:t>
            </w:r>
            <w:r>
              <w:rPr>
                <w:w w:val="122"/>
                <w:sz w:val="17"/>
                <w:szCs w:val="17"/>
              </w:rPr>
              <w:t>a</w:t>
            </w:r>
            <w:r>
              <w:rPr>
                <w:w w:val="119"/>
                <w:sz w:val="17"/>
                <w:szCs w:val="17"/>
              </w:rPr>
              <w:t>r</w:t>
            </w:r>
            <w:r>
              <w:rPr>
                <w:spacing w:val="1"/>
                <w:w w:val="118"/>
                <w:sz w:val="17"/>
                <w:szCs w:val="17"/>
              </w:rPr>
              <w:t>dd</w:t>
            </w:r>
            <w:r>
              <w:rPr>
                <w:w w:val="98"/>
                <w:sz w:val="17"/>
                <w:szCs w:val="17"/>
              </w:rPr>
              <w:t>i</w:t>
            </w:r>
            <w:r>
              <w:rPr>
                <w:w w:val="112"/>
                <w:sz w:val="17"/>
                <w:szCs w:val="17"/>
              </w:rPr>
              <w:t>o</w:t>
            </w:r>
          </w:p>
        </w:tc>
        <w:tc>
          <w:tcPr>
            <w:tcW w:w="1768" w:type="dxa"/>
            <w:tcBorders>
              <w:top w:val="single" w:sz="7" w:space="0" w:color="CCCCCC"/>
              <w:left w:val="single" w:sz="7" w:space="0" w:color="CCCCCC"/>
              <w:bottom w:val="single" w:sz="7" w:space="0" w:color="CCCCCC"/>
              <w:right w:val="nil"/>
            </w:tcBorders>
          </w:tcPr>
          <w:p w14:paraId="36BCC022" w14:textId="77777777" w:rsidR="00E177EF" w:rsidRDefault="00E177EF" w:rsidP="00E177EF">
            <w:pPr>
              <w:spacing w:before="55"/>
              <w:ind w:left="121"/>
              <w:rPr>
                <w:sz w:val="17"/>
                <w:szCs w:val="17"/>
              </w:rPr>
            </w:pPr>
            <w:r>
              <w:rPr>
                <w:w w:val="76"/>
                <w:sz w:val="17"/>
                <w:szCs w:val="17"/>
              </w:rPr>
              <w:t>1</w:t>
            </w:r>
            <w:r>
              <w:rPr>
                <w:spacing w:val="1"/>
                <w:w w:val="115"/>
                <w:sz w:val="17"/>
                <w:szCs w:val="17"/>
              </w:rPr>
              <w:t>8</w:t>
            </w:r>
            <w:r>
              <w:rPr>
                <w:w w:val="112"/>
                <w:sz w:val="17"/>
                <w:szCs w:val="17"/>
              </w:rPr>
              <w:t>.</w:t>
            </w:r>
            <w:r>
              <w:rPr>
                <w:w w:val="76"/>
                <w:sz w:val="17"/>
                <w:szCs w:val="17"/>
              </w:rPr>
              <w:t>1</w:t>
            </w:r>
            <w:r>
              <w:rPr>
                <w:spacing w:val="1"/>
                <w:w w:val="115"/>
                <w:sz w:val="17"/>
                <w:szCs w:val="17"/>
              </w:rPr>
              <w:t>8</w:t>
            </w:r>
            <w:r>
              <w:rPr>
                <w:w w:val="102"/>
                <w:sz w:val="17"/>
                <w:szCs w:val="17"/>
              </w:rPr>
              <w:t>%</w:t>
            </w:r>
            <w:r>
              <w:rPr>
                <w:sz w:val="17"/>
                <w:szCs w:val="17"/>
              </w:rPr>
              <w:t xml:space="preserve">                  </w:t>
            </w:r>
            <w:r>
              <w:rPr>
                <w:spacing w:val="-5"/>
                <w:sz w:val="17"/>
                <w:szCs w:val="17"/>
              </w:rPr>
              <w:t xml:space="preserve"> </w:t>
            </w:r>
            <w:r>
              <w:rPr>
                <w:spacing w:val="1"/>
                <w:w w:val="106"/>
                <w:sz w:val="17"/>
                <w:szCs w:val="17"/>
              </w:rPr>
              <w:t>2</w:t>
            </w:r>
            <w:r>
              <w:rPr>
                <w:w w:val="115"/>
                <w:sz w:val="17"/>
                <w:szCs w:val="17"/>
              </w:rPr>
              <w:t>6</w:t>
            </w:r>
          </w:p>
        </w:tc>
      </w:tr>
      <w:tr w:rsidR="00E177EF" w14:paraId="510D2BDB"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2BB1D36B" w14:textId="77777777" w:rsidR="00E177EF" w:rsidRDefault="00E177EF" w:rsidP="00E177EF">
            <w:pPr>
              <w:spacing w:before="2" w:line="100" w:lineRule="exact"/>
              <w:rPr>
                <w:sz w:val="11"/>
                <w:szCs w:val="11"/>
              </w:rPr>
            </w:pPr>
          </w:p>
          <w:p w14:paraId="6008775A" w14:textId="77777777" w:rsidR="00E177EF" w:rsidRDefault="00E177EF" w:rsidP="00E177EF">
            <w:pPr>
              <w:ind w:left="458"/>
              <w:rPr>
                <w:sz w:val="17"/>
                <w:szCs w:val="17"/>
              </w:rPr>
            </w:pPr>
            <w:r>
              <w:rPr>
                <w:spacing w:val="1"/>
                <w:w w:val="108"/>
                <w:sz w:val="17"/>
                <w:szCs w:val="17"/>
              </w:rPr>
              <w:t>P</w:t>
            </w:r>
            <w:r>
              <w:rPr>
                <w:w w:val="122"/>
                <w:sz w:val="17"/>
                <w:szCs w:val="17"/>
              </w:rPr>
              <w:t>a</w:t>
            </w:r>
            <w:r>
              <w:rPr>
                <w:w w:val="98"/>
                <w:sz w:val="17"/>
                <w:szCs w:val="17"/>
              </w:rPr>
              <w:t>i</w:t>
            </w:r>
            <w:r>
              <w:rPr>
                <w:spacing w:val="1"/>
                <w:w w:val="116"/>
                <w:sz w:val="17"/>
                <w:szCs w:val="17"/>
              </w:rPr>
              <w:t>n</w:t>
            </w:r>
            <w:r>
              <w:rPr>
                <w:w w:val="145"/>
                <w:sz w:val="17"/>
                <w:szCs w:val="17"/>
              </w:rPr>
              <w:t>t</w:t>
            </w:r>
            <w:r>
              <w:rPr>
                <w:w w:val="98"/>
                <w:sz w:val="17"/>
                <w:szCs w:val="17"/>
              </w:rPr>
              <w:t>i</w:t>
            </w:r>
            <w:r>
              <w:rPr>
                <w:spacing w:val="1"/>
                <w:w w:val="116"/>
                <w:sz w:val="17"/>
                <w:szCs w:val="17"/>
              </w:rPr>
              <w:t>n</w:t>
            </w:r>
            <w:r>
              <w:rPr>
                <w:w w:val="108"/>
                <w:sz w:val="17"/>
                <w:szCs w:val="17"/>
              </w:rPr>
              <w:t>g</w:t>
            </w:r>
            <w:r>
              <w:rPr>
                <w:spacing w:val="-1"/>
                <w:sz w:val="17"/>
                <w:szCs w:val="17"/>
              </w:rPr>
              <w:t xml:space="preserve"> </w:t>
            </w:r>
            <w:r>
              <w:rPr>
                <w:sz w:val="17"/>
                <w:szCs w:val="17"/>
              </w:rPr>
              <w:t>a</w:t>
            </w:r>
            <w:r>
              <w:rPr>
                <w:spacing w:val="1"/>
                <w:sz w:val="17"/>
                <w:szCs w:val="17"/>
              </w:rPr>
              <w:t>n</w:t>
            </w:r>
            <w:r>
              <w:rPr>
                <w:sz w:val="17"/>
                <w:szCs w:val="17"/>
              </w:rPr>
              <w:t xml:space="preserve">d </w:t>
            </w:r>
            <w:r>
              <w:rPr>
                <w:spacing w:val="2"/>
                <w:sz w:val="17"/>
                <w:szCs w:val="17"/>
              </w:rPr>
              <w:t xml:space="preserve"> </w:t>
            </w:r>
            <w:r>
              <w:rPr>
                <w:spacing w:val="1"/>
                <w:w w:val="94"/>
                <w:sz w:val="17"/>
                <w:szCs w:val="17"/>
              </w:rPr>
              <w:t>D</w:t>
            </w:r>
            <w:r>
              <w:rPr>
                <w:spacing w:val="1"/>
                <w:w w:val="119"/>
                <w:sz w:val="17"/>
                <w:szCs w:val="17"/>
              </w:rPr>
              <w:t>e</w:t>
            </w:r>
            <w:r>
              <w:rPr>
                <w:spacing w:val="1"/>
                <w:w w:val="115"/>
                <w:sz w:val="17"/>
                <w:szCs w:val="17"/>
              </w:rPr>
              <w:t>c</w:t>
            </w:r>
            <w:r>
              <w:rPr>
                <w:w w:val="112"/>
                <w:sz w:val="17"/>
                <w:szCs w:val="17"/>
              </w:rPr>
              <w:t>o</w:t>
            </w:r>
            <w:r>
              <w:rPr>
                <w:w w:val="119"/>
                <w:sz w:val="17"/>
                <w:szCs w:val="17"/>
              </w:rPr>
              <w:t>r</w:t>
            </w:r>
            <w:r>
              <w:rPr>
                <w:w w:val="122"/>
                <w:sz w:val="17"/>
                <w:szCs w:val="17"/>
              </w:rPr>
              <w:t>a</w:t>
            </w:r>
            <w:r>
              <w:rPr>
                <w:w w:val="145"/>
                <w:sz w:val="17"/>
                <w:szCs w:val="17"/>
              </w:rPr>
              <w:t>t</w:t>
            </w:r>
            <w:r>
              <w:rPr>
                <w:w w:val="98"/>
                <w:sz w:val="17"/>
                <w:szCs w:val="17"/>
              </w:rPr>
              <w:t>i</w:t>
            </w:r>
            <w:r>
              <w:rPr>
                <w:spacing w:val="1"/>
                <w:w w:val="116"/>
                <w:sz w:val="17"/>
                <w:szCs w:val="17"/>
              </w:rPr>
              <w:t>n</w:t>
            </w:r>
            <w:r>
              <w:rPr>
                <w:spacing w:val="1"/>
                <w:w w:val="108"/>
                <w:sz w:val="17"/>
                <w:szCs w:val="17"/>
              </w:rPr>
              <w:t>g</w:t>
            </w:r>
            <w:r w:rsidR="008F39F2">
              <w:rPr>
                <w:spacing w:val="1"/>
                <w:w w:val="108"/>
                <w:sz w:val="17"/>
                <w:szCs w:val="17"/>
              </w:rPr>
              <w:t xml:space="preserve"> </w:t>
            </w:r>
            <w:r>
              <w:rPr>
                <w:spacing w:val="1"/>
                <w:w w:val="108"/>
                <w:sz w:val="17"/>
                <w:szCs w:val="17"/>
              </w:rPr>
              <w:t>P</w:t>
            </w:r>
            <w:r>
              <w:rPr>
                <w:w w:val="122"/>
                <w:sz w:val="17"/>
                <w:szCs w:val="17"/>
              </w:rPr>
              <w:t>a</w:t>
            </w:r>
            <w:r>
              <w:rPr>
                <w:spacing w:val="1"/>
                <w:w w:val="119"/>
                <w:sz w:val="17"/>
                <w:szCs w:val="17"/>
              </w:rPr>
              <w:t>e</w:t>
            </w:r>
            <w:r>
              <w:rPr>
                <w:spacing w:val="1"/>
                <w:w w:val="116"/>
                <w:sz w:val="17"/>
                <w:szCs w:val="17"/>
              </w:rPr>
              <w:t>n</w:t>
            </w:r>
            <w:r>
              <w:rPr>
                <w:w w:val="145"/>
                <w:sz w:val="17"/>
                <w:szCs w:val="17"/>
              </w:rPr>
              <w:t>t</w:t>
            </w:r>
            <w:r>
              <w:rPr>
                <w:w w:val="98"/>
                <w:sz w:val="17"/>
                <w:szCs w:val="17"/>
              </w:rPr>
              <w:t>i</w:t>
            </w:r>
            <w:r>
              <w:rPr>
                <w:w w:val="112"/>
                <w:sz w:val="17"/>
                <w:szCs w:val="17"/>
              </w:rPr>
              <w:t>o</w:t>
            </w:r>
            <w:r>
              <w:rPr>
                <w:spacing w:val="-1"/>
                <w:sz w:val="17"/>
                <w:szCs w:val="17"/>
              </w:rPr>
              <w:t xml:space="preserve"> </w:t>
            </w:r>
            <w:r>
              <w:rPr>
                <w:sz w:val="17"/>
                <w:szCs w:val="17"/>
              </w:rPr>
              <w:t>ac</w:t>
            </w:r>
            <w:r>
              <w:rPr>
                <w:spacing w:val="27"/>
                <w:sz w:val="17"/>
                <w:szCs w:val="17"/>
              </w:rPr>
              <w:t xml:space="preserve"> </w:t>
            </w:r>
            <w:r>
              <w:rPr>
                <w:w w:val="122"/>
                <w:sz w:val="17"/>
                <w:szCs w:val="17"/>
              </w:rPr>
              <w:t>a</w:t>
            </w:r>
            <w:r>
              <w:rPr>
                <w:spacing w:val="1"/>
                <w:w w:val="118"/>
                <w:sz w:val="17"/>
                <w:szCs w:val="17"/>
              </w:rPr>
              <w:t>dd</w:t>
            </w:r>
            <w:r>
              <w:rPr>
                <w:spacing w:val="1"/>
                <w:w w:val="115"/>
                <w:sz w:val="17"/>
                <w:szCs w:val="17"/>
              </w:rPr>
              <w:t>u</w:t>
            </w:r>
            <w:r>
              <w:rPr>
                <w:w w:val="119"/>
                <w:sz w:val="17"/>
                <w:szCs w:val="17"/>
              </w:rPr>
              <w:t>r</w:t>
            </w:r>
            <w:r>
              <w:rPr>
                <w:spacing w:val="1"/>
                <w:w w:val="116"/>
                <w:sz w:val="17"/>
                <w:szCs w:val="17"/>
              </w:rPr>
              <w:t>n</w:t>
            </w:r>
            <w:r>
              <w:rPr>
                <w:w w:val="112"/>
                <w:sz w:val="17"/>
                <w:szCs w:val="17"/>
              </w:rPr>
              <w:t>o</w:t>
            </w:r>
          </w:p>
        </w:tc>
        <w:tc>
          <w:tcPr>
            <w:tcW w:w="1768" w:type="dxa"/>
            <w:tcBorders>
              <w:top w:val="single" w:sz="7" w:space="0" w:color="CCCCCC"/>
              <w:left w:val="single" w:sz="7" w:space="0" w:color="CCCCCC"/>
              <w:bottom w:val="single" w:sz="7" w:space="0" w:color="CCCCCC"/>
              <w:right w:val="nil"/>
            </w:tcBorders>
          </w:tcPr>
          <w:p w14:paraId="3FD7B37A" w14:textId="77777777" w:rsidR="00E177EF" w:rsidRDefault="00E177EF" w:rsidP="00E177EF">
            <w:pPr>
              <w:spacing w:before="55"/>
              <w:ind w:left="121"/>
              <w:rPr>
                <w:sz w:val="17"/>
                <w:szCs w:val="17"/>
              </w:rPr>
            </w:pPr>
            <w:r>
              <w:rPr>
                <w:w w:val="76"/>
                <w:sz w:val="17"/>
                <w:szCs w:val="17"/>
              </w:rPr>
              <w:t>11</w:t>
            </w:r>
            <w:r>
              <w:rPr>
                <w:w w:val="112"/>
                <w:sz w:val="17"/>
                <w:szCs w:val="17"/>
              </w:rPr>
              <w:t>.</w:t>
            </w:r>
            <w:r>
              <w:rPr>
                <w:spacing w:val="1"/>
                <w:w w:val="115"/>
                <w:sz w:val="17"/>
                <w:szCs w:val="17"/>
              </w:rPr>
              <w:t>89</w:t>
            </w:r>
            <w:r>
              <w:rPr>
                <w:w w:val="102"/>
                <w:sz w:val="17"/>
                <w:szCs w:val="17"/>
              </w:rPr>
              <w:t>%</w:t>
            </w:r>
            <w:r>
              <w:rPr>
                <w:sz w:val="17"/>
                <w:szCs w:val="17"/>
              </w:rPr>
              <w:t xml:space="preserve">                   </w:t>
            </w:r>
            <w:r>
              <w:rPr>
                <w:spacing w:val="-19"/>
                <w:sz w:val="17"/>
                <w:szCs w:val="17"/>
              </w:rPr>
              <w:t xml:space="preserve"> </w:t>
            </w:r>
            <w:r>
              <w:rPr>
                <w:w w:val="76"/>
                <w:sz w:val="17"/>
                <w:szCs w:val="17"/>
              </w:rPr>
              <w:t>1</w:t>
            </w:r>
            <w:r>
              <w:rPr>
                <w:w w:val="107"/>
                <w:sz w:val="17"/>
                <w:szCs w:val="17"/>
              </w:rPr>
              <w:t>7</w:t>
            </w:r>
          </w:p>
        </w:tc>
      </w:tr>
      <w:tr w:rsidR="00E177EF" w14:paraId="17E0BCF5"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015856EA" w14:textId="77777777" w:rsidR="00E177EF" w:rsidRDefault="00E177EF" w:rsidP="00E177EF">
            <w:pPr>
              <w:spacing w:before="2" w:line="100" w:lineRule="exact"/>
              <w:rPr>
                <w:sz w:val="11"/>
                <w:szCs w:val="11"/>
              </w:rPr>
            </w:pPr>
          </w:p>
          <w:p w14:paraId="350B0721" w14:textId="77777777" w:rsidR="00E177EF" w:rsidRDefault="00E177EF" w:rsidP="00E177EF">
            <w:pPr>
              <w:ind w:left="458"/>
              <w:rPr>
                <w:sz w:val="17"/>
                <w:szCs w:val="17"/>
              </w:rPr>
            </w:pPr>
            <w:r>
              <w:rPr>
                <w:spacing w:val="1"/>
                <w:w w:val="90"/>
                <w:sz w:val="17"/>
                <w:szCs w:val="17"/>
              </w:rPr>
              <w:t>K</w:t>
            </w:r>
            <w:r>
              <w:rPr>
                <w:w w:val="98"/>
                <w:sz w:val="17"/>
                <w:szCs w:val="17"/>
              </w:rPr>
              <w:t>i</w:t>
            </w:r>
            <w:r>
              <w:rPr>
                <w:w w:val="145"/>
                <w:sz w:val="17"/>
                <w:szCs w:val="17"/>
              </w:rPr>
              <w:t>t</w:t>
            </w:r>
            <w:r>
              <w:rPr>
                <w:spacing w:val="1"/>
                <w:w w:val="115"/>
                <w:sz w:val="17"/>
                <w:szCs w:val="17"/>
              </w:rPr>
              <w:t>c</w:t>
            </w:r>
            <w:r>
              <w:rPr>
                <w:spacing w:val="1"/>
                <w:w w:val="116"/>
                <w:sz w:val="17"/>
                <w:szCs w:val="17"/>
              </w:rPr>
              <w:t>h</w:t>
            </w:r>
            <w:r>
              <w:rPr>
                <w:spacing w:val="1"/>
                <w:w w:val="119"/>
                <w:sz w:val="17"/>
                <w:szCs w:val="17"/>
              </w:rPr>
              <w:t>e</w:t>
            </w:r>
            <w:r>
              <w:rPr>
                <w:spacing w:val="1"/>
                <w:w w:val="116"/>
                <w:sz w:val="17"/>
                <w:szCs w:val="17"/>
              </w:rPr>
              <w:t>n</w:t>
            </w:r>
            <w:r w:rsidR="008F39F2">
              <w:rPr>
                <w:spacing w:val="1"/>
                <w:w w:val="116"/>
                <w:sz w:val="17"/>
                <w:szCs w:val="17"/>
              </w:rPr>
              <w:t xml:space="preserve"> </w:t>
            </w:r>
            <w:r>
              <w:rPr>
                <w:spacing w:val="1"/>
                <w:w w:val="88"/>
                <w:sz w:val="17"/>
                <w:szCs w:val="17"/>
              </w:rPr>
              <w:t>Y</w:t>
            </w:r>
            <w:r>
              <w:rPr>
                <w:w w:val="116"/>
                <w:sz w:val="17"/>
                <w:szCs w:val="17"/>
              </w:rPr>
              <w:t>n</w:t>
            </w:r>
            <w:r>
              <w:rPr>
                <w:spacing w:val="-1"/>
                <w:sz w:val="17"/>
                <w:szCs w:val="17"/>
              </w:rPr>
              <w:t xml:space="preserve"> </w:t>
            </w:r>
            <w:r>
              <w:rPr>
                <w:sz w:val="17"/>
                <w:szCs w:val="17"/>
              </w:rPr>
              <w:t>y</w:t>
            </w:r>
            <w:r>
              <w:rPr>
                <w:spacing w:val="4"/>
                <w:sz w:val="17"/>
                <w:szCs w:val="17"/>
              </w:rPr>
              <w:t xml:space="preserve"> </w:t>
            </w:r>
            <w:r>
              <w:rPr>
                <w:spacing w:val="1"/>
                <w:w w:val="108"/>
                <w:sz w:val="17"/>
                <w:szCs w:val="17"/>
              </w:rPr>
              <w:t>g</w:t>
            </w:r>
            <w:r>
              <w:rPr>
                <w:spacing w:val="1"/>
                <w:w w:val="119"/>
                <w:sz w:val="17"/>
                <w:szCs w:val="17"/>
              </w:rPr>
              <w:t>e</w:t>
            </w:r>
            <w:r>
              <w:rPr>
                <w:spacing w:val="1"/>
                <w:w w:val="108"/>
                <w:sz w:val="17"/>
                <w:szCs w:val="17"/>
              </w:rPr>
              <w:t>g</w:t>
            </w:r>
            <w:r>
              <w:rPr>
                <w:w w:val="98"/>
                <w:sz w:val="17"/>
                <w:szCs w:val="17"/>
              </w:rPr>
              <w:t>i</w:t>
            </w:r>
            <w:r>
              <w:rPr>
                <w:w w:val="116"/>
                <w:sz w:val="17"/>
                <w:szCs w:val="17"/>
              </w:rPr>
              <w:t>n</w:t>
            </w:r>
          </w:p>
        </w:tc>
        <w:tc>
          <w:tcPr>
            <w:tcW w:w="1768" w:type="dxa"/>
            <w:tcBorders>
              <w:top w:val="single" w:sz="7" w:space="0" w:color="CCCCCC"/>
              <w:left w:val="single" w:sz="7" w:space="0" w:color="CCCCCC"/>
              <w:bottom w:val="single" w:sz="7" w:space="0" w:color="CCCCCC"/>
              <w:right w:val="nil"/>
            </w:tcBorders>
          </w:tcPr>
          <w:p w14:paraId="031D58B5" w14:textId="77777777" w:rsidR="00E177EF" w:rsidRDefault="00E177EF" w:rsidP="00E177EF">
            <w:pPr>
              <w:spacing w:before="55"/>
              <w:ind w:left="121"/>
              <w:rPr>
                <w:sz w:val="17"/>
                <w:szCs w:val="17"/>
              </w:rPr>
            </w:pPr>
            <w:r>
              <w:rPr>
                <w:w w:val="76"/>
                <w:sz w:val="17"/>
                <w:szCs w:val="17"/>
              </w:rPr>
              <w:t>11</w:t>
            </w:r>
            <w:r>
              <w:rPr>
                <w:w w:val="112"/>
                <w:sz w:val="17"/>
                <w:szCs w:val="17"/>
              </w:rPr>
              <w:t>.</w:t>
            </w:r>
            <w:r>
              <w:rPr>
                <w:w w:val="76"/>
                <w:sz w:val="17"/>
                <w:szCs w:val="17"/>
              </w:rPr>
              <w:t>1</w:t>
            </w:r>
            <w:r>
              <w:rPr>
                <w:spacing w:val="1"/>
                <w:w w:val="115"/>
                <w:sz w:val="17"/>
                <w:szCs w:val="17"/>
              </w:rPr>
              <w:t>9</w:t>
            </w:r>
            <w:r>
              <w:rPr>
                <w:w w:val="102"/>
                <w:sz w:val="17"/>
                <w:szCs w:val="17"/>
              </w:rPr>
              <w:t>%</w:t>
            </w:r>
            <w:r>
              <w:rPr>
                <w:sz w:val="17"/>
                <w:szCs w:val="17"/>
              </w:rPr>
              <w:t xml:space="preserve">                   </w:t>
            </w:r>
            <w:r>
              <w:rPr>
                <w:spacing w:val="15"/>
                <w:sz w:val="17"/>
                <w:szCs w:val="17"/>
              </w:rPr>
              <w:t xml:space="preserve"> </w:t>
            </w:r>
            <w:r>
              <w:rPr>
                <w:w w:val="76"/>
                <w:sz w:val="17"/>
                <w:szCs w:val="17"/>
              </w:rPr>
              <w:t>1</w:t>
            </w:r>
            <w:r>
              <w:rPr>
                <w:w w:val="115"/>
                <w:sz w:val="17"/>
                <w:szCs w:val="17"/>
              </w:rPr>
              <w:t>6</w:t>
            </w:r>
          </w:p>
        </w:tc>
      </w:tr>
      <w:tr w:rsidR="00E177EF" w14:paraId="6D3FAF8A"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23BDD0BF" w14:textId="77777777" w:rsidR="00E177EF" w:rsidRDefault="00E177EF" w:rsidP="00E177EF">
            <w:pPr>
              <w:spacing w:before="2" w:line="100" w:lineRule="exact"/>
              <w:rPr>
                <w:sz w:val="11"/>
                <w:szCs w:val="11"/>
              </w:rPr>
            </w:pPr>
          </w:p>
          <w:p w14:paraId="43FDF808" w14:textId="77777777" w:rsidR="00E177EF" w:rsidRDefault="00E177EF" w:rsidP="00E177EF">
            <w:pPr>
              <w:ind w:left="458"/>
              <w:rPr>
                <w:sz w:val="17"/>
                <w:szCs w:val="17"/>
              </w:rPr>
            </w:pPr>
            <w:r>
              <w:rPr>
                <w:spacing w:val="1"/>
                <w:w w:val="93"/>
                <w:sz w:val="17"/>
                <w:szCs w:val="17"/>
              </w:rPr>
              <w:t>C</w:t>
            </w:r>
            <w:r>
              <w:rPr>
                <w:w w:val="109"/>
                <w:sz w:val="17"/>
                <w:szCs w:val="17"/>
              </w:rPr>
              <w:t>l</w:t>
            </w:r>
            <w:r>
              <w:rPr>
                <w:spacing w:val="1"/>
                <w:w w:val="119"/>
                <w:sz w:val="17"/>
                <w:szCs w:val="17"/>
              </w:rPr>
              <w:t>e</w:t>
            </w:r>
            <w:r>
              <w:rPr>
                <w:w w:val="122"/>
                <w:sz w:val="17"/>
                <w:szCs w:val="17"/>
              </w:rPr>
              <w:t>a</w:t>
            </w:r>
            <w:r>
              <w:rPr>
                <w:spacing w:val="1"/>
                <w:w w:val="116"/>
                <w:sz w:val="17"/>
                <w:szCs w:val="17"/>
              </w:rPr>
              <w:t>n</w:t>
            </w:r>
            <w:r>
              <w:rPr>
                <w:w w:val="98"/>
                <w:sz w:val="17"/>
                <w:szCs w:val="17"/>
              </w:rPr>
              <w:t>i</w:t>
            </w:r>
            <w:r>
              <w:rPr>
                <w:spacing w:val="1"/>
                <w:w w:val="116"/>
                <w:sz w:val="17"/>
                <w:szCs w:val="17"/>
              </w:rPr>
              <w:t>n</w:t>
            </w:r>
            <w:r>
              <w:rPr>
                <w:spacing w:val="1"/>
                <w:w w:val="108"/>
                <w:sz w:val="17"/>
                <w:szCs w:val="17"/>
              </w:rPr>
              <w:t>g</w:t>
            </w:r>
            <w:r w:rsidR="008F39F2">
              <w:rPr>
                <w:spacing w:val="1"/>
                <w:w w:val="108"/>
                <w:sz w:val="17"/>
                <w:szCs w:val="17"/>
              </w:rPr>
              <w:t xml:space="preserve"> </w:t>
            </w:r>
            <w:r>
              <w:rPr>
                <w:spacing w:val="1"/>
                <w:w w:val="95"/>
                <w:sz w:val="17"/>
                <w:szCs w:val="17"/>
              </w:rPr>
              <w:t>G</w:t>
            </w:r>
            <w:r>
              <w:rPr>
                <w:w w:val="109"/>
                <w:sz w:val="17"/>
                <w:szCs w:val="17"/>
              </w:rPr>
              <w:t>l</w:t>
            </w:r>
            <w:r>
              <w:rPr>
                <w:w w:val="122"/>
                <w:sz w:val="17"/>
                <w:szCs w:val="17"/>
              </w:rPr>
              <w:t>a</w:t>
            </w:r>
            <w:r>
              <w:rPr>
                <w:spacing w:val="1"/>
                <w:w w:val="116"/>
                <w:sz w:val="17"/>
                <w:szCs w:val="17"/>
              </w:rPr>
              <w:t>nh</w:t>
            </w:r>
            <w:r>
              <w:rPr>
                <w:w w:val="122"/>
                <w:sz w:val="17"/>
                <w:szCs w:val="17"/>
              </w:rPr>
              <w:t>a</w:t>
            </w:r>
            <w:r>
              <w:rPr>
                <w:w w:val="115"/>
                <w:sz w:val="17"/>
                <w:szCs w:val="17"/>
              </w:rPr>
              <w:t>u</w:t>
            </w:r>
          </w:p>
        </w:tc>
        <w:tc>
          <w:tcPr>
            <w:tcW w:w="1768" w:type="dxa"/>
            <w:tcBorders>
              <w:top w:val="single" w:sz="7" w:space="0" w:color="CCCCCC"/>
              <w:left w:val="single" w:sz="7" w:space="0" w:color="CCCCCC"/>
              <w:bottom w:val="single" w:sz="7" w:space="0" w:color="CCCCCC"/>
              <w:right w:val="nil"/>
            </w:tcBorders>
          </w:tcPr>
          <w:p w14:paraId="0121156D" w14:textId="77777777" w:rsidR="00E177EF" w:rsidRDefault="00E177EF" w:rsidP="00E177EF">
            <w:pPr>
              <w:spacing w:before="55"/>
              <w:ind w:left="121"/>
              <w:rPr>
                <w:sz w:val="17"/>
                <w:szCs w:val="17"/>
              </w:rPr>
            </w:pPr>
            <w:r>
              <w:rPr>
                <w:spacing w:val="1"/>
                <w:sz w:val="17"/>
                <w:szCs w:val="17"/>
              </w:rPr>
              <w:t>8</w:t>
            </w:r>
            <w:r>
              <w:rPr>
                <w:sz w:val="17"/>
                <w:szCs w:val="17"/>
              </w:rPr>
              <w:t>.</w:t>
            </w:r>
            <w:r>
              <w:rPr>
                <w:spacing w:val="1"/>
                <w:sz w:val="17"/>
                <w:szCs w:val="17"/>
              </w:rPr>
              <w:t>39</w:t>
            </w:r>
            <w:r>
              <w:rPr>
                <w:sz w:val="17"/>
                <w:szCs w:val="17"/>
              </w:rPr>
              <w:t xml:space="preserve">%                    </w:t>
            </w:r>
            <w:r>
              <w:rPr>
                <w:spacing w:val="17"/>
                <w:sz w:val="17"/>
                <w:szCs w:val="17"/>
              </w:rPr>
              <w:t xml:space="preserve"> </w:t>
            </w:r>
            <w:r>
              <w:rPr>
                <w:w w:val="91"/>
                <w:sz w:val="17"/>
                <w:szCs w:val="17"/>
              </w:rPr>
              <w:t>12</w:t>
            </w:r>
          </w:p>
        </w:tc>
      </w:tr>
      <w:tr w:rsidR="00E177EF" w14:paraId="2B1B5433"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3F3E4323" w14:textId="77777777" w:rsidR="00E177EF" w:rsidRDefault="00E177EF" w:rsidP="00E177EF">
            <w:pPr>
              <w:spacing w:before="2" w:line="100" w:lineRule="exact"/>
              <w:rPr>
                <w:sz w:val="11"/>
                <w:szCs w:val="11"/>
              </w:rPr>
            </w:pPr>
          </w:p>
          <w:p w14:paraId="52A25A6C" w14:textId="77777777" w:rsidR="00E177EF" w:rsidRDefault="00E177EF" w:rsidP="00E177EF">
            <w:pPr>
              <w:ind w:left="458"/>
              <w:rPr>
                <w:sz w:val="17"/>
                <w:szCs w:val="17"/>
              </w:rPr>
            </w:pPr>
            <w:r>
              <w:rPr>
                <w:spacing w:val="1"/>
                <w:w w:val="108"/>
                <w:sz w:val="17"/>
                <w:szCs w:val="17"/>
              </w:rPr>
              <w:t>P</w:t>
            </w:r>
            <w:r>
              <w:rPr>
                <w:spacing w:val="1"/>
                <w:w w:val="115"/>
                <w:sz w:val="17"/>
                <w:szCs w:val="17"/>
              </w:rPr>
              <w:t>u</w:t>
            </w:r>
            <w:r>
              <w:rPr>
                <w:spacing w:val="1"/>
                <w:w w:val="118"/>
                <w:sz w:val="17"/>
                <w:szCs w:val="17"/>
              </w:rPr>
              <w:t>b</w:t>
            </w:r>
            <w:r>
              <w:rPr>
                <w:w w:val="109"/>
                <w:sz w:val="17"/>
                <w:szCs w:val="17"/>
              </w:rPr>
              <w:t>l</w:t>
            </w:r>
            <w:r>
              <w:rPr>
                <w:w w:val="98"/>
                <w:sz w:val="17"/>
                <w:szCs w:val="17"/>
              </w:rPr>
              <w:t>i</w:t>
            </w:r>
            <w:r>
              <w:rPr>
                <w:spacing w:val="1"/>
                <w:w w:val="115"/>
                <w:sz w:val="17"/>
                <w:szCs w:val="17"/>
              </w:rPr>
              <w:t>c</w:t>
            </w:r>
            <w:r>
              <w:rPr>
                <w:w w:val="98"/>
                <w:sz w:val="17"/>
                <w:szCs w:val="17"/>
              </w:rPr>
              <w:t>i</w:t>
            </w:r>
            <w:r>
              <w:rPr>
                <w:w w:val="145"/>
                <w:sz w:val="17"/>
                <w:szCs w:val="17"/>
              </w:rPr>
              <w:t>t</w:t>
            </w:r>
            <w:r>
              <w:rPr>
                <w:spacing w:val="1"/>
                <w:w w:val="106"/>
                <w:sz w:val="17"/>
                <w:szCs w:val="17"/>
              </w:rPr>
              <w:t>y</w:t>
            </w:r>
            <w:r w:rsidR="008F39F2">
              <w:rPr>
                <w:spacing w:val="1"/>
                <w:w w:val="106"/>
                <w:sz w:val="17"/>
                <w:szCs w:val="17"/>
              </w:rPr>
              <w:t xml:space="preserve"> </w:t>
            </w:r>
            <w:r>
              <w:rPr>
                <w:spacing w:val="1"/>
                <w:w w:val="93"/>
                <w:sz w:val="17"/>
                <w:szCs w:val="17"/>
              </w:rPr>
              <w:t>C</w:t>
            </w:r>
            <w:r>
              <w:rPr>
                <w:spacing w:val="1"/>
                <w:w w:val="106"/>
                <w:sz w:val="17"/>
                <w:szCs w:val="17"/>
              </w:rPr>
              <w:t>y</w:t>
            </w:r>
            <w:r>
              <w:rPr>
                <w:spacing w:val="1"/>
                <w:w w:val="116"/>
                <w:sz w:val="17"/>
                <w:szCs w:val="17"/>
              </w:rPr>
              <w:t>h</w:t>
            </w:r>
            <w:r>
              <w:rPr>
                <w:w w:val="112"/>
                <w:sz w:val="17"/>
                <w:szCs w:val="17"/>
              </w:rPr>
              <w:t>o</w:t>
            </w:r>
            <w:r>
              <w:rPr>
                <w:spacing w:val="1"/>
                <w:w w:val="119"/>
                <w:sz w:val="17"/>
                <w:szCs w:val="17"/>
              </w:rPr>
              <w:t>e</w:t>
            </w:r>
            <w:r>
              <w:rPr>
                <w:spacing w:val="1"/>
                <w:w w:val="118"/>
                <w:sz w:val="17"/>
                <w:szCs w:val="17"/>
              </w:rPr>
              <w:t>dd</w:t>
            </w:r>
            <w:r>
              <w:rPr>
                <w:spacing w:val="1"/>
                <w:w w:val="115"/>
                <w:sz w:val="17"/>
                <w:szCs w:val="17"/>
              </w:rPr>
              <w:t>u</w:t>
            </w:r>
            <w:r>
              <w:rPr>
                <w:spacing w:val="1"/>
                <w:w w:val="123"/>
                <w:sz w:val="17"/>
                <w:szCs w:val="17"/>
              </w:rPr>
              <w:t>s</w:t>
            </w:r>
            <w:r>
              <w:rPr>
                <w:w w:val="119"/>
                <w:sz w:val="17"/>
                <w:szCs w:val="17"/>
              </w:rPr>
              <w:t>r</w:t>
            </w:r>
            <w:r>
              <w:rPr>
                <w:spacing w:val="1"/>
                <w:w w:val="102"/>
                <w:sz w:val="17"/>
                <w:szCs w:val="17"/>
              </w:rPr>
              <w:t>w</w:t>
            </w:r>
            <w:r>
              <w:rPr>
                <w:spacing w:val="1"/>
                <w:w w:val="106"/>
                <w:sz w:val="17"/>
                <w:szCs w:val="17"/>
              </w:rPr>
              <w:t>y</w:t>
            </w:r>
            <w:r>
              <w:rPr>
                <w:spacing w:val="1"/>
                <w:w w:val="118"/>
                <w:sz w:val="17"/>
                <w:szCs w:val="17"/>
              </w:rPr>
              <w:t>d</w:t>
            </w:r>
            <w:r>
              <w:rPr>
                <w:w w:val="118"/>
                <w:sz w:val="17"/>
                <w:szCs w:val="17"/>
              </w:rPr>
              <w:t>d</w:t>
            </w:r>
          </w:p>
        </w:tc>
        <w:tc>
          <w:tcPr>
            <w:tcW w:w="1768" w:type="dxa"/>
            <w:tcBorders>
              <w:top w:val="single" w:sz="7" w:space="0" w:color="CCCCCC"/>
              <w:left w:val="single" w:sz="7" w:space="0" w:color="CCCCCC"/>
              <w:bottom w:val="single" w:sz="7" w:space="0" w:color="CCCCCC"/>
              <w:right w:val="nil"/>
            </w:tcBorders>
          </w:tcPr>
          <w:p w14:paraId="3973D0BA" w14:textId="77777777" w:rsidR="00E177EF" w:rsidRDefault="00E177EF" w:rsidP="00E177EF">
            <w:pPr>
              <w:spacing w:before="55"/>
              <w:ind w:left="121"/>
              <w:rPr>
                <w:sz w:val="17"/>
                <w:szCs w:val="17"/>
              </w:rPr>
            </w:pPr>
            <w:r>
              <w:rPr>
                <w:spacing w:val="1"/>
                <w:sz w:val="17"/>
                <w:szCs w:val="17"/>
              </w:rPr>
              <w:t>8</w:t>
            </w:r>
            <w:r>
              <w:rPr>
                <w:sz w:val="17"/>
                <w:szCs w:val="17"/>
              </w:rPr>
              <w:t>.</w:t>
            </w:r>
            <w:r>
              <w:rPr>
                <w:spacing w:val="1"/>
                <w:sz w:val="17"/>
                <w:szCs w:val="17"/>
              </w:rPr>
              <w:t>39</w:t>
            </w:r>
            <w:r>
              <w:rPr>
                <w:sz w:val="17"/>
                <w:szCs w:val="17"/>
              </w:rPr>
              <w:t xml:space="preserve">%                    </w:t>
            </w:r>
            <w:r>
              <w:rPr>
                <w:spacing w:val="17"/>
                <w:sz w:val="17"/>
                <w:szCs w:val="17"/>
              </w:rPr>
              <w:t xml:space="preserve"> </w:t>
            </w:r>
            <w:r>
              <w:rPr>
                <w:w w:val="91"/>
                <w:sz w:val="17"/>
                <w:szCs w:val="17"/>
              </w:rPr>
              <w:t>12</w:t>
            </w:r>
          </w:p>
        </w:tc>
      </w:tr>
      <w:tr w:rsidR="00E177EF" w14:paraId="403DA18E"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527A0031" w14:textId="77777777" w:rsidR="00E177EF" w:rsidRDefault="00E177EF" w:rsidP="00E177EF">
            <w:pPr>
              <w:spacing w:before="2" w:line="100" w:lineRule="exact"/>
              <w:rPr>
                <w:sz w:val="11"/>
                <w:szCs w:val="11"/>
              </w:rPr>
            </w:pPr>
          </w:p>
          <w:p w14:paraId="2D664592" w14:textId="77777777" w:rsidR="00E177EF" w:rsidRDefault="00E177EF" w:rsidP="00E177EF">
            <w:pPr>
              <w:ind w:left="458"/>
              <w:rPr>
                <w:sz w:val="17"/>
                <w:szCs w:val="17"/>
              </w:rPr>
            </w:pPr>
            <w:r>
              <w:rPr>
                <w:spacing w:val="1"/>
                <w:w w:val="95"/>
                <w:sz w:val="17"/>
                <w:szCs w:val="17"/>
              </w:rPr>
              <w:t>E</w:t>
            </w:r>
            <w:r>
              <w:rPr>
                <w:spacing w:val="1"/>
                <w:w w:val="106"/>
                <w:sz w:val="17"/>
                <w:szCs w:val="17"/>
              </w:rPr>
              <w:t>v</w:t>
            </w:r>
            <w:r>
              <w:rPr>
                <w:spacing w:val="1"/>
                <w:w w:val="119"/>
                <w:sz w:val="17"/>
                <w:szCs w:val="17"/>
              </w:rPr>
              <w:t>e</w:t>
            </w:r>
            <w:r>
              <w:rPr>
                <w:spacing w:val="1"/>
                <w:w w:val="116"/>
                <w:sz w:val="17"/>
                <w:szCs w:val="17"/>
              </w:rPr>
              <w:t>n</w:t>
            </w:r>
            <w:r>
              <w:rPr>
                <w:w w:val="145"/>
                <w:sz w:val="17"/>
                <w:szCs w:val="17"/>
              </w:rPr>
              <w:t>t</w:t>
            </w:r>
            <w:r>
              <w:rPr>
                <w:spacing w:val="-1"/>
                <w:sz w:val="17"/>
                <w:szCs w:val="17"/>
              </w:rPr>
              <w:t xml:space="preserve"> </w:t>
            </w:r>
            <w:r>
              <w:rPr>
                <w:spacing w:val="1"/>
                <w:w w:val="90"/>
                <w:sz w:val="17"/>
                <w:szCs w:val="17"/>
              </w:rPr>
              <w:t>M</w:t>
            </w:r>
            <w:r>
              <w:rPr>
                <w:w w:val="122"/>
                <w:sz w:val="17"/>
                <w:szCs w:val="17"/>
              </w:rPr>
              <w:t>a</w:t>
            </w:r>
            <w:r>
              <w:rPr>
                <w:spacing w:val="1"/>
                <w:w w:val="116"/>
                <w:sz w:val="17"/>
                <w:szCs w:val="17"/>
              </w:rPr>
              <w:t>n</w:t>
            </w:r>
            <w:r>
              <w:rPr>
                <w:w w:val="122"/>
                <w:sz w:val="17"/>
                <w:szCs w:val="17"/>
              </w:rPr>
              <w:t>a</w:t>
            </w:r>
            <w:r>
              <w:rPr>
                <w:spacing w:val="1"/>
                <w:w w:val="108"/>
                <w:sz w:val="17"/>
                <w:szCs w:val="17"/>
              </w:rPr>
              <w:t>g</w:t>
            </w:r>
            <w:r>
              <w:rPr>
                <w:spacing w:val="1"/>
                <w:w w:val="119"/>
                <w:sz w:val="17"/>
                <w:szCs w:val="17"/>
              </w:rPr>
              <w:t>e</w:t>
            </w:r>
            <w:r>
              <w:rPr>
                <w:spacing w:val="1"/>
                <w:w w:val="112"/>
                <w:sz w:val="17"/>
                <w:szCs w:val="17"/>
              </w:rPr>
              <w:t>m</w:t>
            </w:r>
            <w:r>
              <w:rPr>
                <w:spacing w:val="1"/>
                <w:w w:val="119"/>
                <w:sz w:val="17"/>
                <w:szCs w:val="17"/>
              </w:rPr>
              <w:t>e</w:t>
            </w:r>
            <w:r>
              <w:rPr>
                <w:spacing w:val="1"/>
                <w:w w:val="116"/>
                <w:sz w:val="17"/>
                <w:szCs w:val="17"/>
              </w:rPr>
              <w:t>n</w:t>
            </w:r>
            <w:r>
              <w:rPr>
                <w:w w:val="145"/>
                <w:sz w:val="17"/>
                <w:szCs w:val="17"/>
              </w:rPr>
              <w:t>t</w:t>
            </w:r>
            <w:r w:rsidR="008F39F2">
              <w:rPr>
                <w:w w:val="145"/>
                <w:sz w:val="17"/>
                <w:szCs w:val="17"/>
              </w:rPr>
              <w:t xml:space="preserve"> </w:t>
            </w:r>
            <w:r>
              <w:rPr>
                <w:spacing w:val="1"/>
                <w:w w:val="102"/>
                <w:sz w:val="17"/>
                <w:szCs w:val="17"/>
              </w:rPr>
              <w:t>T</w:t>
            </w:r>
            <w:r>
              <w:rPr>
                <w:w w:val="119"/>
                <w:sz w:val="17"/>
                <w:szCs w:val="17"/>
              </w:rPr>
              <w:t>r</w:t>
            </w:r>
            <w:r>
              <w:rPr>
                <w:spacing w:val="1"/>
                <w:w w:val="119"/>
                <w:sz w:val="17"/>
                <w:szCs w:val="17"/>
              </w:rPr>
              <w:t>e</w:t>
            </w:r>
            <w:r>
              <w:rPr>
                <w:w w:val="104"/>
                <w:sz w:val="17"/>
                <w:szCs w:val="17"/>
              </w:rPr>
              <w:t>f</w:t>
            </w:r>
            <w:r>
              <w:rPr>
                <w:spacing w:val="1"/>
                <w:w w:val="116"/>
                <w:sz w:val="17"/>
                <w:szCs w:val="17"/>
              </w:rPr>
              <w:t>n</w:t>
            </w:r>
            <w:r>
              <w:rPr>
                <w:w w:val="115"/>
                <w:sz w:val="17"/>
                <w:szCs w:val="17"/>
              </w:rPr>
              <w:t>u</w:t>
            </w:r>
            <w:r>
              <w:rPr>
                <w:spacing w:val="-1"/>
                <w:sz w:val="17"/>
                <w:szCs w:val="17"/>
              </w:rPr>
              <w:t xml:space="preserve"> </w:t>
            </w:r>
            <w:r>
              <w:rPr>
                <w:spacing w:val="1"/>
                <w:w w:val="108"/>
                <w:sz w:val="17"/>
                <w:szCs w:val="17"/>
              </w:rPr>
              <w:t>g</w:t>
            </w:r>
            <w:r>
              <w:rPr>
                <w:spacing w:val="1"/>
                <w:w w:val="102"/>
                <w:sz w:val="17"/>
                <w:szCs w:val="17"/>
              </w:rPr>
              <w:t>w</w:t>
            </w:r>
            <w:r>
              <w:rPr>
                <w:spacing w:val="1"/>
                <w:w w:val="119"/>
                <w:sz w:val="17"/>
                <w:szCs w:val="17"/>
              </w:rPr>
              <w:t>e</w:t>
            </w:r>
            <w:r>
              <w:rPr>
                <w:w w:val="98"/>
                <w:sz w:val="17"/>
                <w:szCs w:val="17"/>
              </w:rPr>
              <w:t>i</w:t>
            </w:r>
            <w:r>
              <w:rPr>
                <w:w w:val="145"/>
                <w:sz w:val="17"/>
                <w:szCs w:val="17"/>
              </w:rPr>
              <w:t>t</w:t>
            </w:r>
            <w:r>
              <w:rPr>
                <w:spacing w:val="1"/>
                <w:w w:val="116"/>
                <w:sz w:val="17"/>
                <w:szCs w:val="17"/>
              </w:rPr>
              <w:t>h</w:t>
            </w:r>
            <w:r>
              <w:rPr>
                <w:spacing w:val="1"/>
                <w:w w:val="108"/>
                <w:sz w:val="17"/>
                <w:szCs w:val="17"/>
              </w:rPr>
              <w:t>g</w:t>
            </w:r>
            <w:r>
              <w:rPr>
                <w:w w:val="122"/>
                <w:sz w:val="17"/>
                <w:szCs w:val="17"/>
              </w:rPr>
              <w:t>a</w:t>
            </w:r>
            <w:r>
              <w:rPr>
                <w:w w:val="119"/>
                <w:sz w:val="17"/>
                <w:szCs w:val="17"/>
              </w:rPr>
              <w:t>r</w:t>
            </w:r>
            <w:r>
              <w:rPr>
                <w:spacing w:val="1"/>
                <w:w w:val="119"/>
                <w:sz w:val="17"/>
                <w:szCs w:val="17"/>
              </w:rPr>
              <w:t>e</w:t>
            </w:r>
            <w:r>
              <w:rPr>
                <w:spacing w:val="1"/>
                <w:w w:val="118"/>
                <w:sz w:val="17"/>
                <w:szCs w:val="17"/>
              </w:rPr>
              <w:t>dd</w:t>
            </w:r>
            <w:r>
              <w:rPr>
                <w:w w:val="122"/>
                <w:sz w:val="17"/>
                <w:szCs w:val="17"/>
              </w:rPr>
              <w:t>a</w:t>
            </w:r>
            <w:r>
              <w:rPr>
                <w:w w:val="115"/>
                <w:sz w:val="17"/>
                <w:szCs w:val="17"/>
              </w:rPr>
              <w:t>u</w:t>
            </w:r>
          </w:p>
        </w:tc>
        <w:tc>
          <w:tcPr>
            <w:tcW w:w="1768" w:type="dxa"/>
            <w:tcBorders>
              <w:top w:val="single" w:sz="7" w:space="0" w:color="CCCCCC"/>
              <w:left w:val="single" w:sz="7" w:space="0" w:color="CCCCCC"/>
              <w:bottom w:val="single" w:sz="7" w:space="0" w:color="CCCCCC"/>
              <w:right w:val="nil"/>
            </w:tcBorders>
          </w:tcPr>
          <w:p w14:paraId="4787CFD9" w14:textId="77777777" w:rsidR="00E177EF" w:rsidRDefault="00E177EF" w:rsidP="00E177EF">
            <w:pPr>
              <w:spacing w:before="55"/>
              <w:ind w:left="121"/>
              <w:rPr>
                <w:sz w:val="17"/>
                <w:szCs w:val="17"/>
              </w:rPr>
            </w:pPr>
            <w:r>
              <w:rPr>
                <w:spacing w:val="1"/>
                <w:sz w:val="17"/>
                <w:szCs w:val="17"/>
              </w:rPr>
              <w:t>6</w:t>
            </w:r>
            <w:r>
              <w:rPr>
                <w:sz w:val="17"/>
                <w:szCs w:val="17"/>
              </w:rPr>
              <w:t>.</w:t>
            </w:r>
            <w:r>
              <w:rPr>
                <w:spacing w:val="1"/>
                <w:sz w:val="17"/>
                <w:szCs w:val="17"/>
              </w:rPr>
              <w:t>99</w:t>
            </w:r>
            <w:r>
              <w:rPr>
                <w:sz w:val="17"/>
                <w:szCs w:val="17"/>
              </w:rPr>
              <w:t xml:space="preserve">%                    </w:t>
            </w:r>
            <w:r>
              <w:rPr>
                <w:spacing w:val="4"/>
                <w:sz w:val="17"/>
                <w:szCs w:val="17"/>
              </w:rPr>
              <w:t xml:space="preserve"> </w:t>
            </w:r>
            <w:r>
              <w:rPr>
                <w:w w:val="76"/>
                <w:sz w:val="17"/>
                <w:szCs w:val="17"/>
              </w:rPr>
              <w:t>1</w:t>
            </w:r>
            <w:r>
              <w:rPr>
                <w:w w:val="122"/>
                <w:sz w:val="17"/>
                <w:szCs w:val="17"/>
              </w:rPr>
              <w:t>0</w:t>
            </w:r>
          </w:p>
        </w:tc>
      </w:tr>
      <w:tr w:rsidR="00E177EF" w14:paraId="00E6CA5A"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176BA9BE" w14:textId="77777777" w:rsidR="00E177EF" w:rsidRDefault="00E177EF" w:rsidP="00E177EF">
            <w:pPr>
              <w:spacing w:before="2" w:line="100" w:lineRule="exact"/>
              <w:rPr>
                <w:sz w:val="11"/>
                <w:szCs w:val="11"/>
              </w:rPr>
            </w:pPr>
          </w:p>
          <w:p w14:paraId="185B99BE" w14:textId="77777777" w:rsidR="00E177EF" w:rsidRDefault="00E177EF" w:rsidP="00E177EF">
            <w:pPr>
              <w:ind w:left="458"/>
              <w:rPr>
                <w:sz w:val="17"/>
                <w:szCs w:val="17"/>
              </w:rPr>
            </w:pPr>
            <w:r>
              <w:rPr>
                <w:spacing w:val="1"/>
                <w:w w:val="90"/>
                <w:sz w:val="17"/>
                <w:szCs w:val="17"/>
              </w:rPr>
              <w:t>M</w:t>
            </w:r>
            <w:r>
              <w:rPr>
                <w:w w:val="122"/>
                <w:sz w:val="17"/>
                <w:szCs w:val="17"/>
              </w:rPr>
              <w:t>a</w:t>
            </w:r>
            <w:r>
              <w:rPr>
                <w:w w:val="119"/>
                <w:sz w:val="17"/>
                <w:szCs w:val="17"/>
              </w:rPr>
              <w:t>r</w:t>
            </w:r>
            <w:r>
              <w:rPr>
                <w:spacing w:val="1"/>
                <w:w w:val="109"/>
                <w:sz w:val="17"/>
                <w:szCs w:val="17"/>
              </w:rPr>
              <w:t>k</w:t>
            </w:r>
            <w:r>
              <w:rPr>
                <w:spacing w:val="1"/>
                <w:w w:val="119"/>
                <w:sz w:val="17"/>
                <w:szCs w:val="17"/>
              </w:rPr>
              <w:t>e</w:t>
            </w:r>
            <w:r>
              <w:rPr>
                <w:w w:val="145"/>
                <w:sz w:val="17"/>
                <w:szCs w:val="17"/>
              </w:rPr>
              <w:t>t</w:t>
            </w:r>
            <w:r>
              <w:rPr>
                <w:w w:val="98"/>
                <w:sz w:val="17"/>
                <w:szCs w:val="17"/>
              </w:rPr>
              <w:t>i</w:t>
            </w:r>
            <w:r>
              <w:rPr>
                <w:spacing w:val="1"/>
                <w:w w:val="116"/>
                <w:sz w:val="17"/>
                <w:szCs w:val="17"/>
              </w:rPr>
              <w:t>n</w:t>
            </w:r>
            <w:r>
              <w:rPr>
                <w:spacing w:val="1"/>
                <w:w w:val="108"/>
                <w:sz w:val="17"/>
                <w:szCs w:val="17"/>
              </w:rPr>
              <w:t>g</w:t>
            </w:r>
            <w:r w:rsidR="008F39F2">
              <w:rPr>
                <w:spacing w:val="1"/>
                <w:w w:val="108"/>
                <w:sz w:val="17"/>
                <w:szCs w:val="17"/>
              </w:rPr>
              <w:t xml:space="preserve"> </w:t>
            </w:r>
            <w:r>
              <w:rPr>
                <w:spacing w:val="1"/>
                <w:w w:val="90"/>
                <w:sz w:val="17"/>
                <w:szCs w:val="17"/>
              </w:rPr>
              <w:t>M</w:t>
            </w:r>
            <w:r>
              <w:rPr>
                <w:w w:val="122"/>
                <w:sz w:val="17"/>
                <w:szCs w:val="17"/>
              </w:rPr>
              <w:t>a</w:t>
            </w:r>
            <w:r>
              <w:rPr>
                <w:w w:val="119"/>
                <w:sz w:val="17"/>
                <w:szCs w:val="17"/>
              </w:rPr>
              <w:t>r</w:t>
            </w:r>
            <w:r>
              <w:rPr>
                <w:spacing w:val="1"/>
                <w:w w:val="115"/>
                <w:sz w:val="17"/>
                <w:szCs w:val="17"/>
              </w:rPr>
              <w:t>c</w:t>
            </w:r>
            <w:r>
              <w:rPr>
                <w:spacing w:val="1"/>
                <w:w w:val="116"/>
                <w:sz w:val="17"/>
                <w:szCs w:val="17"/>
              </w:rPr>
              <w:t>hn</w:t>
            </w:r>
            <w:r>
              <w:rPr>
                <w:w w:val="122"/>
                <w:sz w:val="17"/>
                <w:szCs w:val="17"/>
              </w:rPr>
              <w:t>a</w:t>
            </w:r>
            <w:r>
              <w:rPr>
                <w:w w:val="145"/>
                <w:sz w:val="17"/>
                <w:szCs w:val="17"/>
              </w:rPr>
              <w:t>t</w:t>
            </w:r>
            <w:r>
              <w:rPr>
                <w:w w:val="122"/>
                <w:sz w:val="17"/>
                <w:szCs w:val="17"/>
              </w:rPr>
              <w:t>a</w:t>
            </w:r>
          </w:p>
        </w:tc>
        <w:tc>
          <w:tcPr>
            <w:tcW w:w="1768" w:type="dxa"/>
            <w:tcBorders>
              <w:top w:val="single" w:sz="7" w:space="0" w:color="CCCCCC"/>
              <w:left w:val="single" w:sz="7" w:space="0" w:color="CCCCCC"/>
              <w:bottom w:val="single" w:sz="7" w:space="0" w:color="CCCCCC"/>
              <w:right w:val="nil"/>
            </w:tcBorders>
          </w:tcPr>
          <w:p w14:paraId="0D25DEF3" w14:textId="77777777" w:rsidR="00E177EF" w:rsidRDefault="00E177EF" w:rsidP="00E177EF">
            <w:pPr>
              <w:spacing w:before="55"/>
              <w:ind w:left="121"/>
              <w:rPr>
                <w:sz w:val="17"/>
                <w:szCs w:val="17"/>
              </w:rPr>
            </w:pPr>
            <w:r>
              <w:rPr>
                <w:spacing w:val="1"/>
                <w:sz w:val="17"/>
                <w:szCs w:val="17"/>
              </w:rPr>
              <w:t>5</w:t>
            </w:r>
            <w:r>
              <w:rPr>
                <w:sz w:val="17"/>
                <w:szCs w:val="17"/>
              </w:rPr>
              <w:t>.</w:t>
            </w:r>
            <w:r>
              <w:rPr>
                <w:spacing w:val="1"/>
                <w:sz w:val="17"/>
                <w:szCs w:val="17"/>
              </w:rPr>
              <w:t>59</w:t>
            </w:r>
            <w:r>
              <w:rPr>
                <w:sz w:val="17"/>
                <w:szCs w:val="17"/>
              </w:rPr>
              <w:t xml:space="preserve">%                     </w:t>
            </w:r>
            <w:r>
              <w:rPr>
                <w:spacing w:val="32"/>
                <w:sz w:val="17"/>
                <w:szCs w:val="17"/>
              </w:rPr>
              <w:t xml:space="preserve"> </w:t>
            </w:r>
            <w:r>
              <w:rPr>
                <w:w w:val="115"/>
                <w:sz w:val="17"/>
                <w:szCs w:val="17"/>
              </w:rPr>
              <w:t>8</w:t>
            </w:r>
          </w:p>
        </w:tc>
      </w:tr>
      <w:tr w:rsidR="00E177EF" w14:paraId="6F200AE2"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30ED8968" w14:textId="77777777" w:rsidR="00E177EF" w:rsidRPr="00EB5484" w:rsidRDefault="00E177EF" w:rsidP="00E177EF">
            <w:pPr>
              <w:spacing w:before="2" w:line="100" w:lineRule="exact"/>
              <w:rPr>
                <w:sz w:val="11"/>
                <w:szCs w:val="11"/>
                <w:lang w:val="fr-FR"/>
              </w:rPr>
            </w:pPr>
          </w:p>
          <w:p w14:paraId="23BD22CA" w14:textId="77777777" w:rsidR="00E177EF" w:rsidRPr="00EB5484" w:rsidRDefault="00E177EF" w:rsidP="00E177EF">
            <w:pPr>
              <w:ind w:left="458"/>
              <w:rPr>
                <w:sz w:val="17"/>
                <w:szCs w:val="17"/>
                <w:lang w:val="fr-FR"/>
              </w:rPr>
            </w:pPr>
            <w:r w:rsidRPr="00EB5484">
              <w:rPr>
                <w:spacing w:val="1"/>
                <w:w w:val="90"/>
                <w:sz w:val="17"/>
                <w:szCs w:val="17"/>
                <w:lang w:val="fr-FR"/>
              </w:rPr>
              <w:t>M</w:t>
            </w:r>
            <w:r w:rsidRPr="00EB5484">
              <w:rPr>
                <w:w w:val="122"/>
                <w:sz w:val="17"/>
                <w:szCs w:val="17"/>
                <w:lang w:val="fr-FR"/>
              </w:rPr>
              <w:t>a</w:t>
            </w:r>
            <w:r w:rsidRPr="00EB5484">
              <w:rPr>
                <w:spacing w:val="1"/>
                <w:w w:val="116"/>
                <w:sz w:val="17"/>
                <w:szCs w:val="17"/>
                <w:lang w:val="fr-FR"/>
              </w:rPr>
              <w:t>n</w:t>
            </w:r>
            <w:r w:rsidRPr="00EB5484">
              <w:rPr>
                <w:w w:val="122"/>
                <w:sz w:val="17"/>
                <w:szCs w:val="17"/>
                <w:lang w:val="fr-FR"/>
              </w:rPr>
              <w:t>a</w:t>
            </w:r>
            <w:r w:rsidRPr="00EB5484">
              <w:rPr>
                <w:spacing w:val="1"/>
                <w:w w:val="108"/>
                <w:sz w:val="17"/>
                <w:szCs w:val="17"/>
                <w:lang w:val="fr-FR"/>
              </w:rPr>
              <w:t>g</w:t>
            </w:r>
            <w:r w:rsidRPr="00EB5484">
              <w:rPr>
                <w:spacing w:val="1"/>
                <w:w w:val="119"/>
                <w:sz w:val="17"/>
                <w:szCs w:val="17"/>
                <w:lang w:val="fr-FR"/>
              </w:rPr>
              <w:t>e</w:t>
            </w:r>
            <w:r w:rsidRPr="00EB5484">
              <w:rPr>
                <w:spacing w:val="1"/>
                <w:w w:val="112"/>
                <w:sz w:val="17"/>
                <w:szCs w:val="17"/>
                <w:lang w:val="fr-FR"/>
              </w:rPr>
              <w:t>m</w:t>
            </w:r>
            <w:r w:rsidRPr="00EB5484">
              <w:rPr>
                <w:spacing w:val="1"/>
                <w:w w:val="119"/>
                <w:sz w:val="17"/>
                <w:szCs w:val="17"/>
                <w:lang w:val="fr-FR"/>
              </w:rPr>
              <w:t>e</w:t>
            </w:r>
            <w:r w:rsidRPr="00EB5484">
              <w:rPr>
                <w:spacing w:val="1"/>
                <w:w w:val="116"/>
                <w:sz w:val="17"/>
                <w:szCs w:val="17"/>
                <w:lang w:val="fr-FR"/>
              </w:rPr>
              <w:t>n</w:t>
            </w:r>
            <w:r w:rsidRPr="00EB5484">
              <w:rPr>
                <w:w w:val="145"/>
                <w:sz w:val="17"/>
                <w:szCs w:val="17"/>
                <w:lang w:val="fr-FR"/>
              </w:rPr>
              <w:t>t</w:t>
            </w:r>
            <w:r w:rsidR="008F39F2" w:rsidRPr="00EB5484">
              <w:rPr>
                <w:w w:val="145"/>
                <w:sz w:val="17"/>
                <w:szCs w:val="17"/>
                <w:lang w:val="fr-FR"/>
              </w:rPr>
              <w:t xml:space="preserve"> </w:t>
            </w:r>
            <w:r w:rsidRPr="00EB5484">
              <w:rPr>
                <w:spacing w:val="1"/>
                <w:w w:val="88"/>
                <w:sz w:val="17"/>
                <w:szCs w:val="17"/>
                <w:lang w:val="fr-FR"/>
              </w:rPr>
              <w:t>Y</w:t>
            </w:r>
            <w:r w:rsidRPr="00EB5484">
              <w:rPr>
                <w:w w:val="116"/>
                <w:sz w:val="17"/>
                <w:szCs w:val="17"/>
                <w:lang w:val="fr-FR"/>
              </w:rPr>
              <w:t>n</w:t>
            </w:r>
            <w:r w:rsidRPr="00EB5484">
              <w:rPr>
                <w:spacing w:val="-1"/>
                <w:sz w:val="17"/>
                <w:szCs w:val="17"/>
                <w:lang w:val="fr-FR"/>
              </w:rPr>
              <w:t xml:space="preserve"> </w:t>
            </w:r>
            <w:r w:rsidRPr="00EB5484">
              <w:rPr>
                <w:sz w:val="17"/>
                <w:szCs w:val="17"/>
                <w:lang w:val="fr-FR"/>
              </w:rPr>
              <w:t>y</w:t>
            </w:r>
            <w:r w:rsidRPr="00EB5484">
              <w:rPr>
                <w:spacing w:val="4"/>
                <w:sz w:val="17"/>
                <w:szCs w:val="17"/>
                <w:lang w:val="fr-FR"/>
              </w:rPr>
              <w:t xml:space="preserve"> </w:t>
            </w:r>
            <w:r w:rsidRPr="00EB5484">
              <w:rPr>
                <w:w w:val="145"/>
                <w:sz w:val="17"/>
                <w:szCs w:val="17"/>
                <w:lang w:val="fr-FR"/>
              </w:rPr>
              <w:t>t</w:t>
            </w:r>
            <w:r w:rsidRPr="00EB5484">
              <w:rPr>
                <w:w w:val="98"/>
                <w:sz w:val="17"/>
                <w:szCs w:val="17"/>
                <w:lang w:val="fr-FR"/>
              </w:rPr>
              <w:t>î</w:t>
            </w:r>
            <w:r w:rsidRPr="00EB5484">
              <w:rPr>
                <w:w w:val="112"/>
                <w:sz w:val="17"/>
                <w:szCs w:val="17"/>
                <w:lang w:val="fr-FR"/>
              </w:rPr>
              <w:t>m</w:t>
            </w:r>
            <w:r w:rsidRPr="00EB5484">
              <w:rPr>
                <w:spacing w:val="-1"/>
                <w:sz w:val="17"/>
                <w:szCs w:val="17"/>
                <w:lang w:val="fr-FR"/>
              </w:rPr>
              <w:t xml:space="preserve"> </w:t>
            </w:r>
            <w:r w:rsidRPr="00EB5484">
              <w:rPr>
                <w:w w:val="119"/>
                <w:sz w:val="17"/>
                <w:szCs w:val="17"/>
                <w:lang w:val="fr-FR"/>
              </w:rPr>
              <w:t>r</w:t>
            </w:r>
            <w:r w:rsidRPr="00EB5484">
              <w:rPr>
                <w:spacing w:val="1"/>
                <w:w w:val="116"/>
                <w:sz w:val="17"/>
                <w:szCs w:val="17"/>
                <w:lang w:val="fr-FR"/>
              </w:rPr>
              <w:t>h</w:t>
            </w:r>
            <w:r w:rsidRPr="00EB5484">
              <w:rPr>
                <w:spacing w:val="1"/>
                <w:w w:val="119"/>
                <w:sz w:val="17"/>
                <w:szCs w:val="17"/>
                <w:lang w:val="fr-FR"/>
              </w:rPr>
              <w:t>e</w:t>
            </w:r>
            <w:r w:rsidRPr="00EB5484">
              <w:rPr>
                <w:w w:val="112"/>
                <w:sz w:val="17"/>
                <w:szCs w:val="17"/>
                <w:lang w:val="fr-FR"/>
              </w:rPr>
              <w:t>o</w:t>
            </w:r>
            <w:r w:rsidRPr="00EB5484">
              <w:rPr>
                <w:w w:val="109"/>
                <w:sz w:val="17"/>
                <w:szCs w:val="17"/>
                <w:lang w:val="fr-FR"/>
              </w:rPr>
              <w:t>l</w:t>
            </w:r>
            <w:r w:rsidRPr="00EB5484">
              <w:rPr>
                <w:w w:val="98"/>
                <w:sz w:val="17"/>
                <w:szCs w:val="17"/>
                <w:lang w:val="fr-FR"/>
              </w:rPr>
              <w:t>i</w:t>
            </w:r>
          </w:p>
        </w:tc>
        <w:tc>
          <w:tcPr>
            <w:tcW w:w="1768" w:type="dxa"/>
            <w:tcBorders>
              <w:top w:val="single" w:sz="7" w:space="0" w:color="CCCCCC"/>
              <w:left w:val="single" w:sz="7" w:space="0" w:color="CCCCCC"/>
              <w:bottom w:val="single" w:sz="7" w:space="0" w:color="CCCCCC"/>
              <w:right w:val="nil"/>
            </w:tcBorders>
          </w:tcPr>
          <w:p w14:paraId="29EC73B7" w14:textId="77777777" w:rsidR="00E177EF" w:rsidRDefault="00E177EF" w:rsidP="00E177EF">
            <w:pPr>
              <w:spacing w:before="55"/>
              <w:ind w:left="121"/>
              <w:rPr>
                <w:sz w:val="17"/>
                <w:szCs w:val="17"/>
              </w:rPr>
            </w:pPr>
            <w:r>
              <w:rPr>
                <w:spacing w:val="1"/>
                <w:w w:val="109"/>
                <w:sz w:val="17"/>
                <w:szCs w:val="17"/>
              </w:rPr>
              <w:t>4</w:t>
            </w:r>
            <w:r>
              <w:rPr>
                <w:w w:val="109"/>
                <w:sz w:val="17"/>
                <w:szCs w:val="17"/>
              </w:rPr>
              <w:t>.</w:t>
            </w:r>
            <w:r>
              <w:rPr>
                <w:spacing w:val="1"/>
                <w:w w:val="109"/>
                <w:sz w:val="17"/>
                <w:szCs w:val="17"/>
              </w:rPr>
              <w:t>90</w:t>
            </w:r>
            <w:r>
              <w:rPr>
                <w:w w:val="109"/>
                <w:sz w:val="17"/>
                <w:szCs w:val="17"/>
              </w:rPr>
              <w:t xml:space="preserve">%                   </w:t>
            </w:r>
            <w:r>
              <w:rPr>
                <w:spacing w:val="15"/>
                <w:w w:val="109"/>
                <w:sz w:val="17"/>
                <w:szCs w:val="17"/>
              </w:rPr>
              <w:t xml:space="preserve"> </w:t>
            </w:r>
            <w:r>
              <w:rPr>
                <w:w w:val="109"/>
                <w:sz w:val="17"/>
                <w:szCs w:val="17"/>
              </w:rPr>
              <w:t>7</w:t>
            </w:r>
          </w:p>
        </w:tc>
      </w:tr>
      <w:tr w:rsidR="00E177EF" w14:paraId="21D30A19"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3B4E68AA" w14:textId="77777777" w:rsidR="00E177EF" w:rsidRDefault="00E177EF" w:rsidP="00E177EF">
            <w:pPr>
              <w:spacing w:before="2" w:line="100" w:lineRule="exact"/>
              <w:rPr>
                <w:sz w:val="11"/>
                <w:szCs w:val="11"/>
              </w:rPr>
            </w:pPr>
          </w:p>
          <w:p w14:paraId="4A121AD9" w14:textId="77777777" w:rsidR="00E177EF" w:rsidRDefault="00E177EF" w:rsidP="00E177EF">
            <w:pPr>
              <w:ind w:left="458"/>
              <w:rPr>
                <w:sz w:val="17"/>
                <w:szCs w:val="17"/>
              </w:rPr>
            </w:pPr>
            <w:r>
              <w:rPr>
                <w:spacing w:val="1"/>
                <w:w w:val="93"/>
                <w:sz w:val="17"/>
                <w:szCs w:val="17"/>
              </w:rPr>
              <w:t>W</w:t>
            </w:r>
            <w:r>
              <w:rPr>
                <w:spacing w:val="1"/>
                <w:w w:val="119"/>
                <w:sz w:val="17"/>
                <w:szCs w:val="17"/>
              </w:rPr>
              <w:t>e</w:t>
            </w:r>
            <w:r>
              <w:rPr>
                <w:spacing w:val="1"/>
                <w:w w:val="118"/>
                <w:sz w:val="17"/>
                <w:szCs w:val="17"/>
              </w:rPr>
              <w:t>b</w:t>
            </w:r>
            <w:r>
              <w:rPr>
                <w:spacing w:val="1"/>
                <w:w w:val="123"/>
                <w:sz w:val="17"/>
                <w:szCs w:val="17"/>
              </w:rPr>
              <w:t>s</w:t>
            </w:r>
            <w:r>
              <w:rPr>
                <w:w w:val="98"/>
                <w:sz w:val="17"/>
                <w:szCs w:val="17"/>
              </w:rPr>
              <w:t>i</w:t>
            </w:r>
            <w:r>
              <w:rPr>
                <w:w w:val="145"/>
                <w:sz w:val="17"/>
                <w:szCs w:val="17"/>
              </w:rPr>
              <w:t>t</w:t>
            </w:r>
            <w:r>
              <w:rPr>
                <w:spacing w:val="1"/>
                <w:w w:val="119"/>
                <w:sz w:val="17"/>
                <w:szCs w:val="17"/>
              </w:rPr>
              <w:t>e</w:t>
            </w:r>
            <w:r w:rsidR="008F39F2">
              <w:rPr>
                <w:spacing w:val="1"/>
                <w:w w:val="119"/>
                <w:sz w:val="17"/>
                <w:szCs w:val="17"/>
              </w:rPr>
              <w:t xml:space="preserve"> </w:t>
            </w:r>
            <w:r>
              <w:rPr>
                <w:spacing w:val="1"/>
                <w:w w:val="103"/>
                <w:sz w:val="17"/>
                <w:szCs w:val="17"/>
              </w:rPr>
              <w:t>S</w:t>
            </w:r>
            <w:r>
              <w:rPr>
                <w:w w:val="122"/>
                <w:sz w:val="17"/>
                <w:szCs w:val="17"/>
              </w:rPr>
              <w:t>a</w:t>
            </w:r>
            <w:r>
              <w:rPr>
                <w:w w:val="104"/>
                <w:sz w:val="17"/>
                <w:szCs w:val="17"/>
              </w:rPr>
              <w:t>f</w:t>
            </w:r>
            <w:r>
              <w:rPr>
                <w:w w:val="109"/>
                <w:sz w:val="17"/>
                <w:szCs w:val="17"/>
              </w:rPr>
              <w:t>l</w:t>
            </w:r>
            <w:r>
              <w:rPr>
                <w:w w:val="119"/>
                <w:sz w:val="17"/>
                <w:szCs w:val="17"/>
              </w:rPr>
              <w:t>e</w:t>
            </w:r>
            <w:r>
              <w:rPr>
                <w:spacing w:val="-1"/>
                <w:sz w:val="17"/>
                <w:szCs w:val="17"/>
              </w:rPr>
              <w:t xml:space="preserve"> </w:t>
            </w:r>
            <w:r>
              <w:rPr>
                <w:spacing w:val="1"/>
                <w:w w:val="93"/>
                <w:sz w:val="17"/>
                <w:szCs w:val="17"/>
              </w:rPr>
              <w:t>W</w:t>
            </w:r>
            <w:r>
              <w:rPr>
                <w:w w:val="119"/>
                <w:sz w:val="17"/>
                <w:szCs w:val="17"/>
              </w:rPr>
              <w:t>e</w:t>
            </w:r>
          </w:p>
        </w:tc>
        <w:tc>
          <w:tcPr>
            <w:tcW w:w="1768" w:type="dxa"/>
            <w:tcBorders>
              <w:top w:val="single" w:sz="7" w:space="0" w:color="CCCCCC"/>
              <w:left w:val="single" w:sz="7" w:space="0" w:color="CCCCCC"/>
              <w:bottom w:val="single" w:sz="7" w:space="0" w:color="CCCCCC"/>
              <w:right w:val="nil"/>
            </w:tcBorders>
          </w:tcPr>
          <w:p w14:paraId="339CCF8C" w14:textId="77777777" w:rsidR="00E177EF" w:rsidRDefault="00E177EF" w:rsidP="00E177EF">
            <w:pPr>
              <w:spacing w:before="55"/>
              <w:ind w:left="121"/>
              <w:rPr>
                <w:sz w:val="17"/>
                <w:szCs w:val="17"/>
              </w:rPr>
            </w:pPr>
            <w:r>
              <w:rPr>
                <w:spacing w:val="1"/>
                <w:w w:val="106"/>
                <w:sz w:val="17"/>
                <w:szCs w:val="17"/>
              </w:rPr>
              <w:t>2</w:t>
            </w:r>
            <w:r>
              <w:rPr>
                <w:w w:val="112"/>
                <w:sz w:val="17"/>
                <w:szCs w:val="17"/>
              </w:rPr>
              <w:t>.</w:t>
            </w:r>
            <w:r>
              <w:rPr>
                <w:w w:val="76"/>
                <w:sz w:val="17"/>
                <w:szCs w:val="17"/>
              </w:rPr>
              <w:t>1</w:t>
            </w:r>
            <w:r>
              <w:rPr>
                <w:spacing w:val="1"/>
                <w:w w:val="122"/>
                <w:sz w:val="17"/>
                <w:szCs w:val="17"/>
              </w:rPr>
              <w:t>0</w:t>
            </w:r>
            <w:r>
              <w:rPr>
                <w:w w:val="102"/>
                <w:sz w:val="17"/>
                <w:szCs w:val="17"/>
              </w:rPr>
              <w:t>%</w:t>
            </w:r>
            <w:r>
              <w:rPr>
                <w:sz w:val="17"/>
                <w:szCs w:val="17"/>
              </w:rPr>
              <w:t xml:space="preserve">                     </w:t>
            </w:r>
            <w:r>
              <w:rPr>
                <w:spacing w:val="21"/>
                <w:sz w:val="17"/>
                <w:szCs w:val="17"/>
              </w:rPr>
              <w:t xml:space="preserve"> </w:t>
            </w:r>
            <w:r>
              <w:rPr>
                <w:w w:val="108"/>
                <w:sz w:val="17"/>
                <w:szCs w:val="17"/>
              </w:rPr>
              <w:t>3</w:t>
            </w:r>
          </w:p>
        </w:tc>
      </w:tr>
      <w:tr w:rsidR="00E177EF" w14:paraId="11B188A5"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38372B90" w14:textId="77777777" w:rsidR="00E177EF" w:rsidRDefault="00E177EF" w:rsidP="00E177EF">
            <w:pPr>
              <w:spacing w:before="2" w:line="100" w:lineRule="exact"/>
              <w:rPr>
                <w:sz w:val="11"/>
                <w:szCs w:val="11"/>
              </w:rPr>
            </w:pPr>
          </w:p>
          <w:p w14:paraId="378EFBEB" w14:textId="77777777" w:rsidR="00E177EF" w:rsidRDefault="00E177EF" w:rsidP="00E177EF">
            <w:pPr>
              <w:ind w:left="458"/>
              <w:rPr>
                <w:sz w:val="17"/>
                <w:szCs w:val="17"/>
              </w:rPr>
            </w:pPr>
            <w:r>
              <w:rPr>
                <w:spacing w:val="1"/>
                <w:w w:val="93"/>
                <w:sz w:val="17"/>
                <w:szCs w:val="17"/>
              </w:rPr>
              <w:t>A</w:t>
            </w:r>
            <w:r>
              <w:rPr>
                <w:spacing w:val="1"/>
                <w:w w:val="115"/>
                <w:sz w:val="17"/>
                <w:szCs w:val="17"/>
              </w:rPr>
              <w:t>cc</w:t>
            </w:r>
            <w:r>
              <w:rPr>
                <w:w w:val="112"/>
                <w:sz w:val="17"/>
                <w:szCs w:val="17"/>
              </w:rPr>
              <w:t>o</w:t>
            </w:r>
            <w:r>
              <w:rPr>
                <w:spacing w:val="1"/>
                <w:w w:val="115"/>
                <w:sz w:val="17"/>
                <w:szCs w:val="17"/>
              </w:rPr>
              <w:t>u</w:t>
            </w:r>
            <w:r>
              <w:rPr>
                <w:spacing w:val="1"/>
                <w:w w:val="116"/>
                <w:sz w:val="17"/>
                <w:szCs w:val="17"/>
              </w:rPr>
              <w:t>n</w:t>
            </w:r>
            <w:r>
              <w:rPr>
                <w:w w:val="145"/>
                <w:sz w:val="17"/>
                <w:szCs w:val="17"/>
              </w:rPr>
              <w:t>t</w:t>
            </w:r>
            <w:r>
              <w:rPr>
                <w:w w:val="98"/>
                <w:sz w:val="17"/>
                <w:szCs w:val="17"/>
              </w:rPr>
              <w:t>i</w:t>
            </w:r>
            <w:r>
              <w:rPr>
                <w:spacing w:val="1"/>
                <w:w w:val="116"/>
                <w:sz w:val="17"/>
                <w:szCs w:val="17"/>
              </w:rPr>
              <w:t>n</w:t>
            </w:r>
            <w:r>
              <w:rPr>
                <w:w w:val="108"/>
                <w:sz w:val="17"/>
                <w:szCs w:val="17"/>
              </w:rPr>
              <w:t>g</w:t>
            </w:r>
            <w:r>
              <w:rPr>
                <w:spacing w:val="-1"/>
                <w:sz w:val="17"/>
                <w:szCs w:val="17"/>
              </w:rPr>
              <w:t xml:space="preserve"> </w:t>
            </w:r>
            <w:r>
              <w:rPr>
                <w:spacing w:val="1"/>
                <w:w w:val="93"/>
                <w:sz w:val="17"/>
                <w:szCs w:val="17"/>
              </w:rPr>
              <w:t>C</w:t>
            </w:r>
            <w:r>
              <w:rPr>
                <w:spacing w:val="1"/>
                <w:w w:val="106"/>
                <w:sz w:val="17"/>
                <w:szCs w:val="17"/>
              </w:rPr>
              <w:t>y</w:t>
            </w:r>
            <w:r>
              <w:rPr>
                <w:w w:val="104"/>
                <w:sz w:val="17"/>
                <w:szCs w:val="17"/>
              </w:rPr>
              <w:t>f</w:t>
            </w:r>
            <w:r>
              <w:rPr>
                <w:w w:val="119"/>
                <w:sz w:val="17"/>
                <w:szCs w:val="17"/>
              </w:rPr>
              <w:t>r</w:t>
            </w:r>
            <w:r>
              <w:rPr>
                <w:w w:val="98"/>
                <w:sz w:val="17"/>
                <w:szCs w:val="17"/>
              </w:rPr>
              <w:t>i</w:t>
            </w:r>
            <w:r>
              <w:rPr>
                <w:w w:val="104"/>
                <w:sz w:val="17"/>
                <w:szCs w:val="17"/>
              </w:rPr>
              <w:t>f</w:t>
            </w:r>
            <w:r>
              <w:rPr>
                <w:w w:val="112"/>
                <w:sz w:val="17"/>
                <w:szCs w:val="17"/>
              </w:rPr>
              <w:t>o</w:t>
            </w:r>
            <w:r>
              <w:rPr>
                <w:w w:val="116"/>
                <w:sz w:val="17"/>
                <w:szCs w:val="17"/>
              </w:rPr>
              <w:t>n</w:t>
            </w:r>
          </w:p>
        </w:tc>
        <w:tc>
          <w:tcPr>
            <w:tcW w:w="1768" w:type="dxa"/>
            <w:tcBorders>
              <w:top w:val="single" w:sz="7" w:space="0" w:color="CCCCCC"/>
              <w:left w:val="single" w:sz="7" w:space="0" w:color="CCCCCC"/>
              <w:bottom w:val="single" w:sz="7" w:space="0" w:color="CCCCCC"/>
              <w:right w:val="nil"/>
            </w:tcBorders>
          </w:tcPr>
          <w:p w14:paraId="03634097" w14:textId="77777777" w:rsidR="00E177EF" w:rsidRDefault="00E177EF" w:rsidP="00E177EF">
            <w:pPr>
              <w:spacing w:before="55"/>
              <w:ind w:left="121"/>
              <w:rPr>
                <w:sz w:val="17"/>
                <w:szCs w:val="17"/>
              </w:rPr>
            </w:pPr>
            <w:r>
              <w:rPr>
                <w:w w:val="76"/>
                <w:sz w:val="17"/>
                <w:szCs w:val="17"/>
              </w:rPr>
              <w:t>1</w:t>
            </w:r>
            <w:r>
              <w:rPr>
                <w:w w:val="112"/>
                <w:sz w:val="17"/>
                <w:szCs w:val="17"/>
              </w:rPr>
              <w:t>.</w:t>
            </w:r>
            <w:r>
              <w:rPr>
                <w:spacing w:val="1"/>
                <w:w w:val="119"/>
                <w:sz w:val="17"/>
                <w:szCs w:val="17"/>
              </w:rPr>
              <w:t>4</w:t>
            </w:r>
            <w:r>
              <w:rPr>
                <w:spacing w:val="1"/>
                <w:w w:val="122"/>
                <w:sz w:val="17"/>
                <w:szCs w:val="17"/>
              </w:rPr>
              <w:t>0</w:t>
            </w:r>
            <w:r>
              <w:rPr>
                <w:w w:val="102"/>
                <w:sz w:val="17"/>
                <w:szCs w:val="17"/>
              </w:rPr>
              <w:t>%</w:t>
            </w:r>
            <w:r>
              <w:rPr>
                <w:sz w:val="17"/>
                <w:szCs w:val="17"/>
              </w:rPr>
              <w:t xml:space="preserve">                      </w:t>
            </w:r>
            <w:r>
              <w:rPr>
                <w:spacing w:val="-18"/>
                <w:sz w:val="17"/>
                <w:szCs w:val="17"/>
              </w:rPr>
              <w:t xml:space="preserve"> </w:t>
            </w:r>
            <w:r>
              <w:rPr>
                <w:w w:val="106"/>
                <w:sz w:val="17"/>
                <w:szCs w:val="17"/>
              </w:rPr>
              <w:t>2</w:t>
            </w:r>
          </w:p>
        </w:tc>
      </w:tr>
      <w:tr w:rsidR="00E177EF" w14:paraId="28195D88"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62D3E6B9" w14:textId="77777777" w:rsidR="00E177EF" w:rsidRDefault="00E177EF" w:rsidP="00E177EF">
            <w:pPr>
              <w:spacing w:before="2" w:line="100" w:lineRule="exact"/>
              <w:rPr>
                <w:sz w:val="11"/>
                <w:szCs w:val="11"/>
              </w:rPr>
            </w:pPr>
          </w:p>
          <w:p w14:paraId="76473DAA" w14:textId="77777777" w:rsidR="00E177EF" w:rsidRDefault="00E177EF" w:rsidP="00E177EF">
            <w:pPr>
              <w:ind w:left="458"/>
              <w:rPr>
                <w:sz w:val="17"/>
                <w:szCs w:val="17"/>
              </w:rPr>
            </w:pPr>
            <w:r>
              <w:rPr>
                <w:spacing w:val="1"/>
                <w:w w:val="95"/>
                <w:sz w:val="17"/>
                <w:szCs w:val="17"/>
              </w:rPr>
              <w:t>E</w:t>
            </w:r>
            <w:r>
              <w:rPr>
                <w:w w:val="109"/>
                <w:sz w:val="17"/>
                <w:szCs w:val="17"/>
              </w:rPr>
              <w:t>l</w:t>
            </w:r>
            <w:r>
              <w:rPr>
                <w:spacing w:val="1"/>
                <w:w w:val="119"/>
                <w:sz w:val="17"/>
                <w:szCs w:val="17"/>
              </w:rPr>
              <w:t>e</w:t>
            </w:r>
            <w:r>
              <w:rPr>
                <w:spacing w:val="1"/>
                <w:w w:val="115"/>
                <w:sz w:val="17"/>
                <w:szCs w:val="17"/>
              </w:rPr>
              <w:t>c</w:t>
            </w:r>
            <w:r>
              <w:rPr>
                <w:w w:val="145"/>
                <w:sz w:val="17"/>
                <w:szCs w:val="17"/>
              </w:rPr>
              <w:t>t</w:t>
            </w:r>
            <w:r>
              <w:rPr>
                <w:w w:val="119"/>
                <w:sz w:val="17"/>
                <w:szCs w:val="17"/>
              </w:rPr>
              <w:t>r</w:t>
            </w:r>
            <w:r>
              <w:rPr>
                <w:w w:val="98"/>
                <w:sz w:val="17"/>
                <w:szCs w:val="17"/>
              </w:rPr>
              <w:t>i</w:t>
            </w:r>
            <w:r>
              <w:rPr>
                <w:spacing w:val="1"/>
                <w:w w:val="115"/>
                <w:sz w:val="17"/>
                <w:szCs w:val="17"/>
              </w:rPr>
              <w:t>c</w:t>
            </w:r>
            <w:r>
              <w:rPr>
                <w:w w:val="122"/>
                <w:sz w:val="17"/>
                <w:szCs w:val="17"/>
              </w:rPr>
              <w:t>a</w:t>
            </w:r>
            <w:r>
              <w:rPr>
                <w:w w:val="109"/>
                <w:sz w:val="17"/>
                <w:szCs w:val="17"/>
              </w:rPr>
              <w:t>l</w:t>
            </w:r>
            <w:r w:rsidR="008F39F2">
              <w:rPr>
                <w:w w:val="109"/>
                <w:sz w:val="17"/>
                <w:szCs w:val="17"/>
              </w:rPr>
              <w:t xml:space="preserve"> </w:t>
            </w:r>
            <w:r>
              <w:rPr>
                <w:spacing w:val="1"/>
                <w:w w:val="95"/>
                <w:sz w:val="17"/>
                <w:szCs w:val="17"/>
              </w:rPr>
              <w:t>G</w:t>
            </w:r>
            <w:r>
              <w:rPr>
                <w:spacing w:val="1"/>
                <w:w w:val="102"/>
                <w:sz w:val="17"/>
                <w:szCs w:val="17"/>
              </w:rPr>
              <w:t>w</w:t>
            </w:r>
            <w:r>
              <w:rPr>
                <w:w w:val="122"/>
                <w:sz w:val="17"/>
                <w:szCs w:val="17"/>
              </w:rPr>
              <w:t>a</w:t>
            </w:r>
            <w:r>
              <w:rPr>
                <w:w w:val="98"/>
                <w:sz w:val="17"/>
                <w:szCs w:val="17"/>
              </w:rPr>
              <w:t>i</w:t>
            </w:r>
            <w:r>
              <w:rPr>
                <w:w w:val="145"/>
                <w:sz w:val="17"/>
                <w:szCs w:val="17"/>
              </w:rPr>
              <w:t>t</w:t>
            </w:r>
            <w:r>
              <w:rPr>
                <w:w w:val="116"/>
                <w:sz w:val="17"/>
                <w:szCs w:val="17"/>
              </w:rPr>
              <w:t>h</w:t>
            </w:r>
            <w:r>
              <w:rPr>
                <w:spacing w:val="-1"/>
                <w:sz w:val="17"/>
                <w:szCs w:val="17"/>
              </w:rPr>
              <w:t xml:space="preserve"> </w:t>
            </w:r>
            <w:r>
              <w:rPr>
                <w:w w:val="145"/>
                <w:sz w:val="17"/>
                <w:szCs w:val="17"/>
              </w:rPr>
              <w:t>t</w:t>
            </w:r>
            <w:r>
              <w:rPr>
                <w:w w:val="119"/>
                <w:sz w:val="17"/>
                <w:szCs w:val="17"/>
              </w:rPr>
              <w:t>r</w:t>
            </w:r>
            <w:r>
              <w:rPr>
                <w:spacing w:val="1"/>
                <w:w w:val="106"/>
                <w:sz w:val="17"/>
                <w:szCs w:val="17"/>
              </w:rPr>
              <w:t>y</w:t>
            </w:r>
            <w:r>
              <w:rPr>
                <w:spacing w:val="1"/>
                <w:w w:val="118"/>
                <w:sz w:val="17"/>
                <w:szCs w:val="17"/>
              </w:rPr>
              <w:t>d</w:t>
            </w:r>
            <w:r>
              <w:rPr>
                <w:w w:val="122"/>
                <w:sz w:val="17"/>
                <w:szCs w:val="17"/>
              </w:rPr>
              <w:t>a</w:t>
            </w:r>
            <w:r>
              <w:rPr>
                <w:w w:val="116"/>
                <w:sz w:val="17"/>
                <w:szCs w:val="17"/>
              </w:rPr>
              <w:t>n</w:t>
            </w:r>
          </w:p>
        </w:tc>
        <w:tc>
          <w:tcPr>
            <w:tcW w:w="1768" w:type="dxa"/>
            <w:tcBorders>
              <w:top w:val="single" w:sz="7" w:space="0" w:color="CCCCCC"/>
              <w:left w:val="single" w:sz="7" w:space="0" w:color="CCCCCC"/>
              <w:bottom w:val="single" w:sz="7" w:space="0" w:color="CCCCCC"/>
              <w:right w:val="nil"/>
            </w:tcBorders>
          </w:tcPr>
          <w:p w14:paraId="2615A9A1" w14:textId="77777777" w:rsidR="00E177EF" w:rsidRDefault="00E177EF" w:rsidP="00E177EF">
            <w:pPr>
              <w:spacing w:before="55"/>
              <w:ind w:left="121"/>
              <w:rPr>
                <w:sz w:val="17"/>
                <w:szCs w:val="17"/>
              </w:rPr>
            </w:pPr>
            <w:r>
              <w:rPr>
                <w:spacing w:val="1"/>
                <w:w w:val="111"/>
                <w:sz w:val="17"/>
                <w:szCs w:val="17"/>
              </w:rPr>
              <w:t>0</w:t>
            </w:r>
            <w:r>
              <w:rPr>
                <w:w w:val="111"/>
                <w:sz w:val="17"/>
                <w:szCs w:val="17"/>
              </w:rPr>
              <w:t>.7</w:t>
            </w:r>
            <w:r>
              <w:rPr>
                <w:spacing w:val="1"/>
                <w:w w:val="111"/>
                <w:sz w:val="17"/>
                <w:szCs w:val="17"/>
              </w:rPr>
              <w:t>0</w:t>
            </w:r>
            <w:r>
              <w:rPr>
                <w:w w:val="111"/>
                <w:sz w:val="17"/>
                <w:szCs w:val="17"/>
              </w:rPr>
              <w:t xml:space="preserve">%                   </w:t>
            </w:r>
            <w:r>
              <w:rPr>
                <w:spacing w:val="4"/>
                <w:w w:val="111"/>
                <w:sz w:val="17"/>
                <w:szCs w:val="17"/>
              </w:rPr>
              <w:t xml:space="preserve"> </w:t>
            </w:r>
            <w:r>
              <w:rPr>
                <w:w w:val="76"/>
                <w:sz w:val="17"/>
                <w:szCs w:val="17"/>
              </w:rPr>
              <w:t>1</w:t>
            </w:r>
          </w:p>
        </w:tc>
      </w:tr>
      <w:tr w:rsidR="00E177EF" w14:paraId="67D49D5D" w14:textId="77777777" w:rsidTr="00E177EF">
        <w:trPr>
          <w:trHeight w:hRule="exact" w:val="401"/>
        </w:trPr>
        <w:tc>
          <w:tcPr>
            <w:tcW w:w="9329" w:type="dxa"/>
            <w:tcBorders>
              <w:top w:val="single" w:sz="7" w:space="0" w:color="CCCCCC"/>
              <w:left w:val="nil"/>
              <w:bottom w:val="single" w:sz="7" w:space="0" w:color="CCCCCC"/>
              <w:right w:val="single" w:sz="7" w:space="0" w:color="CCCCCC"/>
            </w:tcBorders>
          </w:tcPr>
          <w:p w14:paraId="7025EE4A" w14:textId="77777777" w:rsidR="00E177EF" w:rsidRDefault="00E177EF" w:rsidP="00E177EF">
            <w:pPr>
              <w:spacing w:before="2" w:line="100" w:lineRule="exact"/>
              <w:rPr>
                <w:sz w:val="11"/>
                <w:szCs w:val="11"/>
              </w:rPr>
            </w:pPr>
          </w:p>
          <w:p w14:paraId="7A337C73" w14:textId="77777777" w:rsidR="00E177EF" w:rsidRDefault="00E177EF" w:rsidP="00E177EF">
            <w:pPr>
              <w:ind w:left="458"/>
              <w:rPr>
                <w:sz w:val="17"/>
                <w:szCs w:val="17"/>
              </w:rPr>
            </w:pPr>
            <w:r>
              <w:rPr>
                <w:spacing w:val="1"/>
                <w:w w:val="91"/>
                <w:sz w:val="17"/>
                <w:szCs w:val="17"/>
              </w:rPr>
              <w:t>L</w:t>
            </w:r>
            <w:r>
              <w:rPr>
                <w:spacing w:val="1"/>
                <w:w w:val="119"/>
                <w:sz w:val="17"/>
                <w:szCs w:val="17"/>
              </w:rPr>
              <w:t>e</w:t>
            </w:r>
            <w:r>
              <w:rPr>
                <w:spacing w:val="1"/>
                <w:w w:val="108"/>
                <w:sz w:val="17"/>
                <w:szCs w:val="17"/>
              </w:rPr>
              <w:t>g</w:t>
            </w:r>
            <w:r>
              <w:rPr>
                <w:w w:val="122"/>
                <w:sz w:val="17"/>
                <w:szCs w:val="17"/>
              </w:rPr>
              <w:t>a</w:t>
            </w:r>
            <w:r>
              <w:rPr>
                <w:w w:val="109"/>
                <w:sz w:val="17"/>
                <w:szCs w:val="17"/>
              </w:rPr>
              <w:t>l</w:t>
            </w:r>
            <w:r w:rsidR="008F39F2">
              <w:rPr>
                <w:w w:val="109"/>
                <w:sz w:val="17"/>
                <w:szCs w:val="17"/>
              </w:rPr>
              <w:t xml:space="preserve"> </w:t>
            </w:r>
            <w:r>
              <w:rPr>
                <w:spacing w:val="1"/>
                <w:w w:val="93"/>
                <w:sz w:val="17"/>
                <w:szCs w:val="17"/>
              </w:rPr>
              <w:t>C</w:t>
            </w:r>
            <w:r>
              <w:rPr>
                <w:spacing w:val="1"/>
                <w:w w:val="106"/>
                <w:sz w:val="17"/>
                <w:szCs w:val="17"/>
              </w:rPr>
              <w:t>y</w:t>
            </w:r>
            <w:r>
              <w:rPr>
                <w:w w:val="104"/>
                <w:sz w:val="17"/>
                <w:szCs w:val="17"/>
              </w:rPr>
              <w:t>f</w:t>
            </w:r>
            <w:r>
              <w:rPr>
                <w:w w:val="119"/>
                <w:sz w:val="17"/>
                <w:szCs w:val="17"/>
              </w:rPr>
              <w:t>r</w:t>
            </w:r>
            <w:r>
              <w:rPr>
                <w:spacing w:val="1"/>
                <w:w w:val="119"/>
                <w:sz w:val="17"/>
                <w:szCs w:val="17"/>
              </w:rPr>
              <w:t>e</w:t>
            </w:r>
            <w:r>
              <w:rPr>
                <w:w w:val="98"/>
                <w:sz w:val="17"/>
                <w:szCs w:val="17"/>
              </w:rPr>
              <w:t>i</w:t>
            </w:r>
            <w:r>
              <w:rPr>
                <w:w w:val="145"/>
                <w:sz w:val="17"/>
                <w:szCs w:val="17"/>
              </w:rPr>
              <w:t>t</w:t>
            </w:r>
            <w:r>
              <w:rPr>
                <w:spacing w:val="1"/>
                <w:w w:val="116"/>
                <w:sz w:val="17"/>
                <w:szCs w:val="17"/>
              </w:rPr>
              <w:t>h</w:t>
            </w:r>
            <w:r>
              <w:rPr>
                <w:w w:val="98"/>
                <w:sz w:val="17"/>
                <w:szCs w:val="17"/>
              </w:rPr>
              <w:t>i</w:t>
            </w:r>
            <w:r>
              <w:rPr>
                <w:w w:val="112"/>
                <w:sz w:val="17"/>
                <w:szCs w:val="17"/>
              </w:rPr>
              <w:t>o</w:t>
            </w:r>
            <w:r>
              <w:rPr>
                <w:w w:val="109"/>
                <w:sz w:val="17"/>
                <w:szCs w:val="17"/>
              </w:rPr>
              <w:t>l</w:t>
            </w:r>
          </w:p>
        </w:tc>
        <w:tc>
          <w:tcPr>
            <w:tcW w:w="1768" w:type="dxa"/>
            <w:tcBorders>
              <w:top w:val="single" w:sz="7" w:space="0" w:color="CCCCCC"/>
              <w:left w:val="single" w:sz="7" w:space="0" w:color="CCCCCC"/>
              <w:bottom w:val="single" w:sz="7" w:space="0" w:color="CCCCCC"/>
              <w:right w:val="nil"/>
            </w:tcBorders>
          </w:tcPr>
          <w:p w14:paraId="243A3374" w14:textId="77777777" w:rsidR="00E177EF" w:rsidRDefault="00E177EF" w:rsidP="00E177EF">
            <w:pPr>
              <w:spacing w:before="55"/>
              <w:ind w:left="121"/>
              <w:rPr>
                <w:sz w:val="17"/>
                <w:szCs w:val="17"/>
              </w:rPr>
            </w:pPr>
            <w:r>
              <w:rPr>
                <w:spacing w:val="1"/>
                <w:w w:val="122"/>
                <w:sz w:val="17"/>
                <w:szCs w:val="17"/>
              </w:rPr>
              <w:t>0</w:t>
            </w:r>
            <w:r>
              <w:rPr>
                <w:w w:val="122"/>
                <w:sz w:val="17"/>
                <w:szCs w:val="17"/>
              </w:rPr>
              <w:t>.</w:t>
            </w:r>
            <w:r>
              <w:rPr>
                <w:spacing w:val="1"/>
                <w:w w:val="122"/>
                <w:sz w:val="17"/>
                <w:szCs w:val="17"/>
              </w:rPr>
              <w:t>00</w:t>
            </w:r>
            <w:r>
              <w:rPr>
                <w:w w:val="122"/>
                <w:sz w:val="17"/>
                <w:szCs w:val="17"/>
              </w:rPr>
              <w:t xml:space="preserve">%               </w:t>
            </w:r>
            <w:r>
              <w:rPr>
                <w:spacing w:val="41"/>
                <w:w w:val="122"/>
                <w:sz w:val="17"/>
                <w:szCs w:val="17"/>
              </w:rPr>
              <w:t xml:space="preserve"> </w:t>
            </w:r>
            <w:r>
              <w:rPr>
                <w:w w:val="122"/>
                <w:sz w:val="17"/>
                <w:szCs w:val="17"/>
              </w:rPr>
              <w:t>0</w:t>
            </w:r>
          </w:p>
        </w:tc>
      </w:tr>
      <w:tr w:rsidR="00E177EF" w14:paraId="16E4DCB7" w14:textId="77777777" w:rsidTr="00E177EF">
        <w:trPr>
          <w:trHeight w:hRule="exact" w:val="329"/>
        </w:trPr>
        <w:tc>
          <w:tcPr>
            <w:tcW w:w="9329" w:type="dxa"/>
            <w:tcBorders>
              <w:top w:val="single" w:sz="7" w:space="0" w:color="CCCCCC"/>
              <w:left w:val="nil"/>
              <w:bottom w:val="single" w:sz="7" w:space="0" w:color="CCCCCC"/>
              <w:right w:val="single" w:sz="7" w:space="0" w:color="CCCCCC"/>
            </w:tcBorders>
            <w:shd w:val="clear" w:color="auto" w:fill="ECEDED"/>
          </w:tcPr>
          <w:p w14:paraId="62A5E9C6" w14:textId="77777777" w:rsidR="00E177EF" w:rsidRDefault="00E177EF" w:rsidP="00E177EF">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r>
              <w:rPr>
                <w:spacing w:val="-2"/>
                <w:sz w:val="17"/>
                <w:szCs w:val="17"/>
              </w:rPr>
              <w:t xml:space="preserve"> </w:t>
            </w:r>
            <w:r>
              <w:rPr>
                <w:spacing w:val="1"/>
                <w:w w:val="99"/>
                <w:sz w:val="17"/>
                <w:szCs w:val="17"/>
              </w:rPr>
              <w:t>R</w:t>
            </w:r>
            <w:r>
              <w:rPr>
                <w:spacing w:val="1"/>
                <w:w w:val="119"/>
                <w:sz w:val="17"/>
                <w:szCs w:val="17"/>
              </w:rPr>
              <w:t>e</w:t>
            </w:r>
            <w:r>
              <w:rPr>
                <w:spacing w:val="1"/>
                <w:w w:val="123"/>
                <w:sz w:val="17"/>
                <w:szCs w:val="17"/>
              </w:rPr>
              <w:t>s</w:t>
            </w:r>
            <w:r>
              <w:rPr>
                <w:spacing w:val="1"/>
                <w:w w:val="118"/>
                <w:sz w:val="17"/>
                <w:szCs w:val="17"/>
              </w:rPr>
              <w:t>p</w:t>
            </w:r>
            <w:r>
              <w:rPr>
                <w:w w:val="112"/>
                <w:sz w:val="17"/>
                <w:szCs w:val="17"/>
              </w:rPr>
              <w:t>o</w:t>
            </w:r>
            <w:r>
              <w:rPr>
                <w:spacing w:val="1"/>
                <w:w w:val="116"/>
                <w:sz w:val="17"/>
                <w:szCs w:val="17"/>
              </w:rPr>
              <w:t>n</w:t>
            </w:r>
            <w:r>
              <w:rPr>
                <w:spacing w:val="1"/>
                <w:w w:val="118"/>
                <w:sz w:val="17"/>
                <w:szCs w:val="17"/>
              </w:rPr>
              <w:t>d</w:t>
            </w:r>
            <w:r>
              <w:rPr>
                <w:spacing w:val="1"/>
                <w:w w:val="119"/>
                <w:sz w:val="17"/>
                <w:szCs w:val="17"/>
              </w:rPr>
              <w:t>e</w:t>
            </w:r>
            <w:r>
              <w:rPr>
                <w:spacing w:val="1"/>
                <w:w w:val="116"/>
                <w:sz w:val="17"/>
                <w:szCs w:val="17"/>
              </w:rPr>
              <w:t>n</w:t>
            </w:r>
            <w:r>
              <w:rPr>
                <w:w w:val="145"/>
                <w:sz w:val="17"/>
                <w:szCs w:val="17"/>
              </w:rPr>
              <w:t>t</w:t>
            </w:r>
            <w:r>
              <w:rPr>
                <w:spacing w:val="1"/>
                <w:w w:val="123"/>
                <w:sz w:val="17"/>
                <w:szCs w:val="17"/>
              </w:rPr>
              <w:t>s</w:t>
            </w:r>
            <w:r>
              <w:rPr>
                <w:w w:val="101"/>
                <w:sz w:val="17"/>
                <w:szCs w:val="17"/>
              </w:rPr>
              <w:t>:</w:t>
            </w:r>
            <w:r>
              <w:rPr>
                <w:spacing w:val="2"/>
                <w:sz w:val="17"/>
                <w:szCs w:val="17"/>
              </w:rPr>
              <w:t xml:space="preserve"> </w:t>
            </w:r>
            <w:r>
              <w:rPr>
                <w:w w:val="76"/>
                <w:sz w:val="17"/>
                <w:szCs w:val="17"/>
              </w:rPr>
              <w:t>1</w:t>
            </w:r>
            <w:r>
              <w:rPr>
                <w:spacing w:val="1"/>
                <w:w w:val="119"/>
                <w:sz w:val="17"/>
                <w:szCs w:val="17"/>
              </w:rPr>
              <w:t>4</w:t>
            </w:r>
            <w:r>
              <w:rPr>
                <w:w w:val="108"/>
                <w:sz w:val="17"/>
                <w:szCs w:val="17"/>
              </w:rPr>
              <w:t>3</w:t>
            </w:r>
          </w:p>
        </w:tc>
        <w:tc>
          <w:tcPr>
            <w:tcW w:w="1768" w:type="dxa"/>
            <w:tcBorders>
              <w:top w:val="single" w:sz="7" w:space="0" w:color="CCCCCC"/>
              <w:left w:val="single" w:sz="7" w:space="0" w:color="CCCCCC"/>
              <w:bottom w:val="single" w:sz="7" w:space="0" w:color="CCCCCC"/>
              <w:right w:val="nil"/>
            </w:tcBorders>
            <w:shd w:val="clear" w:color="auto" w:fill="ECEDED"/>
          </w:tcPr>
          <w:p w14:paraId="12064DD7" w14:textId="77777777" w:rsidR="00E177EF" w:rsidRDefault="00E177EF" w:rsidP="00E177EF"/>
        </w:tc>
      </w:tr>
    </w:tbl>
    <w:p w14:paraId="64F42761" w14:textId="77777777" w:rsidR="00E177EF" w:rsidRDefault="00E177EF" w:rsidP="00E177EF">
      <w:pPr>
        <w:spacing w:line="200" w:lineRule="exact"/>
      </w:pPr>
    </w:p>
    <w:p w14:paraId="05979859" w14:textId="77777777" w:rsidR="00E177EF" w:rsidRDefault="00E177EF" w:rsidP="00E177EF">
      <w:pPr>
        <w:spacing w:line="200" w:lineRule="exact"/>
      </w:pPr>
    </w:p>
    <w:p w14:paraId="23BC3539" w14:textId="77777777" w:rsidR="00E177EF" w:rsidRDefault="00E177EF" w:rsidP="00E177EF">
      <w:pPr>
        <w:spacing w:line="200" w:lineRule="exact"/>
      </w:pPr>
    </w:p>
    <w:p w14:paraId="0652899A" w14:textId="77777777" w:rsidR="00E177EF" w:rsidRDefault="00E177EF" w:rsidP="00E177EF">
      <w:pPr>
        <w:spacing w:line="200" w:lineRule="exact"/>
      </w:pPr>
    </w:p>
    <w:p w14:paraId="27758DC6" w14:textId="77777777" w:rsidR="001F2059" w:rsidRDefault="001F2059" w:rsidP="001F2059">
      <w:pPr>
        <w:ind w:left="105"/>
        <w:rPr>
          <w:rStyle w:val="IntenseReference"/>
          <w:rFonts w:eastAsia="Arial"/>
          <w:sz w:val="36"/>
          <w:szCs w:val="36"/>
          <w:u w:val="single"/>
        </w:rPr>
      </w:pPr>
    </w:p>
    <w:p w14:paraId="63CC9A94" w14:textId="77777777" w:rsidR="001F2059" w:rsidRDefault="001F2059" w:rsidP="001F2059">
      <w:pPr>
        <w:ind w:left="105"/>
        <w:rPr>
          <w:rStyle w:val="IntenseReference"/>
          <w:rFonts w:eastAsia="Arial"/>
          <w:sz w:val="36"/>
          <w:szCs w:val="36"/>
          <w:u w:val="single"/>
        </w:rPr>
      </w:pPr>
    </w:p>
    <w:p w14:paraId="3B52FBB4" w14:textId="77777777" w:rsidR="001F2059" w:rsidRDefault="001F2059" w:rsidP="001F2059">
      <w:pPr>
        <w:ind w:left="105"/>
        <w:rPr>
          <w:rStyle w:val="IntenseReference"/>
          <w:rFonts w:eastAsia="Arial"/>
          <w:sz w:val="36"/>
          <w:szCs w:val="36"/>
          <w:u w:val="single"/>
        </w:rPr>
      </w:pPr>
    </w:p>
    <w:p w14:paraId="798EFD5B" w14:textId="77777777" w:rsidR="001F2059" w:rsidRDefault="001F2059" w:rsidP="001F2059">
      <w:pPr>
        <w:ind w:left="105"/>
        <w:rPr>
          <w:rStyle w:val="IntenseReference"/>
          <w:rFonts w:eastAsia="Arial"/>
          <w:sz w:val="36"/>
          <w:szCs w:val="36"/>
          <w:u w:val="single"/>
        </w:rPr>
      </w:pPr>
    </w:p>
    <w:p w14:paraId="7D9A8B82" w14:textId="77777777" w:rsidR="001F2059" w:rsidRDefault="001F2059" w:rsidP="001F2059">
      <w:pPr>
        <w:ind w:left="105"/>
        <w:rPr>
          <w:rStyle w:val="IntenseReference"/>
          <w:rFonts w:eastAsia="Arial"/>
          <w:sz w:val="36"/>
          <w:szCs w:val="36"/>
          <w:u w:val="single"/>
        </w:rPr>
      </w:pPr>
    </w:p>
    <w:p w14:paraId="2CE6F962" w14:textId="77777777" w:rsidR="001F2059" w:rsidRDefault="001F2059" w:rsidP="001F2059">
      <w:pPr>
        <w:ind w:left="105"/>
        <w:rPr>
          <w:rStyle w:val="IntenseReference"/>
          <w:rFonts w:eastAsia="Arial"/>
          <w:sz w:val="36"/>
          <w:szCs w:val="36"/>
          <w:u w:val="single"/>
        </w:rPr>
      </w:pPr>
    </w:p>
    <w:p w14:paraId="33F9E185" w14:textId="77777777" w:rsidR="001F2059" w:rsidRDefault="001F2059" w:rsidP="001F2059">
      <w:pPr>
        <w:ind w:left="105"/>
        <w:rPr>
          <w:rStyle w:val="IntenseReference"/>
          <w:rFonts w:eastAsia="Arial"/>
          <w:sz w:val="36"/>
          <w:szCs w:val="36"/>
          <w:u w:val="single"/>
        </w:rPr>
      </w:pPr>
    </w:p>
    <w:p w14:paraId="144D78A5" w14:textId="77777777" w:rsidR="001F2059" w:rsidRDefault="001F2059" w:rsidP="001F2059">
      <w:pPr>
        <w:ind w:left="105"/>
        <w:rPr>
          <w:rStyle w:val="IntenseReference"/>
          <w:rFonts w:eastAsia="Arial"/>
          <w:sz w:val="36"/>
          <w:szCs w:val="36"/>
          <w:u w:val="single"/>
        </w:rPr>
      </w:pPr>
    </w:p>
    <w:p w14:paraId="7B1A16CC" w14:textId="77777777" w:rsidR="001F2059" w:rsidRDefault="001F2059" w:rsidP="001F2059">
      <w:pPr>
        <w:ind w:left="105"/>
        <w:rPr>
          <w:rStyle w:val="IntenseReference"/>
          <w:rFonts w:eastAsia="Arial"/>
          <w:sz w:val="36"/>
          <w:szCs w:val="36"/>
          <w:u w:val="single"/>
        </w:rPr>
      </w:pPr>
    </w:p>
    <w:p w14:paraId="32E98D8A" w14:textId="77777777" w:rsidR="001F2059" w:rsidRDefault="001F2059" w:rsidP="001F2059">
      <w:pPr>
        <w:ind w:left="105"/>
        <w:rPr>
          <w:rStyle w:val="IntenseReference"/>
          <w:rFonts w:eastAsia="Arial"/>
          <w:sz w:val="36"/>
          <w:szCs w:val="36"/>
          <w:u w:val="single"/>
        </w:rPr>
      </w:pPr>
    </w:p>
    <w:p w14:paraId="44E7C3AB" w14:textId="77777777" w:rsidR="001F2059" w:rsidRDefault="001F2059" w:rsidP="001F2059">
      <w:pPr>
        <w:ind w:left="105"/>
        <w:rPr>
          <w:rStyle w:val="IntenseReference"/>
          <w:rFonts w:eastAsia="Arial"/>
          <w:sz w:val="36"/>
          <w:szCs w:val="36"/>
          <w:u w:val="single"/>
        </w:rPr>
      </w:pPr>
    </w:p>
    <w:p w14:paraId="0A4A5D7A" w14:textId="77777777" w:rsidR="001F2059" w:rsidRDefault="001F2059" w:rsidP="001F2059">
      <w:pPr>
        <w:ind w:left="105"/>
        <w:rPr>
          <w:rStyle w:val="IntenseReference"/>
          <w:rFonts w:eastAsia="Arial"/>
          <w:sz w:val="36"/>
          <w:szCs w:val="36"/>
          <w:u w:val="single"/>
        </w:rPr>
      </w:pPr>
    </w:p>
    <w:p w14:paraId="61F0C971" w14:textId="77777777" w:rsidR="001F2059" w:rsidRDefault="001F2059" w:rsidP="001F2059">
      <w:pPr>
        <w:ind w:left="105"/>
        <w:rPr>
          <w:rStyle w:val="IntenseReference"/>
          <w:rFonts w:eastAsia="Arial"/>
          <w:sz w:val="36"/>
          <w:szCs w:val="36"/>
          <w:u w:val="single"/>
        </w:rPr>
      </w:pPr>
    </w:p>
    <w:p w14:paraId="6D6CCFC3" w14:textId="77777777" w:rsidR="001F2059" w:rsidRDefault="001F2059" w:rsidP="001F2059">
      <w:pPr>
        <w:ind w:left="105"/>
        <w:rPr>
          <w:rStyle w:val="IntenseReference"/>
          <w:rFonts w:eastAsia="Arial"/>
          <w:sz w:val="36"/>
          <w:szCs w:val="36"/>
          <w:u w:val="single"/>
        </w:rPr>
      </w:pPr>
    </w:p>
    <w:p w14:paraId="026B5245" w14:textId="77777777" w:rsidR="001F2059" w:rsidRDefault="001F2059" w:rsidP="001F2059">
      <w:pPr>
        <w:ind w:left="105"/>
        <w:rPr>
          <w:rStyle w:val="IntenseReference"/>
          <w:rFonts w:eastAsia="Arial"/>
          <w:sz w:val="36"/>
          <w:szCs w:val="36"/>
          <w:u w:val="single"/>
        </w:rPr>
      </w:pPr>
    </w:p>
    <w:p w14:paraId="6A3FE03B" w14:textId="77777777" w:rsidR="001F2059" w:rsidRDefault="001F2059" w:rsidP="001F2059">
      <w:pPr>
        <w:ind w:left="105"/>
        <w:rPr>
          <w:rStyle w:val="IntenseReference"/>
          <w:rFonts w:eastAsia="Arial"/>
          <w:sz w:val="36"/>
          <w:szCs w:val="36"/>
          <w:u w:val="single"/>
        </w:rPr>
      </w:pPr>
    </w:p>
    <w:p w14:paraId="2F8A15FF" w14:textId="77777777" w:rsidR="001F2059" w:rsidRDefault="001F2059" w:rsidP="001F2059">
      <w:pPr>
        <w:ind w:left="105"/>
        <w:rPr>
          <w:rStyle w:val="IntenseReference"/>
          <w:rFonts w:eastAsia="Arial"/>
          <w:sz w:val="36"/>
          <w:szCs w:val="36"/>
          <w:u w:val="single"/>
        </w:rPr>
      </w:pPr>
    </w:p>
    <w:p w14:paraId="5F7AAAF5" w14:textId="77777777" w:rsidR="001F2059" w:rsidRDefault="001F2059" w:rsidP="001F2059">
      <w:pPr>
        <w:ind w:left="105"/>
        <w:rPr>
          <w:rStyle w:val="IntenseReference"/>
          <w:rFonts w:eastAsia="Arial"/>
          <w:sz w:val="36"/>
          <w:szCs w:val="36"/>
          <w:u w:val="single"/>
        </w:rPr>
      </w:pPr>
    </w:p>
    <w:p w14:paraId="7FFD523D" w14:textId="77777777" w:rsidR="001F2059" w:rsidRPr="00B0791F" w:rsidRDefault="001F2059" w:rsidP="001F2059">
      <w:pPr>
        <w:ind w:left="105"/>
        <w:rPr>
          <w:rStyle w:val="IntenseReference"/>
          <w:rFonts w:eastAsia="Arial"/>
          <w:sz w:val="36"/>
          <w:szCs w:val="36"/>
          <w:u w:val="single"/>
        </w:rPr>
      </w:pPr>
      <w:r w:rsidRPr="00B0791F">
        <w:rPr>
          <w:rStyle w:val="IntenseReference"/>
          <w:rFonts w:eastAsia="Arial"/>
          <w:sz w:val="36"/>
          <w:szCs w:val="36"/>
          <w:u w:val="single"/>
        </w:rPr>
        <w:t>Survey -</w:t>
      </w:r>
      <w:r>
        <w:rPr>
          <w:rStyle w:val="IntenseReference"/>
          <w:rFonts w:eastAsia="Arial"/>
          <w:sz w:val="36"/>
          <w:szCs w:val="36"/>
          <w:u w:val="single"/>
        </w:rPr>
        <w:t xml:space="preserve"> Join the Conversation about Llanbedr School/Hall/church</w:t>
      </w:r>
    </w:p>
    <w:p w14:paraId="3448FB2D" w14:textId="77777777" w:rsidR="00E177EF" w:rsidRDefault="00E177EF" w:rsidP="00E177EF">
      <w:pPr>
        <w:spacing w:line="200" w:lineRule="exact"/>
      </w:pPr>
    </w:p>
    <w:p w14:paraId="6ED8C17D" w14:textId="77777777" w:rsidR="00E177EF" w:rsidRDefault="00E177EF" w:rsidP="00E177EF">
      <w:pPr>
        <w:spacing w:line="200" w:lineRule="exact"/>
      </w:pPr>
    </w:p>
    <w:p w14:paraId="0C83D7F1" w14:textId="77777777" w:rsidR="00E177EF" w:rsidRDefault="00E177EF" w:rsidP="00E177EF">
      <w:pPr>
        <w:spacing w:line="200" w:lineRule="exact"/>
      </w:pPr>
    </w:p>
    <w:p w14:paraId="38FFF206" w14:textId="77777777" w:rsidR="00E177EF" w:rsidRDefault="00E177EF" w:rsidP="00E177EF">
      <w:pPr>
        <w:spacing w:line="200" w:lineRule="exact"/>
      </w:pPr>
    </w:p>
    <w:p w14:paraId="4DF48FDE" w14:textId="77777777" w:rsidR="001F2059" w:rsidRDefault="001F2059" w:rsidP="001F2059">
      <w:pPr>
        <w:spacing w:before="1" w:line="200" w:lineRule="exact"/>
      </w:pPr>
    </w:p>
    <w:p w14:paraId="3A4020A0" w14:textId="77777777" w:rsidR="001F2059" w:rsidRDefault="001F2059" w:rsidP="001F2059">
      <w:pPr>
        <w:spacing w:before="17" w:line="256" w:lineRule="auto"/>
        <w:ind w:left="371" w:right="353"/>
        <w:jc w:val="center"/>
        <w:rPr>
          <w:sz w:val="35"/>
          <w:szCs w:val="35"/>
        </w:rPr>
      </w:pPr>
      <w:r>
        <w:rPr>
          <w:spacing w:val="2"/>
          <w:w w:val="88"/>
          <w:sz w:val="35"/>
          <w:szCs w:val="35"/>
        </w:rPr>
        <w:t>Q</w:t>
      </w:r>
      <w:r>
        <w:rPr>
          <w:w w:val="88"/>
          <w:sz w:val="35"/>
          <w:szCs w:val="35"/>
        </w:rPr>
        <w:t>1</w:t>
      </w:r>
      <w:r>
        <w:rPr>
          <w:spacing w:val="29"/>
          <w:w w:val="88"/>
          <w:sz w:val="35"/>
          <w:szCs w:val="35"/>
        </w:rPr>
        <w:t xml:space="preserve"> </w:t>
      </w:r>
      <w:r>
        <w:rPr>
          <w:spacing w:val="2"/>
          <w:sz w:val="35"/>
          <w:szCs w:val="35"/>
        </w:rPr>
        <w:t>Yd</w:t>
      </w:r>
      <w:r>
        <w:rPr>
          <w:spacing w:val="1"/>
          <w:sz w:val="35"/>
          <w:szCs w:val="35"/>
        </w:rPr>
        <w:t>yc</w:t>
      </w:r>
      <w:r>
        <w:rPr>
          <w:sz w:val="35"/>
          <w:szCs w:val="35"/>
        </w:rPr>
        <w:t>h</w:t>
      </w:r>
      <w:r>
        <w:rPr>
          <w:spacing w:val="75"/>
          <w:sz w:val="35"/>
          <w:szCs w:val="35"/>
        </w:rPr>
        <w:t xml:space="preserve"> </w:t>
      </w:r>
      <w:r>
        <w:rPr>
          <w:spacing w:val="1"/>
          <w:w w:val="117"/>
          <w:sz w:val="35"/>
          <w:szCs w:val="35"/>
        </w:rPr>
        <w:t>c</w:t>
      </w:r>
      <w:r>
        <w:rPr>
          <w:spacing w:val="2"/>
          <w:w w:val="117"/>
          <w:sz w:val="35"/>
          <w:szCs w:val="35"/>
        </w:rPr>
        <w:t>h</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2"/>
          <w:w w:val="113"/>
          <w:sz w:val="35"/>
          <w:szCs w:val="35"/>
        </w:rPr>
        <w:t>m</w:t>
      </w:r>
      <w:r>
        <w:rPr>
          <w:spacing w:val="1"/>
          <w:w w:val="113"/>
          <w:sz w:val="35"/>
          <w:szCs w:val="35"/>
        </w:rPr>
        <w:t>y</w:t>
      </w:r>
      <w:r>
        <w:rPr>
          <w:spacing w:val="2"/>
          <w:w w:val="113"/>
          <w:sz w:val="35"/>
          <w:szCs w:val="35"/>
        </w:rPr>
        <w:t>n</w:t>
      </w:r>
      <w:r>
        <w:rPr>
          <w:spacing w:val="1"/>
          <w:w w:val="113"/>
          <w:sz w:val="35"/>
          <w:szCs w:val="35"/>
        </w:rPr>
        <w:t>yc</w:t>
      </w:r>
      <w:r>
        <w:rPr>
          <w:spacing w:val="2"/>
          <w:w w:val="113"/>
          <w:sz w:val="35"/>
          <w:szCs w:val="35"/>
        </w:rPr>
        <w:t>h</w:t>
      </w:r>
      <w:r>
        <w:rPr>
          <w:w w:val="113"/>
          <w:sz w:val="35"/>
          <w:szCs w:val="35"/>
        </w:rPr>
        <w:t>u</w:t>
      </w:r>
      <w:r>
        <w:rPr>
          <w:spacing w:val="-9"/>
          <w:w w:val="113"/>
          <w:sz w:val="35"/>
          <w:szCs w:val="35"/>
        </w:rPr>
        <w:t xml:space="preserve"> </w:t>
      </w:r>
      <w:r>
        <w:rPr>
          <w:spacing w:val="2"/>
          <w:w w:val="113"/>
          <w:sz w:val="35"/>
          <w:szCs w:val="35"/>
        </w:rPr>
        <w:t>d</w:t>
      </w:r>
      <w:r>
        <w:rPr>
          <w:spacing w:val="1"/>
          <w:w w:val="113"/>
          <w:sz w:val="35"/>
          <w:szCs w:val="35"/>
        </w:rPr>
        <w:t>ig</w:t>
      </w:r>
      <w:r>
        <w:rPr>
          <w:spacing w:val="2"/>
          <w:w w:val="113"/>
          <w:sz w:val="35"/>
          <w:szCs w:val="35"/>
        </w:rPr>
        <w:t>w</w:t>
      </w:r>
      <w:r>
        <w:rPr>
          <w:spacing w:val="1"/>
          <w:w w:val="113"/>
          <w:sz w:val="35"/>
          <w:szCs w:val="35"/>
        </w:rPr>
        <w:t>y</w:t>
      </w:r>
      <w:r>
        <w:rPr>
          <w:spacing w:val="2"/>
          <w:w w:val="113"/>
          <w:sz w:val="35"/>
          <w:szCs w:val="35"/>
        </w:rPr>
        <w:t>dd</w:t>
      </w:r>
      <w:r>
        <w:rPr>
          <w:spacing w:val="1"/>
          <w:w w:val="113"/>
          <w:sz w:val="35"/>
          <w:szCs w:val="35"/>
        </w:rPr>
        <w:t>ia</w:t>
      </w:r>
      <w:r>
        <w:rPr>
          <w:spacing w:val="2"/>
          <w:w w:val="113"/>
          <w:sz w:val="35"/>
          <w:szCs w:val="35"/>
        </w:rPr>
        <w:t>d</w:t>
      </w:r>
      <w:r>
        <w:rPr>
          <w:spacing w:val="1"/>
          <w:w w:val="113"/>
          <w:sz w:val="35"/>
          <w:szCs w:val="35"/>
        </w:rPr>
        <w:t>a</w:t>
      </w:r>
      <w:r>
        <w:rPr>
          <w:w w:val="113"/>
          <w:sz w:val="35"/>
          <w:szCs w:val="35"/>
        </w:rPr>
        <w:t>u</w:t>
      </w:r>
      <w:r>
        <w:rPr>
          <w:spacing w:val="1"/>
          <w:w w:val="113"/>
          <w:sz w:val="35"/>
          <w:szCs w:val="35"/>
        </w:rPr>
        <w:t xml:space="preserve"> </w:t>
      </w:r>
      <w:r>
        <w:rPr>
          <w:spacing w:val="1"/>
          <w:sz w:val="35"/>
          <w:szCs w:val="35"/>
        </w:rPr>
        <w:t>y</w:t>
      </w:r>
      <w:r>
        <w:rPr>
          <w:sz w:val="35"/>
          <w:szCs w:val="35"/>
        </w:rPr>
        <w:t>n</w:t>
      </w:r>
      <w:r>
        <w:rPr>
          <w:spacing w:val="41"/>
          <w:sz w:val="35"/>
          <w:szCs w:val="35"/>
        </w:rPr>
        <w:t xml:space="preserve"> </w:t>
      </w:r>
      <w:r>
        <w:rPr>
          <w:spacing w:val="1"/>
          <w:w w:val="93"/>
          <w:sz w:val="35"/>
          <w:szCs w:val="35"/>
        </w:rPr>
        <w:t>L</w:t>
      </w:r>
      <w:r>
        <w:rPr>
          <w:spacing w:val="1"/>
          <w:w w:val="111"/>
          <w:sz w:val="35"/>
          <w:szCs w:val="35"/>
        </w:rPr>
        <w:t>l</w:t>
      </w:r>
      <w:r>
        <w:rPr>
          <w:spacing w:val="1"/>
          <w:w w:val="123"/>
          <w:sz w:val="35"/>
          <w:szCs w:val="35"/>
        </w:rPr>
        <w:t>a</w:t>
      </w:r>
      <w:r>
        <w:rPr>
          <w:spacing w:val="2"/>
          <w:w w:val="117"/>
          <w:sz w:val="35"/>
          <w:szCs w:val="35"/>
        </w:rPr>
        <w:t>n</w:t>
      </w:r>
      <w:r>
        <w:rPr>
          <w:spacing w:val="2"/>
          <w:w w:val="120"/>
          <w:sz w:val="35"/>
          <w:szCs w:val="35"/>
        </w:rPr>
        <w:t>b</w:t>
      </w:r>
      <w:r>
        <w:rPr>
          <w:spacing w:val="1"/>
          <w:w w:val="120"/>
          <w:sz w:val="35"/>
          <w:szCs w:val="35"/>
        </w:rPr>
        <w:t>e</w:t>
      </w:r>
      <w:r>
        <w:rPr>
          <w:spacing w:val="2"/>
          <w:w w:val="120"/>
          <w:sz w:val="35"/>
          <w:szCs w:val="35"/>
        </w:rPr>
        <w:t>d</w:t>
      </w:r>
      <w:r>
        <w:rPr>
          <w:spacing w:val="1"/>
          <w:w w:val="121"/>
          <w:sz w:val="35"/>
          <w:szCs w:val="35"/>
        </w:rPr>
        <w:t>r</w:t>
      </w:r>
      <w:r>
        <w:rPr>
          <w:w w:val="113"/>
          <w:sz w:val="35"/>
          <w:szCs w:val="35"/>
        </w:rPr>
        <w:t>?</w:t>
      </w:r>
      <w:r>
        <w:rPr>
          <w:spacing w:val="-1"/>
          <w:sz w:val="35"/>
          <w:szCs w:val="35"/>
        </w:rPr>
        <w:t xml:space="preserve"> </w:t>
      </w:r>
      <w:r>
        <w:rPr>
          <w:spacing w:val="2"/>
          <w:sz w:val="35"/>
          <w:szCs w:val="35"/>
        </w:rPr>
        <w:t>D</w:t>
      </w:r>
      <w:r>
        <w:rPr>
          <w:sz w:val="35"/>
          <w:szCs w:val="35"/>
        </w:rPr>
        <w:t>o</w:t>
      </w:r>
      <w:r>
        <w:rPr>
          <w:spacing w:val="9"/>
          <w:sz w:val="35"/>
          <w:szCs w:val="35"/>
        </w:rPr>
        <w:t xml:space="preserve"> </w:t>
      </w:r>
      <w:r>
        <w:rPr>
          <w:spacing w:val="1"/>
          <w:sz w:val="35"/>
          <w:szCs w:val="35"/>
        </w:rPr>
        <w:t>yo</w:t>
      </w:r>
      <w:r>
        <w:rPr>
          <w:sz w:val="35"/>
          <w:szCs w:val="35"/>
        </w:rPr>
        <w:t>u</w:t>
      </w:r>
      <w:r>
        <w:rPr>
          <w:spacing w:val="62"/>
          <w:sz w:val="35"/>
          <w:szCs w:val="35"/>
        </w:rPr>
        <w:t xml:space="preserve"> </w:t>
      </w:r>
      <w:r>
        <w:rPr>
          <w:spacing w:val="1"/>
          <w:w w:val="120"/>
          <w:sz w:val="35"/>
          <w:szCs w:val="35"/>
        </w:rPr>
        <w:t>e</w:t>
      </w:r>
      <w:r>
        <w:rPr>
          <w:spacing w:val="1"/>
          <w:w w:val="107"/>
          <w:sz w:val="35"/>
          <w:szCs w:val="35"/>
        </w:rPr>
        <w:t>v</w:t>
      </w:r>
      <w:r>
        <w:rPr>
          <w:spacing w:val="1"/>
          <w:w w:val="120"/>
          <w:sz w:val="35"/>
          <w:szCs w:val="35"/>
        </w:rPr>
        <w:t>e</w:t>
      </w:r>
      <w:r>
        <w:rPr>
          <w:w w:val="121"/>
          <w:sz w:val="35"/>
          <w:szCs w:val="35"/>
        </w:rPr>
        <w:t xml:space="preserve">r </w:t>
      </w:r>
      <w:r>
        <w:rPr>
          <w:spacing w:val="1"/>
          <w:w w:val="125"/>
          <w:sz w:val="35"/>
          <w:szCs w:val="35"/>
        </w:rPr>
        <w:t>atte</w:t>
      </w:r>
      <w:r>
        <w:rPr>
          <w:spacing w:val="2"/>
          <w:w w:val="125"/>
          <w:sz w:val="35"/>
          <w:szCs w:val="35"/>
        </w:rPr>
        <w:t>n</w:t>
      </w:r>
      <w:r>
        <w:rPr>
          <w:w w:val="125"/>
          <w:sz w:val="35"/>
          <w:szCs w:val="35"/>
        </w:rPr>
        <w:t>d</w:t>
      </w:r>
      <w:r>
        <w:rPr>
          <w:spacing w:val="-17"/>
          <w:w w:val="125"/>
          <w:sz w:val="35"/>
          <w:szCs w:val="35"/>
        </w:rPr>
        <w:t xml:space="preserve"> </w:t>
      </w:r>
      <w:r>
        <w:rPr>
          <w:spacing w:val="2"/>
          <w:sz w:val="35"/>
          <w:szCs w:val="35"/>
        </w:rPr>
        <w:t>Y</w:t>
      </w:r>
      <w:r>
        <w:rPr>
          <w:spacing w:val="1"/>
          <w:sz w:val="35"/>
          <w:szCs w:val="35"/>
        </w:rPr>
        <w:t>sgo</w:t>
      </w:r>
      <w:r>
        <w:rPr>
          <w:sz w:val="35"/>
          <w:szCs w:val="35"/>
        </w:rPr>
        <w:t>l</w:t>
      </w:r>
      <w:r>
        <w:rPr>
          <w:spacing w:val="53"/>
          <w:sz w:val="35"/>
          <w:szCs w:val="35"/>
        </w:rPr>
        <w:t xml:space="preserve"> </w:t>
      </w:r>
      <w:r>
        <w:rPr>
          <w:spacing w:val="1"/>
          <w:w w:val="93"/>
          <w:sz w:val="35"/>
          <w:szCs w:val="35"/>
        </w:rPr>
        <w:t>L</w:t>
      </w:r>
      <w:r>
        <w:rPr>
          <w:spacing w:val="1"/>
          <w:w w:val="111"/>
          <w:sz w:val="35"/>
          <w:szCs w:val="35"/>
        </w:rPr>
        <w:t>l</w:t>
      </w:r>
      <w:r>
        <w:rPr>
          <w:spacing w:val="1"/>
          <w:w w:val="123"/>
          <w:sz w:val="35"/>
          <w:szCs w:val="35"/>
        </w:rPr>
        <w:t>a</w:t>
      </w:r>
      <w:r>
        <w:rPr>
          <w:spacing w:val="2"/>
          <w:w w:val="117"/>
          <w:sz w:val="35"/>
          <w:szCs w:val="35"/>
        </w:rPr>
        <w:t>n</w:t>
      </w:r>
      <w:r>
        <w:rPr>
          <w:spacing w:val="2"/>
          <w:w w:val="120"/>
          <w:sz w:val="35"/>
          <w:szCs w:val="35"/>
        </w:rPr>
        <w:t>b</w:t>
      </w:r>
      <w:r>
        <w:rPr>
          <w:spacing w:val="1"/>
          <w:w w:val="120"/>
          <w:sz w:val="35"/>
          <w:szCs w:val="35"/>
        </w:rPr>
        <w:t>e</w:t>
      </w:r>
      <w:r>
        <w:rPr>
          <w:spacing w:val="2"/>
          <w:w w:val="120"/>
          <w:sz w:val="35"/>
          <w:szCs w:val="35"/>
        </w:rPr>
        <w:t>d</w:t>
      </w:r>
      <w:r>
        <w:rPr>
          <w:w w:val="121"/>
          <w:sz w:val="35"/>
          <w:szCs w:val="35"/>
        </w:rPr>
        <w:t>r</w:t>
      </w:r>
      <w:r>
        <w:rPr>
          <w:spacing w:val="-2"/>
          <w:sz w:val="35"/>
          <w:szCs w:val="35"/>
        </w:rPr>
        <w:t xml:space="preserve"> </w:t>
      </w:r>
      <w:r>
        <w:rPr>
          <w:spacing w:val="1"/>
          <w:w w:val="112"/>
          <w:sz w:val="35"/>
          <w:szCs w:val="35"/>
        </w:rPr>
        <w:t>Sc</w:t>
      </w:r>
      <w:r>
        <w:rPr>
          <w:spacing w:val="2"/>
          <w:w w:val="112"/>
          <w:sz w:val="35"/>
          <w:szCs w:val="35"/>
        </w:rPr>
        <w:t>h</w:t>
      </w:r>
      <w:r>
        <w:rPr>
          <w:spacing w:val="1"/>
          <w:w w:val="112"/>
          <w:sz w:val="35"/>
          <w:szCs w:val="35"/>
        </w:rPr>
        <w:t>oo</w:t>
      </w:r>
      <w:r>
        <w:rPr>
          <w:w w:val="112"/>
          <w:sz w:val="35"/>
          <w:szCs w:val="35"/>
        </w:rPr>
        <w:t>l</w:t>
      </w:r>
      <w:r>
        <w:rPr>
          <w:spacing w:val="-8"/>
          <w:w w:val="112"/>
          <w:sz w:val="35"/>
          <w:szCs w:val="35"/>
        </w:rPr>
        <w:t xml:space="preserve"> </w:t>
      </w:r>
      <w:r>
        <w:rPr>
          <w:spacing w:val="1"/>
          <w:w w:val="120"/>
          <w:sz w:val="35"/>
          <w:szCs w:val="35"/>
        </w:rPr>
        <w:t>e</w:t>
      </w:r>
      <w:r>
        <w:rPr>
          <w:spacing w:val="1"/>
          <w:w w:val="107"/>
          <w:sz w:val="35"/>
          <w:szCs w:val="35"/>
        </w:rPr>
        <w:t>v</w:t>
      </w:r>
      <w:r>
        <w:rPr>
          <w:spacing w:val="1"/>
          <w:w w:val="120"/>
          <w:sz w:val="35"/>
          <w:szCs w:val="35"/>
        </w:rPr>
        <w:t>e</w:t>
      </w:r>
      <w:r>
        <w:rPr>
          <w:spacing w:val="2"/>
          <w:w w:val="117"/>
          <w:sz w:val="35"/>
          <w:szCs w:val="35"/>
        </w:rPr>
        <w:t>n</w:t>
      </w:r>
      <w:r>
        <w:rPr>
          <w:spacing w:val="1"/>
          <w:w w:val="146"/>
          <w:sz w:val="35"/>
          <w:szCs w:val="35"/>
        </w:rPr>
        <w:t>t</w:t>
      </w:r>
      <w:r>
        <w:rPr>
          <w:spacing w:val="1"/>
          <w:w w:val="125"/>
          <w:sz w:val="35"/>
          <w:szCs w:val="35"/>
        </w:rPr>
        <w:t>s</w:t>
      </w:r>
      <w:r>
        <w:rPr>
          <w:w w:val="113"/>
          <w:sz w:val="35"/>
          <w:szCs w:val="35"/>
        </w:rPr>
        <w:t>?</w:t>
      </w:r>
    </w:p>
    <w:p w14:paraId="49305FF5" w14:textId="77777777" w:rsidR="001F2059" w:rsidRDefault="001F2059" w:rsidP="001F2059">
      <w:pPr>
        <w:spacing w:before="83" w:line="180" w:lineRule="exact"/>
        <w:ind w:left="4634" w:right="4429"/>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w:t>
      </w:r>
      <w:r>
        <w:rPr>
          <w:color w:val="9CA4A9"/>
          <w:spacing w:val="1"/>
          <w:w w:val="106"/>
          <w:sz w:val="17"/>
          <w:szCs w:val="17"/>
        </w:rPr>
        <w:t>2</w:t>
      </w:r>
      <w:r>
        <w:rPr>
          <w:color w:val="9CA4A9"/>
          <w:w w:val="108"/>
          <w:sz w:val="17"/>
          <w:szCs w:val="17"/>
        </w:rPr>
        <w:t>3</w:t>
      </w:r>
      <w:r>
        <w:rPr>
          <w:color w:val="9CA4A9"/>
          <w:sz w:val="17"/>
          <w:szCs w:val="17"/>
        </w:rPr>
        <w:t xml:space="preserve">     </w:t>
      </w:r>
      <w:r>
        <w:rPr>
          <w:color w:val="9CA4A9"/>
          <w:spacing w:val="7"/>
          <w:sz w:val="17"/>
          <w:szCs w:val="17"/>
        </w:rPr>
        <w:t xml:space="preserve"> </w:t>
      </w:r>
      <w:r>
        <w:rPr>
          <w:color w:val="9CA4A9"/>
          <w:spacing w:val="1"/>
          <w:w w:val="108"/>
          <w:sz w:val="17"/>
          <w:szCs w:val="17"/>
        </w:rPr>
        <w:t>Sk</w:t>
      </w:r>
      <w:r>
        <w:rPr>
          <w:color w:val="9CA4A9"/>
          <w:w w:val="108"/>
          <w:sz w:val="17"/>
          <w:szCs w:val="17"/>
        </w:rPr>
        <w:t>i</w:t>
      </w:r>
      <w:r>
        <w:rPr>
          <w:color w:val="9CA4A9"/>
          <w:spacing w:val="1"/>
          <w:w w:val="108"/>
          <w:sz w:val="17"/>
          <w:szCs w:val="17"/>
        </w:rPr>
        <w:t>pped</w:t>
      </w:r>
      <w:r>
        <w:rPr>
          <w:color w:val="9CA4A9"/>
          <w:w w:val="108"/>
          <w:sz w:val="17"/>
          <w:szCs w:val="17"/>
        </w:rPr>
        <w:t>:</w:t>
      </w:r>
      <w:r>
        <w:rPr>
          <w:color w:val="9CA4A9"/>
          <w:spacing w:val="16"/>
          <w:w w:val="108"/>
          <w:sz w:val="17"/>
          <w:szCs w:val="17"/>
        </w:rPr>
        <w:t xml:space="preserve"> </w:t>
      </w:r>
      <w:r>
        <w:rPr>
          <w:color w:val="9CA4A9"/>
          <w:w w:val="108"/>
          <w:sz w:val="17"/>
          <w:szCs w:val="17"/>
        </w:rPr>
        <w:t>3</w:t>
      </w:r>
    </w:p>
    <w:p w14:paraId="5FDE1EEE" w14:textId="77777777" w:rsidR="001F2059" w:rsidRDefault="001F2059" w:rsidP="001F2059">
      <w:pPr>
        <w:spacing w:before="4" w:line="120" w:lineRule="exact"/>
        <w:rPr>
          <w:sz w:val="12"/>
          <w:szCs w:val="12"/>
        </w:rPr>
      </w:pPr>
    </w:p>
    <w:p w14:paraId="67558400" w14:textId="77777777" w:rsidR="001F2059" w:rsidRDefault="001F2059" w:rsidP="001F2059">
      <w:pPr>
        <w:spacing w:line="200" w:lineRule="exact"/>
      </w:pPr>
    </w:p>
    <w:p w14:paraId="56B5D149" w14:textId="77777777" w:rsidR="001F2059" w:rsidRDefault="001F2059" w:rsidP="001F2059">
      <w:pPr>
        <w:spacing w:before="45" w:line="258" w:lineRule="auto"/>
        <w:ind w:left="1739" w:right="8624" w:firstLine="200"/>
        <w:rPr>
          <w:sz w:val="15"/>
          <w:szCs w:val="15"/>
        </w:rPr>
      </w:pPr>
      <w:r>
        <w:rPr>
          <w:color w:val="333D47"/>
          <w:spacing w:val="1"/>
          <w:w w:val="109"/>
          <w:sz w:val="15"/>
          <w:szCs w:val="15"/>
        </w:rPr>
        <w:t>Ye</w:t>
      </w:r>
      <w:r>
        <w:rPr>
          <w:color w:val="333D47"/>
          <w:w w:val="109"/>
          <w:sz w:val="15"/>
          <w:szCs w:val="15"/>
        </w:rPr>
        <w:t>s</w:t>
      </w:r>
      <w:r>
        <w:rPr>
          <w:color w:val="333D47"/>
          <w:spacing w:val="-3"/>
          <w:w w:val="109"/>
          <w:sz w:val="15"/>
          <w:szCs w:val="15"/>
        </w:rPr>
        <w:t xml:space="preserve"> </w:t>
      </w:r>
      <w:r>
        <w:rPr>
          <w:color w:val="333D47"/>
          <w:sz w:val="15"/>
          <w:szCs w:val="15"/>
        </w:rPr>
        <w:t>I</w:t>
      </w:r>
      <w:r>
        <w:rPr>
          <w:color w:val="333D47"/>
          <w:spacing w:val="-5"/>
          <w:sz w:val="15"/>
          <w:szCs w:val="15"/>
        </w:rPr>
        <w:t xml:space="preserve"> </w:t>
      </w:r>
      <w:r>
        <w:rPr>
          <w:color w:val="333D47"/>
          <w:spacing w:val="1"/>
          <w:w w:val="120"/>
          <w:sz w:val="15"/>
          <w:szCs w:val="15"/>
        </w:rPr>
        <w:t>h</w:t>
      </w:r>
      <w:r>
        <w:rPr>
          <w:color w:val="333D47"/>
          <w:spacing w:val="1"/>
          <w:w w:val="126"/>
          <w:sz w:val="15"/>
          <w:szCs w:val="15"/>
        </w:rPr>
        <w:t>a</w:t>
      </w:r>
      <w:r>
        <w:rPr>
          <w:color w:val="333D47"/>
          <w:w w:val="110"/>
          <w:sz w:val="15"/>
          <w:szCs w:val="15"/>
        </w:rPr>
        <w:t>v</w:t>
      </w:r>
      <w:r>
        <w:rPr>
          <w:color w:val="333D47"/>
          <w:w w:val="123"/>
          <w:sz w:val="15"/>
          <w:szCs w:val="15"/>
        </w:rPr>
        <w:t xml:space="preserve">e </w:t>
      </w:r>
      <w:r>
        <w:rPr>
          <w:color w:val="333D47"/>
          <w:w w:val="119"/>
          <w:sz w:val="15"/>
          <w:szCs w:val="15"/>
        </w:rPr>
        <w:t>c</w:t>
      </w:r>
      <w:r>
        <w:rPr>
          <w:color w:val="333D47"/>
          <w:spacing w:val="1"/>
          <w:w w:val="119"/>
          <w:sz w:val="15"/>
          <w:szCs w:val="15"/>
        </w:rPr>
        <w:t>h</w:t>
      </w:r>
      <w:r>
        <w:rPr>
          <w:color w:val="333D47"/>
          <w:w w:val="119"/>
          <w:sz w:val="15"/>
          <w:szCs w:val="15"/>
        </w:rPr>
        <w:t>il</w:t>
      </w:r>
      <w:r>
        <w:rPr>
          <w:color w:val="333D47"/>
          <w:spacing w:val="1"/>
          <w:w w:val="119"/>
          <w:sz w:val="15"/>
          <w:szCs w:val="15"/>
        </w:rPr>
        <w:t>d</w:t>
      </w:r>
      <w:r>
        <w:rPr>
          <w:color w:val="333D47"/>
          <w:w w:val="119"/>
          <w:sz w:val="15"/>
          <w:szCs w:val="15"/>
        </w:rPr>
        <w:t>r</w:t>
      </w:r>
      <w:r>
        <w:rPr>
          <w:color w:val="333D47"/>
          <w:spacing w:val="1"/>
          <w:w w:val="119"/>
          <w:sz w:val="15"/>
          <w:szCs w:val="15"/>
        </w:rPr>
        <w:t>e</w:t>
      </w:r>
      <w:r>
        <w:rPr>
          <w:color w:val="333D47"/>
          <w:w w:val="119"/>
          <w:sz w:val="15"/>
          <w:szCs w:val="15"/>
        </w:rPr>
        <w:t>n</w:t>
      </w:r>
      <w:r>
        <w:rPr>
          <w:color w:val="333D47"/>
          <w:spacing w:val="-7"/>
          <w:w w:val="119"/>
          <w:sz w:val="15"/>
          <w:szCs w:val="15"/>
        </w:rPr>
        <w:t xml:space="preserve"> </w:t>
      </w:r>
      <w:r>
        <w:rPr>
          <w:color w:val="333D47"/>
          <w:sz w:val="15"/>
          <w:szCs w:val="15"/>
        </w:rPr>
        <w:t>in</w:t>
      </w:r>
      <w:r>
        <w:rPr>
          <w:color w:val="333D47"/>
          <w:spacing w:val="15"/>
          <w:sz w:val="15"/>
          <w:szCs w:val="15"/>
        </w:rPr>
        <w:t xml:space="preserve"> </w:t>
      </w:r>
      <w:r>
        <w:rPr>
          <w:color w:val="333D47"/>
          <w:w w:val="117"/>
          <w:sz w:val="15"/>
          <w:szCs w:val="15"/>
        </w:rPr>
        <w:t>...</w:t>
      </w:r>
    </w:p>
    <w:p w14:paraId="182ABCD5" w14:textId="77777777" w:rsidR="001F2059" w:rsidRDefault="001F2059" w:rsidP="001F2059">
      <w:pPr>
        <w:spacing w:before="7" w:line="100" w:lineRule="exact"/>
        <w:rPr>
          <w:sz w:val="11"/>
          <w:szCs w:val="11"/>
        </w:rPr>
      </w:pPr>
    </w:p>
    <w:p w14:paraId="3A9AECA7" w14:textId="77777777" w:rsidR="001F2059" w:rsidRDefault="001F2059" w:rsidP="001F2059">
      <w:pPr>
        <w:spacing w:line="200" w:lineRule="exact"/>
      </w:pPr>
    </w:p>
    <w:p w14:paraId="6475A220" w14:textId="77777777" w:rsidR="001F2059" w:rsidRDefault="001F2059" w:rsidP="001F2059">
      <w:pPr>
        <w:spacing w:line="200" w:lineRule="exact"/>
      </w:pPr>
    </w:p>
    <w:p w14:paraId="0FD98F34" w14:textId="77777777" w:rsidR="001F2059" w:rsidRDefault="001F2059" w:rsidP="001F2059">
      <w:pPr>
        <w:spacing w:line="200" w:lineRule="exact"/>
      </w:pPr>
    </w:p>
    <w:p w14:paraId="28576EBF" w14:textId="77777777" w:rsidR="001F2059" w:rsidRDefault="001F2059" w:rsidP="001F2059">
      <w:pPr>
        <w:spacing w:line="258" w:lineRule="auto"/>
        <w:ind w:left="1653" w:right="8622" w:firstLine="759"/>
        <w:rPr>
          <w:sz w:val="15"/>
          <w:szCs w:val="15"/>
        </w:rPr>
      </w:pPr>
      <w:r>
        <w:rPr>
          <w:color w:val="333D47"/>
          <w:spacing w:val="1"/>
          <w:w w:val="91"/>
          <w:sz w:val="15"/>
          <w:szCs w:val="15"/>
        </w:rPr>
        <w:t>Y</w:t>
      </w:r>
      <w:r>
        <w:rPr>
          <w:color w:val="333D47"/>
          <w:spacing w:val="1"/>
          <w:w w:val="123"/>
          <w:sz w:val="15"/>
          <w:szCs w:val="15"/>
        </w:rPr>
        <w:t>e</w:t>
      </w:r>
      <w:r>
        <w:rPr>
          <w:color w:val="333D47"/>
          <w:w w:val="128"/>
          <w:sz w:val="15"/>
          <w:szCs w:val="15"/>
        </w:rPr>
        <w:t xml:space="preserve">s </w:t>
      </w:r>
      <w:r>
        <w:rPr>
          <w:color w:val="333D47"/>
          <w:w w:val="116"/>
          <w:sz w:val="15"/>
          <w:szCs w:val="15"/>
        </w:rPr>
        <w:t>o</w:t>
      </w:r>
      <w:r>
        <w:rPr>
          <w:color w:val="333D47"/>
          <w:w w:val="120"/>
          <w:sz w:val="15"/>
          <w:szCs w:val="15"/>
        </w:rPr>
        <w:t>cc</w:t>
      </w:r>
      <w:r>
        <w:rPr>
          <w:color w:val="333D47"/>
          <w:spacing w:val="1"/>
          <w:w w:val="126"/>
          <w:sz w:val="15"/>
          <w:szCs w:val="15"/>
        </w:rPr>
        <w:t>a</w:t>
      </w:r>
      <w:r>
        <w:rPr>
          <w:color w:val="333D47"/>
          <w:w w:val="128"/>
          <w:sz w:val="15"/>
          <w:szCs w:val="15"/>
        </w:rPr>
        <w:t>ss</w:t>
      </w:r>
      <w:r>
        <w:rPr>
          <w:color w:val="333D47"/>
          <w:w w:val="101"/>
          <w:sz w:val="15"/>
          <w:szCs w:val="15"/>
        </w:rPr>
        <w:t>i</w:t>
      </w:r>
      <w:r>
        <w:rPr>
          <w:color w:val="333D47"/>
          <w:w w:val="116"/>
          <w:sz w:val="15"/>
          <w:szCs w:val="15"/>
        </w:rPr>
        <w:t>o</w:t>
      </w:r>
      <w:r>
        <w:rPr>
          <w:color w:val="333D47"/>
          <w:spacing w:val="1"/>
          <w:w w:val="120"/>
          <w:sz w:val="15"/>
          <w:szCs w:val="15"/>
        </w:rPr>
        <w:t>n</w:t>
      </w:r>
      <w:r>
        <w:rPr>
          <w:color w:val="333D47"/>
          <w:spacing w:val="1"/>
          <w:w w:val="126"/>
          <w:sz w:val="15"/>
          <w:szCs w:val="15"/>
        </w:rPr>
        <w:t>a</w:t>
      </w:r>
      <w:r>
        <w:rPr>
          <w:color w:val="333D47"/>
          <w:w w:val="114"/>
          <w:sz w:val="15"/>
          <w:szCs w:val="15"/>
        </w:rPr>
        <w:t>ll</w:t>
      </w:r>
      <w:r>
        <w:rPr>
          <w:color w:val="333D47"/>
          <w:w w:val="117"/>
          <w:sz w:val="15"/>
          <w:szCs w:val="15"/>
        </w:rPr>
        <w:t>...</w:t>
      </w:r>
    </w:p>
    <w:p w14:paraId="3D405959" w14:textId="77777777" w:rsidR="001F2059" w:rsidRDefault="001F2059" w:rsidP="001F2059">
      <w:pPr>
        <w:spacing w:before="7" w:line="100" w:lineRule="exact"/>
        <w:rPr>
          <w:sz w:val="11"/>
          <w:szCs w:val="11"/>
        </w:rPr>
      </w:pPr>
    </w:p>
    <w:p w14:paraId="68B07B81" w14:textId="77777777" w:rsidR="001F2059" w:rsidRDefault="001F2059" w:rsidP="001F2059">
      <w:pPr>
        <w:spacing w:line="200" w:lineRule="exact"/>
      </w:pPr>
    </w:p>
    <w:p w14:paraId="557EEB57" w14:textId="77777777" w:rsidR="001F2059" w:rsidRDefault="001F2059" w:rsidP="001F2059">
      <w:pPr>
        <w:spacing w:line="200" w:lineRule="exact"/>
      </w:pPr>
    </w:p>
    <w:p w14:paraId="01173C88" w14:textId="77777777" w:rsidR="001F2059" w:rsidRDefault="001F2059" w:rsidP="001F2059">
      <w:pPr>
        <w:spacing w:line="200" w:lineRule="exact"/>
      </w:pPr>
    </w:p>
    <w:p w14:paraId="7379CB4D" w14:textId="77777777" w:rsidR="001F2059" w:rsidRDefault="001F2059" w:rsidP="001F2059">
      <w:pPr>
        <w:spacing w:line="258" w:lineRule="auto"/>
        <w:ind w:left="1696" w:right="8640" w:firstLine="258"/>
        <w:rPr>
          <w:sz w:val="15"/>
          <w:szCs w:val="15"/>
        </w:rPr>
      </w:pPr>
      <w:r>
        <w:rPr>
          <w:color w:val="333D47"/>
          <w:spacing w:val="1"/>
          <w:w w:val="109"/>
          <w:sz w:val="15"/>
          <w:szCs w:val="15"/>
        </w:rPr>
        <w:t>Ye</w:t>
      </w:r>
      <w:r>
        <w:rPr>
          <w:color w:val="333D47"/>
          <w:w w:val="109"/>
          <w:sz w:val="15"/>
          <w:szCs w:val="15"/>
        </w:rPr>
        <w:t>s</w:t>
      </w:r>
      <w:r>
        <w:rPr>
          <w:color w:val="333D47"/>
          <w:spacing w:val="-3"/>
          <w:w w:val="109"/>
          <w:sz w:val="15"/>
          <w:szCs w:val="15"/>
        </w:rPr>
        <w:t xml:space="preserve"> </w:t>
      </w:r>
      <w:r>
        <w:rPr>
          <w:color w:val="333D47"/>
          <w:spacing w:val="1"/>
          <w:w w:val="97"/>
          <w:sz w:val="15"/>
          <w:szCs w:val="15"/>
        </w:rPr>
        <w:t>W</w:t>
      </w:r>
      <w:r>
        <w:rPr>
          <w:color w:val="333D47"/>
          <w:spacing w:val="1"/>
          <w:w w:val="120"/>
          <w:sz w:val="15"/>
          <w:szCs w:val="15"/>
        </w:rPr>
        <w:t>h</w:t>
      </w:r>
      <w:r>
        <w:rPr>
          <w:color w:val="333D47"/>
          <w:spacing w:val="1"/>
          <w:w w:val="123"/>
          <w:sz w:val="15"/>
          <w:szCs w:val="15"/>
        </w:rPr>
        <w:t>e</w:t>
      </w:r>
      <w:r>
        <w:rPr>
          <w:color w:val="333D47"/>
          <w:w w:val="120"/>
          <w:sz w:val="15"/>
          <w:szCs w:val="15"/>
        </w:rPr>
        <w:t xml:space="preserve">n </w:t>
      </w:r>
      <w:r>
        <w:rPr>
          <w:color w:val="333D47"/>
          <w:spacing w:val="1"/>
          <w:w w:val="123"/>
          <w:sz w:val="15"/>
          <w:szCs w:val="15"/>
        </w:rPr>
        <w:t>e</w:t>
      </w:r>
      <w:r>
        <w:rPr>
          <w:color w:val="333D47"/>
          <w:w w:val="123"/>
          <w:sz w:val="15"/>
          <w:szCs w:val="15"/>
        </w:rPr>
        <w:t>v</w:t>
      </w:r>
      <w:r>
        <w:rPr>
          <w:color w:val="333D47"/>
          <w:spacing w:val="1"/>
          <w:w w:val="123"/>
          <w:sz w:val="15"/>
          <w:szCs w:val="15"/>
        </w:rPr>
        <w:t>en</w:t>
      </w:r>
      <w:r>
        <w:rPr>
          <w:color w:val="333D47"/>
          <w:w w:val="123"/>
          <w:sz w:val="15"/>
          <w:szCs w:val="15"/>
        </w:rPr>
        <w:t>ts</w:t>
      </w:r>
      <w:r>
        <w:rPr>
          <w:color w:val="333D47"/>
          <w:spacing w:val="-7"/>
          <w:w w:val="123"/>
          <w:sz w:val="15"/>
          <w:szCs w:val="15"/>
        </w:rPr>
        <w:t xml:space="preserve"> </w:t>
      </w:r>
      <w:r>
        <w:rPr>
          <w:color w:val="333D47"/>
          <w:spacing w:val="1"/>
          <w:w w:val="123"/>
          <w:sz w:val="15"/>
          <w:szCs w:val="15"/>
        </w:rPr>
        <w:t>a</w:t>
      </w:r>
      <w:r>
        <w:rPr>
          <w:color w:val="333D47"/>
          <w:w w:val="123"/>
          <w:sz w:val="15"/>
          <w:szCs w:val="15"/>
        </w:rPr>
        <w:t>re</w:t>
      </w:r>
      <w:r>
        <w:rPr>
          <w:color w:val="333D47"/>
          <w:spacing w:val="-6"/>
          <w:w w:val="123"/>
          <w:sz w:val="15"/>
          <w:szCs w:val="15"/>
        </w:rPr>
        <w:t xml:space="preserve"> </w:t>
      </w:r>
      <w:r>
        <w:rPr>
          <w:color w:val="333D47"/>
          <w:w w:val="101"/>
          <w:sz w:val="15"/>
          <w:szCs w:val="15"/>
        </w:rPr>
        <w:t>i</w:t>
      </w:r>
      <w:r>
        <w:rPr>
          <w:color w:val="333D47"/>
          <w:w w:val="117"/>
          <w:sz w:val="15"/>
          <w:szCs w:val="15"/>
        </w:rPr>
        <w:t>...</w:t>
      </w:r>
    </w:p>
    <w:p w14:paraId="22793506" w14:textId="77777777" w:rsidR="001F2059" w:rsidRDefault="001F2059" w:rsidP="001F2059">
      <w:pPr>
        <w:spacing w:before="7" w:line="100" w:lineRule="exact"/>
        <w:rPr>
          <w:sz w:val="11"/>
          <w:szCs w:val="11"/>
        </w:rPr>
      </w:pPr>
    </w:p>
    <w:p w14:paraId="1EF3E359" w14:textId="77777777" w:rsidR="001F2059" w:rsidRDefault="001F2059" w:rsidP="001F2059">
      <w:pPr>
        <w:spacing w:line="200" w:lineRule="exact"/>
      </w:pPr>
    </w:p>
    <w:p w14:paraId="0D65A1B4" w14:textId="77777777" w:rsidR="001F2059" w:rsidRDefault="001F2059" w:rsidP="001F2059">
      <w:pPr>
        <w:spacing w:line="200" w:lineRule="exact"/>
      </w:pPr>
    </w:p>
    <w:p w14:paraId="0EF93E1A" w14:textId="77777777" w:rsidR="001F2059" w:rsidRDefault="001F2059" w:rsidP="001F2059">
      <w:pPr>
        <w:spacing w:line="200" w:lineRule="exact"/>
      </w:pPr>
    </w:p>
    <w:p w14:paraId="0AD01868" w14:textId="77777777" w:rsidR="001F2059" w:rsidRDefault="001F2059" w:rsidP="001F2059">
      <w:pPr>
        <w:spacing w:line="258" w:lineRule="auto"/>
        <w:ind w:left="1925" w:right="8663" w:hanging="215"/>
        <w:rPr>
          <w:sz w:val="15"/>
          <w:szCs w:val="15"/>
        </w:rPr>
      </w:pPr>
      <w:r>
        <w:rPr>
          <w:color w:val="333D47"/>
          <w:spacing w:val="1"/>
          <w:sz w:val="15"/>
          <w:szCs w:val="15"/>
        </w:rPr>
        <w:t>N</w:t>
      </w:r>
      <w:r>
        <w:rPr>
          <w:color w:val="333D47"/>
          <w:sz w:val="15"/>
          <w:szCs w:val="15"/>
        </w:rPr>
        <w:t>o</w:t>
      </w:r>
      <w:r>
        <w:rPr>
          <w:color w:val="333D47"/>
          <w:spacing w:val="14"/>
          <w:sz w:val="15"/>
          <w:szCs w:val="15"/>
        </w:rPr>
        <w:t xml:space="preserve"> </w:t>
      </w:r>
      <w:r>
        <w:rPr>
          <w:color w:val="333D47"/>
          <w:spacing w:val="1"/>
          <w:w w:val="120"/>
          <w:sz w:val="15"/>
          <w:szCs w:val="15"/>
        </w:rPr>
        <w:t>n</w:t>
      </w:r>
      <w:r>
        <w:rPr>
          <w:color w:val="333D47"/>
          <w:spacing w:val="1"/>
          <w:w w:val="123"/>
          <w:sz w:val="15"/>
          <w:szCs w:val="15"/>
        </w:rPr>
        <w:t>e</w:t>
      </w:r>
      <w:r>
        <w:rPr>
          <w:color w:val="333D47"/>
          <w:w w:val="110"/>
          <w:sz w:val="15"/>
          <w:szCs w:val="15"/>
        </w:rPr>
        <w:t>v</w:t>
      </w:r>
      <w:r>
        <w:rPr>
          <w:color w:val="333D47"/>
          <w:spacing w:val="1"/>
          <w:w w:val="123"/>
          <w:sz w:val="15"/>
          <w:szCs w:val="15"/>
        </w:rPr>
        <w:t>e</w:t>
      </w:r>
      <w:r>
        <w:rPr>
          <w:color w:val="333D47"/>
          <w:w w:val="124"/>
          <w:sz w:val="15"/>
          <w:szCs w:val="15"/>
        </w:rPr>
        <w:t>r</w:t>
      </w:r>
      <w:r>
        <w:rPr>
          <w:color w:val="333D47"/>
          <w:spacing w:val="1"/>
          <w:w w:val="102"/>
          <w:sz w:val="15"/>
          <w:szCs w:val="15"/>
        </w:rPr>
        <w:t>N</w:t>
      </w:r>
      <w:r>
        <w:rPr>
          <w:color w:val="333D47"/>
          <w:spacing w:val="1"/>
          <w:w w:val="126"/>
          <w:sz w:val="15"/>
          <w:szCs w:val="15"/>
        </w:rPr>
        <w:t>a</w:t>
      </w:r>
      <w:r>
        <w:rPr>
          <w:color w:val="333D47"/>
          <w:w w:val="112"/>
          <w:sz w:val="15"/>
          <w:szCs w:val="15"/>
        </w:rPr>
        <w:t xml:space="preserve">g </w:t>
      </w:r>
      <w:r>
        <w:rPr>
          <w:color w:val="333D47"/>
          <w:sz w:val="15"/>
          <w:szCs w:val="15"/>
        </w:rPr>
        <w:t>y</w:t>
      </w:r>
      <w:r>
        <w:rPr>
          <w:color w:val="333D47"/>
          <w:spacing w:val="1"/>
          <w:sz w:val="15"/>
          <w:szCs w:val="15"/>
        </w:rPr>
        <w:t>dw</w:t>
      </w:r>
      <w:r>
        <w:rPr>
          <w:color w:val="333D47"/>
          <w:sz w:val="15"/>
          <w:szCs w:val="15"/>
        </w:rPr>
        <w:t xml:space="preserve">,  </w:t>
      </w:r>
      <w:r>
        <w:rPr>
          <w:color w:val="333D47"/>
          <w:spacing w:val="1"/>
          <w:w w:val="123"/>
          <w:sz w:val="15"/>
          <w:szCs w:val="15"/>
        </w:rPr>
        <w:t>b</w:t>
      </w:r>
      <w:r>
        <w:rPr>
          <w:color w:val="333D47"/>
          <w:w w:val="110"/>
          <w:sz w:val="15"/>
          <w:szCs w:val="15"/>
        </w:rPr>
        <w:t>y</w:t>
      </w:r>
      <w:r>
        <w:rPr>
          <w:color w:val="333D47"/>
          <w:w w:val="150"/>
          <w:sz w:val="15"/>
          <w:szCs w:val="15"/>
        </w:rPr>
        <w:t>t</w:t>
      </w:r>
      <w:r>
        <w:rPr>
          <w:color w:val="333D47"/>
          <w:w w:val="120"/>
          <w:sz w:val="15"/>
          <w:szCs w:val="15"/>
        </w:rPr>
        <w:t>h</w:t>
      </w:r>
    </w:p>
    <w:p w14:paraId="6C4500A8" w14:textId="77777777" w:rsidR="001F2059" w:rsidRDefault="001F2059" w:rsidP="001F2059">
      <w:pPr>
        <w:spacing w:line="200" w:lineRule="exact"/>
      </w:pPr>
    </w:p>
    <w:p w14:paraId="2E3713AF" w14:textId="77777777" w:rsidR="001F2059" w:rsidRDefault="001F2059" w:rsidP="001F2059">
      <w:pPr>
        <w:spacing w:before="2" w:line="240" w:lineRule="exact"/>
        <w:rPr>
          <w:sz w:val="24"/>
          <w:szCs w:val="24"/>
        </w:rPr>
      </w:pPr>
    </w:p>
    <w:p w14:paraId="11FAF4B9" w14:textId="11C0E459" w:rsidR="001F2059" w:rsidRDefault="00EB5484" w:rsidP="001F2059">
      <w:pPr>
        <w:spacing w:before="45"/>
        <w:ind w:left="2741"/>
        <w:rPr>
          <w:sz w:val="15"/>
          <w:szCs w:val="15"/>
        </w:rPr>
      </w:pPr>
      <w:r>
        <w:rPr>
          <w:noProof/>
        </w:rPr>
        <mc:AlternateContent>
          <mc:Choice Requires="wpg">
            <w:drawing>
              <wp:anchor distT="0" distB="0" distL="114300" distR="114300" simplePos="0" relativeHeight="251658263" behindDoc="1" locked="0" layoutInCell="1" allowOverlap="1" wp14:anchorId="4A6518B3" wp14:editId="643649FA">
                <wp:simplePos x="0" y="0"/>
                <wp:positionH relativeFrom="page">
                  <wp:posOffset>2026285</wp:posOffset>
                </wp:positionH>
                <wp:positionV relativeFrom="paragraph">
                  <wp:posOffset>-2823845</wp:posOffset>
                </wp:positionV>
                <wp:extent cx="4146550" cy="2777490"/>
                <wp:effectExtent l="6985" t="3810" r="8890" b="9525"/>
                <wp:wrapNone/>
                <wp:docPr id="128"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777490"/>
                          <a:chOff x="3191" y="-4447"/>
                          <a:chExt cx="6530" cy="4374"/>
                        </a:xfrm>
                      </wpg:grpSpPr>
                      <wps:wsp>
                        <wps:cNvPr id="129" name="Freeform 701"/>
                        <wps:cNvSpPr>
                          <a:spLocks/>
                        </wps:cNvSpPr>
                        <wps:spPr bwMode="auto">
                          <a:xfrm>
                            <a:off x="3851" y="-4440"/>
                            <a:ext cx="0" cy="1292"/>
                          </a:xfrm>
                          <a:custGeom>
                            <a:avLst/>
                            <a:gdLst>
                              <a:gd name="T0" fmla="+- 0 -3148 -4440"/>
                              <a:gd name="T1" fmla="*/ -3148 h 1292"/>
                              <a:gd name="T2" fmla="+- 0 -4440 -4440"/>
                              <a:gd name="T3" fmla="*/ -4440 h 1292"/>
                            </a:gdLst>
                            <a:ahLst/>
                            <a:cxnLst>
                              <a:cxn ang="0">
                                <a:pos x="0" y="T1"/>
                              </a:cxn>
                              <a:cxn ang="0">
                                <a:pos x="0" y="T3"/>
                              </a:cxn>
                            </a:cxnLst>
                            <a:rect l="0" t="0" r="r" b="b"/>
                            <a:pathLst>
                              <a:path h="1292">
                                <a:moveTo>
                                  <a:pt x="0" y="129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702"/>
                        <wps:cNvSpPr>
                          <a:spLocks/>
                        </wps:cNvSpPr>
                        <wps:spPr bwMode="auto">
                          <a:xfrm>
                            <a:off x="3851" y="-2468"/>
                            <a:ext cx="0" cy="408"/>
                          </a:xfrm>
                          <a:custGeom>
                            <a:avLst/>
                            <a:gdLst>
                              <a:gd name="T0" fmla="+- 0 -2060 -2468"/>
                              <a:gd name="T1" fmla="*/ -2060 h 408"/>
                              <a:gd name="T2" fmla="+- 0 -2468 -2468"/>
                              <a:gd name="T3" fmla="*/ -2468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703"/>
                        <wps:cNvSpPr>
                          <a:spLocks/>
                        </wps:cNvSpPr>
                        <wps:spPr bwMode="auto">
                          <a:xfrm>
                            <a:off x="3851" y="-291"/>
                            <a:ext cx="0" cy="204"/>
                          </a:xfrm>
                          <a:custGeom>
                            <a:avLst/>
                            <a:gdLst>
                              <a:gd name="T0" fmla="+- 0 -87 -291"/>
                              <a:gd name="T1" fmla="*/ -87 h 204"/>
                              <a:gd name="T2" fmla="+- 0 -291 -291"/>
                              <a:gd name="T3" fmla="*/ -291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04"/>
                        <wps:cNvSpPr>
                          <a:spLocks/>
                        </wps:cNvSpPr>
                        <wps:spPr bwMode="auto">
                          <a:xfrm>
                            <a:off x="4504" y="-291"/>
                            <a:ext cx="0" cy="204"/>
                          </a:xfrm>
                          <a:custGeom>
                            <a:avLst/>
                            <a:gdLst>
                              <a:gd name="T0" fmla="+- 0 -87 -291"/>
                              <a:gd name="T1" fmla="*/ -87 h 204"/>
                              <a:gd name="T2" fmla="+- 0 -291 -291"/>
                              <a:gd name="T3" fmla="*/ -291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05"/>
                        <wps:cNvSpPr>
                          <a:spLocks/>
                        </wps:cNvSpPr>
                        <wps:spPr bwMode="auto">
                          <a:xfrm>
                            <a:off x="5143" y="-291"/>
                            <a:ext cx="0" cy="204"/>
                          </a:xfrm>
                          <a:custGeom>
                            <a:avLst/>
                            <a:gdLst>
                              <a:gd name="T0" fmla="+- 0 -87 -291"/>
                              <a:gd name="T1" fmla="*/ -87 h 204"/>
                              <a:gd name="T2" fmla="+- 0 -291 -291"/>
                              <a:gd name="T3" fmla="*/ -291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06"/>
                        <wps:cNvSpPr>
                          <a:spLocks/>
                        </wps:cNvSpPr>
                        <wps:spPr bwMode="auto">
                          <a:xfrm>
                            <a:off x="5796" y="-291"/>
                            <a:ext cx="0" cy="204"/>
                          </a:xfrm>
                          <a:custGeom>
                            <a:avLst/>
                            <a:gdLst>
                              <a:gd name="T0" fmla="+- 0 -87 -291"/>
                              <a:gd name="T1" fmla="*/ -87 h 204"/>
                              <a:gd name="T2" fmla="+- 0 -291 -291"/>
                              <a:gd name="T3" fmla="*/ -291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707"/>
                        <wps:cNvSpPr>
                          <a:spLocks/>
                        </wps:cNvSpPr>
                        <wps:spPr bwMode="auto">
                          <a:xfrm>
                            <a:off x="6449" y="-291"/>
                            <a:ext cx="0" cy="204"/>
                          </a:xfrm>
                          <a:custGeom>
                            <a:avLst/>
                            <a:gdLst>
                              <a:gd name="T0" fmla="+- 0 -87 -291"/>
                              <a:gd name="T1" fmla="*/ -87 h 204"/>
                              <a:gd name="T2" fmla="+- 0 -291 -291"/>
                              <a:gd name="T3" fmla="*/ -291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08"/>
                        <wps:cNvSpPr>
                          <a:spLocks/>
                        </wps:cNvSpPr>
                        <wps:spPr bwMode="auto">
                          <a:xfrm>
                            <a:off x="7102" y="-291"/>
                            <a:ext cx="0" cy="204"/>
                          </a:xfrm>
                          <a:custGeom>
                            <a:avLst/>
                            <a:gdLst>
                              <a:gd name="T0" fmla="+- 0 -87 -291"/>
                              <a:gd name="T1" fmla="*/ -87 h 204"/>
                              <a:gd name="T2" fmla="+- 0 -291 -291"/>
                              <a:gd name="T3" fmla="*/ -291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709"/>
                        <wps:cNvSpPr>
                          <a:spLocks/>
                        </wps:cNvSpPr>
                        <wps:spPr bwMode="auto">
                          <a:xfrm>
                            <a:off x="7755"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710"/>
                        <wps:cNvSpPr>
                          <a:spLocks/>
                        </wps:cNvSpPr>
                        <wps:spPr bwMode="auto">
                          <a:xfrm>
                            <a:off x="8395"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711"/>
                        <wps:cNvSpPr>
                          <a:spLocks/>
                        </wps:cNvSpPr>
                        <wps:spPr bwMode="auto">
                          <a:xfrm>
                            <a:off x="9047"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712"/>
                        <wps:cNvSpPr>
                          <a:spLocks/>
                        </wps:cNvSpPr>
                        <wps:spPr bwMode="auto">
                          <a:xfrm>
                            <a:off x="9714"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713"/>
                        <wps:cNvSpPr>
                          <a:spLocks/>
                        </wps:cNvSpPr>
                        <wps:spPr bwMode="auto">
                          <a:xfrm>
                            <a:off x="3205" y="-80"/>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714"/>
                        <wps:cNvSpPr>
                          <a:spLocks/>
                        </wps:cNvSpPr>
                        <wps:spPr bwMode="auto">
                          <a:xfrm>
                            <a:off x="3198"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715"/>
                        <wps:cNvSpPr>
                          <a:spLocks/>
                        </wps:cNvSpPr>
                        <wps:spPr bwMode="auto">
                          <a:xfrm>
                            <a:off x="3198"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716"/>
                        <wps:cNvSpPr>
                          <a:spLocks/>
                        </wps:cNvSpPr>
                        <wps:spPr bwMode="auto">
                          <a:xfrm>
                            <a:off x="3191" y="-4236"/>
                            <a:ext cx="422" cy="680"/>
                          </a:xfrm>
                          <a:custGeom>
                            <a:avLst/>
                            <a:gdLst>
                              <a:gd name="T0" fmla="+- 0 3613 3191"/>
                              <a:gd name="T1" fmla="*/ T0 w 422"/>
                              <a:gd name="T2" fmla="+- 0 -4236 -4236"/>
                              <a:gd name="T3" fmla="*/ -4236 h 680"/>
                              <a:gd name="T4" fmla="+- 0 3205 3191"/>
                              <a:gd name="T5" fmla="*/ T4 w 422"/>
                              <a:gd name="T6" fmla="+- 0 -4236 -4236"/>
                              <a:gd name="T7" fmla="*/ -4236 h 680"/>
                              <a:gd name="T8" fmla="+- 0 3205 3191"/>
                              <a:gd name="T9" fmla="*/ T8 w 422"/>
                              <a:gd name="T10" fmla="+- 0 -3556 -4236"/>
                              <a:gd name="T11" fmla="*/ -3556 h 680"/>
                              <a:gd name="T12" fmla="+- 0 3613 3191"/>
                              <a:gd name="T13" fmla="*/ T12 w 422"/>
                              <a:gd name="T14" fmla="+- 0 -3556 -4236"/>
                              <a:gd name="T15" fmla="*/ -3556 h 680"/>
                              <a:gd name="T16" fmla="+- 0 3613 3191"/>
                              <a:gd name="T17" fmla="*/ T16 w 422"/>
                              <a:gd name="T18" fmla="+- 0 -4236 -4236"/>
                              <a:gd name="T19" fmla="*/ -4236 h 680"/>
                            </a:gdLst>
                            <a:ahLst/>
                            <a:cxnLst>
                              <a:cxn ang="0">
                                <a:pos x="T1" y="T3"/>
                              </a:cxn>
                              <a:cxn ang="0">
                                <a:pos x="T5" y="T7"/>
                              </a:cxn>
                              <a:cxn ang="0">
                                <a:pos x="T9" y="T11"/>
                              </a:cxn>
                              <a:cxn ang="0">
                                <a:pos x="T13" y="T15"/>
                              </a:cxn>
                              <a:cxn ang="0">
                                <a:pos x="T17" y="T19"/>
                              </a:cxn>
                            </a:cxnLst>
                            <a:rect l="0" t="0" r="r" b="b"/>
                            <a:pathLst>
                              <a:path w="422" h="680">
                                <a:moveTo>
                                  <a:pt x="422" y="0"/>
                                </a:moveTo>
                                <a:lnTo>
                                  <a:pt x="14" y="0"/>
                                </a:lnTo>
                                <a:lnTo>
                                  <a:pt x="14" y="680"/>
                                </a:lnTo>
                                <a:lnTo>
                                  <a:pt x="422" y="680"/>
                                </a:lnTo>
                                <a:lnTo>
                                  <a:pt x="422"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17"/>
                        <wps:cNvSpPr>
                          <a:spLocks/>
                        </wps:cNvSpPr>
                        <wps:spPr bwMode="auto">
                          <a:xfrm>
                            <a:off x="3191" y="-3148"/>
                            <a:ext cx="694" cy="680"/>
                          </a:xfrm>
                          <a:custGeom>
                            <a:avLst/>
                            <a:gdLst>
                              <a:gd name="T0" fmla="+- 0 3885 3191"/>
                              <a:gd name="T1" fmla="*/ T0 w 694"/>
                              <a:gd name="T2" fmla="+- 0 -3148 -3148"/>
                              <a:gd name="T3" fmla="*/ -3148 h 680"/>
                              <a:gd name="T4" fmla="+- 0 3205 3191"/>
                              <a:gd name="T5" fmla="*/ T4 w 694"/>
                              <a:gd name="T6" fmla="+- 0 -3148 -3148"/>
                              <a:gd name="T7" fmla="*/ -3148 h 680"/>
                              <a:gd name="T8" fmla="+- 0 3205 3191"/>
                              <a:gd name="T9" fmla="*/ T8 w 694"/>
                              <a:gd name="T10" fmla="+- 0 -2468 -3148"/>
                              <a:gd name="T11" fmla="*/ -2468 h 680"/>
                              <a:gd name="T12" fmla="+- 0 3885 3191"/>
                              <a:gd name="T13" fmla="*/ T12 w 694"/>
                              <a:gd name="T14" fmla="+- 0 -2468 -3148"/>
                              <a:gd name="T15" fmla="*/ -2468 h 680"/>
                              <a:gd name="T16" fmla="+- 0 3885 3191"/>
                              <a:gd name="T17" fmla="*/ T16 w 694"/>
                              <a:gd name="T18" fmla="+- 0 -3148 -3148"/>
                              <a:gd name="T19" fmla="*/ -3148 h 680"/>
                            </a:gdLst>
                            <a:ahLst/>
                            <a:cxnLst>
                              <a:cxn ang="0">
                                <a:pos x="T1" y="T3"/>
                              </a:cxn>
                              <a:cxn ang="0">
                                <a:pos x="T5" y="T7"/>
                              </a:cxn>
                              <a:cxn ang="0">
                                <a:pos x="T9" y="T11"/>
                              </a:cxn>
                              <a:cxn ang="0">
                                <a:pos x="T13" y="T15"/>
                              </a:cxn>
                              <a:cxn ang="0">
                                <a:pos x="T17" y="T19"/>
                              </a:cxn>
                            </a:cxnLst>
                            <a:rect l="0" t="0" r="r" b="b"/>
                            <a:pathLst>
                              <a:path w="694" h="680">
                                <a:moveTo>
                                  <a:pt x="694" y="0"/>
                                </a:moveTo>
                                <a:lnTo>
                                  <a:pt x="14" y="0"/>
                                </a:lnTo>
                                <a:lnTo>
                                  <a:pt x="14" y="680"/>
                                </a:lnTo>
                                <a:lnTo>
                                  <a:pt x="694" y="680"/>
                                </a:lnTo>
                                <a:lnTo>
                                  <a:pt x="694"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18"/>
                        <wps:cNvSpPr>
                          <a:spLocks/>
                        </wps:cNvSpPr>
                        <wps:spPr bwMode="auto">
                          <a:xfrm>
                            <a:off x="3851" y="-1379"/>
                            <a:ext cx="0" cy="408"/>
                          </a:xfrm>
                          <a:custGeom>
                            <a:avLst/>
                            <a:gdLst>
                              <a:gd name="T0" fmla="+- 0 -971 -1379"/>
                              <a:gd name="T1" fmla="*/ -971 h 408"/>
                              <a:gd name="T2" fmla="+- 0 -1379 -1379"/>
                              <a:gd name="T3" fmla="*/ -1379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719"/>
                        <wps:cNvSpPr>
                          <a:spLocks/>
                        </wps:cNvSpPr>
                        <wps:spPr bwMode="auto">
                          <a:xfrm>
                            <a:off x="3191" y="-2060"/>
                            <a:ext cx="1007" cy="680"/>
                          </a:xfrm>
                          <a:custGeom>
                            <a:avLst/>
                            <a:gdLst>
                              <a:gd name="T0" fmla="+- 0 4198 3191"/>
                              <a:gd name="T1" fmla="*/ T0 w 1007"/>
                              <a:gd name="T2" fmla="+- 0 -2060 -2060"/>
                              <a:gd name="T3" fmla="*/ -2060 h 680"/>
                              <a:gd name="T4" fmla="+- 0 3205 3191"/>
                              <a:gd name="T5" fmla="*/ T4 w 1007"/>
                              <a:gd name="T6" fmla="+- 0 -2060 -2060"/>
                              <a:gd name="T7" fmla="*/ -2060 h 680"/>
                              <a:gd name="T8" fmla="+- 0 3205 3191"/>
                              <a:gd name="T9" fmla="*/ T8 w 1007"/>
                              <a:gd name="T10" fmla="+- 0 -1379 -2060"/>
                              <a:gd name="T11" fmla="*/ -1379 h 680"/>
                              <a:gd name="T12" fmla="+- 0 4198 3191"/>
                              <a:gd name="T13" fmla="*/ T12 w 1007"/>
                              <a:gd name="T14" fmla="+- 0 -1379 -2060"/>
                              <a:gd name="T15" fmla="*/ -1379 h 680"/>
                              <a:gd name="T16" fmla="+- 0 4198 3191"/>
                              <a:gd name="T17" fmla="*/ T16 w 1007"/>
                              <a:gd name="T18" fmla="+- 0 -2060 -2060"/>
                              <a:gd name="T19" fmla="*/ -2060 h 680"/>
                            </a:gdLst>
                            <a:ahLst/>
                            <a:cxnLst>
                              <a:cxn ang="0">
                                <a:pos x="T1" y="T3"/>
                              </a:cxn>
                              <a:cxn ang="0">
                                <a:pos x="T5" y="T7"/>
                              </a:cxn>
                              <a:cxn ang="0">
                                <a:pos x="T9" y="T11"/>
                              </a:cxn>
                              <a:cxn ang="0">
                                <a:pos x="T13" y="T15"/>
                              </a:cxn>
                              <a:cxn ang="0">
                                <a:pos x="T17" y="T19"/>
                              </a:cxn>
                            </a:cxnLst>
                            <a:rect l="0" t="0" r="r" b="b"/>
                            <a:pathLst>
                              <a:path w="1007" h="680">
                                <a:moveTo>
                                  <a:pt x="1007" y="0"/>
                                </a:moveTo>
                                <a:lnTo>
                                  <a:pt x="14" y="0"/>
                                </a:lnTo>
                                <a:lnTo>
                                  <a:pt x="14" y="681"/>
                                </a:lnTo>
                                <a:lnTo>
                                  <a:pt x="1007" y="681"/>
                                </a:lnTo>
                                <a:lnTo>
                                  <a:pt x="1007"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720"/>
                        <wps:cNvSpPr>
                          <a:spLocks/>
                        </wps:cNvSpPr>
                        <wps:spPr bwMode="auto">
                          <a:xfrm>
                            <a:off x="4504" y="-4440"/>
                            <a:ext cx="0" cy="3469"/>
                          </a:xfrm>
                          <a:custGeom>
                            <a:avLst/>
                            <a:gdLst>
                              <a:gd name="T0" fmla="+- 0 -971 -4440"/>
                              <a:gd name="T1" fmla="*/ -971 h 3469"/>
                              <a:gd name="T2" fmla="+- 0 -4440 -4440"/>
                              <a:gd name="T3" fmla="*/ -4440 h 3469"/>
                            </a:gdLst>
                            <a:ahLst/>
                            <a:cxnLst>
                              <a:cxn ang="0">
                                <a:pos x="0" y="T1"/>
                              </a:cxn>
                              <a:cxn ang="0">
                                <a:pos x="0" y="T3"/>
                              </a:cxn>
                            </a:cxnLst>
                            <a:rect l="0" t="0" r="r" b="b"/>
                            <a:pathLst>
                              <a:path h="3469">
                                <a:moveTo>
                                  <a:pt x="0" y="34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21"/>
                        <wps:cNvSpPr>
                          <a:spLocks/>
                        </wps:cNvSpPr>
                        <wps:spPr bwMode="auto">
                          <a:xfrm>
                            <a:off x="5143" y="-4440"/>
                            <a:ext cx="0" cy="3469"/>
                          </a:xfrm>
                          <a:custGeom>
                            <a:avLst/>
                            <a:gdLst>
                              <a:gd name="T0" fmla="+- 0 -971 -4440"/>
                              <a:gd name="T1" fmla="*/ -971 h 3469"/>
                              <a:gd name="T2" fmla="+- 0 -4440 -4440"/>
                              <a:gd name="T3" fmla="*/ -4440 h 3469"/>
                            </a:gdLst>
                            <a:ahLst/>
                            <a:cxnLst>
                              <a:cxn ang="0">
                                <a:pos x="0" y="T1"/>
                              </a:cxn>
                              <a:cxn ang="0">
                                <a:pos x="0" y="T3"/>
                              </a:cxn>
                            </a:cxnLst>
                            <a:rect l="0" t="0" r="r" b="b"/>
                            <a:pathLst>
                              <a:path h="3469">
                                <a:moveTo>
                                  <a:pt x="0" y="34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722"/>
                        <wps:cNvSpPr>
                          <a:spLocks/>
                        </wps:cNvSpPr>
                        <wps:spPr bwMode="auto">
                          <a:xfrm>
                            <a:off x="5796" y="-4440"/>
                            <a:ext cx="0" cy="3469"/>
                          </a:xfrm>
                          <a:custGeom>
                            <a:avLst/>
                            <a:gdLst>
                              <a:gd name="T0" fmla="+- 0 -971 -4440"/>
                              <a:gd name="T1" fmla="*/ -971 h 3469"/>
                              <a:gd name="T2" fmla="+- 0 -4440 -4440"/>
                              <a:gd name="T3" fmla="*/ -4440 h 3469"/>
                            </a:gdLst>
                            <a:ahLst/>
                            <a:cxnLst>
                              <a:cxn ang="0">
                                <a:pos x="0" y="T1"/>
                              </a:cxn>
                              <a:cxn ang="0">
                                <a:pos x="0" y="T3"/>
                              </a:cxn>
                            </a:cxnLst>
                            <a:rect l="0" t="0" r="r" b="b"/>
                            <a:pathLst>
                              <a:path h="3469">
                                <a:moveTo>
                                  <a:pt x="0" y="34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723"/>
                        <wps:cNvSpPr>
                          <a:spLocks/>
                        </wps:cNvSpPr>
                        <wps:spPr bwMode="auto">
                          <a:xfrm>
                            <a:off x="6449" y="-4440"/>
                            <a:ext cx="0" cy="3469"/>
                          </a:xfrm>
                          <a:custGeom>
                            <a:avLst/>
                            <a:gdLst>
                              <a:gd name="T0" fmla="+- 0 -971 -4440"/>
                              <a:gd name="T1" fmla="*/ -971 h 3469"/>
                              <a:gd name="T2" fmla="+- 0 -4440 -4440"/>
                              <a:gd name="T3" fmla="*/ -4440 h 3469"/>
                            </a:gdLst>
                            <a:ahLst/>
                            <a:cxnLst>
                              <a:cxn ang="0">
                                <a:pos x="0" y="T1"/>
                              </a:cxn>
                              <a:cxn ang="0">
                                <a:pos x="0" y="T3"/>
                              </a:cxn>
                            </a:cxnLst>
                            <a:rect l="0" t="0" r="r" b="b"/>
                            <a:pathLst>
                              <a:path h="3469">
                                <a:moveTo>
                                  <a:pt x="0" y="34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24"/>
                        <wps:cNvSpPr>
                          <a:spLocks/>
                        </wps:cNvSpPr>
                        <wps:spPr bwMode="auto">
                          <a:xfrm>
                            <a:off x="7102" y="-4440"/>
                            <a:ext cx="0" cy="3469"/>
                          </a:xfrm>
                          <a:custGeom>
                            <a:avLst/>
                            <a:gdLst>
                              <a:gd name="T0" fmla="+- 0 -971 -4440"/>
                              <a:gd name="T1" fmla="*/ -971 h 3469"/>
                              <a:gd name="T2" fmla="+- 0 -4440 -4440"/>
                              <a:gd name="T3" fmla="*/ -4440 h 3469"/>
                            </a:gdLst>
                            <a:ahLst/>
                            <a:cxnLst>
                              <a:cxn ang="0">
                                <a:pos x="0" y="T1"/>
                              </a:cxn>
                              <a:cxn ang="0">
                                <a:pos x="0" y="T3"/>
                              </a:cxn>
                            </a:cxnLst>
                            <a:rect l="0" t="0" r="r" b="b"/>
                            <a:pathLst>
                              <a:path h="3469">
                                <a:moveTo>
                                  <a:pt x="0" y="34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725"/>
                        <wps:cNvSpPr>
                          <a:spLocks/>
                        </wps:cNvSpPr>
                        <wps:spPr bwMode="auto">
                          <a:xfrm>
                            <a:off x="3191" y="-971"/>
                            <a:ext cx="4394" cy="680"/>
                          </a:xfrm>
                          <a:custGeom>
                            <a:avLst/>
                            <a:gdLst>
                              <a:gd name="T0" fmla="+- 0 7585 3191"/>
                              <a:gd name="T1" fmla="*/ T0 w 4394"/>
                              <a:gd name="T2" fmla="+- 0 -971 -971"/>
                              <a:gd name="T3" fmla="*/ -971 h 680"/>
                              <a:gd name="T4" fmla="+- 0 3205 3191"/>
                              <a:gd name="T5" fmla="*/ T4 w 4394"/>
                              <a:gd name="T6" fmla="+- 0 -971 -971"/>
                              <a:gd name="T7" fmla="*/ -971 h 680"/>
                              <a:gd name="T8" fmla="+- 0 3205 3191"/>
                              <a:gd name="T9" fmla="*/ T8 w 4394"/>
                              <a:gd name="T10" fmla="+- 0 -291 -971"/>
                              <a:gd name="T11" fmla="*/ -291 h 680"/>
                              <a:gd name="T12" fmla="+- 0 7585 3191"/>
                              <a:gd name="T13" fmla="*/ T12 w 4394"/>
                              <a:gd name="T14" fmla="+- 0 -291 -971"/>
                              <a:gd name="T15" fmla="*/ -291 h 680"/>
                              <a:gd name="T16" fmla="+- 0 7585 3191"/>
                              <a:gd name="T17" fmla="*/ T16 w 4394"/>
                              <a:gd name="T18" fmla="+- 0 -971 -971"/>
                              <a:gd name="T19" fmla="*/ -971 h 680"/>
                            </a:gdLst>
                            <a:ahLst/>
                            <a:cxnLst>
                              <a:cxn ang="0">
                                <a:pos x="T1" y="T3"/>
                              </a:cxn>
                              <a:cxn ang="0">
                                <a:pos x="T5" y="T7"/>
                              </a:cxn>
                              <a:cxn ang="0">
                                <a:pos x="T9" y="T11"/>
                              </a:cxn>
                              <a:cxn ang="0">
                                <a:pos x="T13" y="T15"/>
                              </a:cxn>
                              <a:cxn ang="0">
                                <a:pos x="T17" y="T19"/>
                              </a:cxn>
                            </a:cxnLst>
                            <a:rect l="0" t="0" r="r" b="b"/>
                            <a:pathLst>
                              <a:path w="4394" h="680">
                                <a:moveTo>
                                  <a:pt x="4394" y="0"/>
                                </a:moveTo>
                                <a:lnTo>
                                  <a:pt x="14" y="0"/>
                                </a:lnTo>
                                <a:lnTo>
                                  <a:pt x="14" y="680"/>
                                </a:lnTo>
                                <a:lnTo>
                                  <a:pt x="4394" y="680"/>
                                </a:lnTo>
                                <a:lnTo>
                                  <a:pt x="4394"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FC747" id="Group 700" o:spid="_x0000_s1026" style="position:absolute;margin-left:159.55pt;margin-top:-222.35pt;width:326.5pt;height:218.7pt;z-index:-251628032;mso-position-horizontal-relative:page" coordorigin="3191,-4447" coordsize="6530,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">
                <v:shape id="Freeform 701" o:spid="_x0000_s1027" style="position:absolute;left:3851;top:-4440;width:0;height:1292;visibility:visible;mso-wrap-style:square;v-text-anchor:top" coordsize="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" path="m,1292l,e" filled="f" strokecolor="#eceded" strokeweight=".23994mm">
                  <v:path arrowok="t" o:connecttype="custom" o:connectlocs="0,-3148;0,-4440" o:connectangles="0,0"/>
                </v:shape>
                <v:shape id="Freeform 702" o:spid="_x0000_s1028" style="position:absolute;left:3851;top:-2468;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" path="m,408l,e" filled="f" strokecolor="#eceded" strokeweight=".23994mm">
                  <v:path arrowok="t" o:connecttype="custom" o:connectlocs="0,-2060;0,-2468" o:connectangles="0,0"/>
                </v:shape>
                <v:shape id="Freeform 703" o:spid="_x0000_s1029" style="position:absolute;left:3851;top:-291;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" path="m,204l,e" filled="f" strokecolor="#eceded" strokeweight=".23994mm">
                  <v:path arrowok="t" o:connecttype="custom" o:connectlocs="0,-87;0,-291" o:connectangles="0,0"/>
                </v:shape>
                <v:shape id="Freeform 704" o:spid="_x0000_s1030" style="position:absolute;left:4504;top:-291;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" path="m,204l,e" filled="f" strokecolor="#eceded" strokeweight=".23994mm">
                  <v:path arrowok="t" o:connecttype="custom" o:connectlocs="0,-87;0,-291" o:connectangles="0,0"/>
                </v:shape>
                <v:shape id="Freeform 705" o:spid="_x0000_s1031" style="position:absolute;left:5143;top:-291;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" path="m,204l,e" filled="f" strokecolor="#eceded" strokeweight=".23994mm">
                  <v:path arrowok="t" o:connecttype="custom" o:connectlocs="0,-87;0,-291" o:connectangles="0,0"/>
                </v:shape>
                <v:shape id="Freeform 706" o:spid="_x0000_s1032" style="position:absolute;left:5796;top:-291;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" path="m,204l,e" filled="f" strokecolor="#eceded" strokeweight=".23994mm">
                  <v:path arrowok="t" o:connecttype="custom" o:connectlocs="0,-87;0,-291" o:connectangles="0,0"/>
                </v:shape>
                <v:shape id="Freeform 707" o:spid="_x0000_s1033" style="position:absolute;left:6449;top:-291;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" path="m,204l,e" filled="f" strokecolor="#eceded" strokeweight=".23994mm">
                  <v:path arrowok="t" o:connecttype="custom" o:connectlocs="0,-87;0,-291" o:connectangles="0,0"/>
                </v:shape>
                <v:shape id="Freeform 708" o:spid="_x0000_s1034" style="position:absolute;left:7102;top:-291;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" path="m,204l,e" filled="f" strokecolor="#eceded" strokeweight=".23994mm">
                  <v:path arrowok="t" o:connecttype="custom" o:connectlocs="0,-87;0,-291" o:connectangles="0,0"/>
                </v:shape>
                <v:shape id="Freeform 709" o:spid="_x0000_s1035" style="position:absolute;left:7755;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" path="m,l,4353e" filled="f" strokecolor="#eceded" strokeweight=".23994mm">
                  <v:path arrowok="t" o:connecttype="custom" o:connectlocs="0,-4440;0,-87" o:connectangles="0,0"/>
                </v:shape>
                <v:shape id="Freeform 710" o:spid="_x0000_s1036" style="position:absolute;left:8395;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" path="m,l,4353e" filled="f" strokecolor="#eceded" strokeweight=".23994mm">
                  <v:path arrowok="t" o:connecttype="custom" o:connectlocs="0,-4440;0,-87" o:connectangles="0,0"/>
                </v:shape>
                <v:shape id="Freeform 711" o:spid="_x0000_s1037" style="position:absolute;left:9047;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" path="m,l,4353e" filled="f" strokecolor="#eceded" strokeweight=".23994mm">
                  <v:path arrowok="t" o:connecttype="custom" o:connectlocs="0,-4440;0,-87" o:connectangles="0,0"/>
                </v:shape>
                <v:shape id="Freeform 712" o:spid="_x0000_s1038" style="position:absolute;left:9714;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" path="m,l,4353e" filled="f" strokecolor="#eceded" strokeweight=".23994mm">
                  <v:path arrowok="t" o:connecttype="custom" o:connectlocs="0,-4440;0,-87" o:connectangles="0,0"/>
                </v:shape>
                <v:shape id="Freeform 713" o:spid="_x0000_s1039" style="position:absolute;left:3205;top:-80;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" path="m,l6502,e" filled="f" strokecolor="#ccc" strokeweight=".23994mm">
                  <v:path arrowok="t" o:connecttype="custom" o:connectlocs="0,0;6502,0" o:connectangles="0,0"/>
                </v:shape>
                <v:shape id="Freeform 714" o:spid="_x0000_s1040" style="position:absolute;left:3198;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" path="m,l,4353e" filled="f" strokecolor="#eceded" strokeweight=".23994mm">
                  <v:path arrowok="t" o:connecttype="custom" o:connectlocs="0,-4440;0,-87" o:connectangles="0,0"/>
                </v:shape>
                <v:shape id="Freeform 715" o:spid="_x0000_s1041" style="position:absolute;left:3198;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" path="m,l,4353e" filled="f" strokecolor="#ccc" strokeweight=".23994mm">
                  <v:path arrowok="t" o:connecttype="custom" o:connectlocs="0,-4440;0,-87" o:connectangles="0,0"/>
                </v:shape>
                <v:shape id="Freeform 716" o:spid="_x0000_s1042" style="position:absolute;left:3191;top:-4236;width:422;height:680;visibility:visible;mso-wrap-style:square;v-text-anchor:top" coordsize="42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" path="m422,l14,r,680l422,680,422,xe" fillcolor="#00be6e" stroked="f">
                  <v:path arrowok="t" o:connecttype="custom" o:connectlocs="422,-4236;14,-4236;14,-3556;422,-3556;422,-4236" o:connectangles="0,0,0,0,0"/>
                </v:shape>
                <v:shape id="Freeform 717" o:spid="_x0000_s1043" style="position:absolute;left:3191;top:-3148;width:694;height:680;visibility:visible;mso-wrap-style:square;v-text-anchor:top" coordsize="69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" path="m694,l14,r,680l694,680,694,xe" fillcolor="#4f7bb5" stroked="f">
                  <v:path arrowok="t" o:connecttype="custom" o:connectlocs="694,-3148;14,-3148;14,-2468;694,-2468;694,-3148" o:connectangles="0,0,0,0,0"/>
                </v:shape>
                <v:shape id="Freeform 718" o:spid="_x0000_s1044" style="position:absolute;left:3851;top:-1379;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" path="m,408l,e" filled="f" strokecolor="#eceded" strokeweight=".23994mm">
                  <v:path arrowok="t" o:connecttype="custom" o:connectlocs="0,-971;0,-1379" o:connectangles="0,0"/>
                </v:shape>
                <v:shape id="Freeform 719" o:spid="_x0000_s1045" style="position:absolute;left:3191;top:-2060;width:1007;height:680;visibility:visible;mso-wrap-style:square;v-text-anchor:top" coordsize="10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" path="m1007,l14,r,681l1007,681,1007,xe" fillcolor="#f8bd00" stroked="f">
                  <v:path arrowok="t" o:connecttype="custom" o:connectlocs="1007,-2060;14,-2060;14,-1379;1007,-1379;1007,-2060" o:connectangles="0,0,0,0,0"/>
                </v:shape>
                <v:shape id="Freeform 720" o:spid="_x0000_s1046" style="position:absolute;left:4504;top:-4440;width:0;height:3469;visibility:visible;mso-wrap-style:square;v-text-anchor:top" coordsize="0,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" path="m,3469l,e" filled="f" strokecolor="#eceded" strokeweight=".23994mm">
                  <v:path arrowok="t" o:connecttype="custom" o:connectlocs="0,-971;0,-4440" o:connectangles="0,0"/>
                </v:shape>
                <v:shape id="Freeform 721" o:spid="_x0000_s1047" style="position:absolute;left:5143;top:-4440;width:0;height:3469;visibility:visible;mso-wrap-style:square;v-text-anchor:top" coordsize="0,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" path="m,3469l,e" filled="f" strokecolor="#eceded" strokeweight=".23994mm">
                  <v:path arrowok="t" o:connecttype="custom" o:connectlocs="0,-971;0,-4440" o:connectangles="0,0"/>
                </v:shape>
                <v:shape id="Freeform 722" o:spid="_x0000_s1048" style="position:absolute;left:5796;top:-4440;width:0;height:3469;visibility:visible;mso-wrap-style:square;v-text-anchor:top" coordsize="0,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" path="m,3469l,e" filled="f" strokecolor="#eceded" strokeweight=".23994mm">
                  <v:path arrowok="t" o:connecttype="custom" o:connectlocs="0,-971;0,-4440" o:connectangles="0,0"/>
                </v:shape>
                <v:shape id="Freeform 723" o:spid="_x0000_s1049" style="position:absolute;left:6449;top:-4440;width:0;height:3469;visibility:visible;mso-wrap-style:square;v-text-anchor:top" coordsize="0,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" path="m,3469l,e" filled="f" strokecolor="#eceded" strokeweight=".23994mm">
                  <v:path arrowok="t" o:connecttype="custom" o:connectlocs="0,-971;0,-4440" o:connectangles="0,0"/>
                </v:shape>
                <v:shape id="Freeform 724" o:spid="_x0000_s1050" style="position:absolute;left:7102;top:-4440;width:0;height:3469;visibility:visible;mso-wrap-style:square;v-text-anchor:top" coordsize="0,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" path="m,3469l,e" filled="f" strokecolor="#eceded" strokeweight=".23994mm">
                  <v:path arrowok="t" o:connecttype="custom" o:connectlocs="0,-971;0,-4440" o:connectangles="0,0"/>
                </v:shape>
                <v:shape id="Freeform 725" o:spid="_x0000_s1051" style="position:absolute;left:3191;top:-971;width:4394;height:680;visibility:visible;mso-wrap-style:square;v-text-anchor:top" coordsize="439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" path="m4394,l14,r,680l4394,680,4394,xe" fillcolor="#6ac7cc" stroked="f">
                  <v:path arrowok="t" o:connecttype="custom" o:connectlocs="4394,-971;14,-971;14,-291;4394,-291;4394,-971" o:connectangles="0,0,0,0,0"/>
                </v:shape>
                <w10:wrap anchorx="page"/>
              </v:group>
            </w:pict>
          </mc:Fallback>
        </mc:AlternateContent>
      </w:r>
      <w:r w:rsidR="001F2059">
        <w:rPr>
          <w:color w:val="333D47"/>
          <w:spacing w:val="1"/>
          <w:w w:val="113"/>
          <w:sz w:val="15"/>
          <w:szCs w:val="15"/>
        </w:rPr>
        <w:t>0</w:t>
      </w:r>
      <w:r w:rsidR="001F2059">
        <w:rPr>
          <w:color w:val="333D47"/>
          <w:w w:val="113"/>
          <w:sz w:val="15"/>
          <w:szCs w:val="15"/>
        </w:rPr>
        <w:t xml:space="preserve">%     </w:t>
      </w:r>
      <w:r w:rsidR="001F2059">
        <w:rPr>
          <w:color w:val="333D47"/>
          <w:spacing w:val="5"/>
          <w:w w:val="113"/>
          <w:sz w:val="15"/>
          <w:szCs w:val="15"/>
        </w:rPr>
        <w:t xml:space="preserve"> </w:t>
      </w:r>
      <w:r w:rsidR="001F2059">
        <w:rPr>
          <w:color w:val="333D47"/>
          <w:w w:val="79"/>
          <w:sz w:val="15"/>
          <w:szCs w:val="15"/>
        </w:rPr>
        <w:t>1</w:t>
      </w:r>
      <w:r w:rsidR="001F2059">
        <w:rPr>
          <w:color w:val="333D47"/>
          <w:spacing w:val="1"/>
          <w:w w:val="127"/>
          <w:sz w:val="15"/>
          <w:szCs w:val="15"/>
        </w:rPr>
        <w:t>0</w:t>
      </w:r>
      <w:r w:rsidR="001F2059">
        <w:rPr>
          <w:color w:val="333D47"/>
          <w:w w:val="106"/>
          <w:sz w:val="15"/>
          <w:szCs w:val="15"/>
        </w:rPr>
        <w:t>%</w:t>
      </w:r>
      <w:r w:rsidR="001F2059">
        <w:rPr>
          <w:color w:val="333D47"/>
          <w:sz w:val="15"/>
          <w:szCs w:val="15"/>
        </w:rPr>
        <w:t xml:space="preserve">         </w:t>
      </w:r>
      <w:r w:rsidR="001F2059">
        <w:rPr>
          <w:color w:val="333D47"/>
          <w:spacing w:val="-5"/>
          <w:sz w:val="15"/>
          <w:szCs w:val="15"/>
        </w:rPr>
        <w:t xml:space="preserve"> </w:t>
      </w:r>
      <w:r w:rsidR="001F2059">
        <w:rPr>
          <w:color w:val="333D47"/>
          <w:spacing w:val="1"/>
          <w:w w:val="114"/>
          <w:sz w:val="15"/>
          <w:szCs w:val="15"/>
        </w:rPr>
        <w:t>20</w:t>
      </w:r>
      <w:r w:rsidR="001F2059">
        <w:rPr>
          <w:color w:val="333D47"/>
          <w:w w:val="114"/>
          <w:sz w:val="15"/>
          <w:szCs w:val="15"/>
        </w:rPr>
        <w:t xml:space="preserve">%      </w:t>
      </w:r>
      <w:r w:rsidR="001F2059">
        <w:rPr>
          <w:color w:val="333D47"/>
          <w:spacing w:val="29"/>
          <w:w w:val="114"/>
          <w:sz w:val="15"/>
          <w:szCs w:val="15"/>
        </w:rPr>
        <w:t xml:space="preserve"> </w:t>
      </w:r>
      <w:r w:rsidR="001F2059">
        <w:rPr>
          <w:color w:val="333D47"/>
          <w:spacing w:val="1"/>
          <w:w w:val="114"/>
          <w:sz w:val="15"/>
          <w:szCs w:val="15"/>
        </w:rPr>
        <w:t>30</w:t>
      </w:r>
      <w:r w:rsidR="001F2059">
        <w:rPr>
          <w:color w:val="333D47"/>
          <w:w w:val="114"/>
          <w:sz w:val="15"/>
          <w:szCs w:val="15"/>
        </w:rPr>
        <w:t xml:space="preserve">%      </w:t>
      </w:r>
      <w:r w:rsidR="001F2059">
        <w:rPr>
          <w:color w:val="333D47"/>
          <w:spacing w:val="29"/>
          <w:w w:val="114"/>
          <w:sz w:val="15"/>
          <w:szCs w:val="15"/>
        </w:rPr>
        <w:t xml:space="preserve"> </w:t>
      </w:r>
      <w:r w:rsidR="001F2059">
        <w:rPr>
          <w:color w:val="333D47"/>
          <w:spacing w:val="1"/>
          <w:w w:val="114"/>
          <w:sz w:val="15"/>
          <w:szCs w:val="15"/>
        </w:rPr>
        <w:t>40</w:t>
      </w:r>
      <w:r w:rsidR="001F2059">
        <w:rPr>
          <w:color w:val="333D47"/>
          <w:w w:val="114"/>
          <w:sz w:val="15"/>
          <w:szCs w:val="15"/>
        </w:rPr>
        <w:t xml:space="preserve">%       </w:t>
      </w:r>
      <w:r w:rsidR="001F2059">
        <w:rPr>
          <w:color w:val="333D47"/>
          <w:spacing w:val="1"/>
          <w:w w:val="114"/>
          <w:sz w:val="15"/>
          <w:szCs w:val="15"/>
        </w:rPr>
        <w:t xml:space="preserve"> 50</w:t>
      </w:r>
      <w:r w:rsidR="001F2059">
        <w:rPr>
          <w:color w:val="333D47"/>
          <w:w w:val="114"/>
          <w:sz w:val="15"/>
          <w:szCs w:val="15"/>
        </w:rPr>
        <w:t xml:space="preserve">%      </w:t>
      </w:r>
      <w:r w:rsidR="001F2059">
        <w:rPr>
          <w:color w:val="333D47"/>
          <w:spacing w:val="29"/>
          <w:w w:val="114"/>
          <w:sz w:val="15"/>
          <w:szCs w:val="15"/>
        </w:rPr>
        <w:t xml:space="preserve"> </w:t>
      </w:r>
      <w:r w:rsidR="001F2059">
        <w:rPr>
          <w:color w:val="333D47"/>
          <w:w w:val="114"/>
          <w:sz w:val="15"/>
          <w:szCs w:val="15"/>
        </w:rPr>
        <w:t>6</w:t>
      </w:r>
      <w:r w:rsidR="001F2059">
        <w:rPr>
          <w:color w:val="333D47"/>
          <w:spacing w:val="1"/>
          <w:w w:val="114"/>
          <w:sz w:val="15"/>
          <w:szCs w:val="15"/>
        </w:rPr>
        <w:t>0</w:t>
      </w:r>
      <w:r w:rsidR="001F2059">
        <w:rPr>
          <w:color w:val="333D47"/>
          <w:w w:val="114"/>
          <w:sz w:val="15"/>
          <w:szCs w:val="15"/>
        </w:rPr>
        <w:t xml:space="preserve">%       </w:t>
      </w:r>
      <w:r w:rsidR="001F2059">
        <w:rPr>
          <w:color w:val="333D47"/>
          <w:spacing w:val="1"/>
          <w:w w:val="114"/>
          <w:sz w:val="15"/>
          <w:szCs w:val="15"/>
        </w:rPr>
        <w:t xml:space="preserve"> </w:t>
      </w:r>
      <w:r w:rsidR="001F2059">
        <w:rPr>
          <w:color w:val="333D47"/>
          <w:w w:val="114"/>
          <w:sz w:val="15"/>
          <w:szCs w:val="15"/>
        </w:rPr>
        <w:t>7</w:t>
      </w:r>
      <w:r w:rsidR="001F2059">
        <w:rPr>
          <w:color w:val="333D47"/>
          <w:spacing w:val="1"/>
          <w:w w:val="114"/>
          <w:sz w:val="15"/>
          <w:szCs w:val="15"/>
        </w:rPr>
        <w:t>0</w:t>
      </w:r>
      <w:r w:rsidR="001F2059">
        <w:rPr>
          <w:color w:val="333D47"/>
          <w:w w:val="114"/>
          <w:sz w:val="15"/>
          <w:szCs w:val="15"/>
        </w:rPr>
        <w:t xml:space="preserve">%      </w:t>
      </w:r>
      <w:r w:rsidR="001F2059">
        <w:rPr>
          <w:color w:val="333D47"/>
          <w:spacing w:val="30"/>
          <w:w w:val="114"/>
          <w:sz w:val="15"/>
          <w:szCs w:val="15"/>
        </w:rPr>
        <w:t xml:space="preserve"> </w:t>
      </w:r>
      <w:r w:rsidR="001F2059">
        <w:rPr>
          <w:color w:val="333D47"/>
          <w:spacing w:val="1"/>
          <w:w w:val="114"/>
          <w:sz w:val="15"/>
          <w:szCs w:val="15"/>
        </w:rPr>
        <w:t>80</w:t>
      </w:r>
      <w:r w:rsidR="001F2059">
        <w:rPr>
          <w:color w:val="333D47"/>
          <w:w w:val="114"/>
          <w:sz w:val="15"/>
          <w:szCs w:val="15"/>
        </w:rPr>
        <w:t>%        9</w:t>
      </w:r>
      <w:r w:rsidR="001F2059">
        <w:rPr>
          <w:color w:val="333D47"/>
          <w:spacing w:val="1"/>
          <w:w w:val="114"/>
          <w:sz w:val="15"/>
          <w:szCs w:val="15"/>
        </w:rPr>
        <w:t>0</w:t>
      </w:r>
      <w:r w:rsidR="001F2059">
        <w:rPr>
          <w:color w:val="333D47"/>
          <w:w w:val="114"/>
          <w:sz w:val="15"/>
          <w:szCs w:val="15"/>
        </w:rPr>
        <w:t>%</w:t>
      </w:r>
      <w:r w:rsidR="001F2059">
        <w:rPr>
          <w:color w:val="333D47"/>
          <w:spacing w:val="43"/>
          <w:w w:val="114"/>
          <w:sz w:val="15"/>
          <w:szCs w:val="15"/>
        </w:rPr>
        <w:t xml:space="preserve"> </w:t>
      </w:r>
      <w:r w:rsidR="001F2059">
        <w:rPr>
          <w:color w:val="333D47"/>
          <w:w w:val="79"/>
          <w:sz w:val="15"/>
          <w:szCs w:val="15"/>
        </w:rPr>
        <w:t>1</w:t>
      </w:r>
      <w:r w:rsidR="001F2059">
        <w:rPr>
          <w:color w:val="333D47"/>
          <w:spacing w:val="1"/>
          <w:w w:val="127"/>
          <w:sz w:val="15"/>
          <w:szCs w:val="15"/>
        </w:rPr>
        <w:t>00</w:t>
      </w:r>
      <w:r w:rsidR="001F2059">
        <w:rPr>
          <w:color w:val="333D47"/>
          <w:w w:val="106"/>
          <w:sz w:val="15"/>
          <w:szCs w:val="15"/>
        </w:rPr>
        <w:t>%</w:t>
      </w:r>
    </w:p>
    <w:p w14:paraId="638B1002" w14:textId="77777777" w:rsidR="001F2059" w:rsidRDefault="001F2059" w:rsidP="001F2059">
      <w:pPr>
        <w:spacing w:line="200" w:lineRule="exact"/>
      </w:pPr>
    </w:p>
    <w:p w14:paraId="68F1FC68" w14:textId="77777777" w:rsidR="001F2059" w:rsidRDefault="001F2059" w:rsidP="001F2059">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988"/>
        <w:gridCol w:w="1110"/>
      </w:tblGrid>
      <w:tr w:rsidR="001F2059" w14:paraId="724BC43F" w14:textId="77777777" w:rsidTr="00074817">
        <w:trPr>
          <w:trHeight w:hRule="exact" w:val="322"/>
        </w:trPr>
        <w:tc>
          <w:tcPr>
            <w:tcW w:w="9988" w:type="dxa"/>
            <w:tcBorders>
              <w:top w:val="nil"/>
              <w:left w:val="nil"/>
              <w:bottom w:val="single" w:sz="7" w:space="0" w:color="CCCCCC"/>
              <w:right w:val="single" w:sz="7" w:space="0" w:color="CCCCCC"/>
            </w:tcBorders>
            <w:shd w:val="clear" w:color="auto" w:fill="ECEDED"/>
          </w:tcPr>
          <w:p w14:paraId="266D2043" w14:textId="77777777" w:rsidR="001F2059" w:rsidRDefault="001F2059" w:rsidP="00074817">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1110" w:type="dxa"/>
            <w:tcBorders>
              <w:top w:val="nil"/>
              <w:left w:val="single" w:sz="7" w:space="0" w:color="CCCCCC"/>
              <w:bottom w:val="single" w:sz="7" w:space="0" w:color="CCCCCC"/>
              <w:right w:val="nil"/>
            </w:tcBorders>
            <w:shd w:val="clear" w:color="auto" w:fill="ECEDED"/>
          </w:tcPr>
          <w:p w14:paraId="437B7531" w14:textId="77777777" w:rsidR="001F2059" w:rsidRDefault="001F2059" w:rsidP="00074817">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1F2059" w14:paraId="6F6D4031" w14:textId="77777777" w:rsidTr="00074817">
        <w:trPr>
          <w:trHeight w:hRule="exact" w:val="401"/>
        </w:trPr>
        <w:tc>
          <w:tcPr>
            <w:tcW w:w="9988" w:type="dxa"/>
            <w:tcBorders>
              <w:top w:val="single" w:sz="7" w:space="0" w:color="CCCCCC"/>
              <w:left w:val="nil"/>
              <w:bottom w:val="single" w:sz="7" w:space="0" w:color="CCCCCC"/>
              <w:right w:val="single" w:sz="7" w:space="0" w:color="CCCCCC"/>
            </w:tcBorders>
          </w:tcPr>
          <w:p w14:paraId="5FB490DB" w14:textId="77777777" w:rsidR="001F2059" w:rsidRDefault="001F2059" w:rsidP="00074817">
            <w:pPr>
              <w:spacing w:before="2" w:line="100" w:lineRule="exact"/>
              <w:rPr>
                <w:sz w:val="11"/>
                <w:szCs w:val="11"/>
              </w:rPr>
            </w:pPr>
          </w:p>
          <w:p w14:paraId="2D261806" w14:textId="77777777" w:rsidR="001F2059" w:rsidRDefault="001F2059" w:rsidP="00074817">
            <w:pPr>
              <w:ind w:left="458"/>
              <w:rPr>
                <w:sz w:val="17"/>
                <w:szCs w:val="17"/>
              </w:rPr>
            </w:pPr>
            <w:r>
              <w:rPr>
                <w:spacing w:val="1"/>
                <w:sz w:val="17"/>
                <w:szCs w:val="17"/>
              </w:rPr>
              <w:t>Ye</w:t>
            </w:r>
            <w:r>
              <w:rPr>
                <w:sz w:val="17"/>
                <w:szCs w:val="17"/>
              </w:rPr>
              <w:t>s</w:t>
            </w:r>
            <w:r>
              <w:rPr>
                <w:spacing w:val="14"/>
                <w:sz w:val="17"/>
                <w:szCs w:val="17"/>
              </w:rPr>
              <w:t xml:space="preserve"> </w:t>
            </w:r>
            <w:r>
              <w:rPr>
                <w:sz w:val="17"/>
                <w:szCs w:val="17"/>
              </w:rPr>
              <w:t>I</w:t>
            </w:r>
            <w:r>
              <w:rPr>
                <w:spacing w:val="-10"/>
                <w:sz w:val="17"/>
                <w:szCs w:val="17"/>
              </w:rPr>
              <w:t xml:space="preserve"> </w:t>
            </w:r>
            <w:r>
              <w:rPr>
                <w:spacing w:val="1"/>
                <w:sz w:val="17"/>
                <w:szCs w:val="17"/>
              </w:rPr>
              <w:t>h</w:t>
            </w:r>
            <w:r>
              <w:rPr>
                <w:sz w:val="17"/>
                <w:szCs w:val="17"/>
              </w:rPr>
              <w:t>a</w:t>
            </w:r>
            <w:r>
              <w:rPr>
                <w:spacing w:val="1"/>
                <w:sz w:val="17"/>
                <w:szCs w:val="17"/>
              </w:rPr>
              <w:t>v</w:t>
            </w:r>
            <w:r>
              <w:rPr>
                <w:sz w:val="17"/>
                <w:szCs w:val="17"/>
              </w:rPr>
              <w:t xml:space="preserve">e </w:t>
            </w:r>
            <w:r>
              <w:rPr>
                <w:spacing w:val="6"/>
                <w:sz w:val="17"/>
                <w:szCs w:val="17"/>
              </w:rPr>
              <w:t xml:space="preserve"> </w:t>
            </w:r>
            <w:r>
              <w:rPr>
                <w:spacing w:val="1"/>
                <w:w w:val="114"/>
                <w:sz w:val="17"/>
                <w:szCs w:val="17"/>
              </w:rPr>
              <w:t>ch</w:t>
            </w:r>
            <w:r>
              <w:rPr>
                <w:w w:val="114"/>
                <w:sz w:val="17"/>
                <w:szCs w:val="17"/>
              </w:rPr>
              <w:t>il</w:t>
            </w:r>
            <w:r>
              <w:rPr>
                <w:spacing w:val="1"/>
                <w:w w:val="114"/>
                <w:sz w:val="17"/>
                <w:szCs w:val="17"/>
              </w:rPr>
              <w:t>d</w:t>
            </w:r>
            <w:r>
              <w:rPr>
                <w:w w:val="114"/>
                <w:sz w:val="17"/>
                <w:szCs w:val="17"/>
              </w:rPr>
              <w:t>r</w:t>
            </w:r>
            <w:r>
              <w:rPr>
                <w:spacing w:val="1"/>
                <w:w w:val="114"/>
                <w:sz w:val="17"/>
                <w:szCs w:val="17"/>
              </w:rPr>
              <w:t>e</w:t>
            </w:r>
            <w:r>
              <w:rPr>
                <w:w w:val="114"/>
                <w:sz w:val="17"/>
                <w:szCs w:val="17"/>
              </w:rPr>
              <w:t>n</w:t>
            </w:r>
            <w:r>
              <w:rPr>
                <w:spacing w:val="-3"/>
                <w:w w:val="114"/>
                <w:sz w:val="17"/>
                <w:szCs w:val="17"/>
              </w:rPr>
              <w:t xml:space="preserve"> </w:t>
            </w:r>
            <w:r>
              <w:rPr>
                <w:sz w:val="17"/>
                <w:szCs w:val="17"/>
              </w:rPr>
              <w:t>in</w:t>
            </w:r>
            <w:r>
              <w:rPr>
                <w:spacing w:val="12"/>
                <w:sz w:val="17"/>
                <w:szCs w:val="17"/>
              </w:rPr>
              <w:t xml:space="preserve"> </w:t>
            </w:r>
            <w:r>
              <w:rPr>
                <w:w w:val="123"/>
                <w:sz w:val="17"/>
                <w:szCs w:val="17"/>
              </w:rPr>
              <w:t>t</w:t>
            </w:r>
            <w:r>
              <w:rPr>
                <w:spacing w:val="1"/>
                <w:w w:val="123"/>
                <w:sz w:val="17"/>
                <w:szCs w:val="17"/>
              </w:rPr>
              <w:t>h</w:t>
            </w:r>
            <w:r>
              <w:rPr>
                <w:w w:val="123"/>
                <w:sz w:val="17"/>
                <w:szCs w:val="17"/>
              </w:rPr>
              <w:t>e</w:t>
            </w:r>
            <w:r>
              <w:rPr>
                <w:spacing w:val="-10"/>
                <w:w w:val="123"/>
                <w:sz w:val="17"/>
                <w:szCs w:val="17"/>
              </w:rPr>
              <w:t xml:space="preserve"> </w:t>
            </w:r>
            <w:r>
              <w:rPr>
                <w:spacing w:val="1"/>
                <w:w w:val="123"/>
                <w:sz w:val="17"/>
                <w:szCs w:val="17"/>
              </w:rPr>
              <w:t>s</w:t>
            </w:r>
            <w:r>
              <w:rPr>
                <w:spacing w:val="1"/>
                <w:w w:val="115"/>
                <w:sz w:val="17"/>
                <w:szCs w:val="17"/>
              </w:rPr>
              <w:t>c</w:t>
            </w:r>
            <w:r>
              <w:rPr>
                <w:spacing w:val="1"/>
                <w:w w:val="116"/>
                <w:sz w:val="17"/>
                <w:szCs w:val="17"/>
              </w:rPr>
              <w:t>h</w:t>
            </w:r>
            <w:r>
              <w:rPr>
                <w:w w:val="112"/>
                <w:sz w:val="17"/>
                <w:szCs w:val="17"/>
              </w:rPr>
              <w:t>oo</w:t>
            </w:r>
            <w:r>
              <w:rPr>
                <w:w w:val="109"/>
                <w:sz w:val="17"/>
                <w:szCs w:val="17"/>
              </w:rPr>
              <w:t>l</w:t>
            </w:r>
            <w:r w:rsidR="0070044E">
              <w:rPr>
                <w:w w:val="109"/>
                <w:sz w:val="17"/>
                <w:szCs w:val="17"/>
              </w:rPr>
              <w:t xml:space="preserve"> </w:t>
            </w:r>
            <w:r>
              <w:rPr>
                <w:spacing w:val="1"/>
                <w:w w:val="88"/>
                <w:sz w:val="17"/>
                <w:szCs w:val="17"/>
              </w:rPr>
              <w:t>Y</w:t>
            </w:r>
            <w:r>
              <w:rPr>
                <w:spacing w:val="1"/>
                <w:w w:val="118"/>
                <w:sz w:val="17"/>
                <w:szCs w:val="17"/>
              </w:rPr>
              <w:t>d</w:t>
            </w:r>
            <w:r>
              <w:rPr>
                <w:spacing w:val="1"/>
                <w:w w:val="102"/>
                <w:sz w:val="17"/>
                <w:szCs w:val="17"/>
              </w:rPr>
              <w:t>w</w:t>
            </w:r>
            <w:r>
              <w:rPr>
                <w:w w:val="112"/>
                <w:sz w:val="17"/>
                <w:szCs w:val="17"/>
              </w:rPr>
              <w:t>,</w:t>
            </w:r>
            <w:r>
              <w:rPr>
                <w:spacing w:val="-2"/>
                <w:sz w:val="17"/>
                <w:szCs w:val="17"/>
              </w:rPr>
              <w:t xml:space="preserve"> </w:t>
            </w:r>
            <w:r>
              <w:rPr>
                <w:spacing w:val="1"/>
                <w:sz w:val="17"/>
                <w:szCs w:val="17"/>
              </w:rPr>
              <w:t>m</w:t>
            </w:r>
            <w:r>
              <w:rPr>
                <w:sz w:val="17"/>
                <w:szCs w:val="17"/>
              </w:rPr>
              <w:t xml:space="preserve">ae </w:t>
            </w:r>
            <w:r>
              <w:rPr>
                <w:spacing w:val="3"/>
                <w:sz w:val="17"/>
                <w:szCs w:val="17"/>
              </w:rPr>
              <w:t xml:space="preserve"> </w:t>
            </w:r>
            <w:r>
              <w:rPr>
                <w:spacing w:val="1"/>
                <w:sz w:val="17"/>
                <w:szCs w:val="17"/>
              </w:rPr>
              <w:t>ge</w:t>
            </w:r>
            <w:r>
              <w:rPr>
                <w:sz w:val="17"/>
                <w:szCs w:val="17"/>
              </w:rPr>
              <w:t>n</w:t>
            </w:r>
            <w:r>
              <w:rPr>
                <w:spacing w:val="34"/>
                <w:sz w:val="17"/>
                <w:szCs w:val="17"/>
              </w:rPr>
              <w:t xml:space="preserve"> </w:t>
            </w:r>
            <w:r>
              <w:rPr>
                <w:sz w:val="17"/>
                <w:szCs w:val="17"/>
              </w:rPr>
              <w:t>i</w:t>
            </w:r>
            <w:r>
              <w:rPr>
                <w:spacing w:val="-2"/>
                <w:sz w:val="17"/>
                <w:szCs w:val="17"/>
              </w:rPr>
              <w:t xml:space="preserve"> </w:t>
            </w:r>
            <w:r>
              <w:rPr>
                <w:spacing w:val="1"/>
                <w:w w:val="120"/>
                <w:sz w:val="17"/>
                <w:szCs w:val="17"/>
              </w:rPr>
              <w:t>b</w:t>
            </w:r>
            <w:r>
              <w:rPr>
                <w:w w:val="120"/>
                <w:sz w:val="17"/>
                <w:szCs w:val="17"/>
              </w:rPr>
              <w:t>la</w:t>
            </w:r>
            <w:r>
              <w:rPr>
                <w:spacing w:val="1"/>
                <w:w w:val="120"/>
                <w:sz w:val="17"/>
                <w:szCs w:val="17"/>
              </w:rPr>
              <w:t>n</w:t>
            </w:r>
            <w:r>
              <w:rPr>
                <w:w w:val="120"/>
                <w:sz w:val="17"/>
                <w:szCs w:val="17"/>
              </w:rPr>
              <w:t>t</w:t>
            </w:r>
            <w:r>
              <w:rPr>
                <w:spacing w:val="-7"/>
                <w:w w:val="120"/>
                <w:sz w:val="17"/>
                <w:szCs w:val="17"/>
              </w:rPr>
              <w:t xml:space="preserve"> </w:t>
            </w:r>
            <w:r>
              <w:rPr>
                <w:spacing w:val="1"/>
                <w:sz w:val="17"/>
                <w:szCs w:val="17"/>
              </w:rPr>
              <w:t>y</w:t>
            </w:r>
            <w:r>
              <w:rPr>
                <w:sz w:val="17"/>
                <w:szCs w:val="17"/>
              </w:rPr>
              <w:t>n</w:t>
            </w:r>
            <w:r>
              <w:rPr>
                <w:spacing w:val="18"/>
                <w:sz w:val="17"/>
                <w:szCs w:val="17"/>
              </w:rPr>
              <w:t xml:space="preserve"> </w:t>
            </w:r>
            <w:r>
              <w:rPr>
                <w:spacing w:val="1"/>
                <w:sz w:val="17"/>
                <w:szCs w:val="17"/>
              </w:rPr>
              <w:t>y</w:t>
            </w:r>
            <w:r>
              <w:rPr>
                <w:sz w:val="17"/>
                <w:szCs w:val="17"/>
              </w:rPr>
              <w:t>r</w:t>
            </w:r>
            <w:r>
              <w:rPr>
                <w:spacing w:val="15"/>
                <w:sz w:val="17"/>
                <w:szCs w:val="17"/>
              </w:rPr>
              <w:t xml:space="preserve"> </w:t>
            </w:r>
            <w:r>
              <w:rPr>
                <w:spacing w:val="1"/>
                <w:w w:val="88"/>
                <w:sz w:val="17"/>
                <w:szCs w:val="17"/>
              </w:rPr>
              <w:t>Y</w:t>
            </w:r>
            <w:r>
              <w:rPr>
                <w:spacing w:val="1"/>
                <w:w w:val="123"/>
                <w:sz w:val="17"/>
                <w:szCs w:val="17"/>
              </w:rPr>
              <w:t>s</w:t>
            </w:r>
            <w:r>
              <w:rPr>
                <w:spacing w:val="1"/>
                <w:w w:val="108"/>
                <w:sz w:val="17"/>
                <w:szCs w:val="17"/>
              </w:rPr>
              <w:t>g</w:t>
            </w:r>
            <w:r>
              <w:rPr>
                <w:w w:val="112"/>
                <w:sz w:val="17"/>
                <w:szCs w:val="17"/>
              </w:rPr>
              <w:t>o</w:t>
            </w:r>
            <w:r>
              <w:rPr>
                <w:w w:val="109"/>
                <w:sz w:val="17"/>
                <w:szCs w:val="17"/>
              </w:rPr>
              <w:t>l</w:t>
            </w:r>
          </w:p>
        </w:tc>
        <w:tc>
          <w:tcPr>
            <w:tcW w:w="1110" w:type="dxa"/>
            <w:tcBorders>
              <w:top w:val="single" w:sz="7" w:space="0" w:color="CCCCCC"/>
              <w:left w:val="single" w:sz="7" w:space="0" w:color="CCCCCC"/>
              <w:bottom w:val="single" w:sz="7" w:space="0" w:color="CCCCCC"/>
              <w:right w:val="nil"/>
            </w:tcBorders>
          </w:tcPr>
          <w:p w14:paraId="29745853" w14:textId="77777777" w:rsidR="001F2059" w:rsidRDefault="001F2059" w:rsidP="00074817">
            <w:pPr>
              <w:spacing w:before="55"/>
              <w:ind w:left="121"/>
              <w:rPr>
                <w:sz w:val="17"/>
                <w:szCs w:val="17"/>
              </w:rPr>
            </w:pPr>
            <w:r>
              <w:rPr>
                <w:spacing w:val="1"/>
                <w:sz w:val="17"/>
                <w:szCs w:val="17"/>
              </w:rPr>
              <w:t>6</w:t>
            </w:r>
            <w:r>
              <w:rPr>
                <w:sz w:val="17"/>
                <w:szCs w:val="17"/>
              </w:rPr>
              <w:t>.</w:t>
            </w:r>
            <w:r>
              <w:rPr>
                <w:spacing w:val="1"/>
                <w:sz w:val="17"/>
                <w:szCs w:val="17"/>
              </w:rPr>
              <w:t>50</w:t>
            </w:r>
            <w:r>
              <w:rPr>
                <w:sz w:val="17"/>
                <w:szCs w:val="17"/>
              </w:rPr>
              <w:t xml:space="preserve">%      </w:t>
            </w:r>
            <w:r>
              <w:rPr>
                <w:spacing w:val="11"/>
                <w:sz w:val="17"/>
                <w:szCs w:val="17"/>
              </w:rPr>
              <w:t xml:space="preserve"> </w:t>
            </w:r>
            <w:r>
              <w:rPr>
                <w:w w:val="115"/>
                <w:sz w:val="17"/>
                <w:szCs w:val="17"/>
              </w:rPr>
              <w:t>8</w:t>
            </w:r>
          </w:p>
        </w:tc>
      </w:tr>
      <w:tr w:rsidR="001F2059" w14:paraId="5A4D03FD" w14:textId="77777777" w:rsidTr="00074817">
        <w:trPr>
          <w:trHeight w:hRule="exact" w:val="401"/>
        </w:trPr>
        <w:tc>
          <w:tcPr>
            <w:tcW w:w="9988" w:type="dxa"/>
            <w:tcBorders>
              <w:top w:val="single" w:sz="7" w:space="0" w:color="CCCCCC"/>
              <w:left w:val="nil"/>
              <w:bottom w:val="single" w:sz="7" w:space="0" w:color="CCCCCC"/>
              <w:right w:val="single" w:sz="7" w:space="0" w:color="CCCCCC"/>
            </w:tcBorders>
          </w:tcPr>
          <w:p w14:paraId="4D44820C" w14:textId="77777777" w:rsidR="001F2059" w:rsidRDefault="001F2059" w:rsidP="00074817">
            <w:pPr>
              <w:spacing w:before="2" w:line="100" w:lineRule="exact"/>
              <w:rPr>
                <w:sz w:val="11"/>
                <w:szCs w:val="11"/>
              </w:rPr>
            </w:pPr>
          </w:p>
          <w:p w14:paraId="583DF614" w14:textId="77777777" w:rsidR="001F2059" w:rsidRDefault="001F2059" w:rsidP="00074817">
            <w:pPr>
              <w:ind w:left="458"/>
              <w:rPr>
                <w:sz w:val="17"/>
                <w:szCs w:val="17"/>
              </w:rPr>
            </w:pPr>
            <w:r>
              <w:rPr>
                <w:spacing w:val="1"/>
                <w:sz w:val="17"/>
                <w:szCs w:val="17"/>
              </w:rPr>
              <w:t>Ye</w:t>
            </w:r>
            <w:r>
              <w:rPr>
                <w:sz w:val="17"/>
                <w:szCs w:val="17"/>
              </w:rPr>
              <w:t>s</w:t>
            </w:r>
            <w:r>
              <w:rPr>
                <w:spacing w:val="14"/>
                <w:sz w:val="17"/>
                <w:szCs w:val="17"/>
              </w:rPr>
              <w:t xml:space="preserve"> </w:t>
            </w:r>
            <w:r w:rsidR="0070044E">
              <w:rPr>
                <w:w w:val="112"/>
                <w:sz w:val="17"/>
                <w:szCs w:val="17"/>
              </w:rPr>
              <w:t>occasionally</w:t>
            </w:r>
            <w:r w:rsidR="0070044E">
              <w:rPr>
                <w:spacing w:val="1"/>
                <w:w w:val="106"/>
                <w:sz w:val="17"/>
                <w:szCs w:val="17"/>
              </w:rPr>
              <w:t xml:space="preserve"> </w:t>
            </w:r>
            <w:r>
              <w:rPr>
                <w:spacing w:val="1"/>
                <w:w w:val="88"/>
                <w:sz w:val="17"/>
                <w:szCs w:val="17"/>
              </w:rPr>
              <w:t>Y</w:t>
            </w:r>
            <w:r>
              <w:rPr>
                <w:spacing w:val="1"/>
                <w:w w:val="118"/>
                <w:sz w:val="17"/>
                <w:szCs w:val="17"/>
              </w:rPr>
              <w:t>d</w:t>
            </w:r>
            <w:r>
              <w:rPr>
                <w:w w:val="102"/>
                <w:sz w:val="17"/>
                <w:szCs w:val="17"/>
              </w:rPr>
              <w:t>w</w:t>
            </w:r>
            <w:r>
              <w:rPr>
                <w:spacing w:val="-1"/>
                <w:sz w:val="17"/>
                <w:szCs w:val="17"/>
              </w:rPr>
              <w:t xml:space="preserve"> </w:t>
            </w:r>
            <w:r>
              <w:rPr>
                <w:spacing w:val="1"/>
                <w:w w:val="102"/>
                <w:sz w:val="17"/>
                <w:szCs w:val="17"/>
              </w:rPr>
              <w:t>w</w:t>
            </w:r>
            <w:r>
              <w:rPr>
                <w:spacing w:val="1"/>
                <w:w w:val="119"/>
                <w:sz w:val="17"/>
                <w:szCs w:val="17"/>
              </w:rPr>
              <w:t>e</w:t>
            </w:r>
            <w:r>
              <w:rPr>
                <w:w w:val="98"/>
                <w:sz w:val="17"/>
                <w:szCs w:val="17"/>
              </w:rPr>
              <w:t>i</w:t>
            </w:r>
            <w:r>
              <w:rPr>
                <w:w w:val="145"/>
                <w:sz w:val="17"/>
                <w:szCs w:val="17"/>
              </w:rPr>
              <w:t>t</w:t>
            </w:r>
            <w:r>
              <w:rPr>
                <w:spacing w:val="1"/>
                <w:w w:val="116"/>
                <w:sz w:val="17"/>
                <w:szCs w:val="17"/>
              </w:rPr>
              <w:t>h</w:t>
            </w:r>
            <w:r>
              <w:rPr>
                <w:w w:val="98"/>
                <w:sz w:val="17"/>
                <w:szCs w:val="17"/>
              </w:rPr>
              <w:t>i</w:t>
            </w:r>
            <w:r>
              <w:rPr>
                <w:w w:val="122"/>
                <w:sz w:val="17"/>
                <w:szCs w:val="17"/>
              </w:rPr>
              <w:t>a</w:t>
            </w:r>
            <w:r>
              <w:rPr>
                <w:w w:val="115"/>
                <w:sz w:val="17"/>
                <w:szCs w:val="17"/>
              </w:rPr>
              <w:t>u</w:t>
            </w:r>
          </w:p>
        </w:tc>
        <w:tc>
          <w:tcPr>
            <w:tcW w:w="1110" w:type="dxa"/>
            <w:tcBorders>
              <w:top w:val="single" w:sz="7" w:space="0" w:color="CCCCCC"/>
              <w:left w:val="single" w:sz="7" w:space="0" w:color="CCCCCC"/>
              <w:bottom w:val="single" w:sz="7" w:space="0" w:color="CCCCCC"/>
              <w:right w:val="nil"/>
            </w:tcBorders>
          </w:tcPr>
          <w:p w14:paraId="5C16306F" w14:textId="77777777" w:rsidR="001F2059" w:rsidRDefault="001F2059" w:rsidP="00074817">
            <w:pPr>
              <w:spacing w:before="55"/>
              <w:ind w:left="121"/>
              <w:rPr>
                <w:sz w:val="17"/>
                <w:szCs w:val="17"/>
              </w:rPr>
            </w:pPr>
            <w:r>
              <w:rPr>
                <w:w w:val="76"/>
                <w:sz w:val="17"/>
                <w:szCs w:val="17"/>
              </w:rPr>
              <w:t>1</w:t>
            </w:r>
            <w:r>
              <w:rPr>
                <w:spacing w:val="1"/>
                <w:w w:val="122"/>
                <w:sz w:val="17"/>
                <w:szCs w:val="17"/>
              </w:rPr>
              <w:t>0</w:t>
            </w:r>
            <w:r>
              <w:rPr>
                <w:w w:val="112"/>
                <w:sz w:val="17"/>
                <w:szCs w:val="17"/>
              </w:rPr>
              <w:t>.</w:t>
            </w:r>
            <w:r>
              <w:rPr>
                <w:spacing w:val="1"/>
                <w:w w:val="110"/>
                <w:sz w:val="17"/>
                <w:szCs w:val="17"/>
              </w:rPr>
              <w:t>5</w:t>
            </w:r>
            <w:r>
              <w:rPr>
                <w:w w:val="107"/>
                <w:sz w:val="17"/>
                <w:szCs w:val="17"/>
              </w:rPr>
              <w:t>7</w:t>
            </w:r>
            <w:r>
              <w:rPr>
                <w:w w:val="102"/>
                <w:sz w:val="17"/>
                <w:szCs w:val="17"/>
              </w:rPr>
              <w:t>%</w:t>
            </w:r>
            <w:r>
              <w:rPr>
                <w:sz w:val="17"/>
                <w:szCs w:val="17"/>
              </w:rPr>
              <w:t xml:space="preserve">  </w:t>
            </w:r>
            <w:r>
              <w:rPr>
                <w:spacing w:val="17"/>
                <w:sz w:val="17"/>
                <w:szCs w:val="17"/>
              </w:rPr>
              <w:t xml:space="preserve"> </w:t>
            </w:r>
            <w:r>
              <w:rPr>
                <w:w w:val="76"/>
                <w:sz w:val="17"/>
                <w:szCs w:val="17"/>
              </w:rPr>
              <w:t>1</w:t>
            </w:r>
            <w:r>
              <w:rPr>
                <w:w w:val="108"/>
                <w:sz w:val="17"/>
                <w:szCs w:val="17"/>
              </w:rPr>
              <w:t>3</w:t>
            </w:r>
          </w:p>
        </w:tc>
      </w:tr>
      <w:tr w:rsidR="001F2059" w14:paraId="12318A55" w14:textId="77777777" w:rsidTr="00074817">
        <w:trPr>
          <w:trHeight w:hRule="exact" w:val="616"/>
        </w:trPr>
        <w:tc>
          <w:tcPr>
            <w:tcW w:w="9988" w:type="dxa"/>
            <w:tcBorders>
              <w:top w:val="single" w:sz="7" w:space="0" w:color="CCCCCC"/>
              <w:left w:val="nil"/>
              <w:bottom w:val="single" w:sz="7" w:space="0" w:color="CCCCCC"/>
              <w:right w:val="single" w:sz="7" w:space="0" w:color="CCCCCC"/>
            </w:tcBorders>
          </w:tcPr>
          <w:p w14:paraId="579EEFCE" w14:textId="77777777" w:rsidR="001F2059" w:rsidRDefault="001F2059" w:rsidP="00074817">
            <w:pPr>
              <w:spacing w:before="2" w:line="100" w:lineRule="exact"/>
              <w:rPr>
                <w:sz w:val="11"/>
                <w:szCs w:val="11"/>
              </w:rPr>
            </w:pPr>
          </w:p>
          <w:p w14:paraId="07628516" w14:textId="77777777" w:rsidR="001F2059" w:rsidRDefault="001F2059" w:rsidP="00074817">
            <w:pPr>
              <w:spacing w:line="263" w:lineRule="auto"/>
              <w:ind w:left="458" w:right="213"/>
              <w:rPr>
                <w:sz w:val="17"/>
                <w:szCs w:val="17"/>
              </w:rPr>
            </w:pPr>
            <w:r>
              <w:rPr>
                <w:spacing w:val="1"/>
                <w:sz w:val="17"/>
                <w:szCs w:val="17"/>
              </w:rPr>
              <w:t>Ye</w:t>
            </w:r>
            <w:r>
              <w:rPr>
                <w:sz w:val="17"/>
                <w:szCs w:val="17"/>
              </w:rPr>
              <w:t>s</w:t>
            </w:r>
            <w:r>
              <w:rPr>
                <w:spacing w:val="14"/>
                <w:sz w:val="17"/>
                <w:szCs w:val="17"/>
              </w:rPr>
              <w:t xml:space="preserve"> </w:t>
            </w:r>
            <w:r>
              <w:rPr>
                <w:spacing w:val="1"/>
                <w:sz w:val="17"/>
                <w:szCs w:val="17"/>
              </w:rPr>
              <w:t>Whe</w:t>
            </w:r>
            <w:r>
              <w:rPr>
                <w:sz w:val="17"/>
                <w:szCs w:val="17"/>
              </w:rPr>
              <w:t>n</w:t>
            </w:r>
            <w:r>
              <w:rPr>
                <w:spacing w:val="29"/>
                <w:sz w:val="17"/>
                <w:szCs w:val="17"/>
              </w:rPr>
              <w:t xml:space="preserve"> </w:t>
            </w:r>
            <w:r>
              <w:rPr>
                <w:spacing w:val="1"/>
                <w:w w:val="119"/>
                <w:sz w:val="17"/>
                <w:szCs w:val="17"/>
              </w:rPr>
              <w:t>even</w:t>
            </w:r>
            <w:r>
              <w:rPr>
                <w:w w:val="119"/>
                <w:sz w:val="17"/>
                <w:szCs w:val="17"/>
              </w:rPr>
              <w:t>ts</w:t>
            </w:r>
            <w:r>
              <w:rPr>
                <w:spacing w:val="-9"/>
                <w:w w:val="119"/>
                <w:sz w:val="17"/>
                <w:szCs w:val="17"/>
              </w:rPr>
              <w:t xml:space="preserve"> </w:t>
            </w:r>
            <w:r>
              <w:rPr>
                <w:sz w:val="17"/>
                <w:szCs w:val="17"/>
              </w:rPr>
              <w:t>are</w:t>
            </w:r>
            <w:r>
              <w:rPr>
                <w:spacing w:val="41"/>
                <w:sz w:val="17"/>
                <w:szCs w:val="17"/>
              </w:rPr>
              <w:t xml:space="preserve"> </w:t>
            </w:r>
            <w:r>
              <w:rPr>
                <w:sz w:val="17"/>
                <w:szCs w:val="17"/>
              </w:rPr>
              <w:t>in</w:t>
            </w:r>
            <w:r>
              <w:rPr>
                <w:spacing w:val="12"/>
                <w:sz w:val="17"/>
                <w:szCs w:val="17"/>
              </w:rPr>
              <w:t xml:space="preserve"> </w:t>
            </w:r>
            <w:r>
              <w:rPr>
                <w:w w:val="123"/>
                <w:sz w:val="17"/>
                <w:szCs w:val="17"/>
              </w:rPr>
              <w:t>t</w:t>
            </w:r>
            <w:r>
              <w:rPr>
                <w:spacing w:val="1"/>
                <w:w w:val="123"/>
                <w:sz w:val="17"/>
                <w:szCs w:val="17"/>
              </w:rPr>
              <w:t>h</w:t>
            </w:r>
            <w:r>
              <w:rPr>
                <w:w w:val="123"/>
                <w:sz w:val="17"/>
                <w:szCs w:val="17"/>
              </w:rPr>
              <w:t>e</w:t>
            </w:r>
            <w:r>
              <w:rPr>
                <w:spacing w:val="-10"/>
                <w:w w:val="123"/>
                <w:sz w:val="17"/>
                <w:szCs w:val="17"/>
              </w:rPr>
              <w:t xml:space="preserve"> </w:t>
            </w:r>
            <w:r>
              <w:rPr>
                <w:spacing w:val="1"/>
                <w:w w:val="110"/>
                <w:sz w:val="17"/>
                <w:szCs w:val="17"/>
              </w:rPr>
              <w:t>Chu</w:t>
            </w:r>
            <w:r>
              <w:rPr>
                <w:w w:val="110"/>
                <w:sz w:val="17"/>
                <w:szCs w:val="17"/>
              </w:rPr>
              <w:t>r</w:t>
            </w:r>
            <w:r>
              <w:rPr>
                <w:spacing w:val="1"/>
                <w:w w:val="110"/>
                <w:sz w:val="17"/>
                <w:szCs w:val="17"/>
              </w:rPr>
              <w:t>c</w:t>
            </w:r>
            <w:r>
              <w:rPr>
                <w:w w:val="110"/>
                <w:sz w:val="17"/>
                <w:szCs w:val="17"/>
              </w:rPr>
              <w:t>h</w:t>
            </w:r>
            <w:r>
              <w:rPr>
                <w:spacing w:val="-2"/>
                <w:w w:val="110"/>
                <w:sz w:val="17"/>
                <w:szCs w:val="17"/>
              </w:rPr>
              <w:t xml:space="preserve"> </w:t>
            </w:r>
            <w:r>
              <w:rPr>
                <w:sz w:val="17"/>
                <w:szCs w:val="17"/>
              </w:rPr>
              <w:t>or</w:t>
            </w:r>
            <w:r>
              <w:rPr>
                <w:spacing w:val="20"/>
                <w:sz w:val="17"/>
                <w:szCs w:val="17"/>
              </w:rPr>
              <w:t xml:space="preserve"> </w:t>
            </w:r>
            <w:r>
              <w:rPr>
                <w:sz w:val="17"/>
                <w:szCs w:val="17"/>
              </w:rPr>
              <w:t>as</w:t>
            </w:r>
            <w:r>
              <w:rPr>
                <w:spacing w:val="31"/>
                <w:sz w:val="17"/>
                <w:szCs w:val="17"/>
              </w:rPr>
              <w:t xml:space="preserve"> </w:t>
            </w:r>
            <w:r>
              <w:rPr>
                <w:spacing w:val="1"/>
                <w:w w:val="124"/>
                <w:sz w:val="17"/>
                <w:szCs w:val="17"/>
              </w:rPr>
              <w:t>p</w:t>
            </w:r>
            <w:r>
              <w:rPr>
                <w:w w:val="124"/>
                <w:sz w:val="17"/>
                <w:szCs w:val="17"/>
              </w:rPr>
              <w:t>art</w:t>
            </w:r>
            <w:r>
              <w:rPr>
                <w:spacing w:val="-11"/>
                <w:w w:val="124"/>
                <w:sz w:val="17"/>
                <w:szCs w:val="17"/>
              </w:rPr>
              <w:t xml:space="preserve"> </w:t>
            </w:r>
            <w:r>
              <w:rPr>
                <w:sz w:val="17"/>
                <w:szCs w:val="17"/>
              </w:rPr>
              <w:t>of</w:t>
            </w:r>
            <w:r>
              <w:rPr>
                <w:spacing w:val="11"/>
                <w:sz w:val="17"/>
                <w:szCs w:val="17"/>
              </w:rPr>
              <w:t xml:space="preserve"> </w:t>
            </w:r>
            <w:r>
              <w:rPr>
                <w:sz w:val="17"/>
                <w:szCs w:val="17"/>
              </w:rPr>
              <w:t>a</w:t>
            </w:r>
            <w:r>
              <w:rPr>
                <w:spacing w:val="16"/>
                <w:sz w:val="17"/>
                <w:szCs w:val="17"/>
              </w:rPr>
              <w:t xml:space="preserve"> </w:t>
            </w:r>
            <w:r>
              <w:rPr>
                <w:spacing w:val="1"/>
                <w:w w:val="115"/>
                <w:sz w:val="17"/>
                <w:szCs w:val="17"/>
              </w:rPr>
              <w:t>c</w:t>
            </w:r>
            <w:r>
              <w:rPr>
                <w:w w:val="112"/>
                <w:sz w:val="17"/>
                <w:szCs w:val="17"/>
              </w:rPr>
              <w:t>o</w:t>
            </w:r>
            <w:r>
              <w:rPr>
                <w:spacing w:val="1"/>
                <w:w w:val="112"/>
                <w:sz w:val="17"/>
                <w:szCs w:val="17"/>
              </w:rPr>
              <w:t>mm</w:t>
            </w:r>
            <w:r>
              <w:rPr>
                <w:spacing w:val="1"/>
                <w:w w:val="115"/>
                <w:sz w:val="17"/>
                <w:szCs w:val="17"/>
              </w:rPr>
              <w:t>u</w:t>
            </w:r>
            <w:r>
              <w:rPr>
                <w:spacing w:val="1"/>
                <w:w w:val="116"/>
                <w:sz w:val="17"/>
                <w:szCs w:val="17"/>
              </w:rPr>
              <w:t>n</w:t>
            </w:r>
            <w:r>
              <w:rPr>
                <w:w w:val="98"/>
                <w:sz w:val="17"/>
                <w:szCs w:val="17"/>
              </w:rPr>
              <w:t>i</w:t>
            </w:r>
            <w:r>
              <w:rPr>
                <w:w w:val="145"/>
                <w:sz w:val="17"/>
                <w:szCs w:val="17"/>
              </w:rPr>
              <w:t>t</w:t>
            </w:r>
            <w:r>
              <w:rPr>
                <w:w w:val="106"/>
                <w:sz w:val="17"/>
                <w:szCs w:val="17"/>
              </w:rPr>
              <w:t>y</w:t>
            </w:r>
            <w:r>
              <w:rPr>
                <w:spacing w:val="-1"/>
                <w:sz w:val="17"/>
                <w:szCs w:val="17"/>
              </w:rPr>
              <w:t xml:space="preserve"> </w:t>
            </w:r>
            <w:r>
              <w:rPr>
                <w:spacing w:val="1"/>
                <w:w w:val="119"/>
                <w:sz w:val="17"/>
                <w:szCs w:val="17"/>
              </w:rPr>
              <w:t>e</w:t>
            </w:r>
            <w:r>
              <w:rPr>
                <w:spacing w:val="1"/>
                <w:w w:val="106"/>
                <w:sz w:val="17"/>
                <w:szCs w:val="17"/>
              </w:rPr>
              <w:t>v</w:t>
            </w:r>
            <w:r>
              <w:rPr>
                <w:spacing w:val="1"/>
                <w:w w:val="119"/>
                <w:sz w:val="17"/>
                <w:szCs w:val="17"/>
              </w:rPr>
              <w:t>e</w:t>
            </w:r>
            <w:r>
              <w:rPr>
                <w:spacing w:val="1"/>
                <w:w w:val="116"/>
                <w:sz w:val="17"/>
                <w:szCs w:val="17"/>
              </w:rPr>
              <w:t>n</w:t>
            </w:r>
            <w:r>
              <w:rPr>
                <w:w w:val="145"/>
                <w:sz w:val="17"/>
                <w:szCs w:val="17"/>
              </w:rPr>
              <w:t>t</w:t>
            </w:r>
            <w:r>
              <w:rPr>
                <w:spacing w:val="1"/>
                <w:w w:val="88"/>
                <w:sz w:val="17"/>
                <w:szCs w:val="17"/>
              </w:rPr>
              <w:t>Y</w:t>
            </w:r>
            <w:r>
              <w:rPr>
                <w:spacing w:val="1"/>
                <w:w w:val="118"/>
                <w:sz w:val="17"/>
                <w:szCs w:val="17"/>
              </w:rPr>
              <w:t>d</w:t>
            </w:r>
            <w:r>
              <w:rPr>
                <w:w w:val="102"/>
                <w:sz w:val="17"/>
                <w:szCs w:val="17"/>
              </w:rPr>
              <w:t>w</w:t>
            </w:r>
            <w:r>
              <w:rPr>
                <w:spacing w:val="-1"/>
                <w:sz w:val="17"/>
                <w:szCs w:val="17"/>
              </w:rPr>
              <w:t xml:space="preserve"> </w:t>
            </w:r>
            <w:r>
              <w:rPr>
                <w:spacing w:val="1"/>
                <w:sz w:val="17"/>
                <w:szCs w:val="17"/>
              </w:rPr>
              <w:t>p</w:t>
            </w:r>
            <w:r>
              <w:rPr>
                <w:sz w:val="17"/>
                <w:szCs w:val="17"/>
              </w:rPr>
              <w:t xml:space="preserve">an </w:t>
            </w:r>
            <w:r>
              <w:rPr>
                <w:spacing w:val="2"/>
                <w:sz w:val="17"/>
                <w:szCs w:val="17"/>
              </w:rPr>
              <w:t xml:space="preserve"> </w:t>
            </w:r>
            <w:r>
              <w:rPr>
                <w:spacing w:val="1"/>
                <w:sz w:val="17"/>
                <w:szCs w:val="17"/>
              </w:rPr>
              <w:t>m</w:t>
            </w:r>
            <w:r>
              <w:rPr>
                <w:sz w:val="17"/>
                <w:szCs w:val="17"/>
              </w:rPr>
              <w:t xml:space="preserve">ae </w:t>
            </w:r>
            <w:r>
              <w:rPr>
                <w:spacing w:val="3"/>
                <w:sz w:val="17"/>
                <w:szCs w:val="17"/>
              </w:rPr>
              <w:t xml:space="preserve"> </w:t>
            </w:r>
            <w:r>
              <w:rPr>
                <w:spacing w:val="1"/>
                <w:sz w:val="17"/>
                <w:szCs w:val="17"/>
              </w:rPr>
              <w:t>yn</w:t>
            </w:r>
            <w:r>
              <w:rPr>
                <w:sz w:val="17"/>
                <w:szCs w:val="17"/>
              </w:rPr>
              <w:t>a</w:t>
            </w:r>
            <w:r>
              <w:rPr>
                <w:spacing w:val="34"/>
                <w:sz w:val="17"/>
                <w:szCs w:val="17"/>
              </w:rPr>
              <w:t xml:space="preserve"> </w:t>
            </w:r>
            <w:r>
              <w:rPr>
                <w:w w:val="119"/>
                <w:sz w:val="17"/>
                <w:szCs w:val="17"/>
              </w:rPr>
              <w:t>r</w:t>
            </w:r>
            <w:r>
              <w:rPr>
                <w:spacing w:val="1"/>
                <w:w w:val="106"/>
                <w:sz w:val="17"/>
                <w:szCs w:val="17"/>
              </w:rPr>
              <w:t>y</w:t>
            </w:r>
            <w:r>
              <w:rPr>
                <w:spacing w:val="1"/>
                <w:w w:val="102"/>
                <w:sz w:val="17"/>
                <w:szCs w:val="17"/>
              </w:rPr>
              <w:t>w</w:t>
            </w:r>
            <w:r>
              <w:rPr>
                <w:spacing w:val="1"/>
                <w:w w:val="118"/>
                <w:sz w:val="17"/>
                <w:szCs w:val="17"/>
              </w:rPr>
              <w:t>b</w:t>
            </w:r>
            <w:r>
              <w:rPr>
                <w:spacing w:val="1"/>
                <w:w w:val="119"/>
                <w:sz w:val="17"/>
                <w:szCs w:val="17"/>
              </w:rPr>
              <w:t>e</w:t>
            </w:r>
            <w:r>
              <w:rPr>
                <w:w w:val="145"/>
                <w:sz w:val="17"/>
                <w:szCs w:val="17"/>
              </w:rPr>
              <w:t>t</w:t>
            </w:r>
            <w:r>
              <w:rPr>
                <w:w w:val="116"/>
                <w:sz w:val="17"/>
                <w:szCs w:val="17"/>
              </w:rPr>
              <w:t>h</w:t>
            </w:r>
            <w:r>
              <w:rPr>
                <w:spacing w:val="-1"/>
                <w:sz w:val="17"/>
                <w:szCs w:val="17"/>
              </w:rPr>
              <w:t xml:space="preserve"> </w:t>
            </w:r>
            <w:r>
              <w:rPr>
                <w:spacing w:val="1"/>
                <w:sz w:val="17"/>
                <w:szCs w:val="17"/>
              </w:rPr>
              <w:t>y</w:t>
            </w:r>
            <w:r>
              <w:rPr>
                <w:sz w:val="17"/>
                <w:szCs w:val="17"/>
              </w:rPr>
              <w:t>n</w:t>
            </w:r>
            <w:r>
              <w:rPr>
                <w:spacing w:val="18"/>
                <w:sz w:val="17"/>
                <w:szCs w:val="17"/>
              </w:rPr>
              <w:t xml:space="preserve"> </w:t>
            </w:r>
            <w:r>
              <w:rPr>
                <w:spacing w:val="1"/>
                <w:sz w:val="17"/>
                <w:szCs w:val="17"/>
              </w:rPr>
              <w:t>y</w:t>
            </w:r>
            <w:r>
              <w:rPr>
                <w:sz w:val="17"/>
                <w:szCs w:val="17"/>
              </w:rPr>
              <w:t>r</w:t>
            </w:r>
            <w:r>
              <w:rPr>
                <w:spacing w:val="15"/>
                <w:sz w:val="17"/>
                <w:szCs w:val="17"/>
              </w:rPr>
              <w:t xml:space="preserve"> </w:t>
            </w:r>
            <w:r>
              <w:rPr>
                <w:spacing w:val="1"/>
                <w:sz w:val="17"/>
                <w:szCs w:val="17"/>
              </w:rPr>
              <w:t>Eg</w:t>
            </w:r>
            <w:r>
              <w:rPr>
                <w:sz w:val="17"/>
                <w:szCs w:val="17"/>
              </w:rPr>
              <w:t>l</w:t>
            </w:r>
            <w:r>
              <w:rPr>
                <w:spacing w:val="1"/>
                <w:sz w:val="17"/>
                <w:szCs w:val="17"/>
              </w:rPr>
              <w:t>wy</w:t>
            </w:r>
            <w:r>
              <w:rPr>
                <w:sz w:val="17"/>
                <w:szCs w:val="17"/>
              </w:rPr>
              <w:t>s</w:t>
            </w:r>
            <w:r>
              <w:rPr>
                <w:spacing w:val="28"/>
                <w:sz w:val="17"/>
                <w:szCs w:val="17"/>
              </w:rPr>
              <w:t xml:space="preserve"> </w:t>
            </w:r>
            <w:r>
              <w:rPr>
                <w:spacing w:val="1"/>
                <w:sz w:val="17"/>
                <w:szCs w:val="17"/>
              </w:rPr>
              <w:t>ne</w:t>
            </w:r>
            <w:r>
              <w:rPr>
                <w:sz w:val="17"/>
                <w:szCs w:val="17"/>
              </w:rPr>
              <w:t>u</w:t>
            </w:r>
            <w:r>
              <w:rPr>
                <w:spacing w:val="40"/>
                <w:sz w:val="17"/>
                <w:szCs w:val="17"/>
              </w:rPr>
              <w:t xml:space="preserve"> </w:t>
            </w:r>
            <w:r>
              <w:rPr>
                <w:sz w:val="17"/>
                <w:szCs w:val="17"/>
              </w:rPr>
              <w:t>ar</w:t>
            </w:r>
            <w:r>
              <w:rPr>
                <w:spacing w:val="26"/>
                <w:sz w:val="17"/>
                <w:szCs w:val="17"/>
              </w:rPr>
              <w:t xml:space="preserve"> </w:t>
            </w:r>
            <w:r>
              <w:rPr>
                <w:spacing w:val="1"/>
                <w:w w:val="108"/>
                <w:sz w:val="17"/>
                <w:szCs w:val="17"/>
              </w:rPr>
              <w:t>g</w:t>
            </w:r>
            <w:r>
              <w:rPr>
                <w:spacing w:val="1"/>
                <w:w w:val="106"/>
                <w:sz w:val="17"/>
                <w:szCs w:val="17"/>
              </w:rPr>
              <w:t>y</w:t>
            </w:r>
            <w:r>
              <w:rPr>
                <w:w w:val="104"/>
                <w:sz w:val="17"/>
                <w:szCs w:val="17"/>
              </w:rPr>
              <w:t>f</w:t>
            </w:r>
            <w:r>
              <w:rPr>
                <w:spacing w:val="1"/>
                <w:w w:val="119"/>
                <w:sz w:val="17"/>
                <w:szCs w:val="17"/>
              </w:rPr>
              <w:t>e</w:t>
            </w:r>
            <w:r>
              <w:rPr>
                <w:w w:val="119"/>
                <w:sz w:val="17"/>
                <w:szCs w:val="17"/>
              </w:rPr>
              <w:t xml:space="preserve">r </w:t>
            </w:r>
            <w:r>
              <w:rPr>
                <w:spacing w:val="1"/>
                <w:w w:val="111"/>
                <w:sz w:val="17"/>
                <w:szCs w:val="17"/>
              </w:rPr>
              <w:t>d</w:t>
            </w:r>
            <w:r>
              <w:rPr>
                <w:w w:val="111"/>
                <w:sz w:val="17"/>
                <w:szCs w:val="17"/>
              </w:rPr>
              <w:t>i</w:t>
            </w:r>
            <w:r>
              <w:rPr>
                <w:spacing w:val="1"/>
                <w:w w:val="111"/>
                <w:sz w:val="17"/>
                <w:szCs w:val="17"/>
              </w:rPr>
              <w:t>gwydd</w:t>
            </w:r>
            <w:r>
              <w:rPr>
                <w:w w:val="111"/>
                <w:sz w:val="17"/>
                <w:szCs w:val="17"/>
              </w:rPr>
              <w:t>iad</w:t>
            </w:r>
            <w:r>
              <w:rPr>
                <w:spacing w:val="-4"/>
                <w:w w:val="111"/>
                <w:sz w:val="17"/>
                <w:szCs w:val="17"/>
              </w:rPr>
              <w:t xml:space="preserve"> </w:t>
            </w:r>
            <w:r>
              <w:rPr>
                <w:spacing w:val="1"/>
                <w:w w:val="115"/>
                <w:sz w:val="17"/>
                <w:szCs w:val="17"/>
              </w:rPr>
              <w:t>c</w:t>
            </w:r>
            <w:r>
              <w:rPr>
                <w:spacing w:val="1"/>
                <w:w w:val="106"/>
                <w:sz w:val="17"/>
                <w:szCs w:val="17"/>
              </w:rPr>
              <w:t>y</w:t>
            </w:r>
            <w:r>
              <w:rPr>
                <w:spacing w:val="1"/>
                <w:w w:val="112"/>
                <w:sz w:val="17"/>
                <w:szCs w:val="17"/>
              </w:rPr>
              <w:t>m</w:t>
            </w:r>
            <w:r>
              <w:rPr>
                <w:spacing w:val="1"/>
                <w:w w:val="115"/>
                <w:sz w:val="17"/>
                <w:szCs w:val="17"/>
              </w:rPr>
              <w:t>u</w:t>
            </w:r>
            <w:r>
              <w:rPr>
                <w:spacing w:val="1"/>
                <w:w w:val="116"/>
                <w:sz w:val="17"/>
                <w:szCs w:val="17"/>
              </w:rPr>
              <w:t>n</w:t>
            </w:r>
            <w:r>
              <w:rPr>
                <w:spacing w:val="1"/>
                <w:w w:val="119"/>
                <w:sz w:val="17"/>
                <w:szCs w:val="17"/>
              </w:rPr>
              <w:t>e</w:t>
            </w:r>
            <w:r>
              <w:rPr>
                <w:spacing w:val="1"/>
                <w:w w:val="118"/>
                <w:sz w:val="17"/>
                <w:szCs w:val="17"/>
              </w:rPr>
              <w:t>d</w:t>
            </w:r>
            <w:r>
              <w:rPr>
                <w:w w:val="112"/>
                <w:sz w:val="17"/>
                <w:szCs w:val="17"/>
              </w:rPr>
              <w:t>o</w:t>
            </w:r>
            <w:r>
              <w:rPr>
                <w:w w:val="109"/>
                <w:sz w:val="17"/>
                <w:szCs w:val="17"/>
              </w:rPr>
              <w:t>l</w:t>
            </w:r>
          </w:p>
        </w:tc>
        <w:tc>
          <w:tcPr>
            <w:tcW w:w="1110" w:type="dxa"/>
            <w:tcBorders>
              <w:top w:val="single" w:sz="7" w:space="0" w:color="CCCCCC"/>
              <w:left w:val="single" w:sz="7" w:space="0" w:color="CCCCCC"/>
              <w:bottom w:val="single" w:sz="7" w:space="0" w:color="CCCCCC"/>
              <w:right w:val="nil"/>
            </w:tcBorders>
          </w:tcPr>
          <w:p w14:paraId="699848E6" w14:textId="77777777" w:rsidR="001F2059" w:rsidRDefault="001F2059" w:rsidP="00074817">
            <w:pPr>
              <w:spacing w:before="55"/>
              <w:ind w:left="121"/>
              <w:rPr>
                <w:sz w:val="17"/>
                <w:szCs w:val="17"/>
              </w:rPr>
            </w:pPr>
            <w:r>
              <w:rPr>
                <w:w w:val="76"/>
                <w:sz w:val="17"/>
                <w:szCs w:val="17"/>
              </w:rPr>
              <w:t>1</w:t>
            </w:r>
            <w:r>
              <w:rPr>
                <w:spacing w:val="1"/>
                <w:w w:val="110"/>
                <w:sz w:val="17"/>
                <w:szCs w:val="17"/>
              </w:rPr>
              <w:t>5</w:t>
            </w:r>
            <w:r>
              <w:rPr>
                <w:w w:val="112"/>
                <w:sz w:val="17"/>
                <w:szCs w:val="17"/>
              </w:rPr>
              <w:t>.</w:t>
            </w:r>
            <w:r>
              <w:rPr>
                <w:spacing w:val="1"/>
                <w:w w:val="119"/>
                <w:sz w:val="17"/>
                <w:szCs w:val="17"/>
              </w:rPr>
              <w:t>4</w:t>
            </w:r>
            <w:r>
              <w:rPr>
                <w:spacing w:val="1"/>
                <w:w w:val="110"/>
                <w:sz w:val="17"/>
                <w:szCs w:val="17"/>
              </w:rPr>
              <w:t>5</w:t>
            </w:r>
            <w:r>
              <w:rPr>
                <w:w w:val="102"/>
                <w:sz w:val="17"/>
                <w:szCs w:val="17"/>
              </w:rPr>
              <w:t>%</w:t>
            </w:r>
            <w:r>
              <w:rPr>
                <w:sz w:val="17"/>
                <w:szCs w:val="17"/>
              </w:rPr>
              <w:t xml:space="preserve">  </w:t>
            </w:r>
            <w:r>
              <w:rPr>
                <w:spacing w:val="17"/>
                <w:sz w:val="17"/>
                <w:szCs w:val="17"/>
              </w:rPr>
              <w:t xml:space="preserve"> </w:t>
            </w:r>
            <w:r>
              <w:rPr>
                <w:w w:val="76"/>
                <w:sz w:val="17"/>
                <w:szCs w:val="17"/>
              </w:rPr>
              <w:t>1</w:t>
            </w:r>
            <w:r>
              <w:rPr>
                <w:w w:val="115"/>
                <w:sz w:val="17"/>
                <w:szCs w:val="17"/>
              </w:rPr>
              <w:t>9</w:t>
            </w:r>
          </w:p>
        </w:tc>
      </w:tr>
      <w:tr w:rsidR="001F2059" w14:paraId="5B149604" w14:textId="77777777" w:rsidTr="00074817">
        <w:trPr>
          <w:trHeight w:hRule="exact" w:val="616"/>
        </w:trPr>
        <w:tc>
          <w:tcPr>
            <w:tcW w:w="9988" w:type="dxa"/>
            <w:tcBorders>
              <w:top w:val="single" w:sz="7" w:space="0" w:color="CCCCCC"/>
              <w:left w:val="nil"/>
              <w:bottom w:val="single" w:sz="7" w:space="0" w:color="CCCCCC"/>
              <w:right w:val="single" w:sz="7" w:space="0" w:color="CCCCCC"/>
            </w:tcBorders>
          </w:tcPr>
          <w:p w14:paraId="11948C24" w14:textId="77777777" w:rsidR="001F2059" w:rsidRDefault="001F2059" w:rsidP="00074817">
            <w:pPr>
              <w:spacing w:before="7" w:line="120" w:lineRule="exact"/>
              <w:rPr>
                <w:sz w:val="12"/>
                <w:szCs w:val="12"/>
              </w:rPr>
            </w:pPr>
          </w:p>
          <w:p w14:paraId="0AD0E978" w14:textId="77777777" w:rsidR="001F2059" w:rsidRDefault="001F2059" w:rsidP="00074817">
            <w:pPr>
              <w:spacing w:line="200" w:lineRule="exact"/>
            </w:pPr>
          </w:p>
          <w:p w14:paraId="0B995067" w14:textId="77777777" w:rsidR="001F2059" w:rsidRDefault="001F2059" w:rsidP="00074817">
            <w:pPr>
              <w:ind w:left="458"/>
              <w:rPr>
                <w:sz w:val="17"/>
                <w:szCs w:val="17"/>
              </w:rPr>
            </w:pPr>
            <w:r>
              <w:rPr>
                <w:spacing w:val="1"/>
                <w:sz w:val="17"/>
                <w:szCs w:val="17"/>
              </w:rPr>
              <w:t>N</w:t>
            </w:r>
            <w:r>
              <w:rPr>
                <w:sz w:val="17"/>
                <w:szCs w:val="17"/>
              </w:rPr>
              <w:t>o</w:t>
            </w:r>
            <w:r>
              <w:rPr>
                <w:spacing w:val="7"/>
                <w:sz w:val="17"/>
                <w:szCs w:val="17"/>
              </w:rPr>
              <w:t xml:space="preserve"> </w:t>
            </w:r>
            <w:r>
              <w:rPr>
                <w:spacing w:val="1"/>
                <w:w w:val="111"/>
                <w:sz w:val="17"/>
                <w:szCs w:val="17"/>
              </w:rPr>
              <w:t>neve</w:t>
            </w:r>
            <w:r>
              <w:rPr>
                <w:w w:val="111"/>
                <w:sz w:val="17"/>
                <w:szCs w:val="17"/>
              </w:rPr>
              <w:t>r</w:t>
            </w:r>
            <w:r w:rsidR="0070044E">
              <w:rPr>
                <w:w w:val="111"/>
                <w:sz w:val="17"/>
                <w:szCs w:val="17"/>
              </w:rPr>
              <w:t xml:space="preserve"> </w:t>
            </w:r>
            <w:r>
              <w:rPr>
                <w:spacing w:val="1"/>
                <w:w w:val="111"/>
                <w:sz w:val="17"/>
                <w:szCs w:val="17"/>
              </w:rPr>
              <w:t>N</w:t>
            </w:r>
            <w:r>
              <w:rPr>
                <w:w w:val="111"/>
                <w:sz w:val="17"/>
                <w:szCs w:val="17"/>
              </w:rPr>
              <w:t xml:space="preserve">ag </w:t>
            </w:r>
            <w:r>
              <w:rPr>
                <w:spacing w:val="1"/>
                <w:sz w:val="17"/>
                <w:szCs w:val="17"/>
              </w:rPr>
              <w:t>ydw</w:t>
            </w:r>
            <w:r>
              <w:rPr>
                <w:sz w:val="17"/>
                <w:szCs w:val="17"/>
              </w:rPr>
              <w:t>,</w:t>
            </w:r>
            <w:r>
              <w:rPr>
                <w:spacing w:val="26"/>
                <w:sz w:val="17"/>
                <w:szCs w:val="17"/>
              </w:rPr>
              <w:t xml:space="preserve"> </w:t>
            </w:r>
            <w:r>
              <w:rPr>
                <w:spacing w:val="1"/>
                <w:w w:val="118"/>
                <w:sz w:val="17"/>
                <w:szCs w:val="17"/>
              </w:rPr>
              <w:t>b</w:t>
            </w:r>
            <w:r>
              <w:rPr>
                <w:spacing w:val="1"/>
                <w:w w:val="106"/>
                <w:sz w:val="17"/>
                <w:szCs w:val="17"/>
              </w:rPr>
              <w:t>y</w:t>
            </w:r>
            <w:r>
              <w:rPr>
                <w:w w:val="145"/>
                <w:sz w:val="17"/>
                <w:szCs w:val="17"/>
              </w:rPr>
              <w:t>t</w:t>
            </w:r>
            <w:r>
              <w:rPr>
                <w:w w:val="116"/>
                <w:sz w:val="17"/>
                <w:szCs w:val="17"/>
              </w:rPr>
              <w:t>h</w:t>
            </w:r>
          </w:p>
        </w:tc>
        <w:tc>
          <w:tcPr>
            <w:tcW w:w="1110" w:type="dxa"/>
            <w:tcBorders>
              <w:top w:val="single" w:sz="7" w:space="0" w:color="CCCCCC"/>
              <w:left w:val="single" w:sz="7" w:space="0" w:color="CCCCCC"/>
              <w:bottom w:val="single" w:sz="7" w:space="0" w:color="CCCCCC"/>
              <w:right w:val="nil"/>
            </w:tcBorders>
          </w:tcPr>
          <w:p w14:paraId="13AE2E8D" w14:textId="77777777" w:rsidR="001F2059" w:rsidRDefault="001F2059" w:rsidP="00074817">
            <w:pPr>
              <w:spacing w:before="55"/>
              <w:ind w:left="121"/>
              <w:rPr>
                <w:sz w:val="17"/>
                <w:szCs w:val="17"/>
              </w:rPr>
            </w:pPr>
            <w:r>
              <w:rPr>
                <w:spacing w:val="1"/>
                <w:w w:val="115"/>
                <w:sz w:val="17"/>
                <w:szCs w:val="17"/>
              </w:rPr>
              <w:t>6</w:t>
            </w:r>
            <w:r>
              <w:rPr>
                <w:w w:val="107"/>
                <w:sz w:val="17"/>
                <w:szCs w:val="17"/>
              </w:rPr>
              <w:t>7</w:t>
            </w:r>
            <w:r>
              <w:rPr>
                <w:w w:val="112"/>
                <w:sz w:val="17"/>
                <w:szCs w:val="17"/>
              </w:rPr>
              <w:t>.</w:t>
            </w:r>
            <w:r>
              <w:rPr>
                <w:spacing w:val="1"/>
                <w:w w:val="119"/>
                <w:sz w:val="17"/>
                <w:szCs w:val="17"/>
              </w:rPr>
              <w:t>4</w:t>
            </w:r>
            <w:r>
              <w:rPr>
                <w:spacing w:val="1"/>
                <w:w w:val="115"/>
                <w:sz w:val="17"/>
                <w:szCs w:val="17"/>
              </w:rPr>
              <w:t>8</w:t>
            </w:r>
            <w:r>
              <w:rPr>
                <w:w w:val="102"/>
                <w:sz w:val="17"/>
                <w:szCs w:val="17"/>
              </w:rPr>
              <w:t>%</w:t>
            </w:r>
          </w:p>
          <w:p w14:paraId="1C3C945E" w14:textId="77777777" w:rsidR="001F2059" w:rsidRDefault="001F2059" w:rsidP="00074817">
            <w:pPr>
              <w:spacing w:before="19"/>
              <w:ind w:right="123"/>
              <w:jc w:val="right"/>
              <w:rPr>
                <w:sz w:val="17"/>
                <w:szCs w:val="17"/>
              </w:rPr>
            </w:pPr>
            <w:r>
              <w:rPr>
                <w:spacing w:val="1"/>
                <w:w w:val="115"/>
                <w:sz w:val="17"/>
                <w:szCs w:val="17"/>
              </w:rPr>
              <w:t>8</w:t>
            </w:r>
            <w:r>
              <w:rPr>
                <w:w w:val="108"/>
                <w:sz w:val="17"/>
                <w:szCs w:val="17"/>
              </w:rPr>
              <w:t>3</w:t>
            </w:r>
          </w:p>
        </w:tc>
      </w:tr>
      <w:tr w:rsidR="001F2059" w14:paraId="587C166F" w14:textId="77777777" w:rsidTr="00074817">
        <w:trPr>
          <w:trHeight w:hRule="exact" w:val="329"/>
        </w:trPr>
        <w:tc>
          <w:tcPr>
            <w:tcW w:w="9988" w:type="dxa"/>
            <w:tcBorders>
              <w:top w:val="single" w:sz="7" w:space="0" w:color="CCCCCC"/>
              <w:left w:val="nil"/>
              <w:bottom w:val="single" w:sz="7" w:space="0" w:color="CCCCCC"/>
              <w:right w:val="single" w:sz="7" w:space="0" w:color="CCCCCC"/>
            </w:tcBorders>
            <w:shd w:val="clear" w:color="auto" w:fill="ECEDED"/>
          </w:tcPr>
          <w:p w14:paraId="3FCBF650" w14:textId="77777777" w:rsidR="001F2059" w:rsidRDefault="001F2059" w:rsidP="00074817">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p>
        </w:tc>
        <w:tc>
          <w:tcPr>
            <w:tcW w:w="1110" w:type="dxa"/>
            <w:tcBorders>
              <w:top w:val="single" w:sz="7" w:space="0" w:color="CCCCCC"/>
              <w:left w:val="single" w:sz="7" w:space="0" w:color="CCCCCC"/>
              <w:bottom w:val="single" w:sz="7" w:space="0" w:color="CCCCCC"/>
              <w:right w:val="nil"/>
            </w:tcBorders>
            <w:shd w:val="clear" w:color="auto" w:fill="ECEDED"/>
          </w:tcPr>
          <w:p w14:paraId="0EB53342" w14:textId="77777777" w:rsidR="001F2059" w:rsidRDefault="001F2059" w:rsidP="00074817">
            <w:pPr>
              <w:spacing w:before="55"/>
              <w:ind w:left="729"/>
              <w:rPr>
                <w:sz w:val="17"/>
                <w:szCs w:val="17"/>
              </w:rPr>
            </w:pPr>
            <w:r>
              <w:rPr>
                <w:w w:val="76"/>
                <w:sz w:val="17"/>
                <w:szCs w:val="17"/>
              </w:rPr>
              <w:t>1</w:t>
            </w:r>
            <w:r>
              <w:rPr>
                <w:spacing w:val="1"/>
                <w:w w:val="106"/>
                <w:sz w:val="17"/>
                <w:szCs w:val="17"/>
              </w:rPr>
              <w:t>2</w:t>
            </w:r>
            <w:r>
              <w:rPr>
                <w:w w:val="108"/>
                <w:sz w:val="17"/>
                <w:szCs w:val="17"/>
              </w:rPr>
              <w:t>3</w:t>
            </w:r>
          </w:p>
        </w:tc>
      </w:tr>
    </w:tbl>
    <w:p w14:paraId="2B7587A7" w14:textId="77777777" w:rsidR="001F2059" w:rsidRDefault="001F2059" w:rsidP="001F2059">
      <w:pPr>
        <w:sectPr w:rsidR="001F2059">
          <w:headerReference w:type="default" r:id="rId22"/>
          <w:footerReference w:type="default" r:id="rId23"/>
          <w:pgSz w:w="12240" w:h="15840"/>
          <w:pgMar w:top="640" w:right="460" w:bottom="280" w:left="460" w:header="157" w:footer="515" w:gutter="0"/>
          <w:pgNumType w:start="1"/>
          <w:cols w:space="720"/>
        </w:sectPr>
      </w:pPr>
    </w:p>
    <w:p w14:paraId="56E1D7A6" w14:textId="77777777" w:rsidR="001F2059" w:rsidRDefault="001F2059" w:rsidP="001F2059">
      <w:pPr>
        <w:spacing w:before="1" w:line="200" w:lineRule="exact"/>
      </w:pPr>
    </w:p>
    <w:p w14:paraId="311AEE2C" w14:textId="77777777" w:rsidR="001F2059" w:rsidRDefault="001F2059" w:rsidP="001F2059">
      <w:pPr>
        <w:spacing w:before="17" w:line="256" w:lineRule="auto"/>
        <w:ind w:left="377" w:right="342" w:hanging="14"/>
        <w:jc w:val="center"/>
        <w:rPr>
          <w:sz w:val="35"/>
          <w:szCs w:val="35"/>
        </w:rPr>
      </w:pPr>
      <w:r>
        <w:rPr>
          <w:spacing w:val="2"/>
          <w:sz w:val="35"/>
          <w:szCs w:val="35"/>
        </w:rPr>
        <w:t>Q</w:t>
      </w:r>
      <w:r>
        <w:rPr>
          <w:sz w:val="35"/>
          <w:szCs w:val="35"/>
        </w:rPr>
        <w:t>2</w:t>
      </w:r>
      <w:r>
        <w:rPr>
          <w:spacing w:val="24"/>
          <w:sz w:val="35"/>
          <w:szCs w:val="35"/>
        </w:rPr>
        <w:t xml:space="preserve"> </w:t>
      </w:r>
      <w:r>
        <w:rPr>
          <w:spacing w:val="1"/>
          <w:w w:val="114"/>
          <w:sz w:val="35"/>
          <w:szCs w:val="35"/>
        </w:rPr>
        <w:t>Fy</w:t>
      </w:r>
      <w:r>
        <w:rPr>
          <w:spacing w:val="2"/>
          <w:w w:val="114"/>
          <w:sz w:val="35"/>
          <w:szCs w:val="35"/>
        </w:rPr>
        <w:t>dd</w:t>
      </w:r>
      <w:r>
        <w:rPr>
          <w:spacing w:val="1"/>
          <w:w w:val="114"/>
          <w:sz w:val="35"/>
          <w:szCs w:val="35"/>
        </w:rPr>
        <w:t>ec</w:t>
      </w:r>
      <w:r>
        <w:rPr>
          <w:w w:val="114"/>
          <w:sz w:val="35"/>
          <w:szCs w:val="35"/>
        </w:rPr>
        <w:t>h</w:t>
      </w:r>
      <w:r>
        <w:rPr>
          <w:spacing w:val="-12"/>
          <w:w w:val="114"/>
          <w:sz w:val="35"/>
          <w:szCs w:val="35"/>
        </w:rPr>
        <w:t xml:space="preserve"> </w:t>
      </w:r>
      <w:r>
        <w:rPr>
          <w:spacing w:val="1"/>
          <w:w w:val="117"/>
          <w:sz w:val="35"/>
          <w:szCs w:val="35"/>
        </w:rPr>
        <w:t>c</w:t>
      </w:r>
      <w:r>
        <w:rPr>
          <w:spacing w:val="2"/>
          <w:w w:val="117"/>
          <w:sz w:val="35"/>
          <w:szCs w:val="35"/>
        </w:rPr>
        <w:t>h</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2"/>
          <w:sz w:val="35"/>
          <w:szCs w:val="35"/>
        </w:rPr>
        <w:t>h</w:t>
      </w:r>
      <w:r>
        <w:rPr>
          <w:spacing w:val="1"/>
          <w:sz w:val="35"/>
          <w:szCs w:val="35"/>
        </w:rPr>
        <w:t>off</w:t>
      </w:r>
      <w:r>
        <w:rPr>
          <w:sz w:val="35"/>
          <w:szCs w:val="35"/>
        </w:rPr>
        <w:t>i</w:t>
      </w:r>
      <w:r>
        <w:rPr>
          <w:spacing w:val="61"/>
          <w:sz w:val="35"/>
          <w:szCs w:val="35"/>
        </w:rPr>
        <w:t xml:space="preserve"> </w:t>
      </w:r>
      <w:r>
        <w:rPr>
          <w:spacing w:val="1"/>
          <w:w w:val="116"/>
          <w:sz w:val="35"/>
          <w:szCs w:val="35"/>
        </w:rPr>
        <w:t>cy</w:t>
      </w:r>
      <w:r>
        <w:rPr>
          <w:spacing w:val="2"/>
          <w:w w:val="116"/>
          <w:sz w:val="35"/>
          <w:szCs w:val="35"/>
        </w:rPr>
        <w:t>m</w:t>
      </w:r>
      <w:r>
        <w:rPr>
          <w:spacing w:val="1"/>
          <w:w w:val="116"/>
          <w:sz w:val="35"/>
          <w:szCs w:val="35"/>
        </w:rPr>
        <w:t>ry</w:t>
      </w:r>
      <w:r>
        <w:rPr>
          <w:w w:val="116"/>
          <w:sz w:val="35"/>
          <w:szCs w:val="35"/>
        </w:rPr>
        <w:t>d</w:t>
      </w:r>
      <w:r>
        <w:rPr>
          <w:spacing w:val="-41"/>
          <w:w w:val="116"/>
          <w:sz w:val="35"/>
          <w:szCs w:val="35"/>
        </w:rPr>
        <w:t xml:space="preserve"> </w:t>
      </w:r>
      <w:r>
        <w:rPr>
          <w:spacing w:val="1"/>
          <w:w w:val="116"/>
          <w:sz w:val="35"/>
          <w:szCs w:val="35"/>
        </w:rPr>
        <w:t>r</w:t>
      </w:r>
      <w:r>
        <w:rPr>
          <w:spacing w:val="2"/>
          <w:w w:val="116"/>
          <w:sz w:val="35"/>
          <w:szCs w:val="35"/>
        </w:rPr>
        <w:t>h</w:t>
      </w:r>
      <w:r>
        <w:rPr>
          <w:spacing w:val="1"/>
          <w:w w:val="116"/>
          <w:sz w:val="35"/>
          <w:szCs w:val="35"/>
        </w:rPr>
        <w:t>a</w:t>
      </w:r>
      <w:r>
        <w:rPr>
          <w:w w:val="116"/>
          <w:sz w:val="35"/>
          <w:szCs w:val="35"/>
        </w:rPr>
        <w:t>n</w:t>
      </w:r>
      <w:r>
        <w:rPr>
          <w:spacing w:val="5"/>
          <w:w w:val="116"/>
          <w:sz w:val="35"/>
          <w:szCs w:val="35"/>
        </w:rPr>
        <w:t xml:space="preserve"> </w:t>
      </w:r>
      <w:r>
        <w:rPr>
          <w:spacing w:val="1"/>
          <w:sz w:val="35"/>
          <w:szCs w:val="35"/>
        </w:rPr>
        <w:t>y</w:t>
      </w:r>
      <w:r>
        <w:rPr>
          <w:sz w:val="35"/>
          <w:szCs w:val="35"/>
        </w:rPr>
        <w:t>n</w:t>
      </w:r>
      <w:r>
        <w:rPr>
          <w:spacing w:val="41"/>
          <w:sz w:val="35"/>
          <w:szCs w:val="35"/>
        </w:rPr>
        <w:t xml:space="preserve"> </w:t>
      </w:r>
      <w:r>
        <w:rPr>
          <w:spacing w:val="1"/>
          <w:w w:val="117"/>
          <w:sz w:val="35"/>
          <w:szCs w:val="35"/>
        </w:rPr>
        <w:t>a</w:t>
      </w:r>
      <w:r>
        <w:rPr>
          <w:spacing w:val="2"/>
          <w:w w:val="117"/>
          <w:sz w:val="35"/>
          <w:szCs w:val="35"/>
        </w:rPr>
        <w:t>m</w:t>
      </w:r>
      <w:r>
        <w:rPr>
          <w:spacing w:val="1"/>
          <w:w w:val="117"/>
          <w:sz w:val="35"/>
          <w:szCs w:val="35"/>
        </w:rPr>
        <w:t>lac</w:t>
      </w:r>
      <w:r>
        <w:rPr>
          <w:w w:val="117"/>
          <w:sz w:val="35"/>
          <w:szCs w:val="35"/>
        </w:rPr>
        <w:t>h</w:t>
      </w:r>
      <w:r>
        <w:rPr>
          <w:spacing w:val="-15"/>
          <w:w w:val="117"/>
          <w:sz w:val="35"/>
          <w:szCs w:val="35"/>
        </w:rPr>
        <w:t xml:space="preserve"> </w:t>
      </w:r>
      <w:r>
        <w:rPr>
          <w:spacing w:val="1"/>
          <w:w w:val="107"/>
          <w:sz w:val="35"/>
          <w:szCs w:val="35"/>
        </w:rPr>
        <w:t>y</w:t>
      </w:r>
      <w:r>
        <w:rPr>
          <w:spacing w:val="2"/>
          <w:w w:val="117"/>
          <w:sz w:val="35"/>
          <w:szCs w:val="35"/>
        </w:rPr>
        <w:t>n</w:t>
      </w:r>
      <w:r>
        <w:rPr>
          <w:w w:val="109"/>
          <w:sz w:val="35"/>
          <w:szCs w:val="35"/>
        </w:rPr>
        <w:t xml:space="preserve">g </w:t>
      </w:r>
      <w:r>
        <w:rPr>
          <w:spacing w:val="2"/>
          <w:w w:val="117"/>
          <w:sz w:val="35"/>
          <w:szCs w:val="35"/>
        </w:rPr>
        <w:t>n</w:t>
      </w:r>
      <w:r>
        <w:rPr>
          <w:spacing w:val="1"/>
          <w:w w:val="109"/>
          <w:sz w:val="35"/>
          <w:szCs w:val="35"/>
        </w:rPr>
        <w:t>g</w:t>
      </w:r>
      <w:r>
        <w:rPr>
          <w:spacing w:val="2"/>
          <w:w w:val="103"/>
          <w:sz w:val="35"/>
          <w:szCs w:val="35"/>
        </w:rPr>
        <w:t>w</w:t>
      </w:r>
      <w:r>
        <w:rPr>
          <w:spacing w:val="1"/>
          <w:w w:val="120"/>
          <w:sz w:val="35"/>
          <w:szCs w:val="35"/>
        </w:rPr>
        <w:t>e</w:t>
      </w:r>
      <w:r>
        <w:rPr>
          <w:spacing w:val="1"/>
          <w:w w:val="99"/>
          <w:sz w:val="35"/>
          <w:szCs w:val="35"/>
        </w:rPr>
        <w:t>i</w:t>
      </w:r>
      <w:r>
        <w:rPr>
          <w:spacing w:val="1"/>
          <w:w w:val="146"/>
          <w:sz w:val="35"/>
          <w:szCs w:val="35"/>
        </w:rPr>
        <w:t>t</w:t>
      </w:r>
      <w:r>
        <w:rPr>
          <w:spacing w:val="2"/>
          <w:w w:val="117"/>
          <w:sz w:val="35"/>
          <w:szCs w:val="35"/>
        </w:rPr>
        <w:t>h</w:t>
      </w:r>
      <w:r>
        <w:rPr>
          <w:spacing w:val="1"/>
          <w:w w:val="109"/>
          <w:sz w:val="35"/>
          <w:szCs w:val="35"/>
        </w:rPr>
        <w:t>g</w:t>
      </w:r>
      <w:r>
        <w:rPr>
          <w:spacing w:val="1"/>
          <w:w w:val="123"/>
          <w:sz w:val="35"/>
          <w:szCs w:val="35"/>
        </w:rPr>
        <w:t>a</w:t>
      </w:r>
      <w:r>
        <w:rPr>
          <w:spacing w:val="1"/>
          <w:w w:val="121"/>
          <w:sz w:val="35"/>
          <w:szCs w:val="35"/>
        </w:rPr>
        <w:t>r</w:t>
      </w:r>
      <w:r>
        <w:rPr>
          <w:spacing w:val="1"/>
          <w:w w:val="120"/>
          <w:sz w:val="35"/>
          <w:szCs w:val="35"/>
        </w:rPr>
        <w:t>e</w:t>
      </w:r>
      <w:r>
        <w:rPr>
          <w:spacing w:val="2"/>
          <w:w w:val="120"/>
          <w:sz w:val="35"/>
          <w:szCs w:val="35"/>
        </w:rPr>
        <w:t>dd</w:t>
      </w:r>
      <w:r>
        <w:rPr>
          <w:spacing w:val="1"/>
          <w:w w:val="123"/>
          <w:sz w:val="35"/>
          <w:szCs w:val="35"/>
        </w:rPr>
        <w:t>a</w:t>
      </w:r>
      <w:r>
        <w:rPr>
          <w:w w:val="116"/>
          <w:sz w:val="35"/>
          <w:szCs w:val="35"/>
        </w:rPr>
        <w:t>u</w:t>
      </w:r>
      <w:r>
        <w:rPr>
          <w:spacing w:val="-1"/>
          <w:sz w:val="35"/>
          <w:szCs w:val="35"/>
        </w:rPr>
        <w:t xml:space="preserve"> </w:t>
      </w:r>
      <w:r>
        <w:rPr>
          <w:spacing w:val="2"/>
          <w:w w:val="115"/>
          <w:sz w:val="35"/>
          <w:szCs w:val="35"/>
        </w:rPr>
        <w:t>b</w:t>
      </w:r>
      <w:r>
        <w:rPr>
          <w:spacing w:val="1"/>
          <w:w w:val="115"/>
          <w:sz w:val="35"/>
          <w:szCs w:val="35"/>
        </w:rPr>
        <w:t>eu</w:t>
      </w:r>
      <w:r>
        <w:rPr>
          <w:spacing w:val="2"/>
          <w:w w:val="115"/>
          <w:sz w:val="35"/>
          <w:szCs w:val="35"/>
        </w:rPr>
        <w:t>n</w:t>
      </w:r>
      <w:r>
        <w:rPr>
          <w:spacing w:val="1"/>
          <w:w w:val="115"/>
          <w:sz w:val="35"/>
          <w:szCs w:val="35"/>
        </w:rPr>
        <w:t>y</w:t>
      </w:r>
      <w:r>
        <w:rPr>
          <w:spacing w:val="2"/>
          <w:w w:val="115"/>
          <w:sz w:val="35"/>
          <w:szCs w:val="35"/>
        </w:rPr>
        <w:t>dd</w:t>
      </w:r>
      <w:r>
        <w:rPr>
          <w:spacing w:val="1"/>
          <w:w w:val="115"/>
          <w:sz w:val="35"/>
          <w:szCs w:val="35"/>
        </w:rPr>
        <w:t>io</w:t>
      </w:r>
      <w:r>
        <w:rPr>
          <w:w w:val="115"/>
          <w:sz w:val="35"/>
          <w:szCs w:val="35"/>
        </w:rPr>
        <w:t>l</w:t>
      </w:r>
      <w:r>
        <w:rPr>
          <w:spacing w:val="-15"/>
          <w:w w:val="115"/>
          <w:sz w:val="35"/>
          <w:szCs w:val="35"/>
        </w:rPr>
        <w:t xml:space="preserve"> </w:t>
      </w:r>
      <w:r>
        <w:rPr>
          <w:spacing w:val="1"/>
          <w:sz w:val="35"/>
          <w:szCs w:val="35"/>
        </w:rPr>
        <w:t>y</w:t>
      </w:r>
      <w:r>
        <w:rPr>
          <w:sz w:val="35"/>
          <w:szCs w:val="35"/>
        </w:rPr>
        <w:t>r</w:t>
      </w:r>
      <w:r>
        <w:rPr>
          <w:spacing w:val="35"/>
          <w:sz w:val="35"/>
          <w:szCs w:val="35"/>
        </w:rPr>
        <w:t xml:space="preserve"> </w:t>
      </w:r>
      <w:r>
        <w:rPr>
          <w:spacing w:val="1"/>
          <w:w w:val="110"/>
          <w:sz w:val="35"/>
          <w:szCs w:val="35"/>
        </w:rPr>
        <w:t>ysgol?</w:t>
      </w:r>
      <w:r>
        <w:rPr>
          <w:spacing w:val="2"/>
          <w:w w:val="110"/>
          <w:sz w:val="35"/>
          <w:szCs w:val="35"/>
        </w:rPr>
        <w:t>W</w:t>
      </w:r>
      <w:r>
        <w:rPr>
          <w:spacing w:val="1"/>
          <w:w w:val="110"/>
          <w:sz w:val="35"/>
          <w:szCs w:val="35"/>
        </w:rPr>
        <w:t>oul</w:t>
      </w:r>
      <w:r>
        <w:rPr>
          <w:w w:val="110"/>
          <w:sz w:val="35"/>
          <w:szCs w:val="35"/>
        </w:rPr>
        <w:t>d</w:t>
      </w:r>
      <w:r>
        <w:rPr>
          <w:spacing w:val="-2"/>
          <w:w w:val="110"/>
          <w:sz w:val="35"/>
          <w:szCs w:val="35"/>
        </w:rPr>
        <w:t xml:space="preserve"> </w:t>
      </w:r>
      <w:r>
        <w:rPr>
          <w:spacing w:val="1"/>
          <w:sz w:val="35"/>
          <w:szCs w:val="35"/>
        </w:rPr>
        <w:t>yo</w:t>
      </w:r>
      <w:r>
        <w:rPr>
          <w:sz w:val="35"/>
          <w:szCs w:val="35"/>
        </w:rPr>
        <w:t>u</w:t>
      </w:r>
      <w:r>
        <w:rPr>
          <w:spacing w:val="62"/>
          <w:sz w:val="35"/>
          <w:szCs w:val="35"/>
        </w:rPr>
        <w:t xml:space="preserve"> </w:t>
      </w:r>
      <w:r>
        <w:rPr>
          <w:spacing w:val="1"/>
          <w:sz w:val="35"/>
          <w:szCs w:val="35"/>
        </w:rPr>
        <w:t>li</w:t>
      </w:r>
      <w:r>
        <w:rPr>
          <w:spacing w:val="2"/>
          <w:sz w:val="35"/>
          <w:szCs w:val="35"/>
        </w:rPr>
        <w:t>k</w:t>
      </w:r>
      <w:r>
        <w:rPr>
          <w:sz w:val="35"/>
          <w:szCs w:val="35"/>
        </w:rPr>
        <w:t>e</w:t>
      </w:r>
      <w:r>
        <w:rPr>
          <w:spacing w:val="59"/>
          <w:sz w:val="35"/>
          <w:szCs w:val="35"/>
        </w:rPr>
        <w:t xml:space="preserve"> </w:t>
      </w:r>
      <w:r>
        <w:rPr>
          <w:spacing w:val="1"/>
          <w:w w:val="124"/>
          <w:sz w:val="35"/>
          <w:szCs w:val="35"/>
        </w:rPr>
        <w:t>t</w:t>
      </w:r>
      <w:r>
        <w:rPr>
          <w:w w:val="124"/>
          <w:sz w:val="35"/>
          <w:szCs w:val="35"/>
        </w:rPr>
        <w:t>o</w:t>
      </w:r>
      <w:r>
        <w:rPr>
          <w:spacing w:val="-20"/>
          <w:w w:val="124"/>
          <w:sz w:val="35"/>
          <w:szCs w:val="35"/>
        </w:rPr>
        <w:t xml:space="preserve"> </w:t>
      </w:r>
      <w:r>
        <w:rPr>
          <w:spacing w:val="2"/>
          <w:sz w:val="35"/>
          <w:szCs w:val="35"/>
        </w:rPr>
        <w:t>b</w:t>
      </w:r>
      <w:r>
        <w:rPr>
          <w:sz w:val="35"/>
          <w:szCs w:val="35"/>
        </w:rPr>
        <w:t>e</w:t>
      </w:r>
      <w:r>
        <w:rPr>
          <w:spacing w:val="65"/>
          <w:sz w:val="35"/>
          <w:szCs w:val="35"/>
        </w:rPr>
        <w:t xml:space="preserve"> </w:t>
      </w:r>
      <w:r>
        <w:rPr>
          <w:spacing w:val="2"/>
          <w:w w:val="113"/>
          <w:sz w:val="35"/>
          <w:szCs w:val="35"/>
        </w:rPr>
        <w:t>m</w:t>
      </w:r>
      <w:r>
        <w:rPr>
          <w:spacing w:val="1"/>
          <w:w w:val="113"/>
          <w:sz w:val="35"/>
          <w:szCs w:val="35"/>
        </w:rPr>
        <w:t>o</w:t>
      </w:r>
      <w:r>
        <w:rPr>
          <w:spacing w:val="1"/>
          <w:w w:val="121"/>
          <w:sz w:val="35"/>
          <w:szCs w:val="35"/>
        </w:rPr>
        <w:t>r</w:t>
      </w:r>
      <w:r>
        <w:rPr>
          <w:w w:val="120"/>
          <w:sz w:val="35"/>
          <w:szCs w:val="35"/>
        </w:rPr>
        <w:t xml:space="preserve">e </w:t>
      </w:r>
      <w:r>
        <w:rPr>
          <w:spacing w:val="1"/>
          <w:w w:val="112"/>
          <w:sz w:val="35"/>
          <w:szCs w:val="35"/>
        </w:rPr>
        <w:t>i</w:t>
      </w:r>
      <w:r>
        <w:rPr>
          <w:spacing w:val="2"/>
          <w:w w:val="112"/>
          <w:sz w:val="35"/>
          <w:szCs w:val="35"/>
        </w:rPr>
        <w:t>n</w:t>
      </w:r>
      <w:r>
        <w:rPr>
          <w:spacing w:val="1"/>
          <w:w w:val="112"/>
          <w:sz w:val="35"/>
          <w:szCs w:val="35"/>
        </w:rPr>
        <w:t>volve</w:t>
      </w:r>
      <w:r>
        <w:rPr>
          <w:w w:val="112"/>
          <w:sz w:val="35"/>
          <w:szCs w:val="35"/>
        </w:rPr>
        <w:t>d</w:t>
      </w:r>
      <w:r>
        <w:rPr>
          <w:spacing w:val="-7"/>
          <w:w w:val="112"/>
          <w:sz w:val="35"/>
          <w:szCs w:val="35"/>
        </w:rPr>
        <w:t xml:space="preserve"> </w:t>
      </w:r>
      <w:r>
        <w:rPr>
          <w:spacing w:val="2"/>
          <w:w w:val="103"/>
          <w:sz w:val="35"/>
          <w:szCs w:val="35"/>
        </w:rPr>
        <w:t>w</w:t>
      </w:r>
      <w:r>
        <w:rPr>
          <w:spacing w:val="1"/>
          <w:w w:val="99"/>
          <w:sz w:val="35"/>
          <w:szCs w:val="35"/>
        </w:rPr>
        <w:t>i</w:t>
      </w:r>
      <w:r>
        <w:rPr>
          <w:spacing w:val="1"/>
          <w:w w:val="146"/>
          <w:sz w:val="35"/>
          <w:szCs w:val="35"/>
        </w:rPr>
        <w:t>t</w:t>
      </w:r>
      <w:r>
        <w:rPr>
          <w:w w:val="117"/>
          <w:sz w:val="35"/>
          <w:szCs w:val="35"/>
        </w:rPr>
        <w:t>h</w:t>
      </w:r>
      <w:r>
        <w:rPr>
          <w:spacing w:val="-1"/>
          <w:sz w:val="35"/>
          <w:szCs w:val="35"/>
        </w:rPr>
        <w:t xml:space="preserve"> </w:t>
      </w:r>
      <w:r>
        <w:rPr>
          <w:spacing w:val="1"/>
          <w:w w:val="124"/>
          <w:sz w:val="35"/>
          <w:szCs w:val="35"/>
        </w:rPr>
        <w:t>t</w:t>
      </w:r>
      <w:r>
        <w:rPr>
          <w:spacing w:val="2"/>
          <w:w w:val="124"/>
          <w:sz w:val="35"/>
          <w:szCs w:val="35"/>
        </w:rPr>
        <w:t>h</w:t>
      </w:r>
      <w:r>
        <w:rPr>
          <w:w w:val="124"/>
          <w:sz w:val="35"/>
          <w:szCs w:val="35"/>
        </w:rPr>
        <w:t>e</w:t>
      </w:r>
      <w:r>
        <w:rPr>
          <w:spacing w:val="-20"/>
          <w:w w:val="124"/>
          <w:sz w:val="35"/>
          <w:szCs w:val="35"/>
        </w:rPr>
        <w:t xml:space="preserve"> </w:t>
      </w:r>
      <w:r>
        <w:rPr>
          <w:spacing w:val="2"/>
          <w:sz w:val="35"/>
          <w:szCs w:val="35"/>
        </w:rPr>
        <w:t>d</w:t>
      </w:r>
      <w:r>
        <w:rPr>
          <w:spacing w:val="1"/>
          <w:sz w:val="35"/>
          <w:szCs w:val="35"/>
        </w:rPr>
        <w:t>a</w:t>
      </w:r>
      <w:r>
        <w:rPr>
          <w:sz w:val="35"/>
          <w:szCs w:val="35"/>
        </w:rPr>
        <w:t>y</w:t>
      </w:r>
      <w:r>
        <w:rPr>
          <w:spacing w:val="82"/>
          <w:sz w:val="35"/>
          <w:szCs w:val="35"/>
        </w:rPr>
        <w:t xml:space="preserve"> </w:t>
      </w:r>
      <w:r>
        <w:rPr>
          <w:spacing w:val="1"/>
          <w:w w:val="124"/>
          <w:sz w:val="35"/>
          <w:szCs w:val="35"/>
        </w:rPr>
        <w:t>t</w:t>
      </w:r>
      <w:r>
        <w:rPr>
          <w:w w:val="124"/>
          <w:sz w:val="35"/>
          <w:szCs w:val="35"/>
        </w:rPr>
        <w:t>o</w:t>
      </w:r>
      <w:r>
        <w:rPr>
          <w:spacing w:val="-20"/>
          <w:w w:val="124"/>
          <w:sz w:val="35"/>
          <w:szCs w:val="35"/>
        </w:rPr>
        <w:t xml:space="preserve"> </w:t>
      </w:r>
      <w:r>
        <w:rPr>
          <w:spacing w:val="2"/>
          <w:sz w:val="35"/>
          <w:szCs w:val="35"/>
        </w:rPr>
        <w:t>d</w:t>
      </w:r>
      <w:r>
        <w:rPr>
          <w:spacing w:val="1"/>
          <w:sz w:val="35"/>
          <w:szCs w:val="35"/>
        </w:rPr>
        <w:t>a</w:t>
      </w:r>
      <w:r>
        <w:rPr>
          <w:sz w:val="35"/>
          <w:szCs w:val="35"/>
        </w:rPr>
        <w:t>y</w:t>
      </w:r>
      <w:r>
        <w:rPr>
          <w:spacing w:val="82"/>
          <w:sz w:val="35"/>
          <w:szCs w:val="35"/>
        </w:rPr>
        <w:t xml:space="preserve"> </w:t>
      </w:r>
      <w:r>
        <w:rPr>
          <w:spacing w:val="1"/>
          <w:w w:val="117"/>
          <w:sz w:val="35"/>
          <w:szCs w:val="35"/>
        </w:rPr>
        <w:t>activitie</w:t>
      </w:r>
      <w:r>
        <w:rPr>
          <w:w w:val="117"/>
          <w:sz w:val="35"/>
          <w:szCs w:val="35"/>
        </w:rPr>
        <w:t>s</w:t>
      </w:r>
      <w:r>
        <w:rPr>
          <w:spacing w:val="-6"/>
          <w:w w:val="117"/>
          <w:sz w:val="35"/>
          <w:szCs w:val="35"/>
        </w:rPr>
        <w:t xml:space="preserve"> </w:t>
      </w:r>
      <w:r>
        <w:rPr>
          <w:spacing w:val="1"/>
          <w:sz w:val="35"/>
          <w:szCs w:val="35"/>
        </w:rPr>
        <w:t>i</w:t>
      </w:r>
      <w:r>
        <w:rPr>
          <w:sz w:val="35"/>
          <w:szCs w:val="35"/>
        </w:rPr>
        <w:t>n</w:t>
      </w:r>
      <w:r>
        <w:rPr>
          <w:spacing w:val="28"/>
          <w:sz w:val="35"/>
          <w:szCs w:val="35"/>
        </w:rPr>
        <w:t xml:space="preserve"> </w:t>
      </w:r>
      <w:r>
        <w:rPr>
          <w:spacing w:val="1"/>
          <w:w w:val="124"/>
          <w:sz w:val="35"/>
          <w:szCs w:val="35"/>
        </w:rPr>
        <w:t>t</w:t>
      </w:r>
      <w:r>
        <w:rPr>
          <w:spacing w:val="2"/>
          <w:w w:val="124"/>
          <w:sz w:val="35"/>
          <w:szCs w:val="35"/>
        </w:rPr>
        <w:t>h</w:t>
      </w:r>
      <w:r>
        <w:rPr>
          <w:w w:val="124"/>
          <w:sz w:val="35"/>
          <w:szCs w:val="35"/>
        </w:rPr>
        <w:t>e</w:t>
      </w:r>
      <w:r>
        <w:rPr>
          <w:spacing w:val="-20"/>
          <w:w w:val="124"/>
          <w:sz w:val="35"/>
          <w:szCs w:val="35"/>
        </w:rPr>
        <w:t xml:space="preserve"> </w:t>
      </w:r>
      <w:r>
        <w:rPr>
          <w:spacing w:val="1"/>
          <w:w w:val="125"/>
          <w:sz w:val="35"/>
          <w:szCs w:val="35"/>
        </w:rPr>
        <w:t>s</w:t>
      </w:r>
      <w:r>
        <w:rPr>
          <w:spacing w:val="1"/>
          <w:w w:val="117"/>
          <w:sz w:val="35"/>
          <w:szCs w:val="35"/>
        </w:rPr>
        <w:t>c</w:t>
      </w:r>
      <w:r>
        <w:rPr>
          <w:spacing w:val="2"/>
          <w:w w:val="117"/>
          <w:sz w:val="35"/>
          <w:szCs w:val="35"/>
        </w:rPr>
        <w:t>h</w:t>
      </w:r>
      <w:r>
        <w:rPr>
          <w:spacing w:val="1"/>
          <w:w w:val="113"/>
          <w:sz w:val="35"/>
          <w:szCs w:val="35"/>
        </w:rPr>
        <w:t>oo</w:t>
      </w:r>
      <w:r>
        <w:rPr>
          <w:spacing w:val="1"/>
          <w:w w:val="111"/>
          <w:sz w:val="35"/>
          <w:szCs w:val="35"/>
        </w:rPr>
        <w:t>l</w:t>
      </w:r>
      <w:r>
        <w:rPr>
          <w:w w:val="113"/>
          <w:sz w:val="35"/>
          <w:szCs w:val="35"/>
        </w:rPr>
        <w:t>?</w:t>
      </w:r>
    </w:p>
    <w:p w14:paraId="712FD2EA" w14:textId="77777777" w:rsidR="001F2059" w:rsidRDefault="001F2059" w:rsidP="001F2059">
      <w:pPr>
        <w:spacing w:before="83"/>
        <w:ind w:left="4649" w:right="4437"/>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11</w:t>
      </w:r>
      <w:r>
        <w:rPr>
          <w:color w:val="9CA4A9"/>
          <w:w w:val="115"/>
          <w:sz w:val="17"/>
          <w:szCs w:val="17"/>
        </w:rPr>
        <w:t>8</w:t>
      </w:r>
      <w:r>
        <w:rPr>
          <w:color w:val="9CA4A9"/>
          <w:sz w:val="17"/>
          <w:szCs w:val="17"/>
        </w:rPr>
        <w:t xml:space="preserve">     </w:t>
      </w:r>
      <w:r>
        <w:rPr>
          <w:color w:val="9CA4A9"/>
          <w:spacing w:val="-2"/>
          <w:sz w:val="17"/>
          <w:szCs w:val="17"/>
        </w:rPr>
        <w:t xml:space="preserve"> </w:t>
      </w:r>
      <w:r>
        <w:rPr>
          <w:color w:val="9CA4A9"/>
          <w:spacing w:val="1"/>
          <w:w w:val="111"/>
          <w:sz w:val="17"/>
          <w:szCs w:val="17"/>
        </w:rPr>
        <w:t>Sk</w:t>
      </w:r>
      <w:r>
        <w:rPr>
          <w:color w:val="9CA4A9"/>
          <w:w w:val="111"/>
          <w:sz w:val="17"/>
          <w:szCs w:val="17"/>
        </w:rPr>
        <w:t>i</w:t>
      </w:r>
      <w:r>
        <w:rPr>
          <w:color w:val="9CA4A9"/>
          <w:spacing w:val="1"/>
          <w:w w:val="111"/>
          <w:sz w:val="17"/>
          <w:szCs w:val="17"/>
        </w:rPr>
        <w:t>pped</w:t>
      </w:r>
      <w:r>
        <w:rPr>
          <w:color w:val="9CA4A9"/>
          <w:w w:val="111"/>
          <w:sz w:val="17"/>
          <w:szCs w:val="17"/>
        </w:rPr>
        <w:t>:</w:t>
      </w:r>
      <w:r>
        <w:rPr>
          <w:color w:val="9CA4A9"/>
          <w:spacing w:val="-4"/>
          <w:w w:val="111"/>
          <w:sz w:val="17"/>
          <w:szCs w:val="17"/>
        </w:rPr>
        <w:t xml:space="preserve"> </w:t>
      </w:r>
      <w:r>
        <w:rPr>
          <w:color w:val="9CA4A9"/>
          <w:w w:val="115"/>
          <w:sz w:val="17"/>
          <w:szCs w:val="17"/>
        </w:rPr>
        <w:t>8</w:t>
      </w:r>
    </w:p>
    <w:p w14:paraId="52BB5F68" w14:textId="77777777" w:rsidR="001F2059" w:rsidRDefault="001F2059" w:rsidP="001F2059">
      <w:pPr>
        <w:spacing w:before="3" w:line="60" w:lineRule="exact"/>
        <w:rPr>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6021"/>
        <w:gridCol w:w="1246"/>
        <w:gridCol w:w="1403"/>
        <w:gridCol w:w="687"/>
        <w:gridCol w:w="1740"/>
      </w:tblGrid>
      <w:tr w:rsidR="001F2059" w14:paraId="20D1BC7C" w14:textId="77777777" w:rsidTr="00074817">
        <w:trPr>
          <w:trHeight w:hRule="exact" w:val="315"/>
        </w:trPr>
        <w:tc>
          <w:tcPr>
            <w:tcW w:w="6021" w:type="dxa"/>
            <w:tcBorders>
              <w:top w:val="nil"/>
              <w:left w:val="nil"/>
              <w:bottom w:val="single" w:sz="7" w:space="0" w:color="CCCCCC"/>
              <w:right w:val="single" w:sz="7" w:space="0" w:color="CCCCCC"/>
            </w:tcBorders>
            <w:shd w:val="clear" w:color="auto" w:fill="ECEDED"/>
          </w:tcPr>
          <w:p w14:paraId="7947F11E" w14:textId="77777777" w:rsidR="001F2059" w:rsidRDefault="001F2059" w:rsidP="00074817"/>
        </w:tc>
        <w:tc>
          <w:tcPr>
            <w:tcW w:w="1246" w:type="dxa"/>
            <w:tcBorders>
              <w:top w:val="nil"/>
              <w:left w:val="single" w:sz="7" w:space="0" w:color="CCCCCC"/>
              <w:bottom w:val="single" w:sz="7" w:space="0" w:color="CCCCCC"/>
              <w:right w:val="single" w:sz="7" w:space="0" w:color="CCCCCC"/>
            </w:tcBorders>
            <w:shd w:val="clear" w:color="auto" w:fill="ECEDED"/>
          </w:tcPr>
          <w:p w14:paraId="57FA1205" w14:textId="77777777" w:rsidR="001F2059" w:rsidRDefault="001F2059" w:rsidP="00074817">
            <w:pPr>
              <w:spacing w:before="56"/>
              <w:ind w:left="121"/>
              <w:rPr>
                <w:sz w:val="17"/>
                <w:szCs w:val="17"/>
              </w:rPr>
            </w:pPr>
            <w:r>
              <w:rPr>
                <w:color w:val="333D47"/>
                <w:spacing w:val="1"/>
                <w:w w:val="88"/>
                <w:sz w:val="17"/>
                <w:szCs w:val="17"/>
              </w:rPr>
              <w:t>Y</w:t>
            </w:r>
            <w:r>
              <w:rPr>
                <w:color w:val="333D47"/>
                <w:spacing w:val="1"/>
                <w:w w:val="119"/>
                <w:sz w:val="17"/>
                <w:szCs w:val="17"/>
              </w:rPr>
              <w:t>e</w:t>
            </w:r>
            <w:r>
              <w:rPr>
                <w:color w:val="333D47"/>
                <w:spacing w:val="1"/>
                <w:w w:val="123"/>
                <w:sz w:val="17"/>
                <w:szCs w:val="17"/>
              </w:rPr>
              <w:t>s</w:t>
            </w:r>
            <w:r>
              <w:rPr>
                <w:color w:val="333D47"/>
                <w:w w:val="148"/>
                <w:sz w:val="17"/>
                <w:szCs w:val="17"/>
              </w:rPr>
              <w:t>/</w:t>
            </w:r>
            <w:r>
              <w:rPr>
                <w:color w:val="333D47"/>
                <w:spacing w:val="1"/>
                <w:w w:val="93"/>
                <w:sz w:val="17"/>
                <w:szCs w:val="17"/>
              </w:rPr>
              <w:t>B</w:t>
            </w:r>
            <w:r>
              <w:rPr>
                <w:color w:val="333D47"/>
                <w:spacing w:val="1"/>
                <w:w w:val="106"/>
                <w:sz w:val="17"/>
                <w:szCs w:val="17"/>
              </w:rPr>
              <w:t>y</w:t>
            </w:r>
            <w:r>
              <w:rPr>
                <w:color w:val="333D47"/>
                <w:spacing w:val="1"/>
                <w:w w:val="118"/>
                <w:sz w:val="17"/>
                <w:szCs w:val="17"/>
              </w:rPr>
              <w:t>dd</w:t>
            </w:r>
            <w:r>
              <w:rPr>
                <w:color w:val="333D47"/>
                <w:spacing w:val="1"/>
                <w:w w:val="102"/>
                <w:sz w:val="17"/>
                <w:szCs w:val="17"/>
              </w:rPr>
              <w:t>w</w:t>
            </w:r>
            <w:r>
              <w:rPr>
                <w:color w:val="333D47"/>
                <w:w w:val="116"/>
                <w:sz w:val="17"/>
                <w:szCs w:val="17"/>
              </w:rPr>
              <w:t>n</w:t>
            </w:r>
          </w:p>
        </w:tc>
        <w:tc>
          <w:tcPr>
            <w:tcW w:w="1403" w:type="dxa"/>
            <w:tcBorders>
              <w:top w:val="nil"/>
              <w:left w:val="single" w:sz="7" w:space="0" w:color="CCCCCC"/>
              <w:bottom w:val="single" w:sz="7" w:space="0" w:color="CCCCCC"/>
              <w:right w:val="single" w:sz="7" w:space="0" w:color="CCCCCC"/>
            </w:tcBorders>
            <w:shd w:val="clear" w:color="auto" w:fill="ECEDED"/>
          </w:tcPr>
          <w:p w14:paraId="2F92290D" w14:textId="77777777" w:rsidR="001F2059" w:rsidRDefault="001F2059" w:rsidP="00074817">
            <w:pPr>
              <w:spacing w:before="56"/>
              <w:ind w:left="121"/>
              <w:rPr>
                <w:sz w:val="17"/>
                <w:szCs w:val="17"/>
              </w:rPr>
            </w:pPr>
            <w:r>
              <w:rPr>
                <w:color w:val="333D47"/>
                <w:spacing w:val="1"/>
                <w:w w:val="98"/>
                <w:sz w:val="17"/>
                <w:szCs w:val="17"/>
              </w:rPr>
              <w:t>N</w:t>
            </w:r>
            <w:r>
              <w:rPr>
                <w:color w:val="333D47"/>
                <w:w w:val="112"/>
                <w:sz w:val="17"/>
                <w:szCs w:val="17"/>
              </w:rPr>
              <w:t>o</w:t>
            </w:r>
            <w:r>
              <w:rPr>
                <w:color w:val="333D47"/>
                <w:w w:val="148"/>
                <w:sz w:val="17"/>
                <w:szCs w:val="17"/>
              </w:rPr>
              <w:t>/</w:t>
            </w:r>
            <w:r>
              <w:rPr>
                <w:color w:val="333D47"/>
                <w:spacing w:val="1"/>
                <w:w w:val="98"/>
                <w:sz w:val="17"/>
                <w:szCs w:val="17"/>
              </w:rPr>
              <w:t>N</w:t>
            </w:r>
            <w:r>
              <w:rPr>
                <w:color w:val="333D47"/>
                <w:w w:val="122"/>
                <w:sz w:val="17"/>
                <w:szCs w:val="17"/>
              </w:rPr>
              <w:t>a</w:t>
            </w:r>
            <w:r>
              <w:rPr>
                <w:color w:val="333D47"/>
                <w:spacing w:val="-1"/>
                <w:sz w:val="17"/>
                <w:szCs w:val="17"/>
              </w:rPr>
              <w:t xml:space="preserve"> </w:t>
            </w:r>
            <w:r>
              <w:rPr>
                <w:color w:val="333D47"/>
                <w:w w:val="104"/>
                <w:sz w:val="17"/>
                <w:szCs w:val="17"/>
              </w:rPr>
              <w:t>f</w:t>
            </w:r>
            <w:r>
              <w:rPr>
                <w:color w:val="333D47"/>
                <w:spacing w:val="1"/>
                <w:w w:val="106"/>
                <w:sz w:val="17"/>
                <w:szCs w:val="17"/>
              </w:rPr>
              <w:t>y</w:t>
            </w:r>
            <w:r>
              <w:rPr>
                <w:color w:val="333D47"/>
                <w:spacing w:val="1"/>
                <w:w w:val="118"/>
                <w:sz w:val="17"/>
                <w:szCs w:val="17"/>
              </w:rPr>
              <w:t>dd</w:t>
            </w:r>
            <w:r>
              <w:rPr>
                <w:color w:val="333D47"/>
                <w:spacing w:val="1"/>
                <w:w w:val="102"/>
                <w:sz w:val="17"/>
                <w:szCs w:val="17"/>
              </w:rPr>
              <w:t>w</w:t>
            </w:r>
            <w:r>
              <w:rPr>
                <w:color w:val="333D47"/>
                <w:w w:val="116"/>
                <w:sz w:val="17"/>
                <w:szCs w:val="17"/>
              </w:rPr>
              <w:t>n</w:t>
            </w:r>
          </w:p>
        </w:tc>
        <w:tc>
          <w:tcPr>
            <w:tcW w:w="687" w:type="dxa"/>
            <w:tcBorders>
              <w:top w:val="nil"/>
              <w:left w:val="single" w:sz="7" w:space="0" w:color="CCCCCC"/>
              <w:bottom w:val="single" w:sz="7" w:space="0" w:color="CCCCCC"/>
              <w:right w:val="single" w:sz="7" w:space="0" w:color="CCCCCC"/>
            </w:tcBorders>
            <w:shd w:val="clear" w:color="auto" w:fill="ECEDED"/>
          </w:tcPr>
          <w:p w14:paraId="153DAC65" w14:textId="77777777" w:rsidR="001F2059" w:rsidRDefault="001F2059" w:rsidP="00074817">
            <w:pPr>
              <w:spacing w:before="56"/>
              <w:ind w:left="121"/>
              <w:rPr>
                <w:sz w:val="17"/>
                <w:szCs w:val="17"/>
              </w:rPr>
            </w:pPr>
            <w:r>
              <w:rPr>
                <w:color w:val="333D47"/>
                <w:spacing w:val="1"/>
                <w:w w:val="102"/>
                <w:sz w:val="17"/>
                <w:szCs w:val="17"/>
              </w:rPr>
              <w:t>T</w:t>
            </w:r>
            <w:r>
              <w:rPr>
                <w:color w:val="333D47"/>
                <w:w w:val="112"/>
                <w:sz w:val="17"/>
                <w:szCs w:val="17"/>
              </w:rPr>
              <w:t>o</w:t>
            </w:r>
            <w:r>
              <w:rPr>
                <w:color w:val="333D47"/>
                <w:w w:val="145"/>
                <w:sz w:val="17"/>
                <w:szCs w:val="17"/>
              </w:rPr>
              <w:t>t</w:t>
            </w:r>
            <w:r>
              <w:rPr>
                <w:color w:val="333D47"/>
                <w:w w:val="122"/>
                <w:sz w:val="17"/>
                <w:szCs w:val="17"/>
              </w:rPr>
              <w:t>a</w:t>
            </w:r>
            <w:r>
              <w:rPr>
                <w:color w:val="333D47"/>
                <w:w w:val="109"/>
                <w:sz w:val="17"/>
                <w:szCs w:val="17"/>
              </w:rPr>
              <w:t>l</w:t>
            </w:r>
          </w:p>
        </w:tc>
        <w:tc>
          <w:tcPr>
            <w:tcW w:w="1740" w:type="dxa"/>
            <w:tcBorders>
              <w:top w:val="nil"/>
              <w:left w:val="single" w:sz="7" w:space="0" w:color="CCCCCC"/>
              <w:bottom w:val="single" w:sz="7" w:space="0" w:color="CCCCCC"/>
              <w:right w:val="nil"/>
            </w:tcBorders>
            <w:shd w:val="clear" w:color="auto" w:fill="ECEDED"/>
          </w:tcPr>
          <w:p w14:paraId="7A0B5BE8" w14:textId="77777777" w:rsidR="001F2059" w:rsidRDefault="001F2059" w:rsidP="00074817">
            <w:pPr>
              <w:spacing w:before="56"/>
              <w:ind w:left="121"/>
              <w:rPr>
                <w:sz w:val="17"/>
                <w:szCs w:val="17"/>
              </w:rPr>
            </w:pPr>
            <w:r>
              <w:rPr>
                <w:color w:val="333D47"/>
                <w:spacing w:val="1"/>
                <w:w w:val="93"/>
                <w:sz w:val="17"/>
                <w:szCs w:val="17"/>
              </w:rPr>
              <w:t>W</w:t>
            </w:r>
            <w:r>
              <w:rPr>
                <w:color w:val="333D47"/>
                <w:spacing w:val="1"/>
                <w:w w:val="119"/>
                <w:sz w:val="17"/>
                <w:szCs w:val="17"/>
              </w:rPr>
              <w:t>e</w:t>
            </w:r>
            <w:r>
              <w:rPr>
                <w:color w:val="333D47"/>
                <w:w w:val="98"/>
                <w:sz w:val="17"/>
                <w:szCs w:val="17"/>
              </w:rPr>
              <w:t>i</w:t>
            </w:r>
            <w:r>
              <w:rPr>
                <w:color w:val="333D47"/>
                <w:spacing w:val="1"/>
                <w:w w:val="108"/>
                <w:sz w:val="17"/>
                <w:szCs w:val="17"/>
              </w:rPr>
              <w:t>g</w:t>
            </w:r>
            <w:r>
              <w:rPr>
                <w:color w:val="333D47"/>
                <w:spacing w:val="1"/>
                <w:w w:val="116"/>
                <w:sz w:val="17"/>
                <w:szCs w:val="17"/>
              </w:rPr>
              <w:t>h</w:t>
            </w:r>
            <w:r>
              <w:rPr>
                <w:color w:val="333D47"/>
                <w:w w:val="145"/>
                <w:sz w:val="17"/>
                <w:szCs w:val="17"/>
              </w:rPr>
              <w:t>t</w:t>
            </w:r>
            <w:r>
              <w:rPr>
                <w:color w:val="333D47"/>
                <w:spacing w:val="1"/>
                <w:w w:val="119"/>
                <w:sz w:val="17"/>
                <w:szCs w:val="17"/>
              </w:rPr>
              <w:t>e</w:t>
            </w:r>
            <w:r>
              <w:rPr>
                <w:color w:val="333D47"/>
                <w:w w:val="118"/>
                <w:sz w:val="17"/>
                <w:szCs w:val="17"/>
              </w:rPr>
              <w:t>d</w:t>
            </w:r>
            <w:r>
              <w:rPr>
                <w:color w:val="333D47"/>
                <w:spacing w:val="-1"/>
                <w:sz w:val="17"/>
                <w:szCs w:val="17"/>
              </w:rPr>
              <w:t xml:space="preserve"> </w:t>
            </w:r>
            <w:r>
              <w:rPr>
                <w:color w:val="333D47"/>
                <w:spacing w:val="1"/>
                <w:w w:val="93"/>
                <w:sz w:val="17"/>
                <w:szCs w:val="17"/>
              </w:rPr>
              <w:t>A</w:t>
            </w:r>
            <w:r>
              <w:rPr>
                <w:color w:val="333D47"/>
                <w:spacing w:val="1"/>
                <w:w w:val="106"/>
                <w:sz w:val="17"/>
                <w:szCs w:val="17"/>
              </w:rPr>
              <w:t>v</w:t>
            </w:r>
            <w:r>
              <w:rPr>
                <w:color w:val="333D47"/>
                <w:spacing w:val="1"/>
                <w:w w:val="119"/>
                <w:sz w:val="17"/>
                <w:szCs w:val="17"/>
              </w:rPr>
              <w:t>e</w:t>
            </w:r>
            <w:r>
              <w:rPr>
                <w:color w:val="333D47"/>
                <w:w w:val="119"/>
                <w:sz w:val="17"/>
                <w:szCs w:val="17"/>
              </w:rPr>
              <w:t>r</w:t>
            </w:r>
            <w:r>
              <w:rPr>
                <w:color w:val="333D47"/>
                <w:w w:val="122"/>
                <w:sz w:val="17"/>
                <w:szCs w:val="17"/>
              </w:rPr>
              <w:t>a</w:t>
            </w:r>
            <w:r>
              <w:rPr>
                <w:color w:val="333D47"/>
                <w:spacing w:val="1"/>
                <w:w w:val="108"/>
                <w:sz w:val="17"/>
                <w:szCs w:val="17"/>
              </w:rPr>
              <w:t>g</w:t>
            </w:r>
            <w:r>
              <w:rPr>
                <w:color w:val="333D47"/>
                <w:w w:val="119"/>
                <w:sz w:val="17"/>
                <w:szCs w:val="17"/>
              </w:rPr>
              <w:t>e</w:t>
            </w:r>
          </w:p>
        </w:tc>
      </w:tr>
      <w:tr w:rsidR="001F2059" w14:paraId="2C92BFF7" w14:textId="77777777" w:rsidTr="00074817">
        <w:trPr>
          <w:trHeight w:hRule="exact" w:val="566"/>
        </w:trPr>
        <w:tc>
          <w:tcPr>
            <w:tcW w:w="6021" w:type="dxa"/>
            <w:tcBorders>
              <w:top w:val="single" w:sz="7" w:space="0" w:color="CCCCCC"/>
              <w:left w:val="nil"/>
              <w:bottom w:val="single" w:sz="7" w:space="0" w:color="CCCCCC"/>
              <w:right w:val="single" w:sz="7" w:space="0" w:color="CCCCCC"/>
            </w:tcBorders>
          </w:tcPr>
          <w:p w14:paraId="2938956C" w14:textId="77777777" w:rsidR="001F2059" w:rsidRDefault="001F2059" w:rsidP="00074817">
            <w:pPr>
              <w:spacing w:before="62"/>
              <w:ind w:left="458"/>
              <w:rPr>
                <w:sz w:val="17"/>
                <w:szCs w:val="17"/>
              </w:rPr>
            </w:pPr>
            <w:r>
              <w:rPr>
                <w:spacing w:val="1"/>
                <w:sz w:val="17"/>
                <w:szCs w:val="17"/>
              </w:rPr>
              <w:t>He</w:t>
            </w:r>
            <w:r>
              <w:rPr>
                <w:sz w:val="17"/>
                <w:szCs w:val="17"/>
              </w:rPr>
              <w:t>l</w:t>
            </w:r>
            <w:r>
              <w:rPr>
                <w:spacing w:val="1"/>
                <w:sz w:val="17"/>
                <w:szCs w:val="17"/>
              </w:rPr>
              <w:t>p</w:t>
            </w:r>
            <w:r>
              <w:rPr>
                <w:sz w:val="17"/>
                <w:szCs w:val="17"/>
              </w:rPr>
              <w:t>i</w:t>
            </w:r>
            <w:r>
              <w:rPr>
                <w:spacing w:val="1"/>
                <w:sz w:val="17"/>
                <w:szCs w:val="17"/>
              </w:rPr>
              <w:t>n</w:t>
            </w:r>
            <w:r>
              <w:rPr>
                <w:sz w:val="17"/>
                <w:szCs w:val="17"/>
              </w:rPr>
              <w:t xml:space="preserve">g </w:t>
            </w:r>
            <w:r>
              <w:rPr>
                <w:spacing w:val="7"/>
                <w:sz w:val="17"/>
                <w:szCs w:val="17"/>
              </w:rPr>
              <w:t xml:space="preserve"> </w:t>
            </w:r>
            <w:r>
              <w:rPr>
                <w:spacing w:val="1"/>
                <w:w w:val="102"/>
                <w:sz w:val="17"/>
                <w:szCs w:val="17"/>
              </w:rPr>
              <w:t>w</w:t>
            </w:r>
            <w:r>
              <w:rPr>
                <w:w w:val="98"/>
                <w:sz w:val="17"/>
                <w:szCs w:val="17"/>
              </w:rPr>
              <w:t>i</w:t>
            </w:r>
            <w:r>
              <w:rPr>
                <w:w w:val="145"/>
                <w:sz w:val="17"/>
                <w:szCs w:val="17"/>
              </w:rPr>
              <w:t>t</w:t>
            </w:r>
            <w:r>
              <w:rPr>
                <w:w w:val="116"/>
                <w:sz w:val="17"/>
                <w:szCs w:val="17"/>
              </w:rPr>
              <w:t>h</w:t>
            </w:r>
            <w:r>
              <w:rPr>
                <w:spacing w:val="-1"/>
                <w:sz w:val="17"/>
                <w:szCs w:val="17"/>
              </w:rPr>
              <w:t xml:space="preserve"> </w:t>
            </w:r>
            <w:r>
              <w:rPr>
                <w:w w:val="114"/>
                <w:sz w:val="17"/>
                <w:szCs w:val="17"/>
              </w:rPr>
              <w:t>r</w:t>
            </w:r>
            <w:r>
              <w:rPr>
                <w:spacing w:val="1"/>
                <w:w w:val="114"/>
                <w:sz w:val="17"/>
                <w:szCs w:val="17"/>
              </w:rPr>
              <w:t>e</w:t>
            </w:r>
            <w:r>
              <w:rPr>
                <w:w w:val="114"/>
                <w:sz w:val="17"/>
                <w:szCs w:val="17"/>
              </w:rPr>
              <w:t>a</w:t>
            </w:r>
            <w:r>
              <w:rPr>
                <w:spacing w:val="1"/>
                <w:w w:val="114"/>
                <w:sz w:val="17"/>
                <w:szCs w:val="17"/>
              </w:rPr>
              <w:t>d</w:t>
            </w:r>
            <w:r>
              <w:rPr>
                <w:w w:val="114"/>
                <w:sz w:val="17"/>
                <w:szCs w:val="17"/>
              </w:rPr>
              <w:t>i</w:t>
            </w:r>
            <w:r>
              <w:rPr>
                <w:spacing w:val="1"/>
                <w:w w:val="114"/>
                <w:sz w:val="17"/>
                <w:szCs w:val="17"/>
              </w:rPr>
              <w:t>n</w:t>
            </w:r>
            <w:r>
              <w:rPr>
                <w:w w:val="114"/>
                <w:sz w:val="17"/>
                <w:szCs w:val="17"/>
              </w:rPr>
              <w:t>g</w:t>
            </w:r>
            <w:r>
              <w:rPr>
                <w:spacing w:val="-2"/>
                <w:w w:val="114"/>
                <w:sz w:val="17"/>
                <w:szCs w:val="17"/>
              </w:rPr>
              <w:t xml:space="preserve"> </w:t>
            </w:r>
            <w:r>
              <w:rPr>
                <w:sz w:val="17"/>
                <w:szCs w:val="17"/>
              </w:rPr>
              <w:t>in</w:t>
            </w:r>
            <w:r>
              <w:rPr>
                <w:spacing w:val="12"/>
                <w:sz w:val="17"/>
                <w:szCs w:val="17"/>
              </w:rPr>
              <w:t xml:space="preserve"> </w:t>
            </w:r>
            <w:r>
              <w:rPr>
                <w:w w:val="123"/>
                <w:sz w:val="17"/>
                <w:szCs w:val="17"/>
              </w:rPr>
              <w:t>t</w:t>
            </w:r>
            <w:r>
              <w:rPr>
                <w:spacing w:val="1"/>
                <w:w w:val="123"/>
                <w:sz w:val="17"/>
                <w:szCs w:val="17"/>
              </w:rPr>
              <w:t>h</w:t>
            </w:r>
            <w:r>
              <w:rPr>
                <w:w w:val="123"/>
                <w:sz w:val="17"/>
                <w:szCs w:val="17"/>
              </w:rPr>
              <w:t>e</w:t>
            </w:r>
            <w:r>
              <w:rPr>
                <w:spacing w:val="-10"/>
                <w:w w:val="123"/>
                <w:sz w:val="17"/>
                <w:szCs w:val="17"/>
              </w:rPr>
              <w:t xml:space="preserve"> </w:t>
            </w:r>
            <w:r>
              <w:rPr>
                <w:spacing w:val="1"/>
                <w:w w:val="123"/>
                <w:sz w:val="17"/>
                <w:szCs w:val="17"/>
              </w:rPr>
              <w:t>s</w:t>
            </w:r>
            <w:r>
              <w:rPr>
                <w:spacing w:val="1"/>
                <w:w w:val="115"/>
                <w:sz w:val="17"/>
                <w:szCs w:val="17"/>
              </w:rPr>
              <w:t>c</w:t>
            </w:r>
            <w:r>
              <w:rPr>
                <w:spacing w:val="1"/>
                <w:w w:val="116"/>
                <w:sz w:val="17"/>
                <w:szCs w:val="17"/>
              </w:rPr>
              <w:t>h</w:t>
            </w:r>
            <w:r>
              <w:rPr>
                <w:w w:val="112"/>
                <w:sz w:val="17"/>
                <w:szCs w:val="17"/>
              </w:rPr>
              <w:t>oo</w:t>
            </w:r>
            <w:r>
              <w:rPr>
                <w:w w:val="109"/>
                <w:sz w:val="17"/>
                <w:szCs w:val="17"/>
              </w:rPr>
              <w:t>l</w:t>
            </w:r>
            <w:r w:rsidR="0070044E">
              <w:rPr>
                <w:w w:val="109"/>
                <w:sz w:val="17"/>
                <w:szCs w:val="17"/>
              </w:rPr>
              <w:t xml:space="preserve"> </w:t>
            </w:r>
            <w:r>
              <w:rPr>
                <w:spacing w:val="1"/>
                <w:w w:val="98"/>
                <w:sz w:val="17"/>
                <w:szCs w:val="17"/>
              </w:rPr>
              <w:t>H</w:t>
            </w:r>
            <w:r>
              <w:rPr>
                <w:spacing w:val="1"/>
                <w:w w:val="119"/>
                <w:sz w:val="17"/>
                <w:szCs w:val="17"/>
              </w:rPr>
              <w:t>e</w:t>
            </w:r>
            <w:r>
              <w:rPr>
                <w:w w:val="109"/>
                <w:sz w:val="17"/>
                <w:szCs w:val="17"/>
              </w:rPr>
              <w:t>l</w:t>
            </w:r>
            <w:r>
              <w:rPr>
                <w:spacing w:val="1"/>
                <w:w w:val="118"/>
                <w:sz w:val="17"/>
                <w:szCs w:val="17"/>
              </w:rPr>
              <w:t>p</w:t>
            </w:r>
            <w:r>
              <w:rPr>
                <w:spacing w:val="1"/>
                <w:w w:val="115"/>
                <w:sz w:val="17"/>
                <w:szCs w:val="17"/>
              </w:rPr>
              <w:t>u</w:t>
            </w:r>
            <w:r>
              <w:rPr>
                <w:w w:val="82"/>
                <w:sz w:val="17"/>
                <w:szCs w:val="17"/>
              </w:rPr>
              <w:t>’</w:t>
            </w:r>
            <w:r>
              <w:rPr>
                <w:w w:val="119"/>
                <w:sz w:val="17"/>
                <w:szCs w:val="17"/>
              </w:rPr>
              <w:t>r</w:t>
            </w:r>
            <w:r>
              <w:rPr>
                <w:spacing w:val="-1"/>
                <w:sz w:val="17"/>
                <w:szCs w:val="17"/>
              </w:rPr>
              <w:t xml:space="preserve"> </w:t>
            </w:r>
            <w:r>
              <w:rPr>
                <w:spacing w:val="1"/>
                <w:w w:val="120"/>
                <w:sz w:val="17"/>
                <w:szCs w:val="17"/>
              </w:rPr>
              <w:t>p</w:t>
            </w:r>
            <w:r>
              <w:rPr>
                <w:w w:val="120"/>
                <w:sz w:val="17"/>
                <w:szCs w:val="17"/>
              </w:rPr>
              <w:t>la</w:t>
            </w:r>
            <w:r>
              <w:rPr>
                <w:spacing w:val="1"/>
                <w:w w:val="120"/>
                <w:sz w:val="17"/>
                <w:szCs w:val="17"/>
              </w:rPr>
              <w:t>n</w:t>
            </w:r>
            <w:r>
              <w:rPr>
                <w:w w:val="120"/>
                <w:sz w:val="17"/>
                <w:szCs w:val="17"/>
              </w:rPr>
              <w:t>t</w:t>
            </w:r>
            <w:r>
              <w:rPr>
                <w:spacing w:val="-7"/>
                <w:w w:val="120"/>
                <w:sz w:val="17"/>
                <w:szCs w:val="17"/>
              </w:rPr>
              <w:t xml:space="preserve"> </w:t>
            </w:r>
            <w:r>
              <w:rPr>
                <w:sz w:val="17"/>
                <w:szCs w:val="17"/>
              </w:rPr>
              <w:t>i</w:t>
            </w:r>
            <w:r>
              <w:rPr>
                <w:spacing w:val="-2"/>
                <w:sz w:val="17"/>
                <w:szCs w:val="17"/>
              </w:rPr>
              <w:t xml:space="preserve"> </w:t>
            </w:r>
            <w:r>
              <w:rPr>
                <w:spacing w:val="1"/>
                <w:w w:val="116"/>
                <w:sz w:val="17"/>
                <w:szCs w:val="17"/>
              </w:rPr>
              <w:t>dd</w:t>
            </w:r>
            <w:r>
              <w:rPr>
                <w:w w:val="116"/>
                <w:sz w:val="17"/>
                <w:szCs w:val="17"/>
              </w:rPr>
              <w:t>arll</w:t>
            </w:r>
            <w:r>
              <w:rPr>
                <w:spacing w:val="1"/>
                <w:w w:val="116"/>
                <w:sz w:val="17"/>
                <w:szCs w:val="17"/>
              </w:rPr>
              <w:t>e</w:t>
            </w:r>
            <w:r>
              <w:rPr>
                <w:w w:val="116"/>
                <w:sz w:val="17"/>
                <w:szCs w:val="17"/>
              </w:rPr>
              <w:t>n</w:t>
            </w:r>
            <w:r>
              <w:rPr>
                <w:spacing w:val="-3"/>
                <w:w w:val="116"/>
                <w:sz w:val="17"/>
                <w:szCs w:val="17"/>
              </w:rPr>
              <w:t xml:space="preserve"> </w:t>
            </w:r>
            <w:r>
              <w:rPr>
                <w:spacing w:val="1"/>
                <w:sz w:val="17"/>
                <w:szCs w:val="17"/>
              </w:rPr>
              <w:t>y</w:t>
            </w:r>
            <w:r>
              <w:rPr>
                <w:sz w:val="17"/>
                <w:szCs w:val="17"/>
              </w:rPr>
              <w:t>n</w:t>
            </w:r>
            <w:r>
              <w:rPr>
                <w:spacing w:val="18"/>
                <w:sz w:val="17"/>
                <w:szCs w:val="17"/>
              </w:rPr>
              <w:t xml:space="preserve"> </w:t>
            </w:r>
            <w:r>
              <w:rPr>
                <w:spacing w:val="1"/>
                <w:sz w:val="17"/>
                <w:szCs w:val="17"/>
              </w:rPr>
              <w:t>y</w:t>
            </w:r>
            <w:r>
              <w:rPr>
                <w:sz w:val="17"/>
                <w:szCs w:val="17"/>
              </w:rPr>
              <w:t>r</w:t>
            </w:r>
            <w:r>
              <w:rPr>
                <w:spacing w:val="15"/>
                <w:sz w:val="17"/>
                <w:szCs w:val="17"/>
              </w:rPr>
              <w:t xml:space="preserve"> </w:t>
            </w:r>
            <w:r>
              <w:rPr>
                <w:spacing w:val="1"/>
                <w:w w:val="106"/>
                <w:sz w:val="17"/>
                <w:szCs w:val="17"/>
              </w:rPr>
              <w:t>y</w:t>
            </w:r>
            <w:r>
              <w:rPr>
                <w:spacing w:val="1"/>
                <w:w w:val="123"/>
                <w:sz w:val="17"/>
                <w:szCs w:val="17"/>
              </w:rPr>
              <w:t>s</w:t>
            </w:r>
            <w:r>
              <w:rPr>
                <w:spacing w:val="1"/>
                <w:w w:val="108"/>
                <w:sz w:val="17"/>
                <w:szCs w:val="17"/>
              </w:rPr>
              <w:t>g</w:t>
            </w:r>
            <w:r>
              <w:rPr>
                <w:w w:val="112"/>
                <w:sz w:val="17"/>
                <w:szCs w:val="17"/>
              </w:rPr>
              <w:t>o</w:t>
            </w:r>
            <w:r>
              <w:rPr>
                <w:w w:val="109"/>
                <w:sz w:val="17"/>
                <w:szCs w:val="17"/>
              </w:rPr>
              <w:t>l</w:t>
            </w:r>
          </w:p>
        </w:tc>
        <w:tc>
          <w:tcPr>
            <w:tcW w:w="1246" w:type="dxa"/>
            <w:tcBorders>
              <w:top w:val="single" w:sz="7" w:space="0" w:color="CCCCCC"/>
              <w:left w:val="single" w:sz="7" w:space="0" w:color="CCCCCC"/>
              <w:bottom w:val="single" w:sz="7" w:space="0" w:color="CCCCCC"/>
              <w:right w:val="single" w:sz="7" w:space="0" w:color="CCCCCC"/>
            </w:tcBorders>
          </w:tcPr>
          <w:p w14:paraId="7AC928CC" w14:textId="77777777" w:rsidR="001F2059" w:rsidRDefault="001F2059" w:rsidP="00074817">
            <w:pPr>
              <w:spacing w:before="62"/>
              <w:ind w:right="138"/>
              <w:jc w:val="right"/>
              <w:rPr>
                <w:sz w:val="17"/>
                <w:szCs w:val="17"/>
              </w:rPr>
            </w:pPr>
            <w:r>
              <w:rPr>
                <w:spacing w:val="1"/>
                <w:w w:val="115"/>
                <w:sz w:val="17"/>
                <w:szCs w:val="17"/>
              </w:rPr>
              <w:t>8</w:t>
            </w:r>
            <w:r>
              <w:rPr>
                <w:w w:val="112"/>
                <w:sz w:val="17"/>
                <w:szCs w:val="17"/>
              </w:rPr>
              <w:t>.</w:t>
            </w:r>
            <w:r>
              <w:rPr>
                <w:spacing w:val="1"/>
                <w:w w:val="115"/>
                <w:sz w:val="17"/>
                <w:szCs w:val="17"/>
              </w:rPr>
              <w:t>9</w:t>
            </w:r>
            <w:r>
              <w:rPr>
                <w:spacing w:val="1"/>
                <w:w w:val="108"/>
                <w:sz w:val="17"/>
                <w:szCs w:val="17"/>
              </w:rPr>
              <w:t>3</w:t>
            </w:r>
            <w:r>
              <w:rPr>
                <w:w w:val="102"/>
                <w:sz w:val="17"/>
                <w:szCs w:val="17"/>
              </w:rPr>
              <w:t>%</w:t>
            </w:r>
          </w:p>
          <w:p w14:paraId="122F0EC7" w14:textId="77777777" w:rsidR="001F2059" w:rsidRDefault="001F2059" w:rsidP="00074817">
            <w:pPr>
              <w:spacing w:before="19"/>
              <w:ind w:right="130"/>
              <w:jc w:val="right"/>
              <w:rPr>
                <w:sz w:val="17"/>
                <w:szCs w:val="17"/>
              </w:rPr>
            </w:pPr>
            <w:r>
              <w:rPr>
                <w:w w:val="76"/>
                <w:sz w:val="17"/>
                <w:szCs w:val="17"/>
              </w:rPr>
              <w:t>1</w:t>
            </w:r>
            <w:r>
              <w:rPr>
                <w:w w:val="122"/>
                <w:sz w:val="17"/>
                <w:szCs w:val="17"/>
              </w:rPr>
              <w:t>0</w:t>
            </w:r>
          </w:p>
        </w:tc>
        <w:tc>
          <w:tcPr>
            <w:tcW w:w="1403" w:type="dxa"/>
            <w:tcBorders>
              <w:top w:val="single" w:sz="7" w:space="0" w:color="CCCCCC"/>
              <w:left w:val="single" w:sz="7" w:space="0" w:color="CCCCCC"/>
              <w:bottom w:val="single" w:sz="7" w:space="0" w:color="CCCCCC"/>
              <w:right w:val="single" w:sz="7" w:space="0" w:color="CCCCCC"/>
            </w:tcBorders>
          </w:tcPr>
          <w:p w14:paraId="325694BA" w14:textId="77777777" w:rsidR="001F2059" w:rsidRDefault="001F2059" w:rsidP="00074817">
            <w:pPr>
              <w:spacing w:before="62"/>
              <w:ind w:right="140"/>
              <w:jc w:val="right"/>
              <w:rPr>
                <w:sz w:val="17"/>
                <w:szCs w:val="17"/>
              </w:rPr>
            </w:pPr>
            <w:r>
              <w:rPr>
                <w:spacing w:val="1"/>
                <w:w w:val="115"/>
                <w:sz w:val="17"/>
                <w:szCs w:val="17"/>
              </w:rPr>
              <w:t>9</w:t>
            </w:r>
            <w:r>
              <w:rPr>
                <w:w w:val="76"/>
                <w:sz w:val="17"/>
                <w:szCs w:val="17"/>
              </w:rPr>
              <w:t>1</w:t>
            </w:r>
            <w:r>
              <w:rPr>
                <w:w w:val="112"/>
                <w:sz w:val="17"/>
                <w:szCs w:val="17"/>
              </w:rPr>
              <w:t>.</w:t>
            </w:r>
            <w:r>
              <w:rPr>
                <w:spacing w:val="1"/>
                <w:w w:val="122"/>
                <w:sz w:val="17"/>
                <w:szCs w:val="17"/>
              </w:rPr>
              <w:t>0</w:t>
            </w:r>
            <w:r>
              <w:rPr>
                <w:w w:val="107"/>
                <w:sz w:val="17"/>
                <w:szCs w:val="17"/>
              </w:rPr>
              <w:t>7</w:t>
            </w:r>
            <w:r>
              <w:rPr>
                <w:w w:val="102"/>
                <w:sz w:val="17"/>
                <w:szCs w:val="17"/>
              </w:rPr>
              <w:t>%</w:t>
            </w:r>
          </w:p>
          <w:p w14:paraId="3E947265" w14:textId="77777777" w:rsidR="001F2059" w:rsidRDefault="001F2059" w:rsidP="00074817">
            <w:pPr>
              <w:spacing w:before="19"/>
              <w:ind w:right="124"/>
              <w:jc w:val="right"/>
              <w:rPr>
                <w:sz w:val="17"/>
                <w:szCs w:val="17"/>
              </w:rPr>
            </w:pPr>
            <w:r>
              <w:rPr>
                <w:w w:val="76"/>
                <w:sz w:val="17"/>
                <w:szCs w:val="17"/>
              </w:rPr>
              <w:t>1</w:t>
            </w:r>
            <w:r>
              <w:rPr>
                <w:spacing w:val="1"/>
                <w:w w:val="122"/>
                <w:sz w:val="17"/>
                <w:szCs w:val="17"/>
              </w:rPr>
              <w:t>0</w:t>
            </w:r>
            <w:r>
              <w:rPr>
                <w:w w:val="106"/>
                <w:sz w:val="17"/>
                <w:szCs w:val="17"/>
              </w:rPr>
              <w:t>2</w:t>
            </w:r>
          </w:p>
        </w:tc>
        <w:tc>
          <w:tcPr>
            <w:tcW w:w="687" w:type="dxa"/>
            <w:tcBorders>
              <w:top w:val="single" w:sz="7" w:space="0" w:color="CCCCCC"/>
              <w:left w:val="single" w:sz="7" w:space="0" w:color="CCCCCC"/>
              <w:bottom w:val="single" w:sz="7" w:space="0" w:color="CCCCCC"/>
              <w:right w:val="single" w:sz="7" w:space="0" w:color="CCCCCC"/>
            </w:tcBorders>
          </w:tcPr>
          <w:p w14:paraId="5FF569D3" w14:textId="77777777" w:rsidR="001F2059" w:rsidRDefault="001F2059" w:rsidP="00074817">
            <w:pPr>
              <w:spacing w:before="17" w:line="260" w:lineRule="exact"/>
              <w:rPr>
                <w:sz w:val="26"/>
                <w:szCs w:val="26"/>
              </w:rPr>
            </w:pPr>
          </w:p>
          <w:p w14:paraId="64E9BB63" w14:textId="77777777" w:rsidR="001F2059" w:rsidRDefault="001F2059" w:rsidP="00074817">
            <w:pPr>
              <w:ind w:left="314"/>
              <w:rPr>
                <w:sz w:val="17"/>
                <w:szCs w:val="17"/>
              </w:rPr>
            </w:pPr>
            <w:r>
              <w:rPr>
                <w:w w:val="86"/>
                <w:sz w:val="17"/>
                <w:szCs w:val="17"/>
              </w:rPr>
              <w:t>112</w:t>
            </w:r>
          </w:p>
        </w:tc>
        <w:tc>
          <w:tcPr>
            <w:tcW w:w="1740" w:type="dxa"/>
            <w:tcBorders>
              <w:top w:val="single" w:sz="7" w:space="0" w:color="CCCCCC"/>
              <w:left w:val="single" w:sz="7" w:space="0" w:color="CCCCCC"/>
              <w:bottom w:val="single" w:sz="7" w:space="0" w:color="CCCCCC"/>
              <w:right w:val="nil"/>
            </w:tcBorders>
          </w:tcPr>
          <w:p w14:paraId="75C6A8D7" w14:textId="77777777" w:rsidR="001F2059" w:rsidRDefault="001F2059" w:rsidP="00074817">
            <w:pPr>
              <w:spacing w:before="17" w:line="260" w:lineRule="exact"/>
              <w:rPr>
                <w:sz w:val="26"/>
                <w:szCs w:val="26"/>
              </w:rPr>
            </w:pPr>
          </w:p>
          <w:p w14:paraId="6148452D" w14:textId="77777777" w:rsidR="001F2059" w:rsidRDefault="001F2059" w:rsidP="00074817">
            <w:pPr>
              <w:ind w:right="123"/>
              <w:jc w:val="right"/>
              <w:rPr>
                <w:sz w:val="17"/>
                <w:szCs w:val="17"/>
              </w:rPr>
            </w:pPr>
            <w:r>
              <w:rPr>
                <w:w w:val="76"/>
                <w:sz w:val="17"/>
                <w:szCs w:val="17"/>
              </w:rPr>
              <w:t>1</w:t>
            </w:r>
            <w:r>
              <w:rPr>
                <w:w w:val="112"/>
                <w:sz w:val="17"/>
                <w:szCs w:val="17"/>
              </w:rPr>
              <w:t>.</w:t>
            </w:r>
            <w:r>
              <w:rPr>
                <w:spacing w:val="1"/>
                <w:w w:val="115"/>
                <w:sz w:val="17"/>
                <w:szCs w:val="17"/>
              </w:rPr>
              <w:t>9</w:t>
            </w:r>
            <w:r>
              <w:rPr>
                <w:w w:val="76"/>
                <w:sz w:val="17"/>
                <w:szCs w:val="17"/>
              </w:rPr>
              <w:t>1</w:t>
            </w:r>
          </w:p>
        </w:tc>
      </w:tr>
      <w:tr w:rsidR="001F2059" w14:paraId="1E6FAB7D" w14:textId="77777777" w:rsidTr="00074817">
        <w:trPr>
          <w:trHeight w:hRule="exact" w:val="558"/>
        </w:trPr>
        <w:tc>
          <w:tcPr>
            <w:tcW w:w="6021" w:type="dxa"/>
            <w:tcBorders>
              <w:top w:val="single" w:sz="7" w:space="0" w:color="CCCCCC"/>
              <w:left w:val="nil"/>
              <w:bottom w:val="single" w:sz="7" w:space="0" w:color="CCCCCC"/>
              <w:right w:val="single" w:sz="7" w:space="0" w:color="CCCCCC"/>
            </w:tcBorders>
          </w:tcPr>
          <w:p w14:paraId="14DB40CC" w14:textId="77777777" w:rsidR="001F2059" w:rsidRDefault="001F2059" w:rsidP="00074817">
            <w:pPr>
              <w:spacing w:before="55"/>
              <w:ind w:left="458"/>
              <w:rPr>
                <w:sz w:val="17"/>
                <w:szCs w:val="17"/>
              </w:rPr>
            </w:pPr>
            <w:r>
              <w:rPr>
                <w:spacing w:val="1"/>
                <w:sz w:val="17"/>
                <w:szCs w:val="17"/>
              </w:rPr>
              <w:t>He</w:t>
            </w:r>
            <w:r>
              <w:rPr>
                <w:sz w:val="17"/>
                <w:szCs w:val="17"/>
              </w:rPr>
              <w:t>l</w:t>
            </w:r>
            <w:r>
              <w:rPr>
                <w:spacing w:val="1"/>
                <w:sz w:val="17"/>
                <w:szCs w:val="17"/>
              </w:rPr>
              <w:t>p</w:t>
            </w:r>
            <w:r>
              <w:rPr>
                <w:sz w:val="17"/>
                <w:szCs w:val="17"/>
              </w:rPr>
              <w:t>i</w:t>
            </w:r>
            <w:r>
              <w:rPr>
                <w:spacing w:val="1"/>
                <w:sz w:val="17"/>
                <w:szCs w:val="17"/>
              </w:rPr>
              <w:t>n</w:t>
            </w:r>
            <w:r>
              <w:rPr>
                <w:sz w:val="17"/>
                <w:szCs w:val="17"/>
              </w:rPr>
              <w:t xml:space="preserve">g </w:t>
            </w:r>
            <w:r>
              <w:rPr>
                <w:spacing w:val="7"/>
                <w:sz w:val="17"/>
                <w:szCs w:val="17"/>
              </w:rPr>
              <w:t xml:space="preserve"> </w:t>
            </w:r>
            <w:r>
              <w:rPr>
                <w:spacing w:val="1"/>
                <w:w w:val="102"/>
                <w:sz w:val="17"/>
                <w:szCs w:val="17"/>
              </w:rPr>
              <w:t>w</w:t>
            </w:r>
            <w:r>
              <w:rPr>
                <w:w w:val="98"/>
                <w:sz w:val="17"/>
                <w:szCs w:val="17"/>
              </w:rPr>
              <w:t>i</w:t>
            </w:r>
            <w:r>
              <w:rPr>
                <w:w w:val="145"/>
                <w:sz w:val="17"/>
                <w:szCs w:val="17"/>
              </w:rPr>
              <w:t>t</w:t>
            </w:r>
            <w:r>
              <w:rPr>
                <w:w w:val="116"/>
                <w:sz w:val="17"/>
                <w:szCs w:val="17"/>
              </w:rPr>
              <w:t>h</w:t>
            </w:r>
            <w:r>
              <w:rPr>
                <w:spacing w:val="-1"/>
                <w:sz w:val="17"/>
                <w:szCs w:val="17"/>
              </w:rPr>
              <w:t xml:space="preserve"> </w:t>
            </w:r>
            <w:r>
              <w:rPr>
                <w:spacing w:val="1"/>
                <w:w w:val="114"/>
                <w:sz w:val="17"/>
                <w:szCs w:val="17"/>
              </w:rPr>
              <w:t>g</w:t>
            </w:r>
            <w:r>
              <w:rPr>
                <w:w w:val="114"/>
                <w:sz w:val="17"/>
                <w:szCs w:val="17"/>
              </w:rPr>
              <w:t>ar</w:t>
            </w:r>
            <w:r>
              <w:rPr>
                <w:spacing w:val="1"/>
                <w:w w:val="114"/>
                <w:sz w:val="17"/>
                <w:szCs w:val="17"/>
              </w:rPr>
              <w:t>den</w:t>
            </w:r>
            <w:r>
              <w:rPr>
                <w:w w:val="114"/>
                <w:sz w:val="17"/>
                <w:szCs w:val="17"/>
              </w:rPr>
              <w:t>i</w:t>
            </w:r>
            <w:r>
              <w:rPr>
                <w:spacing w:val="1"/>
                <w:w w:val="114"/>
                <w:sz w:val="17"/>
                <w:szCs w:val="17"/>
              </w:rPr>
              <w:t>n</w:t>
            </w:r>
            <w:r>
              <w:rPr>
                <w:w w:val="114"/>
                <w:sz w:val="17"/>
                <w:szCs w:val="17"/>
              </w:rPr>
              <w:t>g</w:t>
            </w:r>
            <w:r>
              <w:rPr>
                <w:spacing w:val="-6"/>
                <w:w w:val="114"/>
                <w:sz w:val="17"/>
                <w:szCs w:val="17"/>
              </w:rPr>
              <w:t xml:space="preserve"> </w:t>
            </w:r>
            <w:r>
              <w:rPr>
                <w:sz w:val="17"/>
                <w:szCs w:val="17"/>
              </w:rPr>
              <w:t>in</w:t>
            </w:r>
            <w:r>
              <w:rPr>
                <w:spacing w:val="12"/>
                <w:sz w:val="17"/>
                <w:szCs w:val="17"/>
              </w:rPr>
              <w:t xml:space="preserve"> </w:t>
            </w:r>
            <w:r>
              <w:rPr>
                <w:w w:val="123"/>
                <w:sz w:val="17"/>
                <w:szCs w:val="17"/>
              </w:rPr>
              <w:t>t</w:t>
            </w:r>
            <w:r>
              <w:rPr>
                <w:spacing w:val="1"/>
                <w:w w:val="123"/>
                <w:sz w:val="17"/>
                <w:szCs w:val="17"/>
              </w:rPr>
              <w:t>h</w:t>
            </w:r>
            <w:r>
              <w:rPr>
                <w:w w:val="123"/>
                <w:sz w:val="17"/>
                <w:szCs w:val="17"/>
              </w:rPr>
              <w:t>e</w:t>
            </w:r>
            <w:r>
              <w:rPr>
                <w:spacing w:val="-10"/>
                <w:w w:val="123"/>
                <w:sz w:val="17"/>
                <w:szCs w:val="17"/>
              </w:rPr>
              <w:t xml:space="preserve"> </w:t>
            </w:r>
            <w:r>
              <w:rPr>
                <w:spacing w:val="1"/>
                <w:w w:val="112"/>
                <w:sz w:val="17"/>
                <w:szCs w:val="17"/>
              </w:rPr>
              <w:t>sch</w:t>
            </w:r>
            <w:r>
              <w:rPr>
                <w:w w:val="112"/>
                <w:sz w:val="17"/>
                <w:szCs w:val="17"/>
              </w:rPr>
              <w:t>ool</w:t>
            </w:r>
            <w:r w:rsidR="0070044E">
              <w:rPr>
                <w:w w:val="112"/>
                <w:sz w:val="17"/>
                <w:szCs w:val="17"/>
              </w:rPr>
              <w:t xml:space="preserve"> </w:t>
            </w:r>
            <w:r>
              <w:rPr>
                <w:spacing w:val="1"/>
                <w:w w:val="112"/>
                <w:sz w:val="17"/>
                <w:szCs w:val="17"/>
              </w:rPr>
              <w:t>He</w:t>
            </w:r>
            <w:r>
              <w:rPr>
                <w:w w:val="112"/>
                <w:sz w:val="17"/>
                <w:szCs w:val="17"/>
              </w:rPr>
              <w:t>l</w:t>
            </w:r>
            <w:r>
              <w:rPr>
                <w:spacing w:val="1"/>
                <w:w w:val="112"/>
                <w:sz w:val="17"/>
                <w:szCs w:val="17"/>
              </w:rPr>
              <w:t>p</w:t>
            </w:r>
            <w:r>
              <w:rPr>
                <w:w w:val="112"/>
                <w:sz w:val="17"/>
                <w:szCs w:val="17"/>
              </w:rPr>
              <w:t>u</w:t>
            </w:r>
            <w:r>
              <w:rPr>
                <w:spacing w:val="-1"/>
                <w:w w:val="112"/>
                <w:sz w:val="17"/>
                <w:szCs w:val="17"/>
              </w:rPr>
              <w:t xml:space="preserve"> </w:t>
            </w:r>
            <w:r>
              <w:rPr>
                <w:spacing w:val="1"/>
                <w:sz w:val="17"/>
                <w:szCs w:val="17"/>
              </w:rPr>
              <w:t>gyd</w:t>
            </w:r>
            <w:r>
              <w:rPr>
                <w:sz w:val="17"/>
                <w:szCs w:val="17"/>
              </w:rPr>
              <w:t xml:space="preserve">a  </w:t>
            </w:r>
            <w:r>
              <w:rPr>
                <w:spacing w:val="1"/>
                <w:w w:val="114"/>
                <w:sz w:val="17"/>
                <w:szCs w:val="17"/>
              </w:rPr>
              <w:t>g</w:t>
            </w:r>
            <w:r>
              <w:rPr>
                <w:w w:val="114"/>
                <w:sz w:val="17"/>
                <w:szCs w:val="17"/>
              </w:rPr>
              <w:t>ar</w:t>
            </w:r>
            <w:r>
              <w:rPr>
                <w:spacing w:val="1"/>
                <w:w w:val="114"/>
                <w:sz w:val="17"/>
                <w:szCs w:val="17"/>
              </w:rPr>
              <w:t>dd</w:t>
            </w:r>
            <w:r>
              <w:rPr>
                <w:w w:val="114"/>
                <w:sz w:val="17"/>
                <w:szCs w:val="17"/>
              </w:rPr>
              <w:t>io</w:t>
            </w:r>
            <w:r>
              <w:rPr>
                <w:spacing w:val="-6"/>
                <w:w w:val="114"/>
                <w:sz w:val="17"/>
                <w:szCs w:val="17"/>
              </w:rPr>
              <w:t xml:space="preserve"> </w:t>
            </w:r>
            <w:r>
              <w:rPr>
                <w:spacing w:val="1"/>
                <w:sz w:val="17"/>
                <w:szCs w:val="17"/>
              </w:rPr>
              <w:t>y</w:t>
            </w:r>
            <w:r>
              <w:rPr>
                <w:sz w:val="17"/>
                <w:szCs w:val="17"/>
              </w:rPr>
              <w:t>n</w:t>
            </w:r>
            <w:r>
              <w:rPr>
                <w:spacing w:val="18"/>
                <w:sz w:val="17"/>
                <w:szCs w:val="17"/>
              </w:rPr>
              <w:t xml:space="preserve"> </w:t>
            </w:r>
            <w:r>
              <w:rPr>
                <w:spacing w:val="1"/>
                <w:sz w:val="17"/>
                <w:szCs w:val="17"/>
              </w:rPr>
              <w:t>y</w:t>
            </w:r>
            <w:r>
              <w:rPr>
                <w:sz w:val="17"/>
                <w:szCs w:val="17"/>
              </w:rPr>
              <w:t>r</w:t>
            </w:r>
            <w:r>
              <w:rPr>
                <w:spacing w:val="15"/>
                <w:sz w:val="17"/>
                <w:szCs w:val="17"/>
              </w:rPr>
              <w:t xml:space="preserve"> </w:t>
            </w:r>
            <w:r>
              <w:rPr>
                <w:spacing w:val="1"/>
                <w:w w:val="106"/>
                <w:sz w:val="17"/>
                <w:szCs w:val="17"/>
              </w:rPr>
              <w:t>y</w:t>
            </w:r>
            <w:r>
              <w:rPr>
                <w:spacing w:val="1"/>
                <w:w w:val="123"/>
                <w:sz w:val="17"/>
                <w:szCs w:val="17"/>
              </w:rPr>
              <w:t>s</w:t>
            </w:r>
            <w:r>
              <w:rPr>
                <w:spacing w:val="1"/>
                <w:w w:val="108"/>
                <w:sz w:val="17"/>
                <w:szCs w:val="17"/>
              </w:rPr>
              <w:t>g</w:t>
            </w:r>
            <w:r>
              <w:rPr>
                <w:w w:val="112"/>
                <w:sz w:val="17"/>
                <w:szCs w:val="17"/>
              </w:rPr>
              <w:t>o</w:t>
            </w:r>
            <w:r>
              <w:rPr>
                <w:w w:val="109"/>
                <w:sz w:val="17"/>
                <w:szCs w:val="17"/>
              </w:rPr>
              <w:t>l</w:t>
            </w:r>
          </w:p>
        </w:tc>
        <w:tc>
          <w:tcPr>
            <w:tcW w:w="1246" w:type="dxa"/>
            <w:tcBorders>
              <w:top w:val="single" w:sz="7" w:space="0" w:color="CCCCCC"/>
              <w:left w:val="single" w:sz="7" w:space="0" w:color="CCCCCC"/>
              <w:bottom w:val="single" w:sz="7" w:space="0" w:color="CCCCCC"/>
              <w:right w:val="single" w:sz="7" w:space="0" w:color="CCCCCC"/>
            </w:tcBorders>
          </w:tcPr>
          <w:p w14:paraId="3A519253" w14:textId="77777777" w:rsidR="001F2059" w:rsidRDefault="001F2059" w:rsidP="00074817">
            <w:pPr>
              <w:spacing w:before="55"/>
              <w:ind w:right="139"/>
              <w:jc w:val="right"/>
              <w:rPr>
                <w:sz w:val="17"/>
                <w:szCs w:val="17"/>
              </w:rPr>
            </w:pPr>
            <w:r>
              <w:rPr>
                <w:w w:val="107"/>
                <w:sz w:val="17"/>
                <w:szCs w:val="17"/>
              </w:rPr>
              <w:t>7</w:t>
            </w:r>
            <w:r>
              <w:rPr>
                <w:w w:val="112"/>
                <w:sz w:val="17"/>
                <w:szCs w:val="17"/>
              </w:rPr>
              <w:t>.</w:t>
            </w:r>
            <w:r>
              <w:rPr>
                <w:spacing w:val="1"/>
                <w:w w:val="115"/>
                <w:sz w:val="17"/>
                <w:szCs w:val="17"/>
              </w:rPr>
              <w:t>89</w:t>
            </w:r>
            <w:r>
              <w:rPr>
                <w:w w:val="102"/>
                <w:sz w:val="17"/>
                <w:szCs w:val="17"/>
              </w:rPr>
              <w:t>%</w:t>
            </w:r>
          </w:p>
          <w:p w14:paraId="6667472D" w14:textId="77777777" w:rsidR="001F2059" w:rsidRDefault="001F2059" w:rsidP="00074817">
            <w:pPr>
              <w:spacing w:before="19"/>
              <w:ind w:right="130"/>
              <w:jc w:val="right"/>
              <w:rPr>
                <w:sz w:val="17"/>
                <w:szCs w:val="17"/>
              </w:rPr>
            </w:pPr>
            <w:r>
              <w:rPr>
                <w:w w:val="115"/>
                <w:sz w:val="17"/>
                <w:szCs w:val="17"/>
              </w:rPr>
              <w:t>9</w:t>
            </w:r>
          </w:p>
        </w:tc>
        <w:tc>
          <w:tcPr>
            <w:tcW w:w="1403" w:type="dxa"/>
            <w:tcBorders>
              <w:top w:val="single" w:sz="7" w:space="0" w:color="CCCCCC"/>
              <w:left w:val="single" w:sz="7" w:space="0" w:color="CCCCCC"/>
              <w:bottom w:val="single" w:sz="7" w:space="0" w:color="CCCCCC"/>
              <w:right w:val="single" w:sz="7" w:space="0" w:color="CCCCCC"/>
            </w:tcBorders>
          </w:tcPr>
          <w:p w14:paraId="23227F10" w14:textId="77777777" w:rsidR="001F2059" w:rsidRDefault="001F2059" w:rsidP="00074817">
            <w:pPr>
              <w:spacing w:before="55"/>
              <w:ind w:right="136"/>
              <w:jc w:val="right"/>
              <w:rPr>
                <w:sz w:val="17"/>
                <w:szCs w:val="17"/>
              </w:rPr>
            </w:pPr>
            <w:r>
              <w:rPr>
                <w:spacing w:val="1"/>
                <w:w w:val="115"/>
                <w:sz w:val="17"/>
                <w:szCs w:val="17"/>
              </w:rPr>
              <w:t>9</w:t>
            </w:r>
            <w:r>
              <w:rPr>
                <w:spacing w:val="1"/>
                <w:w w:val="106"/>
                <w:sz w:val="17"/>
                <w:szCs w:val="17"/>
              </w:rPr>
              <w:t>2</w:t>
            </w:r>
            <w:r>
              <w:rPr>
                <w:w w:val="112"/>
                <w:sz w:val="17"/>
                <w:szCs w:val="17"/>
              </w:rPr>
              <w:t>.</w:t>
            </w:r>
            <w:r>
              <w:rPr>
                <w:w w:val="76"/>
                <w:sz w:val="17"/>
                <w:szCs w:val="17"/>
              </w:rPr>
              <w:t>11</w:t>
            </w:r>
            <w:r>
              <w:rPr>
                <w:w w:val="102"/>
                <w:sz w:val="17"/>
                <w:szCs w:val="17"/>
              </w:rPr>
              <w:t>%</w:t>
            </w:r>
          </w:p>
          <w:p w14:paraId="7D7149FF" w14:textId="77777777" w:rsidR="001F2059" w:rsidRDefault="001F2059" w:rsidP="00074817">
            <w:pPr>
              <w:spacing w:before="19"/>
              <w:ind w:right="136"/>
              <w:jc w:val="right"/>
              <w:rPr>
                <w:sz w:val="17"/>
                <w:szCs w:val="17"/>
              </w:rPr>
            </w:pPr>
            <w:r>
              <w:rPr>
                <w:w w:val="76"/>
                <w:sz w:val="17"/>
                <w:szCs w:val="17"/>
              </w:rPr>
              <w:t>1</w:t>
            </w:r>
            <w:r>
              <w:rPr>
                <w:spacing w:val="1"/>
                <w:w w:val="122"/>
                <w:sz w:val="17"/>
                <w:szCs w:val="17"/>
              </w:rPr>
              <w:t>0</w:t>
            </w:r>
            <w:r>
              <w:rPr>
                <w:w w:val="110"/>
                <w:sz w:val="17"/>
                <w:szCs w:val="17"/>
              </w:rPr>
              <w:t>5</w:t>
            </w:r>
          </w:p>
        </w:tc>
        <w:tc>
          <w:tcPr>
            <w:tcW w:w="687" w:type="dxa"/>
            <w:tcBorders>
              <w:top w:val="single" w:sz="7" w:space="0" w:color="CCCCCC"/>
              <w:left w:val="single" w:sz="7" w:space="0" w:color="CCCCCC"/>
              <w:bottom w:val="single" w:sz="7" w:space="0" w:color="CCCCCC"/>
              <w:right w:val="single" w:sz="7" w:space="0" w:color="CCCCCC"/>
            </w:tcBorders>
          </w:tcPr>
          <w:p w14:paraId="7E30BCE2" w14:textId="77777777" w:rsidR="001F2059" w:rsidRDefault="001F2059" w:rsidP="00074817">
            <w:pPr>
              <w:spacing w:before="10" w:line="260" w:lineRule="exact"/>
              <w:rPr>
                <w:sz w:val="26"/>
                <w:szCs w:val="26"/>
              </w:rPr>
            </w:pPr>
          </w:p>
          <w:p w14:paraId="2ECB370B" w14:textId="77777777" w:rsidR="001F2059" w:rsidRDefault="001F2059" w:rsidP="00074817">
            <w:pPr>
              <w:ind w:left="314"/>
              <w:rPr>
                <w:sz w:val="17"/>
                <w:szCs w:val="17"/>
              </w:rPr>
            </w:pPr>
            <w:r>
              <w:rPr>
                <w:w w:val="76"/>
                <w:sz w:val="17"/>
                <w:szCs w:val="17"/>
              </w:rPr>
              <w:t>11</w:t>
            </w:r>
            <w:r>
              <w:rPr>
                <w:w w:val="119"/>
                <w:sz w:val="17"/>
                <w:szCs w:val="17"/>
              </w:rPr>
              <w:t>4</w:t>
            </w:r>
          </w:p>
        </w:tc>
        <w:tc>
          <w:tcPr>
            <w:tcW w:w="1740" w:type="dxa"/>
            <w:tcBorders>
              <w:top w:val="single" w:sz="7" w:space="0" w:color="CCCCCC"/>
              <w:left w:val="single" w:sz="7" w:space="0" w:color="CCCCCC"/>
              <w:bottom w:val="single" w:sz="7" w:space="0" w:color="CCCCCC"/>
              <w:right w:val="nil"/>
            </w:tcBorders>
          </w:tcPr>
          <w:p w14:paraId="450B6E19" w14:textId="77777777" w:rsidR="001F2059" w:rsidRDefault="001F2059" w:rsidP="00074817">
            <w:pPr>
              <w:spacing w:before="10" w:line="260" w:lineRule="exact"/>
              <w:rPr>
                <w:sz w:val="26"/>
                <w:szCs w:val="26"/>
              </w:rPr>
            </w:pPr>
          </w:p>
          <w:p w14:paraId="628B8B66" w14:textId="77777777" w:rsidR="001F2059" w:rsidRDefault="001F2059" w:rsidP="00074817">
            <w:pPr>
              <w:ind w:right="126"/>
              <w:jc w:val="right"/>
              <w:rPr>
                <w:sz w:val="17"/>
                <w:szCs w:val="17"/>
              </w:rPr>
            </w:pPr>
            <w:r>
              <w:rPr>
                <w:w w:val="76"/>
                <w:sz w:val="17"/>
                <w:szCs w:val="17"/>
              </w:rPr>
              <w:t>1</w:t>
            </w:r>
            <w:r>
              <w:rPr>
                <w:w w:val="112"/>
                <w:sz w:val="17"/>
                <w:szCs w:val="17"/>
              </w:rPr>
              <w:t>.</w:t>
            </w:r>
            <w:r>
              <w:rPr>
                <w:spacing w:val="1"/>
                <w:w w:val="115"/>
                <w:sz w:val="17"/>
                <w:szCs w:val="17"/>
              </w:rPr>
              <w:t>9</w:t>
            </w:r>
            <w:r>
              <w:rPr>
                <w:w w:val="106"/>
                <w:sz w:val="17"/>
                <w:szCs w:val="17"/>
              </w:rPr>
              <w:t>2</w:t>
            </w:r>
          </w:p>
        </w:tc>
      </w:tr>
      <w:tr w:rsidR="001F2059" w14:paraId="726A3E58" w14:textId="77777777" w:rsidTr="00074817">
        <w:trPr>
          <w:trHeight w:hRule="exact" w:val="558"/>
        </w:trPr>
        <w:tc>
          <w:tcPr>
            <w:tcW w:w="6021" w:type="dxa"/>
            <w:tcBorders>
              <w:top w:val="single" w:sz="7" w:space="0" w:color="CCCCCC"/>
              <w:left w:val="nil"/>
              <w:bottom w:val="single" w:sz="7" w:space="0" w:color="CCCCCC"/>
              <w:right w:val="single" w:sz="7" w:space="0" w:color="CCCCCC"/>
            </w:tcBorders>
          </w:tcPr>
          <w:p w14:paraId="3D128F4F" w14:textId="77777777" w:rsidR="001F2059" w:rsidRDefault="001F2059" w:rsidP="00074817">
            <w:pPr>
              <w:spacing w:before="55"/>
              <w:ind w:left="458"/>
              <w:rPr>
                <w:sz w:val="17"/>
                <w:szCs w:val="17"/>
              </w:rPr>
            </w:pPr>
            <w:r>
              <w:rPr>
                <w:spacing w:val="1"/>
                <w:sz w:val="17"/>
                <w:szCs w:val="17"/>
              </w:rPr>
              <w:t>Te</w:t>
            </w:r>
            <w:r>
              <w:rPr>
                <w:sz w:val="17"/>
                <w:szCs w:val="17"/>
              </w:rPr>
              <w:t>lli</w:t>
            </w:r>
            <w:r>
              <w:rPr>
                <w:spacing w:val="1"/>
                <w:sz w:val="17"/>
                <w:szCs w:val="17"/>
              </w:rPr>
              <w:t>n</w:t>
            </w:r>
            <w:r>
              <w:rPr>
                <w:sz w:val="17"/>
                <w:szCs w:val="17"/>
              </w:rPr>
              <w:t xml:space="preserve">g </w:t>
            </w:r>
            <w:r>
              <w:rPr>
                <w:spacing w:val="1"/>
                <w:sz w:val="17"/>
                <w:szCs w:val="17"/>
              </w:rPr>
              <w:t xml:space="preserve"> </w:t>
            </w:r>
            <w:r>
              <w:rPr>
                <w:w w:val="120"/>
                <w:sz w:val="17"/>
                <w:szCs w:val="17"/>
              </w:rPr>
              <w:t>a</w:t>
            </w:r>
            <w:r>
              <w:rPr>
                <w:spacing w:val="1"/>
                <w:w w:val="120"/>
                <w:sz w:val="17"/>
                <w:szCs w:val="17"/>
              </w:rPr>
              <w:t>b</w:t>
            </w:r>
            <w:r>
              <w:rPr>
                <w:w w:val="120"/>
                <w:sz w:val="17"/>
                <w:szCs w:val="17"/>
              </w:rPr>
              <w:t>o</w:t>
            </w:r>
            <w:r>
              <w:rPr>
                <w:spacing w:val="1"/>
                <w:w w:val="120"/>
                <w:sz w:val="17"/>
                <w:szCs w:val="17"/>
              </w:rPr>
              <w:t>u</w:t>
            </w:r>
            <w:r>
              <w:rPr>
                <w:w w:val="120"/>
                <w:sz w:val="17"/>
                <w:szCs w:val="17"/>
              </w:rPr>
              <w:t>t</w:t>
            </w:r>
            <w:r>
              <w:rPr>
                <w:spacing w:val="-9"/>
                <w:w w:val="120"/>
                <w:sz w:val="17"/>
                <w:szCs w:val="17"/>
              </w:rPr>
              <w:t xml:space="preserve"> </w:t>
            </w:r>
            <w:r>
              <w:rPr>
                <w:sz w:val="17"/>
                <w:szCs w:val="17"/>
              </w:rPr>
              <w:t>a</w:t>
            </w:r>
            <w:r>
              <w:rPr>
                <w:spacing w:val="16"/>
                <w:sz w:val="17"/>
                <w:szCs w:val="17"/>
              </w:rPr>
              <w:t xml:space="preserve"> </w:t>
            </w:r>
            <w:r>
              <w:rPr>
                <w:spacing w:val="1"/>
                <w:w w:val="113"/>
                <w:sz w:val="17"/>
                <w:szCs w:val="17"/>
              </w:rPr>
              <w:t>byg</w:t>
            </w:r>
            <w:r>
              <w:rPr>
                <w:w w:val="113"/>
                <w:sz w:val="17"/>
                <w:szCs w:val="17"/>
              </w:rPr>
              <w:t>o</w:t>
            </w:r>
            <w:r>
              <w:rPr>
                <w:spacing w:val="1"/>
                <w:w w:val="113"/>
                <w:sz w:val="17"/>
                <w:szCs w:val="17"/>
              </w:rPr>
              <w:t>n</w:t>
            </w:r>
            <w:r>
              <w:rPr>
                <w:w w:val="113"/>
                <w:sz w:val="17"/>
                <w:szCs w:val="17"/>
              </w:rPr>
              <w:t>e</w:t>
            </w:r>
            <w:r>
              <w:rPr>
                <w:spacing w:val="-7"/>
                <w:w w:val="113"/>
                <w:sz w:val="17"/>
                <w:szCs w:val="17"/>
              </w:rPr>
              <w:t xml:space="preserve"> </w:t>
            </w:r>
            <w:r>
              <w:rPr>
                <w:spacing w:val="1"/>
                <w:w w:val="113"/>
                <w:sz w:val="17"/>
                <w:szCs w:val="17"/>
              </w:rPr>
              <w:t>e</w:t>
            </w:r>
            <w:r>
              <w:rPr>
                <w:w w:val="113"/>
                <w:sz w:val="17"/>
                <w:szCs w:val="17"/>
              </w:rPr>
              <w:t>ra</w:t>
            </w:r>
            <w:r w:rsidR="0070044E">
              <w:rPr>
                <w:w w:val="113"/>
                <w:sz w:val="17"/>
                <w:szCs w:val="17"/>
              </w:rPr>
              <w:t xml:space="preserve"> </w:t>
            </w:r>
            <w:r>
              <w:rPr>
                <w:spacing w:val="1"/>
                <w:w w:val="113"/>
                <w:sz w:val="17"/>
                <w:szCs w:val="17"/>
              </w:rPr>
              <w:t>S</w:t>
            </w:r>
            <w:r>
              <w:rPr>
                <w:w w:val="113"/>
                <w:sz w:val="17"/>
                <w:szCs w:val="17"/>
              </w:rPr>
              <w:t>iarad</w:t>
            </w:r>
            <w:r>
              <w:rPr>
                <w:spacing w:val="13"/>
                <w:w w:val="113"/>
                <w:sz w:val="17"/>
                <w:szCs w:val="17"/>
              </w:rPr>
              <w:t xml:space="preserve"> </w:t>
            </w:r>
            <w:r>
              <w:rPr>
                <w:sz w:val="17"/>
                <w:szCs w:val="17"/>
              </w:rPr>
              <w:t>am</w:t>
            </w:r>
            <w:r>
              <w:rPr>
                <w:spacing w:val="31"/>
                <w:sz w:val="17"/>
                <w:szCs w:val="17"/>
              </w:rPr>
              <w:t xml:space="preserve"> </w:t>
            </w:r>
            <w:r>
              <w:rPr>
                <w:spacing w:val="1"/>
                <w:sz w:val="17"/>
                <w:szCs w:val="17"/>
              </w:rPr>
              <w:t>y</w:t>
            </w:r>
            <w:r>
              <w:rPr>
                <w:sz w:val="17"/>
                <w:szCs w:val="17"/>
              </w:rPr>
              <w:t>r</w:t>
            </w:r>
            <w:r>
              <w:rPr>
                <w:spacing w:val="15"/>
                <w:sz w:val="17"/>
                <w:szCs w:val="17"/>
              </w:rPr>
              <w:t xml:space="preserve"> </w:t>
            </w:r>
            <w:r>
              <w:rPr>
                <w:sz w:val="17"/>
                <w:szCs w:val="17"/>
              </w:rPr>
              <w:t>o</w:t>
            </w:r>
            <w:r>
              <w:rPr>
                <w:spacing w:val="1"/>
                <w:sz w:val="17"/>
                <w:szCs w:val="17"/>
              </w:rPr>
              <w:t>e</w:t>
            </w:r>
            <w:r>
              <w:rPr>
                <w:sz w:val="17"/>
                <w:szCs w:val="17"/>
              </w:rPr>
              <w:t>s</w:t>
            </w:r>
            <w:r>
              <w:rPr>
                <w:spacing w:val="39"/>
                <w:sz w:val="17"/>
                <w:szCs w:val="17"/>
              </w:rPr>
              <w:t xml:space="preserve"> </w:t>
            </w:r>
            <w:r>
              <w:rPr>
                <w:sz w:val="17"/>
                <w:szCs w:val="17"/>
              </w:rPr>
              <w:t>a</w:t>
            </w:r>
            <w:r>
              <w:rPr>
                <w:spacing w:val="16"/>
                <w:sz w:val="17"/>
                <w:szCs w:val="17"/>
              </w:rPr>
              <w:t xml:space="preserve"> </w:t>
            </w:r>
            <w:r>
              <w:rPr>
                <w:w w:val="104"/>
                <w:sz w:val="17"/>
                <w:szCs w:val="17"/>
              </w:rPr>
              <w:t>f</w:t>
            </w:r>
            <w:r>
              <w:rPr>
                <w:w w:val="115"/>
                <w:sz w:val="17"/>
                <w:szCs w:val="17"/>
              </w:rPr>
              <w:t>u</w:t>
            </w:r>
          </w:p>
        </w:tc>
        <w:tc>
          <w:tcPr>
            <w:tcW w:w="1246" w:type="dxa"/>
            <w:tcBorders>
              <w:top w:val="single" w:sz="7" w:space="0" w:color="CCCCCC"/>
              <w:left w:val="single" w:sz="7" w:space="0" w:color="CCCCCC"/>
              <w:bottom w:val="single" w:sz="7" w:space="0" w:color="CCCCCC"/>
              <w:right w:val="single" w:sz="7" w:space="0" w:color="CCCCCC"/>
            </w:tcBorders>
          </w:tcPr>
          <w:p w14:paraId="0C10ACAF" w14:textId="77777777" w:rsidR="001F2059" w:rsidRDefault="001F2059" w:rsidP="00074817">
            <w:pPr>
              <w:spacing w:before="55"/>
              <w:ind w:right="137"/>
              <w:jc w:val="right"/>
              <w:rPr>
                <w:sz w:val="17"/>
                <w:szCs w:val="17"/>
              </w:rPr>
            </w:pPr>
            <w:r>
              <w:rPr>
                <w:spacing w:val="1"/>
                <w:w w:val="115"/>
                <w:sz w:val="17"/>
                <w:szCs w:val="17"/>
              </w:rPr>
              <w:t>6</w:t>
            </w:r>
            <w:r>
              <w:rPr>
                <w:w w:val="112"/>
                <w:sz w:val="17"/>
                <w:szCs w:val="17"/>
              </w:rPr>
              <w:t>.</w:t>
            </w:r>
            <w:r>
              <w:rPr>
                <w:w w:val="76"/>
                <w:sz w:val="17"/>
                <w:szCs w:val="17"/>
              </w:rPr>
              <w:t>1</w:t>
            </w:r>
            <w:r>
              <w:rPr>
                <w:spacing w:val="1"/>
                <w:w w:val="115"/>
                <w:sz w:val="17"/>
                <w:szCs w:val="17"/>
              </w:rPr>
              <w:t>9</w:t>
            </w:r>
            <w:r>
              <w:rPr>
                <w:w w:val="102"/>
                <w:sz w:val="17"/>
                <w:szCs w:val="17"/>
              </w:rPr>
              <w:t>%</w:t>
            </w:r>
          </w:p>
          <w:p w14:paraId="76BD6706" w14:textId="77777777" w:rsidR="001F2059" w:rsidRDefault="001F2059" w:rsidP="00074817">
            <w:pPr>
              <w:spacing w:before="19"/>
              <w:ind w:right="123"/>
              <w:jc w:val="right"/>
              <w:rPr>
                <w:sz w:val="17"/>
                <w:szCs w:val="17"/>
              </w:rPr>
            </w:pPr>
            <w:r>
              <w:rPr>
                <w:w w:val="107"/>
                <w:sz w:val="17"/>
                <w:szCs w:val="17"/>
              </w:rPr>
              <w:t>7</w:t>
            </w:r>
          </w:p>
        </w:tc>
        <w:tc>
          <w:tcPr>
            <w:tcW w:w="1403" w:type="dxa"/>
            <w:tcBorders>
              <w:top w:val="single" w:sz="7" w:space="0" w:color="CCCCCC"/>
              <w:left w:val="single" w:sz="7" w:space="0" w:color="CCCCCC"/>
              <w:bottom w:val="single" w:sz="7" w:space="0" w:color="CCCCCC"/>
              <w:right w:val="single" w:sz="7" w:space="0" w:color="CCCCCC"/>
            </w:tcBorders>
          </w:tcPr>
          <w:p w14:paraId="5B264CE3" w14:textId="77777777" w:rsidR="001F2059" w:rsidRDefault="001F2059" w:rsidP="00074817">
            <w:pPr>
              <w:spacing w:before="55"/>
              <w:ind w:right="130"/>
              <w:jc w:val="right"/>
              <w:rPr>
                <w:sz w:val="17"/>
                <w:szCs w:val="17"/>
              </w:rPr>
            </w:pPr>
            <w:r>
              <w:rPr>
                <w:spacing w:val="1"/>
                <w:w w:val="115"/>
                <w:sz w:val="17"/>
                <w:szCs w:val="17"/>
              </w:rPr>
              <w:t>9</w:t>
            </w:r>
            <w:r>
              <w:rPr>
                <w:spacing w:val="1"/>
                <w:w w:val="108"/>
                <w:sz w:val="17"/>
                <w:szCs w:val="17"/>
              </w:rPr>
              <w:t>3</w:t>
            </w:r>
            <w:r>
              <w:rPr>
                <w:w w:val="112"/>
                <w:sz w:val="17"/>
                <w:szCs w:val="17"/>
              </w:rPr>
              <w:t>.</w:t>
            </w:r>
            <w:r>
              <w:rPr>
                <w:spacing w:val="1"/>
                <w:w w:val="115"/>
                <w:sz w:val="17"/>
                <w:szCs w:val="17"/>
              </w:rPr>
              <w:t>8</w:t>
            </w:r>
            <w:r>
              <w:rPr>
                <w:w w:val="76"/>
                <w:sz w:val="17"/>
                <w:szCs w:val="17"/>
              </w:rPr>
              <w:t>1</w:t>
            </w:r>
            <w:r>
              <w:rPr>
                <w:w w:val="102"/>
                <w:sz w:val="17"/>
                <w:szCs w:val="17"/>
              </w:rPr>
              <w:t>%</w:t>
            </w:r>
          </w:p>
          <w:p w14:paraId="6760761B" w14:textId="77777777" w:rsidR="001F2059" w:rsidRDefault="001F2059" w:rsidP="00074817">
            <w:pPr>
              <w:spacing w:before="19"/>
              <w:ind w:right="132"/>
              <w:jc w:val="right"/>
              <w:rPr>
                <w:sz w:val="17"/>
                <w:szCs w:val="17"/>
              </w:rPr>
            </w:pPr>
            <w:r>
              <w:rPr>
                <w:w w:val="76"/>
                <w:sz w:val="17"/>
                <w:szCs w:val="17"/>
              </w:rPr>
              <w:t>1</w:t>
            </w:r>
            <w:r>
              <w:rPr>
                <w:spacing w:val="1"/>
                <w:w w:val="122"/>
                <w:sz w:val="17"/>
                <w:szCs w:val="17"/>
              </w:rPr>
              <w:t>0</w:t>
            </w:r>
            <w:r>
              <w:rPr>
                <w:w w:val="115"/>
                <w:sz w:val="17"/>
                <w:szCs w:val="17"/>
              </w:rPr>
              <w:t>6</w:t>
            </w:r>
          </w:p>
        </w:tc>
        <w:tc>
          <w:tcPr>
            <w:tcW w:w="687" w:type="dxa"/>
            <w:tcBorders>
              <w:top w:val="single" w:sz="7" w:space="0" w:color="CCCCCC"/>
              <w:left w:val="single" w:sz="7" w:space="0" w:color="CCCCCC"/>
              <w:bottom w:val="single" w:sz="7" w:space="0" w:color="CCCCCC"/>
              <w:right w:val="single" w:sz="7" w:space="0" w:color="CCCCCC"/>
            </w:tcBorders>
          </w:tcPr>
          <w:p w14:paraId="7A9FDB3F" w14:textId="77777777" w:rsidR="001F2059" w:rsidRDefault="001F2059" w:rsidP="00074817">
            <w:pPr>
              <w:spacing w:before="10" w:line="260" w:lineRule="exact"/>
              <w:rPr>
                <w:sz w:val="26"/>
                <w:szCs w:val="26"/>
              </w:rPr>
            </w:pPr>
          </w:p>
          <w:p w14:paraId="61AB003D" w14:textId="77777777" w:rsidR="001F2059" w:rsidRDefault="001F2059" w:rsidP="00074817">
            <w:pPr>
              <w:ind w:left="314"/>
              <w:rPr>
                <w:sz w:val="17"/>
                <w:szCs w:val="17"/>
              </w:rPr>
            </w:pPr>
            <w:r>
              <w:rPr>
                <w:w w:val="76"/>
                <w:sz w:val="17"/>
                <w:szCs w:val="17"/>
              </w:rPr>
              <w:t>11</w:t>
            </w:r>
            <w:r>
              <w:rPr>
                <w:w w:val="108"/>
                <w:sz w:val="17"/>
                <w:szCs w:val="17"/>
              </w:rPr>
              <w:t>3</w:t>
            </w:r>
          </w:p>
        </w:tc>
        <w:tc>
          <w:tcPr>
            <w:tcW w:w="1740" w:type="dxa"/>
            <w:tcBorders>
              <w:top w:val="single" w:sz="7" w:space="0" w:color="CCCCCC"/>
              <w:left w:val="single" w:sz="7" w:space="0" w:color="CCCCCC"/>
              <w:bottom w:val="single" w:sz="7" w:space="0" w:color="CCCCCC"/>
              <w:right w:val="nil"/>
            </w:tcBorders>
          </w:tcPr>
          <w:p w14:paraId="783503D7" w14:textId="77777777" w:rsidR="001F2059" w:rsidRDefault="001F2059" w:rsidP="00074817">
            <w:pPr>
              <w:spacing w:before="10" w:line="260" w:lineRule="exact"/>
              <w:rPr>
                <w:sz w:val="26"/>
                <w:szCs w:val="26"/>
              </w:rPr>
            </w:pPr>
          </w:p>
          <w:p w14:paraId="24E14D96" w14:textId="77777777" w:rsidR="001F2059" w:rsidRDefault="001F2059" w:rsidP="00074817">
            <w:pPr>
              <w:ind w:right="130"/>
              <w:jc w:val="right"/>
              <w:rPr>
                <w:sz w:val="17"/>
                <w:szCs w:val="17"/>
              </w:rPr>
            </w:pPr>
            <w:r>
              <w:rPr>
                <w:w w:val="76"/>
                <w:sz w:val="17"/>
                <w:szCs w:val="17"/>
              </w:rPr>
              <w:t>1</w:t>
            </w:r>
            <w:r>
              <w:rPr>
                <w:w w:val="112"/>
                <w:sz w:val="17"/>
                <w:szCs w:val="17"/>
              </w:rPr>
              <w:t>.</w:t>
            </w:r>
            <w:r>
              <w:rPr>
                <w:spacing w:val="1"/>
                <w:w w:val="115"/>
                <w:sz w:val="17"/>
                <w:szCs w:val="17"/>
              </w:rPr>
              <w:t>9</w:t>
            </w:r>
            <w:r>
              <w:rPr>
                <w:w w:val="119"/>
                <w:sz w:val="17"/>
                <w:szCs w:val="17"/>
              </w:rPr>
              <w:t>4</w:t>
            </w:r>
          </w:p>
        </w:tc>
      </w:tr>
    </w:tbl>
    <w:p w14:paraId="70E6A16A" w14:textId="77777777" w:rsidR="001F2059" w:rsidRDefault="001F2059" w:rsidP="001F2059">
      <w:pPr>
        <w:sectPr w:rsidR="001F2059">
          <w:pgSz w:w="12240" w:h="15840"/>
          <w:pgMar w:top="640" w:right="460" w:bottom="280" w:left="460" w:header="157" w:footer="515" w:gutter="0"/>
          <w:cols w:space="720"/>
        </w:sectPr>
      </w:pPr>
    </w:p>
    <w:p w14:paraId="5ACB4BA1" w14:textId="77777777" w:rsidR="001F2059" w:rsidRDefault="001F2059" w:rsidP="001F2059">
      <w:pPr>
        <w:spacing w:before="1" w:line="200" w:lineRule="exact"/>
      </w:pPr>
    </w:p>
    <w:p w14:paraId="44213D86" w14:textId="77777777" w:rsidR="001F2059" w:rsidRDefault="001F2059" w:rsidP="001F2059">
      <w:pPr>
        <w:spacing w:before="17" w:line="256" w:lineRule="auto"/>
        <w:ind w:left="298" w:right="260" w:hanging="20"/>
        <w:jc w:val="center"/>
        <w:rPr>
          <w:sz w:val="35"/>
          <w:szCs w:val="35"/>
        </w:rPr>
      </w:pPr>
      <w:r>
        <w:rPr>
          <w:spacing w:val="2"/>
          <w:sz w:val="35"/>
          <w:szCs w:val="35"/>
        </w:rPr>
        <w:t>Q</w:t>
      </w:r>
      <w:r>
        <w:rPr>
          <w:sz w:val="35"/>
          <w:szCs w:val="35"/>
        </w:rPr>
        <w:t>3</w:t>
      </w:r>
      <w:r>
        <w:rPr>
          <w:spacing w:val="25"/>
          <w:sz w:val="35"/>
          <w:szCs w:val="35"/>
        </w:rPr>
        <w:t xml:space="preserve"> </w:t>
      </w:r>
      <w:r>
        <w:rPr>
          <w:spacing w:val="2"/>
          <w:sz w:val="35"/>
          <w:szCs w:val="35"/>
        </w:rPr>
        <w:t>Yd</w:t>
      </w:r>
      <w:r>
        <w:rPr>
          <w:spacing w:val="1"/>
          <w:sz w:val="35"/>
          <w:szCs w:val="35"/>
        </w:rPr>
        <w:t>yc</w:t>
      </w:r>
      <w:r>
        <w:rPr>
          <w:sz w:val="35"/>
          <w:szCs w:val="35"/>
        </w:rPr>
        <w:t>h</w:t>
      </w:r>
      <w:r>
        <w:rPr>
          <w:spacing w:val="75"/>
          <w:sz w:val="35"/>
          <w:szCs w:val="35"/>
        </w:rPr>
        <w:t xml:space="preserve"> </w:t>
      </w:r>
      <w:r>
        <w:rPr>
          <w:spacing w:val="1"/>
          <w:w w:val="117"/>
          <w:sz w:val="35"/>
          <w:szCs w:val="35"/>
        </w:rPr>
        <w:t>c</w:t>
      </w:r>
      <w:r>
        <w:rPr>
          <w:spacing w:val="2"/>
          <w:w w:val="117"/>
          <w:sz w:val="35"/>
          <w:szCs w:val="35"/>
        </w:rPr>
        <w:t>h</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1"/>
          <w:w w:val="111"/>
          <w:sz w:val="35"/>
          <w:szCs w:val="35"/>
        </w:rPr>
        <w:t>g</w:t>
      </w:r>
      <w:r>
        <w:rPr>
          <w:spacing w:val="2"/>
          <w:w w:val="111"/>
          <w:sz w:val="35"/>
          <w:szCs w:val="35"/>
        </w:rPr>
        <w:t>w</w:t>
      </w:r>
      <w:r>
        <w:rPr>
          <w:spacing w:val="1"/>
          <w:w w:val="111"/>
          <w:sz w:val="35"/>
          <w:szCs w:val="35"/>
        </w:rPr>
        <w:t>y</w:t>
      </w:r>
      <w:r>
        <w:rPr>
          <w:spacing w:val="2"/>
          <w:w w:val="111"/>
          <w:sz w:val="35"/>
          <w:szCs w:val="35"/>
        </w:rPr>
        <w:t>b</w:t>
      </w:r>
      <w:r>
        <w:rPr>
          <w:spacing w:val="1"/>
          <w:w w:val="111"/>
          <w:sz w:val="35"/>
          <w:szCs w:val="35"/>
        </w:rPr>
        <w:t>o</w:t>
      </w:r>
      <w:r>
        <w:rPr>
          <w:w w:val="111"/>
          <w:sz w:val="35"/>
          <w:szCs w:val="35"/>
        </w:rPr>
        <w:t>d</w:t>
      </w:r>
      <w:r>
        <w:rPr>
          <w:spacing w:val="-7"/>
          <w:w w:val="111"/>
          <w:sz w:val="35"/>
          <w:szCs w:val="35"/>
        </w:rPr>
        <w:t xml:space="preserve"> </w:t>
      </w:r>
      <w:r>
        <w:rPr>
          <w:spacing w:val="1"/>
          <w:sz w:val="35"/>
          <w:szCs w:val="35"/>
        </w:rPr>
        <w:t>a</w:t>
      </w:r>
      <w:r>
        <w:rPr>
          <w:sz w:val="35"/>
          <w:szCs w:val="35"/>
        </w:rPr>
        <w:t>m</w:t>
      </w:r>
      <w:r>
        <w:rPr>
          <w:spacing w:val="71"/>
          <w:sz w:val="35"/>
          <w:szCs w:val="35"/>
        </w:rPr>
        <w:t xml:space="preserve"> </w:t>
      </w:r>
      <w:r>
        <w:rPr>
          <w:spacing w:val="1"/>
          <w:w w:val="112"/>
          <w:sz w:val="35"/>
          <w:szCs w:val="35"/>
        </w:rPr>
        <w:t>u</w:t>
      </w:r>
      <w:r>
        <w:rPr>
          <w:spacing w:val="2"/>
          <w:w w:val="112"/>
          <w:sz w:val="35"/>
          <w:szCs w:val="35"/>
        </w:rPr>
        <w:t>n</w:t>
      </w:r>
      <w:r>
        <w:rPr>
          <w:spacing w:val="1"/>
          <w:w w:val="112"/>
          <w:sz w:val="35"/>
          <w:szCs w:val="35"/>
        </w:rPr>
        <w:t>r</w:t>
      </w:r>
      <w:r>
        <w:rPr>
          <w:spacing w:val="2"/>
          <w:w w:val="112"/>
          <w:sz w:val="35"/>
          <w:szCs w:val="35"/>
        </w:rPr>
        <w:t>h</w:t>
      </w:r>
      <w:r>
        <w:rPr>
          <w:spacing w:val="1"/>
          <w:w w:val="112"/>
          <w:sz w:val="35"/>
          <w:szCs w:val="35"/>
        </w:rPr>
        <w:t>y</w:t>
      </w:r>
      <w:r>
        <w:rPr>
          <w:w w:val="112"/>
          <w:sz w:val="35"/>
          <w:szCs w:val="35"/>
        </w:rPr>
        <w:t>w</w:t>
      </w:r>
      <w:r>
        <w:rPr>
          <w:spacing w:val="-8"/>
          <w:w w:val="112"/>
          <w:sz w:val="35"/>
          <w:szCs w:val="35"/>
        </w:rPr>
        <w:t xml:space="preserve"> </w:t>
      </w:r>
      <w:r>
        <w:rPr>
          <w:spacing w:val="1"/>
          <w:sz w:val="35"/>
          <w:szCs w:val="35"/>
        </w:rPr>
        <w:t>gr</w:t>
      </w:r>
      <w:r>
        <w:rPr>
          <w:spacing w:val="2"/>
          <w:sz w:val="35"/>
          <w:szCs w:val="35"/>
        </w:rPr>
        <w:t>ŵ</w:t>
      </w:r>
      <w:r>
        <w:rPr>
          <w:sz w:val="35"/>
          <w:szCs w:val="35"/>
        </w:rPr>
        <w:t>p</w:t>
      </w:r>
      <w:r>
        <w:rPr>
          <w:spacing w:val="82"/>
          <w:sz w:val="35"/>
          <w:szCs w:val="35"/>
        </w:rPr>
        <w:t xml:space="preserve"> </w:t>
      </w:r>
      <w:r>
        <w:rPr>
          <w:spacing w:val="1"/>
          <w:w w:val="118"/>
          <w:sz w:val="35"/>
          <w:szCs w:val="35"/>
        </w:rPr>
        <w:t>aral</w:t>
      </w:r>
      <w:r>
        <w:rPr>
          <w:w w:val="118"/>
          <w:sz w:val="35"/>
          <w:szCs w:val="35"/>
        </w:rPr>
        <w:t>l</w:t>
      </w:r>
      <w:r>
        <w:rPr>
          <w:spacing w:val="-13"/>
          <w:w w:val="118"/>
          <w:sz w:val="35"/>
          <w:szCs w:val="35"/>
        </w:rPr>
        <w:t xml:space="preserve"> </w:t>
      </w:r>
      <w:r>
        <w:rPr>
          <w:spacing w:val="1"/>
          <w:w w:val="105"/>
          <w:sz w:val="35"/>
          <w:szCs w:val="35"/>
        </w:rPr>
        <w:t>f</w:t>
      </w:r>
      <w:r>
        <w:rPr>
          <w:spacing w:val="1"/>
          <w:w w:val="107"/>
          <w:sz w:val="35"/>
          <w:szCs w:val="35"/>
        </w:rPr>
        <w:t>y</w:t>
      </w:r>
      <w:r>
        <w:rPr>
          <w:spacing w:val="2"/>
          <w:w w:val="120"/>
          <w:sz w:val="35"/>
          <w:szCs w:val="35"/>
        </w:rPr>
        <w:t>dd</w:t>
      </w:r>
      <w:r>
        <w:rPr>
          <w:spacing w:val="1"/>
          <w:w w:val="123"/>
          <w:sz w:val="35"/>
          <w:szCs w:val="35"/>
        </w:rPr>
        <w:t>a</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1"/>
          <w:w w:val="109"/>
          <w:sz w:val="35"/>
          <w:szCs w:val="35"/>
        </w:rPr>
        <w:t>g</w:t>
      </w:r>
      <w:r>
        <w:rPr>
          <w:spacing w:val="1"/>
          <w:w w:val="123"/>
          <w:sz w:val="35"/>
          <w:szCs w:val="35"/>
        </w:rPr>
        <w:t>a</w:t>
      </w:r>
      <w:r>
        <w:rPr>
          <w:spacing w:val="1"/>
          <w:w w:val="111"/>
          <w:sz w:val="35"/>
          <w:szCs w:val="35"/>
        </w:rPr>
        <w:t>ll</w:t>
      </w:r>
      <w:r>
        <w:rPr>
          <w:w w:val="116"/>
          <w:sz w:val="35"/>
          <w:szCs w:val="35"/>
        </w:rPr>
        <w:t xml:space="preserve">u </w:t>
      </w:r>
      <w:r>
        <w:rPr>
          <w:spacing w:val="2"/>
          <w:w w:val="114"/>
          <w:sz w:val="35"/>
          <w:szCs w:val="35"/>
        </w:rPr>
        <w:t>d</w:t>
      </w:r>
      <w:r>
        <w:rPr>
          <w:spacing w:val="1"/>
          <w:w w:val="114"/>
          <w:sz w:val="35"/>
          <w:szCs w:val="35"/>
        </w:rPr>
        <w:t>ef</w:t>
      </w:r>
      <w:r>
        <w:rPr>
          <w:spacing w:val="2"/>
          <w:w w:val="114"/>
          <w:sz w:val="35"/>
          <w:szCs w:val="35"/>
        </w:rPr>
        <w:t>n</w:t>
      </w:r>
      <w:r>
        <w:rPr>
          <w:spacing w:val="1"/>
          <w:w w:val="114"/>
          <w:sz w:val="35"/>
          <w:szCs w:val="35"/>
        </w:rPr>
        <w:t>y</w:t>
      </w:r>
      <w:r>
        <w:rPr>
          <w:spacing w:val="2"/>
          <w:w w:val="114"/>
          <w:sz w:val="35"/>
          <w:szCs w:val="35"/>
        </w:rPr>
        <w:t>dd</w:t>
      </w:r>
      <w:r>
        <w:rPr>
          <w:spacing w:val="1"/>
          <w:w w:val="114"/>
          <w:sz w:val="35"/>
          <w:szCs w:val="35"/>
        </w:rPr>
        <w:t>i</w:t>
      </w:r>
      <w:r>
        <w:rPr>
          <w:w w:val="114"/>
          <w:sz w:val="35"/>
          <w:szCs w:val="35"/>
        </w:rPr>
        <w:t>o</w:t>
      </w:r>
      <w:r>
        <w:rPr>
          <w:spacing w:val="-8"/>
          <w:w w:val="114"/>
          <w:sz w:val="35"/>
          <w:szCs w:val="35"/>
        </w:rPr>
        <w:t xml:space="preserve"> </w:t>
      </w:r>
      <w:r>
        <w:rPr>
          <w:spacing w:val="1"/>
          <w:w w:val="123"/>
          <w:sz w:val="35"/>
          <w:szCs w:val="35"/>
        </w:rPr>
        <w:t>a</w:t>
      </w:r>
      <w:r>
        <w:rPr>
          <w:spacing w:val="2"/>
          <w:w w:val="120"/>
          <w:sz w:val="35"/>
          <w:szCs w:val="35"/>
        </w:rPr>
        <w:t>d</w:t>
      </w:r>
      <w:r>
        <w:rPr>
          <w:spacing w:val="2"/>
          <w:w w:val="117"/>
          <w:sz w:val="35"/>
          <w:szCs w:val="35"/>
        </w:rPr>
        <w:t>n</w:t>
      </w:r>
      <w:r>
        <w:rPr>
          <w:spacing w:val="1"/>
          <w:w w:val="113"/>
          <w:sz w:val="35"/>
          <w:szCs w:val="35"/>
        </w:rPr>
        <w:t>o</w:t>
      </w:r>
      <w:r>
        <w:rPr>
          <w:spacing w:val="2"/>
          <w:w w:val="120"/>
          <w:sz w:val="35"/>
          <w:szCs w:val="35"/>
        </w:rPr>
        <w:t>dd</w:t>
      </w:r>
      <w:r>
        <w:rPr>
          <w:spacing w:val="1"/>
          <w:w w:val="123"/>
          <w:sz w:val="35"/>
          <w:szCs w:val="35"/>
        </w:rPr>
        <w:t>a</w:t>
      </w:r>
      <w:r>
        <w:rPr>
          <w:spacing w:val="1"/>
          <w:w w:val="116"/>
          <w:sz w:val="35"/>
          <w:szCs w:val="35"/>
        </w:rPr>
        <w:t>u</w:t>
      </w:r>
      <w:r>
        <w:rPr>
          <w:spacing w:val="1"/>
          <w:w w:val="83"/>
          <w:sz w:val="35"/>
          <w:szCs w:val="35"/>
        </w:rPr>
        <w:t>’</w:t>
      </w:r>
      <w:r>
        <w:rPr>
          <w:w w:val="121"/>
          <w:sz w:val="35"/>
          <w:szCs w:val="35"/>
        </w:rPr>
        <w:t>r</w:t>
      </w:r>
      <w:r>
        <w:rPr>
          <w:spacing w:val="-2"/>
          <w:sz w:val="35"/>
          <w:szCs w:val="35"/>
        </w:rPr>
        <w:t xml:space="preserve"> </w:t>
      </w:r>
      <w:r>
        <w:rPr>
          <w:spacing w:val="2"/>
          <w:sz w:val="35"/>
          <w:szCs w:val="35"/>
        </w:rPr>
        <w:t>Y</w:t>
      </w:r>
      <w:r>
        <w:rPr>
          <w:spacing w:val="1"/>
          <w:sz w:val="35"/>
          <w:szCs w:val="35"/>
        </w:rPr>
        <w:t>sgo</w:t>
      </w:r>
      <w:r>
        <w:rPr>
          <w:sz w:val="35"/>
          <w:szCs w:val="35"/>
        </w:rPr>
        <w:t>l</w:t>
      </w:r>
      <w:r>
        <w:rPr>
          <w:spacing w:val="53"/>
          <w:sz w:val="35"/>
          <w:szCs w:val="35"/>
        </w:rPr>
        <w:t xml:space="preserve"> </w:t>
      </w:r>
      <w:r>
        <w:rPr>
          <w:sz w:val="35"/>
          <w:szCs w:val="35"/>
        </w:rPr>
        <w:t>–</w:t>
      </w:r>
      <w:r>
        <w:rPr>
          <w:spacing w:val="-8"/>
          <w:sz w:val="35"/>
          <w:szCs w:val="35"/>
        </w:rPr>
        <w:t xml:space="preserve"> </w:t>
      </w:r>
      <w:r>
        <w:rPr>
          <w:spacing w:val="1"/>
          <w:w w:val="121"/>
          <w:sz w:val="35"/>
          <w:szCs w:val="35"/>
        </w:rPr>
        <w:t>t</w:t>
      </w:r>
      <w:r>
        <w:rPr>
          <w:w w:val="121"/>
          <w:sz w:val="35"/>
          <w:szCs w:val="35"/>
        </w:rPr>
        <w:t>u</w:t>
      </w:r>
      <w:r>
        <w:rPr>
          <w:spacing w:val="-4"/>
          <w:w w:val="121"/>
          <w:sz w:val="35"/>
          <w:szCs w:val="35"/>
        </w:rPr>
        <w:t xml:space="preserve"> </w:t>
      </w:r>
      <w:r>
        <w:rPr>
          <w:spacing w:val="1"/>
          <w:w w:val="121"/>
          <w:sz w:val="35"/>
          <w:szCs w:val="35"/>
        </w:rPr>
        <w:t>alla</w:t>
      </w:r>
      <w:r>
        <w:rPr>
          <w:w w:val="121"/>
          <w:sz w:val="35"/>
          <w:szCs w:val="35"/>
        </w:rPr>
        <w:t>n</w:t>
      </w:r>
      <w:r>
        <w:rPr>
          <w:spacing w:val="-40"/>
          <w:w w:val="121"/>
          <w:sz w:val="35"/>
          <w:szCs w:val="35"/>
        </w:rPr>
        <w:t xml:space="preserve"> </w:t>
      </w:r>
      <w:r>
        <w:rPr>
          <w:sz w:val="35"/>
          <w:szCs w:val="35"/>
        </w:rPr>
        <w:t>i</w:t>
      </w:r>
      <w:r>
        <w:rPr>
          <w:spacing w:val="-3"/>
          <w:sz w:val="35"/>
          <w:szCs w:val="35"/>
        </w:rPr>
        <w:t xml:space="preserve"> </w:t>
      </w:r>
      <w:r>
        <w:rPr>
          <w:spacing w:val="1"/>
          <w:w w:val="113"/>
          <w:sz w:val="35"/>
          <w:szCs w:val="35"/>
        </w:rPr>
        <w:t>oria</w:t>
      </w:r>
      <w:r>
        <w:rPr>
          <w:w w:val="113"/>
          <w:sz w:val="35"/>
          <w:szCs w:val="35"/>
        </w:rPr>
        <w:t>u</w:t>
      </w:r>
      <w:r>
        <w:rPr>
          <w:spacing w:val="4"/>
          <w:w w:val="113"/>
          <w:sz w:val="35"/>
          <w:szCs w:val="35"/>
        </w:rPr>
        <w:t xml:space="preserve"> </w:t>
      </w:r>
      <w:r>
        <w:rPr>
          <w:spacing w:val="1"/>
          <w:w w:val="113"/>
          <w:sz w:val="35"/>
          <w:szCs w:val="35"/>
        </w:rPr>
        <w:t>ysgol</w:t>
      </w:r>
      <w:r>
        <w:rPr>
          <w:w w:val="113"/>
          <w:sz w:val="35"/>
          <w:szCs w:val="35"/>
        </w:rPr>
        <w:t>,</w:t>
      </w:r>
      <w:r>
        <w:rPr>
          <w:spacing w:val="-16"/>
          <w:w w:val="113"/>
          <w:sz w:val="35"/>
          <w:szCs w:val="35"/>
        </w:rPr>
        <w:t xml:space="preserve"> </w:t>
      </w:r>
      <w:r>
        <w:rPr>
          <w:spacing w:val="2"/>
          <w:w w:val="103"/>
          <w:sz w:val="35"/>
          <w:szCs w:val="35"/>
        </w:rPr>
        <w:t>w</w:t>
      </w:r>
      <w:r>
        <w:rPr>
          <w:spacing w:val="1"/>
          <w:w w:val="121"/>
          <w:sz w:val="35"/>
          <w:szCs w:val="35"/>
        </w:rPr>
        <w:t>r</w:t>
      </w:r>
      <w:r>
        <w:rPr>
          <w:spacing w:val="1"/>
          <w:w w:val="146"/>
          <w:sz w:val="35"/>
          <w:szCs w:val="35"/>
        </w:rPr>
        <w:t>t</w:t>
      </w:r>
      <w:r>
        <w:rPr>
          <w:w w:val="117"/>
          <w:sz w:val="35"/>
          <w:szCs w:val="35"/>
        </w:rPr>
        <w:t>h</w:t>
      </w:r>
      <w:r>
        <w:rPr>
          <w:spacing w:val="-1"/>
          <w:sz w:val="35"/>
          <w:szCs w:val="35"/>
        </w:rPr>
        <w:t xml:space="preserve"> </w:t>
      </w:r>
      <w:r>
        <w:rPr>
          <w:spacing w:val="1"/>
          <w:w w:val="109"/>
          <w:sz w:val="35"/>
          <w:szCs w:val="35"/>
        </w:rPr>
        <w:t>g</w:t>
      </w:r>
      <w:r>
        <w:rPr>
          <w:spacing w:val="2"/>
          <w:w w:val="103"/>
          <w:sz w:val="35"/>
          <w:szCs w:val="35"/>
        </w:rPr>
        <w:t>w</w:t>
      </w:r>
      <w:r>
        <w:rPr>
          <w:spacing w:val="1"/>
          <w:w w:val="121"/>
          <w:sz w:val="35"/>
          <w:szCs w:val="35"/>
        </w:rPr>
        <w:t>r</w:t>
      </w:r>
      <w:r>
        <w:rPr>
          <w:spacing w:val="1"/>
          <w:w w:val="125"/>
          <w:sz w:val="35"/>
          <w:szCs w:val="35"/>
        </w:rPr>
        <w:t>s</w:t>
      </w:r>
      <w:r>
        <w:rPr>
          <w:spacing w:val="1"/>
          <w:w w:val="113"/>
          <w:sz w:val="35"/>
          <w:szCs w:val="35"/>
        </w:rPr>
        <w:t>?</w:t>
      </w:r>
      <w:r>
        <w:rPr>
          <w:spacing w:val="2"/>
          <w:w w:val="95"/>
          <w:sz w:val="35"/>
          <w:szCs w:val="35"/>
        </w:rPr>
        <w:t>D</w:t>
      </w:r>
      <w:r>
        <w:rPr>
          <w:w w:val="113"/>
          <w:sz w:val="35"/>
          <w:szCs w:val="35"/>
        </w:rPr>
        <w:t xml:space="preserve">o </w:t>
      </w:r>
      <w:r>
        <w:rPr>
          <w:spacing w:val="1"/>
          <w:sz w:val="35"/>
          <w:szCs w:val="35"/>
        </w:rPr>
        <w:t>yo</w:t>
      </w:r>
      <w:r>
        <w:rPr>
          <w:sz w:val="35"/>
          <w:szCs w:val="35"/>
        </w:rPr>
        <w:t>u</w:t>
      </w:r>
      <w:r>
        <w:rPr>
          <w:spacing w:val="62"/>
          <w:sz w:val="35"/>
          <w:szCs w:val="35"/>
        </w:rPr>
        <w:t xml:space="preserve"> </w:t>
      </w:r>
      <w:r>
        <w:rPr>
          <w:spacing w:val="2"/>
          <w:sz w:val="35"/>
          <w:szCs w:val="35"/>
        </w:rPr>
        <w:t>kn</w:t>
      </w:r>
      <w:r>
        <w:rPr>
          <w:spacing w:val="1"/>
          <w:sz w:val="35"/>
          <w:szCs w:val="35"/>
        </w:rPr>
        <w:t>o</w:t>
      </w:r>
      <w:r>
        <w:rPr>
          <w:sz w:val="35"/>
          <w:szCs w:val="35"/>
        </w:rPr>
        <w:t>w</w:t>
      </w:r>
      <w:r>
        <w:rPr>
          <w:spacing w:val="79"/>
          <w:sz w:val="35"/>
          <w:szCs w:val="35"/>
        </w:rPr>
        <w:t xml:space="preserve"> </w:t>
      </w:r>
      <w:r>
        <w:rPr>
          <w:spacing w:val="1"/>
          <w:sz w:val="35"/>
          <w:szCs w:val="35"/>
        </w:rPr>
        <w:t>o</w:t>
      </w:r>
      <w:r>
        <w:rPr>
          <w:sz w:val="35"/>
          <w:szCs w:val="35"/>
        </w:rPr>
        <w:t>f</w:t>
      </w:r>
      <w:r>
        <w:rPr>
          <w:spacing w:val="27"/>
          <w:sz w:val="35"/>
          <w:szCs w:val="35"/>
        </w:rPr>
        <w:t xml:space="preserve"> </w:t>
      </w:r>
      <w:r>
        <w:rPr>
          <w:spacing w:val="1"/>
          <w:sz w:val="35"/>
          <w:szCs w:val="35"/>
        </w:rPr>
        <w:t>a</w:t>
      </w:r>
      <w:r>
        <w:rPr>
          <w:spacing w:val="2"/>
          <w:sz w:val="35"/>
          <w:szCs w:val="35"/>
        </w:rPr>
        <w:t>n</w:t>
      </w:r>
      <w:r>
        <w:rPr>
          <w:sz w:val="35"/>
          <w:szCs w:val="35"/>
        </w:rPr>
        <w:t>y</w:t>
      </w:r>
      <w:r>
        <w:rPr>
          <w:spacing w:val="77"/>
          <w:sz w:val="35"/>
          <w:szCs w:val="35"/>
        </w:rPr>
        <w:t xml:space="preserve"> </w:t>
      </w:r>
      <w:r>
        <w:rPr>
          <w:spacing w:val="1"/>
          <w:w w:val="120"/>
          <w:sz w:val="35"/>
          <w:szCs w:val="35"/>
        </w:rPr>
        <w:t>ot</w:t>
      </w:r>
      <w:r>
        <w:rPr>
          <w:spacing w:val="2"/>
          <w:w w:val="120"/>
          <w:sz w:val="35"/>
          <w:szCs w:val="35"/>
        </w:rPr>
        <w:t>h</w:t>
      </w:r>
      <w:r>
        <w:rPr>
          <w:spacing w:val="1"/>
          <w:w w:val="120"/>
          <w:sz w:val="35"/>
          <w:szCs w:val="35"/>
        </w:rPr>
        <w:t>e</w:t>
      </w:r>
      <w:r>
        <w:rPr>
          <w:w w:val="120"/>
          <w:sz w:val="35"/>
          <w:szCs w:val="35"/>
        </w:rPr>
        <w:t>r</w:t>
      </w:r>
      <w:r>
        <w:rPr>
          <w:spacing w:val="-12"/>
          <w:w w:val="120"/>
          <w:sz w:val="35"/>
          <w:szCs w:val="35"/>
        </w:rPr>
        <w:t xml:space="preserve"> </w:t>
      </w:r>
      <w:r>
        <w:rPr>
          <w:spacing w:val="1"/>
          <w:w w:val="120"/>
          <w:sz w:val="35"/>
          <w:szCs w:val="35"/>
        </w:rPr>
        <w:t>grou</w:t>
      </w:r>
      <w:r>
        <w:rPr>
          <w:spacing w:val="2"/>
          <w:w w:val="120"/>
          <w:sz w:val="35"/>
          <w:szCs w:val="35"/>
        </w:rPr>
        <w:t>p</w:t>
      </w:r>
      <w:r>
        <w:rPr>
          <w:w w:val="120"/>
          <w:sz w:val="35"/>
          <w:szCs w:val="35"/>
        </w:rPr>
        <w:t>s</w:t>
      </w:r>
      <w:r>
        <w:rPr>
          <w:spacing w:val="-50"/>
          <w:w w:val="120"/>
          <w:sz w:val="35"/>
          <w:szCs w:val="35"/>
        </w:rPr>
        <w:t xml:space="preserve"> </w:t>
      </w:r>
      <w:r>
        <w:rPr>
          <w:spacing w:val="1"/>
          <w:w w:val="120"/>
          <w:sz w:val="35"/>
          <w:szCs w:val="35"/>
        </w:rPr>
        <w:t>t</w:t>
      </w:r>
      <w:r>
        <w:rPr>
          <w:spacing w:val="2"/>
          <w:w w:val="120"/>
          <w:sz w:val="35"/>
          <w:szCs w:val="35"/>
        </w:rPr>
        <w:t>h</w:t>
      </w:r>
      <w:r>
        <w:rPr>
          <w:spacing w:val="1"/>
          <w:w w:val="120"/>
          <w:sz w:val="35"/>
          <w:szCs w:val="35"/>
        </w:rPr>
        <w:t>a</w:t>
      </w:r>
      <w:r>
        <w:rPr>
          <w:w w:val="120"/>
          <w:sz w:val="35"/>
          <w:szCs w:val="35"/>
        </w:rPr>
        <w:t>t</w:t>
      </w:r>
      <w:r>
        <w:rPr>
          <w:spacing w:val="30"/>
          <w:w w:val="120"/>
          <w:sz w:val="35"/>
          <w:szCs w:val="35"/>
        </w:rPr>
        <w:t xml:space="preserve"> </w:t>
      </w:r>
      <w:r>
        <w:rPr>
          <w:spacing w:val="1"/>
          <w:w w:val="120"/>
          <w:sz w:val="35"/>
          <w:szCs w:val="35"/>
        </w:rPr>
        <w:t>coul</w:t>
      </w:r>
      <w:r>
        <w:rPr>
          <w:w w:val="120"/>
          <w:sz w:val="35"/>
          <w:szCs w:val="35"/>
        </w:rPr>
        <w:t>d</w:t>
      </w:r>
      <w:r>
        <w:rPr>
          <w:spacing w:val="-52"/>
          <w:w w:val="120"/>
          <w:sz w:val="35"/>
          <w:szCs w:val="35"/>
        </w:rPr>
        <w:t xml:space="preserve"> </w:t>
      </w:r>
      <w:r>
        <w:rPr>
          <w:spacing w:val="1"/>
          <w:sz w:val="35"/>
          <w:szCs w:val="35"/>
        </w:rPr>
        <w:t>us</w:t>
      </w:r>
      <w:r>
        <w:rPr>
          <w:sz w:val="35"/>
          <w:szCs w:val="35"/>
        </w:rPr>
        <w:t xml:space="preserve">e </w:t>
      </w:r>
      <w:r>
        <w:rPr>
          <w:spacing w:val="5"/>
          <w:sz w:val="35"/>
          <w:szCs w:val="35"/>
        </w:rPr>
        <w:t xml:space="preserve"> </w:t>
      </w:r>
      <w:r>
        <w:rPr>
          <w:spacing w:val="1"/>
          <w:w w:val="119"/>
          <w:sz w:val="35"/>
          <w:szCs w:val="35"/>
        </w:rPr>
        <w:t>t</w:t>
      </w:r>
      <w:r>
        <w:rPr>
          <w:spacing w:val="2"/>
          <w:w w:val="119"/>
          <w:sz w:val="35"/>
          <w:szCs w:val="35"/>
        </w:rPr>
        <w:t>h</w:t>
      </w:r>
      <w:r>
        <w:rPr>
          <w:w w:val="119"/>
          <w:sz w:val="35"/>
          <w:szCs w:val="35"/>
        </w:rPr>
        <w:t>e</w:t>
      </w:r>
      <w:r>
        <w:rPr>
          <w:spacing w:val="6"/>
          <w:w w:val="119"/>
          <w:sz w:val="35"/>
          <w:szCs w:val="35"/>
        </w:rPr>
        <w:t xml:space="preserve"> </w:t>
      </w:r>
      <w:r>
        <w:rPr>
          <w:spacing w:val="1"/>
          <w:w w:val="119"/>
          <w:sz w:val="35"/>
          <w:szCs w:val="35"/>
        </w:rPr>
        <w:t>sc</w:t>
      </w:r>
      <w:r>
        <w:rPr>
          <w:spacing w:val="2"/>
          <w:w w:val="119"/>
          <w:sz w:val="35"/>
          <w:szCs w:val="35"/>
        </w:rPr>
        <w:t>h</w:t>
      </w:r>
      <w:r>
        <w:rPr>
          <w:spacing w:val="1"/>
          <w:w w:val="119"/>
          <w:sz w:val="35"/>
          <w:szCs w:val="35"/>
        </w:rPr>
        <w:t>oo</w:t>
      </w:r>
      <w:r>
        <w:rPr>
          <w:w w:val="119"/>
          <w:sz w:val="35"/>
          <w:szCs w:val="35"/>
        </w:rPr>
        <w:t>l</w:t>
      </w:r>
      <w:r>
        <w:rPr>
          <w:spacing w:val="-47"/>
          <w:w w:val="119"/>
          <w:sz w:val="35"/>
          <w:szCs w:val="35"/>
        </w:rPr>
        <w:t xml:space="preserve"> </w:t>
      </w:r>
      <w:r>
        <w:rPr>
          <w:spacing w:val="1"/>
          <w:w w:val="105"/>
          <w:sz w:val="35"/>
          <w:szCs w:val="35"/>
        </w:rPr>
        <w:t>f</w:t>
      </w:r>
      <w:r>
        <w:rPr>
          <w:spacing w:val="1"/>
          <w:w w:val="123"/>
          <w:sz w:val="35"/>
          <w:szCs w:val="35"/>
        </w:rPr>
        <w:t>a</w:t>
      </w:r>
      <w:r>
        <w:rPr>
          <w:spacing w:val="1"/>
          <w:w w:val="117"/>
          <w:sz w:val="35"/>
          <w:szCs w:val="35"/>
        </w:rPr>
        <w:t>c</w:t>
      </w:r>
      <w:r>
        <w:rPr>
          <w:spacing w:val="1"/>
          <w:w w:val="99"/>
          <w:sz w:val="35"/>
          <w:szCs w:val="35"/>
        </w:rPr>
        <w:t>i</w:t>
      </w:r>
      <w:r>
        <w:rPr>
          <w:spacing w:val="1"/>
          <w:w w:val="111"/>
          <w:sz w:val="35"/>
          <w:szCs w:val="35"/>
        </w:rPr>
        <w:t>l</w:t>
      </w:r>
      <w:r>
        <w:rPr>
          <w:spacing w:val="1"/>
          <w:w w:val="99"/>
          <w:sz w:val="35"/>
          <w:szCs w:val="35"/>
        </w:rPr>
        <w:t>i</w:t>
      </w:r>
      <w:r>
        <w:rPr>
          <w:spacing w:val="1"/>
          <w:w w:val="146"/>
          <w:sz w:val="35"/>
          <w:szCs w:val="35"/>
        </w:rPr>
        <w:t>t</w:t>
      </w:r>
      <w:r>
        <w:rPr>
          <w:spacing w:val="1"/>
          <w:w w:val="99"/>
          <w:sz w:val="35"/>
          <w:szCs w:val="35"/>
        </w:rPr>
        <w:t>i</w:t>
      </w:r>
      <w:r>
        <w:rPr>
          <w:spacing w:val="1"/>
          <w:w w:val="120"/>
          <w:sz w:val="35"/>
          <w:szCs w:val="35"/>
        </w:rPr>
        <w:t>e</w:t>
      </w:r>
      <w:r>
        <w:rPr>
          <w:w w:val="125"/>
          <w:sz w:val="35"/>
          <w:szCs w:val="35"/>
        </w:rPr>
        <w:t>s</w:t>
      </w:r>
      <w:r>
        <w:rPr>
          <w:spacing w:val="-1"/>
          <w:sz w:val="35"/>
          <w:szCs w:val="35"/>
        </w:rPr>
        <w:t xml:space="preserve"> </w:t>
      </w:r>
      <w:r>
        <w:rPr>
          <w:w w:val="104"/>
          <w:sz w:val="35"/>
          <w:szCs w:val="35"/>
        </w:rPr>
        <w:t xml:space="preserve">- </w:t>
      </w:r>
      <w:r>
        <w:rPr>
          <w:spacing w:val="1"/>
          <w:w w:val="121"/>
          <w:sz w:val="35"/>
          <w:szCs w:val="35"/>
        </w:rPr>
        <w:t>ou</w:t>
      </w:r>
      <w:r>
        <w:rPr>
          <w:w w:val="121"/>
          <w:sz w:val="35"/>
          <w:szCs w:val="35"/>
        </w:rPr>
        <w:t>t</w:t>
      </w:r>
      <w:r>
        <w:rPr>
          <w:spacing w:val="-19"/>
          <w:w w:val="121"/>
          <w:sz w:val="35"/>
          <w:szCs w:val="35"/>
        </w:rPr>
        <w:t xml:space="preserve"> </w:t>
      </w:r>
      <w:r>
        <w:rPr>
          <w:spacing w:val="1"/>
          <w:sz w:val="35"/>
          <w:szCs w:val="35"/>
        </w:rPr>
        <w:t>o</w:t>
      </w:r>
      <w:r>
        <w:rPr>
          <w:sz w:val="35"/>
          <w:szCs w:val="35"/>
        </w:rPr>
        <w:t>f</w:t>
      </w:r>
      <w:r>
        <w:rPr>
          <w:spacing w:val="27"/>
          <w:sz w:val="35"/>
          <w:szCs w:val="35"/>
        </w:rPr>
        <w:t xml:space="preserve"> </w:t>
      </w:r>
      <w:r>
        <w:rPr>
          <w:spacing w:val="2"/>
          <w:w w:val="117"/>
          <w:sz w:val="35"/>
          <w:szCs w:val="35"/>
        </w:rPr>
        <w:t>h</w:t>
      </w:r>
      <w:r>
        <w:rPr>
          <w:spacing w:val="1"/>
          <w:w w:val="113"/>
          <w:sz w:val="35"/>
          <w:szCs w:val="35"/>
        </w:rPr>
        <w:t>o</w:t>
      </w:r>
      <w:r>
        <w:rPr>
          <w:spacing w:val="1"/>
          <w:w w:val="116"/>
          <w:sz w:val="35"/>
          <w:szCs w:val="35"/>
        </w:rPr>
        <w:t>u</w:t>
      </w:r>
      <w:r>
        <w:rPr>
          <w:spacing w:val="1"/>
          <w:w w:val="121"/>
          <w:sz w:val="35"/>
          <w:szCs w:val="35"/>
        </w:rPr>
        <w:t>r</w:t>
      </w:r>
      <w:r>
        <w:rPr>
          <w:spacing w:val="1"/>
          <w:w w:val="125"/>
          <w:sz w:val="35"/>
          <w:szCs w:val="35"/>
        </w:rPr>
        <w:t>s</w:t>
      </w:r>
      <w:r>
        <w:rPr>
          <w:w w:val="113"/>
          <w:sz w:val="35"/>
          <w:szCs w:val="35"/>
        </w:rPr>
        <w:t>?</w:t>
      </w:r>
    </w:p>
    <w:p w14:paraId="4A4215F2" w14:textId="77777777" w:rsidR="001F2059" w:rsidRDefault="001F2059" w:rsidP="001F2059">
      <w:pPr>
        <w:spacing w:before="83"/>
        <w:ind w:left="4627" w:right="4428"/>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sz w:val="17"/>
          <w:szCs w:val="17"/>
        </w:rPr>
        <w:t xml:space="preserve">2     </w:t>
      </w:r>
      <w:r>
        <w:rPr>
          <w:color w:val="9CA4A9"/>
          <w:spacing w:val="13"/>
          <w:sz w:val="17"/>
          <w:szCs w:val="17"/>
        </w:rPr>
        <w:t xml:space="preserve"> </w:t>
      </w:r>
      <w:r>
        <w:rPr>
          <w:color w:val="9CA4A9"/>
          <w:spacing w:val="1"/>
          <w:w w:val="111"/>
          <w:sz w:val="17"/>
          <w:szCs w:val="17"/>
        </w:rPr>
        <w:t>Sk</w:t>
      </w:r>
      <w:r>
        <w:rPr>
          <w:color w:val="9CA4A9"/>
          <w:w w:val="111"/>
          <w:sz w:val="17"/>
          <w:szCs w:val="17"/>
        </w:rPr>
        <w:t>i</w:t>
      </w:r>
      <w:r>
        <w:rPr>
          <w:color w:val="9CA4A9"/>
          <w:spacing w:val="1"/>
          <w:w w:val="111"/>
          <w:sz w:val="17"/>
          <w:szCs w:val="17"/>
        </w:rPr>
        <w:t>pped</w:t>
      </w:r>
      <w:r>
        <w:rPr>
          <w:color w:val="9CA4A9"/>
          <w:w w:val="111"/>
          <w:sz w:val="17"/>
          <w:szCs w:val="17"/>
        </w:rPr>
        <w:t>:</w:t>
      </w:r>
      <w:r>
        <w:rPr>
          <w:color w:val="9CA4A9"/>
          <w:spacing w:val="-4"/>
          <w:w w:val="111"/>
          <w:sz w:val="17"/>
          <w:szCs w:val="17"/>
        </w:rPr>
        <w:t xml:space="preserve"> </w:t>
      </w:r>
      <w:r>
        <w:rPr>
          <w:color w:val="9CA4A9"/>
          <w:w w:val="76"/>
          <w:sz w:val="17"/>
          <w:szCs w:val="17"/>
        </w:rPr>
        <w:t>1</w:t>
      </w:r>
      <w:r>
        <w:rPr>
          <w:color w:val="9CA4A9"/>
          <w:spacing w:val="1"/>
          <w:w w:val="106"/>
          <w:sz w:val="17"/>
          <w:szCs w:val="17"/>
        </w:rPr>
        <w:t>2</w:t>
      </w:r>
      <w:r>
        <w:rPr>
          <w:color w:val="9CA4A9"/>
          <w:w w:val="119"/>
          <w:sz w:val="17"/>
          <w:szCs w:val="17"/>
        </w:rPr>
        <w:t>4</w:t>
      </w:r>
    </w:p>
    <w:p w14:paraId="6450BDB4" w14:textId="77777777" w:rsidR="001F2059" w:rsidRDefault="001F2059" w:rsidP="001F2059">
      <w:pPr>
        <w:spacing w:before="3" w:line="60" w:lineRule="exact"/>
        <w:rPr>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8499"/>
        <w:gridCol w:w="2599"/>
      </w:tblGrid>
      <w:tr w:rsidR="001F2059" w14:paraId="77AE5A87" w14:textId="77777777" w:rsidTr="00074817">
        <w:trPr>
          <w:trHeight w:hRule="exact" w:val="322"/>
        </w:trPr>
        <w:tc>
          <w:tcPr>
            <w:tcW w:w="8499" w:type="dxa"/>
            <w:tcBorders>
              <w:top w:val="nil"/>
              <w:left w:val="nil"/>
              <w:bottom w:val="single" w:sz="7" w:space="0" w:color="CCCCCC"/>
              <w:right w:val="single" w:sz="7" w:space="0" w:color="CCCCCC"/>
            </w:tcBorders>
            <w:shd w:val="clear" w:color="auto" w:fill="ECEDED"/>
          </w:tcPr>
          <w:p w14:paraId="088A8599" w14:textId="77777777" w:rsidR="001F2059" w:rsidRDefault="001F2059" w:rsidP="00074817">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2599" w:type="dxa"/>
            <w:tcBorders>
              <w:top w:val="nil"/>
              <w:left w:val="single" w:sz="7" w:space="0" w:color="CCCCCC"/>
              <w:bottom w:val="single" w:sz="7" w:space="0" w:color="CCCCCC"/>
              <w:right w:val="nil"/>
            </w:tcBorders>
            <w:shd w:val="clear" w:color="auto" w:fill="ECEDED"/>
          </w:tcPr>
          <w:p w14:paraId="453404F1" w14:textId="77777777" w:rsidR="001F2059" w:rsidRDefault="001F2059" w:rsidP="00074817">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1F2059" w14:paraId="1C5B3714" w14:textId="77777777" w:rsidTr="00074817">
        <w:trPr>
          <w:trHeight w:hRule="exact" w:val="401"/>
        </w:trPr>
        <w:tc>
          <w:tcPr>
            <w:tcW w:w="8499" w:type="dxa"/>
            <w:tcBorders>
              <w:top w:val="single" w:sz="7" w:space="0" w:color="CCCCCC"/>
              <w:left w:val="nil"/>
              <w:bottom w:val="single" w:sz="7" w:space="0" w:color="CCCCCC"/>
              <w:right w:val="single" w:sz="7" w:space="0" w:color="CCCCCC"/>
            </w:tcBorders>
          </w:tcPr>
          <w:p w14:paraId="76D3EA18" w14:textId="77777777" w:rsidR="001F2059" w:rsidRDefault="001F2059" w:rsidP="00074817">
            <w:pPr>
              <w:spacing w:before="2" w:line="100" w:lineRule="exact"/>
              <w:rPr>
                <w:sz w:val="11"/>
                <w:szCs w:val="11"/>
              </w:rPr>
            </w:pPr>
          </w:p>
          <w:p w14:paraId="3AC8A111" w14:textId="77777777" w:rsidR="001F2059" w:rsidRDefault="001F2059" w:rsidP="00074817">
            <w:pPr>
              <w:ind w:left="458"/>
              <w:rPr>
                <w:sz w:val="17"/>
                <w:szCs w:val="17"/>
              </w:rPr>
            </w:pPr>
            <w:r>
              <w:rPr>
                <w:spacing w:val="1"/>
                <w:sz w:val="17"/>
                <w:szCs w:val="17"/>
              </w:rPr>
              <w:t>Us</w:t>
            </w:r>
            <w:r>
              <w:rPr>
                <w:sz w:val="17"/>
                <w:szCs w:val="17"/>
              </w:rPr>
              <w:t>i</w:t>
            </w:r>
            <w:r>
              <w:rPr>
                <w:spacing w:val="1"/>
                <w:sz w:val="17"/>
                <w:szCs w:val="17"/>
              </w:rPr>
              <w:t>n</w:t>
            </w:r>
            <w:r>
              <w:rPr>
                <w:sz w:val="17"/>
                <w:szCs w:val="17"/>
              </w:rPr>
              <w:t>g</w:t>
            </w:r>
            <w:r>
              <w:rPr>
                <w:spacing w:val="25"/>
                <w:sz w:val="17"/>
                <w:szCs w:val="17"/>
              </w:rPr>
              <w:t xml:space="preserve"> </w:t>
            </w:r>
            <w:r>
              <w:rPr>
                <w:w w:val="123"/>
                <w:sz w:val="17"/>
                <w:szCs w:val="17"/>
              </w:rPr>
              <w:t>t</w:t>
            </w:r>
            <w:r>
              <w:rPr>
                <w:spacing w:val="1"/>
                <w:w w:val="123"/>
                <w:sz w:val="17"/>
                <w:szCs w:val="17"/>
              </w:rPr>
              <w:t>h</w:t>
            </w:r>
            <w:r>
              <w:rPr>
                <w:w w:val="123"/>
                <w:sz w:val="17"/>
                <w:szCs w:val="17"/>
              </w:rPr>
              <w:t>e</w:t>
            </w:r>
            <w:r>
              <w:rPr>
                <w:spacing w:val="-10"/>
                <w:w w:val="123"/>
                <w:sz w:val="17"/>
                <w:szCs w:val="17"/>
              </w:rPr>
              <w:t xml:space="preserve"> </w:t>
            </w:r>
            <w:r>
              <w:rPr>
                <w:spacing w:val="1"/>
                <w:w w:val="93"/>
                <w:sz w:val="17"/>
                <w:szCs w:val="17"/>
              </w:rPr>
              <w:t>A</w:t>
            </w:r>
            <w:r>
              <w:rPr>
                <w:spacing w:val="1"/>
                <w:w w:val="123"/>
                <w:sz w:val="17"/>
                <w:szCs w:val="17"/>
              </w:rPr>
              <w:t>s</w:t>
            </w:r>
            <w:r>
              <w:rPr>
                <w:w w:val="145"/>
                <w:sz w:val="17"/>
                <w:szCs w:val="17"/>
              </w:rPr>
              <w:t>t</w:t>
            </w:r>
            <w:r>
              <w:rPr>
                <w:w w:val="119"/>
                <w:sz w:val="17"/>
                <w:szCs w:val="17"/>
              </w:rPr>
              <w:t>r</w:t>
            </w:r>
            <w:r>
              <w:rPr>
                <w:w w:val="112"/>
                <w:sz w:val="17"/>
                <w:szCs w:val="17"/>
              </w:rPr>
              <w:t>o</w:t>
            </w:r>
            <w:r>
              <w:rPr>
                <w:w w:val="145"/>
                <w:sz w:val="17"/>
                <w:szCs w:val="17"/>
              </w:rPr>
              <w:t>t</w:t>
            </w:r>
            <w:r>
              <w:rPr>
                <w:spacing w:val="1"/>
                <w:w w:val="115"/>
                <w:sz w:val="17"/>
                <w:szCs w:val="17"/>
              </w:rPr>
              <w:t>u</w:t>
            </w:r>
            <w:r>
              <w:rPr>
                <w:w w:val="119"/>
                <w:sz w:val="17"/>
                <w:szCs w:val="17"/>
              </w:rPr>
              <w:t>r</w:t>
            </w:r>
            <w:r>
              <w:rPr>
                <w:w w:val="104"/>
                <w:sz w:val="17"/>
                <w:szCs w:val="17"/>
              </w:rPr>
              <w:t>f</w:t>
            </w:r>
            <w:r w:rsidR="0070044E">
              <w:rPr>
                <w:w w:val="104"/>
                <w:sz w:val="17"/>
                <w:szCs w:val="17"/>
              </w:rPr>
              <w:t xml:space="preserve"> </w:t>
            </w:r>
            <w:r>
              <w:rPr>
                <w:spacing w:val="1"/>
                <w:w w:val="94"/>
                <w:sz w:val="17"/>
                <w:szCs w:val="17"/>
              </w:rPr>
              <w:t>D</w:t>
            </w:r>
            <w:r>
              <w:rPr>
                <w:spacing w:val="1"/>
                <w:w w:val="119"/>
                <w:sz w:val="17"/>
                <w:szCs w:val="17"/>
              </w:rPr>
              <w:t>e</w:t>
            </w:r>
            <w:r>
              <w:rPr>
                <w:w w:val="104"/>
                <w:sz w:val="17"/>
                <w:szCs w:val="17"/>
              </w:rPr>
              <w:t>f</w:t>
            </w:r>
            <w:r>
              <w:rPr>
                <w:spacing w:val="1"/>
                <w:w w:val="116"/>
                <w:sz w:val="17"/>
                <w:szCs w:val="17"/>
              </w:rPr>
              <w:t>n</w:t>
            </w:r>
            <w:r>
              <w:rPr>
                <w:spacing w:val="1"/>
                <w:w w:val="106"/>
                <w:sz w:val="17"/>
                <w:szCs w:val="17"/>
              </w:rPr>
              <w:t>y</w:t>
            </w:r>
            <w:r>
              <w:rPr>
                <w:spacing w:val="1"/>
                <w:w w:val="118"/>
                <w:sz w:val="17"/>
                <w:szCs w:val="17"/>
              </w:rPr>
              <w:t>dd</w:t>
            </w:r>
            <w:r>
              <w:rPr>
                <w:w w:val="98"/>
                <w:sz w:val="17"/>
                <w:szCs w:val="17"/>
              </w:rPr>
              <w:t>i</w:t>
            </w:r>
            <w:r>
              <w:rPr>
                <w:w w:val="112"/>
                <w:sz w:val="17"/>
                <w:szCs w:val="17"/>
              </w:rPr>
              <w:t>o</w:t>
            </w:r>
            <w:r>
              <w:rPr>
                <w:w w:val="82"/>
                <w:sz w:val="17"/>
                <w:szCs w:val="17"/>
              </w:rPr>
              <w:t>’</w:t>
            </w:r>
            <w:r>
              <w:rPr>
                <w:w w:val="119"/>
                <w:sz w:val="17"/>
                <w:szCs w:val="17"/>
              </w:rPr>
              <w:t>r</w:t>
            </w:r>
            <w:r>
              <w:rPr>
                <w:spacing w:val="-1"/>
                <w:sz w:val="17"/>
                <w:szCs w:val="17"/>
              </w:rPr>
              <w:t xml:space="preserve"> </w:t>
            </w:r>
            <w:r>
              <w:rPr>
                <w:spacing w:val="1"/>
                <w:w w:val="93"/>
                <w:sz w:val="17"/>
                <w:szCs w:val="17"/>
              </w:rPr>
              <w:t>A</w:t>
            </w:r>
            <w:r>
              <w:rPr>
                <w:spacing w:val="1"/>
                <w:w w:val="123"/>
                <w:sz w:val="17"/>
                <w:szCs w:val="17"/>
              </w:rPr>
              <w:t>s</w:t>
            </w:r>
            <w:r>
              <w:rPr>
                <w:w w:val="145"/>
                <w:sz w:val="17"/>
                <w:szCs w:val="17"/>
              </w:rPr>
              <w:t>t</w:t>
            </w:r>
            <w:r>
              <w:rPr>
                <w:w w:val="119"/>
                <w:sz w:val="17"/>
                <w:szCs w:val="17"/>
              </w:rPr>
              <w:t>r</w:t>
            </w:r>
            <w:r>
              <w:rPr>
                <w:w w:val="112"/>
                <w:sz w:val="17"/>
                <w:szCs w:val="17"/>
              </w:rPr>
              <w:t>o</w:t>
            </w:r>
            <w:r>
              <w:rPr>
                <w:w w:val="145"/>
                <w:sz w:val="17"/>
                <w:szCs w:val="17"/>
              </w:rPr>
              <w:t>t</w:t>
            </w:r>
            <w:r>
              <w:rPr>
                <w:spacing w:val="1"/>
                <w:w w:val="115"/>
                <w:sz w:val="17"/>
                <w:szCs w:val="17"/>
              </w:rPr>
              <w:t>u</w:t>
            </w:r>
            <w:r>
              <w:rPr>
                <w:w w:val="119"/>
                <w:sz w:val="17"/>
                <w:szCs w:val="17"/>
              </w:rPr>
              <w:t>r</w:t>
            </w:r>
            <w:r>
              <w:rPr>
                <w:w w:val="104"/>
                <w:sz w:val="17"/>
                <w:szCs w:val="17"/>
              </w:rPr>
              <w:t>f</w:t>
            </w:r>
          </w:p>
        </w:tc>
        <w:tc>
          <w:tcPr>
            <w:tcW w:w="2599" w:type="dxa"/>
            <w:tcBorders>
              <w:top w:val="single" w:sz="7" w:space="0" w:color="CCCCCC"/>
              <w:left w:val="single" w:sz="7" w:space="0" w:color="CCCCCC"/>
              <w:bottom w:val="single" w:sz="7" w:space="0" w:color="CCCCCC"/>
              <w:right w:val="nil"/>
            </w:tcBorders>
          </w:tcPr>
          <w:p w14:paraId="3DD7D6E0" w14:textId="77777777" w:rsidR="001F2059" w:rsidRDefault="001F2059" w:rsidP="00074817">
            <w:pPr>
              <w:spacing w:before="55"/>
              <w:ind w:left="121"/>
              <w:rPr>
                <w:sz w:val="17"/>
                <w:szCs w:val="17"/>
              </w:rPr>
            </w:pPr>
            <w:r>
              <w:rPr>
                <w:w w:val="76"/>
                <w:sz w:val="17"/>
                <w:szCs w:val="17"/>
              </w:rPr>
              <w:t>1</w:t>
            </w:r>
            <w:r>
              <w:rPr>
                <w:spacing w:val="1"/>
                <w:w w:val="122"/>
                <w:sz w:val="17"/>
                <w:szCs w:val="17"/>
              </w:rPr>
              <w:t>00</w:t>
            </w:r>
            <w:r>
              <w:rPr>
                <w:w w:val="112"/>
                <w:sz w:val="17"/>
                <w:szCs w:val="17"/>
              </w:rPr>
              <w:t>.</w:t>
            </w:r>
            <w:r>
              <w:rPr>
                <w:spacing w:val="1"/>
                <w:w w:val="122"/>
                <w:sz w:val="17"/>
                <w:szCs w:val="17"/>
              </w:rPr>
              <w:t>00</w:t>
            </w:r>
            <w:r>
              <w:rPr>
                <w:w w:val="102"/>
                <w:sz w:val="17"/>
                <w:szCs w:val="17"/>
              </w:rPr>
              <w:t>%</w:t>
            </w:r>
            <w:r>
              <w:rPr>
                <w:sz w:val="17"/>
                <w:szCs w:val="17"/>
              </w:rPr>
              <w:t xml:space="preserve">                                    </w:t>
            </w:r>
            <w:r>
              <w:rPr>
                <w:spacing w:val="5"/>
                <w:sz w:val="17"/>
                <w:szCs w:val="17"/>
              </w:rPr>
              <w:t xml:space="preserve"> </w:t>
            </w:r>
            <w:r>
              <w:rPr>
                <w:w w:val="106"/>
                <w:sz w:val="17"/>
                <w:szCs w:val="17"/>
              </w:rPr>
              <w:t>2</w:t>
            </w:r>
          </w:p>
        </w:tc>
      </w:tr>
      <w:tr w:rsidR="001F2059" w14:paraId="28F7789C" w14:textId="77777777" w:rsidTr="00074817">
        <w:trPr>
          <w:trHeight w:hRule="exact" w:val="401"/>
        </w:trPr>
        <w:tc>
          <w:tcPr>
            <w:tcW w:w="8499" w:type="dxa"/>
            <w:tcBorders>
              <w:top w:val="single" w:sz="7" w:space="0" w:color="CCCCCC"/>
              <w:left w:val="nil"/>
              <w:bottom w:val="single" w:sz="7" w:space="0" w:color="CCCCCC"/>
              <w:right w:val="single" w:sz="7" w:space="0" w:color="CCCCCC"/>
            </w:tcBorders>
          </w:tcPr>
          <w:p w14:paraId="725CBCB9" w14:textId="77777777" w:rsidR="001F2059" w:rsidRDefault="001F2059" w:rsidP="00074817">
            <w:pPr>
              <w:spacing w:before="2" w:line="100" w:lineRule="exact"/>
              <w:rPr>
                <w:sz w:val="11"/>
                <w:szCs w:val="11"/>
              </w:rPr>
            </w:pPr>
          </w:p>
          <w:p w14:paraId="6AC109D4" w14:textId="77777777" w:rsidR="001F2059" w:rsidRDefault="001F2059" w:rsidP="00074817">
            <w:pPr>
              <w:ind w:left="458"/>
              <w:rPr>
                <w:sz w:val="17"/>
                <w:szCs w:val="17"/>
              </w:rPr>
            </w:pPr>
            <w:r>
              <w:rPr>
                <w:spacing w:val="1"/>
                <w:sz w:val="17"/>
                <w:szCs w:val="17"/>
              </w:rPr>
              <w:t>Us</w:t>
            </w:r>
            <w:r>
              <w:rPr>
                <w:sz w:val="17"/>
                <w:szCs w:val="17"/>
              </w:rPr>
              <w:t>i</w:t>
            </w:r>
            <w:r>
              <w:rPr>
                <w:spacing w:val="1"/>
                <w:sz w:val="17"/>
                <w:szCs w:val="17"/>
              </w:rPr>
              <w:t>n</w:t>
            </w:r>
            <w:r>
              <w:rPr>
                <w:sz w:val="17"/>
                <w:szCs w:val="17"/>
              </w:rPr>
              <w:t>g</w:t>
            </w:r>
            <w:r>
              <w:rPr>
                <w:spacing w:val="25"/>
                <w:sz w:val="17"/>
                <w:szCs w:val="17"/>
              </w:rPr>
              <w:t xml:space="preserve"> </w:t>
            </w:r>
            <w:r>
              <w:rPr>
                <w:w w:val="123"/>
                <w:sz w:val="17"/>
                <w:szCs w:val="17"/>
              </w:rPr>
              <w:t>t</w:t>
            </w:r>
            <w:r>
              <w:rPr>
                <w:spacing w:val="1"/>
                <w:w w:val="123"/>
                <w:sz w:val="17"/>
                <w:szCs w:val="17"/>
              </w:rPr>
              <w:t>h</w:t>
            </w:r>
            <w:r>
              <w:rPr>
                <w:w w:val="123"/>
                <w:sz w:val="17"/>
                <w:szCs w:val="17"/>
              </w:rPr>
              <w:t>e</w:t>
            </w:r>
            <w:r>
              <w:rPr>
                <w:spacing w:val="-10"/>
                <w:w w:val="123"/>
                <w:sz w:val="17"/>
                <w:szCs w:val="17"/>
              </w:rPr>
              <w:t xml:space="preserve"> </w:t>
            </w:r>
            <w:r>
              <w:rPr>
                <w:spacing w:val="1"/>
                <w:w w:val="123"/>
                <w:sz w:val="17"/>
                <w:szCs w:val="17"/>
              </w:rPr>
              <w:t>F</w:t>
            </w:r>
            <w:r>
              <w:rPr>
                <w:w w:val="98"/>
                <w:sz w:val="17"/>
                <w:szCs w:val="17"/>
              </w:rPr>
              <w:t>i</w:t>
            </w:r>
            <w:r>
              <w:rPr>
                <w:spacing w:val="1"/>
                <w:w w:val="119"/>
                <w:sz w:val="17"/>
                <w:szCs w:val="17"/>
              </w:rPr>
              <w:t>e</w:t>
            </w:r>
            <w:r>
              <w:rPr>
                <w:w w:val="109"/>
                <w:sz w:val="17"/>
                <w:szCs w:val="17"/>
              </w:rPr>
              <w:t>l</w:t>
            </w:r>
            <w:r>
              <w:rPr>
                <w:spacing w:val="1"/>
                <w:w w:val="118"/>
                <w:sz w:val="17"/>
                <w:szCs w:val="17"/>
              </w:rPr>
              <w:t>d</w:t>
            </w:r>
            <w:r w:rsidR="0070044E">
              <w:rPr>
                <w:spacing w:val="1"/>
                <w:w w:val="118"/>
                <w:sz w:val="17"/>
                <w:szCs w:val="17"/>
              </w:rPr>
              <w:t xml:space="preserve"> </w:t>
            </w:r>
            <w:r>
              <w:rPr>
                <w:spacing w:val="1"/>
                <w:w w:val="94"/>
                <w:sz w:val="17"/>
                <w:szCs w:val="17"/>
              </w:rPr>
              <w:t>D</w:t>
            </w:r>
            <w:r>
              <w:rPr>
                <w:spacing w:val="1"/>
                <w:w w:val="119"/>
                <w:sz w:val="17"/>
                <w:szCs w:val="17"/>
              </w:rPr>
              <w:t>e</w:t>
            </w:r>
            <w:r>
              <w:rPr>
                <w:w w:val="104"/>
                <w:sz w:val="17"/>
                <w:szCs w:val="17"/>
              </w:rPr>
              <w:t>f</w:t>
            </w:r>
            <w:r>
              <w:rPr>
                <w:spacing w:val="1"/>
                <w:w w:val="116"/>
                <w:sz w:val="17"/>
                <w:szCs w:val="17"/>
              </w:rPr>
              <w:t>n</w:t>
            </w:r>
            <w:r>
              <w:rPr>
                <w:spacing w:val="1"/>
                <w:w w:val="106"/>
                <w:sz w:val="17"/>
                <w:szCs w:val="17"/>
              </w:rPr>
              <w:t>y</w:t>
            </w:r>
            <w:r>
              <w:rPr>
                <w:spacing w:val="1"/>
                <w:w w:val="118"/>
                <w:sz w:val="17"/>
                <w:szCs w:val="17"/>
              </w:rPr>
              <w:t>dd</w:t>
            </w:r>
            <w:r>
              <w:rPr>
                <w:w w:val="98"/>
                <w:sz w:val="17"/>
                <w:szCs w:val="17"/>
              </w:rPr>
              <w:t>i</w:t>
            </w:r>
            <w:r>
              <w:rPr>
                <w:w w:val="112"/>
                <w:sz w:val="17"/>
                <w:szCs w:val="17"/>
              </w:rPr>
              <w:t>o</w:t>
            </w:r>
            <w:r>
              <w:rPr>
                <w:w w:val="82"/>
                <w:sz w:val="17"/>
                <w:szCs w:val="17"/>
              </w:rPr>
              <w:t>’</w:t>
            </w:r>
            <w:r>
              <w:rPr>
                <w:w w:val="119"/>
                <w:sz w:val="17"/>
                <w:szCs w:val="17"/>
              </w:rPr>
              <w:t>r</w:t>
            </w:r>
            <w:r>
              <w:rPr>
                <w:spacing w:val="-1"/>
                <w:sz w:val="17"/>
                <w:szCs w:val="17"/>
              </w:rPr>
              <w:t xml:space="preserve"> </w:t>
            </w:r>
            <w:r>
              <w:rPr>
                <w:spacing w:val="1"/>
                <w:w w:val="93"/>
                <w:sz w:val="17"/>
                <w:szCs w:val="17"/>
              </w:rPr>
              <w:t>C</w:t>
            </w:r>
            <w:r>
              <w:rPr>
                <w:w w:val="122"/>
                <w:sz w:val="17"/>
                <w:szCs w:val="17"/>
              </w:rPr>
              <w:t>a</w:t>
            </w:r>
            <w:r>
              <w:rPr>
                <w:w w:val="119"/>
                <w:sz w:val="17"/>
                <w:szCs w:val="17"/>
              </w:rPr>
              <w:t>e</w:t>
            </w:r>
          </w:p>
        </w:tc>
        <w:tc>
          <w:tcPr>
            <w:tcW w:w="2599" w:type="dxa"/>
            <w:tcBorders>
              <w:top w:val="single" w:sz="7" w:space="0" w:color="CCCCCC"/>
              <w:left w:val="single" w:sz="7" w:space="0" w:color="CCCCCC"/>
              <w:bottom w:val="single" w:sz="7" w:space="0" w:color="CCCCCC"/>
              <w:right w:val="nil"/>
            </w:tcBorders>
          </w:tcPr>
          <w:p w14:paraId="0AA2F757" w14:textId="77777777" w:rsidR="001F2059" w:rsidRDefault="001F2059" w:rsidP="00074817">
            <w:pPr>
              <w:spacing w:before="55"/>
              <w:ind w:left="121"/>
              <w:rPr>
                <w:sz w:val="17"/>
                <w:szCs w:val="17"/>
              </w:rPr>
            </w:pPr>
            <w:r>
              <w:rPr>
                <w:spacing w:val="1"/>
                <w:w w:val="122"/>
                <w:sz w:val="17"/>
                <w:szCs w:val="17"/>
              </w:rPr>
              <w:t>0</w:t>
            </w:r>
            <w:r>
              <w:rPr>
                <w:w w:val="122"/>
                <w:sz w:val="17"/>
                <w:szCs w:val="17"/>
              </w:rPr>
              <w:t>.</w:t>
            </w:r>
            <w:r>
              <w:rPr>
                <w:spacing w:val="1"/>
                <w:w w:val="122"/>
                <w:sz w:val="17"/>
                <w:szCs w:val="17"/>
              </w:rPr>
              <w:t>00</w:t>
            </w:r>
            <w:r>
              <w:rPr>
                <w:w w:val="122"/>
                <w:sz w:val="17"/>
                <w:szCs w:val="17"/>
              </w:rPr>
              <w:t xml:space="preserve">%                               </w:t>
            </w:r>
            <w:r>
              <w:rPr>
                <w:spacing w:val="41"/>
                <w:w w:val="122"/>
                <w:sz w:val="17"/>
                <w:szCs w:val="17"/>
              </w:rPr>
              <w:t xml:space="preserve"> </w:t>
            </w:r>
            <w:r>
              <w:rPr>
                <w:w w:val="122"/>
                <w:sz w:val="17"/>
                <w:szCs w:val="17"/>
              </w:rPr>
              <w:t>0</w:t>
            </w:r>
          </w:p>
        </w:tc>
      </w:tr>
      <w:tr w:rsidR="001F2059" w14:paraId="05382D6F" w14:textId="77777777" w:rsidTr="00074817">
        <w:trPr>
          <w:trHeight w:hRule="exact" w:val="329"/>
        </w:trPr>
        <w:tc>
          <w:tcPr>
            <w:tcW w:w="8499" w:type="dxa"/>
            <w:tcBorders>
              <w:top w:val="single" w:sz="7" w:space="0" w:color="CCCCCC"/>
              <w:left w:val="nil"/>
              <w:bottom w:val="single" w:sz="7" w:space="0" w:color="CCCCCC"/>
              <w:right w:val="single" w:sz="7" w:space="0" w:color="CCCCCC"/>
            </w:tcBorders>
            <w:shd w:val="clear" w:color="auto" w:fill="ECEDED"/>
          </w:tcPr>
          <w:p w14:paraId="38DAAE65" w14:textId="77777777" w:rsidR="001F2059" w:rsidRDefault="001F2059" w:rsidP="00074817">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r>
              <w:rPr>
                <w:spacing w:val="-2"/>
                <w:sz w:val="17"/>
                <w:szCs w:val="17"/>
              </w:rPr>
              <w:t xml:space="preserve"> </w:t>
            </w:r>
            <w:r>
              <w:rPr>
                <w:spacing w:val="1"/>
                <w:w w:val="99"/>
                <w:sz w:val="17"/>
                <w:szCs w:val="17"/>
              </w:rPr>
              <w:t>R</w:t>
            </w:r>
            <w:r>
              <w:rPr>
                <w:spacing w:val="1"/>
                <w:w w:val="119"/>
                <w:sz w:val="17"/>
                <w:szCs w:val="17"/>
              </w:rPr>
              <w:t>e</w:t>
            </w:r>
            <w:r>
              <w:rPr>
                <w:spacing w:val="1"/>
                <w:w w:val="123"/>
                <w:sz w:val="17"/>
                <w:szCs w:val="17"/>
              </w:rPr>
              <w:t>s</w:t>
            </w:r>
            <w:r>
              <w:rPr>
                <w:spacing w:val="1"/>
                <w:w w:val="118"/>
                <w:sz w:val="17"/>
                <w:szCs w:val="17"/>
              </w:rPr>
              <w:t>p</w:t>
            </w:r>
            <w:r>
              <w:rPr>
                <w:w w:val="112"/>
                <w:sz w:val="17"/>
                <w:szCs w:val="17"/>
              </w:rPr>
              <w:t>o</w:t>
            </w:r>
            <w:r>
              <w:rPr>
                <w:spacing w:val="1"/>
                <w:w w:val="116"/>
                <w:sz w:val="17"/>
                <w:szCs w:val="17"/>
              </w:rPr>
              <w:t>n</w:t>
            </w:r>
            <w:r>
              <w:rPr>
                <w:spacing w:val="1"/>
                <w:w w:val="118"/>
                <w:sz w:val="17"/>
                <w:szCs w:val="17"/>
              </w:rPr>
              <w:t>d</w:t>
            </w:r>
            <w:r>
              <w:rPr>
                <w:spacing w:val="1"/>
                <w:w w:val="119"/>
                <w:sz w:val="17"/>
                <w:szCs w:val="17"/>
              </w:rPr>
              <w:t>e</w:t>
            </w:r>
            <w:r>
              <w:rPr>
                <w:spacing w:val="1"/>
                <w:w w:val="116"/>
                <w:sz w:val="17"/>
                <w:szCs w:val="17"/>
              </w:rPr>
              <w:t>n</w:t>
            </w:r>
            <w:r>
              <w:rPr>
                <w:w w:val="145"/>
                <w:sz w:val="17"/>
                <w:szCs w:val="17"/>
              </w:rPr>
              <w:t>t</w:t>
            </w:r>
            <w:r>
              <w:rPr>
                <w:spacing w:val="1"/>
                <w:w w:val="123"/>
                <w:sz w:val="17"/>
                <w:szCs w:val="17"/>
              </w:rPr>
              <w:t>s</w:t>
            </w:r>
            <w:r>
              <w:rPr>
                <w:w w:val="101"/>
                <w:sz w:val="17"/>
                <w:szCs w:val="17"/>
              </w:rPr>
              <w:t>:</w:t>
            </w:r>
            <w:r>
              <w:rPr>
                <w:spacing w:val="2"/>
                <w:sz w:val="17"/>
                <w:szCs w:val="17"/>
              </w:rPr>
              <w:t xml:space="preserve"> </w:t>
            </w:r>
            <w:r>
              <w:rPr>
                <w:w w:val="106"/>
                <w:sz w:val="17"/>
                <w:szCs w:val="17"/>
              </w:rPr>
              <w:t>2</w:t>
            </w:r>
          </w:p>
        </w:tc>
        <w:tc>
          <w:tcPr>
            <w:tcW w:w="2599" w:type="dxa"/>
            <w:tcBorders>
              <w:top w:val="single" w:sz="7" w:space="0" w:color="CCCCCC"/>
              <w:left w:val="single" w:sz="7" w:space="0" w:color="CCCCCC"/>
              <w:bottom w:val="single" w:sz="7" w:space="0" w:color="CCCCCC"/>
              <w:right w:val="nil"/>
            </w:tcBorders>
            <w:shd w:val="clear" w:color="auto" w:fill="ECEDED"/>
          </w:tcPr>
          <w:p w14:paraId="38613B99" w14:textId="77777777" w:rsidR="001F2059" w:rsidRDefault="001F2059" w:rsidP="00074817"/>
        </w:tc>
      </w:tr>
    </w:tbl>
    <w:p w14:paraId="5733AE6D" w14:textId="77777777" w:rsidR="001F2059" w:rsidRDefault="001F2059" w:rsidP="001F2059">
      <w:pPr>
        <w:sectPr w:rsidR="001F2059">
          <w:pgSz w:w="12240" w:h="15840"/>
          <w:pgMar w:top="640" w:right="460" w:bottom="280" w:left="460" w:header="157" w:footer="515" w:gutter="0"/>
          <w:cols w:space="720"/>
        </w:sectPr>
      </w:pPr>
    </w:p>
    <w:p w14:paraId="74B760CA" w14:textId="77777777" w:rsidR="001F2059" w:rsidRDefault="001F2059" w:rsidP="001F2059">
      <w:pPr>
        <w:spacing w:before="1" w:line="200" w:lineRule="exact"/>
      </w:pPr>
    </w:p>
    <w:p w14:paraId="3A091361" w14:textId="77777777" w:rsidR="001F2059" w:rsidRDefault="001F2059" w:rsidP="001F2059">
      <w:pPr>
        <w:spacing w:before="17" w:line="256" w:lineRule="auto"/>
        <w:ind w:left="435" w:right="415"/>
        <w:jc w:val="center"/>
        <w:rPr>
          <w:sz w:val="35"/>
          <w:szCs w:val="35"/>
        </w:rPr>
      </w:pPr>
      <w:r>
        <w:rPr>
          <w:spacing w:val="2"/>
          <w:sz w:val="35"/>
          <w:szCs w:val="35"/>
        </w:rPr>
        <w:t>Q</w:t>
      </w:r>
      <w:r>
        <w:rPr>
          <w:sz w:val="35"/>
          <w:szCs w:val="35"/>
        </w:rPr>
        <w:t>4</w:t>
      </w:r>
      <w:r>
        <w:rPr>
          <w:spacing w:val="38"/>
          <w:sz w:val="35"/>
          <w:szCs w:val="35"/>
        </w:rPr>
        <w:t xml:space="preserve"> </w:t>
      </w:r>
      <w:r>
        <w:rPr>
          <w:spacing w:val="2"/>
          <w:sz w:val="35"/>
          <w:szCs w:val="35"/>
        </w:rPr>
        <w:t>P</w:t>
      </w:r>
      <w:r>
        <w:rPr>
          <w:spacing w:val="1"/>
          <w:sz w:val="35"/>
          <w:szCs w:val="35"/>
        </w:rPr>
        <w:t>ry</w:t>
      </w:r>
      <w:r>
        <w:rPr>
          <w:sz w:val="35"/>
          <w:szCs w:val="35"/>
        </w:rPr>
        <w:t xml:space="preserve">d </w:t>
      </w:r>
      <w:r>
        <w:rPr>
          <w:spacing w:val="3"/>
          <w:sz w:val="35"/>
          <w:szCs w:val="35"/>
        </w:rPr>
        <w:t xml:space="preserve"> </w:t>
      </w:r>
      <w:r>
        <w:rPr>
          <w:spacing w:val="1"/>
          <w:w w:val="113"/>
          <w:sz w:val="35"/>
          <w:szCs w:val="35"/>
        </w:rPr>
        <w:t>y</w:t>
      </w:r>
      <w:r>
        <w:rPr>
          <w:spacing w:val="2"/>
          <w:w w:val="113"/>
          <w:sz w:val="35"/>
          <w:szCs w:val="35"/>
        </w:rPr>
        <w:t>d</w:t>
      </w:r>
      <w:r>
        <w:rPr>
          <w:spacing w:val="1"/>
          <w:w w:val="113"/>
          <w:sz w:val="35"/>
          <w:szCs w:val="35"/>
        </w:rPr>
        <w:t>yc</w:t>
      </w:r>
      <w:r>
        <w:rPr>
          <w:w w:val="113"/>
          <w:sz w:val="35"/>
          <w:szCs w:val="35"/>
        </w:rPr>
        <w:t>h</w:t>
      </w:r>
      <w:r>
        <w:rPr>
          <w:spacing w:val="-9"/>
          <w:w w:val="113"/>
          <w:sz w:val="35"/>
          <w:szCs w:val="35"/>
        </w:rPr>
        <w:t xml:space="preserve"> </w:t>
      </w:r>
      <w:r>
        <w:rPr>
          <w:spacing w:val="1"/>
          <w:w w:val="117"/>
          <w:sz w:val="35"/>
          <w:szCs w:val="35"/>
        </w:rPr>
        <w:t>c</w:t>
      </w:r>
      <w:r>
        <w:rPr>
          <w:spacing w:val="2"/>
          <w:w w:val="117"/>
          <w:sz w:val="35"/>
          <w:szCs w:val="35"/>
        </w:rPr>
        <w:t>h</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2"/>
          <w:w w:val="114"/>
          <w:sz w:val="35"/>
          <w:szCs w:val="35"/>
        </w:rPr>
        <w:t>m</w:t>
      </w:r>
      <w:r>
        <w:rPr>
          <w:spacing w:val="1"/>
          <w:w w:val="114"/>
          <w:sz w:val="35"/>
          <w:szCs w:val="35"/>
        </w:rPr>
        <w:t>y</w:t>
      </w:r>
      <w:r>
        <w:rPr>
          <w:spacing w:val="2"/>
          <w:w w:val="114"/>
          <w:sz w:val="35"/>
          <w:szCs w:val="35"/>
        </w:rPr>
        <w:t>n</w:t>
      </w:r>
      <w:r>
        <w:rPr>
          <w:w w:val="114"/>
          <w:sz w:val="35"/>
          <w:szCs w:val="35"/>
        </w:rPr>
        <w:t>d</w:t>
      </w:r>
      <w:r>
        <w:rPr>
          <w:spacing w:val="-13"/>
          <w:w w:val="114"/>
          <w:sz w:val="35"/>
          <w:szCs w:val="35"/>
        </w:rPr>
        <w:t xml:space="preserve"> </w:t>
      </w:r>
      <w:r>
        <w:rPr>
          <w:sz w:val="35"/>
          <w:szCs w:val="35"/>
        </w:rPr>
        <w:t>i</w:t>
      </w:r>
      <w:r>
        <w:rPr>
          <w:spacing w:val="-3"/>
          <w:sz w:val="35"/>
          <w:szCs w:val="35"/>
        </w:rPr>
        <w:t xml:space="preserve"> </w:t>
      </w:r>
      <w:r>
        <w:rPr>
          <w:spacing w:val="2"/>
          <w:w w:val="114"/>
          <w:sz w:val="35"/>
          <w:szCs w:val="35"/>
        </w:rPr>
        <w:t>N</w:t>
      </w:r>
      <w:r>
        <w:rPr>
          <w:spacing w:val="1"/>
          <w:w w:val="114"/>
          <w:sz w:val="35"/>
          <w:szCs w:val="35"/>
        </w:rPr>
        <w:t>eua</w:t>
      </w:r>
      <w:r>
        <w:rPr>
          <w:spacing w:val="2"/>
          <w:w w:val="114"/>
          <w:sz w:val="35"/>
          <w:szCs w:val="35"/>
        </w:rPr>
        <w:t>d</w:t>
      </w:r>
      <w:r>
        <w:rPr>
          <w:w w:val="114"/>
          <w:sz w:val="35"/>
          <w:szCs w:val="35"/>
        </w:rPr>
        <w:t>d</w:t>
      </w:r>
      <w:r>
        <w:rPr>
          <w:spacing w:val="-4"/>
          <w:w w:val="114"/>
          <w:sz w:val="35"/>
          <w:szCs w:val="35"/>
        </w:rPr>
        <w:t xml:space="preserve"> </w:t>
      </w:r>
      <w:r>
        <w:rPr>
          <w:sz w:val="35"/>
          <w:szCs w:val="35"/>
        </w:rPr>
        <w:t>y</w:t>
      </w:r>
      <w:r>
        <w:rPr>
          <w:spacing w:val="11"/>
          <w:sz w:val="35"/>
          <w:szCs w:val="35"/>
        </w:rPr>
        <w:t xml:space="preserve"> </w:t>
      </w:r>
      <w:r>
        <w:rPr>
          <w:spacing w:val="2"/>
          <w:w w:val="117"/>
          <w:sz w:val="35"/>
          <w:szCs w:val="35"/>
        </w:rPr>
        <w:t>P</w:t>
      </w:r>
      <w:r>
        <w:rPr>
          <w:spacing w:val="1"/>
          <w:w w:val="117"/>
          <w:sz w:val="35"/>
          <w:szCs w:val="35"/>
        </w:rPr>
        <w:t>e</w:t>
      </w:r>
      <w:r>
        <w:rPr>
          <w:spacing w:val="2"/>
          <w:w w:val="117"/>
          <w:sz w:val="35"/>
          <w:szCs w:val="35"/>
        </w:rPr>
        <w:t>n</w:t>
      </w:r>
      <w:r>
        <w:rPr>
          <w:spacing w:val="1"/>
          <w:w w:val="117"/>
          <w:sz w:val="35"/>
          <w:szCs w:val="35"/>
        </w:rPr>
        <w:t>tref</w:t>
      </w:r>
      <w:r>
        <w:rPr>
          <w:w w:val="117"/>
          <w:sz w:val="35"/>
          <w:szCs w:val="35"/>
        </w:rPr>
        <w:t>?</w:t>
      </w:r>
      <w:r>
        <w:rPr>
          <w:spacing w:val="-9"/>
          <w:w w:val="117"/>
          <w:sz w:val="35"/>
          <w:szCs w:val="35"/>
        </w:rPr>
        <w:t xml:space="preserve"> </w:t>
      </w:r>
      <w:r>
        <w:rPr>
          <w:spacing w:val="2"/>
          <w:sz w:val="35"/>
          <w:szCs w:val="35"/>
        </w:rPr>
        <w:t>T</w:t>
      </w:r>
      <w:r>
        <w:rPr>
          <w:spacing w:val="1"/>
          <w:sz w:val="35"/>
          <w:szCs w:val="35"/>
        </w:rPr>
        <w:t>ici</w:t>
      </w:r>
      <w:r>
        <w:rPr>
          <w:spacing w:val="2"/>
          <w:sz w:val="35"/>
          <w:szCs w:val="35"/>
        </w:rPr>
        <w:t>w</w:t>
      </w:r>
      <w:r>
        <w:rPr>
          <w:spacing w:val="1"/>
          <w:sz w:val="35"/>
          <w:szCs w:val="35"/>
        </w:rPr>
        <w:t>c</w:t>
      </w:r>
      <w:r>
        <w:rPr>
          <w:sz w:val="35"/>
          <w:szCs w:val="35"/>
        </w:rPr>
        <w:t xml:space="preserve">h </w:t>
      </w:r>
      <w:r>
        <w:rPr>
          <w:spacing w:val="6"/>
          <w:sz w:val="35"/>
          <w:szCs w:val="35"/>
        </w:rPr>
        <w:t xml:space="preserve"> </w:t>
      </w:r>
      <w:r>
        <w:rPr>
          <w:spacing w:val="2"/>
          <w:sz w:val="35"/>
          <w:szCs w:val="35"/>
        </w:rPr>
        <w:t>mw</w:t>
      </w:r>
      <w:r>
        <w:rPr>
          <w:sz w:val="35"/>
          <w:szCs w:val="35"/>
        </w:rPr>
        <w:t>y</w:t>
      </w:r>
      <w:r>
        <w:rPr>
          <w:spacing w:val="54"/>
          <w:sz w:val="35"/>
          <w:szCs w:val="35"/>
        </w:rPr>
        <w:t xml:space="preserve"> </w:t>
      </w:r>
      <w:r>
        <w:rPr>
          <w:spacing w:val="2"/>
          <w:w w:val="117"/>
          <w:sz w:val="35"/>
          <w:szCs w:val="35"/>
        </w:rPr>
        <w:t>n</w:t>
      </w:r>
      <w:r>
        <w:rPr>
          <w:spacing w:val="1"/>
          <w:w w:val="123"/>
          <w:sz w:val="35"/>
          <w:szCs w:val="35"/>
        </w:rPr>
        <w:t>a</w:t>
      </w:r>
      <w:r>
        <w:rPr>
          <w:w w:val="109"/>
          <w:sz w:val="35"/>
          <w:szCs w:val="35"/>
        </w:rPr>
        <w:t xml:space="preserve">g </w:t>
      </w:r>
      <w:r>
        <w:rPr>
          <w:spacing w:val="1"/>
          <w:sz w:val="35"/>
          <w:szCs w:val="35"/>
        </w:rPr>
        <w:t>u</w:t>
      </w:r>
      <w:r>
        <w:rPr>
          <w:sz w:val="35"/>
          <w:szCs w:val="35"/>
        </w:rPr>
        <w:t>n</w:t>
      </w:r>
      <w:r>
        <w:rPr>
          <w:spacing w:val="57"/>
          <w:sz w:val="35"/>
          <w:szCs w:val="35"/>
        </w:rPr>
        <w:t xml:space="preserve"> </w:t>
      </w:r>
      <w:r>
        <w:rPr>
          <w:spacing w:val="1"/>
          <w:w w:val="125"/>
          <w:sz w:val="35"/>
          <w:szCs w:val="35"/>
        </w:rPr>
        <w:t>ate</w:t>
      </w:r>
      <w:r>
        <w:rPr>
          <w:w w:val="125"/>
          <w:sz w:val="35"/>
          <w:szCs w:val="35"/>
        </w:rPr>
        <w:t>b</w:t>
      </w:r>
      <w:r>
        <w:rPr>
          <w:spacing w:val="-23"/>
          <w:w w:val="125"/>
          <w:sz w:val="35"/>
          <w:szCs w:val="35"/>
        </w:rPr>
        <w:t xml:space="preserve"> </w:t>
      </w:r>
      <w:r>
        <w:rPr>
          <w:spacing w:val="1"/>
          <w:sz w:val="35"/>
          <w:szCs w:val="35"/>
        </w:rPr>
        <w:t>o</w:t>
      </w:r>
      <w:r>
        <w:rPr>
          <w:sz w:val="35"/>
          <w:szCs w:val="35"/>
        </w:rPr>
        <w:t>s</w:t>
      </w:r>
      <w:r>
        <w:rPr>
          <w:spacing w:val="56"/>
          <w:sz w:val="35"/>
          <w:szCs w:val="35"/>
        </w:rPr>
        <w:t xml:space="preserve"> </w:t>
      </w:r>
      <w:r>
        <w:rPr>
          <w:spacing w:val="1"/>
          <w:w w:val="107"/>
          <w:sz w:val="35"/>
          <w:szCs w:val="35"/>
        </w:rPr>
        <w:t>y</w:t>
      </w:r>
      <w:r>
        <w:rPr>
          <w:spacing w:val="2"/>
          <w:w w:val="103"/>
          <w:sz w:val="35"/>
          <w:szCs w:val="35"/>
        </w:rPr>
        <w:t>w</w:t>
      </w:r>
      <w:r>
        <w:rPr>
          <w:spacing w:val="1"/>
          <w:w w:val="147"/>
          <w:sz w:val="35"/>
          <w:szCs w:val="35"/>
        </w:rPr>
        <w:t>'</w:t>
      </w:r>
      <w:r>
        <w:rPr>
          <w:w w:val="117"/>
          <w:sz w:val="35"/>
          <w:szCs w:val="35"/>
        </w:rPr>
        <w:t>n</w:t>
      </w:r>
      <w:r>
        <w:rPr>
          <w:spacing w:val="-1"/>
          <w:sz w:val="35"/>
          <w:szCs w:val="35"/>
        </w:rPr>
        <w:t xml:space="preserve"> </w:t>
      </w:r>
      <w:r>
        <w:rPr>
          <w:spacing w:val="2"/>
          <w:w w:val="120"/>
          <w:sz w:val="35"/>
          <w:szCs w:val="35"/>
        </w:rPr>
        <w:t>b</w:t>
      </w:r>
      <w:r>
        <w:rPr>
          <w:spacing w:val="1"/>
          <w:w w:val="120"/>
          <w:sz w:val="35"/>
          <w:szCs w:val="35"/>
        </w:rPr>
        <w:t>ert</w:t>
      </w:r>
      <w:r>
        <w:rPr>
          <w:spacing w:val="2"/>
          <w:w w:val="120"/>
          <w:sz w:val="35"/>
          <w:szCs w:val="35"/>
        </w:rPr>
        <w:t>hn</w:t>
      </w:r>
      <w:r>
        <w:rPr>
          <w:spacing w:val="1"/>
          <w:w w:val="120"/>
          <w:sz w:val="35"/>
          <w:szCs w:val="35"/>
        </w:rPr>
        <w:t>aso</w:t>
      </w:r>
      <w:r>
        <w:rPr>
          <w:w w:val="120"/>
          <w:sz w:val="35"/>
          <w:szCs w:val="35"/>
        </w:rPr>
        <w:t>l</w:t>
      </w:r>
      <w:r>
        <w:rPr>
          <w:spacing w:val="-16"/>
          <w:w w:val="120"/>
          <w:sz w:val="35"/>
          <w:szCs w:val="35"/>
        </w:rPr>
        <w:t xml:space="preserve"> </w:t>
      </w:r>
      <w:r>
        <w:rPr>
          <w:spacing w:val="2"/>
          <w:sz w:val="35"/>
          <w:szCs w:val="35"/>
        </w:rPr>
        <w:t>Wh</w:t>
      </w:r>
      <w:r>
        <w:rPr>
          <w:spacing w:val="1"/>
          <w:sz w:val="35"/>
          <w:szCs w:val="35"/>
        </w:rPr>
        <w:t>e</w:t>
      </w:r>
      <w:r>
        <w:rPr>
          <w:sz w:val="35"/>
          <w:szCs w:val="35"/>
        </w:rPr>
        <w:t>n</w:t>
      </w:r>
      <w:r>
        <w:rPr>
          <w:spacing w:val="73"/>
          <w:sz w:val="35"/>
          <w:szCs w:val="35"/>
        </w:rPr>
        <w:t xml:space="preserve"> </w:t>
      </w:r>
      <w:r>
        <w:rPr>
          <w:spacing w:val="2"/>
          <w:sz w:val="35"/>
          <w:szCs w:val="35"/>
        </w:rPr>
        <w:t>d</w:t>
      </w:r>
      <w:r>
        <w:rPr>
          <w:sz w:val="35"/>
          <w:szCs w:val="35"/>
        </w:rPr>
        <w:t>o</w:t>
      </w:r>
      <w:r>
        <w:rPr>
          <w:spacing w:val="57"/>
          <w:sz w:val="35"/>
          <w:szCs w:val="35"/>
        </w:rPr>
        <w:t xml:space="preserve"> </w:t>
      </w:r>
      <w:r>
        <w:rPr>
          <w:spacing w:val="1"/>
          <w:sz w:val="35"/>
          <w:szCs w:val="35"/>
        </w:rPr>
        <w:t>yo</w:t>
      </w:r>
      <w:r>
        <w:rPr>
          <w:sz w:val="35"/>
          <w:szCs w:val="35"/>
        </w:rPr>
        <w:t>u</w:t>
      </w:r>
      <w:r>
        <w:rPr>
          <w:spacing w:val="62"/>
          <w:sz w:val="35"/>
          <w:szCs w:val="35"/>
        </w:rPr>
        <w:t xml:space="preserve"> </w:t>
      </w:r>
      <w:r>
        <w:rPr>
          <w:spacing w:val="1"/>
          <w:sz w:val="35"/>
          <w:szCs w:val="35"/>
        </w:rPr>
        <w:t>g</w:t>
      </w:r>
      <w:r>
        <w:rPr>
          <w:sz w:val="35"/>
          <w:szCs w:val="35"/>
        </w:rPr>
        <w:t>o</w:t>
      </w:r>
      <w:r>
        <w:rPr>
          <w:spacing w:val="38"/>
          <w:sz w:val="35"/>
          <w:szCs w:val="35"/>
        </w:rPr>
        <w:t xml:space="preserve"> </w:t>
      </w:r>
      <w:r>
        <w:rPr>
          <w:spacing w:val="1"/>
          <w:w w:val="124"/>
          <w:sz w:val="35"/>
          <w:szCs w:val="35"/>
        </w:rPr>
        <w:t>t</w:t>
      </w:r>
      <w:r>
        <w:rPr>
          <w:w w:val="124"/>
          <w:sz w:val="35"/>
          <w:szCs w:val="35"/>
        </w:rPr>
        <w:t>o</w:t>
      </w:r>
      <w:r>
        <w:rPr>
          <w:spacing w:val="-20"/>
          <w:w w:val="124"/>
          <w:sz w:val="35"/>
          <w:szCs w:val="35"/>
        </w:rPr>
        <w:t xml:space="preserve"> </w:t>
      </w:r>
      <w:r>
        <w:rPr>
          <w:spacing w:val="1"/>
          <w:w w:val="124"/>
          <w:sz w:val="35"/>
          <w:szCs w:val="35"/>
        </w:rPr>
        <w:t>t</w:t>
      </w:r>
      <w:r>
        <w:rPr>
          <w:spacing w:val="2"/>
          <w:w w:val="124"/>
          <w:sz w:val="35"/>
          <w:szCs w:val="35"/>
        </w:rPr>
        <w:t>h</w:t>
      </w:r>
      <w:r>
        <w:rPr>
          <w:w w:val="124"/>
          <w:sz w:val="35"/>
          <w:szCs w:val="35"/>
        </w:rPr>
        <w:t>e</w:t>
      </w:r>
      <w:r>
        <w:rPr>
          <w:spacing w:val="-20"/>
          <w:w w:val="124"/>
          <w:sz w:val="35"/>
          <w:szCs w:val="35"/>
        </w:rPr>
        <w:t xml:space="preserve"> </w:t>
      </w:r>
      <w:r>
        <w:rPr>
          <w:spacing w:val="2"/>
          <w:sz w:val="35"/>
          <w:szCs w:val="35"/>
        </w:rPr>
        <w:t>V</w:t>
      </w:r>
      <w:r>
        <w:rPr>
          <w:spacing w:val="1"/>
          <w:sz w:val="35"/>
          <w:szCs w:val="35"/>
        </w:rPr>
        <w:t>illag</w:t>
      </w:r>
      <w:r>
        <w:rPr>
          <w:sz w:val="35"/>
          <w:szCs w:val="35"/>
        </w:rPr>
        <w:t>e</w:t>
      </w:r>
      <w:r>
        <w:rPr>
          <w:spacing w:val="79"/>
          <w:sz w:val="35"/>
          <w:szCs w:val="35"/>
        </w:rPr>
        <w:t xml:space="preserve"> </w:t>
      </w:r>
      <w:r>
        <w:rPr>
          <w:spacing w:val="2"/>
          <w:sz w:val="35"/>
          <w:szCs w:val="35"/>
        </w:rPr>
        <w:t>H</w:t>
      </w:r>
      <w:r>
        <w:rPr>
          <w:spacing w:val="1"/>
          <w:w w:val="123"/>
          <w:sz w:val="35"/>
          <w:szCs w:val="35"/>
        </w:rPr>
        <w:t>a</w:t>
      </w:r>
      <w:r>
        <w:rPr>
          <w:spacing w:val="1"/>
          <w:w w:val="111"/>
          <w:sz w:val="35"/>
          <w:szCs w:val="35"/>
        </w:rPr>
        <w:t>ll</w:t>
      </w:r>
      <w:r>
        <w:rPr>
          <w:w w:val="113"/>
          <w:sz w:val="35"/>
          <w:szCs w:val="35"/>
        </w:rPr>
        <w:t>?</w:t>
      </w:r>
    </w:p>
    <w:p w14:paraId="09393C98" w14:textId="77777777" w:rsidR="001F2059" w:rsidRDefault="001F2059" w:rsidP="001F2059">
      <w:pPr>
        <w:spacing w:before="1"/>
        <w:ind w:left="3009" w:right="2977"/>
        <w:jc w:val="center"/>
        <w:rPr>
          <w:sz w:val="35"/>
          <w:szCs w:val="35"/>
        </w:rPr>
      </w:pPr>
      <w:r>
        <w:rPr>
          <w:spacing w:val="2"/>
          <w:sz w:val="35"/>
          <w:szCs w:val="35"/>
        </w:rPr>
        <w:t>T</w:t>
      </w:r>
      <w:r>
        <w:rPr>
          <w:spacing w:val="1"/>
          <w:sz w:val="35"/>
          <w:szCs w:val="35"/>
        </w:rPr>
        <w:t>ic</w:t>
      </w:r>
      <w:r>
        <w:rPr>
          <w:sz w:val="35"/>
          <w:szCs w:val="35"/>
        </w:rPr>
        <w:t>k</w:t>
      </w:r>
      <w:r>
        <w:rPr>
          <w:spacing w:val="50"/>
          <w:sz w:val="35"/>
          <w:szCs w:val="35"/>
        </w:rPr>
        <w:t xml:space="preserve"> </w:t>
      </w:r>
      <w:r>
        <w:rPr>
          <w:spacing w:val="2"/>
          <w:w w:val="119"/>
          <w:sz w:val="35"/>
          <w:szCs w:val="35"/>
        </w:rPr>
        <w:t>m</w:t>
      </w:r>
      <w:r>
        <w:rPr>
          <w:spacing w:val="1"/>
          <w:w w:val="119"/>
          <w:sz w:val="35"/>
          <w:szCs w:val="35"/>
        </w:rPr>
        <w:t>or</w:t>
      </w:r>
      <w:r>
        <w:rPr>
          <w:w w:val="119"/>
          <w:sz w:val="35"/>
          <w:szCs w:val="35"/>
        </w:rPr>
        <w:t>e</w:t>
      </w:r>
      <w:r>
        <w:rPr>
          <w:spacing w:val="-41"/>
          <w:w w:val="119"/>
          <w:sz w:val="35"/>
          <w:szCs w:val="35"/>
        </w:rPr>
        <w:t xml:space="preserve"> </w:t>
      </w:r>
      <w:r>
        <w:rPr>
          <w:spacing w:val="1"/>
          <w:w w:val="119"/>
          <w:sz w:val="35"/>
          <w:szCs w:val="35"/>
        </w:rPr>
        <w:t>t</w:t>
      </w:r>
      <w:r>
        <w:rPr>
          <w:spacing w:val="2"/>
          <w:w w:val="119"/>
          <w:sz w:val="35"/>
          <w:szCs w:val="35"/>
        </w:rPr>
        <w:t>h</w:t>
      </w:r>
      <w:r>
        <w:rPr>
          <w:spacing w:val="1"/>
          <w:w w:val="119"/>
          <w:sz w:val="35"/>
          <w:szCs w:val="35"/>
        </w:rPr>
        <w:t>a</w:t>
      </w:r>
      <w:r>
        <w:rPr>
          <w:w w:val="119"/>
          <w:sz w:val="35"/>
          <w:szCs w:val="35"/>
        </w:rPr>
        <w:t>n</w:t>
      </w:r>
      <w:r>
        <w:rPr>
          <w:spacing w:val="7"/>
          <w:w w:val="119"/>
          <w:sz w:val="35"/>
          <w:szCs w:val="35"/>
        </w:rPr>
        <w:t xml:space="preserve"> </w:t>
      </w:r>
      <w:r>
        <w:rPr>
          <w:spacing w:val="1"/>
          <w:sz w:val="35"/>
          <w:szCs w:val="35"/>
        </w:rPr>
        <w:t>o</w:t>
      </w:r>
      <w:r>
        <w:rPr>
          <w:spacing w:val="2"/>
          <w:sz w:val="35"/>
          <w:szCs w:val="35"/>
        </w:rPr>
        <w:t>n</w:t>
      </w:r>
      <w:r>
        <w:rPr>
          <w:sz w:val="35"/>
          <w:szCs w:val="35"/>
        </w:rPr>
        <w:t>e</w:t>
      </w:r>
      <w:r>
        <w:rPr>
          <w:spacing w:val="83"/>
          <w:sz w:val="35"/>
          <w:szCs w:val="35"/>
        </w:rPr>
        <w:t xml:space="preserve"> </w:t>
      </w:r>
      <w:r>
        <w:rPr>
          <w:spacing w:val="1"/>
          <w:sz w:val="35"/>
          <w:szCs w:val="35"/>
        </w:rPr>
        <w:t>i</w:t>
      </w:r>
      <w:r>
        <w:rPr>
          <w:sz w:val="35"/>
          <w:szCs w:val="35"/>
        </w:rPr>
        <w:t>f</w:t>
      </w:r>
      <w:r>
        <w:rPr>
          <w:spacing w:val="3"/>
          <w:sz w:val="35"/>
          <w:szCs w:val="35"/>
        </w:rPr>
        <w:t xml:space="preserve"> </w:t>
      </w:r>
      <w:r>
        <w:rPr>
          <w:spacing w:val="1"/>
          <w:w w:val="123"/>
          <w:sz w:val="35"/>
          <w:szCs w:val="35"/>
        </w:rPr>
        <w:t>a</w:t>
      </w:r>
      <w:r>
        <w:rPr>
          <w:spacing w:val="2"/>
          <w:w w:val="120"/>
          <w:sz w:val="35"/>
          <w:szCs w:val="35"/>
        </w:rPr>
        <w:t>pp</w:t>
      </w:r>
      <w:r>
        <w:rPr>
          <w:spacing w:val="1"/>
          <w:w w:val="111"/>
          <w:sz w:val="35"/>
          <w:szCs w:val="35"/>
        </w:rPr>
        <w:t>l</w:t>
      </w:r>
      <w:r>
        <w:rPr>
          <w:spacing w:val="1"/>
          <w:w w:val="99"/>
          <w:sz w:val="35"/>
          <w:szCs w:val="35"/>
        </w:rPr>
        <w:t>i</w:t>
      </w:r>
      <w:r>
        <w:rPr>
          <w:spacing w:val="1"/>
          <w:w w:val="117"/>
          <w:sz w:val="35"/>
          <w:szCs w:val="35"/>
        </w:rPr>
        <w:t>c</w:t>
      </w:r>
      <w:r>
        <w:rPr>
          <w:spacing w:val="1"/>
          <w:w w:val="123"/>
          <w:sz w:val="35"/>
          <w:szCs w:val="35"/>
        </w:rPr>
        <w:t>a</w:t>
      </w:r>
      <w:r>
        <w:rPr>
          <w:spacing w:val="2"/>
          <w:w w:val="120"/>
          <w:sz w:val="35"/>
          <w:szCs w:val="35"/>
        </w:rPr>
        <w:t>b</w:t>
      </w:r>
      <w:r>
        <w:rPr>
          <w:spacing w:val="1"/>
          <w:w w:val="111"/>
          <w:sz w:val="35"/>
          <w:szCs w:val="35"/>
        </w:rPr>
        <w:t>l</w:t>
      </w:r>
      <w:r>
        <w:rPr>
          <w:w w:val="120"/>
          <w:sz w:val="35"/>
          <w:szCs w:val="35"/>
        </w:rPr>
        <w:t>e</w:t>
      </w:r>
    </w:p>
    <w:p w14:paraId="73D64A37" w14:textId="77777777" w:rsidR="001F2059" w:rsidRDefault="001F2059" w:rsidP="001F2059">
      <w:pPr>
        <w:spacing w:before="9" w:line="100" w:lineRule="exact"/>
        <w:rPr>
          <w:sz w:val="10"/>
          <w:szCs w:val="10"/>
        </w:rPr>
      </w:pPr>
    </w:p>
    <w:p w14:paraId="7EEA0641" w14:textId="77777777" w:rsidR="001F2059" w:rsidRDefault="001F2059" w:rsidP="001F2059">
      <w:pPr>
        <w:spacing w:line="180" w:lineRule="exact"/>
        <w:ind w:left="4634" w:right="4430"/>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w:t>
      </w:r>
      <w:r>
        <w:rPr>
          <w:color w:val="9CA4A9"/>
          <w:spacing w:val="1"/>
          <w:w w:val="106"/>
          <w:sz w:val="17"/>
          <w:szCs w:val="17"/>
        </w:rPr>
        <w:t>2</w:t>
      </w:r>
      <w:r>
        <w:rPr>
          <w:color w:val="9CA4A9"/>
          <w:w w:val="119"/>
          <w:sz w:val="17"/>
          <w:szCs w:val="17"/>
        </w:rPr>
        <w:t>4</w:t>
      </w:r>
      <w:r>
        <w:rPr>
          <w:color w:val="9CA4A9"/>
          <w:sz w:val="17"/>
          <w:szCs w:val="17"/>
        </w:rPr>
        <w:t xml:space="preserve">     </w:t>
      </w:r>
      <w:r>
        <w:rPr>
          <w:color w:val="9CA4A9"/>
          <w:spacing w:val="-2"/>
          <w:sz w:val="17"/>
          <w:szCs w:val="17"/>
        </w:rPr>
        <w:t xml:space="preserve"> </w:t>
      </w:r>
      <w:r>
        <w:rPr>
          <w:color w:val="9CA4A9"/>
          <w:spacing w:val="1"/>
          <w:w w:val="106"/>
          <w:sz w:val="17"/>
          <w:szCs w:val="17"/>
        </w:rPr>
        <w:t>Sk</w:t>
      </w:r>
      <w:r>
        <w:rPr>
          <w:color w:val="9CA4A9"/>
          <w:w w:val="106"/>
          <w:sz w:val="17"/>
          <w:szCs w:val="17"/>
        </w:rPr>
        <w:t>i</w:t>
      </w:r>
      <w:r>
        <w:rPr>
          <w:color w:val="9CA4A9"/>
          <w:spacing w:val="1"/>
          <w:w w:val="106"/>
          <w:sz w:val="17"/>
          <w:szCs w:val="17"/>
        </w:rPr>
        <w:t>pped</w:t>
      </w:r>
      <w:r>
        <w:rPr>
          <w:color w:val="9CA4A9"/>
          <w:w w:val="106"/>
          <w:sz w:val="17"/>
          <w:szCs w:val="17"/>
        </w:rPr>
        <w:t>:</w:t>
      </w:r>
      <w:r>
        <w:rPr>
          <w:color w:val="9CA4A9"/>
          <w:spacing w:val="29"/>
          <w:w w:val="106"/>
          <w:sz w:val="17"/>
          <w:szCs w:val="17"/>
        </w:rPr>
        <w:t xml:space="preserve"> </w:t>
      </w:r>
      <w:r>
        <w:rPr>
          <w:color w:val="9CA4A9"/>
          <w:w w:val="106"/>
          <w:sz w:val="17"/>
          <w:szCs w:val="17"/>
        </w:rPr>
        <w:t>2</w:t>
      </w:r>
    </w:p>
    <w:p w14:paraId="72FEE991" w14:textId="77777777" w:rsidR="001F2059" w:rsidRDefault="001F2059" w:rsidP="001F2059">
      <w:pPr>
        <w:spacing w:before="4" w:line="120" w:lineRule="exact"/>
        <w:rPr>
          <w:sz w:val="12"/>
          <w:szCs w:val="12"/>
        </w:rPr>
      </w:pPr>
    </w:p>
    <w:p w14:paraId="3853468E" w14:textId="77777777" w:rsidR="001F2059" w:rsidRDefault="001F2059" w:rsidP="001F2059">
      <w:pPr>
        <w:spacing w:line="200" w:lineRule="exact"/>
      </w:pPr>
    </w:p>
    <w:p w14:paraId="6DC67832" w14:textId="77777777" w:rsidR="001F2059" w:rsidRDefault="001F2059" w:rsidP="001F2059">
      <w:pPr>
        <w:spacing w:before="45" w:line="258" w:lineRule="auto"/>
        <w:ind w:left="1667" w:right="8612" w:firstLine="286"/>
        <w:rPr>
          <w:sz w:val="15"/>
          <w:szCs w:val="15"/>
        </w:rPr>
      </w:pPr>
      <w:r>
        <w:rPr>
          <w:color w:val="333D47"/>
          <w:sz w:val="15"/>
          <w:szCs w:val="15"/>
        </w:rPr>
        <w:t>I</w:t>
      </w:r>
      <w:r>
        <w:rPr>
          <w:color w:val="333D47"/>
          <w:spacing w:val="-5"/>
          <w:sz w:val="15"/>
          <w:szCs w:val="15"/>
        </w:rPr>
        <w:t xml:space="preserve"> </w:t>
      </w:r>
      <w:r>
        <w:rPr>
          <w:color w:val="333D47"/>
          <w:w w:val="124"/>
          <w:sz w:val="15"/>
          <w:szCs w:val="15"/>
        </w:rPr>
        <w:t>r</w:t>
      </w:r>
      <w:r>
        <w:rPr>
          <w:color w:val="333D47"/>
          <w:spacing w:val="1"/>
          <w:w w:val="123"/>
          <w:sz w:val="15"/>
          <w:szCs w:val="15"/>
        </w:rPr>
        <w:t>e</w:t>
      </w:r>
      <w:r>
        <w:rPr>
          <w:color w:val="333D47"/>
          <w:w w:val="112"/>
          <w:sz w:val="15"/>
          <w:szCs w:val="15"/>
        </w:rPr>
        <w:t>g</w:t>
      </w:r>
      <w:r>
        <w:rPr>
          <w:color w:val="333D47"/>
          <w:spacing w:val="1"/>
          <w:w w:val="119"/>
          <w:sz w:val="15"/>
          <w:szCs w:val="15"/>
        </w:rPr>
        <w:t>u</w:t>
      </w:r>
      <w:r>
        <w:rPr>
          <w:color w:val="333D47"/>
          <w:w w:val="114"/>
          <w:sz w:val="15"/>
          <w:szCs w:val="15"/>
        </w:rPr>
        <w:t>l</w:t>
      </w:r>
      <w:r>
        <w:rPr>
          <w:color w:val="333D47"/>
          <w:spacing w:val="1"/>
          <w:w w:val="126"/>
          <w:sz w:val="15"/>
          <w:szCs w:val="15"/>
        </w:rPr>
        <w:t>a</w:t>
      </w:r>
      <w:r>
        <w:rPr>
          <w:color w:val="333D47"/>
          <w:w w:val="124"/>
          <w:sz w:val="15"/>
          <w:szCs w:val="15"/>
        </w:rPr>
        <w:t>r</w:t>
      </w:r>
      <w:r>
        <w:rPr>
          <w:color w:val="333D47"/>
          <w:w w:val="114"/>
          <w:sz w:val="15"/>
          <w:szCs w:val="15"/>
        </w:rPr>
        <w:t>l</w:t>
      </w:r>
      <w:r>
        <w:rPr>
          <w:color w:val="333D47"/>
          <w:w w:val="110"/>
          <w:sz w:val="15"/>
          <w:szCs w:val="15"/>
        </w:rPr>
        <w:t xml:space="preserve">y </w:t>
      </w:r>
      <w:r>
        <w:rPr>
          <w:color w:val="333D47"/>
          <w:spacing w:val="1"/>
          <w:w w:val="127"/>
          <w:sz w:val="15"/>
          <w:szCs w:val="15"/>
        </w:rPr>
        <w:t>a</w:t>
      </w:r>
      <w:r>
        <w:rPr>
          <w:color w:val="333D47"/>
          <w:w w:val="127"/>
          <w:sz w:val="15"/>
          <w:szCs w:val="15"/>
        </w:rPr>
        <w:t>tt</w:t>
      </w:r>
      <w:r>
        <w:rPr>
          <w:color w:val="333D47"/>
          <w:spacing w:val="1"/>
          <w:w w:val="127"/>
          <w:sz w:val="15"/>
          <w:szCs w:val="15"/>
        </w:rPr>
        <w:t>en</w:t>
      </w:r>
      <w:r>
        <w:rPr>
          <w:color w:val="333D47"/>
          <w:w w:val="127"/>
          <w:sz w:val="15"/>
          <w:szCs w:val="15"/>
        </w:rPr>
        <w:t>d</w:t>
      </w:r>
      <w:r>
        <w:rPr>
          <w:color w:val="333D47"/>
          <w:spacing w:val="-3"/>
          <w:w w:val="127"/>
          <w:sz w:val="15"/>
          <w:szCs w:val="15"/>
        </w:rPr>
        <w:t xml:space="preserve"> </w:t>
      </w:r>
      <w:r>
        <w:rPr>
          <w:color w:val="333D47"/>
          <w:w w:val="127"/>
          <w:sz w:val="15"/>
          <w:szCs w:val="15"/>
        </w:rPr>
        <w:t>a</w:t>
      </w:r>
      <w:r>
        <w:rPr>
          <w:color w:val="333D47"/>
          <w:spacing w:val="-11"/>
          <w:w w:val="127"/>
          <w:sz w:val="15"/>
          <w:szCs w:val="15"/>
        </w:rPr>
        <w:t xml:space="preserve"> </w:t>
      </w:r>
      <w:r>
        <w:rPr>
          <w:color w:val="333D47"/>
          <w:w w:val="112"/>
          <w:sz w:val="15"/>
          <w:szCs w:val="15"/>
        </w:rPr>
        <w:t>g</w:t>
      </w:r>
      <w:r>
        <w:rPr>
          <w:color w:val="333D47"/>
          <w:w w:val="124"/>
          <w:sz w:val="15"/>
          <w:szCs w:val="15"/>
        </w:rPr>
        <w:t>r</w:t>
      </w:r>
      <w:r>
        <w:rPr>
          <w:color w:val="333D47"/>
          <w:w w:val="116"/>
          <w:sz w:val="15"/>
          <w:szCs w:val="15"/>
        </w:rPr>
        <w:t>o</w:t>
      </w:r>
      <w:r>
        <w:rPr>
          <w:color w:val="333D47"/>
          <w:w w:val="117"/>
          <w:sz w:val="15"/>
          <w:szCs w:val="15"/>
        </w:rPr>
        <w:t>...</w:t>
      </w:r>
    </w:p>
    <w:p w14:paraId="71FE025C" w14:textId="77777777" w:rsidR="001F2059" w:rsidRDefault="001F2059" w:rsidP="001F2059">
      <w:pPr>
        <w:spacing w:before="7" w:line="100" w:lineRule="exact"/>
        <w:rPr>
          <w:sz w:val="11"/>
          <w:szCs w:val="11"/>
        </w:rPr>
      </w:pPr>
    </w:p>
    <w:p w14:paraId="38AD685A" w14:textId="77777777" w:rsidR="001F2059" w:rsidRDefault="001F2059" w:rsidP="001F2059">
      <w:pPr>
        <w:spacing w:line="200" w:lineRule="exact"/>
      </w:pPr>
    </w:p>
    <w:p w14:paraId="6F8911F2" w14:textId="77777777" w:rsidR="001F2059" w:rsidRDefault="001F2059" w:rsidP="001F2059">
      <w:pPr>
        <w:spacing w:line="200" w:lineRule="exact"/>
      </w:pPr>
    </w:p>
    <w:p w14:paraId="7882552A" w14:textId="77777777" w:rsidR="001F2059" w:rsidRDefault="001F2059" w:rsidP="001F2059">
      <w:pPr>
        <w:spacing w:line="200" w:lineRule="exact"/>
      </w:pPr>
    </w:p>
    <w:p w14:paraId="3B0A2DF6" w14:textId="77777777" w:rsidR="001F2059" w:rsidRDefault="001F2059" w:rsidP="001F2059">
      <w:pPr>
        <w:spacing w:line="258" w:lineRule="auto"/>
        <w:ind w:left="1697" w:right="8638"/>
        <w:jc w:val="center"/>
        <w:rPr>
          <w:sz w:val="15"/>
          <w:szCs w:val="15"/>
        </w:rPr>
      </w:pPr>
      <w:r>
        <w:rPr>
          <w:color w:val="333D47"/>
          <w:spacing w:val="1"/>
          <w:w w:val="99"/>
          <w:sz w:val="15"/>
          <w:szCs w:val="15"/>
        </w:rPr>
        <w:t>O</w:t>
      </w:r>
      <w:r>
        <w:rPr>
          <w:color w:val="333D47"/>
          <w:w w:val="120"/>
          <w:sz w:val="15"/>
          <w:szCs w:val="15"/>
        </w:rPr>
        <w:t>cc</w:t>
      </w:r>
      <w:r>
        <w:rPr>
          <w:color w:val="333D47"/>
          <w:spacing w:val="1"/>
          <w:w w:val="126"/>
          <w:sz w:val="15"/>
          <w:szCs w:val="15"/>
        </w:rPr>
        <w:t>a</w:t>
      </w:r>
      <w:r>
        <w:rPr>
          <w:color w:val="333D47"/>
          <w:w w:val="128"/>
          <w:sz w:val="15"/>
          <w:szCs w:val="15"/>
        </w:rPr>
        <w:t>s</w:t>
      </w:r>
      <w:r>
        <w:rPr>
          <w:color w:val="333D47"/>
          <w:w w:val="101"/>
          <w:sz w:val="15"/>
          <w:szCs w:val="15"/>
        </w:rPr>
        <w:t>i</w:t>
      </w:r>
      <w:r>
        <w:rPr>
          <w:color w:val="333D47"/>
          <w:w w:val="116"/>
          <w:sz w:val="15"/>
          <w:szCs w:val="15"/>
        </w:rPr>
        <w:t>o</w:t>
      </w:r>
      <w:r>
        <w:rPr>
          <w:color w:val="333D47"/>
          <w:spacing w:val="1"/>
          <w:w w:val="120"/>
          <w:sz w:val="15"/>
          <w:szCs w:val="15"/>
        </w:rPr>
        <w:t>n</w:t>
      </w:r>
      <w:r>
        <w:rPr>
          <w:color w:val="333D47"/>
          <w:spacing w:val="1"/>
          <w:w w:val="126"/>
          <w:sz w:val="15"/>
          <w:szCs w:val="15"/>
        </w:rPr>
        <w:t>a</w:t>
      </w:r>
      <w:r>
        <w:rPr>
          <w:color w:val="333D47"/>
          <w:w w:val="114"/>
          <w:sz w:val="15"/>
          <w:szCs w:val="15"/>
        </w:rPr>
        <w:t>ll</w:t>
      </w:r>
      <w:r>
        <w:rPr>
          <w:color w:val="333D47"/>
          <w:w w:val="110"/>
          <w:sz w:val="15"/>
          <w:szCs w:val="15"/>
        </w:rPr>
        <w:t>y</w:t>
      </w:r>
      <w:r>
        <w:rPr>
          <w:color w:val="333D47"/>
          <w:w w:val="105"/>
          <w:sz w:val="15"/>
          <w:szCs w:val="15"/>
        </w:rPr>
        <w:t xml:space="preserve">: </w:t>
      </w:r>
      <w:r>
        <w:rPr>
          <w:color w:val="333D47"/>
          <w:spacing w:val="1"/>
          <w:w w:val="97"/>
          <w:sz w:val="15"/>
          <w:szCs w:val="15"/>
        </w:rPr>
        <w:t>W</w:t>
      </w:r>
      <w:r>
        <w:rPr>
          <w:color w:val="333D47"/>
          <w:spacing w:val="1"/>
          <w:w w:val="123"/>
          <w:sz w:val="15"/>
          <w:szCs w:val="15"/>
        </w:rPr>
        <w:t>e</w:t>
      </w:r>
      <w:r>
        <w:rPr>
          <w:color w:val="333D47"/>
          <w:w w:val="101"/>
          <w:sz w:val="15"/>
          <w:szCs w:val="15"/>
        </w:rPr>
        <w:t>i</w:t>
      </w:r>
      <w:r>
        <w:rPr>
          <w:color w:val="333D47"/>
          <w:w w:val="150"/>
          <w:sz w:val="15"/>
          <w:szCs w:val="15"/>
        </w:rPr>
        <w:t>t</w:t>
      </w:r>
      <w:r>
        <w:rPr>
          <w:color w:val="333D47"/>
          <w:spacing w:val="1"/>
          <w:w w:val="120"/>
          <w:sz w:val="15"/>
          <w:szCs w:val="15"/>
        </w:rPr>
        <w:t>h</w:t>
      </w:r>
      <w:r>
        <w:rPr>
          <w:color w:val="333D47"/>
          <w:w w:val="101"/>
          <w:sz w:val="15"/>
          <w:szCs w:val="15"/>
        </w:rPr>
        <w:t>i</w:t>
      </w:r>
      <w:r>
        <w:rPr>
          <w:color w:val="333D47"/>
          <w:spacing w:val="1"/>
          <w:w w:val="126"/>
          <w:sz w:val="15"/>
          <w:szCs w:val="15"/>
        </w:rPr>
        <w:t>a</w:t>
      </w:r>
      <w:r>
        <w:rPr>
          <w:color w:val="333D47"/>
          <w:w w:val="119"/>
          <w:sz w:val="15"/>
          <w:szCs w:val="15"/>
        </w:rPr>
        <w:t>u</w:t>
      </w:r>
      <w:r>
        <w:rPr>
          <w:color w:val="333D47"/>
          <w:sz w:val="15"/>
          <w:szCs w:val="15"/>
        </w:rPr>
        <w:t xml:space="preserve"> </w:t>
      </w:r>
      <w:r>
        <w:rPr>
          <w:color w:val="333D47"/>
          <w:spacing w:val="1"/>
          <w:w w:val="126"/>
          <w:sz w:val="15"/>
          <w:szCs w:val="15"/>
        </w:rPr>
        <w:t>a</w:t>
      </w:r>
      <w:r>
        <w:rPr>
          <w:color w:val="333D47"/>
          <w:w w:val="124"/>
          <w:sz w:val="15"/>
          <w:szCs w:val="15"/>
        </w:rPr>
        <w:t>r</w:t>
      </w:r>
      <w:r>
        <w:rPr>
          <w:color w:val="333D47"/>
          <w:w w:val="117"/>
          <w:sz w:val="15"/>
          <w:szCs w:val="15"/>
        </w:rPr>
        <w:t>...</w:t>
      </w:r>
    </w:p>
    <w:p w14:paraId="1091FA08" w14:textId="77777777" w:rsidR="001F2059" w:rsidRDefault="001F2059" w:rsidP="001F2059">
      <w:pPr>
        <w:spacing w:before="7" w:line="100" w:lineRule="exact"/>
        <w:rPr>
          <w:sz w:val="11"/>
          <w:szCs w:val="11"/>
        </w:rPr>
      </w:pPr>
    </w:p>
    <w:p w14:paraId="4B31B935" w14:textId="77777777" w:rsidR="001F2059" w:rsidRDefault="001F2059" w:rsidP="001F2059">
      <w:pPr>
        <w:spacing w:line="200" w:lineRule="exact"/>
      </w:pPr>
    </w:p>
    <w:p w14:paraId="4D9AF7DA" w14:textId="77777777" w:rsidR="001F2059" w:rsidRDefault="001F2059" w:rsidP="001F2059">
      <w:pPr>
        <w:spacing w:line="200" w:lineRule="exact"/>
      </w:pPr>
    </w:p>
    <w:p w14:paraId="4D23389E" w14:textId="77777777" w:rsidR="001F2059" w:rsidRDefault="001F2059" w:rsidP="001F2059">
      <w:pPr>
        <w:spacing w:line="200" w:lineRule="exact"/>
      </w:pPr>
    </w:p>
    <w:p w14:paraId="5B3FD7BE" w14:textId="77777777" w:rsidR="001F2059" w:rsidRDefault="001F2059" w:rsidP="001F2059">
      <w:pPr>
        <w:ind w:left="1534" w:right="8614"/>
        <w:jc w:val="center"/>
        <w:rPr>
          <w:sz w:val="15"/>
          <w:szCs w:val="15"/>
        </w:rPr>
      </w:pPr>
      <w:r>
        <w:rPr>
          <w:color w:val="333D47"/>
          <w:sz w:val="15"/>
          <w:szCs w:val="15"/>
        </w:rPr>
        <w:t>For</w:t>
      </w:r>
      <w:r>
        <w:rPr>
          <w:color w:val="333D47"/>
          <w:spacing w:val="27"/>
          <w:sz w:val="15"/>
          <w:szCs w:val="15"/>
        </w:rPr>
        <w:t xml:space="preserve"> </w:t>
      </w:r>
      <w:r>
        <w:rPr>
          <w:color w:val="333D47"/>
          <w:spacing w:val="1"/>
          <w:w w:val="97"/>
          <w:sz w:val="15"/>
          <w:szCs w:val="15"/>
        </w:rPr>
        <w:t>C</w:t>
      </w:r>
      <w:r>
        <w:rPr>
          <w:color w:val="333D47"/>
          <w:w w:val="116"/>
          <w:sz w:val="15"/>
          <w:szCs w:val="15"/>
        </w:rPr>
        <w:t>o</w:t>
      </w:r>
      <w:r>
        <w:rPr>
          <w:color w:val="333D47"/>
          <w:spacing w:val="1"/>
          <w:w w:val="116"/>
          <w:sz w:val="15"/>
          <w:szCs w:val="15"/>
        </w:rPr>
        <w:t>mm</w:t>
      </w:r>
      <w:r>
        <w:rPr>
          <w:color w:val="333D47"/>
          <w:spacing w:val="1"/>
          <w:w w:val="119"/>
          <w:sz w:val="15"/>
          <w:szCs w:val="15"/>
        </w:rPr>
        <w:t>u</w:t>
      </w:r>
      <w:r>
        <w:rPr>
          <w:color w:val="333D47"/>
          <w:spacing w:val="1"/>
          <w:w w:val="120"/>
          <w:sz w:val="15"/>
          <w:szCs w:val="15"/>
        </w:rPr>
        <w:t>n</w:t>
      </w:r>
      <w:r>
        <w:rPr>
          <w:color w:val="333D47"/>
          <w:w w:val="101"/>
          <w:sz w:val="15"/>
          <w:szCs w:val="15"/>
        </w:rPr>
        <w:t>i</w:t>
      </w:r>
      <w:r>
        <w:rPr>
          <w:color w:val="333D47"/>
          <w:w w:val="150"/>
          <w:sz w:val="15"/>
          <w:szCs w:val="15"/>
        </w:rPr>
        <w:t>t</w:t>
      </w:r>
      <w:r>
        <w:rPr>
          <w:color w:val="333D47"/>
          <w:w w:val="110"/>
          <w:sz w:val="15"/>
          <w:szCs w:val="15"/>
        </w:rPr>
        <w:t>y</w:t>
      </w:r>
    </w:p>
    <w:p w14:paraId="3B4485C4" w14:textId="77777777" w:rsidR="001F2059" w:rsidRDefault="001F2059" w:rsidP="001F2059">
      <w:pPr>
        <w:spacing w:before="13"/>
        <w:ind w:left="1653"/>
        <w:rPr>
          <w:sz w:val="15"/>
          <w:szCs w:val="15"/>
        </w:rPr>
      </w:pPr>
      <w:r>
        <w:rPr>
          <w:color w:val="333D47"/>
          <w:spacing w:val="1"/>
          <w:w w:val="94"/>
          <w:sz w:val="15"/>
          <w:szCs w:val="15"/>
        </w:rPr>
        <w:t>M</w:t>
      </w:r>
      <w:r>
        <w:rPr>
          <w:color w:val="333D47"/>
          <w:spacing w:val="1"/>
          <w:w w:val="123"/>
          <w:sz w:val="15"/>
          <w:szCs w:val="15"/>
        </w:rPr>
        <w:t>ee</w:t>
      </w:r>
      <w:r>
        <w:rPr>
          <w:color w:val="333D47"/>
          <w:w w:val="150"/>
          <w:sz w:val="15"/>
          <w:szCs w:val="15"/>
        </w:rPr>
        <w:t>t</w:t>
      </w:r>
      <w:r>
        <w:rPr>
          <w:color w:val="333D47"/>
          <w:w w:val="101"/>
          <w:sz w:val="15"/>
          <w:szCs w:val="15"/>
        </w:rPr>
        <w:t>i</w:t>
      </w:r>
      <w:r>
        <w:rPr>
          <w:color w:val="333D47"/>
          <w:spacing w:val="1"/>
          <w:w w:val="120"/>
          <w:sz w:val="15"/>
          <w:szCs w:val="15"/>
        </w:rPr>
        <w:t>n</w:t>
      </w:r>
      <w:r>
        <w:rPr>
          <w:color w:val="333D47"/>
          <w:w w:val="112"/>
          <w:sz w:val="15"/>
          <w:szCs w:val="15"/>
        </w:rPr>
        <w:t>g</w:t>
      </w:r>
      <w:r>
        <w:rPr>
          <w:color w:val="333D47"/>
          <w:w w:val="128"/>
          <w:sz w:val="15"/>
          <w:szCs w:val="15"/>
        </w:rPr>
        <w:t>s</w:t>
      </w:r>
      <w:r>
        <w:rPr>
          <w:color w:val="333D47"/>
          <w:w w:val="105"/>
          <w:sz w:val="15"/>
          <w:szCs w:val="15"/>
        </w:rPr>
        <w:t>;</w:t>
      </w:r>
      <w:r>
        <w:rPr>
          <w:color w:val="333D47"/>
          <w:sz w:val="15"/>
          <w:szCs w:val="15"/>
        </w:rPr>
        <w:t xml:space="preserve"> </w:t>
      </w:r>
      <w:r>
        <w:rPr>
          <w:color w:val="333D47"/>
          <w:spacing w:val="1"/>
          <w:w w:val="97"/>
          <w:sz w:val="15"/>
          <w:szCs w:val="15"/>
        </w:rPr>
        <w:t>A</w:t>
      </w:r>
      <w:r>
        <w:rPr>
          <w:color w:val="333D47"/>
          <w:w w:val="124"/>
          <w:sz w:val="15"/>
          <w:szCs w:val="15"/>
        </w:rPr>
        <w:t>r</w:t>
      </w:r>
      <w:r>
        <w:rPr>
          <w:color w:val="333D47"/>
          <w:w w:val="117"/>
          <w:sz w:val="15"/>
          <w:szCs w:val="15"/>
        </w:rPr>
        <w:t>...</w:t>
      </w:r>
    </w:p>
    <w:p w14:paraId="4ECC7FB4" w14:textId="77777777" w:rsidR="001F2059" w:rsidRDefault="001F2059" w:rsidP="001F2059">
      <w:pPr>
        <w:spacing w:before="10" w:line="120" w:lineRule="exact"/>
        <w:rPr>
          <w:sz w:val="12"/>
          <w:szCs w:val="12"/>
        </w:rPr>
      </w:pPr>
    </w:p>
    <w:p w14:paraId="164BEB85" w14:textId="77777777" w:rsidR="001F2059" w:rsidRDefault="001F2059" w:rsidP="001F2059">
      <w:pPr>
        <w:spacing w:line="200" w:lineRule="exact"/>
      </w:pPr>
    </w:p>
    <w:p w14:paraId="7996F999" w14:textId="77777777" w:rsidR="001F2059" w:rsidRDefault="001F2059" w:rsidP="001F2059">
      <w:pPr>
        <w:spacing w:line="200" w:lineRule="exact"/>
      </w:pPr>
    </w:p>
    <w:p w14:paraId="2FF249D6" w14:textId="77777777" w:rsidR="001F2059" w:rsidRDefault="001F2059" w:rsidP="001F2059">
      <w:pPr>
        <w:spacing w:line="200" w:lineRule="exact"/>
      </w:pPr>
    </w:p>
    <w:p w14:paraId="7D0755E7" w14:textId="77777777" w:rsidR="001F2059" w:rsidRDefault="001F2059" w:rsidP="001F2059">
      <w:pPr>
        <w:spacing w:line="258" w:lineRule="auto"/>
        <w:ind w:left="1538" w:right="8630" w:firstLine="387"/>
        <w:rPr>
          <w:sz w:val="15"/>
          <w:szCs w:val="15"/>
        </w:rPr>
      </w:pPr>
      <w:r>
        <w:rPr>
          <w:color w:val="333D47"/>
          <w:sz w:val="15"/>
          <w:szCs w:val="15"/>
        </w:rPr>
        <w:t>I</w:t>
      </w:r>
      <w:r>
        <w:rPr>
          <w:color w:val="333D47"/>
          <w:spacing w:val="-5"/>
          <w:sz w:val="15"/>
          <w:szCs w:val="15"/>
        </w:rPr>
        <w:t xml:space="preserve"> </w:t>
      </w:r>
      <w:r>
        <w:rPr>
          <w:color w:val="333D47"/>
          <w:spacing w:val="1"/>
          <w:w w:val="119"/>
          <w:sz w:val="15"/>
          <w:szCs w:val="15"/>
        </w:rPr>
        <w:t>ne</w:t>
      </w:r>
      <w:r>
        <w:rPr>
          <w:color w:val="333D47"/>
          <w:w w:val="119"/>
          <w:sz w:val="15"/>
          <w:szCs w:val="15"/>
        </w:rPr>
        <w:t>v</w:t>
      </w:r>
      <w:r>
        <w:rPr>
          <w:color w:val="333D47"/>
          <w:spacing w:val="1"/>
          <w:w w:val="119"/>
          <w:sz w:val="15"/>
          <w:szCs w:val="15"/>
        </w:rPr>
        <w:t>e</w:t>
      </w:r>
      <w:r>
        <w:rPr>
          <w:color w:val="333D47"/>
          <w:w w:val="119"/>
          <w:sz w:val="15"/>
          <w:szCs w:val="15"/>
        </w:rPr>
        <w:t>r</w:t>
      </w:r>
      <w:r>
        <w:rPr>
          <w:color w:val="333D47"/>
          <w:spacing w:val="-6"/>
          <w:w w:val="119"/>
          <w:sz w:val="15"/>
          <w:szCs w:val="15"/>
        </w:rPr>
        <w:t xml:space="preserve"> </w:t>
      </w:r>
      <w:r>
        <w:rPr>
          <w:color w:val="333D47"/>
          <w:w w:val="112"/>
          <w:sz w:val="15"/>
          <w:szCs w:val="15"/>
        </w:rPr>
        <w:t>g</w:t>
      </w:r>
      <w:r>
        <w:rPr>
          <w:color w:val="333D47"/>
          <w:w w:val="116"/>
          <w:sz w:val="15"/>
          <w:szCs w:val="15"/>
        </w:rPr>
        <w:t>o</w:t>
      </w:r>
      <w:r>
        <w:rPr>
          <w:color w:val="333D47"/>
          <w:w w:val="105"/>
          <w:sz w:val="15"/>
          <w:szCs w:val="15"/>
        </w:rPr>
        <w:t xml:space="preserve">: </w:t>
      </w:r>
      <w:r>
        <w:rPr>
          <w:color w:val="333D47"/>
          <w:spacing w:val="1"/>
          <w:w w:val="96"/>
          <w:sz w:val="15"/>
          <w:szCs w:val="15"/>
        </w:rPr>
        <w:t>B</w:t>
      </w:r>
      <w:r>
        <w:rPr>
          <w:color w:val="333D47"/>
          <w:w w:val="110"/>
          <w:sz w:val="15"/>
          <w:szCs w:val="15"/>
        </w:rPr>
        <w:t>y</w:t>
      </w:r>
      <w:r>
        <w:rPr>
          <w:color w:val="333D47"/>
          <w:w w:val="150"/>
          <w:sz w:val="15"/>
          <w:szCs w:val="15"/>
        </w:rPr>
        <w:t>t</w:t>
      </w:r>
      <w:r>
        <w:rPr>
          <w:color w:val="333D47"/>
          <w:w w:val="120"/>
          <w:sz w:val="15"/>
          <w:szCs w:val="15"/>
        </w:rPr>
        <w:t>h</w:t>
      </w:r>
      <w:r>
        <w:rPr>
          <w:color w:val="333D47"/>
          <w:sz w:val="15"/>
          <w:szCs w:val="15"/>
        </w:rPr>
        <w:t xml:space="preserve"> yn</w:t>
      </w:r>
      <w:r>
        <w:rPr>
          <w:color w:val="333D47"/>
          <w:spacing w:val="23"/>
          <w:sz w:val="15"/>
          <w:szCs w:val="15"/>
        </w:rPr>
        <w:t xml:space="preserve"> </w:t>
      </w:r>
      <w:r>
        <w:rPr>
          <w:color w:val="333D47"/>
          <w:spacing w:val="1"/>
          <w:w w:val="116"/>
          <w:sz w:val="15"/>
          <w:szCs w:val="15"/>
        </w:rPr>
        <w:t>m</w:t>
      </w:r>
      <w:r>
        <w:rPr>
          <w:color w:val="333D47"/>
          <w:w w:val="110"/>
          <w:sz w:val="15"/>
          <w:szCs w:val="15"/>
        </w:rPr>
        <w:t>y</w:t>
      </w:r>
      <w:r>
        <w:rPr>
          <w:color w:val="333D47"/>
          <w:spacing w:val="1"/>
          <w:w w:val="120"/>
          <w:sz w:val="15"/>
          <w:szCs w:val="15"/>
        </w:rPr>
        <w:t>n</w:t>
      </w:r>
      <w:r>
        <w:rPr>
          <w:color w:val="333D47"/>
          <w:spacing w:val="1"/>
          <w:w w:val="123"/>
          <w:sz w:val="15"/>
          <w:szCs w:val="15"/>
        </w:rPr>
        <w:t>d</w:t>
      </w:r>
      <w:r>
        <w:rPr>
          <w:color w:val="333D47"/>
          <w:w w:val="117"/>
          <w:sz w:val="15"/>
          <w:szCs w:val="15"/>
        </w:rPr>
        <w:t>...</w:t>
      </w:r>
    </w:p>
    <w:p w14:paraId="1D7783D8" w14:textId="77777777" w:rsidR="001F2059" w:rsidRDefault="001F2059" w:rsidP="001F2059">
      <w:pPr>
        <w:spacing w:line="200" w:lineRule="exact"/>
      </w:pPr>
    </w:p>
    <w:p w14:paraId="0D09B1F0" w14:textId="77777777" w:rsidR="001F2059" w:rsidRDefault="001F2059" w:rsidP="001F2059">
      <w:pPr>
        <w:spacing w:before="2" w:line="240" w:lineRule="exact"/>
        <w:rPr>
          <w:sz w:val="24"/>
          <w:szCs w:val="24"/>
        </w:rPr>
      </w:pPr>
    </w:p>
    <w:p w14:paraId="47FC0E11" w14:textId="71931963" w:rsidR="001F2059" w:rsidRDefault="00EB5484" w:rsidP="001F2059">
      <w:pPr>
        <w:spacing w:before="45"/>
        <w:ind w:left="2741"/>
        <w:rPr>
          <w:sz w:val="15"/>
          <w:szCs w:val="15"/>
        </w:rPr>
      </w:pPr>
      <w:r>
        <w:rPr>
          <w:noProof/>
        </w:rPr>
        <mc:AlternateContent>
          <mc:Choice Requires="wpg">
            <w:drawing>
              <wp:anchor distT="0" distB="0" distL="114300" distR="114300" simplePos="0" relativeHeight="251658264" behindDoc="1" locked="0" layoutInCell="1" allowOverlap="1" wp14:anchorId="23716312" wp14:editId="0CF36C6C">
                <wp:simplePos x="0" y="0"/>
                <wp:positionH relativeFrom="page">
                  <wp:posOffset>2026285</wp:posOffset>
                </wp:positionH>
                <wp:positionV relativeFrom="paragraph">
                  <wp:posOffset>-2823845</wp:posOffset>
                </wp:positionV>
                <wp:extent cx="4146550" cy="2777490"/>
                <wp:effectExtent l="6985" t="1905" r="8890" b="1905"/>
                <wp:wrapNone/>
                <wp:docPr id="10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777490"/>
                          <a:chOff x="3191" y="-4447"/>
                          <a:chExt cx="6530" cy="4374"/>
                        </a:xfrm>
                      </wpg:grpSpPr>
                      <wps:wsp>
                        <wps:cNvPr id="101" name="Freeform 727"/>
                        <wps:cNvSpPr>
                          <a:spLocks/>
                        </wps:cNvSpPr>
                        <wps:spPr bwMode="auto">
                          <a:xfrm>
                            <a:off x="3851" y="-4440"/>
                            <a:ext cx="0" cy="204"/>
                          </a:xfrm>
                          <a:custGeom>
                            <a:avLst/>
                            <a:gdLst>
                              <a:gd name="T0" fmla="+- 0 -4236 -4440"/>
                              <a:gd name="T1" fmla="*/ -4236 h 204"/>
                              <a:gd name="T2" fmla="+- 0 -4440 -4440"/>
                              <a:gd name="T3" fmla="*/ -4440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728"/>
                        <wps:cNvSpPr>
                          <a:spLocks/>
                        </wps:cNvSpPr>
                        <wps:spPr bwMode="auto">
                          <a:xfrm>
                            <a:off x="3851" y="-3556"/>
                            <a:ext cx="0" cy="408"/>
                          </a:xfrm>
                          <a:custGeom>
                            <a:avLst/>
                            <a:gdLst>
                              <a:gd name="T0" fmla="+- 0 -3148 -3556"/>
                              <a:gd name="T1" fmla="*/ -3148 h 408"/>
                              <a:gd name="T2" fmla="+- 0 -3556 -3556"/>
                              <a:gd name="T3" fmla="*/ -3556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729"/>
                        <wps:cNvSpPr>
                          <a:spLocks/>
                        </wps:cNvSpPr>
                        <wps:spPr bwMode="auto">
                          <a:xfrm>
                            <a:off x="3851" y="-291"/>
                            <a:ext cx="0" cy="204"/>
                          </a:xfrm>
                          <a:custGeom>
                            <a:avLst/>
                            <a:gdLst>
                              <a:gd name="T0" fmla="+- 0 -87 -291"/>
                              <a:gd name="T1" fmla="*/ -87 h 204"/>
                              <a:gd name="T2" fmla="+- 0 -291 -291"/>
                              <a:gd name="T3" fmla="*/ -291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730"/>
                        <wps:cNvSpPr>
                          <a:spLocks/>
                        </wps:cNvSpPr>
                        <wps:spPr bwMode="auto">
                          <a:xfrm>
                            <a:off x="4504" y="-291"/>
                            <a:ext cx="0" cy="204"/>
                          </a:xfrm>
                          <a:custGeom>
                            <a:avLst/>
                            <a:gdLst>
                              <a:gd name="T0" fmla="+- 0 -87 -291"/>
                              <a:gd name="T1" fmla="*/ -87 h 204"/>
                              <a:gd name="T2" fmla="+- 0 -291 -291"/>
                              <a:gd name="T3" fmla="*/ -291 h 204"/>
                            </a:gdLst>
                            <a:ahLst/>
                            <a:cxnLst>
                              <a:cxn ang="0">
                                <a:pos x="0" y="T1"/>
                              </a:cxn>
                              <a:cxn ang="0">
                                <a:pos x="0" y="T3"/>
                              </a:cxn>
                            </a:cxnLst>
                            <a:rect l="0" t="0" r="r" b="b"/>
                            <a:pathLst>
                              <a:path h="204">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731"/>
                        <wps:cNvSpPr>
                          <a:spLocks/>
                        </wps:cNvSpPr>
                        <wps:spPr bwMode="auto">
                          <a:xfrm>
                            <a:off x="5143" y="-2468"/>
                            <a:ext cx="0" cy="2381"/>
                          </a:xfrm>
                          <a:custGeom>
                            <a:avLst/>
                            <a:gdLst>
                              <a:gd name="T0" fmla="+- 0 -87 -2468"/>
                              <a:gd name="T1" fmla="*/ -87 h 2381"/>
                              <a:gd name="T2" fmla="+- 0 -2468 -2468"/>
                              <a:gd name="T3" fmla="*/ -2468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732"/>
                        <wps:cNvSpPr>
                          <a:spLocks/>
                        </wps:cNvSpPr>
                        <wps:spPr bwMode="auto">
                          <a:xfrm>
                            <a:off x="5796" y="-2468"/>
                            <a:ext cx="0" cy="2381"/>
                          </a:xfrm>
                          <a:custGeom>
                            <a:avLst/>
                            <a:gdLst>
                              <a:gd name="T0" fmla="+- 0 -87 -2468"/>
                              <a:gd name="T1" fmla="*/ -87 h 2381"/>
                              <a:gd name="T2" fmla="+- 0 -2468 -2468"/>
                              <a:gd name="T3" fmla="*/ -2468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733"/>
                        <wps:cNvSpPr>
                          <a:spLocks/>
                        </wps:cNvSpPr>
                        <wps:spPr bwMode="auto">
                          <a:xfrm>
                            <a:off x="6449" y="-2468"/>
                            <a:ext cx="0" cy="2381"/>
                          </a:xfrm>
                          <a:custGeom>
                            <a:avLst/>
                            <a:gdLst>
                              <a:gd name="T0" fmla="+- 0 -87 -2468"/>
                              <a:gd name="T1" fmla="*/ -87 h 2381"/>
                              <a:gd name="T2" fmla="+- 0 -2468 -2468"/>
                              <a:gd name="T3" fmla="*/ -2468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734"/>
                        <wps:cNvSpPr>
                          <a:spLocks/>
                        </wps:cNvSpPr>
                        <wps:spPr bwMode="auto">
                          <a:xfrm>
                            <a:off x="7102" y="-2468"/>
                            <a:ext cx="0" cy="2381"/>
                          </a:xfrm>
                          <a:custGeom>
                            <a:avLst/>
                            <a:gdLst>
                              <a:gd name="T0" fmla="+- 0 -87 -2468"/>
                              <a:gd name="T1" fmla="*/ -87 h 2381"/>
                              <a:gd name="T2" fmla="+- 0 -2468 -2468"/>
                              <a:gd name="T3" fmla="*/ -2468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735"/>
                        <wps:cNvSpPr>
                          <a:spLocks/>
                        </wps:cNvSpPr>
                        <wps:spPr bwMode="auto">
                          <a:xfrm>
                            <a:off x="7755"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736"/>
                        <wps:cNvSpPr>
                          <a:spLocks/>
                        </wps:cNvSpPr>
                        <wps:spPr bwMode="auto">
                          <a:xfrm>
                            <a:off x="8395"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737"/>
                        <wps:cNvSpPr>
                          <a:spLocks/>
                        </wps:cNvSpPr>
                        <wps:spPr bwMode="auto">
                          <a:xfrm>
                            <a:off x="9047"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738"/>
                        <wps:cNvSpPr>
                          <a:spLocks/>
                        </wps:cNvSpPr>
                        <wps:spPr bwMode="auto">
                          <a:xfrm>
                            <a:off x="9714"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39"/>
                        <wps:cNvSpPr>
                          <a:spLocks/>
                        </wps:cNvSpPr>
                        <wps:spPr bwMode="auto">
                          <a:xfrm>
                            <a:off x="3205" y="-80"/>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740"/>
                        <wps:cNvSpPr>
                          <a:spLocks/>
                        </wps:cNvSpPr>
                        <wps:spPr bwMode="auto">
                          <a:xfrm>
                            <a:off x="3198"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741"/>
                        <wps:cNvSpPr>
                          <a:spLocks/>
                        </wps:cNvSpPr>
                        <wps:spPr bwMode="auto">
                          <a:xfrm>
                            <a:off x="3198" y="-4440"/>
                            <a:ext cx="0" cy="4353"/>
                          </a:xfrm>
                          <a:custGeom>
                            <a:avLst/>
                            <a:gdLst>
                              <a:gd name="T0" fmla="+- 0 -4440 -4440"/>
                              <a:gd name="T1" fmla="*/ -4440 h 4353"/>
                              <a:gd name="T2" fmla="+- 0 -87 -4440"/>
                              <a:gd name="T3" fmla="*/ -87 h 4353"/>
                            </a:gdLst>
                            <a:ahLst/>
                            <a:cxnLst>
                              <a:cxn ang="0">
                                <a:pos x="0" y="T1"/>
                              </a:cxn>
                              <a:cxn ang="0">
                                <a:pos x="0" y="T3"/>
                              </a:cxn>
                            </a:cxnLst>
                            <a:rect l="0" t="0" r="r" b="b"/>
                            <a:pathLst>
                              <a:path h="4353">
                                <a:moveTo>
                                  <a:pt x="0" y="0"/>
                                </a:moveTo>
                                <a:lnTo>
                                  <a:pt x="0" y="4353"/>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742"/>
                        <wps:cNvSpPr>
                          <a:spLocks/>
                        </wps:cNvSpPr>
                        <wps:spPr bwMode="auto">
                          <a:xfrm>
                            <a:off x="3191" y="-4236"/>
                            <a:ext cx="1156" cy="680"/>
                          </a:xfrm>
                          <a:custGeom>
                            <a:avLst/>
                            <a:gdLst>
                              <a:gd name="T0" fmla="+- 0 4347 3191"/>
                              <a:gd name="T1" fmla="*/ T0 w 1156"/>
                              <a:gd name="T2" fmla="+- 0 -4236 -4236"/>
                              <a:gd name="T3" fmla="*/ -4236 h 680"/>
                              <a:gd name="T4" fmla="+- 0 3205 3191"/>
                              <a:gd name="T5" fmla="*/ T4 w 1156"/>
                              <a:gd name="T6" fmla="+- 0 -4236 -4236"/>
                              <a:gd name="T7" fmla="*/ -4236 h 680"/>
                              <a:gd name="T8" fmla="+- 0 3205 3191"/>
                              <a:gd name="T9" fmla="*/ T8 w 1156"/>
                              <a:gd name="T10" fmla="+- 0 -3556 -4236"/>
                              <a:gd name="T11" fmla="*/ -3556 h 680"/>
                              <a:gd name="T12" fmla="+- 0 4347 3191"/>
                              <a:gd name="T13" fmla="*/ T12 w 1156"/>
                              <a:gd name="T14" fmla="+- 0 -3556 -4236"/>
                              <a:gd name="T15" fmla="*/ -3556 h 680"/>
                              <a:gd name="T16" fmla="+- 0 4347 3191"/>
                              <a:gd name="T17" fmla="*/ T16 w 1156"/>
                              <a:gd name="T18" fmla="+- 0 -4236 -4236"/>
                              <a:gd name="T19" fmla="*/ -4236 h 680"/>
                            </a:gdLst>
                            <a:ahLst/>
                            <a:cxnLst>
                              <a:cxn ang="0">
                                <a:pos x="T1" y="T3"/>
                              </a:cxn>
                              <a:cxn ang="0">
                                <a:pos x="T5" y="T7"/>
                              </a:cxn>
                              <a:cxn ang="0">
                                <a:pos x="T9" y="T11"/>
                              </a:cxn>
                              <a:cxn ang="0">
                                <a:pos x="T13" y="T15"/>
                              </a:cxn>
                              <a:cxn ang="0">
                                <a:pos x="T17" y="T19"/>
                              </a:cxn>
                            </a:cxnLst>
                            <a:rect l="0" t="0" r="r" b="b"/>
                            <a:pathLst>
                              <a:path w="1156" h="680">
                                <a:moveTo>
                                  <a:pt x="1156" y="0"/>
                                </a:moveTo>
                                <a:lnTo>
                                  <a:pt x="14" y="0"/>
                                </a:lnTo>
                                <a:lnTo>
                                  <a:pt x="14" y="680"/>
                                </a:lnTo>
                                <a:lnTo>
                                  <a:pt x="1156" y="680"/>
                                </a:lnTo>
                                <a:lnTo>
                                  <a:pt x="1156"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743"/>
                        <wps:cNvSpPr>
                          <a:spLocks/>
                        </wps:cNvSpPr>
                        <wps:spPr bwMode="auto">
                          <a:xfrm>
                            <a:off x="3851" y="-2468"/>
                            <a:ext cx="0" cy="408"/>
                          </a:xfrm>
                          <a:custGeom>
                            <a:avLst/>
                            <a:gdLst>
                              <a:gd name="T0" fmla="+- 0 -2060 -2468"/>
                              <a:gd name="T1" fmla="*/ -2060 h 408"/>
                              <a:gd name="T2" fmla="+- 0 -2468 -2468"/>
                              <a:gd name="T3" fmla="*/ -2468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744"/>
                        <wps:cNvSpPr>
                          <a:spLocks/>
                        </wps:cNvSpPr>
                        <wps:spPr bwMode="auto">
                          <a:xfrm>
                            <a:off x="4504" y="-4440"/>
                            <a:ext cx="0" cy="1292"/>
                          </a:xfrm>
                          <a:custGeom>
                            <a:avLst/>
                            <a:gdLst>
                              <a:gd name="T0" fmla="+- 0 -3148 -4440"/>
                              <a:gd name="T1" fmla="*/ -3148 h 1292"/>
                              <a:gd name="T2" fmla="+- 0 -4440 -4440"/>
                              <a:gd name="T3" fmla="*/ -4440 h 1292"/>
                            </a:gdLst>
                            <a:ahLst/>
                            <a:cxnLst>
                              <a:cxn ang="0">
                                <a:pos x="0" y="T1"/>
                              </a:cxn>
                              <a:cxn ang="0">
                                <a:pos x="0" y="T3"/>
                              </a:cxn>
                            </a:cxnLst>
                            <a:rect l="0" t="0" r="r" b="b"/>
                            <a:pathLst>
                              <a:path h="1292">
                                <a:moveTo>
                                  <a:pt x="0" y="129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745"/>
                        <wps:cNvSpPr>
                          <a:spLocks/>
                        </wps:cNvSpPr>
                        <wps:spPr bwMode="auto">
                          <a:xfrm>
                            <a:off x="4504" y="-2468"/>
                            <a:ext cx="0" cy="1496"/>
                          </a:xfrm>
                          <a:custGeom>
                            <a:avLst/>
                            <a:gdLst>
                              <a:gd name="T0" fmla="+- 0 -971 -2468"/>
                              <a:gd name="T1" fmla="*/ -971 h 1496"/>
                              <a:gd name="T2" fmla="+- 0 -2468 -2468"/>
                              <a:gd name="T3" fmla="*/ -2468 h 1496"/>
                            </a:gdLst>
                            <a:ahLst/>
                            <a:cxnLst>
                              <a:cxn ang="0">
                                <a:pos x="0" y="T1"/>
                              </a:cxn>
                              <a:cxn ang="0">
                                <a:pos x="0" y="T3"/>
                              </a:cxn>
                            </a:cxnLst>
                            <a:rect l="0" t="0" r="r" b="b"/>
                            <a:pathLst>
                              <a:path h="1496">
                                <a:moveTo>
                                  <a:pt x="0" y="149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746"/>
                        <wps:cNvSpPr>
                          <a:spLocks/>
                        </wps:cNvSpPr>
                        <wps:spPr bwMode="auto">
                          <a:xfrm>
                            <a:off x="5143" y="-4440"/>
                            <a:ext cx="0" cy="1292"/>
                          </a:xfrm>
                          <a:custGeom>
                            <a:avLst/>
                            <a:gdLst>
                              <a:gd name="T0" fmla="+- 0 -3148 -4440"/>
                              <a:gd name="T1" fmla="*/ -3148 h 1292"/>
                              <a:gd name="T2" fmla="+- 0 -4440 -4440"/>
                              <a:gd name="T3" fmla="*/ -4440 h 1292"/>
                            </a:gdLst>
                            <a:ahLst/>
                            <a:cxnLst>
                              <a:cxn ang="0">
                                <a:pos x="0" y="T1"/>
                              </a:cxn>
                              <a:cxn ang="0">
                                <a:pos x="0" y="T3"/>
                              </a:cxn>
                            </a:cxnLst>
                            <a:rect l="0" t="0" r="r" b="b"/>
                            <a:pathLst>
                              <a:path h="1292">
                                <a:moveTo>
                                  <a:pt x="0" y="129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747"/>
                        <wps:cNvSpPr>
                          <a:spLocks/>
                        </wps:cNvSpPr>
                        <wps:spPr bwMode="auto">
                          <a:xfrm>
                            <a:off x="5796" y="-4440"/>
                            <a:ext cx="0" cy="1292"/>
                          </a:xfrm>
                          <a:custGeom>
                            <a:avLst/>
                            <a:gdLst>
                              <a:gd name="T0" fmla="+- 0 -3148 -4440"/>
                              <a:gd name="T1" fmla="*/ -3148 h 1292"/>
                              <a:gd name="T2" fmla="+- 0 -4440 -4440"/>
                              <a:gd name="T3" fmla="*/ -4440 h 1292"/>
                            </a:gdLst>
                            <a:ahLst/>
                            <a:cxnLst>
                              <a:cxn ang="0">
                                <a:pos x="0" y="T1"/>
                              </a:cxn>
                              <a:cxn ang="0">
                                <a:pos x="0" y="T3"/>
                              </a:cxn>
                            </a:cxnLst>
                            <a:rect l="0" t="0" r="r" b="b"/>
                            <a:pathLst>
                              <a:path h="1292">
                                <a:moveTo>
                                  <a:pt x="0" y="129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748"/>
                        <wps:cNvSpPr>
                          <a:spLocks/>
                        </wps:cNvSpPr>
                        <wps:spPr bwMode="auto">
                          <a:xfrm>
                            <a:off x="6449" y="-4440"/>
                            <a:ext cx="0" cy="1292"/>
                          </a:xfrm>
                          <a:custGeom>
                            <a:avLst/>
                            <a:gdLst>
                              <a:gd name="T0" fmla="+- 0 -3148 -4440"/>
                              <a:gd name="T1" fmla="*/ -3148 h 1292"/>
                              <a:gd name="T2" fmla="+- 0 -4440 -4440"/>
                              <a:gd name="T3" fmla="*/ -4440 h 1292"/>
                            </a:gdLst>
                            <a:ahLst/>
                            <a:cxnLst>
                              <a:cxn ang="0">
                                <a:pos x="0" y="T1"/>
                              </a:cxn>
                              <a:cxn ang="0">
                                <a:pos x="0" y="T3"/>
                              </a:cxn>
                            </a:cxnLst>
                            <a:rect l="0" t="0" r="r" b="b"/>
                            <a:pathLst>
                              <a:path h="1292">
                                <a:moveTo>
                                  <a:pt x="0" y="129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749"/>
                        <wps:cNvSpPr>
                          <a:spLocks/>
                        </wps:cNvSpPr>
                        <wps:spPr bwMode="auto">
                          <a:xfrm>
                            <a:off x="7102" y="-4440"/>
                            <a:ext cx="0" cy="1292"/>
                          </a:xfrm>
                          <a:custGeom>
                            <a:avLst/>
                            <a:gdLst>
                              <a:gd name="T0" fmla="+- 0 -3148 -4440"/>
                              <a:gd name="T1" fmla="*/ -3148 h 1292"/>
                              <a:gd name="T2" fmla="+- 0 -4440 -4440"/>
                              <a:gd name="T3" fmla="*/ -4440 h 1292"/>
                            </a:gdLst>
                            <a:ahLst/>
                            <a:cxnLst>
                              <a:cxn ang="0">
                                <a:pos x="0" y="T1"/>
                              </a:cxn>
                              <a:cxn ang="0">
                                <a:pos x="0" y="T3"/>
                              </a:cxn>
                            </a:cxnLst>
                            <a:rect l="0" t="0" r="r" b="b"/>
                            <a:pathLst>
                              <a:path h="1292">
                                <a:moveTo>
                                  <a:pt x="0" y="129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750"/>
                        <wps:cNvSpPr>
                          <a:spLocks/>
                        </wps:cNvSpPr>
                        <wps:spPr bwMode="auto">
                          <a:xfrm>
                            <a:off x="3191" y="-3148"/>
                            <a:ext cx="4244" cy="680"/>
                          </a:xfrm>
                          <a:custGeom>
                            <a:avLst/>
                            <a:gdLst>
                              <a:gd name="T0" fmla="+- 0 7435 3191"/>
                              <a:gd name="T1" fmla="*/ T0 w 4244"/>
                              <a:gd name="T2" fmla="+- 0 -3148 -3148"/>
                              <a:gd name="T3" fmla="*/ -3148 h 680"/>
                              <a:gd name="T4" fmla="+- 0 3205 3191"/>
                              <a:gd name="T5" fmla="*/ T4 w 4244"/>
                              <a:gd name="T6" fmla="+- 0 -3148 -3148"/>
                              <a:gd name="T7" fmla="*/ -3148 h 680"/>
                              <a:gd name="T8" fmla="+- 0 3205 3191"/>
                              <a:gd name="T9" fmla="*/ T8 w 4244"/>
                              <a:gd name="T10" fmla="+- 0 -2468 -3148"/>
                              <a:gd name="T11" fmla="*/ -2468 h 680"/>
                              <a:gd name="T12" fmla="+- 0 7435 3191"/>
                              <a:gd name="T13" fmla="*/ T12 w 4244"/>
                              <a:gd name="T14" fmla="+- 0 -2468 -3148"/>
                              <a:gd name="T15" fmla="*/ -2468 h 680"/>
                              <a:gd name="T16" fmla="+- 0 7435 3191"/>
                              <a:gd name="T17" fmla="*/ T16 w 4244"/>
                              <a:gd name="T18" fmla="+- 0 -3148 -3148"/>
                              <a:gd name="T19" fmla="*/ -3148 h 680"/>
                            </a:gdLst>
                            <a:ahLst/>
                            <a:cxnLst>
                              <a:cxn ang="0">
                                <a:pos x="T1" y="T3"/>
                              </a:cxn>
                              <a:cxn ang="0">
                                <a:pos x="T5" y="T7"/>
                              </a:cxn>
                              <a:cxn ang="0">
                                <a:pos x="T9" y="T11"/>
                              </a:cxn>
                              <a:cxn ang="0">
                                <a:pos x="T13" y="T15"/>
                              </a:cxn>
                              <a:cxn ang="0">
                                <a:pos x="T17" y="T19"/>
                              </a:cxn>
                            </a:cxnLst>
                            <a:rect l="0" t="0" r="r" b="b"/>
                            <a:pathLst>
                              <a:path w="4244" h="680">
                                <a:moveTo>
                                  <a:pt x="4244" y="0"/>
                                </a:moveTo>
                                <a:lnTo>
                                  <a:pt x="14" y="0"/>
                                </a:lnTo>
                                <a:lnTo>
                                  <a:pt x="14" y="680"/>
                                </a:lnTo>
                                <a:lnTo>
                                  <a:pt x="4244" y="680"/>
                                </a:lnTo>
                                <a:lnTo>
                                  <a:pt x="4244"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751"/>
                        <wps:cNvSpPr>
                          <a:spLocks/>
                        </wps:cNvSpPr>
                        <wps:spPr bwMode="auto">
                          <a:xfrm>
                            <a:off x="3851" y="-1379"/>
                            <a:ext cx="0" cy="408"/>
                          </a:xfrm>
                          <a:custGeom>
                            <a:avLst/>
                            <a:gdLst>
                              <a:gd name="T0" fmla="+- 0 -971 -1379"/>
                              <a:gd name="T1" fmla="*/ -971 h 408"/>
                              <a:gd name="T2" fmla="+- 0 -1379 -1379"/>
                              <a:gd name="T3" fmla="*/ -1379 h 408"/>
                            </a:gdLst>
                            <a:ahLst/>
                            <a:cxnLst>
                              <a:cxn ang="0">
                                <a:pos x="0" y="T1"/>
                              </a:cxn>
                              <a:cxn ang="0">
                                <a:pos x="0" y="T3"/>
                              </a:cxn>
                            </a:cxnLst>
                            <a:rect l="0" t="0" r="r" b="b"/>
                            <a:pathLst>
                              <a:path h="408">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752"/>
                        <wps:cNvSpPr>
                          <a:spLocks/>
                        </wps:cNvSpPr>
                        <wps:spPr bwMode="auto">
                          <a:xfrm>
                            <a:off x="3191" y="-2060"/>
                            <a:ext cx="1306" cy="680"/>
                          </a:xfrm>
                          <a:custGeom>
                            <a:avLst/>
                            <a:gdLst>
                              <a:gd name="T0" fmla="+- 0 4497 3191"/>
                              <a:gd name="T1" fmla="*/ T0 w 1306"/>
                              <a:gd name="T2" fmla="+- 0 -2060 -2060"/>
                              <a:gd name="T3" fmla="*/ -2060 h 680"/>
                              <a:gd name="T4" fmla="+- 0 3205 3191"/>
                              <a:gd name="T5" fmla="*/ T4 w 1306"/>
                              <a:gd name="T6" fmla="+- 0 -2060 -2060"/>
                              <a:gd name="T7" fmla="*/ -2060 h 680"/>
                              <a:gd name="T8" fmla="+- 0 3205 3191"/>
                              <a:gd name="T9" fmla="*/ T8 w 1306"/>
                              <a:gd name="T10" fmla="+- 0 -1379 -2060"/>
                              <a:gd name="T11" fmla="*/ -1379 h 680"/>
                              <a:gd name="T12" fmla="+- 0 4497 3191"/>
                              <a:gd name="T13" fmla="*/ T12 w 1306"/>
                              <a:gd name="T14" fmla="+- 0 -1379 -2060"/>
                              <a:gd name="T15" fmla="*/ -1379 h 680"/>
                              <a:gd name="T16" fmla="+- 0 4497 3191"/>
                              <a:gd name="T17" fmla="*/ T16 w 1306"/>
                              <a:gd name="T18" fmla="+- 0 -2060 -2060"/>
                              <a:gd name="T19" fmla="*/ -2060 h 680"/>
                            </a:gdLst>
                            <a:ahLst/>
                            <a:cxnLst>
                              <a:cxn ang="0">
                                <a:pos x="T1" y="T3"/>
                              </a:cxn>
                              <a:cxn ang="0">
                                <a:pos x="T5" y="T7"/>
                              </a:cxn>
                              <a:cxn ang="0">
                                <a:pos x="T9" y="T11"/>
                              </a:cxn>
                              <a:cxn ang="0">
                                <a:pos x="T13" y="T15"/>
                              </a:cxn>
                              <a:cxn ang="0">
                                <a:pos x="T17" y="T19"/>
                              </a:cxn>
                            </a:cxnLst>
                            <a:rect l="0" t="0" r="r" b="b"/>
                            <a:pathLst>
                              <a:path w="1306" h="680">
                                <a:moveTo>
                                  <a:pt x="1306" y="0"/>
                                </a:moveTo>
                                <a:lnTo>
                                  <a:pt x="14" y="0"/>
                                </a:lnTo>
                                <a:lnTo>
                                  <a:pt x="14" y="681"/>
                                </a:lnTo>
                                <a:lnTo>
                                  <a:pt x="1306" y="681"/>
                                </a:lnTo>
                                <a:lnTo>
                                  <a:pt x="1306"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53"/>
                        <wps:cNvSpPr>
                          <a:spLocks/>
                        </wps:cNvSpPr>
                        <wps:spPr bwMode="auto">
                          <a:xfrm>
                            <a:off x="3191" y="-971"/>
                            <a:ext cx="1782" cy="680"/>
                          </a:xfrm>
                          <a:custGeom>
                            <a:avLst/>
                            <a:gdLst>
                              <a:gd name="T0" fmla="+- 0 4973 3191"/>
                              <a:gd name="T1" fmla="*/ T0 w 1782"/>
                              <a:gd name="T2" fmla="+- 0 -971 -971"/>
                              <a:gd name="T3" fmla="*/ -971 h 680"/>
                              <a:gd name="T4" fmla="+- 0 3205 3191"/>
                              <a:gd name="T5" fmla="*/ T4 w 1782"/>
                              <a:gd name="T6" fmla="+- 0 -971 -971"/>
                              <a:gd name="T7" fmla="*/ -971 h 680"/>
                              <a:gd name="T8" fmla="+- 0 3205 3191"/>
                              <a:gd name="T9" fmla="*/ T8 w 1782"/>
                              <a:gd name="T10" fmla="+- 0 -291 -971"/>
                              <a:gd name="T11" fmla="*/ -291 h 680"/>
                              <a:gd name="T12" fmla="+- 0 4973 3191"/>
                              <a:gd name="T13" fmla="*/ T12 w 1782"/>
                              <a:gd name="T14" fmla="+- 0 -291 -971"/>
                              <a:gd name="T15" fmla="*/ -291 h 680"/>
                              <a:gd name="T16" fmla="+- 0 4973 3191"/>
                              <a:gd name="T17" fmla="*/ T16 w 1782"/>
                              <a:gd name="T18" fmla="+- 0 -971 -971"/>
                              <a:gd name="T19" fmla="*/ -971 h 680"/>
                            </a:gdLst>
                            <a:ahLst/>
                            <a:cxnLst>
                              <a:cxn ang="0">
                                <a:pos x="T1" y="T3"/>
                              </a:cxn>
                              <a:cxn ang="0">
                                <a:pos x="T5" y="T7"/>
                              </a:cxn>
                              <a:cxn ang="0">
                                <a:pos x="T9" y="T11"/>
                              </a:cxn>
                              <a:cxn ang="0">
                                <a:pos x="T13" y="T15"/>
                              </a:cxn>
                              <a:cxn ang="0">
                                <a:pos x="T17" y="T19"/>
                              </a:cxn>
                            </a:cxnLst>
                            <a:rect l="0" t="0" r="r" b="b"/>
                            <a:pathLst>
                              <a:path w="1782" h="680">
                                <a:moveTo>
                                  <a:pt x="1782" y="0"/>
                                </a:moveTo>
                                <a:lnTo>
                                  <a:pt x="14" y="0"/>
                                </a:lnTo>
                                <a:lnTo>
                                  <a:pt x="14" y="680"/>
                                </a:lnTo>
                                <a:lnTo>
                                  <a:pt x="1782" y="680"/>
                                </a:lnTo>
                                <a:lnTo>
                                  <a:pt x="1782"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B394C" id="Group 726" o:spid="_x0000_s1026" style="position:absolute;margin-left:159.55pt;margin-top:-222.35pt;width:326.5pt;height:218.7pt;z-index:-251627008;mso-position-horizontal-relative:page" coordorigin="3191,-4447" coordsize="6530,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">
                <v:shape id="Freeform 727" o:spid="_x0000_s1027" style="position:absolute;left:3851;top:-4440;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" path="m,204l,e" filled="f" strokecolor="#eceded" strokeweight=".23994mm">
                  <v:path arrowok="t" o:connecttype="custom" o:connectlocs="0,-4236;0,-4440" o:connectangles="0,0"/>
                </v:shape>
                <v:shape id="Freeform 728" o:spid="_x0000_s1028" style="position:absolute;left:3851;top:-3556;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" path="m,408l,e" filled="f" strokecolor="#eceded" strokeweight=".23994mm">
                  <v:path arrowok="t" o:connecttype="custom" o:connectlocs="0,-3148;0,-3556" o:connectangles="0,0"/>
                </v:shape>
                <v:shape id="Freeform 729" o:spid="_x0000_s1029" style="position:absolute;left:3851;top:-291;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" path="m,204l,e" filled="f" strokecolor="#eceded" strokeweight=".23994mm">
                  <v:path arrowok="t" o:connecttype="custom" o:connectlocs="0,-87;0,-291" o:connectangles="0,0"/>
                </v:shape>
                <v:shape id="Freeform 730" o:spid="_x0000_s1030" style="position:absolute;left:4504;top:-291;width:0;height:204;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" path="m,204l,e" filled="f" strokecolor="#eceded" strokeweight=".23994mm">
                  <v:path arrowok="t" o:connecttype="custom" o:connectlocs="0,-87;0,-291" o:connectangles="0,0"/>
                </v:shape>
                <v:shape id="Freeform 731" o:spid="_x0000_s1031" style="position:absolute;left:5143;top:-2468;width:0;height:2381;visibility:visible;mso-wrap-style:square;v-text-anchor:top" coordsize="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" path="m,2381l,e" filled="f" strokecolor="#eceded" strokeweight=".23994mm">
                  <v:path arrowok="t" o:connecttype="custom" o:connectlocs="0,-87;0,-2468" o:connectangles="0,0"/>
                </v:shape>
                <v:shape id="Freeform 732" o:spid="_x0000_s1032" style="position:absolute;left:5796;top:-2468;width:0;height:2381;visibility:visible;mso-wrap-style:square;v-text-anchor:top" coordsize="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" path="m,2381l,e" filled="f" strokecolor="#eceded" strokeweight=".23994mm">
                  <v:path arrowok="t" o:connecttype="custom" o:connectlocs="0,-87;0,-2468" o:connectangles="0,0"/>
                </v:shape>
                <v:shape id="Freeform 733" o:spid="_x0000_s1033" style="position:absolute;left:6449;top:-2468;width:0;height:2381;visibility:visible;mso-wrap-style:square;v-text-anchor:top" coordsize="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" path="m,2381l,e" filled="f" strokecolor="#eceded" strokeweight=".23994mm">
                  <v:path arrowok="t" o:connecttype="custom" o:connectlocs="0,-87;0,-2468" o:connectangles="0,0"/>
                </v:shape>
                <v:shape id="Freeform 734" o:spid="_x0000_s1034" style="position:absolute;left:7102;top:-2468;width:0;height:2381;visibility:visible;mso-wrap-style:square;v-text-anchor:top" coordsize="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" path="m,2381l,e" filled="f" strokecolor="#eceded" strokeweight=".23994mm">
                  <v:path arrowok="t" o:connecttype="custom" o:connectlocs="0,-87;0,-2468" o:connectangles="0,0"/>
                </v:shape>
                <v:shape id="Freeform 735" o:spid="_x0000_s1035" style="position:absolute;left:7755;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" path="m,l,4353e" filled="f" strokecolor="#eceded" strokeweight=".23994mm">
                  <v:path arrowok="t" o:connecttype="custom" o:connectlocs="0,-4440;0,-87" o:connectangles="0,0"/>
                </v:shape>
                <v:shape id="Freeform 736" o:spid="_x0000_s1036" style="position:absolute;left:8395;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" path="m,l,4353e" filled="f" strokecolor="#eceded" strokeweight=".23994mm">
                  <v:path arrowok="t" o:connecttype="custom" o:connectlocs="0,-4440;0,-87" o:connectangles="0,0"/>
                </v:shape>
                <v:shape id="Freeform 737" o:spid="_x0000_s1037" style="position:absolute;left:9047;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" path="m,l,4353e" filled="f" strokecolor="#eceded" strokeweight=".23994mm">
                  <v:path arrowok="t" o:connecttype="custom" o:connectlocs="0,-4440;0,-87" o:connectangles="0,0"/>
                </v:shape>
                <v:shape id="Freeform 738" o:spid="_x0000_s1038" style="position:absolute;left:9714;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" path="m,l,4353e" filled="f" strokecolor="#eceded" strokeweight=".23994mm">
                  <v:path arrowok="t" o:connecttype="custom" o:connectlocs="0,-4440;0,-87" o:connectangles="0,0"/>
                </v:shape>
                <v:shape id="Freeform 739" o:spid="_x0000_s1039" style="position:absolute;left:3205;top:-80;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" path="m,l6502,e" filled="f" strokecolor="#ccc" strokeweight=".23994mm">
                  <v:path arrowok="t" o:connecttype="custom" o:connectlocs="0,0;6502,0" o:connectangles="0,0"/>
                </v:shape>
                <v:shape id="Freeform 740" o:spid="_x0000_s1040" style="position:absolute;left:3198;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" path="m,l,4353e" filled="f" strokecolor="#eceded" strokeweight=".23994mm">
                  <v:path arrowok="t" o:connecttype="custom" o:connectlocs="0,-4440;0,-87" o:connectangles="0,0"/>
                </v:shape>
                <v:shape id="Freeform 741" o:spid="_x0000_s1041" style="position:absolute;left:3198;top:-4440;width:0;height:4353;visibility:visible;mso-wrap-style:square;v-text-anchor:top" coordsize="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" path="m,l,4353e" filled="f" strokecolor="#ccc" strokeweight=".23994mm">
                  <v:path arrowok="t" o:connecttype="custom" o:connectlocs="0,-4440;0,-87" o:connectangles="0,0"/>
                </v:shape>
                <v:shape id="Freeform 742" o:spid="_x0000_s1042" style="position:absolute;left:3191;top:-4236;width:1156;height:680;visibility:visible;mso-wrap-style:square;v-text-anchor:top" coordsize="11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" path="m1156,l14,r,680l1156,680,1156,xe" fillcolor="#00be6e" stroked="f">
                  <v:path arrowok="t" o:connecttype="custom" o:connectlocs="1156,-4236;14,-4236;14,-3556;1156,-3556;1156,-4236" o:connectangles="0,0,0,0,0"/>
                </v:shape>
                <v:shape id="Freeform 743" o:spid="_x0000_s1043" style="position:absolute;left:3851;top:-2468;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" path="m,408l,e" filled="f" strokecolor="#eceded" strokeweight=".23994mm">
                  <v:path arrowok="t" o:connecttype="custom" o:connectlocs="0,-2060;0,-2468" o:connectangles="0,0"/>
                </v:shape>
                <v:shape id="Freeform 744" o:spid="_x0000_s1044" style="position:absolute;left:4504;top:-4440;width:0;height:1292;visibility:visible;mso-wrap-style:square;v-text-anchor:top" coordsize="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" path="m,1292l,e" filled="f" strokecolor="#eceded" strokeweight=".23994mm">
                  <v:path arrowok="t" o:connecttype="custom" o:connectlocs="0,-3148;0,-4440" o:connectangles="0,0"/>
                </v:shape>
                <v:shape id="Freeform 745" o:spid="_x0000_s1045" style="position:absolute;left:4504;top:-2468;width:0;height:1496;visibility:visible;mso-wrap-style:square;v-text-anchor:top" coordsize="0,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" path="m,1497l,e" filled="f" strokecolor="#eceded" strokeweight=".23994mm">
                  <v:path arrowok="t" o:connecttype="custom" o:connectlocs="0,-971;0,-2468" o:connectangles="0,0"/>
                </v:shape>
                <v:shape id="Freeform 746" o:spid="_x0000_s1046" style="position:absolute;left:5143;top:-4440;width:0;height:1292;visibility:visible;mso-wrap-style:square;v-text-anchor:top" coordsize="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" path="m,1292l,e" filled="f" strokecolor="#eceded" strokeweight=".23994mm">
                  <v:path arrowok="t" o:connecttype="custom" o:connectlocs="0,-3148;0,-4440" o:connectangles="0,0"/>
                </v:shape>
                <v:shape id="Freeform 747" o:spid="_x0000_s1047" style="position:absolute;left:5796;top:-4440;width:0;height:1292;visibility:visible;mso-wrap-style:square;v-text-anchor:top" coordsize="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" path="m,1292l,e" filled="f" strokecolor="#eceded" strokeweight=".23994mm">
                  <v:path arrowok="t" o:connecttype="custom" o:connectlocs="0,-3148;0,-4440" o:connectangles="0,0"/>
                </v:shape>
                <v:shape id="Freeform 748" o:spid="_x0000_s1048" style="position:absolute;left:6449;top:-4440;width:0;height:1292;visibility:visible;mso-wrap-style:square;v-text-anchor:top" coordsize="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" path="m,1292l,e" filled="f" strokecolor="#eceded" strokeweight=".23994mm">
                  <v:path arrowok="t" o:connecttype="custom" o:connectlocs="0,-3148;0,-4440" o:connectangles="0,0"/>
                </v:shape>
                <v:shape id="Freeform 749" o:spid="_x0000_s1049" style="position:absolute;left:7102;top:-4440;width:0;height:1292;visibility:visible;mso-wrap-style:square;v-text-anchor:top" coordsize="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" path="m,1292l,e" filled="f" strokecolor="#eceded" strokeweight=".23994mm">
                  <v:path arrowok="t" o:connecttype="custom" o:connectlocs="0,-3148;0,-4440" o:connectangles="0,0"/>
                </v:shape>
                <v:shape id="Freeform 750" o:spid="_x0000_s1050" style="position:absolute;left:3191;top:-3148;width:4244;height:680;visibility:visible;mso-wrap-style:square;v-text-anchor:top" coordsize="424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" path="m4244,l14,r,680l4244,680,4244,xe" fillcolor="#4f7bb5" stroked="f">
                  <v:path arrowok="t" o:connecttype="custom" o:connectlocs="4244,-3148;14,-3148;14,-2468;4244,-2468;4244,-3148" o:connectangles="0,0,0,0,0"/>
                </v:shape>
                <v:shape id="Freeform 751" o:spid="_x0000_s1051" style="position:absolute;left:3851;top:-1379;width:0;height:408;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" path="m,408l,e" filled="f" strokecolor="#eceded" strokeweight=".23994mm">
                  <v:path arrowok="t" o:connecttype="custom" o:connectlocs="0,-971;0,-1379" o:connectangles="0,0"/>
                </v:shape>
                <v:shape id="Freeform 752" o:spid="_x0000_s1052" style="position:absolute;left:3191;top:-2060;width:1306;height:680;visibility:visible;mso-wrap-style:square;v-text-anchor:top" coordsize="13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" path="m1306,l14,r,681l1306,681,1306,xe" fillcolor="#f8bd00" stroked="f">
                  <v:path arrowok="t" o:connecttype="custom" o:connectlocs="1306,-2060;14,-2060;14,-1379;1306,-1379;1306,-2060" o:connectangles="0,0,0,0,0"/>
                </v:shape>
                <v:shape id="Freeform 753" o:spid="_x0000_s1053" style="position:absolute;left:3191;top:-971;width:1782;height:680;visibility:visible;mso-wrap-style:square;v-text-anchor:top" coordsize="178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" path="m1782,l14,r,680l1782,680,1782,xe" fillcolor="#6ac7cc" stroked="f">
                  <v:path arrowok="t" o:connecttype="custom" o:connectlocs="1782,-971;14,-971;14,-291;1782,-291;1782,-971" o:connectangles="0,0,0,0,0"/>
                </v:shape>
                <w10:wrap anchorx="page"/>
              </v:group>
            </w:pict>
          </mc:Fallback>
        </mc:AlternateContent>
      </w:r>
      <w:r w:rsidR="001F2059">
        <w:rPr>
          <w:color w:val="333D47"/>
          <w:spacing w:val="1"/>
          <w:w w:val="113"/>
          <w:sz w:val="15"/>
          <w:szCs w:val="15"/>
        </w:rPr>
        <w:t>0</w:t>
      </w:r>
      <w:r w:rsidR="001F2059">
        <w:rPr>
          <w:color w:val="333D47"/>
          <w:w w:val="113"/>
          <w:sz w:val="15"/>
          <w:szCs w:val="15"/>
        </w:rPr>
        <w:t xml:space="preserve">%     </w:t>
      </w:r>
      <w:r w:rsidR="001F2059">
        <w:rPr>
          <w:color w:val="333D47"/>
          <w:spacing w:val="5"/>
          <w:w w:val="113"/>
          <w:sz w:val="15"/>
          <w:szCs w:val="15"/>
        </w:rPr>
        <w:t xml:space="preserve"> </w:t>
      </w:r>
      <w:r w:rsidR="001F2059">
        <w:rPr>
          <w:color w:val="333D47"/>
          <w:w w:val="79"/>
          <w:sz w:val="15"/>
          <w:szCs w:val="15"/>
        </w:rPr>
        <w:t>1</w:t>
      </w:r>
      <w:r w:rsidR="001F2059">
        <w:rPr>
          <w:color w:val="333D47"/>
          <w:spacing w:val="1"/>
          <w:w w:val="127"/>
          <w:sz w:val="15"/>
          <w:szCs w:val="15"/>
        </w:rPr>
        <w:t>0</w:t>
      </w:r>
      <w:r w:rsidR="001F2059">
        <w:rPr>
          <w:color w:val="333D47"/>
          <w:w w:val="106"/>
          <w:sz w:val="15"/>
          <w:szCs w:val="15"/>
        </w:rPr>
        <w:t>%</w:t>
      </w:r>
      <w:r w:rsidR="001F2059">
        <w:rPr>
          <w:color w:val="333D47"/>
          <w:sz w:val="15"/>
          <w:szCs w:val="15"/>
        </w:rPr>
        <w:t xml:space="preserve">         </w:t>
      </w:r>
      <w:r w:rsidR="001F2059">
        <w:rPr>
          <w:color w:val="333D47"/>
          <w:spacing w:val="-5"/>
          <w:sz w:val="15"/>
          <w:szCs w:val="15"/>
        </w:rPr>
        <w:t xml:space="preserve"> </w:t>
      </w:r>
      <w:r w:rsidR="001F2059">
        <w:rPr>
          <w:color w:val="333D47"/>
          <w:spacing w:val="1"/>
          <w:w w:val="114"/>
          <w:sz w:val="15"/>
          <w:szCs w:val="15"/>
        </w:rPr>
        <w:t>20</w:t>
      </w:r>
      <w:r w:rsidR="001F2059">
        <w:rPr>
          <w:color w:val="333D47"/>
          <w:w w:val="114"/>
          <w:sz w:val="15"/>
          <w:szCs w:val="15"/>
        </w:rPr>
        <w:t xml:space="preserve">%      </w:t>
      </w:r>
      <w:r w:rsidR="001F2059">
        <w:rPr>
          <w:color w:val="333D47"/>
          <w:spacing w:val="29"/>
          <w:w w:val="114"/>
          <w:sz w:val="15"/>
          <w:szCs w:val="15"/>
        </w:rPr>
        <w:t xml:space="preserve"> </w:t>
      </w:r>
      <w:r w:rsidR="001F2059">
        <w:rPr>
          <w:color w:val="333D47"/>
          <w:spacing w:val="1"/>
          <w:w w:val="114"/>
          <w:sz w:val="15"/>
          <w:szCs w:val="15"/>
        </w:rPr>
        <w:t>30</w:t>
      </w:r>
      <w:r w:rsidR="001F2059">
        <w:rPr>
          <w:color w:val="333D47"/>
          <w:w w:val="114"/>
          <w:sz w:val="15"/>
          <w:szCs w:val="15"/>
        </w:rPr>
        <w:t xml:space="preserve">%      </w:t>
      </w:r>
      <w:r w:rsidR="001F2059">
        <w:rPr>
          <w:color w:val="333D47"/>
          <w:spacing w:val="29"/>
          <w:w w:val="114"/>
          <w:sz w:val="15"/>
          <w:szCs w:val="15"/>
        </w:rPr>
        <w:t xml:space="preserve"> </w:t>
      </w:r>
      <w:r w:rsidR="001F2059">
        <w:rPr>
          <w:color w:val="333D47"/>
          <w:spacing w:val="1"/>
          <w:w w:val="114"/>
          <w:sz w:val="15"/>
          <w:szCs w:val="15"/>
        </w:rPr>
        <w:t>40</w:t>
      </w:r>
      <w:r w:rsidR="001F2059">
        <w:rPr>
          <w:color w:val="333D47"/>
          <w:w w:val="114"/>
          <w:sz w:val="15"/>
          <w:szCs w:val="15"/>
        </w:rPr>
        <w:t xml:space="preserve">%       </w:t>
      </w:r>
      <w:r w:rsidR="001F2059">
        <w:rPr>
          <w:color w:val="333D47"/>
          <w:spacing w:val="1"/>
          <w:w w:val="114"/>
          <w:sz w:val="15"/>
          <w:szCs w:val="15"/>
        </w:rPr>
        <w:t xml:space="preserve"> 50</w:t>
      </w:r>
      <w:r w:rsidR="001F2059">
        <w:rPr>
          <w:color w:val="333D47"/>
          <w:w w:val="114"/>
          <w:sz w:val="15"/>
          <w:szCs w:val="15"/>
        </w:rPr>
        <w:t xml:space="preserve">%      </w:t>
      </w:r>
      <w:r w:rsidR="001F2059">
        <w:rPr>
          <w:color w:val="333D47"/>
          <w:spacing w:val="29"/>
          <w:w w:val="114"/>
          <w:sz w:val="15"/>
          <w:szCs w:val="15"/>
        </w:rPr>
        <w:t xml:space="preserve"> </w:t>
      </w:r>
      <w:r w:rsidR="001F2059">
        <w:rPr>
          <w:color w:val="333D47"/>
          <w:w w:val="114"/>
          <w:sz w:val="15"/>
          <w:szCs w:val="15"/>
        </w:rPr>
        <w:t>6</w:t>
      </w:r>
      <w:r w:rsidR="001F2059">
        <w:rPr>
          <w:color w:val="333D47"/>
          <w:spacing w:val="1"/>
          <w:w w:val="114"/>
          <w:sz w:val="15"/>
          <w:szCs w:val="15"/>
        </w:rPr>
        <w:t>0</w:t>
      </w:r>
      <w:r w:rsidR="001F2059">
        <w:rPr>
          <w:color w:val="333D47"/>
          <w:w w:val="114"/>
          <w:sz w:val="15"/>
          <w:szCs w:val="15"/>
        </w:rPr>
        <w:t xml:space="preserve">%       </w:t>
      </w:r>
      <w:r w:rsidR="001F2059">
        <w:rPr>
          <w:color w:val="333D47"/>
          <w:spacing w:val="1"/>
          <w:w w:val="114"/>
          <w:sz w:val="15"/>
          <w:szCs w:val="15"/>
        </w:rPr>
        <w:t xml:space="preserve"> </w:t>
      </w:r>
      <w:r w:rsidR="001F2059">
        <w:rPr>
          <w:color w:val="333D47"/>
          <w:w w:val="114"/>
          <w:sz w:val="15"/>
          <w:szCs w:val="15"/>
        </w:rPr>
        <w:t>7</w:t>
      </w:r>
      <w:r w:rsidR="001F2059">
        <w:rPr>
          <w:color w:val="333D47"/>
          <w:spacing w:val="1"/>
          <w:w w:val="114"/>
          <w:sz w:val="15"/>
          <w:szCs w:val="15"/>
        </w:rPr>
        <w:t>0</w:t>
      </w:r>
      <w:r w:rsidR="001F2059">
        <w:rPr>
          <w:color w:val="333D47"/>
          <w:w w:val="114"/>
          <w:sz w:val="15"/>
          <w:szCs w:val="15"/>
        </w:rPr>
        <w:t xml:space="preserve">%      </w:t>
      </w:r>
      <w:r w:rsidR="001F2059">
        <w:rPr>
          <w:color w:val="333D47"/>
          <w:spacing w:val="30"/>
          <w:w w:val="114"/>
          <w:sz w:val="15"/>
          <w:szCs w:val="15"/>
        </w:rPr>
        <w:t xml:space="preserve"> </w:t>
      </w:r>
      <w:r w:rsidR="001F2059">
        <w:rPr>
          <w:color w:val="333D47"/>
          <w:spacing w:val="1"/>
          <w:w w:val="114"/>
          <w:sz w:val="15"/>
          <w:szCs w:val="15"/>
        </w:rPr>
        <w:t>80</w:t>
      </w:r>
      <w:r w:rsidR="001F2059">
        <w:rPr>
          <w:color w:val="333D47"/>
          <w:w w:val="114"/>
          <w:sz w:val="15"/>
          <w:szCs w:val="15"/>
        </w:rPr>
        <w:t>%        9</w:t>
      </w:r>
      <w:r w:rsidR="001F2059">
        <w:rPr>
          <w:color w:val="333D47"/>
          <w:spacing w:val="1"/>
          <w:w w:val="114"/>
          <w:sz w:val="15"/>
          <w:szCs w:val="15"/>
        </w:rPr>
        <w:t>0</w:t>
      </w:r>
      <w:r w:rsidR="001F2059">
        <w:rPr>
          <w:color w:val="333D47"/>
          <w:w w:val="114"/>
          <w:sz w:val="15"/>
          <w:szCs w:val="15"/>
        </w:rPr>
        <w:t>%</w:t>
      </w:r>
      <w:r w:rsidR="001F2059">
        <w:rPr>
          <w:color w:val="333D47"/>
          <w:spacing w:val="43"/>
          <w:w w:val="114"/>
          <w:sz w:val="15"/>
          <w:szCs w:val="15"/>
        </w:rPr>
        <w:t xml:space="preserve"> </w:t>
      </w:r>
      <w:r w:rsidR="001F2059">
        <w:rPr>
          <w:color w:val="333D47"/>
          <w:w w:val="79"/>
          <w:sz w:val="15"/>
          <w:szCs w:val="15"/>
        </w:rPr>
        <w:t>1</w:t>
      </w:r>
      <w:r w:rsidR="001F2059">
        <w:rPr>
          <w:color w:val="333D47"/>
          <w:spacing w:val="1"/>
          <w:w w:val="127"/>
          <w:sz w:val="15"/>
          <w:szCs w:val="15"/>
        </w:rPr>
        <w:t>00</w:t>
      </w:r>
      <w:r w:rsidR="001F2059">
        <w:rPr>
          <w:color w:val="333D47"/>
          <w:w w:val="106"/>
          <w:sz w:val="15"/>
          <w:szCs w:val="15"/>
        </w:rPr>
        <w:t>%</w:t>
      </w:r>
    </w:p>
    <w:p w14:paraId="2BB47FC3" w14:textId="77777777" w:rsidR="001F2059" w:rsidRDefault="001F2059" w:rsidP="001F2059">
      <w:pPr>
        <w:spacing w:line="200" w:lineRule="exact"/>
      </w:pPr>
    </w:p>
    <w:p w14:paraId="469630A9" w14:textId="77777777" w:rsidR="001F2059" w:rsidRDefault="001F2059" w:rsidP="001F2059">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630"/>
        <w:gridCol w:w="1468"/>
      </w:tblGrid>
      <w:tr w:rsidR="001F2059" w14:paraId="1A7D3A6A" w14:textId="77777777" w:rsidTr="00074817">
        <w:trPr>
          <w:trHeight w:hRule="exact" w:val="322"/>
        </w:trPr>
        <w:tc>
          <w:tcPr>
            <w:tcW w:w="9630" w:type="dxa"/>
            <w:tcBorders>
              <w:top w:val="nil"/>
              <w:left w:val="nil"/>
              <w:bottom w:val="single" w:sz="7" w:space="0" w:color="CCCCCC"/>
              <w:right w:val="single" w:sz="7" w:space="0" w:color="CCCCCC"/>
            </w:tcBorders>
            <w:shd w:val="clear" w:color="auto" w:fill="ECEDED"/>
          </w:tcPr>
          <w:p w14:paraId="0AD58E8D" w14:textId="77777777" w:rsidR="001F2059" w:rsidRDefault="001F2059" w:rsidP="00074817">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1468" w:type="dxa"/>
            <w:tcBorders>
              <w:top w:val="nil"/>
              <w:left w:val="single" w:sz="7" w:space="0" w:color="CCCCCC"/>
              <w:bottom w:val="single" w:sz="7" w:space="0" w:color="CCCCCC"/>
              <w:right w:val="nil"/>
            </w:tcBorders>
            <w:shd w:val="clear" w:color="auto" w:fill="ECEDED"/>
          </w:tcPr>
          <w:p w14:paraId="3DCA71D1" w14:textId="77777777" w:rsidR="001F2059" w:rsidRDefault="001F2059" w:rsidP="00074817">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1F2059" w14:paraId="0EB904D6" w14:textId="77777777" w:rsidTr="00074817">
        <w:trPr>
          <w:trHeight w:hRule="exact" w:val="401"/>
        </w:trPr>
        <w:tc>
          <w:tcPr>
            <w:tcW w:w="9630" w:type="dxa"/>
            <w:tcBorders>
              <w:top w:val="single" w:sz="7" w:space="0" w:color="CCCCCC"/>
              <w:left w:val="nil"/>
              <w:bottom w:val="single" w:sz="7" w:space="0" w:color="CCCCCC"/>
              <w:right w:val="single" w:sz="7" w:space="0" w:color="CCCCCC"/>
            </w:tcBorders>
          </w:tcPr>
          <w:p w14:paraId="5136C607" w14:textId="77777777" w:rsidR="001F2059" w:rsidRDefault="001F2059" w:rsidP="00074817">
            <w:pPr>
              <w:spacing w:before="2" w:line="100" w:lineRule="exact"/>
              <w:rPr>
                <w:sz w:val="11"/>
                <w:szCs w:val="11"/>
              </w:rPr>
            </w:pPr>
          </w:p>
          <w:p w14:paraId="3D57EC5C" w14:textId="77777777" w:rsidR="001F2059" w:rsidRDefault="001F2059" w:rsidP="00074817">
            <w:pPr>
              <w:ind w:left="458"/>
              <w:rPr>
                <w:sz w:val="17"/>
                <w:szCs w:val="17"/>
              </w:rPr>
            </w:pPr>
            <w:r>
              <w:rPr>
                <w:sz w:val="17"/>
                <w:szCs w:val="17"/>
              </w:rPr>
              <w:t>I</w:t>
            </w:r>
            <w:r>
              <w:rPr>
                <w:spacing w:val="-10"/>
                <w:sz w:val="17"/>
                <w:szCs w:val="17"/>
              </w:rPr>
              <w:t xml:space="preserve"> </w:t>
            </w:r>
            <w:r>
              <w:rPr>
                <w:w w:val="116"/>
                <w:sz w:val="17"/>
                <w:szCs w:val="17"/>
              </w:rPr>
              <w:t>r</w:t>
            </w:r>
            <w:r>
              <w:rPr>
                <w:spacing w:val="1"/>
                <w:w w:val="116"/>
                <w:sz w:val="17"/>
                <w:szCs w:val="17"/>
              </w:rPr>
              <w:t>egu</w:t>
            </w:r>
            <w:r>
              <w:rPr>
                <w:w w:val="116"/>
                <w:sz w:val="17"/>
                <w:szCs w:val="17"/>
              </w:rPr>
              <w:t>larly</w:t>
            </w:r>
            <w:r>
              <w:rPr>
                <w:spacing w:val="-21"/>
                <w:w w:val="116"/>
                <w:sz w:val="17"/>
                <w:szCs w:val="17"/>
              </w:rPr>
              <w:t xml:space="preserve"> </w:t>
            </w:r>
            <w:r>
              <w:rPr>
                <w:w w:val="116"/>
                <w:sz w:val="17"/>
                <w:szCs w:val="17"/>
              </w:rPr>
              <w:t>att</w:t>
            </w:r>
            <w:r>
              <w:rPr>
                <w:spacing w:val="1"/>
                <w:w w:val="116"/>
                <w:sz w:val="17"/>
                <w:szCs w:val="17"/>
              </w:rPr>
              <w:t>en</w:t>
            </w:r>
            <w:r>
              <w:rPr>
                <w:w w:val="116"/>
                <w:sz w:val="17"/>
                <w:szCs w:val="17"/>
              </w:rPr>
              <w:t>d</w:t>
            </w:r>
            <w:r>
              <w:rPr>
                <w:spacing w:val="28"/>
                <w:w w:val="116"/>
                <w:sz w:val="17"/>
                <w:szCs w:val="17"/>
              </w:rPr>
              <w:t xml:space="preserve"> </w:t>
            </w:r>
            <w:r>
              <w:rPr>
                <w:sz w:val="17"/>
                <w:szCs w:val="17"/>
              </w:rPr>
              <w:t>a</w:t>
            </w:r>
            <w:r>
              <w:rPr>
                <w:spacing w:val="16"/>
                <w:sz w:val="17"/>
                <w:szCs w:val="17"/>
              </w:rPr>
              <w:t xml:space="preserve"> </w:t>
            </w:r>
            <w:r>
              <w:rPr>
                <w:spacing w:val="1"/>
                <w:w w:val="114"/>
                <w:sz w:val="17"/>
                <w:szCs w:val="17"/>
              </w:rPr>
              <w:t>g</w:t>
            </w:r>
            <w:r>
              <w:rPr>
                <w:w w:val="114"/>
                <w:sz w:val="17"/>
                <w:szCs w:val="17"/>
              </w:rPr>
              <w:t>ro</w:t>
            </w:r>
            <w:r>
              <w:rPr>
                <w:spacing w:val="1"/>
                <w:w w:val="114"/>
                <w:sz w:val="17"/>
                <w:szCs w:val="17"/>
              </w:rPr>
              <w:t>u</w:t>
            </w:r>
            <w:r>
              <w:rPr>
                <w:w w:val="114"/>
                <w:sz w:val="17"/>
                <w:szCs w:val="17"/>
              </w:rPr>
              <w:t>p</w:t>
            </w:r>
            <w:r>
              <w:rPr>
                <w:spacing w:val="-7"/>
                <w:w w:val="114"/>
                <w:sz w:val="17"/>
                <w:szCs w:val="17"/>
              </w:rPr>
              <w:t xml:space="preserve"> </w:t>
            </w:r>
            <w:r>
              <w:rPr>
                <w:w w:val="122"/>
                <w:sz w:val="17"/>
                <w:szCs w:val="17"/>
              </w:rPr>
              <w:t>a</w:t>
            </w:r>
            <w:r>
              <w:rPr>
                <w:spacing w:val="1"/>
                <w:w w:val="115"/>
                <w:sz w:val="17"/>
                <w:szCs w:val="17"/>
              </w:rPr>
              <w:t>c</w:t>
            </w:r>
            <w:r>
              <w:rPr>
                <w:w w:val="145"/>
                <w:sz w:val="17"/>
                <w:szCs w:val="17"/>
              </w:rPr>
              <w:t>t</w:t>
            </w:r>
            <w:r>
              <w:rPr>
                <w:w w:val="98"/>
                <w:sz w:val="17"/>
                <w:szCs w:val="17"/>
              </w:rPr>
              <w:t>i</w:t>
            </w:r>
            <w:r>
              <w:rPr>
                <w:spacing w:val="1"/>
                <w:w w:val="106"/>
                <w:sz w:val="17"/>
                <w:szCs w:val="17"/>
              </w:rPr>
              <w:t>v</w:t>
            </w:r>
            <w:r>
              <w:rPr>
                <w:w w:val="98"/>
                <w:sz w:val="17"/>
                <w:szCs w:val="17"/>
              </w:rPr>
              <w:t>i</w:t>
            </w:r>
            <w:r>
              <w:rPr>
                <w:w w:val="145"/>
                <w:sz w:val="17"/>
                <w:szCs w:val="17"/>
              </w:rPr>
              <w:t>t</w:t>
            </w:r>
            <w:r>
              <w:rPr>
                <w:spacing w:val="1"/>
                <w:w w:val="106"/>
                <w:sz w:val="17"/>
                <w:szCs w:val="17"/>
              </w:rPr>
              <w:t>y</w:t>
            </w:r>
            <w:r>
              <w:rPr>
                <w:w w:val="101"/>
                <w:sz w:val="17"/>
                <w:szCs w:val="17"/>
              </w:rPr>
              <w:t>:</w:t>
            </w:r>
            <w:r>
              <w:rPr>
                <w:spacing w:val="1"/>
                <w:w w:val="99"/>
                <w:sz w:val="17"/>
                <w:szCs w:val="17"/>
              </w:rPr>
              <w:t>R</w:t>
            </w:r>
            <w:r>
              <w:rPr>
                <w:spacing w:val="1"/>
                <w:w w:val="102"/>
                <w:sz w:val="17"/>
                <w:szCs w:val="17"/>
              </w:rPr>
              <w:t>w</w:t>
            </w:r>
            <w:r>
              <w:rPr>
                <w:spacing w:val="1"/>
                <w:w w:val="106"/>
                <w:sz w:val="17"/>
                <w:szCs w:val="17"/>
              </w:rPr>
              <w:t>y</w:t>
            </w:r>
            <w:r>
              <w:rPr>
                <w:w w:val="82"/>
                <w:sz w:val="17"/>
                <w:szCs w:val="17"/>
              </w:rPr>
              <w:t>’</w:t>
            </w:r>
            <w:r>
              <w:rPr>
                <w:w w:val="116"/>
                <w:sz w:val="17"/>
                <w:szCs w:val="17"/>
              </w:rPr>
              <w:t>n</w:t>
            </w:r>
            <w:r>
              <w:rPr>
                <w:spacing w:val="-1"/>
                <w:sz w:val="17"/>
                <w:szCs w:val="17"/>
              </w:rPr>
              <w:t xml:space="preserve"> </w:t>
            </w:r>
            <w:r>
              <w:rPr>
                <w:spacing w:val="1"/>
                <w:sz w:val="17"/>
                <w:szCs w:val="17"/>
              </w:rPr>
              <w:t>myn</w:t>
            </w:r>
            <w:r>
              <w:rPr>
                <w:sz w:val="17"/>
                <w:szCs w:val="17"/>
              </w:rPr>
              <w:t xml:space="preserve">d </w:t>
            </w:r>
            <w:r>
              <w:rPr>
                <w:spacing w:val="6"/>
                <w:sz w:val="17"/>
                <w:szCs w:val="17"/>
              </w:rPr>
              <w:t xml:space="preserve"> </w:t>
            </w:r>
            <w:r>
              <w:rPr>
                <w:spacing w:val="1"/>
                <w:w w:val="106"/>
                <w:sz w:val="17"/>
                <w:szCs w:val="17"/>
              </w:rPr>
              <w:t>y</w:t>
            </w:r>
            <w:r>
              <w:rPr>
                <w:spacing w:val="1"/>
                <w:w w:val="116"/>
                <w:sz w:val="17"/>
                <w:szCs w:val="17"/>
              </w:rPr>
              <w:t>n</w:t>
            </w:r>
            <w:r>
              <w:rPr>
                <w:w w:val="112"/>
                <w:sz w:val="17"/>
                <w:szCs w:val="17"/>
              </w:rPr>
              <w:t>o</w:t>
            </w:r>
            <w:r>
              <w:rPr>
                <w:w w:val="82"/>
                <w:sz w:val="17"/>
                <w:szCs w:val="17"/>
              </w:rPr>
              <w:t>’</w:t>
            </w:r>
            <w:r>
              <w:rPr>
                <w:w w:val="116"/>
                <w:sz w:val="17"/>
                <w:szCs w:val="17"/>
              </w:rPr>
              <w:t>n</w:t>
            </w:r>
            <w:r>
              <w:rPr>
                <w:spacing w:val="-1"/>
                <w:sz w:val="17"/>
                <w:szCs w:val="17"/>
              </w:rPr>
              <w:t xml:space="preserve"> </w:t>
            </w:r>
            <w:r>
              <w:rPr>
                <w:w w:val="115"/>
                <w:sz w:val="17"/>
                <w:szCs w:val="17"/>
              </w:rPr>
              <w:t>r</w:t>
            </w:r>
            <w:r>
              <w:rPr>
                <w:spacing w:val="1"/>
                <w:w w:val="115"/>
                <w:sz w:val="17"/>
                <w:szCs w:val="17"/>
              </w:rPr>
              <w:t>he</w:t>
            </w:r>
            <w:r>
              <w:rPr>
                <w:w w:val="115"/>
                <w:sz w:val="17"/>
                <w:szCs w:val="17"/>
              </w:rPr>
              <w:t>olai</w:t>
            </w:r>
            <w:r>
              <w:rPr>
                <w:spacing w:val="1"/>
                <w:w w:val="115"/>
                <w:sz w:val="17"/>
                <w:szCs w:val="17"/>
              </w:rPr>
              <w:t>d</w:t>
            </w:r>
            <w:r>
              <w:rPr>
                <w:w w:val="115"/>
                <w:sz w:val="17"/>
                <w:szCs w:val="17"/>
              </w:rPr>
              <w:t>d</w:t>
            </w:r>
            <w:r>
              <w:rPr>
                <w:spacing w:val="-5"/>
                <w:w w:val="115"/>
                <w:sz w:val="17"/>
                <w:szCs w:val="17"/>
              </w:rPr>
              <w:t xml:space="preserve"> </w:t>
            </w:r>
            <w:r>
              <w:rPr>
                <w:sz w:val="17"/>
                <w:szCs w:val="17"/>
              </w:rPr>
              <w:t>ar</w:t>
            </w:r>
            <w:r>
              <w:rPr>
                <w:spacing w:val="26"/>
                <w:sz w:val="17"/>
                <w:szCs w:val="17"/>
              </w:rPr>
              <w:t xml:space="preserve"> </w:t>
            </w:r>
            <w:r>
              <w:rPr>
                <w:spacing w:val="1"/>
                <w:sz w:val="17"/>
                <w:szCs w:val="17"/>
              </w:rPr>
              <w:t>gy</w:t>
            </w:r>
            <w:r>
              <w:rPr>
                <w:sz w:val="17"/>
                <w:szCs w:val="17"/>
              </w:rPr>
              <w:t>f</w:t>
            </w:r>
            <w:r>
              <w:rPr>
                <w:spacing w:val="1"/>
                <w:sz w:val="17"/>
                <w:szCs w:val="17"/>
              </w:rPr>
              <w:t>e</w:t>
            </w:r>
            <w:r>
              <w:rPr>
                <w:sz w:val="17"/>
                <w:szCs w:val="17"/>
              </w:rPr>
              <w:t>r</w:t>
            </w:r>
            <w:r>
              <w:rPr>
                <w:spacing w:val="38"/>
                <w:sz w:val="17"/>
                <w:szCs w:val="17"/>
              </w:rPr>
              <w:t xml:space="preserve"> </w:t>
            </w:r>
            <w:r>
              <w:rPr>
                <w:spacing w:val="1"/>
                <w:w w:val="108"/>
                <w:sz w:val="17"/>
                <w:szCs w:val="17"/>
              </w:rPr>
              <w:t>g</w:t>
            </w:r>
            <w:r>
              <w:rPr>
                <w:spacing w:val="1"/>
                <w:w w:val="102"/>
                <w:sz w:val="17"/>
                <w:szCs w:val="17"/>
              </w:rPr>
              <w:t>w</w:t>
            </w:r>
            <w:r>
              <w:rPr>
                <w:spacing w:val="1"/>
                <w:w w:val="119"/>
                <w:sz w:val="17"/>
                <w:szCs w:val="17"/>
              </w:rPr>
              <w:t>e</w:t>
            </w:r>
            <w:r>
              <w:rPr>
                <w:w w:val="98"/>
                <w:sz w:val="17"/>
                <w:szCs w:val="17"/>
              </w:rPr>
              <w:t>i</w:t>
            </w:r>
            <w:r>
              <w:rPr>
                <w:w w:val="145"/>
                <w:sz w:val="17"/>
                <w:szCs w:val="17"/>
              </w:rPr>
              <w:t>t</w:t>
            </w:r>
            <w:r>
              <w:rPr>
                <w:spacing w:val="1"/>
                <w:w w:val="116"/>
                <w:sz w:val="17"/>
                <w:szCs w:val="17"/>
              </w:rPr>
              <w:t>h</w:t>
            </w:r>
            <w:r>
              <w:rPr>
                <w:spacing w:val="1"/>
                <w:w w:val="108"/>
                <w:sz w:val="17"/>
                <w:szCs w:val="17"/>
              </w:rPr>
              <w:t>g</w:t>
            </w:r>
            <w:r>
              <w:rPr>
                <w:w w:val="122"/>
                <w:sz w:val="17"/>
                <w:szCs w:val="17"/>
              </w:rPr>
              <w:t>a</w:t>
            </w:r>
            <w:r>
              <w:rPr>
                <w:w w:val="119"/>
                <w:sz w:val="17"/>
                <w:szCs w:val="17"/>
              </w:rPr>
              <w:t>r</w:t>
            </w:r>
            <w:r>
              <w:rPr>
                <w:spacing w:val="1"/>
                <w:w w:val="119"/>
                <w:sz w:val="17"/>
                <w:szCs w:val="17"/>
              </w:rPr>
              <w:t>e</w:t>
            </w:r>
            <w:r>
              <w:rPr>
                <w:spacing w:val="1"/>
                <w:w w:val="118"/>
                <w:sz w:val="17"/>
                <w:szCs w:val="17"/>
              </w:rPr>
              <w:t>d</w:t>
            </w:r>
            <w:r>
              <w:rPr>
                <w:w w:val="118"/>
                <w:sz w:val="17"/>
                <w:szCs w:val="17"/>
              </w:rPr>
              <w:t>d</w:t>
            </w:r>
            <w:r>
              <w:rPr>
                <w:spacing w:val="-1"/>
                <w:sz w:val="17"/>
                <w:szCs w:val="17"/>
              </w:rPr>
              <w:t xml:space="preserve"> </w:t>
            </w:r>
            <w:r>
              <w:rPr>
                <w:spacing w:val="1"/>
                <w:w w:val="108"/>
                <w:sz w:val="17"/>
                <w:szCs w:val="17"/>
              </w:rPr>
              <w:t>g</w:t>
            </w:r>
            <w:r>
              <w:rPr>
                <w:w w:val="119"/>
                <w:sz w:val="17"/>
                <w:szCs w:val="17"/>
              </w:rPr>
              <w:t>r</w:t>
            </w:r>
            <w:r>
              <w:rPr>
                <w:spacing w:val="1"/>
                <w:w w:val="102"/>
                <w:sz w:val="17"/>
                <w:szCs w:val="17"/>
              </w:rPr>
              <w:t>ŵ</w:t>
            </w:r>
            <w:r>
              <w:rPr>
                <w:w w:val="118"/>
                <w:sz w:val="17"/>
                <w:szCs w:val="17"/>
              </w:rPr>
              <w:t>p</w:t>
            </w:r>
          </w:p>
        </w:tc>
        <w:tc>
          <w:tcPr>
            <w:tcW w:w="1468" w:type="dxa"/>
            <w:tcBorders>
              <w:top w:val="single" w:sz="7" w:space="0" w:color="CCCCCC"/>
              <w:left w:val="single" w:sz="7" w:space="0" w:color="CCCCCC"/>
              <w:bottom w:val="single" w:sz="7" w:space="0" w:color="CCCCCC"/>
              <w:right w:val="nil"/>
            </w:tcBorders>
          </w:tcPr>
          <w:p w14:paraId="71135BE3" w14:textId="77777777" w:rsidR="001F2059" w:rsidRDefault="001F2059" w:rsidP="00074817">
            <w:pPr>
              <w:spacing w:before="55"/>
              <w:ind w:left="121"/>
              <w:rPr>
                <w:sz w:val="17"/>
                <w:szCs w:val="17"/>
              </w:rPr>
            </w:pPr>
            <w:r>
              <w:rPr>
                <w:w w:val="76"/>
                <w:sz w:val="17"/>
                <w:szCs w:val="17"/>
              </w:rPr>
              <w:t>1</w:t>
            </w:r>
            <w:r>
              <w:rPr>
                <w:w w:val="107"/>
                <w:sz w:val="17"/>
                <w:szCs w:val="17"/>
              </w:rPr>
              <w:t>7</w:t>
            </w:r>
            <w:r>
              <w:rPr>
                <w:w w:val="112"/>
                <w:sz w:val="17"/>
                <w:szCs w:val="17"/>
              </w:rPr>
              <w:t>.</w:t>
            </w:r>
            <w:r>
              <w:rPr>
                <w:w w:val="107"/>
                <w:sz w:val="17"/>
                <w:szCs w:val="17"/>
              </w:rPr>
              <w:t>7</w:t>
            </w:r>
            <w:r>
              <w:rPr>
                <w:spacing w:val="1"/>
                <w:w w:val="119"/>
                <w:sz w:val="17"/>
                <w:szCs w:val="17"/>
              </w:rPr>
              <w:t>4</w:t>
            </w:r>
            <w:r>
              <w:rPr>
                <w:w w:val="102"/>
                <w:sz w:val="17"/>
                <w:szCs w:val="17"/>
              </w:rPr>
              <w:t>%</w:t>
            </w:r>
            <w:r>
              <w:rPr>
                <w:sz w:val="17"/>
                <w:szCs w:val="17"/>
              </w:rPr>
              <w:t xml:space="preserve">          </w:t>
            </w:r>
            <w:r>
              <w:rPr>
                <w:spacing w:val="12"/>
                <w:sz w:val="17"/>
                <w:szCs w:val="17"/>
              </w:rPr>
              <w:t xml:space="preserve"> </w:t>
            </w:r>
            <w:r>
              <w:rPr>
                <w:spacing w:val="1"/>
                <w:w w:val="106"/>
                <w:sz w:val="17"/>
                <w:szCs w:val="17"/>
              </w:rPr>
              <w:t>2</w:t>
            </w:r>
            <w:r>
              <w:rPr>
                <w:w w:val="106"/>
                <w:sz w:val="17"/>
                <w:szCs w:val="17"/>
              </w:rPr>
              <w:t>2</w:t>
            </w:r>
          </w:p>
        </w:tc>
      </w:tr>
      <w:tr w:rsidR="001F2059" w14:paraId="521CE772" w14:textId="77777777" w:rsidTr="00074817">
        <w:trPr>
          <w:trHeight w:hRule="exact" w:val="401"/>
        </w:trPr>
        <w:tc>
          <w:tcPr>
            <w:tcW w:w="9630" w:type="dxa"/>
            <w:tcBorders>
              <w:top w:val="single" w:sz="7" w:space="0" w:color="CCCCCC"/>
              <w:left w:val="nil"/>
              <w:bottom w:val="single" w:sz="7" w:space="0" w:color="CCCCCC"/>
              <w:right w:val="single" w:sz="7" w:space="0" w:color="CCCCCC"/>
            </w:tcBorders>
          </w:tcPr>
          <w:p w14:paraId="6AFB3279" w14:textId="77777777" w:rsidR="001F2059" w:rsidRDefault="001F2059" w:rsidP="00074817">
            <w:pPr>
              <w:spacing w:before="2" w:line="100" w:lineRule="exact"/>
              <w:rPr>
                <w:sz w:val="11"/>
                <w:szCs w:val="11"/>
              </w:rPr>
            </w:pPr>
          </w:p>
          <w:p w14:paraId="41CC36A8" w14:textId="77777777" w:rsidR="001F2059" w:rsidRDefault="001F2059" w:rsidP="00074817">
            <w:pPr>
              <w:ind w:left="458"/>
              <w:rPr>
                <w:sz w:val="17"/>
                <w:szCs w:val="17"/>
              </w:rPr>
            </w:pPr>
            <w:r>
              <w:rPr>
                <w:spacing w:val="1"/>
                <w:w w:val="110"/>
                <w:sz w:val="17"/>
                <w:szCs w:val="17"/>
              </w:rPr>
              <w:t>Occ</w:t>
            </w:r>
            <w:r>
              <w:rPr>
                <w:w w:val="110"/>
                <w:sz w:val="17"/>
                <w:szCs w:val="17"/>
              </w:rPr>
              <w:t>a</w:t>
            </w:r>
            <w:r>
              <w:rPr>
                <w:spacing w:val="1"/>
                <w:w w:val="110"/>
                <w:sz w:val="17"/>
                <w:szCs w:val="17"/>
              </w:rPr>
              <w:t>s</w:t>
            </w:r>
            <w:r>
              <w:rPr>
                <w:w w:val="110"/>
                <w:sz w:val="17"/>
                <w:szCs w:val="17"/>
              </w:rPr>
              <w:t>io</w:t>
            </w:r>
            <w:r>
              <w:rPr>
                <w:spacing w:val="1"/>
                <w:w w:val="110"/>
                <w:sz w:val="17"/>
                <w:szCs w:val="17"/>
              </w:rPr>
              <w:t>n</w:t>
            </w:r>
            <w:r>
              <w:rPr>
                <w:w w:val="110"/>
                <w:sz w:val="17"/>
                <w:szCs w:val="17"/>
              </w:rPr>
              <w:t>all</w:t>
            </w:r>
            <w:r>
              <w:rPr>
                <w:spacing w:val="1"/>
                <w:w w:val="110"/>
                <w:sz w:val="17"/>
                <w:szCs w:val="17"/>
              </w:rPr>
              <w:t>y</w:t>
            </w:r>
            <w:r>
              <w:rPr>
                <w:w w:val="110"/>
                <w:sz w:val="17"/>
                <w:szCs w:val="17"/>
              </w:rPr>
              <w:t>:</w:t>
            </w:r>
            <w:r>
              <w:rPr>
                <w:spacing w:val="3"/>
                <w:w w:val="110"/>
                <w:sz w:val="17"/>
                <w:szCs w:val="17"/>
              </w:rPr>
              <w:t xml:space="preserve"> </w:t>
            </w:r>
            <w:r>
              <w:rPr>
                <w:spacing w:val="1"/>
                <w:w w:val="93"/>
                <w:sz w:val="17"/>
                <w:szCs w:val="17"/>
              </w:rPr>
              <w:t>W</w:t>
            </w:r>
            <w:r>
              <w:rPr>
                <w:spacing w:val="1"/>
                <w:w w:val="119"/>
                <w:sz w:val="17"/>
                <w:szCs w:val="17"/>
              </w:rPr>
              <w:t>e</w:t>
            </w:r>
            <w:r>
              <w:rPr>
                <w:w w:val="98"/>
                <w:sz w:val="17"/>
                <w:szCs w:val="17"/>
              </w:rPr>
              <w:t>i</w:t>
            </w:r>
            <w:r>
              <w:rPr>
                <w:w w:val="145"/>
                <w:sz w:val="17"/>
                <w:szCs w:val="17"/>
              </w:rPr>
              <w:t>t</w:t>
            </w:r>
            <w:r>
              <w:rPr>
                <w:spacing w:val="1"/>
                <w:w w:val="116"/>
                <w:sz w:val="17"/>
                <w:szCs w:val="17"/>
              </w:rPr>
              <w:t>h</w:t>
            </w:r>
            <w:r>
              <w:rPr>
                <w:w w:val="98"/>
                <w:sz w:val="17"/>
                <w:szCs w:val="17"/>
              </w:rPr>
              <w:t>i</w:t>
            </w:r>
            <w:r>
              <w:rPr>
                <w:w w:val="122"/>
                <w:sz w:val="17"/>
                <w:szCs w:val="17"/>
              </w:rPr>
              <w:t>a</w:t>
            </w:r>
            <w:r>
              <w:rPr>
                <w:w w:val="115"/>
                <w:sz w:val="17"/>
                <w:szCs w:val="17"/>
              </w:rPr>
              <w:t>u</w:t>
            </w:r>
            <w:r>
              <w:rPr>
                <w:spacing w:val="-1"/>
                <w:sz w:val="17"/>
                <w:szCs w:val="17"/>
              </w:rPr>
              <w:t xml:space="preserve"> </w:t>
            </w:r>
            <w:r>
              <w:rPr>
                <w:sz w:val="17"/>
                <w:szCs w:val="17"/>
              </w:rPr>
              <w:t>ar</w:t>
            </w:r>
            <w:r>
              <w:rPr>
                <w:spacing w:val="26"/>
                <w:sz w:val="17"/>
                <w:szCs w:val="17"/>
              </w:rPr>
              <w:t xml:space="preserve"> </w:t>
            </w:r>
            <w:r>
              <w:rPr>
                <w:spacing w:val="1"/>
                <w:w w:val="108"/>
                <w:sz w:val="17"/>
                <w:szCs w:val="17"/>
              </w:rPr>
              <w:t>g</w:t>
            </w:r>
            <w:r>
              <w:rPr>
                <w:spacing w:val="1"/>
                <w:w w:val="106"/>
                <w:sz w:val="17"/>
                <w:szCs w:val="17"/>
              </w:rPr>
              <w:t>y</w:t>
            </w:r>
            <w:r>
              <w:rPr>
                <w:w w:val="104"/>
                <w:sz w:val="17"/>
                <w:szCs w:val="17"/>
              </w:rPr>
              <w:t>f</w:t>
            </w:r>
            <w:r>
              <w:rPr>
                <w:spacing w:val="1"/>
                <w:w w:val="119"/>
                <w:sz w:val="17"/>
                <w:szCs w:val="17"/>
              </w:rPr>
              <w:t>e</w:t>
            </w:r>
            <w:r>
              <w:rPr>
                <w:w w:val="119"/>
                <w:sz w:val="17"/>
                <w:szCs w:val="17"/>
              </w:rPr>
              <w:t>r</w:t>
            </w:r>
          </w:p>
        </w:tc>
        <w:tc>
          <w:tcPr>
            <w:tcW w:w="1468" w:type="dxa"/>
            <w:tcBorders>
              <w:top w:val="single" w:sz="7" w:space="0" w:color="CCCCCC"/>
              <w:left w:val="single" w:sz="7" w:space="0" w:color="CCCCCC"/>
              <w:bottom w:val="single" w:sz="7" w:space="0" w:color="CCCCCC"/>
              <w:right w:val="nil"/>
            </w:tcBorders>
          </w:tcPr>
          <w:p w14:paraId="525997AF" w14:textId="77777777" w:rsidR="001F2059" w:rsidRDefault="001F2059" w:rsidP="00074817">
            <w:pPr>
              <w:spacing w:before="55"/>
              <w:ind w:left="121"/>
              <w:rPr>
                <w:sz w:val="17"/>
                <w:szCs w:val="17"/>
              </w:rPr>
            </w:pPr>
            <w:r>
              <w:rPr>
                <w:spacing w:val="1"/>
                <w:sz w:val="17"/>
                <w:szCs w:val="17"/>
              </w:rPr>
              <w:t>65</w:t>
            </w:r>
            <w:r>
              <w:rPr>
                <w:sz w:val="17"/>
                <w:szCs w:val="17"/>
              </w:rPr>
              <w:t>.</w:t>
            </w:r>
            <w:r>
              <w:rPr>
                <w:spacing w:val="1"/>
                <w:sz w:val="17"/>
                <w:szCs w:val="17"/>
              </w:rPr>
              <w:t>32</w:t>
            </w:r>
            <w:r>
              <w:rPr>
                <w:sz w:val="17"/>
                <w:szCs w:val="17"/>
              </w:rPr>
              <w:t xml:space="preserve">%          </w:t>
            </w:r>
            <w:r>
              <w:rPr>
                <w:spacing w:val="41"/>
                <w:sz w:val="17"/>
                <w:szCs w:val="17"/>
              </w:rPr>
              <w:t xml:space="preserve"> </w:t>
            </w:r>
            <w:r>
              <w:rPr>
                <w:spacing w:val="1"/>
                <w:w w:val="115"/>
                <w:sz w:val="17"/>
                <w:szCs w:val="17"/>
              </w:rPr>
              <w:t>8</w:t>
            </w:r>
            <w:r>
              <w:rPr>
                <w:w w:val="76"/>
                <w:sz w:val="17"/>
                <w:szCs w:val="17"/>
              </w:rPr>
              <w:t>1</w:t>
            </w:r>
          </w:p>
        </w:tc>
      </w:tr>
      <w:tr w:rsidR="001F2059" w14:paraId="57B15BEB" w14:textId="77777777" w:rsidTr="00074817">
        <w:trPr>
          <w:trHeight w:hRule="exact" w:val="401"/>
        </w:trPr>
        <w:tc>
          <w:tcPr>
            <w:tcW w:w="9630" w:type="dxa"/>
            <w:tcBorders>
              <w:top w:val="single" w:sz="7" w:space="0" w:color="CCCCCC"/>
              <w:left w:val="nil"/>
              <w:bottom w:val="single" w:sz="7" w:space="0" w:color="CCCCCC"/>
              <w:right w:val="single" w:sz="7" w:space="0" w:color="CCCCCC"/>
            </w:tcBorders>
          </w:tcPr>
          <w:p w14:paraId="39E7D635" w14:textId="77777777" w:rsidR="001F2059" w:rsidRDefault="001F2059" w:rsidP="00074817">
            <w:pPr>
              <w:spacing w:before="2" w:line="100" w:lineRule="exact"/>
              <w:rPr>
                <w:sz w:val="11"/>
                <w:szCs w:val="11"/>
              </w:rPr>
            </w:pPr>
          </w:p>
          <w:p w14:paraId="0E118846" w14:textId="77777777" w:rsidR="001F2059" w:rsidRDefault="001F2059" w:rsidP="00074817">
            <w:pPr>
              <w:ind w:left="458"/>
              <w:rPr>
                <w:sz w:val="17"/>
                <w:szCs w:val="17"/>
              </w:rPr>
            </w:pPr>
            <w:r>
              <w:rPr>
                <w:spacing w:val="1"/>
                <w:sz w:val="17"/>
                <w:szCs w:val="17"/>
              </w:rPr>
              <w:t>F</w:t>
            </w:r>
            <w:r>
              <w:rPr>
                <w:sz w:val="17"/>
                <w:szCs w:val="17"/>
              </w:rPr>
              <w:t>or</w:t>
            </w:r>
            <w:r>
              <w:rPr>
                <w:spacing w:val="20"/>
                <w:sz w:val="17"/>
                <w:szCs w:val="17"/>
              </w:rPr>
              <w:t xml:space="preserve"> </w:t>
            </w:r>
            <w:r>
              <w:rPr>
                <w:spacing w:val="1"/>
                <w:w w:val="93"/>
                <w:sz w:val="17"/>
                <w:szCs w:val="17"/>
              </w:rPr>
              <w:t>C</w:t>
            </w:r>
            <w:r>
              <w:rPr>
                <w:w w:val="112"/>
                <w:sz w:val="17"/>
                <w:szCs w:val="17"/>
              </w:rPr>
              <w:t>o</w:t>
            </w:r>
            <w:r>
              <w:rPr>
                <w:spacing w:val="1"/>
                <w:w w:val="112"/>
                <w:sz w:val="17"/>
                <w:szCs w:val="17"/>
              </w:rPr>
              <w:t>mm</w:t>
            </w:r>
            <w:r>
              <w:rPr>
                <w:spacing w:val="1"/>
                <w:w w:val="115"/>
                <w:sz w:val="17"/>
                <w:szCs w:val="17"/>
              </w:rPr>
              <w:t>u</w:t>
            </w:r>
            <w:r>
              <w:rPr>
                <w:spacing w:val="1"/>
                <w:w w:val="116"/>
                <w:sz w:val="17"/>
                <w:szCs w:val="17"/>
              </w:rPr>
              <w:t>n</w:t>
            </w:r>
            <w:r>
              <w:rPr>
                <w:w w:val="98"/>
                <w:sz w:val="17"/>
                <w:szCs w:val="17"/>
              </w:rPr>
              <w:t>i</w:t>
            </w:r>
            <w:r>
              <w:rPr>
                <w:w w:val="145"/>
                <w:sz w:val="17"/>
                <w:szCs w:val="17"/>
              </w:rPr>
              <w:t>t</w:t>
            </w:r>
            <w:r>
              <w:rPr>
                <w:w w:val="106"/>
                <w:sz w:val="17"/>
                <w:szCs w:val="17"/>
              </w:rPr>
              <w:t>y</w:t>
            </w:r>
            <w:r>
              <w:rPr>
                <w:spacing w:val="-1"/>
                <w:sz w:val="17"/>
                <w:szCs w:val="17"/>
              </w:rPr>
              <w:t xml:space="preserve"> </w:t>
            </w:r>
            <w:r>
              <w:rPr>
                <w:spacing w:val="1"/>
                <w:w w:val="90"/>
                <w:sz w:val="17"/>
                <w:szCs w:val="17"/>
              </w:rPr>
              <w:t>M</w:t>
            </w:r>
            <w:r>
              <w:rPr>
                <w:spacing w:val="1"/>
                <w:w w:val="119"/>
                <w:sz w:val="17"/>
                <w:szCs w:val="17"/>
              </w:rPr>
              <w:t>ee</w:t>
            </w:r>
            <w:r>
              <w:rPr>
                <w:w w:val="145"/>
                <w:sz w:val="17"/>
                <w:szCs w:val="17"/>
              </w:rPr>
              <w:t>t</w:t>
            </w:r>
            <w:r>
              <w:rPr>
                <w:w w:val="98"/>
                <w:sz w:val="17"/>
                <w:szCs w:val="17"/>
              </w:rPr>
              <w:t>i</w:t>
            </w:r>
            <w:r>
              <w:rPr>
                <w:spacing w:val="1"/>
                <w:w w:val="116"/>
                <w:sz w:val="17"/>
                <w:szCs w:val="17"/>
              </w:rPr>
              <w:t>n</w:t>
            </w:r>
            <w:r>
              <w:rPr>
                <w:spacing w:val="1"/>
                <w:w w:val="108"/>
                <w:sz w:val="17"/>
                <w:szCs w:val="17"/>
              </w:rPr>
              <w:t>g</w:t>
            </w:r>
            <w:r>
              <w:rPr>
                <w:spacing w:val="1"/>
                <w:w w:val="123"/>
                <w:sz w:val="17"/>
                <w:szCs w:val="17"/>
              </w:rPr>
              <w:t>s</w:t>
            </w:r>
            <w:r>
              <w:rPr>
                <w:w w:val="101"/>
                <w:sz w:val="17"/>
                <w:szCs w:val="17"/>
              </w:rPr>
              <w:t>;</w:t>
            </w:r>
            <w:r>
              <w:rPr>
                <w:spacing w:val="-2"/>
                <w:sz w:val="17"/>
                <w:szCs w:val="17"/>
              </w:rPr>
              <w:t xml:space="preserve"> </w:t>
            </w:r>
            <w:r>
              <w:rPr>
                <w:spacing w:val="1"/>
                <w:sz w:val="17"/>
                <w:szCs w:val="17"/>
              </w:rPr>
              <w:t>A</w:t>
            </w:r>
            <w:r>
              <w:rPr>
                <w:sz w:val="17"/>
                <w:szCs w:val="17"/>
              </w:rPr>
              <w:t>r</w:t>
            </w:r>
            <w:r>
              <w:rPr>
                <w:spacing w:val="1"/>
                <w:sz w:val="17"/>
                <w:szCs w:val="17"/>
              </w:rPr>
              <w:t xml:space="preserve"> gy</w:t>
            </w:r>
            <w:r>
              <w:rPr>
                <w:sz w:val="17"/>
                <w:szCs w:val="17"/>
              </w:rPr>
              <w:t>f</w:t>
            </w:r>
            <w:r>
              <w:rPr>
                <w:spacing w:val="1"/>
                <w:sz w:val="17"/>
                <w:szCs w:val="17"/>
              </w:rPr>
              <w:t>e</w:t>
            </w:r>
            <w:r>
              <w:rPr>
                <w:sz w:val="17"/>
                <w:szCs w:val="17"/>
              </w:rPr>
              <w:t>r</w:t>
            </w:r>
            <w:r>
              <w:rPr>
                <w:spacing w:val="38"/>
                <w:sz w:val="17"/>
                <w:szCs w:val="17"/>
              </w:rPr>
              <w:t xml:space="preserve"> </w:t>
            </w:r>
            <w:r>
              <w:rPr>
                <w:spacing w:val="1"/>
                <w:w w:val="113"/>
                <w:sz w:val="17"/>
                <w:szCs w:val="17"/>
              </w:rPr>
              <w:t>cy</w:t>
            </w:r>
            <w:r>
              <w:rPr>
                <w:w w:val="113"/>
                <w:sz w:val="17"/>
                <w:szCs w:val="17"/>
              </w:rPr>
              <w:t>farfo</w:t>
            </w:r>
            <w:r>
              <w:rPr>
                <w:spacing w:val="1"/>
                <w:w w:val="113"/>
                <w:sz w:val="17"/>
                <w:szCs w:val="17"/>
              </w:rPr>
              <w:t>dyd</w:t>
            </w:r>
            <w:r>
              <w:rPr>
                <w:w w:val="113"/>
                <w:sz w:val="17"/>
                <w:szCs w:val="17"/>
              </w:rPr>
              <w:t>d</w:t>
            </w:r>
            <w:r>
              <w:rPr>
                <w:spacing w:val="-6"/>
                <w:w w:val="113"/>
                <w:sz w:val="17"/>
                <w:szCs w:val="17"/>
              </w:rPr>
              <w:t xml:space="preserve"> </w:t>
            </w:r>
            <w:r>
              <w:rPr>
                <w:spacing w:val="1"/>
                <w:w w:val="115"/>
                <w:sz w:val="17"/>
                <w:szCs w:val="17"/>
              </w:rPr>
              <w:t>c</w:t>
            </w:r>
            <w:r>
              <w:rPr>
                <w:spacing w:val="1"/>
                <w:w w:val="106"/>
                <w:sz w:val="17"/>
                <w:szCs w:val="17"/>
              </w:rPr>
              <w:t>y</w:t>
            </w:r>
            <w:r>
              <w:rPr>
                <w:spacing w:val="1"/>
                <w:w w:val="112"/>
                <w:sz w:val="17"/>
                <w:szCs w:val="17"/>
              </w:rPr>
              <w:t>m</w:t>
            </w:r>
            <w:r>
              <w:rPr>
                <w:spacing w:val="1"/>
                <w:w w:val="115"/>
                <w:sz w:val="17"/>
                <w:szCs w:val="17"/>
              </w:rPr>
              <w:t>u</w:t>
            </w:r>
            <w:r>
              <w:rPr>
                <w:spacing w:val="1"/>
                <w:w w:val="116"/>
                <w:sz w:val="17"/>
                <w:szCs w:val="17"/>
              </w:rPr>
              <w:t>n</w:t>
            </w:r>
            <w:r>
              <w:rPr>
                <w:spacing w:val="1"/>
                <w:w w:val="119"/>
                <w:sz w:val="17"/>
                <w:szCs w:val="17"/>
              </w:rPr>
              <w:t>e</w:t>
            </w:r>
            <w:r>
              <w:rPr>
                <w:spacing w:val="1"/>
                <w:w w:val="118"/>
                <w:sz w:val="17"/>
                <w:szCs w:val="17"/>
              </w:rPr>
              <w:t>d</w:t>
            </w:r>
            <w:r>
              <w:rPr>
                <w:w w:val="112"/>
                <w:sz w:val="17"/>
                <w:szCs w:val="17"/>
              </w:rPr>
              <w:t>o</w:t>
            </w:r>
            <w:r>
              <w:rPr>
                <w:w w:val="109"/>
                <w:sz w:val="17"/>
                <w:szCs w:val="17"/>
              </w:rPr>
              <w:t>l</w:t>
            </w:r>
          </w:p>
        </w:tc>
        <w:tc>
          <w:tcPr>
            <w:tcW w:w="1468" w:type="dxa"/>
            <w:tcBorders>
              <w:top w:val="single" w:sz="7" w:space="0" w:color="CCCCCC"/>
              <w:left w:val="single" w:sz="7" w:space="0" w:color="CCCCCC"/>
              <w:bottom w:val="single" w:sz="7" w:space="0" w:color="CCCCCC"/>
              <w:right w:val="nil"/>
            </w:tcBorders>
          </w:tcPr>
          <w:p w14:paraId="51A590D0" w14:textId="77777777" w:rsidR="001F2059" w:rsidRDefault="001F2059" w:rsidP="00074817">
            <w:pPr>
              <w:spacing w:before="55"/>
              <w:ind w:left="121"/>
              <w:rPr>
                <w:sz w:val="17"/>
                <w:szCs w:val="17"/>
              </w:rPr>
            </w:pPr>
            <w:r>
              <w:rPr>
                <w:spacing w:val="1"/>
                <w:w w:val="106"/>
                <w:sz w:val="17"/>
                <w:szCs w:val="17"/>
              </w:rPr>
              <w:t>2</w:t>
            </w:r>
            <w:r>
              <w:rPr>
                <w:spacing w:val="1"/>
                <w:w w:val="122"/>
                <w:sz w:val="17"/>
                <w:szCs w:val="17"/>
              </w:rPr>
              <w:t>0</w:t>
            </w:r>
            <w:r>
              <w:rPr>
                <w:w w:val="112"/>
                <w:sz w:val="17"/>
                <w:szCs w:val="17"/>
              </w:rPr>
              <w:t>.</w:t>
            </w:r>
            <w:r>
              <w:rPr>
                <w:w w:val="76"/>
                <w:sz w:val="17"/>
                <w:szCs w:val="17"/>
              </w:rPr>
              <w:t>1</w:t>
            </w:r>
            <w:r>
              <w:rPr>
                <w:spacing w:val="1"/>
                <w:w w:val="115"/>
                <w:sz w:val="17"/>
                <w:szCs w:val="17"/>
              </w:rPr>
              <w:t>6</w:t>
            </w:r>
            <w:r>
              <w:rPr>
                <w:w w:val="102"/>
                <w:sz w:val="17"/>
                <w:szCs w:val="17"/>
              </w:rPr>
              <w:t>%</w:t>
            </w:r>
            <w:r>
              <w:rPr>
                <w:sz w:val="17"/>
                <w:szCs w:val="17"/>
              </w:rPr>
              <w:t xml:space="preserve">          </w:t>
            </w:r>
            <w:r>
              <w:rPr>
                <w:spacing w:val="3"/>
                <w:sz w:val="17"/>
                <w:szCs w:val="17"/>
              </w:rPr>
              <w:t xml:space="preserve"> </w:t>
            </w:r>
            <w:r>
              <w:rPr>
                <w:spacing w:val="1"/>
                <w:w w:val="106"/>
                <w:sz w:val="17"/>
                <w:szCs w:val="17"/>
              </w:rPr>
              <w:t>2</w:t>
            </w:r>
            <w:r>
              <w:rPr>
                <w:w w:val="110"/>
                <w:sz w:val="17"/>
                <w:szCs w:val="17"/>
              </w:rPr>
              <w:t>5</w:t>
            </w:r>
          </w:p>
        </w:tc>
      </w:tr>
      <w:tr w:rsidR="001F2059" w14:paraId="5A80A9E4" w14:textId="77777777" w:rsidTr="00074817">
        <w:trPr>
          <w:trHeight w:hRule="exact" w:val="401"/>
        </w:trPr>
        <w:tc>
          <w:tcPr>
            <w:tcW w:w="9630" w:type="dxa"/>
            <w:tcBorders>
              <w:top w:val="single" w:sz="7" w:space="0" w:color="CCCCCC"/>
              <w:left w:val="nil"/>
              <w:bottom w:val="single" w:sz="7" w:space="0" w:color="CCCCCC"/>
              <w:right w:val="single" w:sz="7" w:space="0" w:color="CCCCCC"/>
            </w:tcBorders>
          </w:tcPr>
          <w:p w14:paraId="4A2036D7" w14:textId="77777777" w:rsidR="001F2059" w:rsidRDefault="001F2059" w:rsidP="00074817">
            <w:pPr>
              <w:spacing w:before="2" w:line="100" w:lineRule="exact"/>
              <w:rPr>
                <w:sz w:val="11"/>
                <w:szCs w:val="11"/>
              </w:rPr>
            </w:pPr>
          </w:p>
          <w:p w14:paraId="50E4A23B" w14:textId="77777777" w:rsidR="001F2059" w:rsidRDefault="001F2059" w:rsidP="00074817">
            <w:pPr>
              <w:ind w:left="458"/>
              <w:rPr>
                <w:sz w:val="17"/>
                <w:szCs w:val="17"/>
              </w:rPr>
            </w:pPr>
            <w:r>
              <w:rPr>
                <w:sz w:val="17"/>
                <w:szCs w:val="17"/>
              </w:rPr>
              <w:t>I</w:t>
            </w:r>
            <w:r>
              <w:rPr>
                <w:spacing w:val="-10"/>
                <w:sz w:val="17"/>
                <w:szCs w:val="17"/>
              </w:rPr>
              <w:t xml:space="preserve"> </w:t>
            </w:r>
            <w:r>
              <w:rPr>
                <w:spacing w:val="1"/>
                <w:w w:val="115"/>
                <w:sz w:val="17"/>
                <w:szCs w:val="17"/>
              </w:rPr>
              <w:t>neve</w:t>
            </w:r>
            <w:r>
              <w:rPr>
                <w:w w:val="115"/>
                <w:sz w:val="17"/>
                <w:szCs w:val="17"/>
              </w:rPr>
              <w:t>r</w:t>
            </w:r>
            <w:r>
              <w:rPr>
                <w:spacing w:val="-6"/>
                <w:w w:val="115"/>
                <w:sz w:val="17"/>
                <w:szCs w:val="17"/>
              </w:rPr>
              <w:t xml:space="preserve"> </w:t>
            </w:r>
            <w:r>
              <w:rPr>
                <w:spacing w:val="1"/>
                <w:sz w:val="17"/>
                <w:szCs w:val="17"/>
              </w:rPr>
              <w:t>g</w:t>
            </w:r>
            <w:r>
              <w:rPr>
                <w:sz w:val="17"/>
                <w:szCs w:val="17"/>
              </w:rPr>
              <w:t>o:</w:t>
            </w:r>
            <w:r>
              <w:rPr>
                <w:spacing w:val="15"/>
                <w:sz w:val="17"/>
                <w:szCs w:val="17"/>
              </w:rPr>
              <w:t xml:space="preserve"> </w:t>
            </w:r>
            <w:r>
              <w:rPr>
                <w:spacing w:val="1"/>
                <w:w w:val="93"/>
                <w:sz w:val="17"/>
                <w:szCs w:val="17"/>
              </w:rPr>
              <w:t>B</w:t>
            </w:r>
            <w:r>
              <w:rPr>
                <w:spacing w:val="1"/>
                <w:w w:val="106"/>
                <w:sz w:val="17"/>
                <w:szCs w:val="17"/>
              </w:rPr>
              <w:t>y</w:t>
            </w:r>
            <w:r>
              <w:rPr>
                <w:w w:val="145"/>
                <w:sz w:val="17"/>
                <w:szCs w:val="17"/>
              </w:rPr>
              <w:t>t</w:t>
            </w:r>
            <w:r>
              <w:rPr>
                <w:w w:val="116"/>
                <w:sz w:val="17"/>
                <w:szCs w:val="17"/>
              </w:rPr>
              <w:t>h</w:t>
            </w:r>
            <w:r>
              <w:rPr>
                <w:spacing w:val="-1"/>
                <w:sz w:val="17"/>
                <w:szCs w:val="17"/>
              </w:rPr>
              <w:t xml:space="preserve"> </w:t>
            </w:r>
            <w:r>
              <w:rPr>
                <w:spacing w:val="1"/>
                <w:sz w:val="17"/>
                <w:szCs w:val="17"/>
              </w:rPr>
              <w:t>y</w:t>
            </w:r>
            <w:r>
              <w:rPr>
                <w:sz w:val="17"/>
                <w:szCs w:val="17"/>
              </w:rPr>
              <w:t>n</w:t>
            </w:r>
            <w:r>
              <w:rPr>
                <w:spacing w:val="18"/>
                <w:sz w:val="17"/>
                <w:szCs w:val="17"/>
              </w:rPr>
              <w:t xml:space="preserve"> </w:t>
            </w:r>
            <w:r>
              <w:rPr>
                <w:spacing w:val="1"/>
                <w:sz w:val="17"/>
                <w:szCs w:val="17"/>
              </w:rPr>
              <w:t>myn</w:t>
            </w:r>
            <w:r>
              <w:rPr>
                <w:sz w:val="17"/>
                <w:szCs w:val="17"/>
              </w:rPr>
              <w:t xml:space="preserve">d </w:t>
            </w:r>
            <w:r>
              <w:rPr>
                <w:spacing w:val="6"/>
                <w:sz w:val="17"/>
                <w:szCs w:val="17"/>
              </w:rPr>
              <w:t xml:space="preserve"> </w:t>
            </w:r>
            <w:r>
              <w:rPr>
                <w:spacing w:val="1"/>
                <w:w w:val="106"/>
                <w:sz w:val="17"/>
                <w:szCs w:val="17"/>
              </w:rPr>
              <w:t>y</w:t>
            </w:r>
            <w:r>
              <w:rPr>
                <w:spacing w:val="1"/>
                <w:w w:val="116"/>
                <w:sz w:val="17"/>
                <w:szCs w:val="17"/>
              </w:rPr>
              <w:t>n</w:t>
            </w:r>
            <w:r>
              <w:rPr>
                <w:w w:val="112"/>
                <w:sz w:val="17"/>
                <w:szCs w:val="17"/>
              </w:rPr>
              <w:t>o</w:t>
            </w:r>
          </w:p>
        </w:tc>
        <w:tc>
          <w:tcPr>
            <w:tcW w:w="1468" w:type="dxa"/>
            <w:tcBorders>
              <w:top w:val="single" w:sz="7" w:space="0" w:color="CCCCCC"/>
              <w:left w:val="single" w:sz="7" w:space="0" w:color="CCCCCC"/>
              <w:bottom w:val="single" w:sz="7" w:space="0" w:color="CCCCCC"/>
              <w:right w:val="nil"/>
            </w:tcBorders>
          </w:tcPr>
          <w:p w14:paraId="6E30A040" w14:textId="77777777" w:rsidR="001F2059" w:rsidRDefault="001F2059" w:rsidP="00074817">
            <w:pPr>
              <w:spacing w:before="55"/>
              <w:ind w:left="121"/>
              <w:rPr>
                <w:sz w:val="17"/>
                <w:szCs w:val="17"/>
              </w:rPr>
            </w:pPr>
            <w:r>
              <w:rPr>
                <w:spacing w:val="1"/>
                <w:sz w:val="17"/>
                <w:szCs w:val="17"/>
              </w:rPr>
              <w:t>2</w:t>
            </w:r>
            <w:r>
              <w:rPr>
                <w:sz w:val="17"/>
                <w:szCs w:val="17"/>
              </w:rPr>
              <w:t>7.</w:t>
            </w:r>
            <w:r>
              <w:rPr>
                <w:spacing w:val="1"/>
                <w:sz w:val="17"/>
                <w:szCs w:val="17"/>
              </w:rPr>
              <w:t>42</w:t>
            </w:r>
            <w:r>
              <w:rPr>
                <w:sz w:val="17"/>
                <w:szCs w:val="17"/>
              </w:rPr>
              <w:t xml:space="preserve">%          </w:t>
            </w:r>
            <w:r>
              <w:rPr>
                <w:spacing w:val="13"/>
                <w:sz w:val="17"/>
                <w:szCs w:val="17"/>
              </w:rPr>
              <w:t xml:space="preserve"> </w:t>
            </w:r>
            <w:r>
              <w:rPr>
                <w:spacing w:val="1"/>
                <w:w w:val="108"/>
                <w:sz w:val="17"/>
                <w:szCs w:val="17"/>
              </w:rPr>
              <w:t>3</w:t>
            </w:r>
            <w:r>
              <w:rPr>
                <w:w w:val="119"/>
                <w:sz w:val="17"/>
                <w:szCs w:val="17"/>
              </w:rPr>
              <w:t>4</w:t>
            </w:r>
          </w:p>
        </w:tc>
      </w:tr>
      <w:tr w:rsidR="001F2059" w14:paraId="56378FF2" w14:textId="77777777" w:rsidTr="00074817">
        <w:trPr>
          <w:trHeight w:hRule="exact" w:val="329"/>
        </w:trPr>
        <w:tc>
          <w:tcPr>
            <w:tcW w:w="9630" w:type="dxa"/>
            <w:tcBorders>
              <w:top w:val="single" w:sz="7" w:space="0" w:color="CCCCCC"/>
              <w:left w:val="nil"/>
              <w:bottom w:val="single" w:sz="7" w:space="0" w:color="CCCCCC"/>
              <w:right w:val="single" w:sz="7" w:space="0" w:color="CCCCCC"/>
            </w:tcBorders>
            <w:shd w:val="clear" w:color="auto" w:fill="ECEDED"/>
          </w:tcPr>
          <w:p w14:paraId="15026660" w14:textId="77777777" w:rsidR="001F2059" w:rsidRDefault="001F2059" w:rsidP="00074817">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r>
              <w:rPr>
                <w:spacing w:val="-2"/>
                <w:sz w:val="17"/>
                <w:szCs w:val="17"/>
              </w:rPr>
              <w:t xml:space="preserve"> </w:t>
            </w:r>
            <w:r>
              <w:rPr>
                <w:spacing w:val="1"/>
                <w:w w:val="99"/>
                <w:sz w:val="17"/>
                <w:szCs w:val="17"/>
              </w:rPr>
              <w:t>R</w:t>
            </w:r>
            <w:r>
              <w:rPr>
                <w:spacing w:val="1"/>
                <w:w w:val="119"/>
                <w:sz w:val="17"/>
                <w:szCs w:val="17"/>
              </w:rPr>
              <w:t>e</w:t>
            </w:r>
            <w:r>
              <w:rPr>
                <w:spacing w:val="1"/>
                <w:w w:val="123"/>
                <w:sz w:val="17"/>
                <w:szCs w:val="17"/>
              </w:rPr>
              <w:t>s</w:t>
            </w:r>
            <w:r>
              <w:rPr>
                <w:spacing w:val="1"/>
                <w:w w:val="118"/>
                <w:sz w:val="17"/>
                <w:szCs w:val="17"/>
              </w:rPr>
              <w:t>p</w:t>
            </w:r>
            <w:r>
              <w:rPr>
                <w:w w:val="112"/>
                <w:sz w:val="17"/>
                <w:szCs w:val="17"/>
              </w:rPr>
              <w:t>o</w:t>
            </w:r>
            <w:r>
              <w:rPr>
                <w:spacing w:val="1"/>
                <w:w w:val="116"/>
                <w:sz w:val="17"/>
                <w:szCs w:val="17"/>
              </w:rPr>
              <w:t>n</w:t>
            </w:r>
            <w:r>
              <w:rPr>
                <w:spacing w:val="1"/>
                <w:w w:val="118"/>
                <w:sz w:val="17"/>
                <w:szCs w:val="17"/>
              </w:rPr>
              <w:t>d</w:t>
            </w:r>
            <w:r>
              <w:rPr>
                <w:spacing w:val="1"/>
                <w:w w:val="119"/>
                <w:sz w:val="17"/>
                <w:szCs w:val="17"/>
              </w:rPr>
              <w:t>e</w:t>
            </w:r>
            <w:r>
              <w:rPr>
                <w:spacing w:val="1"/>
                <w:w w:val="116"/>
                <w:sz w:val="17"/>
                <w:szCs w:val="17"/>
              </w:rPr>
              <w:t>n</w:t>
            </w:r>
            <w:r>
              <w:rPr>
                <w:w w:val="145"/>
                <w:sz w:val="17"/>
                <w:szCs w:val="17"/>
              </w:rPr>
              <w:t>t</w:t>
            </w:r>
            <w:r>
              <w:rPr>
                <w:spacing w:val="1"/>
                <w:w w:val="123"/>
                <w:sz w:val="17"/>
                <w:szCs w:val="17"/>
              </w:rPr>
              <w:t>s</w:t>
            </w:r>
            <w:r>
              <w:rPr>
                <w:w w:val="101"/>
                <w:sz w:val="17"/>
                <w:szCs w:val="17"/>
              </w:rPr>
              <w:t>:</w:t>
            </w:r>
            <w:r>
              <w:rPr>
                <w:spacing w:val="2"/>
                <w:sz w:val="17"/>
                <w:szCs w:val="17"/>
              </w:rPr>
              <w:t xml:space="preserve"> </w:t>
            </w:r>
            <w:r>
              <w:rPr>
                <w:w w:val="76"/>
                <w:sz w:val="17"/>
                <w:szCs w:val="17"/>
              </w:rPr>
              <w:t>1</w:t>
            </w:r>
            <w:r>
              <w:rPr>
                <w:spacing w:val="1"/>
                <w:w w:val="106"/>
                <w:sz w:val="17"/>
                <w:szCs w:val="17"/>
              </w:rPr>
              <w:t>2</w:t>
            </w:r>
            <w:r>
              <w:rPr>
                <w:w w:val="119"/>
                <w:sz w:val="17"/>
                <w:szCs w:val="17"/>
              </w:rPr>
              <w:t>4</w:t>
            </w:r>
          </w:p>
        </w:tc>
        <w:tc>
          <w:tcPr>
            <w:tcW w:w="1468" w:type="dxa"/>
            <w:tcBorders>
              <w:top w:val="single" w:sz="7" w:space="0" w:color="CCCCCC"/>
              <w:left w:val="single" w:sz="7" w:space="0" w:color="CCCCCC"/>
              <w:bottom w:val="single" w:sz="7" w:space="0" w:color="CCCCCC"/>
              <w:right w:val="nil"/>
            </w:tcBorders>
            <w:shd w:val="clear" w:color="auto" w:fill="ECEDED"/>
          </w:tcPr>
          <w:p w14:paraId="181E1C7C" w14:textId="77777777" w:rsidR="001F2059" w:rsidRDefault="001F2059" w:rsidP="00074817"/>
        </w:tc>
      </w:tr>
    </w:tbl>
    <w:p w14:paraId="2C9A1B05" w14:textId="77777777" w:rsidR="001F2059" w:rsidRDefault="001F2059" w:rsidP="001F2059">
      <w:pPr>
        <w:sectPr w:rsidR="001F2059">
          <w:pgSz w:w="12240" w:h="15840"/>
          <w:pgMar w:top="640" w:right="460" w:bottom="280" w:left="460" w:header="157" w:footer="515" w:gutter="0"/>
          <w:cols w:space="720"/>
        </w:sectPr>
      </w:pPr>
    </w:p>
    <w:p w14:paraId="2F0B5C12" w14:textId="77777777" w:rsidR="001F2059" w:rsidRDefault="001F2059" w:rsidP="001F2059">
      <w:pPr>
        <w:spacing w:before="1" w:line="200" w:lineRule="exact"/>
      </w:pPr>
    </w:p>
    <w:p w14:paraId="61D7DC6E" w14:textId="77777777" w:rsidR="001F2059" w:rsidRDefault="001F2059" w:rsidP="001F2059">
      <w:pPr>
        <w:spacing w:before="17" w:line="256" w:lineRule="auto"/>
        <w:ind w:left="271" w:right="245"/>
        <w:jc w:val="center"/>
        <w:rPr>
          <w:sz w:val="35"/>
          <w:szCs w:val="35"/>
        </w:rPr>
      </w:pPr>
      <w:r>
        <w:rPr>
          <w:spacing w:val="2"/>
          <w:sz w:val="35"/>
          <w:szCs w:val="35"/>
        </w:rPr>
        <w:t>Q</w:t>
      </w:r>
      <w:r>
        <w:rPr>
          <w:sz w:val="35"/>
          <w:szCs w:val="35"/>
        </w:rPr>
        <w:t>5</w:t>
      </w:r>
      <w:r>
        <w:rPr>
          <w:spacing w:val="24"/>
          <w:sz w:val="35"/>
          <w:szCs w:val="35"/>
        </w:rPr>
        <w:t xml:space="preserve"> </w:t>
      </w:r>
      <w:r>
        <w:rPr>
          <w:spacing w:val="2"/>
          <w:sz w:val="35"/>
          <w:szCs w:val="35"/>
        </w:rPr>
        <w:t>P</w:t>
      </w:r>
      <w:r>
        <w:rPr>
          <w:sz w:val="35"/>
          <w:szCs w:val="35"/>
        </w:rPr>
        <w:t>a</w:t>
      </w:r>
      <w:r>
        <w:rPr>
          <w:spacing w:val="54"/>
          <w:sz w:val="35"/>
          <w:szCs w:val="35"/>
        </w:rPr>
        <w:t xml:space="preserve"> </w:t>
      </w:r>
      <w:r>
        <w:rPr>
          <w:spacing w:val="2"/>
          <w:w w:val="117"/>
          <w:sz w:val="35"/>
          <w:szCs w:val="35"/>
        </w:rPr>
        <w:t>w</w:t>
      </w:r>
      <w:r>
        <w:rPr>
          <w:spacing w:val="1"/>
          <w:w w:val="117"/>
          <w:sz w:val="35"/>
          <w:szCs w:val="35"/>
        </w:rPr>
        <w:t>eit</w:t>
      </w:r>
      <w:r>
        <w:rPr>
          <w:spacing w:val="2"/>
          <w:w w:val="117"/>
          <w:sz w:val="35"/>
          <w:szCs w:val="35"/>
        </w:rPr>
        <w:t>h</w:t>
      </w:r>
      <w:r>
        <w:rPr>
          <w:spacing w:val="1"/>
          <w:w w:val="117"/>
          <w:sz w:val="35"/>
          <w:szCs w:val="35"/>
        </w:rPr>
        <w:t>gare</w:t>
      </w:r>
      <w:r>
        <w:rPr>
          <w:spacing w:val="2"/>
          <w:w w:val="117"/>
          <w:sz w:val="35"/>
          <w:szCs w:val="35"/>
        </w:rPr>
        <w:t>dd</w:t>
      </w:r>
      <w:r>
        <w:rPr>
          <w:spacing w:val="1"/>
          <w:w w:val="117"/>
          <w:sz w:val="35"/>
          <w:szCs w:val="35"/>
        </w:rPr>
        <w:t>a</w:t>
      </w:r>
      <w:r>
        <w:rPr>
          <w:w w:val="117"/>
          <w:sz w:val="35"/>
          <w:szCs w:val="35"/>
        </w:rPr>
        <w:t>u</w:t>
      </w:r>
      <w:r>
        <w:rPr>
          <w:spacing w:val="-16"/>
          <w:w w:val="117"/>
          <w:sz w:val="35"/>
          <w:szCs w:val="35"/>
        </w:rPr>
        <w:t xml:space="preserve"> </w:t>
      </w:r>
      <w:r>
        <w:rPr>
          <w:spacing w:val="1"/>
          <w:w w:val="117"/>
          <w:sz w:val="35"/>
          <w:szCs w:val="35"/>
        </w:rPr>
        <w:t>y</w:t>
      </w:r>
      <w:r>
        <w:rPr>
          <w:spacing w:val="2"/>
          <w:w w:val="117"/>
          <w:sz w:val="35"/>
          <w:szCs w:val="35"/>
        </w:rPr>
        <w:t>d</w:t>
      </w:r>
      <w:r>
        <w:rPr>
          <w:spacing w:val="1"/>
          <w:w w:val="117"/>
          <w:sz w:val="35"/>
          <w:szCs w:val="35"/>
        </w:rPr>
        <w:t>yc</w:t>
      </w:r>
      <w:r>
        <w:rPr>
          <w:w w:val="117"/>
          <w:sz w:val="35"/>
          <w:szCs w:val="35"/>
        </w:rPr>
        <w:t>h</w:t>
      </w:r>
      <w:r>
        <w:rPr>
          <w:spacing w:val="-46"/>
          <w:w w:val="117"/>
          <w:sz w:val="35"/>
          <w:szCs w:val="35"/>
        </w:rPr>
        <w:t xml:space="preserve"> </w:t>
      </w:r>
      <w:r>
        <w:rPr>
          <w:spacing w:val="1"/>
          <w:w w:val="117"/>
          <w:sz w:val="35"/>
          <w:szCs w:val="35"/>
        </w:rPr>
        <w:t>c</w:t>
      </w:r>
      <w:r>
        <w:rPr>
          <w:spacing w:val="2"/>
          <w:w w:val="117"/>
          <w:sz w:val="35"/>
          <w:szCs w:val="35"/>
        </w:rPr>
        <w:t>h</w:t>
      </w:r>
      <w:r>
        <w:rPr>
          <w:spacing w:val="1"/>
          <w:w w:val="99"/>
          <w:sz w:val="35"/>
          <w:szCs w:val="35"/>
        </w:rPr>
        <w:t>i</w:t>
      </w:r>
      <w:r>
        <w:rPr>
          <w:spacing w:val="1"/>
          <w:w w:val="83"/>
          <w:sz w:val="35"/>
          <w:szCs w:val="35"/>
        </w:rPr>
        <w:t>’</w:t>
      </w:r>
      <w:r>
        <w:rPr>
          <w:w w:val="117"/>
          <w:sz w:val="35"/>
          <w:szCs w:val="35"/>
        </w:rPr>
        <w:t>n</w:t>
      </w:r>
      <w:r>
        <w:rPr>
          <w:spacing w:val="-1"/>
          <w:sz w:val="35"/>
          <w:szCs w:val="35"/>
        </w:rPr>
        <w:t xml:space="preserve"> </w:t>
      </w:r>
      <w:r>
        <w:rPr>
          <w:spacing w:val="2"/>
          <w:sz w:val="35"/>
          <w:szCs w:val="35"/>
        </w:rPr>
        <w:t>h</w:t>
      </w:r>
      <w:r>
        <w:rPr>
          <w:spacing w:val="1"/>
          <w:sz w:val="35"/>
          <w:szCs w:val="35"/>
        </w:rPr>
        <w:t>offi</w:t>
      </w:r>
      <w:r>
        <w:rPr>
          <w:sz w:val="35"/>
          <w:szCs w:val="35"/>
        </w:rPr>
        <w:t>?</w:t>
      </w:r>
      <w:r>
        <w:rPr>
          <w:spacing w:val="82"/>
          <w:sz w:val="35"/>
          <w:szCs w:val="35"/>
        </w:rPr>
        <w:t xml:space="preserve"> </w:t>
      </w:r>
      <w:r>
        <w:rPr>
          <w:spacing w:val="2"/>
          <w:sz w:val="35"/>
          <w:szCs w:val="35"/>
        </w:rPr>
        <w:t>T</w:t>
      </w:r>
      <w:r>
        <w:rPr>
          <w:spacing w:val="1"/>
          <w:sz w:val="35"/>
          <w:szCs w:val="35"/>
        </w:rPr>
        <w:t>ici</w:t>
      </w:r>
      <w:r>
        <w:rPr>
          <w:spacing w:val="2"/>
          <w:sz w:val="35"/>
          <w:szCs w:val="35"/>
        </w:rPr>
        <w:t>w</w:t>
      </w:r>
      <w:r>
        <w:rPr>
          <w:spacing w:val="1"/>
          <w:sz w:val="35"/>
          <w:szCs w:val="35"/>
        </w:rPr>
        <w:t>c</w:t>
      </w:r>
      <w:r>
        <w:rPr>
          <w:sz w:val="35"/>
          <w:szCs w:val="35"/>
        </w:rPr>
        <w:t xml:space="preserve">h </w:t>
      </w:r>
      <w:r>
        <w:rPr>
          <w:spacing w:val="6"/>
          <w:sz w:val="35"/>
          <w:szCs w:val="35"/>
        </w:rPr>
        <w:t xml:space="preserve"> </w:t>
      </w:r>
      <w:r>
        <w:rPr>
          <w:spacing w:val="1"/>
          <w:w w:val="112"/>
          <w:sz w:val="35"/>
          <w:szCs w:val="35"/>
        </w:rPr>
        <w:t>u</w:t>
      </w:r>
      <w:r>
        <w:rPr>
          <w:spacing w:val="2"/>
          <w:w w:val="112"/>
          <w:sz w:val="35"/>
          <w:szCs w:val="35"/>
        </w:rPr>
        <w:t>n</w:t>
      </w:r>
      <w:r>
        <w:rPr>
          <w:spacing w:val="1"/>
          <w:w w:val="112"/>
          <w:sz w:val="35"/>
          <w:szCs w:val="35"/>
        </w:rPr>
        <w:t>r</w:t>
      </w:r>
      <w:r>
        <w:rPr>
          <w:spacing w:val="2"/>
          <w:w w:val="112"/>
          <w:sz w:val="35"/>
          <w:szCs w:val="35"/>
        </w:rPr>
        <w:t>h</w:t>
      </w:r>
      <w:r>
        <w:rPr>
          <w:spacing w:val="1"/>
          <w:w w:val="112"/>
          <w:sz w:val="35"/>
          <w:szCs w:val="35"/>
        </w:rPr>
        <w:t>y</w:t>
      </w:r>
      <w:r>
        <w:rPr>
          <w:w w:val="112"/>
          <w:sz w:val="35"/>
          <w:szCs w:val="35"/>
        </w:rPr>
        <w:t>w</w:t>
      </w:r>
      <w:r>
        <w:rPr>
          <w:spacing w:val="-8"/>
          <w:w w:val="112"/>
          <w:sz w:val="35"/>
          <w:szCs w:val="35"/>
        </w:rPr>
        <w:t xml:space="preserve"> </w:t>
      </w:r>
      <w:r>
        <w:rPr>
          <w:spacing w:val="1"/>
          <w:sz w:val="35"/>
          <w:szCs w:val="35"/>
        </w:rPr>
        <w:t>ra</w:t>
      </w:r>
      <w:r>
        <w:rPr>
          <w:sz w:val="35"/>
          <w:szCs w:val="35"/>
        </w:rPr>
        <w:t>i</w:t>
      </w:r>
      <w:r>
        <w:rPr>
          <w:spacing w:val="57"/>
          <w:sz w:val="35"/>
          <w:szCs w:val="35"/>
        </w:rPr>
        <w:t xml:space="preserve"> </w:t>
      </w:r>
      <w:r>
        <w:rPr>
          <w:spacing w:val="1"/>
          <w:w w:val="113"/>
          <w:sz w:val="35"/>
          <w:szCs w:val="35"/>
        </w:rPr>
        <w:t>sy</w:t>
      </w:r>
      <w:r>
        <w:rPr>
          <w:spacing w:val="2"/>
          <w:w w:val="113"/>
          <w:sz w:val="35"/>
          <w:szCs w:val="35"/>
        </w:rPr>
        <w:t>d</w:t>
      </w:r>
      <w:r>
        <w:rPr>
          <w:w w:val="113"/>
          <w:sz w:val="35"/>
          <w:szCs w:val="35"/>
        </w:rPr>
        <w:t>d</w:t>
      </w:r>
      <w:r>
        <w:rPr>
          <w:spacing w:val="17"/>
          <w:w w:val="113"/>
          <w:sz w:val="35"/>
          <w:szCs w:val="35"/>
        </w:rPr>
        <w:t xml:space="preserve"> </w:t>
      </w:r>
      <w:r>
        <w:rPr>
          <w:w w:val="113"/>
          <w:sz w:val="35"/>
          <w:szCs w:val="35"/>
        </w:rPr>
        <w:t xml:space="preserve">o </w:t>
      </w:r>
      <w:r>
        <w:rPr>
          <w:spacing w:val="2"/>
          <w:sz w:val="35"/>
          <w:szCs w:val="35"/>
        </w:rPr>
        <w:t>bw</w:t>
      </w:r>
      <w:r>
        <w:rPr>
          <w:spacing w:val="1"/>
          <w:sz w:val="35"/>
          <w:szCs w:val="35"/>
        </w:rPr>
        <w:t>y</w:t>
      </w:r>
      <w:r>
        <w:rPr>
          <w:sz w:val="35"/>
          <w:szCs w:val="35"/>
        </w:rPr>
        <w:t>s  i</w:t>
      </w:r>
      <w:r>
        <w:rPr>
          <w:spacing w:val="-3"/>
          <w:sz w:val="35"/>
          <w:szCs w:val="35"/>
        </w:rPr>
        <w:t xml:space="preserve"> </w:t>
      </w:r>
      <w:r>
        <w:rPr>
          <w:spacing w:val="1"/>
          <w:sz w:val="35"/>
          <w:szCs w:val="35"/>
        </w:rPr>
        <w:t>c</w:t>
      </w:r>
      <w:r>
        <w:rPr>
          <w:spacing w:val="2"/>
          <w:sz w:val="35"/>
          <w:szCs w:val="35"/>
        </w:rPr>
        <w:t>h</w:t>
      </w:r>
      <w:r>
        <w:rPr>
          <w:sz w:val="35"/>
          <w:szCs w:val="35"/>
        </w:rPr>
        <w:t>i</w:t>
      </w:r>
      <w:r>
        <w:rPr>
          <w:spacing w:val="53"/>
          <w:sz w:val="35"/>
          <w:szCs w:val="35"/>
        </w:rPr>
        <w:t xml:space="preserve"> </w:t>
      </w:r>
      <w:r>
        <w:rPr>
          <w:spacing w:val="1"/>
          <w:w w:val="123"/>
          <w:sz w:val="35"/>
          <w:szCs w:val="35"/>
        </w:rPr>
        <w:t>a</w:t>
      </w:r>
      <w:r>
        <w:rPr>
          <w:spacing w:val="1"/>
          <w:w w:val="83"/>
          <w:sz w:val="35"/>
          <w:szCs w:val="35"/>
        </w:rPr>
        <w:t>’</w:t>
      </w:r>
      <w:r>
        <w:rPr>
          <w:spacing w:val="1"/>
          <w:w w:val="117"/>
          <w:sz w:val="35"/>
          <w:szCs w:val="35"/>
        </w:rPr>
        <w:t>c</w:t>
      </w:r>
      <w:r>
        <w:rPr>
          <w:w w:val="117"/>
          <w:sz w:val="35"/>
          <w:szCs w:val="35"/>
        </w:rPr>
        <w:t>h</w:t>
      </w:r>
      <w:r>
        <w:rPr>
          <w:spacing w:val="-1"/>
          <w:sz w:val="35"/>
          <w:szCs w:val="35"/>
        </w:rPr>
        <w:t xml:space="preserve"> </w:t>
      </w:r>
      <w:r>
        <w:rPr>
          <w:spacing w:val="1"/>
          <w:w w:val="146"/>
          <w:sz w:val="35"/>
          <w:szCs w:val="35"/>
        </w:rPr>
        <w:t>t</w:t>
      </w:r>
      <w:r>
        <w:rPr>
          <w:spacing w:val="1"/>
          <w:w w:val="120"/>
          <w:sz w:val="35"/>
          <w:szCs w:val="35"/>
        </w:rPr>
        <w:t>e</w:t>
      </w:r>
      <w:r>
        <w:rPr>
          <w:spacing w:val="1"/>
          <w:w w:val="116"/>
          <w:sz w:val="35"/>
          <w:szCs w:val="35"/>
        </w:rPr>
        <w:t>u</w:t>
      </w:r>
      <w:r>
        <w:rPr>
          <w:spacing w:val="1"/>
          <w:w w:val="111"/>
          <w:sz w:val="35"/>
          <w:szCs w:val="35"/>
        </w:rPr>
        <w:t>l</w:t>
      </w:r>
      <w:r>
        <w:rPr>
          <w:spacing w:val="1"/>
          <w:w w:val="116"/>
          <w:sz w:val="35"/>
          <w:szCs w:val="35"/>
        </w:rPr>
        <w:t>u</w:t>
      </w:r>
      <w:r>
        <w:rPr>
          <w:spacing w:val="1"/>
          <w:w w:val="114"/>
          <w:sz w:val="35"/>
          <w:szCs w:val="35"/>
        </w:rPr>
        <w:t>.</w:t>
      </w:r>
      <w:r>
        <w:rPr>
          <w:spacing w:val="2"/>
          <w:w w:val="95"/>
          <w:sz w:val="35"/>
          <w:szCs w:val="35"/>
        </w:rPr>
        <w:t>W</w:t>
      </w:r>
      <w:r>
        <w:rPr>
          <w:spacing w:val="2"/>
          <w:w w:val="117"/>
          <w:sz w:val="35"/>
          <w:szCs w:val="35"/>
        </w:rPr>
        <w:t>h</w:t>
      </w:r>
      <w:r>
        <w:rPr>
          <w:spacing w:val="1"/>
          <w:w w:val="123"/>
          <w:sz w:val="35"/>
          <w:szCs w:val="35"/>
        </w:rPr>
        <w:t>a</w:t>
      </w:r>
      <w:r>
        <w:rPr>
          <w:w w:val="146"/>
          <w:sz w:val="35"/>
          <w:szCs w:val="35"/>
        </w:rPr>
        <w:t>t</w:t>
      </w:r>
      <w:r>
        <w:rPr>
          <w:spacing w:val="-2"/>
          <w:sz w:val="35"/>
          <w:szCs w:val="35"/>
        </w:rPr>
        <w:t xml:space="preserve"> </w:t>
      </w:r>
      <w:r>
        <w:rPr>
          <w:spacing w:val="1"/>
          <w:w w:val="117"/>
          <w:sz w:val="35"/>
          <w:szCs w:val="35"/>
        </w:rPr>
        <w:t>activitie</w:t>
      </w:r>
      <w:r>
        <w:rPr>
          <w:w w:val="117"/>
          <w:sz w:val="35"/>
          <w:szCs w:val="35"/>
        </w:rPr>
        <w:t>s</w:t>
      </w:r>
      <w:r>
        <w:rPr>
          <w:spacing w:val="-6"/>
          <w:w w:val="117"/>
          <w:sz w:val="35"/>
          <w:szCs w:val="35"/>
        </w:rPr>
        <w:t xml:space="preserve"> </w:t>
      </w:r>
      <w:r>
        <w:rPr>
          <w:spacing w:val="2"/>
          <w:sz w:val="35"/>
          <w:szCs w:val="35"/>
        </w:rPr>
        <w:t>d</w:t>
      </w:r>
      <w:r>
        <w:rPr>
          <w:sz w:val="35"/>
          <w:szCs w:val="35"/>
        </w:rPr>
        <w:t>o</w:t>
      </w:r>
      <w:r>
        <w:rPr>
          <w:spacing w:val="57"/>
          <w:sz w:val="35"/>
          <w:szCs w:val="35"/>
        </w:rPr>
        <w:t xml:space="preserve"> </w:t>
      </w:r>
      <w:r>
        <w:rPr>
          <w:spacing w:val="1"/>
          <w:sz w:val="35"/>
          <w:szCs w:val="35"/>
        </w:rPr>
        <w:t>yo</w:t>
      </w:r>
      <w:r>
        <w:rPr>
          <w:sz w:val="35"/>
          <w:szCs w:val="35"/>
        </w:rPr>
        <w:t>u</w:t>
      </w:r>
      <w:r>
        <w:rPr>
          <w:spacing w:val="62"/>
          <w:sz w:val="35"/>
          <w:szCs w:val="35"/>
        </w:rPr>
        <w:t xml:space="preserve"> </w:t>
      </w:r>
      <w:r>
        <w:rPr>
          <w:spacing w:val="1"/>
          <w:w w:val="115"/>
          <w:sz w:val="35"/>
          <w:szCs w:val="35"/>
        </w:rPr>
        <w:t>e</w:t>
      </w:r>
      <w:r>
        <w:rPr>
          <w:spacing w:val="2"/>
          <w:w w:val="115"/>
          <w:sz w:val="35"/>
          <w:szCs w:val="35"/>
        </w:rPr>
        <w:t>n</w:t>
      </w:r>
      <w:r>
        <w:rPr>
          <w:spacing w:val="1"/>
          <w:w w:val="115"/>
          <w:sz w:val="35"/>
          <w:szCs w:val="35"/>
        </w:rPr>
        <w:t>joy</w:t>
      </w:r>
      <w:r>
        <w:rPr>
          <w:w w:val="115"/>
          <w:sz w:val="35"/>
          <w:szCs w:val="35"/>
        </w:rPr>
        <w:t>?</w:t>
      </w:r>
      <w:r>
        <w:rPr>
          <w:spacing w:val="-40"/>
          <w:w w:val="115"/>
          <w:sz w:val="35"/>
          <w:szCs w:val="35"/>
        </w:rPr>
        <w:t xml:space="preserve"> </w:t>
      </w:r>
      <w:r>
        <w:rPr>
          <w:spacing w:val="2"/>
          <w:w w:val="115"/>
          <w:sz w:val="35"/>
          <w:szCs w:val="35"/>
        </w:rPr>
        <w:t>P</w:t>
      </w:r>
      <w:r>
        <w:rPr>
          <w:spacing w:val="1"/>
          <w:w w:val="115"/>
          <w:sz w:val="35"/>
          <w:szCs w:val="35"/>
        </w:rPr>
        <w:t>leas</w:t>
      </w:r>
      <w:r>
        <w:rPr>
          <w:w w:val="115"/>
          <w:sz w:val="35"/>
          <w:szCs w:val="35"/>
        </w:rPr>
        <w:t>e</w:t>
      </w:r>
      <w:r>
        <w:rPr>
          <w:spacing w:val="13"/>
          <w:w w:val="115"/>
          <w:sz w:val="35"/>
          <w:szCs w:val="35"/>
        </w:rPr>
        <w:t xml:space="preserve"> </w:t>
      </w:r>
      <w:r>
        <w:rPr>
          <w:spacing w:val="1"/>
          <w:w w:val="146"/>
          <w:sz w:val="35"/>
          <w:szCs w:val="35"/>
        </w:rPr>
        <w:t>t</w:t>
      </w:r>
      <w:r>
        <w:rPr>
          <w:spacing w:val="1"/>
          <w:w w:val="99"/>
          <w:sz w:val="35"/>
          <w:szCs w:val="35"/>
        </w:rPr>
        <w:t>i</w:t>
      </w:r>
      <w:r>
        <w:rPr>
          <w:spacing w:val="1"/>
          <w:w w:val="117"/>
          <w:sz w:val="35"/>
          <w:szCs w:val="35"/>
        </w:rPr>
        <w:t>c</w:t>
      </w:r>
      <w:r>
        <w:rPr>
          <w:w w:val="111"/>
          <w:sz w:val="35"/>
          <w:szCs w:val="35"/>
        </w:rPr>
        <w:t>k</w:t>
      </w:r>
      <w:r>
        <w:rPr>
          <w:spacing w:val="-1"/>
          <w:sz w:val="35"/>
          <w:szCs w:val="35"/>
        </w:rPr>
        <w:t xml:space="preserve"> </w:t>
      </w:r>
      <w:r>
        <w:rPr>
          <w:spacing w:val="1"/>
          <w:w w:val="123"/>
          <w:sz w:val="35"/>
          <w:szCs w:val="35"/>
        </w:rPr>
        <w:t>a</w:t>
      </w:r>
      <w:r>
        <w:rPr>
          <w:w w:val="125"/>
          <w:sz w:val="35"/>
          <w:szCs w:val="35"/>
        </w:rPr>
        <w:t xml:space="preserve">s </w:t>
      </w:r>
      <w:r>
        <w:rPr>
          <w:spacing w:val="2"/>
          <w:w w:val="114"/>
          <w:sz w:val="35"/>
          <w:szCs w:val="35"/>
        </w:rPr>
        <w:t>m</w:t>
      </w:r>
      <w:r>
        <w:rPr>
          <w:spacing w:val="1"/>
          <w:w w:val="114"/>
          <w:sz w:val="35"/>
          <w:szCs w:val="35"/>
        </w:rPr>
        <w:t>a</w:t>
      </w:r>
      <w:r>
        <w:rPr>
          <w:spacing w:val="2"/>
          <w:w w:val="114"/>
          <w:sz w:val="35"/>
          <w:szCs w:val="35"/>
        </w:rPr>
        <w:t>n</w:t>
      </w:r>
      <w:r>
        <w:rPr>
          <w:w w:val="114"/>
          <w:sz w:val="35"/>
          <w:szCs w:val="35"/>
        </w:rPr>
        <w:t>y</w:t>
      </w:r>
      <w:r>
        <w:rPr>
          <w:spacing w:val="-10"/>
          <w:w w:val="114"/>
          <w:sz w:val="35"/>
          <w:szCs w:val="35"/>
        </w:rPr>
        <w:t xml:space="preserve"> </w:t>
      </w:r>
      <w:r>
        <w:rPr>
          <w:spacing w:val="1"/>
          <w:sz w:val="35"/>
          <w:szCs w:val="35"/>
        </w:rPr>
        <w:t>a</w:t>
      </w:r>
      <w:r>
        <w:rPr>
          <w:sz w:val="35"/>
          <w:szCs w:val="35"/>
        </w:rPr>
        <w:t>s</w:t>
      </w:r>
      <w:r>
        <w:rPr>
          <w:spacing w:val="69"/>
          <w:sz w:val="35"/>
          <w:szCs w:val="35"/>
        </w:rPr>
        <w:t xml:space="preserve"> </w:t>
      </w:r>
      <w:r>
        <w:rPr>
          <w:spacing w:val="1"/>
          <w:sz w:val="35"/>
          <w:szCs w:val="35"/>
        </w:rPr>
        <w:t>ar</w:t>
      </w:r>
      <w:r>
        <w:rPr>
          <w:sz w:val="35"/>
          <w:szCs w:val="35"/>
        </w:rPr>
        <w:t xml:space="preserve">e </w:t>
      </w:r>
      <w:r>
        <w:rPr>
          <w:spacing w:val="3"/>
          <w:sz w:val="35"/>
          <w:szCs w:val="35"/>
        </w:rPr>
        <w:t xml:space="preserve"> </w:t>
      </w:r>
      <w:r>
        <w:rPr>
          <w:spacing w:val="1"/>
          <w:w w:val="99"/>
          <w:sz w:val="35"/>
          <w:szCs w:val="35"/>
        </w:rPr>
        <w:t>i</w:t>
      </w:r>
      <w:r>
        <w:rPr>
          <w:spacing w:val="2"/>
          <w:w w:val="113"/>
          <w:sz w:val="35"/>
          <w:szCs w:val="35"/>
        </w:rPr>
        <w:t>m</w:t>
      </w:r>
      <w:r>
        <w:rPr>
          <w:spacing w:val="2"/>
          <w:w w:val="120"/>
          <w:sz w:val="35"/>
          <w:szCs w:val="35"/>
        </w:rPr>
        <w:t>p</w:t>
      </w:r>
      <w:r>
        <w:rPr>
          <w:spacing w:val="1"/>
          <w:w w:val="113"/>
          <w:sz w:val="35"/>
          <w:szCs w:val="35"/>
        </w:rPr>
        <w:t>o</w:t>
      </w:r>
      <w:r>
        <w:rPr>
          <w:spacing w:val="1"/>
          <w:w w:val="121"/>
          <w:sz w:val="35"/>
          <w:szCs w:val="35"/>
        </w:rPr>
        <w:t>r</w:t>
      </w:r>
      <w:r>
        <w:rPr>
          <w:spacing w:val="1"/>
          <w:w w:val="146"/>
          <w:sz w:val="35"/>
          <w:szCs w:val="35"/>
        </w:rPr>
        <w:t>t</w:t>
      </w:r>
      <w:r>
        <w:rPr>
          <w:spacing w:val="1"/>
          <w:w w:val="123"/>
          <w:sz w:val="35"/>
          <w:szCs w:val="35"/>
        </w:rPr>
        <w:t>a</w:t>
      </w:r>
      <w:r>
        <w:rPr>
          <w:spacing w:val="2"/>
          <w:w w:val="117"/>
          <w:sz w:val="35"/>
          <w:szCs w:val="35"/>
        </w:rPr>
        <w:t>n</w:t>
      </w:r>
      <w:r>
        <w:rPr>
          <w:w w:val="146"/>
          <w:sz w:val="35"/>
          <w:szCs w:val="35"/>
        </w:rPr>
        <w:t>t</w:t>
      </w:r>
      <w:r>
        <w:rPr>
          <w:spacing w:val="-2"/>
          <w:sz w:val="35"/>
          <w:szCs w:val="35"/>
        </w:rPr>
        <w:t xml:space="preserve"> </w:t>
      </w:r>
      <w:r>
        <w:rPr>
          <w:spacing w:val="1"/>
          <w:w w:val="124"/>
          <w:sz w:val="35"/>
          <w:szCs w:val="35"/>
        </w:rPr>
        <w:t>t</w:t>
      </w:r>
      <w:r>
        <w:rPr>
          <w:w w:val="124"/>
          <w:sz w:val="35"/>
          <w:szCs w:val="35"/>
        </w:rPr>
        <w:t>o</w:t>
      </w:r>
      <w:r>
        <w:rPr>
          <w:spacing w:val="-20"/>
          <w:w w:val="124"/>
          <w:sz w:val="35"/>
          <w:szCs w:val="35"/>
        </w:rPr>
        <w:t xml:space="preserve"> </w:t>
      </w:r>
      <w:r>
        <w:rPr>
          <w:spacing w:val="1"/>
          <w:sz w:val="35"/>
          <w:szCs w:val="35"/>
        </w:rPr>
        <w:t>yo</w:t>
      </w:r>
      <w:r>
        <w:rPr>
          <w:sz w:val="35"/>
          <w:szCs w:val="35"/>
        </w:rPr>
        <w:t>u</w:t>
      </w:r>
      <w:r>
        <w:rPr>
          <w:spacing w:val="62"/>
          <w:sz w:val="35"/>
          <w:szCs w:val="35"/>
        </w:rPr>
        <w:t xml:space="preserve"> </w:t>
      </w:r>
      <w:r>
        <w:rPr>
          <w:spacing w:val="1"/>
          <w:sz w:val="35"/>
          <w:szCs w:val="35"/>
        </w:rPr>
        <w:t>a</w:t>
      </w:r>
      <w:r>
        <w:rPr>
          <w:spacing w:val="2"/>
          <w:sz w:val="35"/>
          <w:szCs w:val="35"/>
        </w:rPr>
        <w:t>n</w:t>
      </w:r>
      <w:r>
        <w:rPr>
          <w:sz w:val="35"/>
          <w:szCs w:val="35"/>
        </w:rPr>
        <w:t xml:space="preserve">d </w:t>
      </w:r>
      <w:r>
        <w:rPr>
          <w:spacing w:val="12"/>
          <w:sz w:val="35"/>
          <w:szCs w:val="35"/>
        </w:rPr>
        <w:t xml:space="preserve"> </w:t>
      </w:r>
      <w:r>
        <w:rPr>
          <w:spacing w:val="1"/>
          <w:sz w:val="35"/>
          <w:szCs w:val="35"/>
        </w:rPr>
        <w:t>you</w:t>
      </w:r>
      <w:r>
        <w:rPr>
          <w:sz w:val="35"/>
          <w:szCs w:val="35"/>
        </w:rPr>
        <w:t>r</w:t>
      </w:r>
      <w:r>
        <w:rPr>
          <w:spacing w:val="85"/>
          <w:sz w:val="35"/>
          <w:szCs w:val="35"/>
        </w:rPr>
        <w:t xml:space="preserve"> </w:t>
      </w:r>
      <w:r>
        <w:rPr>
          <w:spacing w:val="1"/>
          <w:w w:val="105"/>
          <w:sz w:val="35"/>
          <w:szCs w:val="35"/>
        </w:rPr>
        <w:t>f</w:t>
      </w:r>
      <w:r>
        <w:rPr>
          <w:spacing w:val="1"/>
          <w:w w:val="123"/>
          <w:sz w:val="35"/>
          <w:szCs w:val="35"/>
        </w:rPr>
        <w:t>a</w:t>
      </w:r>
      <w:r>
        <w:rPr>
          <w:spacing w:val="2"/>
          <w:w w:val="113"/>
          <w:sz w:val="35"/>
          <w:szCs w:val="35"/>
        </w:rPr>
        <w:t>m</w:t>
      </w:r>
      <w:r>
        <w:rPr>
          <w:spacing w:val="1"/>
          <w:w w:val="99"/>
          <w:sz w:val="35"/>
          <w:szCs w:val="35"/>
        </w:rPr>
        <w:t>i</w:t>
      </w:r>
      <w:r>
        <w:rPr>
          <w:spacing w:val="1"/>
          <w:w w:val="111"/>
          <w:sz w:val="35"/>
          <w:szCs w:val="35"/>
        </w:rPr>
        <w:t>l</w:t>
      </w:r>
      <w:r>
        <w:rPr>
          <w:spacing w:val="1"/>
          <w:w w:val="107"/>
          <w:sz w:val="35"/>
          <w:szCs w:val="35"/>
        </w:rPr>
        <w:t>y</w:t>
      </w:r>
      <w:r>
        <w:rPr>
          <w:w w:val="114"/>
          <w:sz w:val="35"/>
          <w:szCs w:val="35"/>
        </w:rPr>
        <w:t>.</w:t>
      </w:r>
    </w:p>
    <w:p w14:paraId="31304326" w14:textId="77777777" w:rsidR="001F2059" w:rsidRDefault="001F2059" w:rsidP="001F2059">
      <w:pPr>
        <w:spacing w:before="83" w:line="180" w:lineRule="exact"/>
        <w:ind w:left="4627" w:right="4427"/>
        <w:jc w:val="center"/>
        <w:rPr>
          <w:sz w:val="17"/>
          <w:szCs w:val="17"/>
        </w:rPr>
      </w:pPr>
      <w:r>
        <w:rPr>
          <w:color w:val="9CA4A9"/>
          <w:spacing w:val="1"/>
          <w:w w:val="110"/>
          <w:sz w:val="17"/>
          <w:szCs w:val="17"/>
        </w:rPr>
        <w:t>Answe</w:t>
      </w:r>
      <w:r>
        <w:rPr>
          <w:color w:val="9CA4A9"/>
          <w:w w:val="110"/>
          <w:sz w:val="17"/>
          <w:szCs w:val="17"/>
        </w:rPr>
        <w:t>r</w:t>
      </w:r>
      <w:r>
        <w:rPr>
          <w:color w:val="9CA4A9"/>
          <w:spacing w:val="1"/>
          <w:w w:val="110"/>
          <w:sz w:val="17"/>
          <w:szCs w:val="17"/>
        </w:rPr>
        <w:t>ed</w:t>
      </w:r>
      <w:r>
        <w:rPr>
          <w:color w:val="9CA4A9"/>
          <w:w w:val="110"/>
          <w:sz w:val="17"/>
          <w:szCs w:val="17"/>
        </w:rPr>
        <w:t>:</w:t>
      </w:r>
      <w:r>
        <w:rPr>
          <w:color w:val="9CA4A9"/>
          <w:spacing w:val="-3"/>
          <w:w w:val="110"/>
          <w:sz w:val="17"/>
          <w:szCs w:val="17"/>
        </w:rPr>
        <w:t xml:space="preserve"> </w:t>
      </w:r>
      <w:r>
        <w:rPr>
          <w:color w:val="9CA4A9"/>
          <w:w w:val="76"/>
          <w:sz w:val="17"/>
          <w:szCs w:val="17"/>
        </w:rPr>
        <w:t>1</w:t>
      </w:r>
      <w:r>
        <w:rPr>
          <w:color w:val="9CA4A9"/>
          <w:spacing w:val="1"/>
          <w:w w:val="106"/>
          <w:sz w:val="17"/>
          <w:szCs w:val="17"/>
        </w:rPr>
        <w:t>2</w:t>
      </w:r>
      <w:r>
        <w:rPr>
          <w:color w:val="9CA4A9"/>
          <w:w w:val="106"/>
          <w:sz w:val="17"/>
          <w:szCs w:val="17"/>
        </w:rPr>
        <w:t>2</w:t>
      </w:r>
      <w:r>
        <w:rPr>
          <w:color w:val="9CA4A9"/>
          <w:sz w:val="17"/>
          <w:szCs w:val="17"/>
        </w:rPr>
        <w:t xml:space="preserve">     </w:t>
      </w:r>
      <w:r>
        <w:rPr>
          <w:color w:val="9CA4A9"/>
          <w:spacing w:val="8"/>
          <w:sz w:val="17"/>
          <w:szCs w:val="17"/>
        </w:rPr>
        <w:t xml:space="preserve"> </w:t>
      </w:r>
      <w:r>
        <w:rPr>
          <w:color w:val="9CA4A9"/>
          <w:spacing w:val="1"/>
          <w:w w:val="111"/>
          <w:sz w:val="17"/>
          <w:szCs w:val="17"/>
        </w:rPr>
        <w:t>Sk</w:t>
      </w:r>
      <w:r>
        <w:rPr>
          <w:color w:val="9CA4A9"/>
          <w:w w:val="111"/>
          <w:sz w:val="17"/>
          <w:szCs w:val="17"/>
        </w:rPr>
        <w:t>i</w:t>
      </w:r>
      <w:r>
        <w:rPr>
          <w:color w:val="9CA4A9"/>
          <w:spacing w:val="1"/>
          <w:w w:val="111"/>
          <w:sz w:val="17"/>
          <w:szCs w:val="17"/>
        </w:rPr>
        <w:t>pped</w:t>
      </w:r>
      <w:r>
        <w:rPr>
          <w:color w:val="9CA4A9"/>
          <w:w w:val="111"/>
          <w:sz w:val="17"/>
          <w:szCs w:val="17"/>
        </w:rPr>
        <w:t>:</w:t>
      </w:r>
      <w:r>
        <w:rPr>
          <w:color w:val="9CA4A9"/>
          <w:spacing w:val="-4"/>
          <w:w w:val="111"/>
          <w:sz w:val="17"/>
          <w:szCs w:val="17"/>
        </w:rPr>
        <w:t xml:space="preserve"> </w:t>
      </w:r>
      <w:r>
        <w:rPr>
          <w:color w:val="9CA4A9"/>
          <w:w w:val="119"/>
          <w:sz w:val="17"/>
          <w:szCs w:val="17"/>
        </w:rPr>
        <w:t>4</w:t>
      </w:r>
    </w:p>
    <w:p w14:paraId="238CE4D2" w14:textId="77777777" w:rsidR="001F2059" w:rsidRDefault="001F2059" w:rsidP="001F2059">
      <w:pPr>
        <w:spacing w:before="4" w:line="140" w:lineRule="exact"/>
        <w:rPr>
          <w:sz w:val="15"/>
          <w:szCs w:val="15"/>
        </w:rPr>
      </w:pPr>
    </w:p>
    <w:p w14:paraId="6F3301DC" w14:textId="77777777" w:rsidR="001F2059" w:rsidRDefault="001F2059" w:rsidP="001F2059">
      <w:pPr>
        <w:spacing w:line="258" w:lineRule="auto"/>
        <w:ind w:left="2040" w:right="8648" w:hanging="14"/>
        <w:rPr>
          <w:sz w:val="15"/>
          <w:szCs w:val="15"/>
        </w:rPr>
      </w:pPr>
      <w:r>
        <w:rPr>
          <w:color w:val="333D47"/>
          <w:spacing w:val="1"/>
          <w:w w:val="97"/>
          <w:sz w:val="15"/>
          <w:szCs w:val="15"/>
        </w:rPr>
        <w:t>W</w:t>
      </w:r>
      <w:r>
        <w:rPr>
          <w:color w:val="333D47"/>
          <w:spacing w:val="1"/>
          <w:w w:val="126"/>
          <w:sz w:val="15"/>
          <w:szCs w:val="15"/>
        </w:rPr>
        <w:t>a</w:t>
      </w:r>
      <w:r>
        <w:rPr>
          <w:color w:val="333D47"/>
          <w:w w:val="114"/>
          <w:sz w:val="15"/>
          <w:szCs w:val="15"/>
        </w:rPr>
        <w:t>l</w:t>
      </w:r>
      <w:r>
        <w:rPr>
          <w:color w:val="333D47"/>
          <w:spacing w:val="1"/>
          <w:w w:val="114"/>
          <w:sz w:val="15"/>
          <w:szCs w:val="15"/>
        </w:rPr>
        <w:t>k</w:t>
      </w:r>
      <w:r>
        <w:rPr>
          <w:color w:val="333D47"/>
          <w:w w:val="101"/>
          <w:sz w:val="15"/>
          <w:szCs w:val="15"/>
        </w:rPr>
        <w:t>i</w:t>
      </w:r>
      <w:r>
        <w:rPr>
          <w:color w:val="333D47"/>
          <w:spacing w:val="1"/>
          <w:w w:val="120"/>
          <w:sz w:val="15"/>
          <w:szCs w:val="15"/>
        </w:rPr>
        <w:t>n</w:t>
      </w:r>
      <w:r>
        <w:rPr>
          <w:color w:val="333D47"/>
          <w:w w:val="112"/>
          <w:sz w:val="15"/>
          <w:szCs w:val="15"/>
        </w:rPr>
        <w:t>g</w:t>
      </w:r>
      <w:r>
        <w:rPr>
          <w:color w:val="333D47"/>
          <w:w w:val="105"/>
          <w:sz w:val="15"/>
          <w:szCs w:val="15"/>
        </w:rPr>
        <w:t xml:space="preserve">; </w:t>
      </w:r>
      <w:r>
        <w:rPr>
          <w:color w:val="333D47"/>
          <w:spacing w:val="1"/>
          <w:w w:val="97"/>
          <w:sz w:val="15"/>
          <w:szCs w:val="15"/>
        </w:rPr>
        <w:t>C</w:t>
      </w:r>
      <w:r>
        <w:rPr>
          <w:color w:val="333D47"/>
          <w:spacing w:val="1"/>
          <w:w w:val="123"/>
          <w:sz w:val="15"/>
          <w:szCs w:val="15"/>
        </w:rPr>
        <w:t>e</w:t>
      </w:r>
      <w:r>
        <w:rPr>
          <w:color w:val="333D47"/>
          <w:w w:val="124"/>
          <w:sz w:val="15"/>
          <w:szCs w:val="15"/>
        </w:rPr>
        <w:t>r</w:t>
      </w:r>
      <w:r>
        <w:rPr>
          <w:color w:val="333D47"/>
          <w:spacing w:val="1"/>
          <w:w w:val="123"/>
          <w:sz w:val="15"/>
          <w:szCs w:val="15"/>
        </w:rPr>
        <w:t>dde</w:t>
      </w:r>
      <w:r>
        <w:rPr>
          <w:color w:val="333D47"/>
          <w:w w:val="123"/>
          <w:sz w:val="15"/>
          <w:szCs w:val="15"/>
        </w:rPr>
        <w:t>d</w:t>
      </w:r>
    </w:p>
    <w:p w14:paraId="12DB5042" w14:textId="77777777" w:rsidR="001F2059" w:rsidRDefault="001F2059" w:rsidP="001F2059">
      <w:pPr>
        <w:spacing w:before="6" w:line="100" w:lineRule="exact"/>
        <w:rPr>
          <w:sz w:val="11"/>
          <w:szCs w:val="11"/>
        </w:rPr>
      </w:pPr>
    </w:p>
    <w:p w14:paraId="02A2A6DB" w14:textId="77777777" w:rsidR="001F2059" w:rsidRDefault="001F2059" w:rsidP="001F2059">
      <w:pPr>
        <w:spacing w:line="200" w:lineRule="exact"/>
      </w:pPr>
    </w:p>
    <w:p w14:paraId="34E7DFD9" w14:textId="77777777" w:rsidR="001F2059" w:rsidRDefault="001F2059" w:rsidP="001F2059">
      <w:pPr>
        <w:spacing w:line="258" w:lineRule="auto"/>
        <w:ind w:left="2097" w:right="8670" w:hanging="100"/>
        <w:rPr>
          <w:sz w:val="15"/>
          <w:szCs w:val="15"/>
        </w:rPr>
      </w:pPr>
      <w:r>
        <w:rPr>
          <w:color w:val="333D47"/>
          <w:spacing w:val="1"/>
          <w:w w:val="102"/>
          <w:sz w:val="15"/>
          <w:szCs w:val="15"/>
        </w:rPr>
        <w:t>R</w:t>
      </w:r>
      <w:r>
        <w:rPr>
          <w:color w:val="333D47"/>
          <w:spacing w:val="1"/>
          <w:w w:val="123"/>
          <w:sz w:val="15"/>
          <w:szCs w:val="15"/>
        </w:rPr>
        <w:t>e</w:t>
      </w:r>
      <w:r>
        <w:rPr>
          <w:color w:val="333D47"/>
          <w:spacing w:val="1"/>
          <w:w w:val="126"/>
          <w:sz w:val="15"/>
          <w:szCs w:val="15"/>
        </w:rPr>
        <w:t>a</w:t>
      </w:r>
      <w:r>
        <w:rPr>
          <w:color w:val="333D47"/>
          <w:spacing w:val="1"/>
          <w:w w:val="123"/>
          <w:sz w:val="15"/>
          <w:szCs w:val="15"/>
        </w:rPr>
        <w:t>d</w:t>
      </w:r>
      <w:r>
        <w:rPr>
          <w:color w:val="333D47"/>
          <w:w w:val="101"/>
          <w:sz w:val="15"/>
          <w:szCs w:val="15"/>
        </w:rPr>
        <w:t>i</w:t>
      </w:r>
      <w:r>
        <w:rPr>
          <w:color w:val="333D47"/>
          <w:spacing w:val="1"/>
          <w:w w:val="120"/>
          <w:sz w:val="15"/>
          <w:szCs w:val="15"/>
        </w:rPr>
        <w:t>n</w:t>
      </w:r>
      <w:r>
        <w:rPr>
          <w:color w:val="333D47"/>
          <w:w w:val="112"/>
          <w:sz w:val="15"/>
          <w:szCs w:val="15"/>
        </w:rPr>
        <w:t>g</w:t>
      </w:r>
      <w:r>
        <w:rPr>
          <w:color w:val="333D47"/>
          <w:w w:val="105"/>
          <w:sz w:val="15"/>
          <w:szCs w:val="15"/>
        </w:rPr>
        <w:t xml:space="preserve">: </w:t>
      </w:r>
      <w:r>
        <w:rPr>
          <w:color w:val="333D47"/>
          <w:spacing w:val="1"/>
          <w:w w:val="98"/>
          <w:sz w:val="15"/>
          <w:szCs w:val="15"/>
        </w:rPr>
        <w:t>D</w:t>
      </w:r>
      <w:r>
        <w:rPr>
          <w:color w:val="333D47"/>
          <w:spacing w:val="1"/>
          <w:w w:val="126"/>
          <w:sz w:val="15"/>
          <w:szCs w:val="15"/>
        </w:rPr>
        <w:t>a</w:t>
      </w:r>
      <w:r>
        <w:rPr>
          <w:color w:val="333D47"/>
          <w:w w:val="124"/>
          <w:sz w:val="15"/>
          <w:szCs w:val="15"/>
        </w:rPr>
        <w:t>r</w:t>
      </w:r>
      <w:r>
        <w:rPr>
          <w:color w:val="333D47"/>
          <w:w w:val="114"/>
          <w:sz w:val="15"/>
          <w:szCs w:val="15"/>
        </w:rPr>
        <w:t>ll</w:t>
      </w:r>
      <w:r>
        <w:rPr>
          <w:color w:val="333D47"/>
          <w:spacing w:val="1"/>
          <w:w w:val="123"/>
          <w:sz w:val="15"/>
          <w:szCs w:val="15"/>
        </w:rPr>
        <w:t>e</w:t>
      </w:r>
      <w:r>
        <w:rPr>
          <w:color w:val="333D47"/>
          <w:w w:val="120"/>
          <w:sz w:val="15"/>
          <w:szCs w:val="15"/>
        </w:rPr>
        <w:t>n</w:t>
      </w:r>
    </w:p>
    <w:p w14:paraId="3E835BD4" w14:textId="77777777" w:rsidR="001F2059" w:rsidRDefault="001F2059" w:rsidP="001F2059">
      <w:pPr>
        <w:spacing w:before="1" w:line="100" w:lineRule="exact"/>
        <w:rPr>
          <w:sz w:val="10"/>
          <w:szCs w:val="10"/>
        </w:rPr>
      </w:pPr>
    </w:p>
    <w:p w14:paraId="5066B63F" w14:textId="77777777" w:rsidR="001F2059" w:rsidRDefault="001F2059" w:rsidP="001F2059">
      <w:pPr>
        <w:spacing w:line="200" w:lineRule="exact"/>
      </w:pPr>
    </w:p>
    <w:p w14:paraId="0F6A6DC0" w14:textId="77777777" w:rsidR="001F2059" w:rsidRDefault="001F2059" w:rsidP="001F2059">
      <w:pPr>
        <w:spacing w:line="258" w:lineRule="auto"/>
        <w:ind w:left="2082" w:right="8639" w:hanging="215"/>
        <w:rPr>
          <w:sz w:val="15"/>
          <w:szCs w:val="15"/>
        </w:rPr>
      </w:pPr>
      <w:r>
        <w:rPr>
          <w:color w:val="333D47"/>
          <w:spacing w:val="1"/>
          <w:w w:val="99"/>
          <w:sz w:val="15"/>
          <w:szCs w:val="15"/>
        </w:rPr>
        <w:t>G</w:t>
      </w:r>
      <w:r>
        <w:rPr>
          <w:color w:val="333D47"/>
          <w:spacing w:val="1"/>
          <w:w w:val="126"/>
          <w:sz w:val="15"/>
          <w:szCs w:val="15"/>
        </w:rPr>
        <w:t>a</w:t>
      </w:r>
      <w:r>
        <w:rPr>
          <w:color w:val="333D47"/>
          <w:w w:val="124"/>
          <w:sz w:val="15"/>
          <w:szCs w:val="15"/>
        </w:rPr>
        <w:t>r</w:t>
      </w:r>
      <w:r>
        <w:rPr>
          <w:color w:val="333D47"/>
          <w:spacing w:val="1"/>
          <w:w w:val="123"/>
          <w:sz w:val="15"/>
          <w:szCs w:val="15"/>
        </w:rPr>
        <w:t>de</w:t>
      </w:r>
      <w:r>
        <w:rPr>
          <w:color w:val="333D47"/>
          <w:spacing w:val="1"/>
          <w:w w:val="120"/>
          <w:sz w:val="15"/>
          <w:szCs w:val="15"/>
        </w:rPr>
        <w:t>n</w:t>
      </w:r>
      <w:r>
        <w:rPr>
          <w:color w:val="333D47"/>
          <w:w w:val="101"/>
          <w:sz w:val="15"/>
          <w:szCs w:val="15"/>
        </w:rPr>
        <w:t>i</w:t>
      </w:r>
      <w:r>
        <w:rPr>
          <w:color w:val="333D47"/>
          <w:spacing w:val="1"/>
          <w:w w:val="120"/>
          <w:sz w:val="15"/>
          <w:szCs w:val="15"/>
        </w:rPr>
        <w:t>n</w:t>
      </w:r>
      <w:r>
        <w:rPr>
          <w:color w:val="333D47"/>
          <w:w w:val="112"/>
          <w:sz w:val="15"/>
          <w:szCs w:val="15"/>
        </w:rPr>
        <w:t>g</w:t>
      </w:r>
      <w:r>
        <w:rPr>
          <w:color w:val="333D47"/>
          <w:w w:val="105"/>
          <w:sz w:val="15"/>
          <w:szCs w:val="15"/>
        </w:rPr>
        <w:t xml:space="preserve">: </w:t>
      </w:r>
      <w:r>
        <w:rPr>
          <w:color w:val="333D47"/>
          <w:spacing w:val="1"/>
          <w:w w:val="99"/>
          <w:sz w:val="15"/>
          <w:szCs w:val="15"/>
        </w:rPr>
        <w:t>G</w:t>
      </w:r>
      <w:r>
        <w:rPr>
          <w:color w:val="333D47"/>
          <w:spacing w:val="1"/>
          <w:w w:val="126"/>
          <w:sz w:val="15"/>
          <w:szCs w:val="15"/>
        </w:rPr>
        <w:t>a</w:t>
      </w:r>
      <w:r>
        <w:rPr>
          <w:color w:val="333D47"/>
          <w:w w:val="124"/>
          <w:sz w:val="15"/>
          <w:szCs w:val="15"/>
        </w:rPr>
        <w:t>r</w:t>
      </w:r>
      <w:r>
        <w:rPr>
          <w:color w:val="333D47"/>
          <w:spacing w:val="1"/>
          <w:w w:val="123"/>
          <w:sz w:val="15"/>
          <w:szCs w:val="15"/>
        </w:rPr>
        <w:t>dd</w:t>
      </w:r>
      <w:r>
        <w:rPr>
          <w:color w:val="333D47"/>
          <w:w w:val="101"/>
          <w:sz w:val="15"/>
          <w:szCs w:val="15"/>
        </w:rPr>
        <w:t>i</w:t>
      </w:r>
      <w:r>
        <w:rPr>
          <w:color w:val="333D47"/>
          <w:w w:val="116"/>
          <w:sz w:val="15"/>
          <w:szCs w:val="15"/>
        </w:rPr>
        <w:t>o</w:t>
      </w:r>
    </w:p>
    <w:p w14:paraId="01011095" w14:textId="77777777" w:rsidR="001F2059" w:rsidRDefault="001F2059" w:rsidP="001F2059">
      <w:pPr>
        <w:spacing w:before="6" w:line="100" w:lineRule="exact"/>
        <w:rPr>
          <w:sz w:val="11"/>
          <w:szCs w:val="11"/>
        </w:rPr>
      </w:pPr>
    </w:p>
    <w:p w14:paraId="20E5CF97" w14:textId="77777777" w:rsidR="001F2059" w:rsidRDefault="001F2059" w:rsidP="001F2059">
      <w:pPr>
        <w:spacing w:line="200" w:lineRule="exact"/>
      </w:pPr>
    </w:p>
    <w:p w14:paraId="2B5994D2" w14:textId="77777777" w:rsidR="001F2059" w:rsidRDefault="001F2059" w:rsidP="001F2059">
      <w:pPr>
        <w:ind w:left="1965" w:right="8614"/>
        <w:jc w:val="center"/>
        <w:rPr>
          <w:sz w:val="15"/>
          <w:szCs w:val="15"/>
        </w:rPr>
      </w:pPr>
      <w:r>
        <w:rPr>
          <w:color w:val="333D47"/>
          <w:spacing w:val="1"/>
          <w:w w:val="106"/>
          <w:sz w:val="15"/>
          <w:szCs w:val="15"/>
        </w:rPr>
        <w:t>T</w:t>
      </w:r>
      <w:r>
        <w:rPr>
          <w:color w:val="333D47"/>
          <w:w w:val="124"/>
          <w:sz w:val="15"/>
          <w:szCs w:val="15"/>
        </w:rPr>
        <w:t>r</w:t>
      </w:r>
      <w:r>
        <w:rPr>
          <w:color w:val="333D47"/>
          <w:spacing w:val="1"/>
          <w:w w:val="126"/>
          <w:sz w:val="15"/>
          <w:szCs w:val="15"/>
        </w:rPr>
        <w:t>a</w:t>
      </w:r>
      <w:r>
        <w:rPr>
          <w:color w:val="333D47"/>
          <w:w w:val="110"/>
          <w:sz w:val="15"/>
          <w:szCs w:val="15"/>
        </w:rPr>
        <w:t>v</w:t>
      </w:r>
      <w:r>
        <w:rPr>
          <w:color w:val="333D47"/>
          <w:spacing w:val="1"/>
          <w:w w:val="123"/>
          <w:sz w:val="15"/>
          <w:szCs w:val="15"/>
        </w:rPr>
        <w:t>e</w:t>
      </w:r>
      <w:r>
        <w:rPr>
          <w:color w:val="333D47"/>
          <w:w w:val="114"/>
          <w:sz w:val="15"/>
          <w:szCs w:val="15"/>
        </w:rPr>
        <w:t>l</w:t>
      </w:r>
      <w:r>
        <w:rPr>
          <w:color w:val="333D47"/>
          <w:w w:val="101"/>
          <w:sz w:val="15"/>
          <w:szCs w:val="15"/>
        </w:rPr>
        <w:t>i</w:t>
      </w:r>
      <w:r>
        <w:rPr>
          <w:color w:val="333D47"/>
          <w:spacing w:val="1"/>
          <w:w w:val="120"/>
          <w:sz w:val="15"/>
          <w:szCs w:val="15"/>
        </w:rPr>
        <w:t>n</w:t>
      </w:r>
      <w:r>
        <w:rPr>
          <w:color w:val="333D47"/>
          <w:w w:val="112"/>
          <w:sz w:val="15"/>
          <w:szCs w:val="15"/>
        </w:rPr>
        <w:t>g</w:t>
      </w:r>
    </w:p>
    <w:p w14:paraId="26AF0DC7" w14:textId="77777777" w:rsidR="001F2059" w:rsidRDefault="001F2059" w:rsidP="001F2059">
      <w:pPr>
        <w:spacing w:before="13"/>
        <w:ind w:left="2079" w:right="8625"/>
        <w:jc w:val="center"/>
        <w:rPr>
          <w:sz w:val="15"/>
          <w:szCs w:val="15"/>
        </w:rPr>
      </w:pPr>
      <w:r>
        <w:rPr>
          <w:color w:val="333D47"/>
          <w:w w:val="105"/>
          <w:sz w:val="15"/>
          <w:szCs w:val="15"/>
        </w:rPr>
        <w:t>:</w:t>
      </w:r>
      <w:r>
        <w:rPr>
          <w:color w:val="333D47"/>
          <w:spacing w:val="1"/>
          <w:w w:val="106"/>
          <w:sz w:val="15"/>
          <w:szCs w:val="15"/>
        </w:rPr>
        <w:t>T</w:t>
      </w:r>
      <w:r>
        <w:rPr>
          <w:color w:val="333D47"/>
          <w:spacing w:val="1"/>
          <w:w w:val="123"/>
          <w:sz w:val="15"/>
          <w:szCs w:val="15"/>
        </w:rPr>
        <w:t>e</w:t>
      </w:r>
      <w:r>
        <w:rPr>
          <w:color w:val="333D47"/>
          <w:w w:val="101"/>
          <w:sz w:val="15"/>
          <w:szCs w:val="15"/>
        </w:rPr>
        <w:t>i</w:t>
      </w:r>
      <w:r>
        <w:rPr>
          <w:color w:val="333D47"/>
          <w:w w:val="150"/>
          <w:sz w:val="15"/>
          <w:szCs w:val="15"/>
        </w:rPr>
        <w:t>t</w:t>
      </w:r>
      <w:r>
        <w:rPr>
          <w:color w:val="333D47"/>
          <w:spacing w:val="1"/>
          <w:w w:val="120"/>
          <w:sz w:val="15"/>
          <w:szCs w:val="15"/>
        </w:rPr>
        <w:t>h</w:t>
      </w:r>
      <w:r>
        <w:rPr>
          <w:color w:val="333D47"/>
          <w:w w:val="101"/>
          <w:sz w:val="15"/>
          <w:szCs w:val="15"/>
        </w:rPr>
        <w:t>i</w:t>
      </w:r>
      <w:r>
        <w:rPr>
          <w:color w:val="333D47"/>
          <w:w w:val="116"/>
          <w:sz w:val="15"/>
          <w:szCs w:val="15"/>
        </w:rPr>
        <w:t>o</w:t>
      </w:r>
    </w:p>
    <w:p w14:paraId="24B04015" w14:textId="77777777" w:rsidR="001F2059" w:rsidRDefault="001F2059" w:rsidP="001F2059">
      <w:pPr>
        <w:spacing w:before="4" w:line="100" w:lineRule="exact"/>
        <w:rPr>
          <w:sz w:val="11"/>
          <w:szCs w:val="11"/>
        </w:rPr>
      </w:pPr>
    </w:p>
    <w:p w14:paraId="18972AFA" w14:textId="77777777" w:rsidR="001F2059" w:rsidRDefault="001F2059" w:rsidP="001F2059">
      <w:pPr>
        <w:spacing w:line="200" w:lineRule="exact"/>
      </w:pPr>
    </w:p>
    <w:p w14:paraId="7A5883A2" w14:textId="77777777" w:rsidR="001F2059" w:rsidRDefault="001F2059" w:rsidP="001F2059">
      <w:pPr>
        <w:spacing w:line="258" w:lineRule="auto"/>
        <w:ind w:left="1725" w:right="8626" w:firstLine="129"/>
        <w:rPr>
          <w:sz w:val="15"/>
          <w:szCs w:val="15"/>
        </w:rPr>
      </w:pPr>
      <w:r>
        <w:rPr>
          <w:color w:val="333D47"/>
          <w:w w:val="107"/>
          <w:sz w:val="15"/>
          <w:szCs w:val="15"/>
        </w:rPr>
        <w:t>S</w:t>
      </w:r>
      <w:r>
        <w:rPr>
          <w:color w:val="333D47"/>
          <w:w w:val="116"/>
          <w:sz w:val="15"/>
          <w:szCs w:val="15"/>
        </w:rPr>
        <w:t>o</w:t>
      </w:r>
      <w:r>
        <w:rPr>
          <w:color w:val="333D47"/>
          <w:w w:val="120"/>
          <w:sz w:val="15"/>
          <w:szCs w:val="15"/>
        </w:rPr>
        <w:t>c</w:t>
      </w:r>
      <w:r>
        <w:rPr>
          <w:color w:val="333D47"/>
          <w:w w:val="101"/>
          <w:sz w:val="15"/>
          <w:szCs w:val="15"/>
        </w:rPr>
        <w:t>i</w:t>
      </w:r>
      <w:r>
        <w:rPr>
          <w:color w:val="333D47"/>
          <w:spacing w:val="1"/>
          <w:w w:val="126"/>
          <w:sz w:val="15"/>
          <w:szCs w:val="15"/>
        </w:rPr>
        <w:t>a</w:t>
      </w:r>
      <w:r>
        <w:rPr>
          <w:color w:val="333D47"/>
          <w:w w:val="114"/>
          <w:sz w:val="15"/>
          <w:szCs w:val="15"/>
        </w:rPr>
        <w:t>l</w:t>
      </w:r>
      <w:r>
        <w:rPr>
          <w:color w:val="333D47"/>
          <w:w w:val="101"/>
          <w:sz w:val="15"/>
          <w:szCs w:val="15"/>
        </w:rPr>
        <w:t>i</w:t>
      </w:r>
      <w:r>
        <w:rPr>
          <w:color w:val="333D47"/>
          <w:w w:val="128"/>
          <w:sz w:val="15"/>
          <w:szCs w:val="15"/>
        </w:rPr>
        <w:t>s</w:t>
      </w:r>
      <w:r>
        <w:rPr>
          <w:color w:val="333D47"/>
          <w:w w:val="101"/>
          <w:sz w:val="15"/>
          <w:szCs w:val="15"/>
        </w:rPr>
        <w:t>i</w:t>
      </w:r>
      <w:r>
        <w:rPr>
          <w:color w:val="333D47"/>
          <w:spacing w:val="1"/>
          <w:w w:val="120"/>
          <w:sz w:val="15"/>
          <w:szCs w:val="15"/>
        </w:rPr>
        <w:t>n</w:t>
      </w:r>
      <w:r>
        <w:rPr>
          <w:color w:val="333D47"/>
          <w:w w:val="112"/>
          <w:sz w:val="15"/>
          <w:szCs w:val="15"/>
        </w:rPr>
        <w:t>g</w:t>
      </w:r>
      <w:r>
        <w:rPr>
          <w:color w:val="333D47"/>
          <w:w w:val="105"/>
          <w:sz w:val="15"/>
          <w:szCs w:val="15"/>
        </w:rPr>
        <w:t xml:space="preserve">: </w:t>
      </w:r>
      <w:r>
        <w:rPr>
          <w:color w:val="333D47"/>
          <w:spacing w:val="1"/>
          <w:w w:val="97"/>
          <w:sz w:val="15"/>
          <w:szCs w:val="15"/>
        </w:rPr>
        <w:t>C</w:t>
      </w:r>
      <w:r>
        <w:rPr>
          <w:color w:val="333D47"/>
          <w:w w:val="110"/>
          <w:sz w:val="15"/>
          <w:szCs w:val="15"/>
        </w:rPr>
        <w:t>y</w:t>
      </w:r>
      <w:r>
        <w:rPr>
          <w:color w:val="333D47"/>
          <w:spacing w:val="1"/>
          <w:w w:val="116"/>
          <w:sz w:val="15"/>
          <w:szCs w:val="15"/>
        </w:rPr>
        <w:t>m</w:t>
      </w:r>
      <w:r>
        <w:rPr>
          <w:color w:val="333D47"/>
          <w:spacing w:val="1"/>
          <w:w w:val="123"/>
          <w:sz w:val="15"/>
          <w:szCs w:val="15"/>
        </w:rPr>
        <w:t>de</w:t>
      </w:r>
      <w:r>
        <w:rPr>
          <w:color w:val="333D47"/>
          <w:w w:val="101"/>
          <w:sz w:val="15"/>
          <w:szCs w:val="15"/>
        </w:rPr>
        <w:t>i</w:t>
      </w:r>
      <w:r>
        <w:rPr>
          <w:color w:val="333D47"/>
          <w:w w:val="150"/>
          <w:sz w:val="15"/>
          <w:szCs w:val="15"/>
        </w:rPr>
        <w:t>t</w:t>
      </w:r>
      <w:r>
        <w:rPr>
          <w:color w:val="333D47"/>
          <w:spacing w:val="1"/>
          <w:w w:val="120"/>
          <w:sz w:val="15"/>
          <w:szCs w:val="15"/>
        </w:rPr>
        <w:t>h</w:t>
      </w:r>
      <w:r>
        <w:rPr>
          <w:color w:val="333D47"/>
          <w:spacing w:val="1"/>
          <w:w w:val="126"/>
          <w:sz w:val="15"/>
          <w:szCs w:val="15"/>
        </w:rPr>
        <w:t>a</w:t>
      </w:r>
      <w:r>
        <w:rPr>
          <w:color w:val="333D47"/>
          <w:w w:val="128"/>
          <w:sz w:val="15"/>
          <w:szCs w:val="15"/>
        </w:rPr>
        <w:t>s</w:t>
      </w:r>
      <w:r>
        <w:rPr>
          <w:color w:val="333D47"/>
          <w:w w:val="119"/>
          <w:sz w:val="15"/>
          <w:szCs w:val="15"/>
        </w:rPr>
        <w:t>u</w:t>
      </w:r>
    </w:p>
    <w:p w14:paraId="30BED8FF" w14:textId="77777777" w:rsidR="001F2059" w:rsidRDefault="001F2059" w:rsidP="001F2059">
      <w:pPr>
        <w:spacing w:line="200" w:lineRule="exact"/>
      </w:pPr>
    </w:p>
    <w:p w14:paraId="24978987" w14:textId="77777777" w:rsidR="001F2059" w:rsidRDefault="001F2059" w:rsidP="001F2059">
      <w:pPr>
        <w:spacing w:before="16" w:line="200" w:lineRule="exact"/>
      </w:pPr>
    </w:p>
    <w:p w14:paraId="6483C02E" w14:textId="77777777" w:rsidR="001F2059" w:rsidRDefault="001F2059" w:rsidP="001F2059">
      <w:pPr>
        <w:ind w:left="1610"/>
        <w:rPr>
          <w:sz w:val="15"/>
          <w:szCs w:val="15"/>
        </w:rPr>
      </w:pPr>
      <w:r>
        <w:rPr>
          <w:color w:val="333D47"/>
          <w:spacing w:val="1"/>
          <w:w w:val="120"/>
          <w:sz w:val="15"/>
          <w:szCs w:val="15"/>
        </w:rPr>
        <w:t>Thea</w:t>
      </w:r>
      <w:r>
        <w:rPr>
          <w:color w:val="333D47"/>
          <w:w w:val="120"/>
          <w:sz w:val="15"/>
          <w:szCs w:val="15"/>
        </w:rPr>
        <w:t>tr</w:t>
      </w:r>
      <w:r>
        <w:rPr>
          <w:color w:val="333D47"/>
          <w:spacing w:val="1"/>
          <w:w w:val="120"/>
          <w:sz w:val="15"/>
          <w:szCs w:val="15"/>
        </w:rPr>
        <w:t>e</w:t>
      </w:r>
      <w:r>
        <w:rPr>
          <w:color w:val="333D47"/>
          <w:w w:val="120"/>
          <w:sz w:val="15"/>
          <w:szCs w:val="15"/>
        </w:rPr>
        <w:t>:</w:t>
      </w:r>
      <w:r>
        <w:rPr>
          <w:color w:val="333D47"/>
          <w:spacing w:val="-5"/>
          <w:w w:val="120"/>
          <w:sz w:val="15"/>
          <w:szCs w:val="15"/>
        </w:rPr>
        <w:t xml:space="preserve"> </w:t>
      </w:r>
      <w:r>
        <w:rPr>
          <w:color w:val="333D47"/>
          <w:w w:val="150"/>
          <w:sz w:val="15"/>
          <w:szCs w:val="15"/>
        </w:rPr>
        <w:t>t</w:t>
      </w:r>
      <w:r>
        <w:rPr>
          <w:color w:val="333D47"/>
          <w:spacing w:val="1"/>
          <w:w w:val="120"/>
          <w:sz w:val="15"/>
          <w:szCs w:val="15"/>
        </w:rPr>
        <w:t>h</w:t>
      </w:r>
      <w:r>
        <w:rPr>
          <w:color w:val="333D47"/>
          <w:spacing w:val="1"/>
          <w:w w:val="123"/>
          <w:sz w:val="15"/>
          <w:szCs w:val="15"/>
        </w:rPr>
        <w:t>e</w:t>
      </w:r>
      <w:r>
        <w:rPr>
          <w:color w:val="333D47"/>
          <w:spacing w:val="1"/>
          <w:w w:val="126"/>
          <w:sz w:val="15"/>
          <w:szCs w:val="15"/>
        </w:rPr>
        <w:t>a</w:t>
      </w:r>
      <w:r>
        <w:rPr>
          <w:color w:val="333D47"/>
          <w:w w:val="150"/>
          <w:sz w:val="15"/>
          <w:szCs w:val="15"/>
        </w:rPr>
        <w:t>t</w:t>
      </w:r>
      <w:r>
        <w:rPr>
          <w:color w:val="333D47"/>
          <w:w w:val="124"/>
          <w:sz w:val="15"/>
          <w:szCs w:val="15"/>
        </w:rPr>
        <w:t>r</w:t>
      </w:r>
    </w:p>
    <w:p w14:paraId="2D709122" w14:textId="77777777" w:rsidR="001F2059" w:rsidRDefault="001F2059" w:rsidP="001F2059">
      <w:pPr>
        <w:spacing w:before="93" w:line="580" w:lineRule="atLeast"/>
        <w:ind w:left="2355" w:right="8577" w:firstLine="29"/>
        <w:rPr>
          <w:sz w:val="15"/>
          <w:szCs w:val="15"/>
        </w:rPr>
      </w:pPr>
      <w:r>
        <w:rPr>
          <w:color w:val="333D47"/>
          <w:spacing w:val="1"/>
          <w:sz w:val="15"/>
          <w:szCs w:val="15"/>
        </w:rPr>
        <w:t>D</w:t>
      </w:r>
      <w:r>
        <w:rPr>
          <w:color w:val="333D47"/>
          <w:sz w:val="15"/>
          <w:szCs w:val="15"/>
        </w:rPr>
        <w:t xml:space="preserve">IY </w:t>
      </w:r>
      <w:r>
        <w:rPr>
          <w:color w:val="333D47"/>
          <w:spacing w:val="1"/>
          <w:w w:val="97"/>
          <w:sz w:val="15"/>
          <w:szCs w:val="15"/>
        </w:rPr>
        <w:t>C</w:t>
      </w:r>
      <w:r>
        <w:rPr>
          <w:color w:val="333D47"/>
          <w:w w:val="124"/>
          <w:sz w:val="15"/>
          <w:szCs w:val="15"/>
        </w:rPr>
        <w:t>r</w:t>
      </w:r>
      <w:r>
        <w:rPr>
          <w:color w:val="333D47"/>
          <w:spacing w:val="1"/>
          <w:w w:val="126"/>
          <w:sz w:val="15"/>
          <w:szCs w:val="15"/>
        </w:rPr>
        <w:t>a</w:t>
      </w:r>
      <w:r>
        <w:rPr>
          <w:color w:val="333D47"/>
          <w:w w:val="108"/>
          <w:sz w:val="15"/>
          <w:szCs w:val="15"/>
        </w:rPr>
        <w:t>f</w:t>
      </w:r>
      <w:r>
        <w:rPr>
          <w:color w:val="333D47"/>
          <w:w w:val="150"/>
          <w:sz w:val="15"/>
          <w:szCs w:val="15"/>
        </w:rPr>
        <w:t>t</w:t>
      </w:r>
    </w:p>
    <w:p w14:paraId="527C98D2" w14:textId="77777777" w:rsidR="001F2059" w:rsidRDefault="001F2059" w:rsidP="001F2059">
      <w:pPr>
        <w:spacing w:before="13"/>
        <w:ind w:left="1682"/>
        <w:rPr>
          <w:sz w:val="15"/>
          <w:szCs w:val="15"/>
        </w:rPr>
      </w:pPr>
      <w:r>
        <w:rPr>
          <w:color w:val="333D47"/>
          <w:w w:val="154"/>
          <w:sz w:val="15"/>
          <w:szCs w:val="15"/>
        </w:rPr>
        <w:t>/</w:t>
      </w:r>
      <w:r>
        <w:rPr>
          <w:color w:val="333D47"/>
          <w:w w:val="128"/>
          <w:sz w:val="15"/>
          <w:szCs w:val="15"/>
        </w:rPr>
        <w:t>s</w:t>
      </w:r>
      <w:r>
        <w:rPr>
          <w:color w:val="333D47"/>
          <w:spacing w:val="1"/>
          <w:w w:val="123"/>
          <w:sz w:val="15"/>
          <w:szCs w:val="15"/>
        </w:rPr>
        <w:t>e</w:t>
      </w:r>
      <w:r>
        <w:rPr>
          <w:color w:val="333D47"/>
          <w:spacing w:val="1"/>
          <w:w w:val="106"/>
          <w:sz w:val="15"/>
          <w:szCs w:val="15"/>
        </w:rPr>
        <w:t>w</w:t>
      </w:r>
      <w:r>
        <w:rPr>
          <w:color w:val="333D47"/>
          <w:w w:val="101"/>
          <w:sz w:val="15"/>
          <w:szCs w:val="15"/>
        </w:rPr>
        <w:t>i</w:t>
      </w:r>
      <w:r>
        <w:rPr>
          <w:color w:val="333D47"/>
          <w:spacing w:val="1"/>
          <w:w w:val="120"/>
          <w:sz w:val="15"/>
          <w:szCs w:val="15"/>
        </w:rPr>
        <w:t>n</w:t>
      </w:r>
      <w:r>
        <w:rPr>
          <w:color w:val="333D47"/>
          <w:w w:val="112"/>
          <w:sz w:val="15"/>
          <w:szCs w:val="15"/>
        </w:rPr>
        <w:t>g</w:t>
      </w:r>
      <w:r>
        <w:rPr>
          <w:color w:val="333D47"/>
          <w:w w:val="154"/>
          <w:sz w:val="15"/>
          <w:szCs w:val="15"/>
        </w:rPr>
        <w:t>/</w:t>
      </w:r>
      <w:r>
        <w:rPr>
          <w:color w:val="333D47"/>
          <w:spacing w:val="1"/>
          <w:w w:val="114"/>
          <w:sz w:val="15"/>
          <w:szCs w:val="15"/>
        </w:rPr>
        <w:t>k</w:t>
      </w:r>
      <w:r>
        <w:rPr>
          <w:color w:val="333D47"/>
          <w:spacing w:val="1"/>
          <w:w w:val="120"/>
          <w:sz w:val="15"/>
          <w:szCs w:val="15"/>
        </w:rPr>
        <w:t>n</w:t>
      </w:r>
      <w:r>
        <w:rPr>
          <w:color w:val="333D47"/>
          <w:w w:val="101"/>
          <w:sz w:val="15"/>
          <w:szCs w:val="15"/>
        </w:rPr>
        <w:t>i</w:t>
      </w:r>
      <w:r>
        <w:rPr>
          <w:color w:val="333D47"/>
          <w:w w:val="150"/>
          <w:sz w:val="15"/>
          <w:szCs w:val="15"/>
        </w:rPr>
        <w:t>t</w:t>
      </w:r>
      <w:r>
        <w:rPr>
          <w:color w:val="333D47"/>
          <w:w w:val="117"/>
          <w:sz w:val="15"/>
          <w:szCs w:val="15"/>
        </w:rPr>
        <w:t>...</w:t>
      </w:r>
    </w:p>
    <w:p w14:paraId="10FF9778" w14:textId="77777777" w:rsidR="001F2059" w:rsidRDefault="001F2059" w:rsidP="001F2059">
      <w:pPr>
        <w:spacing w:before="4" w:line="100" w:lineRule="exact"/>
        <w:rPr>
          <w:sz w:val="11"/>
          <w:szCs w:val="11"/>
        </w:rPr>
      </w:pPr>
    </w:p>
    <w:p w14:paraId="38628EA4" w14:textId="77777777" w:rsidR="001F2059" w:rsidRDefault="001F2059" w:rsidP="001F2059">
      <w:pPr>
        <w:spacing w:line="200" w:lineRule="exact"/>
      </w:pPr>
    </w:p>
    <w:p w14:paraId="3806FE53" w14:textId="77777777" w:rsidR="001F2059" w:rsidRDefault="001F2059" w:rsidP="001F2059">
      <w:pPr>
        <w:spacing w:line="258" w:lineRule="auto"/>
        <w:ind w:left="1667" w:right="8593" w:firstLine="143"/>
        <w:rPr>
          <w:sz w:val="15"/>
          <w:szCs w:val="15"/>
        </w:rPr>
      </w:pPr>
      <w:r>
        <w:rPr>
          <w:color w:val="333D47"/>
          <w:spacing w:val="1"/>
          <w:w w:val="99"/>
          <w:sz w:val="15"/>
          <w:szCs w:val="15"/>
        </w:rPr>
        <w:t>E</w:t>
      </w:r>
      <w:r>
        <w:rPr>
          <w:color w:val="333D47"/>
          <w:spacing w:val="1"/>
          <w:w w:val="120"/>
          <w:sz w:val="15"/>
          <w:szCs w:val="15"/>
        </w:rPr>
        <w:t>n</w:t>
      </w:r>
      <w:r>
        <w:rPr>
          <w:color w:val="333D47"/>
          <w:w w:val="150"/>
          <w:sz w:val="15"/>
          <w:szCs w:val="15"/>
        </w:rPr>
        <w:t>t</w:t>
      </w:r>
      <w:r>
        <w:rPr>
          <w:color w:val="333D47"/>
          <w:spacing w:val="1"/>
          <w:w w:val="123"/>
          <w:sz w:val="15"/>
          <w:szCs w:val="15"/>
        </w:rPr>
        <w:t>e</w:t>
      </w:r>
      <w:r>
        <w:rPr>
          <w:color w:val="333D47"/>
          <w:w w:val="124"/>
          <w:sz w:val="15"/>
          <w:szCs w:val="15"/>
        </w:rPr>
        <w:t>r</w:t>
      </w:r>
      <w:r>
        <w:rPr>
          <w:color w:val="333D47"/>
          <w:w w:val="150"/>
          <w:sz w:val="15"/>
          <w:szCs w:val="15"/>
        </w:rPr>
        <w:t>t</w:t>
      </w:r>
      <w:r>
        <w:rPr>
          <w:color w:val="333D47"/>
          <w:spacing w:val="1"/>
          <w:w w:val="126"/>
          <w:sz w:val="15"/>
          <w:szCs w:val="15"/>
        </w:rPr>
        <w:t>a</w:t>
      </w:r>
      <w:r>
        <w:rPr>
          <w:color w:val="333D47"/>
          <w:w w:val="101"/>
          <w:sz w:val="15"/>
          <w:szCs w:val="15"/>
        </w:rPr>
        <w:t>i</w:t>
      </w:r>
      <w:r>
        <w:rPr>
          <w:color w:val="333D47"/>
          <w:spacing w:val="1"/>
          <w:w w:val="120"/>
          <w:sz w:val="15"/>
          <w:szCs w:val="15"/>
        </w:rPr>
        <w:t>n</w:t>
      </w:r>
      <w:r>
        <w:rPr>
          <w:color w:val="333D47"/>
          <w:w w:val="101"/>
          <w:sz w:val="15"/>
          <w:szCs w:val="15"/>
        </w:rPr>
        <w:t>i</w:t>
      </w:r>
      <w:r>
        <w:rPr>
          <w:color w:val="333D47"/>
          <w:spacing w:val="1"/>
          <w:w w:val="120"/>
          <w:sz w:val="15"/>
          <w:szCs w:val="15"/>
        </w:rPr>
        <w:t>n</w:t>
      </w:r>
      <w:r>
        <w:rPr>
          <w:color w:val="333D47"/>
          <w:w w:val="112"/>
          <w:sz w:val="15"/>
          <w:szCs w:val="15"/>
        </w:rPr>
        <w:t xml:space="preserve">g </w:t>
      </w:r>
      <w:r>
        <w:rPr>
          <w:color w:val="333D47"/>
          <w:w w:val="127"/>
          <w:sz w:val="15"/>
          <w:szCs w:val="15"/>
        </w:rPr>
        <w:t>t</w:t>
      </w:r>
      <w:r>
        <w:rPr>
          <w:color w:val="333D47"/>
          <w:spacing w:val="1"/>
          <w:w w:val="127"/>
          <w:sz w:val="15"/>
          <w:szCs w:val="15"/>
        </w:rPr>
        <w:t>h</w:t>
      </w:r>
      <w:r>
        <w:rPr>
          <w:color w:val="333D47"/>
          <w:w w:val="127"/>
          <w:sz w:val="15"/>
          <w:szCs w:val="15"/>
        </w:rPr>
        <w:t>e</w:t>
      </w:r>
      <w:r>
        <w:rPr>
          <w:color w:val="333D47"/>
          <w:spacing w:val="-9"/>
          <w:w w:val="127"/>
          <w:sz w:val="15"/>
          <w:szCs w:val="15"/>
        </w:rPr>
        <w:t xml:space="preserve"> </w:t>
      </w:r>
      <w:r>
        <w:rPr>
          <w:color w:val="333D47"/>
          <w:spacing w:val="1"/>
          <w:w w:val="97"/>
          <w:sz w:val="15"/>
          <w:szCs w:val="15"/>
        </w:rPr>
        <w:t>C</w:t>
      </w:r>
      <w:r>
        <w:rPr>
          <w:color w:val="333D47"/>
          <w:spacing w:val="1"/>
          <w:w w:val="120"/>
          <w:sz w:val="15"/>
          <w:szCs w:val="15"/>
        </w:rPr>
        <w:t>h</w:t>
      </w:r>
      <w:r>
        <w:rPr>
          <w:color w:val="333D47"/>
          <w:w w:val="101"/>
          <w:sz w:val="15"/>
          <w:szCs w:val="15"/>
        </w:rPr>
        <w:t>i</w:t>
      </w:r>
      <w:r>
        <w:rPr>
          <w:color w:val="333D47"/>
          <w:w w:val="114"/>
          <w:sz w:val="15"/>
          <w:szCs w:val="15"/>
        </w:rPr>
        <w:t>l</w:t>
      </w:r>
      <w:r>
        <w:rPr>
          <w:color w:val="333D47"/>
          <w:spacing w:val="1"/>
          <w:w w:val="123"/>
          <w:sz w:val="15"/>
          <w:szCs w:val="15"/>
        </w:rPr>
        <w:t>d</w:t>
      </w:r>
      <w:r>
        <w:rPr>
          <w:color w:val="333D47"/>
          <w:w w:val="124"/>
          <w:sz w:val="15"/>
          <w:szCs w:val="15"/>
        </w:rPr>
        <w:t>r</w:t>
      </w:r>
      <w:r>
        <w:rPr>
          <w:color w:val="333D47"/>
          <w:spacing w:val="1"/>
          <w:w w:val="123"/>
          <w:sz w:val="15"/>
          <w:szCs w:val="15"/>
        </w:rPr>
        <w:t>e</w:t>
      </w:r>
      <w:r>
        <w:rPr>
          <w:color w:val="333D47"/>
          <w:spacing w:val="1"/>
          <w:w w:val="120"/>
          <w:sz w:val="15"/>
          <w:szCs w:val="15"/>
        </w:rPr>
        <w:t>n</w:t>
      </w:r>
      <w:r>
        <w:rPr>
          <w:color w:val="333D47"/>
          <w:w w:val="117"/>
          <w:sz w:val="15"/>
          <w:szCs w:val="15"/>
        </w:rPr>
        <w:t>...</w:t>
      </w:r>
    </w:p>
    <w:p w14:paraId="7F577A55" w14:textId="77777777" w:rsidR="001F2059" w:rsidRDefault="001F2059" w:rsidP="001F2059">
      <w:pPr>
        <w:spacing w:before="6" w:line="100" w:lineRule="exact"/>
        <w:rPr>
          <w:sz w:val="11"/>
          <w:szCs w:val="11"/>
        </w:rPr>
      </w:pPr>
    </w:p>
    <w:p w14:paraId="59FD1A52" w14:textId="77777777" w:rsidR="001F2059" w:rsidRDefault="001F2059" w:rsidP="001F2059">
      <w:pPr>
        <w:spacing w:line="200" w:lineRule="exact"/>
      </w:pPr>
    </w:p>
    <w:p w14:paraId="5DE796FA" w14:textId="77777777" w:rsidR="001F2059" w:rsidRDefault="001F2059" w:rsidP="001F2059">
      <w:pPr>
        <w:spacing w:line="258" w:lineRule="auto"/>
        <w:ind w:left="1782" w:right="8641" w:hanging="115"/>
        <w:rPr>
          <w:sz w:val="15"/>
          <w:szCs w:val="15"/>
        </w:rPr>
      </w:pPr>
      <w:r>
        <w:rPr>
          <w:color w:val="333D47"/>
          <w:spacing w:val="1"/>
          <w:w w:val="115"/>
          <w:sz w:val="15"/>
          <w:szCs w:val="15"/>
        </w:rPr>
        <w:t>R</w:t>
      </w:r>
      <w:r>
        <w:rPr>
          <w:color w:val="333D47"/>
          <w:w w:val="115"/>
          <w:sz w:val="15"/>
          <w:szCs w:val="15"/>
        </w:rPr>
        <w:t>o</w:t>
      </w:r>
      <w:r>
        <w:rPr>
          <w:color w:val="333D47"/>
          <w:spacing w:val="1"/>
          <w:w w:val="115"/>
          <w:sz w:val="15"/>
          <w:szCs w:val="15"/>
        </w:rPr>
        <w:t>a</w:t>
      </w:r>
      <w:r>
        <w:rPr>
          <w:color w:val="333D47"/>
          <w:w w:val="115"/>
          <w:sz w:val="15"/>
          <w:szCs w:val="15"/>
        </w:rPr>
        <w:t>d</w:t>
      </w:r>
      <w:r>
        <w:rPr>
          <w:color w:val="333D47"/>
          <w:spacing w:val="-5"/>
          <w:w w:val="115"/>
          <w:sz w:val="15"/>
          <w:szCs w:val="15"/>
        </w:rPr>
        <w:t xml:space="preserve"> </w:t>
      </w:r>
      <w:r>
        <w:rPr>
          <w:color w:val="333D47"/>
          <w:spacing w:val="1"/>
          <w:w w:val="97"/>
          <w:sz w:val="15"/>
          <w:szCs w:val="15"/>
        </w:rPr>
        <w:t>C</w:t>
      </w:r>
      <w:r>
        <w:rPr>
          <w:color w:val="333D47"/>
          <w:w w:val="110"/>
          <w:sz w:val="15"/>
          <w:szCs w:val="15"/>
        </w:rPr>
        <w:t>y</w:t>
      </w:r>
      <w:r>
        <w:rPr>
          <w:color w:val="333D47"/>
          <w:w w:val="120"/>
          <w:sz w:val="15"/>
          <w:szCs w:val="15"/>
        </w:rPr>
        <w:t>c</w:t>
      </w:r>
      <w:r>
        <w:rPr>
          <w:color w:val="333D47"/>
          <w:w w:val="114"/>
          <w:sz w:val="15"/>
          <w:szCs w:val="15"/>
        </w:rPr>
        <w:t>l</w:t>
      </w:r>
      <w:r>
        <w:rPr>
          <w:color w:val="333D47"/>
          <w:w w:val="101"/>
          <w:sz w:val="15"/>
          <w:szCs w:val="15"/>
        </w:rPr>
        <w:t>i</w:t>
      </w:r>
      <w:r>
        <w:rPr>
          <w:color w:val="333D47"/>
          <w:spacing w:val="1"/>
          <w:w w:val="120"/>
          <w:sz w:val="15"/>
          <w:szCs w:val="15"/>
        </w:rPr>
        <w:t>n</w:t>
      </w:r>
      <w:r>
        <w:rPr>
          <w:color w:val="333D47"/>
          <w:w w:val="112"/>
          <w:sz w:val="15"/>
          <w:szCs w:val="15"/>
        </w:rPr>
        <w:t>g</w:t>
      </w:r>
      <w:r>
        <w:rPr>
          <w:color w:val="333D47"/>
          <w:w w:val="105"/>
          <w:sz w:val="15"/>
          <w:szCs w:val="15"/>
        </w:rPr>
        <w:t xml:space="preserve">: </w:t>
      </w:r>
      <w:r>
        <w:rPr>
          <w:color w:val="333D47"/>
          <w:spacing w:val="1"/>
          <w:sz w:val="15"/>
          <w:szCs w:val="15"/>
        </w:rPr>
        <w:t>Be</w:t>
      </w:r>
      <w:r>
        <w:rPr>
          <w:color w:val="333D47"/>
          <w:sz w:val="15"/>
          <w:szCs w:val="15"/>
        </w:rPr>
        <w:t>icio</w:t>
      </w:r>
      <w:r>
        <w:rPr>
          <w:color w:val="333D47"/>
          <w:spacing w:val="37"/>
          <w:sz w:val="15"/>
          <w:szCs w:val="15"/>
        </w:rPr>
        <w:t xml:space="preserve"> </w:t>
      </w:r>
      <w:r>
        <w:rPr>
          <w:color w:val="333D47"/>
          <w:spacing w:val="1"/>
          <w:w w:val="124"/>
          <w:sz w:val="15"/>
          <w:szCs w:val="15"/>
        </w:rPr>
        <w:t>a</w:t>
      </w:r>
      <w:r>
        <w:rPr>
          <w:color w:val="333D47"/>
          <w:w w:val="124"/>
          <w:sz w:val="15"/>
          <w:szCs w:val="15"/>
        </w:rPr>
        <w:t>r</w:t>
      </w:r>
      <w:r>
        <w:rPr>
          <w:color w:val="333D47"/>
          <w:spacing w:val="-8"/>
          <w:w w:val="124"/>
          <w:sz w:val="15"/>
          <w:szCs w:val="15"/>
        </w:rPr>
        <w:t xml:space="preserve"> </w:t>
      </w:r>
      <w:r>
        <w:rPr>
          <w:color w:val="333D47"/>
          <w:w w:val="110"/>
          <w:sz w:val="15"/>
          <w:szCs w:val="15"/>
        </w:rPr>
        <w:t>y</w:t>
      </w:r>
      <w:r>
        <w:rPr>
          <w:color w:val="333D47"/>
          <w:w w:val="117"/>
          <w:sz w:val="15"/>
          <w:szCs w:val="15"/>
        </w:rPr>
        <w:t>...</w:t>
      </w:r>
    </w:p>
    <w:p w14:paraId="1897D0D6" w14:textId="77777777" w:rsidR="001F2059" w:rsidRDefault="001F2059" w:rsidP="001F2059">
      <w:pPr>
        <w:spacing w:before="1" w:line="100" w:lineRule="exact"/>
        <w:rPr>
          <w:sz w:val="10"/>
          <w:szCs w:val="10"/>
        </w:rPr>
      </w:pPr>
    </w:p>
    <w:p w14:paraId="13335752" w14:textId="77777777" w:rsidR="001F2059" w:rsidRDefault="001F2059" w:rsidP="001F2059">
      <w:pPr>
        <w:spacing w:line="200" w:lineRule="exact"/>
      </w:pPr>
    </w:p>
    <w:p w14:paraId="33A99365" w14:textId="77777777" w:rsidR="001F2059" w:rsidRDefault="001F2059" w:rsidP="001F2059">
      <w:pPr>
        <w:spacing w:line="258" w:lineRule="auto"/>
        <w:ind w:left="1682" w:right="8618" w:firstLine="14"/>
        <w:rPr>
          <w:sz w:val="15"/>
          <w:szCs w:val="15"/>
        </w:rPr>
      </w:pPr>
      <w:r>
        <w:rPr>
          <w:color w:val="333D47"/>
          <w:spacing w:val="1"/>
          <w:w w:val="99"/>
          <w:sz w:val="15"/>
          <w:szCs w:val="15"/>
        </w:rPr>
        <w:t>O</w:t>
      </w:r>
      <w:r>
        <w:rPr>
          <w:color w:val="333D47"/>
          <w:w w:val="150"/>
          <w:sz w:val="15"/>
          <w:szCs w:val="15"/>
        </w:rPr>
        <w:t>t</w:t>
      </w:r>
      <w:r>
        <w:rPr>
          <w:color w:val="333D47"/>
          <w:spacing w:val="1"/>
          <w:w w:val="120"/>
          <w:sz w:val="15"/>
          <w:szCs w:val="15"/>
        </w:rPr>
        <w:t>h</w:t>
      </w:r>
      <w:r>
        <w:rPr>
          <w:color w:val="333D47"/>
          <w:spacing w:val="1"/>
          <w:w w:val="123"/>
          <w:sz w:val="15"/>
          <w:szCs w:val="15"/>
        </w:rPr>
        <w:t>e</w:t>
      </w:r>
      <w:r>
        <w:rPr>
          <w:color w:val="333D47"/>
          <w:w w:val="124"/>
          <w:sz w:val="15"/>
          <w:szCs w:val="15"/>
        </w:rPr>
        <w:t>r</w:t>
      </w:r>
      <w:r>
        <w:rPr>
          <w:color w:val="333D47"/>
          <w:sz w:val="15"/>
          <w:szCs w:val="15"/>
        </w:rPr>
        <w:t xml:space="preserve"> </w:t>
      </w:r>
      <w:r>
        <w:rPr>
          <w:color w:val="333D47"/>
          <w:w w:val="118"/>
          <w:sz w:val="15"/>
          <w:szCs w:val="15"/>
        </w:rPr>
        <w:t>(</w:t>
      </w:r>
      <w:r>
        <w:rPr>
          <w:color w:val="333D47"/>
          <w:spacing w:val="1"/>
          <w:w w:val="123"/>
          <w:sz w:val="15"/>
          <w:szCs w:val="15"/>
        </w:rPr>
        <w:t>p</w:t>
      </w:r>
      <w:r>
        <w:rPr>
          <w:color w:val="333D47"/>
          <w:w w:val="114"/>
          <w:sz w:val="15"/>
          <w:szCs w:val="15"/>
        </w:rPr>
        <w:t>l</w:t>
      </w:r>
      <w:r>
        <w:rPr>
          <w:color w:val="333D47"/>
          <w:spacing w:val="1"/>
          <w:w w:val="123"/>
          <w:sz w:val="15"/>
          <w:szCs w:val="15"/>
        </w:rPr>
        <w:t>e</w:t>
      </w:r>
      <w:r>
        <w:rPr>
          <w:color w:val="333D47"/>
          <w:spacing w:val="1"/>
          <w:w w:val="126"/>
          <w:sz w:val="15"/>
          <w:szCs w:val="15"/>
        </w:rPr>
        <w:t>a</w:t>
      </w:r>
      <w:r>
        <w:rPr>
          <w:color w:val="333D47"/>
          <w:w w:val="128"/>
          <w:sz w:val="15"/>
          <w:szCs w:val="15"/>
        </w:rPr>
        <w:t>s</w:t>
      </w:r>
      <w:r>
        <w:rPr>
          <w:color w:val="333D47"/>
          <w:w w:val="123"/>
          <w:sz w:val="15"/>
          <w:szCs w:val="15"/>
        </w:rPr>
        <w:t xml:space="preserve">e </w:t>
      </w:r>
      <w:r>
        <w:rPr>
          <w:color w:val="333D47"/>
          <w:w w:val="117"/>
          <w:sz w:val="15"/>
          <w:szCs w:val="15"/>
        </w:rPr>
        <w:t>s</w:t>
      </w:r>
      <w:r>
        <w:rPr>
          <w:color w:val="333D47"/>
          <w:spacing w:val="1"/>
          <w:w w:val="117"/>
          <w:sz w:val="15"/>
          <w:szCs w:val="15"/>
        </w:rPr>
        <w:t>pe</w:t>
      </w:r>
      <w:r>
        <w:rPr>
          <w:color w:val="333D47"/>
          <w:w w:val="117"/>
          <w:sz w:val="15"/>
          <w:szCs w:val="15"/>
        </w:rPr>
        <w:t>cify)</w:t>
      </w:r>
      <w:r>
        <w:rPr>
          <w:color w:val="333D47"/>
          <w:spacing w:val="-6"/>
          <w:w w:val="117"/>
          <w:sz w:val="15"/>
          <w:szCs w:val="15"/>
        </w:rPr>
        <w:t xml:space="preserve"> </w:t>
      </w:r>
      <w:r>
        <w:rPr>
          <w:color w:val="333D47"/>
          <w:spacing w:val="1"/>
          <w:w w:val="97"/>
          <w:sz w:val="15"/>
          <w:szCs w:val="15"/>
        </w:rPr>
        <w:t>A</w:t>
      </w:r>
      <w:r>
        <w:rPr>
          <w:color w:val="333D47"/>
          <w:w w:val="124"/>
          <w:sz w:val="15"/>
          <w:szCs w:val="15"/>
        </w:rPr>
        <w:t>r</w:t>
      </w:r>
      <w:r>
        <w:rPr>
          <w:color w:val="333D47"/>
          <w:spacing w:val="1"/>
          <w:w w:val="126"/>
          <w:sz w:val="15"/>
          <w:szCs w:val="15"/>
        </w:rPr>
        <w:t>a</w:t>
      </w:r>
      <w:r>
        <w:rPr>
          <w:color w:val="333D47"/>
          <w:w w:val="117"/>
          <w:sz w:val="15"/>
          <w:szCs w:val="15"/>
        </w:rPr>
        <w:t>...</w:t>
      </w:r>
    </w:p>
    <w:p w14:paraId="0B8862C9" w14:textId="77777777" w:rsidR="001F2059" w:rsidRDefault="001F2059" w:rsidP="001F2059">
      <w:pPr>
        <w:spacing w:line="200" w:lineRule="exact"/>
      </w:pPr>
    </w:p>
    <w:p w14:paraId="0A426B60" w14:textId="77777777" w:rsidR="001F2059" w:rsidRDefault="001F2059" w:rsidP="001F2059">
      <w:pPr>
        <w:spacing w:before="16" w:line="200" w:lineRule="exact"/>
      </w:pPr>
    </w:p>
    <w:p w14:paraId="311DF7C0" w14:textId="77777777" w:rsidR="001F2059" w:rsidRDefault="001F2059" w:rsidP="001F2059">
      <w:pPr>
        <w:ind w:left="1653"/>
        <w:rPr>
          <w:sz w:val="15"/>
          <w:szCs w:val="15"/>
        </w:rPr>
      </w:pPr>
      <w:r>
        <w:rPr>
          <w:color w:val="333D47"/>
          <w:w w:val="111"/>
          <w:sz w:val="15"/>
          <w:szCs w:val="15"/>
        </w:rPr>
        <w:t>Si</w:t>
      </w:r>
      <w:r>
        <w:rPr>
          <w:color w:val="333D47"/>
          <w:spacing w:val="1"/>
          <w:w w:val="111"/>
          <w:sz w:val="15"/>
          <w:szCs w:val="15"/>
        </w:rPr>
        <w:t>n</w:t>
      </w:r>
      <w:r>
        <w:rPr>
          <w:color w:val="333D47"/>
          <w:w w:val="111"/>
          <w:sz w:val="15"/>
          <w:szCs w:val="15"/>
        </w:rPr>
        <w:t>gi</w:t>
      </w:r>
      <w:r>
        <w:rPr>
          <w:color w:val="333D47"/>
          <w:spacing w:val="1"/>
          <w:w w:val="111"/>
          <w:sz w:val="15"/>
          <w:szCs w:val="15"/>
        </w:rPr>
        <w:t>n</w:t>
      </w:r>
      <w:r>
        <w:rPr>
          <w:color w:val="333D47"/>
          <w:w w:val="111"/>
          <w:sz w:val="15"/>
          <w:szCs w:val="15"/>
        </w:rPr>
        <w:t>g:</w:t>
      </w:r>
      <w:r>
        <w:rPr>
          <w:color w:val="333D47"/>
          <w:spacing w:val="-3"/>
          <w:w w:val="111"/>
          <w:sz w:val="15"/>
          <w:szCs w:val="15"/>
        </w:rPr>
        <w:t xml:space="preserve"> </w:t>
      </w:r>
      <w:r>
        <w:rPr>
          <w:color w:val="333D47"/>
          <w:spacing w:val="1"/>
          <w:w w:val="97"/>
          <w:sz w:val="15"/>
          <w:szCs w:val="15"/>
        </w:rPr>
        <w:t>C</w:t>
      </w:r>
      <w:r>
        <w:rPr>
          <w:color w:val="333D47"/>
          <w:spacing w:val="1"/>
          <w:w w:val="126"/>
          <w:sz w:val="15"/>
          <w:szCs w:val="15"/>
        </w:rPr>
        <w:t>a</w:t>
      </w:r>
      <w:r>
        <w:rPr>
          <w:color w:val="333D47"/>
          <w:spacing w:val="1"/>
          <w:w w:val="120"/>
          <w:sz w:val="15"/>
          <w:szCs w:val="15"/>
        </w:rPr>
        <w:t>n</w:t>
      </w:r>
      <w:r>
        <w:rPr>
          <w:color w:val="333D47"/>
          <w:w w:val="119"/>
          <w:sz w:val="15"/>
          <w:szCs w:val="15"/>
        </w:rPr>
        <w:t>u</w:t>
      </w:r>
    </w:p>
    <w:p w14:paraId="65B64B3A" w14:textId="77777777" w:rsidR="001F2059" w:rsidRDefault="001F2059" w:rsidP="001F2059">
      <w:pPr>
        <w:spacing w:line="200" w:lineRule="exact"/>
      </w:pPr>
    </w:p>
    <w:p w14:paraId="1D70DF0B" w14:textId="77777777" w:rsidR="001F2059" w:rsidRDefault="001F2059" w:rsidP="001F2059">
      <w:pPr>
        <w:spacing w:line="200" w:lineRule="exact"/>
      </w:pPr>
    </w:p>
    <w:p w14:paraId="0E295CDA" w14:textId="77777777" w:rsidR="001F2059" w:rsidRDefault="001F2059" w:rsidP="001F2059">
      <w:pPr>
        <w:ind w:left="1935" w:right="8642"/>
        <w:jc w:val="center"/>
        <w:rPr>
          <w:sz w:val="15"/>
          <w:szCs w:val="15"/>
        </w:rPr>
      </w:pPr>
      <w:r>
        <w:rPr>
          <w:color w:val="333D47"/>
          <w:spacing w:val="1"/>
          <w:w w:val="94"/>
          <w:sz w:val="15"/>
          <w:szCs w:val="15"/>
        </w:rPr>
        <w:t>M</w:t>
      </w:r>
      <w:r>
        <w:rPr>
          <w:color w:val="333D47"/>
          <w:w w:val="116"/>
          <w:sz w:val="15"/>
          <w:szCs w:val="15"/>
        </w:rPr>
        <w:t>o</w:t>
      </w:r>
      <w:r>
        <w:rPr>
          <w:color w:val="333D47"/>
          <w:spacing w:val="1"/>
          <w:w w:val="119"/>
          <w:sz w:val="15"/>
          <w:szCs w:val="15"/>
        </w:rPr>
        <w:t>u</w:t>
      </w:r>
      <w:r>
        <w:rPr>
          <w:color w:val="333D47"/>
          <w:spacing w:val="1"/>
          <w:w w:val="120"/>
          <w:sz w:val="15"/>
          <w:szCs w:val="15"/>
        </w:rPr>
        <w:t>n</w:t>
      </w:r>
      <w:r>
        <w:rPr>
          <w:color w:val="333D47"/>
          <w:w w:val="150"/>
          <w:sz w:val="15"/>
          <w:szCs w:val="15"/>
        </w:rPr>
        <w:t>t</w:t>
      </w:r>
      <w:r>
        <w:rPr>
          <w:color w:val="333D47"/>
          <w:spacing w:val="1"/>
          <w:w w:val="126"/>
          <w:sz w:val="15"/>
          <w:szCs w:val="15"/>
        </w:rPr>
        <w:t>a</w:t>
      </w:r>
      <w:r>
        <w:rPr>
          <w:color w:val="333D47"/>
          <w:w w:val="101"/>
          <w:sz w:val="15"/>
          <w:szCs w:val="15"/>
        </w:rPr>
        <w:t>i</w:t>
      </w:r>
      <w:r>
        <w:rPr>
          <w:color w:val="333D47"/>
          <w:w w:val="120"/>
          <w:sz w:val="15"/>
          <w:szCs w:val="15"/>
        </w:rPr>
        <w:t>n</w:t>
      </w:r>
    </w:p>
    <w:p w14:paraId="63DBBEFB" w14:textId="77777777" w:rsidR="001F2059" w:rsidRDefault="001F2059" w:rsidP="001F2059">
      <w:pPr>
        <w:spacing w:before="13"/>
        <w:ind w:left="1682"/>
        <w:rPr>
          <w:sz w:val="15"/>
          <w:szCs w:val="15"/>
        </w:rPr>
      </w:pPr>
      <w:r>
        <w:rPr>
          <w:color w:val="333D47"/>
          <w:spacing w:val="1"/>
          <w:sz w:val="15"/>
          <w:szCs w:val="15"/>
        </w:rPr>
        <w:t>B</w:t>
      </w:r>
      <w:r>
        <w:rPr>
          <w:color w:val="333D47"/>
          <w:sz w:val="15"/>
          <w:szCs w:val="15"/>
        </w:rPr>
        <w:t>i</w:t>
      </w:r>
      <w:r>
        <w:rPr>
          <w:color w:val="333D47"/>
          <w:spacing w:val="1"/>
          <w:sz w:val="15"/>
          <w:szCs w:val="15"/>
        </w:rPr>
        <w:t>k</w:t>
      </w:r>
      <w:r>
        <w:rPr>
          <w:color w:val="333D47"/>
          <w:sz w:val="15"/>
          <w:szCs w:val="15"/>
        </w:rPr>
        <w:t>i</w:t>
      </w:r>
      <w:r>
        <w:rPr>
          <w:color w:val="333D47"/>
          <w:spacing w:val="1"/>
          <w:sz w:val="15"/>
          <w:szCs w:val="15"/>
        </w:rPr>
        <w:t>n</w:t>
      </w:r>
      <w:r>
        <w:rPr>
          <w:color w:val="333D47"/>
          <w:sz w:val="15"/>
          <w:szCs w:val="15"/>
        </w:rPr>
        <w:t>g:</w:t>
      </w:r>
      <w:r>
        <w:rPr>
          <w:color w:val="333D47"/>
          <w:spacing w:val="33"/>
          <w:sz w:val="15"/>
          <w:szCs w:val="15"/>
        </w:rPr>
        <w:t xml:space="preserve"> </w:t>
      </w:r>
      <w:r>
        <w:rPr>
          <w:color w:val="333D47"/>
          <w:spacing w:val="1"/>
          <w:w w:val="96"/>
          <w:sz w:val="15"/>
          <w:szCs w:val="15"/>
        </w:rPr>
        <w:t>B</w:t>
      </w:r>
      <w:r>
        <w:rPr>
          <w:color w:val="333D47"/>
          <w:spacing w:val="1"/>
          <w:w w:val="123"/>
          <w:sz w:val="15"/>
          <w:szCs w:val="15"/>
        </w:rPr>
        <w:t>e</w:t>
      </w:r>
      <w:r>
        <w:rPr>
          <w:color w:val="333D47"/>
          <w:w w:val="101"/>
          <w:sz w:val="15"/>
          <w:szCs w:val="15"/>
        </w:rPr>
        <w:t>i</w:t>
      </w:r>
      <w:r>
        <w:rPr>
          <w:color w:val="333D47"/>
          <w:w w:val="120"/>
          <w:sz w:val="15"/>
          <w:szCs w:val="15"/>
        </w:rPr>
        <w:t>c</w:t>
      </w:r>
      <w:r>
        <w:rPr>
          <w:color w:val="333D47"/>
          <w:w w:val="117"/>
          <w:sz w:val="15"/>
          <w:szCs w:val="15"/>
        </w:rPr>
        <w:t>...</w:t>
      </w:r>
    </w:p>
    <w:p w14:paraId="003A8E56" w14:textId="77777777" w:rsidR="001F2059" w:rsidRDefault="001F2059" w:rsidP="001F2059">
      <w:pPr>
        <w:spacing w:before="9" w:line="120" w:lineRule="exact"/>
        <w:rPr>
          <w:sz w:val="12"/>
          <w:szCs w:val="12"/>
        </w:rPr>
      </w:pPr>
    </w:p>
    <w:p w14:paraId="617322FA" w14:textId="77777777" w:rsidR="001F2059" w:rsidRDefault="001F2059" w:rsidP="001F2059">
      <w:pPr>
        <w:spacing w:line="200" w:lineRule="exact"/>
      </w:pPr>
    </w:p>
    <w:p w14:paraId="1911B155" w14:textId="77777777" w:rsidR="001F2059" w:rsidRDefault="001F2059" w:rsidP="001F2059">
      <w:pPr>
        <w:spacing w:line="258" w:lineRule="auto"/>
        <w:ind w:left="1596" w:right="8605" w:firstLine="673"/>
        <w:rPr>
          <w:sz w:val="15"/>
          <w:szCs w:val="15"/>
        </w:rPr>
      </w:pPr>
      <w:r>
        <w:rPr>
          <w:color w:val="333D47"/>
          <w:spacing w:val="1"/>
          <w:w w:val="102"/>
          <w:sz w:val="15"/>
          <w:szCs w:val="15"/>
        </w:rPr>
        <w:t>H</w:t>
      </w:r>
      <w:r>
        <w:rPr>
          <w:color w:val="333D47"/>
          <w:w w:val="116"/>
          <w:sz w:val="15"/>
          <w:szCs w:val="15"/>
        </w:rPr>
        <w:t>o</w:t>
      </w:r>
      <w:r>
        <w:rPr>
          <w:color w:val="333D47"/>
          <w:w w:val="124"/>
          <w:sz w:val="15"/>
          <w:szCs w:val="15"/>
        </w:rPr>
        <w:t>r</w:t>
      </w:r>
      <w:r>
        <w:rPr>
          <w:color w:val="333D47"/>
          <w:w w:val="128"/>
          <w:sz w:val="15"/>
          <w:szCs w:val="15"/>
        </w:rPr>
        <w:t>s</w:t>
      </w:r>
      <w:r>
        <w:rPr>
          <w:color w:val="333D47"/>
          <w:w w:val="123"/>
          <w:sz w:val="15"/>
          <w:szCs w:val="15"/>
        </w:rPr>
        <w:t xml:space="preserve">e </w:t>
      </w:r>
      <w:r>
        <w:rPr>
          <w:color w:val="333D47"/>
          <w:w w:val="124"/>
          <w:sz w:val="15"/>
          <w:szCs w:val="15"/>
        </w:rPr>
        <w:t>r</w:t>
      </w:r>
      <w:r>
        <w:rPr>
          <w:color w:val="333D47"/>
          <w:w w:val="101"/>
          <w:sz w:val="15"/>
          <w:szCs w:val="15"/>
        </w:rPr>
        <w:t>i</w:t>
      </w:r>
      <w:r>
        <w:rPr>
          <w:color w:val="333D47"/>
          <w:spacing w:val="1"/>
          <w:w w:val="123"/>
          <w:sz w:val="15"/>
          <w:szCs w:val="15"/>
        </w:rPr>
        <w:t>d</w:t>
      </w:r>
      <w:r>
        <w:rPr>
          <w:color w:val="333D47"/>
          <w:w w:val="101"/>
          <w:sz w:val="15"/>
          <w:szCs w:val="15"/>
        </w:rPr>
        <w:t>i</w:t>
      </w:r>
      <w:r>
        <w:rPr>
          <w:color w:val="333D47"/>
          <w:spacing w:val="1"/>
          <w:w w:val="120"/>
          <w:sz w:val="15"/>
          <w:szCs w:val="15"/>
        </w:rPr>
        <w:t>n</w:t>
      </w:r>
      <w:r>
        <w:rPr>
          <w:color w:val="333D47"/>
          <w:w w:val="112"/>
          <w:sz w:val="15"/>
          <w:szCs w:val="15"/>
        </w:rPr>
        <w:t>g</w:t>
      </w:r>
      <w:r>
        <w:rPr>
          <w:color w:val="333D47"/>
          <w:spacing w:val="1"/>
          <w:w w:val="94"/>
          <w:sz w:val="15"/>
          <w:szCs w:val="15"/>
        </w:rPr>
        <w:t>M</w:t>
      </w:r>
      <w:r>
        <w:rPr>
          <w:color w:val="333D47"/>
          <w:spacing w:val="1"/>
          <w:w w:val="126"/>
          <w:sz w:val="15"/>
          <w:szCs w:val="15"/>
        </w:rPr>
        <w:t>a</w:t>
      </w:r>
      <w:r>
        <w:rPr>
          <w:color w:val="333D47"/>
          <w:w w:val="124"/>
          <w:sz w:val="15"/>
          <w:szCs w:val="15"/>
        </w:rPr>
        <w:t>r</w:t>
      </w:r>
      <w:r>
        <w:rPr>
          <w:color w:val="333D47"/>
          <w:w w:val="120"/>
          <w:sz w:val="15"/>
          <w:szCs w:val="15"/>
        </w:rPr>
        <w:t>c</w:t>
      </w:r>
      <w:r>
        <w:rPr>
          <w:color w:val="333D47"/>
          <w:spacing w:val="1"/>
          <w:w w:val="120"/>
          <w:sz w:val="15"/>
          <w:szCs w:val="15"/>
        </w:rPr>
        <w:t>h</w:t>
      </w:r>
      <w:r>
        <w:rPr>
          <w:color w:val="333D47"/>
          <w:w w:val="116"/>
          <w:sz w:val="15"/>
          <w:szCs w:val="15"/>
        </w:rPr>
        <w:t>o</w:t>
      </w:r>
      <w:r>
        <w:rPr>
          <w:color w:val="333D47"/>
          <w:w w:val="117"/>
          <w:sz w:val="15"/>
          <w:szCs w:val="15"/>
        </w:rPr>
        <w:t>...</w:t>
      </w:r>
    </w:p>
    <w:p w14:paraId="56CCC9F1" w14:textId="77777777" w:rsidR="001F2059" w:rsidRDefault="001F2059" w:rsidP="001F2059">
      <w:pPr>
        <w:spacing w:before="2" w:line="240" w:lineRule="exact"/>
        <w:rPr>
          <w:sz w:val="24"/>
          <w:szCs w:val="24"/>
        </w:rPr>
      </w:pPr>
    </w:p>
    <w:p w14:paraId="096C0802" w14:textId="053DA54D" w:rsidR="001F2059" w:rsidRDefault="00EB5484" w:rsidP="001F2059">
      <w:pPr>
        <w:spacing w:before="45"/>
        <w:ind w:left="2741"/>
        <w:rPr>
          <w:sz w:val="15"/>
          <w:szCs w:val="15"/>
        </w:rPr>
      </w:pPr>
      <w:r>
        <w:rPr>
          <w:noProof/>
        </w:rPr>
        <mc:AlternateContent>
          <mc:Choice Requires="wpg">
            <w:drawing>
              <wp:anchor distT="0" distB="0" distL="114300" distR="114300" simplePos="0" relativeHeight="251658265" behindDoc="1" locked="0" layoutInCell="1" allowOverlap="1" wp14:anchorId="4FF26D6C" wp14:editId="2FA26D08">
                <wp:simplePos x="0" y="0"/>
                <wp:positionH relativeFrom="page">
                  <wp:posOffset>2026285</wp:posOffset>
                </wp:positionH>
                <wp:positionV relativeFrom="paragraph">
                  <wp:posOffset>-6106160</wp:posOffset>
                </wp:positionV>
                <wp:extent cx="4146550" cy="6059805"/>
                <wp:effectExtent l="6985" t="5715" r="8890" b="1905"/>
                <wp:wrapNone/>
                <wp:docPr id="35"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6059805"/>
                          <a:chOff x="3191" y="-9616"/>
                          <a:chExt cx="6530" cy="9543"/>
                        </a:xfrm>
                      </wpg:grpSpPr>
                      <wps:wsp>
                        <wps:cNvPr id="36" name="Freeform 755"/>
                        <wps:cNvSpPr>
                          <a:spLocks/>
                        </wps:cNvSpPr>
                        <wps:spPr bwMode="auto">
                          <a:xfrm>
                            <a:off x="3851" y="-9609"/>
                            <a:ext cx="0" cy="95"/>
                          </a:xfrm>
                          <a:custGeom>
                            <a:avLst/>
                            <a:gdLst>
                              <a:gd name="T0" fmla="+- 0 -9514 -9609"/>
                              <a:gd name="T1" fmla="*/ -9514 h 95"/>
                              <a:gd name="T2" fmla="+- 0 -9609 -9609"/>
                              <a:gd name="T3" fmla="*/ -9609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756"/>
                        <wps:cNvSpPr>
                          <a:spLocks/>
                        </wps:cNvSpPr>
                        <wps:spPr bwMode="auto">
                          <a:xfrm>
                            <a:off x="3851" y="-9025"/>
                            <a:ext cx="0" cy="190"/>
                          </a:xfrm>
                          <a:custGeom>
                            <a:avLst/>
                            <a:gdLst>
                              <a:gd name="T0" fmla="+- 0 -8834 -9025"/>
                              <a:gd name="T1" fmla="*/ -8834 h 190"/>
                              <a:gd name="T2" fmla="+- 0 -9025 -9025"/>
                              <a:gd name="T3" fmla="*/ -9025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57"/>
                        <wps:cNvSpPr>
                          <a:spLocks/>
                        </wps:cNvSpPr>
                        <wps:spPr bwMode="auto">
                          <a:xfrm>
                            <a:off x="3851" y="-1543"/>
                            <a:ext cx="0" cy="1456"/>
                          </a:xfrm>
                          <a:custGeom>
                            <a:avLst/>
                            <a:gdLst>
                              <a:gd name="T0" fmla="+- 0 -87 -1543"/>
                              <a:gd name="T1" fmla="*/ -87 h 1456"/>
                              <a:gd name="T2" fmla="+- 0 -1543 -1543"/>
                              <a:gd name="T3" fmla="*/ -1543 h 1456"/>
                            </a:gdLst>
                            <a:ahLst/>
                            <a:cxnLst>
                              <a:cxn ang="0">
                                <a:pos x="0" y="T1"/>
                              </a:cxn>
                              <a:cxn ang="0">
                                <a:pos x="0" y="T3"/>
                              </a:cxn>
                            </a:cxnLst>
                            <a:rect l="0" t="0" r="r" b="b"/>
                            <a:pathLst>
                              <a:path h="1456">
                                <a:moveTo>
                                  <a:pt x="0" y="145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58"/>
                        <wps:cNvSpPr>
                          <a:spLocks/>
                        </wps:cNvSpPr>
                        <wps:spPr bwMode="auto">
                          <a:xfrm>
                            <a:off x="4504" y="-3583"/>
                            <a:ext cx="0" cy="3496"/>
                          </a:xfrm>
                          <a:custGeom>
                            <a:avLst/>
                            <a:gdLst>
                              <a:gd name="T0" fmla="+- 0 -87 -3583"/>
                              <a:gd name="T1" fmla="*/ -87 h 3496"/>
                              <a:gd name="T2" fmla="+- 0 -3583 -3583"/>
                              <a:gd name="T3" fmla="*/ -3583 h 3496"/>
                            </a:gdLst>
                            <a:ahLst/>
                            <a:cxnLst>
                              <a:cxn ang="0">
                                <a:pos x="0" y="T1"/>
                              </a:cxn>
                              <a:cxn ang="0">
                                <a:pos x="0" y="T3"/>
                              </a:cxn>
                            </a:cxnLst>
                            <a:rect l="0" t="0" r="r" b="b"/>
                            <a:pathLst>
                              <a:path h="3496">
                                <a:moveTo>
                                  <a:pt x="0" y="34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759"/>
                        <wps:cNvSpPr>
                          <a:spLocks/>
                        </wps:cNvSpPr>
                        <wps:spPr bwMode="auto">
                          <a:xfrm>
                            <a:off x="5143" y="-5624"/>
                            <a:ext cx="0" cy="5537"/>
                          </a:xfrm>
                          <a:custGeom>
                            <a:avLst/>
                            <a:gdLst>
                              <a:gd name="T0" fmla="+- 0 -87 -5624"/>
                              <a:gd name="T1" fmla="*/ -87 h 5537"/>
                              <a:gd name="T2" fmla="+- 0 -5624 -5624"/>
                              <a:gd name="T3" fmla="*/ -5624 h 5537"/>
                            </a:gdLst>
                            <a:ahLst/>
                            <a:cxnLst>
                              <a:cxn ang="0">
                                <a:pos x="0" y="T1"/>
                              </a:cxn>
                              <a:cxn ang="0">
                                <a:pos x="0" y="T3"/>
                              </a:cxn>
                            </a:cxnLst>
                            <a:rect l="0" t="0" r="r" b="b"/>
                            <a:pathLst>
                              <a:path h="5537">
                                <a:moveTo>
                                  <a:pt x="0" y="553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60"/>
                        <wps:cNvSpPr>
                          <a:spLocks/>
                        </wps:cNvSpPr>
                        <wps:spPr bwMode="auto">
                          <a:xfrm>
                            <a:off x="5796" y="-6304"/>
                            <a:ext cx="0" cy="6217"/>
                          </a:xfrm>
                          <a:custGeom>
                            <a:avLst/>
                            <a:gdLst>
                              <a:gd name="T0" fmla="+- 0 -87 -6304"/>
                              <a:gd name="T1" fmla="*/ -87 h 6217"/>
                              <a:gd name="T2" fmla="+- 0 -6304 -6304"/>
                              <a:gd name="T3" fmla="*/ -6304 h 6217"/>
                            </a:gdLst>
                            <a:ahLst/>
                            <a:cxnLst>
                              <a:cxn ang="0">
                                <a:pos x="0" y="T1"/>
                              </a:cxn>
                              <a:cxn ang="0">
                                <a:pos x="0" y="T3"/>
                              </a:cxn>
                            </a:cxnLst>
                            <a:rect l="0" t="0" r="r" b="b"/>
                            <a:pathLst>
                              <a:path h="6217">
                                <a:moveTo>
                                  <a:pt x="0" y="621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61"/>
                        <wps:cNvSpPr>
                          <a:spLocks/>
                        </wps:cNvSpPr>
                        <wps:spPr bwMode="auto">
                          <a:xfrm>
                            <a:off x="6449" y="-7664"/>
                            <a:ext cx="0" cy="7577"/>
                          </a:xfrm>
                          <a:custGeom>
                            <a:avLst/>
                            <a:gdLst>
                              <a:gd name="T0" fmla="+- 0 -87 -7664"/>
                              <a:gd name="T1" fmla="*/ -87 h 7577"/>
                              <a:gd name="T2" fmla="+- 0 -7664 -7664"/>
                              <a:gd name="T3" fmla="*/ -7664 h 7577"/>
                            </a:gdLst>
                            <a:ahLst/>
                            <a:cxnLst>
                              <a:cxn ang="0">
                                <a:pos x="0" y="T1"/>
                              </a:cxn>
                              <a:cxn ang="0">
                                <a:pos x="0" y="T3"/>
                              </a:cxn>
                            </a:cxnLst>
                            <a:rect l="0" t="0" r="r" b="b"/>
                            <a:pathLst>
                              <a:path h="7577">
                                <a:moveTo>
                                  <a:pt x="0" y="757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62"/>
                        <wps:cNvSpPr>
                          <a:spLocks/>
                        </wps:cNvSpPr>
                        <wps:spPr bwMode="auto">
                          <a:xfrm>
                            <a:off x="7102" y="-9025"/>
                            <a:ext cx="0" cy="8938"/>
                          </a:xfrm>
                          <a:custGeom>
                            <a:avLst/>
                            <a:gdLst>
                              <a:gd name="T0" fmla="+- 0 -87 -9025"/>
                              <a:gd name="T1" fmla="*/ -87 h 8938"/>
                              <a:gd name="T2" fmla="+- 0 -9025 -9025"/>
                              <a:gd name="T3" fmla="*/ -9025 h 8938"/>
                            </a:gdLst>
                            <a:ahLst/>
                            <a:cxnLst>
                              <a:cxn ang="0">
                                <a:pos x="0" y="T1"/>
                              </a:cxn>
                              <a:cxn ang="0">
                                <a:pos x="0" y="T3"/>
                              </a:cxn>
                            </a:cxnLst>
                            <a:rect l="0" t="0" r="r" b="b"/>
                            <a:pathLst>
                              <a:path h="8938">
                                <a:moveTo>
                                  <a:pt x="0" y="893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63"/>
                        <wps:cNvSpPr>
                          <a:spLocks/>
                        </wps:cNvSpPr>
                        <wps:spPr bwMode="auto">
                          <a:xfrm>
                            <a:off x="7755" y="-9025"/>
                            <a:ext cx="0" cy="8938"/>
                          </a:xfrm>
                          <a:custGeom>
                            <a:avLst/>
                            <a:gdLst>
                              <a:gd name="T0" fmla="+- 0 -87 -9025"/>
                              <a:gd name="T1" fmla="*/ -87 h 8938"/>
                              <a:gd name="T2" fmla="+- 0 -9025 -9025"/>
                              <a:gd name="T3" fmla="*/ -9025 h 8938"/>
                            </a:gdLst>
                            <a:ahLst/>
                            <a:cxnLst>
                              <a:cxn ang="0">
                                <a:pos x="0" y="T1"/>
                              </a:cxn>
                              <a:cxn ang="0">
                                <a:pos x="0" y="T3"/>
                              </a:cxn>
                            </a:cxnLst>
                            <a:rect l="0" t="0" r="r" b="b"/>
                            <a:pathLst>
                              <a:path h="8938">
                                <a:moveTo>
                                  <a:pt x="0" y="893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64"/>
                        <wps:cNvSpPr>
                          <a:spLocks/>
                        </wps:cNvSpPr>
                        <wps:spPr bwMode="auto">
                          <a:xfrm>
                            <a:off x="8395" y="-9609"/>
                            <a:ext cx="0" cy="9522"/>
                          </a:xfrm>
                          <a:custGeom>
                            <a:avLst/>
                            <a:gdLst>
                              <a:gd name="T0" fmla="+- 0 -9609 -9609"/>
                              <a:gd name="T1" fmla="*/ -9609 h 9522"/>
                              <a:gd name="T2" fmla="+- 0 -87 -9609"/>
                              <a:gd name="T3" fmla="*/ -87 h 9522"/>
                            </a:gdLst>
                            <a:ahLst/>
                            <a:cxnLst>
                              <a:cxn ang="0">
                                <a:pos x="0" y="T1"/>
                              </a:cxn>
                              <a:cxn ang="0">
                                <a:pos x="0" y="T3"/>
                              </a:cxn>
                            </a:cxnLst>
                            <a:rect l="0" t="0" r="r" b="b"/>
                            <a:pathLst>
                              <a:path h="9522">
                                <a:moveTo>
                                  <a:pt x="0" y="0"/>
                                </a:moveTo>
                                <a:lnTo>
                                  <a:pt x="0" y="95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65"/>
                        <wps:cNvSpPr>
                          <a:spLocks/>
                        </wps:cNvSpPr>
                        <wps:spPr bwMode="auto">
                          <a:xfrm>
                            <a:off x="9047" y="-9609"/>
                            <a:ext cx="0" cy="9522"/>
                          </a:xfrm>
                          <a:custGeom>
                            <a:avLst/>
                            <a:gdLst>
                              <a:gd name="T0" fmla="+- 0 -9609 -9609"/>
                              <a:gd name="T1" fmla="*/ -9609 h 9522"/>
                              <a:gd name="T2" fmla="+- 0 -87 -9609"/>
                              <a:gd name="T3" fmla="*/ -87 h 9522"/>
                            </a:gdLst>
                            <a:ahLst/>
                            <a:cxnLst>
                              <a:cxn ang="0">
                                <a:pos x="0" y="T1"/>
                              </a:cxn>
                              <a:cxn ang="0">
                                <a:pos x="0" y="T3"/>
                              </a:cxn>
                            </a:cxnLst>
                            <a:rect l="0" t="0" r="r" b="b"/>
                            <a:pathLst>
                              <a:path h="9522">
                                <a:moveTo>
                                  <a:pt x="0" y="0"/>
                                </a:moveTo>
                                <a:lnTo>
                                  <a:pt x="0" y="95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66"/>
                        <wps:cNvSpPr>
                          <a:spLocks/>
                        </wps:cNvSpPr>
                        <wps:spPr bwMode="auto">
                          <a:xfrm>
                            <a:off x="9714" y="-9609"/>
                            <a:ext cx="0" cy="9522"/>
                          </a:xfrm>
                          <a:custGeom>
                            <a:avLst/>
                            <a:gdLst>
                              <a:gd name="T0" fmla="+- 0 -9609 -9609"/>
                              <a:gd name="T1" fmla="*/ -9609 h 9522"/>
                              <a:gd name="T2" fmla="+- 0 -87 -9609"/>
                              <a:gd name="T3" fmla="*/ -87 h 9522"/>
                            </a:gdLst>
                            <a:ahLst/>
                            <a:cxnLst>
                              <a:cxn ang="0">
                                <a:pos x="0" y="T1"/>
                              </a:cxn>
                              <a:cxn ang="0">
                                <a:pos x="0" y="T3"/>
                              </a:cxn>
                            </a:cxnLst>
                            <a:rect l="0" t="0" r="r" b="b"/>
                            <a:pathLst>
                              <a:path h="9522">
                                <a:moveTo>
                                  <a:pt x="0" y="0"/>
                                </a:moveTo>
                                <a:lnTo>
                                  <a:pt x="0" y="95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67"/>
                        <wps:cNvSpPr>
                          <a:spLocks/>
                        </wps:cNvSpPr>
                        <wps:spPr bwMode="auto">
                          <a:xfrm>
                            <a:off x="3205" y="-80"/>
                            <a:ext cx="6502" cy="0"/>
                          </a:xfrm>
                          <a:custGeom>
                            <a:avLst/>
                            <a:gdLst>
                              <a:gd name="T0" fmla="+- 0 3205 3205"/>
                              <a:gd name="T1" fmla="*/ T0 w 6502"/>
                              <a:gd name="T2" fmla="+- 0 9707 3205"/>
                              <a:gd name="T3" fmla="*/ T2 w 6502"/>
                            </a:gdLst>
                            <a:ahLst/>
                            <a:cxnLst>
                              <a:cxn ang="0">
                                <a:pos x="T1" y="0"/>
                              </a:cxn>
                              <a:cxn ang="0">
                                <a:pos x="T3" y="0"/>
                              </a:cxn>
                            </a:cxnLst>
                            <a:rect l="0" t="0" r="r" b="b"/>
                            <a:pathLst>
                              <a:path w="6502">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768"/>
                        <wps:cNvSpPr>
                          <a:spLocks/>
                        </wps:cNvSpPr>
                        <wps:spPr bwMode="auto">
                          <a:xfrm>
                            <a:off x="4504" y="-9609"/>
                            <a:ext cx="0" cy="95"/>
                          </a:xfrm>
                          <a:custGeom>
                            <a:avLst/>
                            <a:gdLst>
                              <a:gd name="T0" fmla="+- 0 -9514 -9609"/>
                              <a:gd name="T1" fmla="*/ -9514 h 95"/>
                              <a:gd name="T2" fmla="+- 0 -9609 -9609"/>
                              <a:gd name="T3" fmla="*/ -9609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69"/>
                        <wps:cNvSpPr>
                          <a:spLocks/>
                        </wps:cNvSpPr>
                        <wps:spPr bwMode="auto">
                          <a:xfrm>
                            <a:off x="4504" y="-9025"/>
                            <a:ext cx="0" cy="190"/>
                          </a:xfrm>
                          <a:custGeom>
                            <a:avLst/>
                            <a:gdLst>
                              <a:gd name="T0" fmla="+- 0 -8834 -9025"/>
                              <a:gd name="T1" fmla="*/ -8834 h 190"/>
                              <a:gd name="T2" fmla="+- 0 -9025 -9025"/>
                              <a:gd name="T3" fmla="*/ -9025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770"/>
                        <wps:cNvSpPr>
                          <a:spLocks/>
                        </wps:cNvSpPr>
                        <wps:spPr bwMode="auto">
                          <a:xfrm>
                            <a:off x="5143" y="-9609"/>
                            <a:ext cx="0" cy="95"/>
                          </a:xfrm>
                          <a:custGeom>
                            <a:avLst/>
                            <a:gdLst>
                              <a:gd name="T0" fmla="+- 0 -9514 -9609"/>
                              <a:gd name="T1" fmla="*/ -9514 h 95"/>
                              <a:gd name="T2" fmla="+- 0 -9609 -9609"/>
                              <a:gd name="T3" fmla="*/ -9609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71"/>
                        <wps:cNvSpPr>
                          <a:spLocks/>
                        </wps:cNvSpPr>
                        <wps:spPr bwMode="auto">
                          <a:xfrm>
                            <a:off x="5143" y="-9025"/>
                            <a:ext cx="0" cy="190"/>
                          </a:xfrm>
                          <a:custGeom>
                            <a:avLst/>
                            <a:gdLst>
                              <a:gd name="T0" fmla="+- 0 -8834 -9025"/>
                              <a:gd name="T1" fmla="*/ -8834 h 190"/>
                              <a:gd name="T2" fmla="+- 0 -9025 -9025"/>
                              <a:gd name="T3" fmla="*/ -9025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72"/>
                        <wps:cNvSpPr>
                          <a:spLocks/>
                        </wps:cNvSpPr>
                        <wps:spPr bwMode="auto">
                          <a:xfrm>
                            <a:off x="5796" y="-9609"/>
                            <a:ext cx="0" cy="95"/>
                          </a:xfrm>
                          <a:custGeom>
                            <a:avLst/>
                            <a:gdLst>
                              <a:gd name="T0" fmla="+- 0 -9514 -9609"/>
                              <a:gd name="T1" fmla="*/ -9514 h 95"/>
                              <a:gd name="T2" fmla="+- 0 -9609 -9609"/>
                              <a:gd name="T3" fmla="*/ -9609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73"/>
                        <wps:cNvSpPr>
                          <a:spLocks/>
                        </wps:cNvSpPr>
                        <wps:spPr bwMode="auto">
                          <a:xfrm>
                            <a:off x="5796" y="-9025"/>
                            <a:ext cx="0" cy="190"/>
                          </a:xfrm>
                          <a:custGeom>
                            <a:avLst/>
                            <a:gdLst>
                              <a:gd name="T0" fmla="+- 0 -8834 -9025"/>
                              <a:gd name="T1" fmla="*/ -8834 h 190"/>
                              <a:gd name="T2" fmla="+- 0 -9025 -9025"/>
                              <a:gd name="T3" fmla="*/ -9025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774"/>
                        <wps:cNvSpPr>
                          <a:spLocks/>
                        </wps:cNvSpPr>
                        <wps:spPr bwMode="auto">
                          <a:xfrm>
                            <a:off x="6449" y="-9609"/>
                            <a:ext cx="0" cy="95"/>
                          </a:xfrm>
                          <a:custGeom>
                            <a:avLst/>
                            <a:gdLst>
                              <a:gd name="T0" fmla="+- 0 -9514 -9609"/>
                              <a:gd name="T1" fmla="*/ -9514 h 95"/>
                              <a:gd name="T2" fmla="+- 0 -9609 -9609"/>
                              <a:gd name="T3" fmla="*/ -9609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75"/>
                        <wps:cNvSpPr>
                          <a:spLocks/>
                        </wps:cNvSpPr>
                        <wps:spPr bwMode="auto">
                          <a:xfrm>
                            <a:off x="6449" y="-9025"/>
                            <a:ext cx="0" cy="190"/>
                          </a:xfrm>
                          <a:custGeom>
                            <a:avLst/>
                            <a:gdLst>
                              <a:gd name="T0" fmla="+- 0 -8834 -9025"/>
                              <a:gd name="T1" fmla="*/ -8834 h 190"/>
                              <a:gd name="T2" fmla="+- 0 -9025 -9025"/>
                              <a:gd name="T3" fmla="*/ -9025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76"/>
                        <wps:cNvSpPr>
                          <a:spLocks/>
                        </wps:cNvSpPr>
                        <wps:spPr bwMode="auto">
                          <a:xfrm>
                            <a:off x="7102" y="-9609"/>
                            <a:ext cx="0" cy="95"/>
                          </a:xfrm>
                          <a:custGeom>
                            <a:avLst/>
                            <a:gdLst>
                              <a:gd name="T0" fmla="+- 0 -9514 -9609"/>
                              <a:gd name="T1" fmla="*/ -9514 h 95"/>
                              <a:gd name="T2" fmla="+- 0 -9609 -9609"/>
                              <a:gd name="T3" fmla="*/ -9609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77"/>
                        <wps:cNvSpPr>
                          <a:spLocks/>
                        </wps:cNvSpPr>
                        <wps:spPr bwMode="auto">
                          <a:xfrm>
                            <a:off x="7755" y="-9609"/>
                            <a:ext cx="0" cy="95"/>
                          </a:xfrm>
                          <a:custGeom>
                            <a:avLst/>
                            <a:gdLst>
                              <a:gd name="T0" fmla="+- 0 -9514 -9609"/>
                              <a:gd name="T1" fmla="*/ -9514 h 95"/>
                              <a:gd name="T2" fmla="+- 0 -9609 -9609"/>
                              <a:gd name="T3" fmla="*/ -9609 h 95"/>
                            </a:gdLst>
                            <a:ahLst/>
                            <a:cxnLst>
                              <a:cxn ang="0">
                                <a:pos x="0" y="T1"/>
                              </a:cxn>
                              <a:cxn ang="0">
                                <a:pos x="0" y="T3"/>
                              </a:cxn>
                            </a:cxnLst>
                            <a:rect l="0" t="0" r="r" b="b"/>
                            <a:pathLst>
                              <a:path h="95">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78"/>
                        <wps:cNvSpPr>
                          <a:spLocks/>
                        </wps:cNvSpPr>
                        <wps:spPr bwMode="auto">
                          <a:xfrm>
                            <a:off x="3198" y="-9609"/>
                            <a:ext cx="0" cy="9522"/>
                          </a:xfrm>
                          <a:custGeom>
                            <a:avLst/>
                            <a:gdLst>
                              <a:gd name="T0" fmla="+- 0 -9609 -9609"/>
                              <a:gd name="T1" fmla="*/ -9609 h 9522"/>
                              <a:gd name="T2" fmla="+- 0 -87 -9609"/>
                              <a:gd name="T3" fmla="*/ -87 h 9522"/>
                            </a:gdLst>
                            <a:ahLst/>
                            <a:cxnLst>
                              <a:cxn ang="0">
                                <a:pos x="0" y="T1"/>
                              </a:cxn>
                              <a:cxn ang="0">
                                <a:pos x="0" y="T3"/>
                              </a:cxn>
                            </a:cxnLst>
                            <a:rect l="0" t="0" r="r" b="b"/>
                            <a:pathLst>
                              <a:path h="9522">
                                <a:moveTo>
                                  <a:pt x="0" y="0"/>
                                </a:moveTo>
                                <a:lnTo>
                                  <a:pt x="0" y="95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79"/>
                        <wps:cNvSpPr>
                          <a:spLocks/>
                        </wps:cNvSpPr>
                        <wps:spPr bwMode="auto">
                          <a:xfrm>
                            <a:off x="3198" y="-9609"/>
                            <a:ext cx="0" cy="9522"/>
                          </a:xfrm>
                          <a:custGeom>
                            <a:avLst/>
                            <a:gdLst>
                              <a:gd name="T0" fmla="+- 0 -9609 -9609"/>
                              <a:gd name="T1" fmla="*/ -9609 h 9522"/>
                              <a:gd name="T2" fmla="+- 0 -87 -9609"/>
                              <a:gd name="T3" fmla="*/ -87 h 9522"/>
                            </a:gdLst>
                            <a:ahLst/>
                            <a:cxnLst>
                              <a:cxn ang="0">
                                <a:pos x="0" y="T1"/>
                              </a:cxn>
                              <a:cxn ang="0">
                                <a:pos x="0" y="T3"/>
                              </a:cxn>
                            </a:cxnLst>
                            <a:rect l="0" t="0" r="r" b="b"/>
                            <a:pathLst>
                              <a:path h="9522">
                                <a:moveTo>
                                  <a:pt x="0" y="0"/>
                                </a:moveTo>
                                <a:lnTo>
                                  <a:pt x="0" y="9522"/>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780"/>
                        <wps:cNvSpPr>
                          <a:spLocks/>
                        </wps:cNvSpPr>
                        <wps:spPr bwMode="auto">
                          <a:xfrm>
                            <a:off x="3191" y="-9514"/>
                            <a:ext cx="4748" cy="490"/>
                          </a:xfrm>
                          <a:custGeom>
                            <a:avLst/>
                            <a:gdLst>
                              <a:gd name="T0" fmla="+- 0 7939 3191"/>
                              <a:gd name="T1" fmla="*/ T0 w 4748"/>
                              <a:gd name="T2" fmla="+- 0 -9514 -9514"/>
                              <a:gd name="T3" fmla="*/ -9514 h 490"/>
                              <a:gd name="T4" fmla="+- 0 3205 3191"/>
                              <a:gd name="T5" fmla="*/ T4 w 4748"/>
                              <a:gd name="T6" fmla="+- 0 -9514 -9514"/>
                              <a:gd name="T7" fmla="*/ -9514 h 490"/>
                              <a:gd name="T8" fmla="+- 0 3205 3191"/>
                              <a:gd name="T9" fmla="*/ T8 w 4748"/>
                              <a:gd name="T10" fmla="+- 0 -9025 -9514"/>
                              <a:gd name="T11" fmla="*/ -9025 h 490"/>
                              <a:gd name="T12" fmla="+- 0 7939 3191"/>
                              <a:gd name="T13" fmla="*/ T12 w 4748"/>
                              <a:gd name="T14" fmla="+- 0 -9025 -9514"/>
                              <a:gd name="T15" fmla="*/ -9025 h 490"/>
                              <a:gd name="T16" fmla="+- 0 7939 3191"/>
                              <a:gd name="T17" fmla="*/ T16 w 4748"/>
                              <a:gd name="T18" fmla="+- 0 -9514 -9514"/>
                              <a:gd name="T19" fmla="*/ -9514 h 490"/>
                            </a:gdLst>
                            <a:ahLst/>
                            <a:cxnLst>
                              <a:cxn ang="0">
                                <a:pos x="T1" y="T3"/>
                              </a:cxn>
                              <a:cxn ang="0">
                                <a:pos x="T5" y="T7"/>
                              </a:cxn>
                              <a:cxn ang="0">
                                <a:pos x="T9" y="T11"/>
                              </a:cxn>
                              <a:cxn ang="0">
                                <a:pos x="T13" y="T15"/>
                              </a:cxn>
                              <a:cxn ang="0">
                                <a:pos x="T17" y="T19"/>
                              </a:cxn>
                            </a:cxnLst>
                            <a:rect l="0" t="0" r="r" b="b"/>
                            <a:pathLst>
                              <a:path w="4748" h="490">
                                <a:moveTo>
                                  <a:pt x="4748" y="0"/>
                                </a:moveTo>
                                <a:lnTo>
                                  <a:pt x="14" y="0"/>
                                </a:lnTo>
                                <a:lnTo>
                                  <a:pt x="14" y="489"/>
                                </a:lnTo>
                                <a:lnTo>
                                  <a:pt x="4748" y="489"/>
                                </a:lnTo>
                                <a:lnTo>
                                  <a:pt x="4748"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81"/>
                        <wps:cNvSpPr>
                          <a:spLocks/>
                        </wps:cNvSpPr>
                        <wps:spPr bwMode="auto">
                          <a:xfrm>
                            <a:off x="3851" y="-8344"/>
                            <a:ext cx="0" cy="190"/>
                          </a:xfrm>
                          <a:custGeom>
                            <a:avLst/>
                            <a:gdLst>
                              <a:gd name="T0" fmla="+- 0 -8154 -8344"/>
                              <a:gd name="T1" fmla="*/ -8154 h 190"/>
                              <a:gd name="T2" fmla="+- 0 -8344 -8344"/>
                              <a:gd name="T3" fmla="*/ -834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782"/>
                        <wps:cNvSpPr>
                          <a:spLocks/>
                        </wps:cNvSpPr>
                        <wps:spPr bwMode="auto">
                          <a:xfrm>
                            <a:off x="4504" y="-8344"/>
                            <a:ext cx="0" cy="190"/>
                          </a:xfrm>
                          <a:custGeom>
                            <a:avLst/>
                            <a:gdLst>
                              <a:gd name="T0" fmla="+- 0 -8154 -8344"/>
                              <a:gd name="T1" fmla="*/ -8154 h 190"/>
                              <a:gd name="T2" fmla="+- 0 -8344 -8344"/>
                              <a:gd name="T3" fmla="*/ -834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783"/>
                        <wps:cNvSpPr>
                          <a:spLocks/>
                        </wps:cNvSpPr>
                        <wps:spPr bwMode="auto">
                          <a:xfrm>
                            <a:off x="5143" y="-8344"/>
                            <a:ext cx="0" cy="190"/>
                          </a:xfrm>
                          <a:custGeom>
                            <a:avLst/>
                            <a:gdLst>
                              <a:gd name="T0" fmla="+- 0 -8154 -8344"/>
                              <a:gd name="T1" fmla="*/ -8154 h 190"/>
                              <a:gd name="T2" fmla="+- 0 -8344 -8344"/>
                              <a:gd name="T3" fmla="*/ -834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84"/>
                        <wps:cNvSpPr>
                          <a:spLocks/>
                        </wps:cNvSpPr>
                        <wps:spPr bwMode="auto">
                          <a:xfrm>
                            <a:off x="5796" y="-8344"/>
                            <a:ext cx="0" cy="190"/>
                          </a:xfrm>
                          <a:custGeom>
                            <a:avLst/>
                            <a:gdLst>
                              <a:gd name="T0" fmla="+- 0 -8154 -8344"/>
                              <a:gd name="T1" fmla="*/ -8154 h 190"/>
                              <a:gd name="T2" fmla="+- 0 -8344 -8344"/>
                              <a:gd name="T3" fmla="*/ -834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85"/>
                        <wps:cNvSpPr>
                          <a:spLocks/>
                        </wps:cNvSpPr>
                        <wps:spPr bwMode="auto">
                          <a:xfrm>
                            <a:off x="6449" y="-8344"/>
                            <a:ext cx="0" cy="190"/>
                          </a:xfrm>
                          <a:custGeom>
                            <a:avLst/>
                            <a:gdLst>
                              <a:gd name="T0" fmla="+- 0 -8154 -8344"/>
                              <a:gd name="T1" fmla="*/ -8154 h 190"/>
                              <a:gd name="T2" fmla="+- 0 -8344 -8344"/>
                              <a:gd name="T3" fmla="*/ -834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86"/>
                        <wps:cNvSpPr>
                          <a:spLocks/>
                        </wps:cNvSpPr>
                        <wps:spPr bwMode="auto">
                          <a:xfrm>
                            <a:off x="3191" y="-8834"/>
                            <a:ext cx="3619" cy="490"/>
                          </a:xfrm>
                          <a:custGeom>
                            <a:avLst/>
                            <a:gdLst>
                              <a:gd name="T0" fmla="+- 0 6810 3191"/>
                              <a:gd name="T1" fmla="*/ T0 w 3619"/>
                              <a:gd name="T2" fmla="+- 0 -8834 -8834"/>
                              <a:gd name="T3" fmla="*/ -8834 h 490"/>
                              <a:gd name="T4" fmla="+- 0 3205 3191"/>
                              <a:gd name="T5" fmla="*/ T4 w 3619"/>
                              <a:gd name="T6" fmla="+- 0 -8834 -8834"/>
                              <a:gd name="T7" fmla="*/ -8834 h 490"/>
                              <a:gd name="T8" fmla="+- 0 3205 3191"/>
                              <a:gd name="T9" fmla="*/ T8 w 3619"/>
                              <a:gd name="T10" fmla="+- 0 -8344 -8834"/>
                              <a:gd name="T11" fmla="*/ -8344 h 490"/>
                              <a:gd name="T12" fmla="+- 0 6810 3191"/>
                              <a:gd name="T13" fmla="*/ T12 w 3619"/>
                              <a:gd name="T14" fmla="+- 0 -8344 -8834"/>
                              <a:gd name="T15" fmla="*/ -8344 h 490"/>
                              <a:gd name="T16" fmla="+- 0 6810 3191"/>
                              <a:gd name="T17" fmla="*/ T16 w 3619"/>
                              <a:gd name="T18" fmla="+- 0 -8834 -8834"/>
                              <a:gd name="T19" fmla="*/ -8834 h 490"/>
                            </a:gdLst>
                            <a:ahLst/>
                            <a:cxnLst>
                              <a:cxn ang="0">
                                <a:pos x="T1" y="T3"/>
                              </a:cxn>
                              <a:cxn ang="0">
                                <a:pos x="T5" y="T7"/>
                              </a:cxn>
                              <a:cxn ang="0">
                                <a:pos x="T9" y="T11"/>
                              </a:cxn>
                              <a:cxn ang="0">
                                <a:pos x="T13" y="T15"/>
                              </a:cxn>
                              <a:cxn ang="0">
                                <a:pos x="T17" y="T19"/>
                              </a:cxn>
                            </a:cxnLst>
                            <a:rect l="0" t="0" r="r" b="b"/>
                            <a:pathLst>
                              <a:path w="3619" h="490">
                                <a:moveTo>
                                  <a:pt x="3619" y="0"/>
                                </a:moveTo>
                                <a:lnTo>
                                  <a:pt x="14" y="0"/>
                                </a:lnTo>
                                <a:lnTo>
                                  <a:pt x="14" y="490"/>
                                </a:lnTo>
                                <a:lnTo>
                                  <a:pt x="3619" y="490"/>
                                </a:lnTo>
                                <a:lnTo>
                                  <a:pt x="3619"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87"/>
                        <wps:cNvSpPr>
                          <a:spLocks/>
                        </wps:cNvSpPr>
                        <wps:spPr bwMode="auto">
                          <a:xfrm>
                            <a:off x="3851" y="-7664"/>
                            <a:ext cx="0" cy="190"/>
                          </a:xfrm>
                          <a:custGeom>
                            <a:avLst/>
                            <a:gdLst>
                              <a:gd name="T0" fmla="+- 0 -7474 -7664"/>
                              <a:gd name="T1" fmla="*/ -7474 h 190"/>
                              <a:gd name="T2" fmla="+- 0 -7664 -7664"/>
                              <a:gd name="T3" fmla="*/ -766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88"/>
                        <wps:cNvSpPr>
                          <a:spLocks/>
                        </wps:cNvSpPr>
                        <wps:spPr bwMode="auto">
                          <a:xfrm>
                            <a:off x="4504" y="-7664"/>
                            <a:ext cx="0" cy="190"/>
                          </a:xfrm>
                          <a:custGeom>
                            <a:avLst/>
                            <a:gdLst>
                              <a:gd name="T0" fmla="+- 0 -7474 -7664"/>
                              <a:gd name="T1" fmla="*/ -7474 h 190"/>
                              <a:gd name="T2" fmla="+- 0 -7664 -7664"/>
                              <a:gd name="T3" fmla="*/ -766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89"/>
                        <wps:cNvSpPr>
                          <a:spLocks/>
                        </wps:cNvSpPr>
                        <wps:spPr bwMode="auto">
                          <a:xfrm>
                            <a:off x="5143" y="-7664"/>
                            <a:ext cx="0" cy="190"/>
                          </a:xfrm>
                          <a:custGeom>
                            <a:avLst/>
                            <a:gdLst>
                              <a:gd name="T0" fmla="+- 0 -7474 -7664"/>
                              <a:gd name="T1" fmla="*/ -7474 h 190"/>
                              <a:gd name="T2" fmla="+- 0 -7664 -7664"/>
                              <a:gd name="T3" fmla="*/ -766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90"/>
                        <wps:cNvSpPr>
                          <a:spLocks/>
                        </wps:cNvSpPr>
                        <wps:spPr bwMode="auto">
                          <a:xfrm>
                            <a:off x="5796" y="-7664"/>
                            <a:ext cx="0" cy="190"/>
                          </a:xfrm>
                          <a:custGeom>
                            <a:avLst/>
                            <a:gdLst>
                              <a:gd name="T0" fmla="+- 0 -7474 -7664"/>
                              <a:gd name="T1" fmla="*/ -7474 h 190"/>
                              <a:gd name="T2" fmla="+- 0 -7664 -7664"/>
                              <a:gd name="T3" fmla="*/ -766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91"/>
                        <wps:cNvSpPr>
                          <a:spLocks/>
                        </wps:cNvSpPr>
                        <wps:spPr bwMode="auto">
                          <a:xfrm>
                            <a:off x="3191" y="-8154"/>
                            <a:ext cx="3306" cy="490"/>
                          </a:xfrm>
                          <a:custGeom>
                            <a:avLst/>
                            <a:gdLst>
                              <a:gd name="T0" fmla="+- 0 6497 3191"/>
                              <a:gd name="T1" fmla="*/ T0 w 3306"/>
                              <a:gd name="T2" fmla="+- 0 -8154 -8154"/>
                              <a:gd name="T3" fmla="*/ -8154 h 490"/>
                              <a:gd name="T4" fmla="+- 0 3205 3191"/>
                              <a:gd name="T5" fmla="*/ T4 w 3306"/>
                              <a:gd name="T6" fmla="+- 0 -8154 -8154"/>
                              <a:gd name="T7" fmla="*/ -8154 h 490"/>
                              <a:gd name="T8" fmla="+- 0 3205 3191"/>
                              <a:gd name="T9" fmla="*/ T8 w 3306"/>
                              <a:gd name="T10" fmla="+- 0 -7664 -8154"/>
                              <a:gd name="T11" fmla="*/ -7664 h 490"/>
                              <a:gd name="T12" fmla="+- 0 6497 3191"/>
                              <a:gd name="T13" fmla="*/ T12 w 3306"/>
                              <a:gd name="T14" fmla="+- 0 -7664 -8154"/>
                              <a:gd name="T15" fmla="*/ -7664 h 490"/>
                              <a:gd name="T16" fmla="+- 0 6497 3191"/>
                              <a:gd name="T17" fmla="*/ T16 w 3306"/>
                              <a:gd name="T18" fmla="+- 0 -8154 -8154"/>
                              <a:gd name="T19" fmla="*/ -8154 h 490"/>
                            </a:gdLst>
                            <a:ahLst/>
                            <a:cxnLst>
                              <a:cxn ang="0">
                                <a:pos x="T1" y="T3"/>
                              </a:cxn>
                              <a:cxn ang="0">
                                <a:pos x="T5" y="T7"/>
                              </a:cxn>
                              <a:cxn ang="0">
                                <a:pos x="T9" y="T11"/>
                              </a:cxn>
                              <a:cxn ang="0">
                                <a:pos x="T13" y="T15"/>
                              </a:cxn>
                              <a:cxn ang="0">
                                <a:pos x="T17" y="T19"/>
                              </a:cxn>
                            </a:cxnLst>
                            <a:rect l="0" t="0" r="r" b="b"/>
                            <a:pathLst>
                              <a:path w="3306" h="490">
                                <a:moveTo>
                                  <a:pt x="3306" y="0"/>
                                </a:moveTo>
                                <a:lnTo>
                                  <a:pt x="14" y="0"/>
                                </a:lnTo>
                                <a:lnTo>
                                  <a:pt x="14" y="490"/>
                                </a:lnTo>
                                <a:lnTo>
                                  <a:pt x="3306" y="490"/>
                                </a:lnTo>
                                <a:lnTo>
                                  <a:pt x="3306"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92"/>
                        <wps:cNvSpPr>
                          <a:spLocks/>
                        </wps:cNvSpPr>
                        <wps:spPr bwMode="auto">
                          <a:xfrm>
                            <a:off x="3851" y="-6984"/>
                            <a:ext cx="0" cy="190"/>
                          </a:xfrm>
                          <a:custGeom>
                            <a:avLst/>
                            <a:gdLst>
                              <a:gd name="T0" fmla="+- 0 -6794 -6984"/>
                              <a:gd name="T1" fmla="*/ -6794 h 190"/>
                              <a:gd name="T2" fmla="+- 0 -6984 -6984"/>
                              <a:gd name="T3" fmla="*/ -698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93"/>
                        <wps:cNvSpPr>
                          <a:spLocks/>
                        </wps:cNvSpPr>
                        <wps:spPr bwMode="auto">
                          <a:xfrm>
                            <a:off x="4504" y="-6984"/>
                            <a:ext cx="0" cy="190"/>
                          </a:xfrm>
                          <a:custGeom>
                            <a:avLst/>
                            <a:gdLst>
                              <a:gd name="T0" fmla="+- 0 -6794 -6984"/>
                              <a:gd name="T1" fmla="*/ -6794 h 190"/>
                              <a:gd name="T2" fmla="+- 0 -6984 -6984"/>
                              <a:gd name="T3" fmla="*/ -698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94"/>
                        <wps:cNvSpPr>
                          <a:spLocks/>
                        </wps:cNvSpPr>
                        <wps:spPr bwMode="auto">
                          <a:xfrm>
                            <a:off x="5143" y="-6984"/>
                            <a:ext cx="0" cy="190"/>
                          </a:xfrm>
                          <a:custGeom>
                            <a:avLst/>
                            <a:gdLst>
                              <a:gd name="T0" fmla="+- 0 -6794 -6984"/>
                              <a:gd name="T1" fmla="*/ -6794 h 190"/>
                              <a:gd name="T2" fmla="+- 0 -6984 -6984"/>
                              <a:gd name="T3" fmla="*/ -698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95"/>
                        <wps:cNvSpPr>
                          <a:spLocks/>
                        </wps:cNvSpPr>
                        <wps:spPr bwMode="auto">
                          <a:xfrm>
                            <a:off x="5796" y="-6984"/>
                            <a:ext cx="0" cy="190"/>
                          </a:xfrm>
                          <a:custGeom>
                            <a:avLst/>
                            <a:gdLst>
                              <a:gd name="T0" fmla="+- 0 -6794 -6984"/>
                              <a:gd name="T1" fmla="*/ -6794 h 190"/>
                              <a:gd name="T2" fmla="+- 0 -6984 -6984"/>
                              <a:gd name="T3" fmla="*/ -6984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96"/>
                        <wps:cNvSpPr>
                          <a:spLocks/>
                        </wps:cNvSpPr>
                        <wps:spPr bwMode="auto">
                          <a:xfrm>
                            <a:off x="3191" y="-7474"/>
                            <a:ext cx="3088" cy="490"/>
                          </a:xfrm>
                          <a:custGeom>
                            <a:avLst/>
                            <a:gdLst>
                              <a:gd name="T0" fmla="+- 0 6279 3191"/>
                              <a:gd name="T1" fmla="*/ T0 w 3088"/>
                              <a:gd name="T2" fmla="+- 0 -7474 -7474"/>
                              <a:gd name="T3" fmla="*/ -7474 h 490"/>
                              <a:gd name="T4" fmla="+- 0 3205 3191"/>
                              <a:gd name="T5" fmla="*/ T4 w 3088"/>
                              <a:gd name="T6" fmla="+- 0 -7474 -7474"/>
                              <a:gd name="T7" fmla="*/ -7474 h 490"/>
                              <a:gd name="T8" fmla="+- 0 3205 3191"/>
                              <a:gd name="T9" fmla="*/ T8 w 3088"/>
                              <a:gd name="T10" fmla="+- 0 -6984 -7474"/>
                              <a:gd name="T11" fmla="*/ -6984 h 490"/>
                              <a:gd name="T12" fmla="+- 0 6279 3191"/>
                              <a:gd name="T13" fmla="*/ T12 w 3088"/>
                              <a:gd name="T14" fmla="+- 0 -6984 -7474"/>
                              <a:gd name="T15" fmla="*/ -6984 h 490"/>
                              <a:gd name="T16" fmla="+- 0 6279 3191"/>
                              <a:gd name="T17" fmla="*/ T16 w 3088"/>
                              <a:gd name="T18" fmla="+- 0 -7474 -7474"/>
                              <a:gd name="T19" fmla="*/ -7474 h 490"/>
                            </a:gdLst>
                            <a:ahLst/>
                            <a:cxnLst>
                              <a:cxn ang="0">
                                <a:pos x="T1" y="T3"/>
                              </a:cxn>
                              <a:cxn ang="0">
                                <a:pos x="T5" y="T7"/>
                              </a:cxn>
                              <a:cxn ang="0">
                                <a:pos x="T9" y="T11"/>
                              </a:cxn>
                              <a:cxn ang="0">
                                <a:pos x="T13" y="T15"/>
                              </a:cxn>
                              <a:cxn ang="0">
                                <a:pos x="T17" y="T19"/>
                              </a:cxn>
                            </a:cxnLst>
                            <a:rect l="0" t="0" r="r" b="b"/>
                            <a:pathLst>
                              <a:path w="3088" h="490">
                                <a:moveTo>
                                  <a:pt x="3088" y="0"/>
                                </a:moveTo>
                                <a:lnTo>
                                  <a:pt x="14" y="0"/>
                                </a:lnTo>
                                <a:lnTo>
                                  <a:pt x="14" y="490"/>
                                </a:lnTo>
                                <a:lnTo>
                                  <a:pt x="3088" y="490"/>
                                </a:lnTo>
                                <a:lnTo>
                                  <a:pt x="3088"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7"/>
                        <wps:cNvSpPr>
                          <a:spLocks/>
                        </wps:cNvSpPr>
                        <wps:spPr bwMode="auto">
                          <a:xfrm>
                            <a:off x="3851" y="-6304"/>
                            <a:ext cx="0" cy="190"/>
                          </a:xfrm>
                          <a:custGeom>
                            <a:avLst/>
                            <a:gdLst>
                              <a:gd name="T0" fmla="+- 0 -6113 -6304"/>
                              <a:gd name="T1" fmla="*/ -6113 h 190"/>
                              <a:gd name="T2" fmla="+- 0 -6304 -6304"/>
                              <a:gd name="T3" fmla="*/ -6304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98"/>
                        <wps:cNvSpPr>
                          <a:spLocks/>
                        </wps:cNvSpPr>
                        <wps:spPr bwMode="auto">
                          <a:xfrm>
                            <a:off x="4504" y="-6304"/>
                            <a:ext cx="0" cy="190"/>
                          </a:xfrm>
                          <a:custGeom>
                            <a:avLst/>
                            <a:gdLst>
                              <a:gd name="T0" fmla="+- 0 -6113 -6304"/>
                              <a:gd name="T1" fmla="*/ -6113 h 190"/>
                              <a:gd name="T2" fmla="+- 0 -6304 -6304"/>
                              <a:gd name="T3" fmla="*/ -6304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99"/>
                        <wps:cNvSpPr>
                          <a:spLocks/>
                        </wps:cNvSpPr>
                        <wps:spPr bwMode="auto">
                          <a:xfrm>
                            <a:off x="5143" y="-6304"/>
                            <a:ext cx="0" cy="190"/>
                          </a:xfrm>
                          <a:custGeom>
                            <a:avLst/>
                            <a:gdLst>
                              <a:gd name="T0" fmla="+- 0 -6113 -6304"/>
                              <a:gd name="T1" fmla="*/ -6113 h 190"/>
                              <a:gd name="T2" fmla="+- 0 -6304 -6304"/>
                              <a:gd name="T3" fmla="*/ -6304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00"/>
                        <wps:cNvSpPr>
                          <a:spLocks/>
                        </wps:cNvSpPr>
                        <wps:spPr bwMode="auto">
                          <a:xfrm>
                            <a:off x="3191" y="-6794"/>
                            <a:ext cx="2925" cy="490"/>
                          </a:xfrm>
                          <a:custGeom>
                            <a:avLst/>
                            <a:gdLst>
                              <a:gd name="T0" fmla="+- 0 6116 3191"/>
                              <a:gd name="T1" fmla="*/ T0 w 2925"/>
                              <a:gd name="T2" fmla="+- 0 -6794 -6794"/>
                              <a:gd name="T3" fmla="*/ -6794 h 490"/>
                              <a:gd name="T4" fmla="+- 0 3205 3191"/>
                              <a:gd name="T5" fmla="*/ T4 w 2925"/>
                              <a:gd name="T6" fmla="+- 0 -6794 -6794"/>
                              <a:gd name="T7" fmla="*/ -6794 h 490"/>
                              <a:gd name="T8" fmla="+- 0 3205 3191"/>
                              <a:gd name="T9" fmla="*/ T8 w 2925"/>
                              <a:gd name="T10" fmla="+- 0 -6304 -6794"/>
                              <a:gd name="T11" fmla="*/ -6304 h 490"/>
                              <a:gd name="T12" fmla="+- 0 6116 3191"/>
                              <a:gd name="T13" fmla="*/ T12 w 2925"/>
                              <a:gd name="T14" fmla="+- 0 -6304 -6794"/>
                              <a:gd name="T15" fmla="*/ -6304 h 490"/>
                              <a:gd name="T16" fmla="+- 0 6116 3191"/>
                              <a:gd name="T17" fmla="*/ T16 w 2925"/>
                              <a:gd name="T18" fmla="+- 0 -6794 -6794"/>
                              <a:gd name="T19" fmla="*/ -6794 h 490"/>
                            </a:gdLst>
                            <a:ahLst/>
                            <a:cxnLst>
                              <a:cxn ang="0">
                                <a:pos x="T1" y="T3"/>
                              </a:cxn>
                              <a:cxn ang="0">
                                <a:pos x="T5" y="T7"/>
                              </a:cxn>
                              <a:cxn ang="0">
                                <a:pos x="T9" y="T11"/>
                              </a:cxn>
                              <a:cxn ang="0">
                                <a:pos x="T13" y="T15"/>
                              </a:cxn>
                              <a:cxn ang="0">
                                <a:pos x="T17" y="T19"/>
                              </a:cxn>
                            </a:cxnLst>
                            <a:rect l="0" t="0" r="r" b="b"/>
                            <a:pathLst>
                              <a:path w="2925" h="490">
                                <a:moveTo>
                                  <a:pt x="2925" y="0"/>
                                </a:moveTo>
                                <a:lnTo>
                                  <a:pt x="14" y="0"/>
                                </a:lnTo>
                                <a:lnTo>
                                  <a:pt x="14" y="490"/>
                                </a:lnTo>
                                <a:lnTo>
                                  <a:pt x="2925" y="490"/>
                                </a:lnTo>
                                <a:lnTo>
                                  <a:pt x="2925" y="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01"/>
                        <wps:cNvSpPr>
                          <a:spLocks/>
                        </wps:cNvSpPr>
                        <wps:spPr bwMode="auto">
                          <a:xfrm>
                            <a:off x="3851" y="-5624"/>
                            <a:ext cx="0" cy="190"/>
                          </a:xfrm>
                          <a:custGeom>
                            <a:avLst/>
                            <a:gdLst>
                              <a:gd name="T0" fmla="+- 0 -5433 -5624"/>
                              <a:gd name="T1" fmla="*/ -5433 h 190"/>
                              <a:gd name="T2" fmla="+- 0 -5624 -5624"/>
                              <a:gd name="T3" fmla="*/ -5624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02"/>
                        <wps:cNvSpPr>
                          <a:spLocks/>
                        </wps:cNvSpPr>
                        <wps:spPr bwMode="auto">
                          <a:xfrm>
                            <a:off x="4504" y="-5624"/>
                            <a:ext cx="0" cy="190"/>
                          </a:xfrm>
                          <a:custGeom>
                            <a:avLst/>
                            <a:gdLst>
                              <a:gd name="T0" fmla="+- 0 -5433 -5624"/>
                              <a:gd name="T1" fmla="*/ -5433 h 190"/>
                              <a:gd name="T2" fmla="+- 0 -5624 -5624"/>
                              <a:gd name="T3" fmla="*/ -5624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03"/>
                        <wps:cNvSpPr>
                          <a:spLocks/>
                        </wps:cNvSpPr>
                        <wps:spPr bwMode="auto">
                          <a:xfrm>
                            <a:off x="3191" y="-6113"/>
                            <a:ext cx="2340" cy="490"/>
                          </a:xfrm>
                          <a:custGeom>
                            <a:avLst/>
                            <a:gdLst>
                              <a:gd name="T0" fmla="+- 0 5531 3191"/>
                              <a:gd name="T1" fmla="*/ T0 w 2340"/>
                              <a:gd name="T2" fmla="+- 0 -6113 -6113"/>
                              <a:gd name="T3" fmla="*/ -6113 h 490"/>
                              <a:gd name="T4" fmla="+- 0 3205 3191"/>
                              <a:gd name="T5" fmla="*/ T4 w 2340"/>
                              <a:gd name="T6" fmla="+- 0 -6113 -6113"/>
                              <a:gd name="T7" fmla="*/ -6113 h 490"/>
                              <a:gd name="T8" fmla="+- 0 3205 3191"/>
                              <a:gd name="T9" fmla="*/ T8 w 2340"/>
                              <a:gd name="T10" fmla="+- 0 -5624 -6113"/>
                              <a:gd name="T11" fmla="*/ -5624 h 490"/>
                              <a:gd name="T12" fmla="+- 0 5531 3191"/>
                              <a:gd name="T13" fmla="*/ T12 w 2340"/>
                              <a:gd name="T14" fmla="+- 0 -5624 -6113"/>
                              <a:gd name="T15" fmla="*/ -5624 h 490"/>
                              <a:gd name="T16" fmla="+- 0 5531 3191"/>
                              <a:gd name="T17" fmla="*/ T16 w 2340"/>
                              <a:gd name="T18" fmla="+- 0 -6113 -6113"/>
                              <a:gd name="T19" fmla="*/ -6113 h 490"/>
                            </a:gdLst>
                            <a:ahLst/>
                            <a:cxnLst>
                              <a:cxn ang="0">
                                <a:pos x="T1" y="T3"/>
                              </a:cxn>
                              <a:cxn ang="0">
                                <a:pos x="T5" y="T7"/>
                              </a:cxn>
                              <a:cxn ang="0">
                                <a:pos x="T9" y="T11"/>
                              </a:cxn>
                              <a:cxn ang="0">
                                <a:pos x="T13" y="T15"/>
                              </a:cxn>
                              <a:cxn ang="0">
                                <a:pos x="T17" y="T19"/>
                              </a:cxn>
                            </a:cxnLst>
                            <a:rect l="0" t="0" r="r" b="b"/>
                            <a:pathLst>
                              <a:path w="2340" h="490">
                                <a:moveTo>
                                  <a:pt x="2340" y="0"/>
                                </a:moveTo>
                                <a:lnTo>
                                  <a:pt x="14" y="0"/>
                                </a:lnTo>
                                <a:lnTo>
                                  <a:pt x="14" y="489"/>
                                </a:lnTo>
                                <a:lnTo>
                                  <a:pt x="2340" y="489"/>
                                </a:lnTo>
                                <a:lnTo>
                                  <a:pt x="2340" y="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04"/>
                        <wps:cNvSpPr>
                          <a:spLocks/>
                        </wps:cNvSpPr>
                        <wps:spPr bwMode="auto">
                          <a:xfrm>
                            <a:off x="3851" y="-4943"/>
                            <a:ext cx="0" cy="190"/>
                          </a:xfrm>
                          <a:custGeom>
                            <a:avLst/>
                            <a:gdLst>
                              <a:gd name="T0" fmla="+- 0 -4753 -4943"/>
                              <a:gd name="T1" fmla="*/ -4753 h 190"/>
                              <a:gd name="T2" fmla="+- 0 -4943 -4943"/>
                              <a:gd name="T3" fmla="*/ -4943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05"/>
                        <wps:cNvSpPr>
                          <a:spLocks/>
                        </wps:cNvSpPr>
                        <wps:spPr bwMode="auto">
                          <a:xfrm>
                            <a:off x="4504" y="-4943"/>
                            <a:ext cx="0" cy="190"/>
                          </a:xfrm>
                          <a:custGeom>
                            <a:avLst/>
                            <a:gdLst>
                              <a:gd name="T0" fmla="+- 0 -4753 -4943"/>
                              <a:gd name="T1" fmla="*/ -4753 h 190"/>
                              <a:gd name="T2" fmla="+- 0 -4943 -4943"/>
                              <a:gd name="T3" fmla="*/ -4943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06"/>
                        <wps:cNvSpPr>
                          <a:spLocks/>
                        </wps:cNvSpPr>
                        <wps:spPr bwMode="auto">
                          <a:xfrm>
                            <a:off x="3191" y="-5433"/>
                            <a:ext cx="1809" cy="490"/>
                          </a:xfrm>
                          <a:custGeom>
                            <a:avLst/>
                            <a:gdLst>
                              <a:gd name="T0" fmla="+- 0 5000 3191"/>
                              <a:gd name="T1" fmla="*/ T0 w 1809"/>
                              <a:gd name="T2" fmla="+- 0 -5433 -5433"/>
                              <a:gd name="T3" fmla="*/ -5433 h 490"/>
                              <a:gd name="T4" fmla="+- 0 3205 3191"/>
                              <a:gd name="T5" fmla="*/ T4 w 1809"/>
                              <a:gd name="T6" fmla="+- 0 -5433 -5433"/>
                              <a:gd name="T7" fmla="*/ -5433 h 490"/>
                              <a:gd name="T8" fmla="+- 0 3205 3191"/>
                              <a:gd name="T9" fmla="*/ T8 w 1809"/>
                              <a:gd name="T10" fmla="+- 0 -4943 -5433"/>
                              <a:gd name="T11" fmla="*/ -4943 h 490"/>
                              <a:gd name="T12" fmla="+- 0 5000 3191"/>
                              <a:gd name="T13" fmla="*/ T12 w 1809"/>
                              <a:gd name="T14" fmla="+- 0 -4943 -5433"/>
                              <a:gd name="T15" fmla="*/ -4943 h 490"/>
                              <a:gd name="T16" fmla="+- 0 5000 3191"/>
                              <a:gd name="T17" fmla="*/ T16 w 1809"/>
                              <a:gd name="T18" fmla="+- 0 -5433 -5433"/>
                              <a:gd name="T19" fmla="*/ -5433 h 490"/>
                            </a:gdLst>
                            <a:ahLst/>
                            <a:cxnLst>
                              <a:cxn ang="0">
                                <a:pos x="T1" y="T3"/>
                              </a:cxn>
                              <a:cxn ang="0">
                                <a:pos x="T5" y="T7"/>
                              </a:cxn>
                              <a:cxn ang="0">
                                <a:pos x="T9" y="T11"/>
                              </a:cxn>
                              <a:cxn ang="0">
                                <a:pos x="T13" y="T15"/>
                              </a:cxn>
                              <a:cxn ang="0">
                                <a:pos x="T17" y="T19"/>
                              </a:cxn>
                            </a:cxnLst>
                            <a:rect l="0" t="0" r="r" b="b"/>
                            <a:pathLst>
                              <a:path w="1809" h="490">
                                <a:moveTo>
                                  <a:pt x="1809" y="0"/>
                                </a:moveTo>
                                <a:lnTo>
                                  <a:pt x="14" y="0"/>
                                </a:lnTo>
                                <a:lnTo>
                                  <a:pt x="14" y="490"/>
                                </a:lnTo>
                                <a:lnTo>
                                  <a:pt x="1809" y="490"/>
                                </a:lnTo>
                                <a:lnTo>
                                  <a:pt x="1809" y="0"/>
                                </a:lnTo>
                                <a:close/>
                              </a:path>
                            </a:pathLst>
                          </a:custGeom>
                          <a:solidFill>
                            <a:srgbClr val="D15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07"/>
                        <wps:cNvSpPr>
                          <a:spLocks/>
                        </wps:cNvSpPr>
                        <wps:spPr bwMode="auto">
                          <a:xfrm>
                            <a:off x="3851" y="-4263"/>
                            <a:ext cx="0" cy="190"/>
                          </a:xfrm>
                          <a:custGeom>
                            <a:avLst/>
                            <a:gdLst>
                              <a:gd name="T0" fmla="+- 0 -4073 -4263"/>
                              <a:gd name="T1" fmla="*/ -4073 h 190"/>
                              <a:gd name="T2" fmla="+- 0 -4263 -4263"/>
                              <a:gd name="T3" fmla="*/ -4263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08"/>
                        <wps:cNvSpPr>
                          <a:spLocks/>
                        </wps:cNvSpPr>
                        <wps:spPr bwMode="auto">
                          <a:xfrm>
                            <a:off x="4504" y="-4263"/>
                            <a:ext cx="0" cy="190"/>
                          </a:xfrm>
                          <a:custGeom>
                            <a:avLst/>
                            <a:gdLst>
                              <a:gd name="T0" fmla="+- 0 -4073 -4263"/>
                              <a:gd name="T1" fmla="*/ -4073 h 190"/>
                              <a:gd name="T2" fmla="+- 0 -4263 -4263"/>
                              <a:gd name="T3" fmla="*/ -4263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09"/>
                        <wps:cNvSpPr>
                          <a:spLocks/>
                        </wps:cNvSpPr>
                        <wps:spPr bwMode="auto">
                          <a:xfrm>
                            <a:off x="3191" y="-4753"/>
                            <a:ext cx="1605" cy="490"/>
                          </a:xfrm>
                          <a:custGeom>
                            <a:avLst/>
                            <a:gdLst>
                              <a:gd name="T0" fmla="+- 0 4796 3191"/>
                              <a:gd name="T1" fmla="*/ T0 w 1605"/>
                              <a:gd name="T2" fmla="+- 0 -4753 -4753"/>
                              <a:gd name="T3" fmla="*/ -4753 h 490"/>
                              <a:gd name="T4" fmla="+- 0 3205 3191"/>
                              <a:gd name="T5" fmla="*/ T4 w 1605"/>
                              <a:gd name="T6" fmla="+- 0 -4753 -4753"/>
                              <a:gd name="T7" fmla="*/ -4753 h 490"/>
                              <a:gd name="T8" fmla="+- 0 3205 3191"/>
                              <a:gd name="T9" fmla="*/ T8 w 1605"/>
                              <a:gd name="T10" fmla="+- 0 -4263 -4753"/>
                              <a:gd name="T11" fmla="*/ -4263 h 490"/>
                              <a:gd name="T12" fmla="+- 0 4796 3191"/>
                              <a:gd name="T13" fmla="*/ T12 w 1605"/>
                              <a:gd name="T14" fmla="+- 0 -4263 -4753"/>
                              <a:gd name="T15" fmla="*/ -4263 h 490"/>
                              <a:gd name="T16" fmla="+- 0 4796 3191"/>
                              <a:gd name="T17" fmla="*/ T16 w 1605"/>
                              <a:gd name="T18" fmla="+- 0 -4753 -4753"/>
                              <a:gd name="T19" fmla="*/ -4753 h 490"/>
                            </a:gdLst>
                            <a:ahLst/>
                            <a:cxnLst>
                              <a:cxn ang="0">
                                <a:pos x="T1" y="T3"/>
                              </a:cxn>
                              <a:cxn ang="0">
                                <a:pos x="T5" y="T7"/>
                              </a:cxn>
                              <a:cxn ang="0">
                                <a:pos x="T9" y="T11"/>
                              </a:cxn>
                              <a:cxn ang="0">
                                <a:pos x="T13" y="T15"/>
                              </a:cxn>
                              <a:cxn ang="0">
                                <a:pos x="T17" y="T19"/>
                              </a:cxn>
                            </a:cxnLst>
                            <a:rect l="0" t="0" r="r" b="b"/>
                            <a:pathLst>
                              <a:path w="1605" h="490">
                                <a:moveTo>
                                  <a:pt x="1605" y="0"/>
                                </a:moveTo>
                                <a:lnTo>
                                  <a:pt x="14" y="0"/>
                                </a:lnTo>
                                <a:lnTo>
                                  <a:pt x="14" y="490"/>
                                </a:lnTo>
                                <a:lnTo>
                                  <a:pt x="1605" y="490"/>
                                </a:lnTo>
                                <a:lnTo>
                                  <a:pt x="1605" y="0"/>
                                </a:lnTo>
                                <a:close/>
                              </a:path>
                            </a:pathLst>
                          </a:custGeom>
                          <a:solidFill>
                            <a:srgbClr val="C6B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10"/>
                        <wps:cNvSpPr>
                          <a:spLocks/>
                        </wps:cNvSpPr>
                        <wps:spPr bwMode="auto">
                          <a:xfrm>
                            <a:off x="3851" y="-3583"/>
                            <a:ext cx="0" cy="190"/>
                          </a:xfrm>
                          <a:custGeom>
                            <a:avLst/>
                            <a:gdLst>
                              <a:gd name="T0" fmla="+- 0 -3393 -3583"/>
                              <a:gd name="T1" fmla="*/ -3393 h 190"/>
                              <a:gd name="T2" fmla="+- 0 -3583 -3583"/>
                              <a:gd name="T3" fmla="*/ -3583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811"/>
                        <wps:cNvSpPr>
                          <a:spLocks/>
                        </wps:cNvSpPr>
                        <wps:spPr bwMode="auto">
                          <a:xfrm>
                            <a:off x="3191" y="-4073"/>
                            <a:ext cx="1442" cy="490"/>
                          </a:xfrm>
                          <a:custGeom>
                            <a:avLst/>
                            <a:gdLst>
                              <a:gd name="T0" fmla="+- 0 4633 3191"/>
                              <a:gd name="T1" fmla="*/ T0 w 1442"/>
                              <a:gd name="T2" fmla="+- 0 -4073 -4073"/>
                              <a:gd name="T3" fmla="*/ -4073 h 490"/>
                              <a:gd name="T4" fmla="+- 0 3205 3191"/>
                              <a:gd name="T5" fmla="*/ T4 w 1442"/>
                              <a:gd name="T6" fmla="+- 0 -4073 -4073"/>
                              <a:gd name="T7" fmla="*/ -4073 h 490"/>
                              <a:gd name="T8" fmla="+- 0 3205 3191"/>
                              <a:gd name="T9" fmla="*/ T8 w 1442"/>
                              <a:gd name="T10" fmla="+- 0 -3583 -4073"/>
                              <a:gd name="T11" fmla="*/ -3583 h 490"/>
                              <a:gd name="T12" fmla="+- 0 4633 3191"/>
                              <a:gd name="T13" fmla="*/ T12 w 1442"/>
                              <a:gd name="T14" fmla="+- 0 -3583 -4073"/>
                              <a:gd name="T15" fmla="*/ -3583 h 490"/>
                              <a:gd name="T16" fmla="+- 0 4633 3191"/>
                              <a:gd name="T17" fmla="*/ T16 w 1442"/>
                              <a:gd name="T18" fmla="+- 0 -4073 -4073"/>
                              <a:gd name="T19" fmla="*/ -4073 h 490"/>
                            </a:gdLst>
                            <a:ahLst/>
                            <a:cxnLst>
                              <a:cxn ang="0">
                                <a:pos x="T1" y="T3"/>
                              </a:cxn>
                              <a:cxn ang="0">
                                <a:pos x="T5" y="T7"/>
                              </a:cxn>
                              <a:cxn ang="0">
                                <a:pos x="T9" y="T11"/>
                              </a:cxn>
                              <a:cxn ang="0">
                                <a:pos x="T13" y="T15"/>
                              </a:cxn>
                              <a:cxn ang="0">
                                <a:pos x="T17" y="T19"/>
                              </a:cxn>
                            </a:cxnLst>
                            <a:rect l="0" t="0" r="r" b="b"/>
                            <a:pathLst>
                              <a:path w="1442" h="490">
                                <a:moveTo>
                                  <a:pt x="1442" y="0"/>
                                </a:moveTo>
                                <a:lnTo>
                                  <a:pt x="14" y="0"/>
                                </a:lnTo>
                                <a:lnTo>
                                  <a:pt x="14" y="490"/>
                                </a:lnTo>
                                <a:lnTo>
                                  <a:pt x="1442" y="490"/>
                                </a:lnTo>
                                <a:lnTo>
                                  <a:pt x="1442" y="0"/>
                                </a:lnTo>
                                <a:close/>
                              </a:path>
                            </a:pathLst>
                          </a:custGeom>
                          <a:solidFill>
                            <a:srgbClr val="DA4C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12"/>
                        <wps:cNvSpPr>
                          <a:spLocks/>
                        </wps:cNvSpPr>
                        <wps:spPr bwMode="auto">
                          <a:xfrm>
                            <a:off x="3851" y="-2903"/>
                            <a:ext cx="0" cy="190"/>
                          </a:xfrm>
                          <a:custGeom>
                            <a:avLst/>
                            <a:gdLst>
                              <a:gd name="T0" fmla="+- 0 -2713 -2903"/>
                              <a:gd name="T1" fmla="*/ -2713 h 190"/>
                              <a:gd name="T2" fmla="+- 0 -2903 -2903"/>
                              <a:gd name="T3" fmla="*/ -2903 h 190"/>
                            </a:gdLst>
                            <a:ahLst/>
                            <a:cxnLst>
                              <a:cxn ang="0">
                                <a:pos x="0" y="T1"/>
                              </a:cxn>
                              <a:cxn ang="0">
                                <a:pos x="0" y="T3"/>
                              </a:cxn>
                            </a:cxnLst>
                            <a:rect l="0" t="0" r="r" b="b"/>
                            <a:pathLst>
                              <a:path h="190">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813"/>
                        <wps:cNvSpPr>
                          <a:spLocks/>
                        </wps:cNvSpPr>
                        <wps:spPr bwMode="auto">
                          <a:xfrm>
                            <a:off x="3191" y="-3393"/>
                            <a:ext cx="1224" cy="490"/>
                          </a:xfrm>
                          <a:custGeom>
                            <a:avLst/>
                            <a:gdLst>
                              <a:gd name="T0" fmla="+- 0 4415 3191"/>
                              <a:gd name="T1" fmla="*/ T0 w 1224"/>
                              <a:gd name="T2" fmla="+- 0 -3393 -3393"/>
                              <a:gd name="T3" fmla="*/ -3393 h 490"/>
                              <a:gd name="T4" fmla="+- 0 3205 3191"/>
                              <a:gd name="T5" fmla="*/ T4 w 1224"/>
                              <a:gd name="T6" fmla="+- 0 -3393 -3393"/>
                              <a:gd name="T7" fmla="*/ -3393 h 490"/>
                              <a:gd name="T8" fmla="+- 0 3205 3191"/>
                              <a:gd name="T9" fmla="*/ T8 w 1224"/>
                              <a:gd name="T10" fmla="+- 0 -2903 -3393"/>
                              <a:gd name="T11" fmla="*/ -2903 h 490"/>
                              <a:gd name="T12" fmla="+- 0 4415 3191"/>
                              <a:gd name="T13" fmla="*/ T12 w 1224"/>
                              <a:gd name="T14" fmla="+- 0 -2903 -3393"/>
                              <a:gd name="T15" fmla="*/ -2903 h 490"/>
                              <a:gd name="T16" fmla="+- 0 4415 3191"/>
                              <a:gd name="T17" fmla="*/ T16 w 1224"/>
                              <a:gd name="T18" fmla="+- 0 -3393 -3393"/>
                              <a:gd name="T19" fmla="*/ -3393 h 490"/>
                            </a:gdLst>
                            <a:ahLst/>
                            <a:cxnLst>
                              <a:cxn ang="0">
                                <a:pos x="T1" y="T3"/>
                              </a:cxn>
                              <a:cxn ang="0">
                                <a:pos x="T5" y="T7"/>
                              </a:cxn>
                              <a:cxn ang="0">
                                <a:pos x="T9" y="T11"/>
                              </a:cxn>
                              <a:cxn ang="0">
                                <a:pos x="T13" y="T15"/>
                              </a:cxn>
                              <a:cxn ang="0">
                                <a:pos x="T17" y="T19"/>
                              </a:cxn>
                            </a:cxnLst>
                            <a:rect l="0" t="0" r="r" b="b"/>
                            <a:pathLst>
                              <a:path w="1224" h="490">
                                <a:moveTo>
                                  <a:pt x="1224" y="0"/>
                                </a:moveTo>
                                <a:lnTo>
                                  <a:pt x="14" y="0"/>
                                </a:lnTo>
                                <a:lnTo>
                                  <a:pt x="14" y="490"/>
                                </a:lnTo>
                                <a:lnTo>
                                  <a:pt x="1224" y="490"/>
                                </a:lnTo>
                                <a:lnTo>
                                  <a:pt x="1224" y="0"/>
                                </a:lnTo>
                                <a:close/>
                              </a:path>
                            </a:pathLst>
                          </a:custGeom>
                          <a:solidFill>
                            <a:srgbClr val="757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14"/>
                        <wps:cNvSpPr>
                          <a:spLocks/>
                        </wps:cNvSpPr>
                        <wps:spPr bwMode="auto">
                          <a:xfrm>
                            <a:off x="3851" y="-2223"/>
                            <a:ext cx="0" cy="190"/>
                          </a:xfrm>
                          <a:custGeom>
                            <a:avLst/>
                            <a:gdLst>
                              <a:gd name="T0" fmla="+- 0 -2032 -2223"/>
                              <a:gd name="T1" fmla="*/ -2032 h 190"/>
                              <a:gd name="T2" fmla="+- 0 -2223 -2223"/>
                              <a:gd name="T3" fmla="*/ -2223 h 190"/>
                            </a:gdLst>
                            <a:ahLst/>
                            <a:cxnLst>
                              <a:cxn ang="0">
                                <a:pos x="0" y="T1"/>
                              </a:cxn>
                              <a:cxn ang="0">
                                <a:pos x="0" y="T3"/>
                              </a:cxn>
                            </a:cxnLst>
                            <a:rect l="0" t="0" r="r" b="b"/>
                            <a:pathLst>
                              <a:path h="190">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815"/>
                        <wps:cNvSpPr>
                          <a:spLocks/>
                        </wps:cNvSpPr>
                        <wps:spPr bwMode="auto">
                          <a:xfrm>
                            <a:off x="3191" y="-2713"/>
                            <a:ext cx="1170" cy="490"/>
                          </a:xfrm>
                          <a:custGeom>
                            <a:avLst/>
                            <a:gdLst>
                              <a:gd name="T0" fmla="+- 0 4361 3191"/>
                              <a:gd name="T1" fmla="*/ T0 w 1170"/>
                              <a:gd name="T2" fmla="+- 0 -2713 -2713"/>
                              <a:gd name="T3" fmla="*/ -2713 h 490"/>
                              <a:gd name="T4" fmla="+- 0 3205 3191"/>
                              <a:gd name="T5" fmla="*/ T4 w 1170"/>
                              <a:gd name="T6" fmla="+- 0 -2713 -2713"/>
                              <a:gd name="T7" fmla="*/ -2713 h 490"/>
                              <a:gd name="T8" fmla="+- 0 3205 3191"/>
                              <a:gd name="T9" fmla="*/ T8 w 1170"/>
                              <a:gd name="T10" fmla="+- 0 -2223 -2713"/>
                              <a:gd name="T11" fmla="*/ -2223 h 490"/>
                              <a:gd name="T12" fmla="+- 0 4361 3191"/>
                              <a:gd name="T13" fmla="*/ T12 w 1170"/>
                              <a:gd name="T14" fmla="+- 0 -2223 -2713"/>
                              <a:gd name="T15" fmla="*/ -2223 h 490"/>
                              <a:gd name="T16" fmla="+- 0 4361 3191"/>
                              <a:gd name="T17" fmla="*/ T16 w 1170"/>
                              <a:gd name="T18" fmla="+- 0 -2713 -2713"/>
                              <a:gd name="T19" fmla="*/ -2713 h 490"/>
                            </a:gdLst>
                            <a:ahLst/>
                            <a:cxnLst>
                              <a:cxn ang="0">
                                <a:pos x="T1" y="T3"/>
                              </a:cxn>
                              <a:cxn ang="0">
                                <a:pos x="T5" y="T7"/>
                              </a:cxn>
                              <a:cxn ang="0">
                                <a:pos x="T9" y="T11"/>
                              </a:cxn>
                              <a:cxn ang="0">
                                <a:pos x="T13" y="T15"/>
                              </a:cxn>
                              <a:cxn ang="0">
                                <a:pos x="T17" y="T19"/>
                              </a:cxn>
                            </a:cxnLst>
                            <a:rect l="0" t="0" r="r" b="b"/>
                            <a:pathLst>
                              <a:path w="1170" h="490">
                                <a:moveTo>
                                  <a:pt x="1170" y="0"/>
                                </a:moveTo>
                                <a:lnTo>
                                  <a:pt x="14" y="0"/>
                                </a:lnTo>
                                <a:lnTo>
                                  <a:pt x="14" y="490"/>
                                </a:lnTo>
                                <a:lnTo>
                                  <a:pt x="1170" y="490"/>
                                </a:lnTo>
                                <a:lnTo>
                                  <a:pt x="1170" y="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16"/>
                        <wps:cNvSpPr>
                          <a:spLocks/>
                        </wps:cNvSpPr>
                        <wps:spPr bwMode="auto">
                          <a:xfrm>
                            <a:off x="3191" y="-2032"/>
                            <a:ext cx="1115" cy="490"/>
                          </a:xfrm>
                          <a:custGeom>
                            <a:avLst/>
                            <a:gdLst>
                              <a:gd name="T0" fmla="+- 0 4307 3191"/>
                              <a:gd name="T1" fmla="*/ T0 w 1115"/>
                              <a:gd name="T2" fmla="+- 0 -2032 -2032"/>
                              <a:gd name="T3" fmla="*/ -2032 h 490"/>
                              <a:gd name="T4" fmla="+- 0 3205 3191"/>
                              <a:gd name="T5" fmla="*/ T4 w 1115"/>
                              <a:gd name="T6" fmla="+- 0 -2032 -2032"/>
                              <a:gd name="T7" fmla="*/ -2032 h 490"/>
                              <a:gd name="T8" fmla="+- 0 3205 3191"/>
                              <a:gd name="T9" fmla="*/ T8 w 1115"/>
                              <a:gd name="T10" fmla="+- 0 -1543 -2032"/>
                              <a:gd name="T11" fmla="*/ -1543 h 490"/>
                              <a:gd name="T12" fmla="+- 0 4307 3191"/>
                              <a:gd name="T13" fmla="*/ T12 w 1115"/>
                              <a:gd name="T14" fmla="+- 0 -1543 -2032"/>
                              <a:gd name="T15" fmla="*/ -1543 h 490"/>
                              <a:gd name="T16" fmla="+- 0 4307 3191"/>
                              <a:gd name="T17" fmla="*/ T16 w 1115"/>
                              <a:gd name="T18" fmla="+- 0 -2032 -2032"/>
                              <a:gd name="T19" fmla="*/ -2032 h 490"/>
                            </a:gdLst>
                            <a:ahLst/>
                            <a:cxnLst>
                              <a:cxn ang="0">
                                <a:pos x="T1" y="T3"/>
                              </a:cxn>
                              <a:cxn ang="0">
                                <a:pos x="T5" y="T7"/>
                              </a:cxn>
                              <a:cxn ang="0">
                                <a:pos x="T9" y="T11"/>
                              </a:cxn>
                              <a:cxn ang="0">
                                <a:pos x="T13" y="T15"/>
                              </a:cxn>
                              <a:cxn ang="0">
                                <a:pos x="T17" y="T19"/>
                              </a:cxn>
                            </a:cxnLst>
                            <a:rect l="0" t="0" r="r" b="b"/>
                            <a:pathLst>
                              <a:path w="1115" h="490">
                                <a:moveTo>
                                  <a:pt x="1116" y="0"/>
                                </a:moveTo>
                                <a:lnTo>
                                  <a:pt x="14" y="0"/>
                                </a:lnTo>
                                <a:lnTo>
                                  <a:pt x="14" y="489"/>
                                </a:lnTo>
                                <a:lnTo>
                                  <a:pt x="1116" y="489"/>
                                </a:lnTo>
                                <a:lnTo>
                                  <a:pt x="1116" y="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17"/>
                        <wps:cNvSpPr>
                          <a:spLocks/>
                        </wps:cNvSpPr>
                        <wps:spPr bwMode="auto">
                          <a:xfrm>
                            <a:off x="3191" y="-1352"/>
                            <a:ext cx="639" cy="490"/>
                          </a:xfrm>
                          <a:custGeom>
                            <a:avLst/>
                            <a:gdLst>
                              <a:gd name="T0" fmla="+- 0 3831 3191"/>
                              <a:gd name="T1" fmla="*/ T0 w 639"/>
                              <a:gd name="T2" fmla="+- 0 -1352 -1352"/>
                              <a:gd name="T3" fmla="*/ -1352 h 490"/>
                              <a:gd name="T4" fmla="+- 0 3205 3191"/>
                              <a:gd name="T5" fmla="*/ T4 w 639"/>
                              <a:gd name="T6" fmla="+- 0 -1352 -1352"/>
                              <a:gd name="T7" fmla="*/ -1352 h 490"/>
                              <a:gd name="T8" fmla="+- 0 3205 3191"/>
                              <a:gd name="T9" fmla="*/ T8 w 639"/>
                              <a:gd name="T10" fmla="+- 0 -862 -1352"/>
                              <a:gd name="T11" fmla="*/ -862 h 490"/>
                              <a:gd name="T12" fmla="+- 0 3831 3191"/>
                              <a:gd name="T13" fmla="*/ T12 w 639"/>
                              <a:gd name="T14" fmla="+- 0 -862 -1352"/>
                              <a:gd name="T15" fmla="*/ -862 h 490"/>
                              <a:gd name="T16" fmla="+- 0 3831 3191"/>
                              <a:gd name="T17" fmla="*/ T16 w 639"/>
                              <a:gd name="T18" fmla="+- 0 -1352 -1352"/>
                              <a:gd name="T19" fmla="*/ -1352 h 490"/>
                            </a:gdLst>
                            <a:ahLst/>
                            <a:cxnLst>
                              <a:cxn ang="0">
                                <a:pos x="T1" y="T3"/>
                              </a:cxn>
                              <a:cxn ang="0">
                                <a:pos x="T5" y="T7"/>
                              </a:cxn>
                              <a:cxn ang="0">
                                <a:pos x="T9" y="T11"/>
                              </a:cxn>
                              <a:cxn ang="0">
                                <a:pos x="T13" y="T15"/>
                              </a:cxn>
                              <a:cxn ang="0">
                                <a:pos x="T17" y="T19"/>
                              </a:cxn>
                            </a:cxnLst>
                            <a:rect l="0" t="0" r="r" b="b"/>
                            <a:pathLst>
                              <a:path w="639" h="490">
                                <a:moveTo>
                                  <a:pt x="640" y="0"/>
                                </a:moveTo>
                                <a:lnTo>
                                  <a:pt x="14" y="0"/>
                                </a:lnTo>
                                <a:lnTo>
                                  <a:pt x="14" y="490"/>
                                </a:lnTo>
                                <a:lnTo>
                                  <a:pt x="640" y="490"/>
                                </a:lnTo>
                                <a:lnTo>
                                  <a:pt x="640" y="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18"/>
                        <wps:cNvSpPr>
                          <a:spLocks/>
                        </wps:cNvSpPr>
                        <wps:spPr bwMode="auto">
                          <a:xfrm>
                            <a:off x="3191" y="-672"/>
                            <a:ext cx="422" cy="490"/>
                          </a:xfrm>
                          <a:custGeom>
                            <a:avLst/>
                            <a:gdLst>
                              <a:gd name="T0" fmla="+- 0 3613 3191"/>
                              <a:gd name="T1" fmla="*/ T0 w 422"/>
                              <a:gd name="T2" fmla="+- 0 -672 -672"/>
                              <a:gd name="T3" fmla="*/ -672 h 490"/>
                              <a:gd name="T4" fmla="+- 0 3205 3191"/>
                              <a:gd name="T5" fmla="*/ T4 w 422"/>
                              <a:gd name="T6" fmla="+- 0 -672 -672"/>
                              <a:gd name="T7" fmla="*/ -672 h 490"/>
                              <a:gd name="T8" fmla="+- 0 3205 3191"/>
                              <a:gd name="T9" fmla="*/ T8 w 422"/>
                              <a:gd name="T10" fmla="+- 0 -182 -672"/>
                              <a:gd name="T11" fmla="*/ -182 h 490"/>
                              <a:gd name="T12" fmla="+- 0 3613 3191"/>
                              <a:gd name="T13" fmla="*/ T12 w 422"/>
                              <a:gd name="T14" fmla="+- 0 -182 -672"/>
                              <a:gd name="T15" fmla="*/ -182 h 490"/>
                              <a:gd name="T16" fmla="+- 0 3613 3191"/>
                              <a:gd name="T17" fmla="*/ T16 w 422"/>
                              <a:gd name="T18" fmla="+- 0 -672 -672"/>
                              <a:gd name="T19" fmla="*/ -672 h 490"/>
                            </a:gdLst>
                            <a:ahLst/>
                            <a:cxnLst>
                              <a:cxn ang="0">
                                <a:pos x="T1" y="T3"/>
                              </a:cxn>
                              <a:cxn ang="0">
                                <a:pos x="T5" y="T7"/>
                              </a:cxn>
                              <a:cxn ang="0">
                                <a:pos x="T9" y="T11"/>
                              </a:cxn>
                              <a:cxn ang="0">
                                <a:pos x="T13" y="T15"/>
                              </a:cxn>
                              <a:cxn ang="0">
                                <a:pos x="T17" y="T19"/>
                              </a:cxn>
                            </a:cxnLst>
                            <a:rect l="0" t="0" r="r" b="b"/>
                            <a:pathLst>
                              <a:path w="422" h="490">
                                <a:moveTo>
                                  <a:pt x="422" y="0"/>
                                </a:moveTo>
                                <a:lnTo>
                                  <a:pt x="14" y="0"/>
                                </a:lnTo>
                                <a:lnTo>
                                  <a:pt x="14" y="490"/>
                                </a:lnTo>
                                <a:lnTo>
                                  <a:pt x="422" y="490"/>
                                </a:lnTo>
                                <a:lnTo>
                                  <a:pt x="422" y="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5FB4F" id="Group 754" o:spid="_x0000_s1026" style="position:absolute;margin-left:159.55pt;margin-top:-480.8pt;width:326.5pt;height:477.15pt;z-index:-251625984;mso-position-horizontal-relative:page" coordorigin="3191,-9616" coordsize="6530,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">
                <v:shape id="Freeform 755" o:spid="_x0000_s1027" style="position:absolute;left:3851;top:-9609;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" path="m,95l,e" filled="f" strokecolor="#eceded" strokeweight=".23994mm">
                  <v:path arrowok="t" o:connecttype="custom" o:connectlocs="0,-9514;0,-9609" o:connectangles="0,0"/>
                </v:shape>
                <v:shape id="Freeform 756" o:spid="_x0000_s1028" style="position:absolute;left:3851;top:-9025;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" path="m,191l,e" filled="f" strokecolor="#eceded" strokeweight=".23994mm">
                  <v:path arrowok="t" o:connecttype="custom" o:connectlocs="0,-8834;0,-9025" o:connectangles="0,0"/>
                </v:shape>
                <v:shape id="Freeform 757" o:spid="_x0000_s1029" style="position:absolute;left:3851;top:-1543;width:0;height:1456;visibility:visible;mso-wrap-style:square;v-text-anchor:top" coordsize="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" path="m,1456l,e" filled="f" strokecolor="#eceded" strokeweight=".23994mm">
                  <v:path arrowok="t" o:connecttype="custom" o:connectlocs="0,-87;0,-1543" o:connectangles="0,0"/>
                </v:shape>
                <v:shape id="Freeform 758" o:spid="_x0000_s1030" style="position:absolute;left:4504;top:-3583;width:0;height:3496;visibility:visible;mso-wrap-style:square;v-text-anchor:top" coordsize="0,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" path="m,3496l,e" filled="f" strokecolor="#eceded" strokeweight=".23994mm">
                  <v:path arrowok="t" o:connecttype="custom" o:connectlocs="0,-87;0,-3583" o:connectangles="0,0"/>
                </v:shape>
                <v:shape id="Freeform 759" o:spid="_x0000_s1031" style="position:absolute;left:5143;top:-5624;width:0;height:5537;visibility:visible;mso-wrap-style:square;v-text-anchor:top" coordsize="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" path="m,5537l,e" filled="f" strokecolor="#eceded" strokeweight=".23994mm">
                  <v:path arrowok="t" o:connecttype="custom" o:connectlocs="0,-87;0,-5624" o:connectangles="0,0"/>
                </v:shape>
                <v:shape id="Freeform 760" o:spid="_x0000_s1032" style="position:absolute;left:5796;top:-6304;width:0;height:6217;visibility:visible;mso-wrap-style:square;v-text-anchor:top" coordsize="0,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" path="m,6217l,e" filled="f" strokecolor="#eceded" strokeweight=".23994mm">
                  <v:path arrowok="t" o:connecttype="custom" o:connectlocs="0,-87;0,-6304" o:connectangles="0,0"/>
                </v:shape>
                <v:shape id="Freeform 761" o:spid="_x0000_s1033" style="position:absolute;left:6449;top:-7664;width:0;height:7577;visibility:visible;mso-wrap-style:square;v-text-anchor:top" coordsize="0,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" path="m,7577l,e" filled="f" strokecolor="#eceded" strokeweight=".23994mm">
                  <v:path arrowok="t" o:connecttype="custom" o:connectlocs="0,-87;0,-7664" o:connectangles="0,0"/>
                </v:shape>
                <v:shape id="Freeform 762" o:spid="_x0000_s1034" style="position:absolute;left:7102;top:-9025;width:0;height:8938;visibility:visible;mso-wrap-style:square;v-text-anchor:top" coordsize="0,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" path="m,8938l,e" filled="f" strokecolor="#eceded" strokeweight=".23994mm">
                  <v:path arrowok="t" o:connecttype="custom" o:connectlocs="0,-87;0,-9025" o:connectangles="0,0"/>
                </v:shape>
                <v:shape id="Freeform 763" o:spid="_x0000_s1035" style="position:absolute;left:7755;top:-9025;width:0;height:8938;visibility:visible;mso-wrap-style:square;v-text-anchor:top" coordsize="0,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" path="m,8938l,e" filled="f" strokecolor="#eceded" strokeweight=".23994mm">
                  <v:path arrowok="t" o:connecttype="custom" o:connectlocs="0,-87;0,-9025" o:connectangles="0,0"/>
                </v:shape>
                <v:shape id="Freeform 764" o:spid="_x0000_s1036" style="position:absolute;left:8395;top:-9609;width:0;height:9522;visibility:visible;mso-wrap-style:square;v-text-anchor:top" coordsize="0,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" path="m,l,9522e" filled="f" strokecolor="#eceded" strokeweight=".23994mm">
                  <v:path arrowok="t" o:connecttype="custom" o:connectlocs="0,-9609;0,-87" o:connectangles="0,0"/>
                </v:shape>
                <v:shape id="Freeform 765" o:spid="_x0000_s1037" style="position:absolute;left:9047;top:-9609;width:0;height:9522;visibility:visible;mso-wrap-style:square;v-text-anchor:top" coordsize="0,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" path="m,l,9522e" filled="f" strokecolor="#eceded" strokeweight=".23994mm">
                  <v:path arrowok="t" o:connecttype="custom" o:connectlocs="0,-9609;0,-87" o:connectangles="0,0"/>
                </v:shape>
                <v:shape id="Freeform 766" o:spid="_x0000_s1038" style="position:absolute;left:9714;top:-9609;width:0;height:9522;visibility:visible;mso-wrap-style:square;v-text-anchor:top" coordsize="0,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" path="m,l,9522e" filled="f" strokecolor="#eceded" strokeweight=".23994mm">
                  <v:path arrowok="t" o:connecttype="custom" o:connectlocs="0,-9609;0,-87" o:connectangles="0,0"/>
                </v:shape>
                <v:shape id="Freeform 767" o:spid="_x0000_s1039" style="position:absolute;left:3205;top:-80;width:6502;height:0;visibility:visible;mso-wrap-style:square;v-text-anchor:top" coordsize="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" path="m,l6502,e" filled="f" strokecolor="#ccc" strokeweight=".23994mm">
                  <v:path arrowok="t" o:connecttype="custom" o:connectlocs="0,0;6502,0" o:connectangles="0,0"/>
                </v:shape>
                <v:shape id="Freeform 768" o:spid="_x0000_s1040" style="position:absolute;left:4504;top:-9609;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" path="m,95l,e" filled="f" strokecolor="#eceded" strokeweight=".23994mm">
                  <v:path arrowok="t" o:connecttype="custom" o:connectlocs="0,-9514;0,-9609" o:connectangles="0,0"/>
                </v:shape>
                <v:shape id="Freeform 769" o:spid="_x0000_s1041" style="position:absolute;left:4504;top:-9025;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" path="m,191l,e" filled="f" strokecolor="#eceded" strokeweight=".23994mm">
                  <v:path arrowok="t" o:connecttype="custom" o:connectlocs="0,-8834;0,-9025" o:connectangles="0,0"/>
                </v:shape>
                <v:shape id="Freeform 770" o:spid="_x0000_s1042" style="position:absolute;left:5143;top:-9609;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" path="m,95l,e" filled="f" strokecolor="#eceded" strokeweight=".23994mm">
                  <v:path arrowok="t" o:connecttype="custom" o:connectlocs="0,-9514;0,-9609" o:connectangles="0,0"/>
                </v:shape>
                <v:shape id="Freeform 771" o:spid="_x0000_s1043" style="position:absolute;left:5143;top:-9025;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" path="m,191l,e" filled="f" strokecolor="#eceded" strokeweight=".23994mm">
                  <v:path arrowok="t" o:connecttype="custom" o:connectlocs="0,-8834;0,-9025" o:connectangles="0,0"/>
                </v:shape>
                <v:shape id="Freeform 772" o:spid="_x0000_s1044" style="position:absolute;left:5796;top:-9609;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" path="m,95l,e" filled="f" strokecolor="#eceded" strokeweight=".23994mm">
                  <v:path arrowok="t" o:connecttype="custom" o:connectlocs="0,-9514;0,-9609" o:connectangles="0,0"/>
                </v:shape>
                <v:shape id="Freeform 773" o:spid="_x0000_s1045" style="position:absolute;left:5796;top:-9025;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" path="m,191l,e" filled="f" strokecolor="#eceded" strokeweight=".23994mm">
                  <v:path arrowok="t" o:connecttype="custom" o:connectlocs="0,-8834;0,-9025" o:connectangles="0,0"/>
                </v:shape>
                <v:shape id="Freeform 774" o:spid="_x0000_s1046" style="position:absolute;left:6449;top:-9609;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" path="m,95l,e" filled="f" strokecolor="#eceded" strokeweight=".23994mm">
                  <v:path arrowok="t" o:connecttype="custom" o:connectlocs="0,-9514;0,-9609" o:connectangles="0,0"/>
                </v:shape>
                <v:shape id="Freeform 775" o:spid="_x0000_s1047" style="position:absolute;left:6449;top:-9025;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" path="m,191l,e" filled="f" strokecolor="#eceded" strokeweight=".23994mm">
                  <v:path arrowok="t" o:connecttype="custom" o:connectlocs="0,-8834;0,-9025" o:connectangles="0,0"/>
                </v:shape>
                <v:shape id="Freeform 776" o:spid="_x0000_s1048" style="position:absolute;left:7102;top:-9609;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" path="m,95l,e" filled="f" strokecolor="#eceded" strokeweight=".23994mm">
                  <v:path arrowok="t" o:connecttype="custom" o:connectlocs="0,-9514;0,-9609" o:connectangles="0,0"/>
                </v:shape>
                <v:shape id="Freeform 777" o:spid="_x0000_s1049" style="position:absolute;left:7755;top:-9609;width:0;height:95;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" path="m,95l,e" filled="f" strokecolor="#eceded" strokeweight=".23994mm">
                  <v:path arrowok="t" o:connecttype="custom" o:connectlocs="0,-9514;0,-9609" o:connectangles="0,0"/>
                </v:shape>
                <v:shape id="Freeform 778" o:spid="_x0000_s1050" style="position:absolute;left:3198;top:-9609;width:0;height:9522;visibility:visible;mso-wrap-style:square;v-text-anchor:top" coordsize="0,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" path="m,l,9522e" filled="f" strokecolor="#eceded" strokeweight=".23994mm">
                  <v:path arrowok="t" o:connecttype="custom" o:connectlocs="0,-9609;0,-87" o:connectangles="0,0"/>
                </v:shape>
                <v:shape id="Freeform 779" o:spid="_x0000_s1051" style="position:absolute;left:3198;top:-9609;width:0;height:9522;visibility:visible;mso-wrap-style:square;v-text-anchor:top" coordsize="0,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" path="m,l,9522e" filled="f" strokecolor="#ccc" strokeweight=".23994mm">
                  <v:path arrowok="t" o:connecttype="custom" o:connectlocs="0,-9609;0,-87" o:connectangles="0,0"/>
                </v:shape>
                <v:shape id="Freeform 780" o:spid="_x0000_s1052" style="position:absolute;left:3191;top:-9514;width:4748;height:490;visibility:visible;mso-wrap-style:square;v-text-anchor:top" coordsize="474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" path="m4748,l14,r,489l4748,489,4748,xe" fillcolor="#00be6e" stroked="f">
                  <v:path arrowok="t" o:connecttype="custom" o:connectlocs="4748,-9514;14,-9514;14,-9025;4748,-9025;4748,-9514" o:connectangles="0,0,0,0,0"/>
                </v:shape>
                <v:shape id="Freeform 781" o:spid="_x0000_s1053" style="position:absolute;left:3851;top:-834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" path="m,190l,e" filled="f" strokecolor="#eceded" strokeweight=".23994mm">
                  <v:path arrowok="t" o:connecttype="custom" o:connectlocs="0,-8154;0,-8344" o:connectangles="0,0"/>
                </v:shape>
                <v:shape id="Freeform 782" o:spid="_x0000_s1054" style="position:absolute;left:4504;top:-834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" path="m,190l,e" filled="f" strokecolor="#eceded" strokeweight=".23994mm">
                  <v:path arrowok="t" o:connecttype="custom" o:connectlocs="0,-8154;0,-8344" o:connectangles="0,0"/>
                </v:shape>
                <v:shape id="Freeform 783" o:spid="_x0000_s1055" style="position:absolute;left:5143;top:-834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" path="m,190l,e" filled="f" strokecolor="#eceded" strokeweight=".23994mm">
                  <v:path arrowok="t" o:connecttype="custom" o:connectlocs="0,-8154;0,-8344" o:connectangles="0,0"/>
                </v:shape>
                <v:shape id="Freeform 784" o:spid="_x0000_s1056" style="position:absolute;left:5796;top:-834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" path="m,190l,e" filled="f" strokecolor="#eceded" strokeweight=".23994mm">
                  <v:path arrowok="t" o:connecttype="custom" o:connectlocs="0,-8154;0,-8344" o:connectangles="0,0"/>
                </v:shape>
                <v:shape id="Freeform 785" o:spid="_x0000_s1057" style="position:absolute;left:6449;top:-834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" path="m,190l,e" filled="f" strokecolor="#eceded" strokeweight=".23994mm">
                  <v:path arrowok="t" o:connecttype="custom" o:connectlocs="0,-8154;0,-8344" o:connectangles="0,0"/>
                </v:shape>
                <v:shape id="Freeform 786" o:spid="_x0000_s1058" style="position:absolute;left:3191;top:-8834;width:3619;height:490;visibility:visible;mso-wrap-style:square;v-text-anchor:top" coordsize="361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" path="m3619,l14,r,490l3619,490,3619,xe" fillcolor="#4f7bb5" stroked="f">
                  <v:path arrowok="t" o:connecttype="custom" o:connectlocs="3619,-8834;14,-8834;14,-8344;3619,-8344;3619,-8834" o:connectangles="0,0,0,0,0"/>
                </v:shape>
                <v:shape id="Freeform 787" o:spid="_x0000_s1059" style="position:absolute;left:3851;top:-766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" path="m,190l,e" filled="f" strokecolor="#eceded" strokeweight=".23994mm">
                  <v:path arrowok="t" o:connecttype="custom" o:connectlocs="0,-7474;0,-7664" o:connectangles="0,0"/>
                </v:shape>
                <v:shape id="Freeform 788" o:spid="_x0000_s1060" style="position:absolute;left:4504;top:-766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" path="m,190l,e" filled="f" strokecolor="#eceded" strokeweight=".23994mm">
                  <v:path arrowok="t" o:connecttype="custom" o:connectlocs="0,-7474;0,-7664" o:connectangles="0,0"/>
                </v:shape>
                <v:shape id="Freeform 789" o:spid="_x0000_s1061" style="position:absolute;left:5143;top:-766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" path="m,190l,e" filled="f" strokecolor="#eceded" strokeweight=".23994mm">
                  <v:path arrowok="t" o:connecttype="custom" o:connectlocs="0,-7474;0,-7664" o:connectangles="0,0"/>
                </v:shape>
                <v:shape id="Freeform 790" o:spid="_x0000_s1062" style="position:absolute;left:5796;top:-766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" path="m,190l,e" filled="f" strokecolor="#eceded" strokeweight=".23994mm">
                  <v:path arrowok="t" o:connecttype="custom" o:connectlocs="0,-7474;0,-7664" o:connectangles="0,0"/>
                </v:shape>
                <v:shape id="Freeform 791" o:spid="_x0000_s1063" style="position:absolute;left:3191;top:-8154;width:3306;height:490;visibility:visible;mso-wrap-style:square;v-text-anchor:top" coordsize="330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" path="m3306,l14,r,490l3306,490,3306,xe" fillcolor="#f8bd00" stroked="f">
                  <v:path arrowok="t" o:connecttype="custom" o:connectlocs="3306,-8154;14,-8154;14,-7664;3306,-7664;3306,-8154" o:connectangles="0,0,0,0,0"/>
                </v:shape>
                <v:shape id="Freeform 792" o:spid="_x0000_s1064" style="position:absolute;left:3851;top:-698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" path="m,190l,e" filled="f" strokecolor="#eceded" strokeweight=".23994mm">
                  <v:path arrowok="t" o:connecttype="custom" o:connectlocs="0,-6794;0,-6984" o:connectangles="0,0"/>
                </v:shape>
                <v:shape id="Freeform 793" o:spid="_x0000_s1065" style="position:absolute;left:4504;top:-698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" path="m,190l,e" filled="f" strokecolor="#eceded" strokeweight=".23994mm">
                  <v:path arrowok="t" o:connecttype="custom" o:connectlocs="0,-6794;0,-6984" o:connectangles="0,0"/>
                </v:shape>
                <v:shape id="Freeform 794" o:spid="_x0000_s1066" style="position:absolute;left:5143;top:-698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" path="m,190l,e" filled="f" strokecolor="#eceded" strokeweight=".23994mm">
                  <v:path arrowok="t" o:connecttype="custom" o:connectlocs="0,-6794;0,-6984" o:connectangles="0,0"/>
                </v:shape>
                <v:shape id="Freeform 795" o:spid="_x0000_s1067" style="position:absolute;left:5796;top:-698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" path="m,190l,e" filled="f" strokecolor="#eceded" strokeweight=".23994mm">
                  <v:path arrowok="t" o:connecttype="custom" o:connectlocs="0,-6794;0,-6984" o:connectangles="0,0"/>
                </v:shape>
                <v:shape id="Freeform 796" o:spid="_x0000_s1068" style="position:absolute;left:3191;top:-7474;width:3088;height:490;visibility:visible;mso-wrap-style:square;v-text-anchor:top" coordsize="308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" path="m3088,l14,r,490l3088,490,3088,xe" fillcolor="#6ac7cc" stroked="f">
                  <v:path arrowok="t" o:connecttype="custom" o:connectlocs="3088,-7474;14,-7474;14,-6984;3088,-6984;3088,-7474" o:connectangles="0,0,0,0,0"/>
                </v:shape>
                <v:shape id="Freeform 797" o:spid="_x0000_s1069" style="position:absolute;left:3851;top:-630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" path="m,191l,e" filled="f" strokecolor="#eceded" strokeweight=".23994mm">
                  <v:path arrowok="t" o:connecttype="custom" o:connectlocs="0,-6113;0,-6304" o:connectangles="0,0"/>
                </v:shape>
                <v:shape id="Freeform 798" o:spid="_x0000_s1070" style="position:absolute;left:4504;top:-630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" path="m,191l,e" filled="f" strokecolor="#eceded" strokeweight=".23994mm">
                  <v:path arrowok="t" o:connecttype="custom" o:connectlocs="0,-6113;0,-6304" o:connectangles="0,0"/>
                </v:shape>
                <v:shape id="Freeform 799" o:spid="_x0000_s1071" style="position:absolute;left:5143;top:-630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" path="m,191l,e" filled="f" strokecolor="#eceded" strokeweight=".23994mm">
                  <v:path arrowok="t" o:connecttype="custom" o:connectlocs="0,-6113;0,-6304" o:connectangles="0,0"/>
                </v:shape>
                <v:shape id="Freeform 800" o:spid="_x0000_s1072" style="position:absolute;left:3191;top:-6794;width:2925;height:490;visibility:visible;mso-wrap-style:square;v-text-anchor:top" coordsize="29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" path="m2925,l14,r,490l2925,490,2925,xe" fillcolor="#ff8a4e" stroked="f">
                  <v:path arrowok="t" o:connecttype="custom" o:connectlocs="2925,-6794;14,-6794;14,-6304;2925,-6304;2925,-6794" o:connectangles="0,0,0,0,0"/>
                </v:shape>
                <v:shape id="Freeform 801" o:spid="_x0000_s1073" style="position:absolute;left:3851;top:-562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" path="m,191l,e" filled="f" strokecolor="#eceded" strokeweight=".23994mm">
                  <v:path arrowok="t" o:connecttype="custom" o:connectlocs="0,-5433;0,-5624" o:connectangles="0,0"/>
                </v:shape>
                <v:shape id="Freeform 802" o:spid="_x0000_s1074" style="position:absolute;left:4504;top:-5624;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" path="m,191l,e" filled="f" strokecolor="#eceded" strokeweight=".23994mm">
                  <v:path arrowok="t" o:connecttype="custom" o:connectlocs="0,-5433;0,-5624" o:connectangles="0,0"/>
                </v:shape>
                <v:shape id="Freeform 803" o:spid="_x0000_s1075" style="position:absolute;left:3191;top:-6113;width:2340;height:490;visibility:visible;mso-wrap-style:square;v-text-anchor:top" coordsize="234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" path="m2340,l14,r,489l2340,489,2340,xe" fillcolor="#7c5d8f" stroked="f">
                  <v:path arrowok="t" o:connecttype="custom" o:connectlocs="2340,-6113;14,-6113;14,-5624;2340,-5624;2340,-6113" o:connectangles="0,0,0,0,0"/>
                </v:shape>
                <v:shape id="Freeform 804" o:spid="_x0000_s1076" style="position:absolute;left:3851;top:-4943;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" path="m,190l,e" filled="f" strokecolor="#eceded" strokeweight=".23994mm">
                  <v:path arrowok="t" o:connecttype="custom" o:connectlocs="0,-4753;0,-4943" o:connectangles="0,0"/>
                </v:shape>
                <v:shape id="Freeform 805" o:spid="_x0000_s1077" style="position:absolute;left:4504;top:-4943;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" path="m,190l,e" filled="f" strokecolor="#eceded" strokeweight=".23994mm">
                  <v:path arrowok="t" o:connecttype="custom" o:connectlocs="0,-4753;0,-4943" o:connectangles="0,0"/>
                </v:shape>
                <v:shape id="Freeform 806" o:spid="_x0000_s1078" style="position:absolute;left:3191;top:-5433;width:1809;height:490;visibility:visible;mso-wrap-style:square;v-text-anchor:top" coordsize="180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" path="m1809,l14,r,490l1809,490,1809,xe" fillcolor="#d15e8f" stroked="f">
                  <v:path arrowok="t" o:connecttype="custom" o:connectlocs="1809,-5433;14,-5433;14,-4943;1809,-4943;1809,-5433" o:connectangles="0,0,0,0,0"/>
                </v:shape>
                <v:shape id="Freeform 807" o:spid="_x0000_s1079" style="position:absolute;left:3851;top:-4263;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" path="m,190l,e" filled="f" strokecolor="#eceded" strokeweight=".23994mm">
                  <v:path arrowok="t" o:connecttype="custom" o:connectlocs="0,-4073;0,-4263" o:connectangles="0,0"/>
                </v:shape>
                <v:shape id="Freeform 808" o:spid="_x0000_s1080" style="position:absolute;left:4504;top:-4263;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" path="m,190l,e" filled="f" strokecolor="#eceded" strokeweight=".23994mm">
                  <v:path arrowok="t" o:connecttype="custom" o:connectlocs="0,-4073;0,-4263" o:connectangles="0,0"/>
                </v:shape>
                <v:shape id="Freeform 809" o:spid="_x0000_s1081" style="position:absolute;left:3191;top:-4753;width:1605;height:490;visibility:visible;mso-wrap-style:square;v-text-anchor:top" coordsize="160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" path="m1605,l14,r,490l1605,490,1605,xe" fillcolor="#c6b778" stroked="f">
                  <v:path arrowok="t" o:connecttype="custom" o:connectlocs="1605,-4753;14,-4753;14,-4263;1605,-4263;1605,-4753" o:connectangles="0,0,0,0,0"/>
                </v:shape>
                <v:shape id="Freeform 810" o:spid="_x0000_s1082" style="position:absolute;left:3851;top:-3583;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" path="m,190l,e" filled="f" strokecolor="#eceded" strokeweight=".23994mm">
                  <v:path arrowok="t" o:connecttype="custom" o:connectlocs="0,-3393;0,-3583" o:connectangles="0,0"/>
                </v:shape>
                <v:shape id="Freeform 811" o:spid="_x0000_s1083" style="position:absolute;left:3191;top:-4073;width:1442;height:490;visibility:visible;mso-wrap-style:square;v-text-anchor:top" coordsize="144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" path="m1442,l14,r,490l1442,490,1442,xe" fillcolor="#da4c5b" stroked="f">
                  <v:path arrowok="t" o:connecttype="custom" o:connectlocs="1442,-4073;14,-4073;14,-3583;1442,-3583;1442,-4073" o:connectangles="0,0,0,0,0"/>
                </v:shape>
                <v:shape id="Freeform 812" o:spid="_x0000_s1084" style="position:absolute;left:3851;top:-2903;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" path="m,190l,e" filled="f" strokecolor="#eceded" strokeweight=".23994mm">
                  <v:path arrowok="t" o:connecttype="custom" o:connectlocs="0,-2713;0,-2903" o:connectangles="0,0"/>
                </v:shape>
                <v:shape id="Freeform 813" o:spid="_x0000_s1085" style="position:absolute;left:3191;top:-3393;width:1224;height:490;visibility:visible;mso-wrap-style:square;v-text-anchor:top" coordsize="122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" path="m1224,l14,r,490l1224,490,1224,xe" fillcolor="#757f85" stroked="f">
                  <v:path arrowok="t" o:connecttype="custom" o:connectlocs="1224,-3393;14,-3393;14,-2903;1224,-2903;1224,-3393" o:connectangles="0,0,0,0,0"/>
                </v:shape>
                <v:shape id="Freeform 814" o:spid="_x0000_s1086" style="position:absolute;left:3851;top:-2223;width:0;height:190;visibility:visible;mso-wrap-style:square;v-text-anchor:top" coordsize="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" path="m,191l,e" filled="f" strokecolor="#eceded" strokeweight=".23994mm">
                  <v:path arrowok="t" o:connecttype="custom" o:connectlocs="0,-2032;0,-2223" o:connectangles="0,0"/>
                </v:shape>
                <v:shape id="Freeform 815" o:spid="_x0000_s1087" style="position:absolute;left:3191;top:-2713;width:1170;height:490;visibility:visible;mso-wrap-style:square;v-text-anchor:top" coordsize="117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" path="m1170,l14,r,490l1170,490,1170,xe" fillcolor="#00be6e" stroked="f">
                  <v:path arrowok="t" o:connecttype="custom" o:connectlocs="1170,-2713;14,-2713;14,-2223;1170,-2223;1170,-2713" o:connectangles="0,0,0,0,0"/>
                </v:shape>
                <v:shape id="Freeform 816" o:spid="_x0000_s1088" style="position:absolute;left:3191;top:-2032;width:1115;height:490;visibility:visible;mso-wrap-style:square;v-text-anchor:top" coordsize="11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" path="m1116,l14,r,489l1116,489,1116,xe" fillcolor="#4f7bb5" stroked="f">
                  <v:path arrowok="t" o:connecttype="custom" o:connectlocs="1116,-2032;14,-2032;14,-1543;1116,-1543;1116,-2032" o:connectangles="0,0,0,0,0"/>
                </v:shape>
                <v:shape id="Freeform 817" o:spid="_x0000_s1089" style="position:absolute;left:3191;top:-1352;width:639;height:490;visibility:visible;mso-wrap-style:square;v-text-anchor:top" coordsize="63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" path="m640,l14,r,490l640,490,640,xe" fillcolor="#f8bd00" stroked="f">
                  <v:path arrowok="t" o:connecttype="custom" o:connectlocs="640,-1352;14,-1352;14,-862;640,-862;640,-1352" o:connectangles="0,0,0,0,0"/>
                </v:shape>
                <v:shape id="Freeform 818" o:spid="_x0000_s1090" style="position:absolute;left:3191;top:-672;width:422;height:490;visibility:visible;mso-wrap-style:square;v-text-anchor:top" coordsize="42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" path="m422,l14,r,490l422,490,422,xe" fillcolor="#6ac7cc" stroked="f">
                  <v:path arrowok="t" o:connecttype="custom" o:connectlocs="422,-672;14,-672;14,-182;422,-182;422,-672" o:connectangles="0,0,0,0,0"/>
                </v:shape>
                <w10:wrap anchorx="page"/>
              </v:group>
            </w:pict>
          </mc:Fallback>
        </mc:AlternateContent>
      </w:r>
      <w:r w:rsidR="001F2059">
        <w:rPr>
          <w:color w:val="333D47"/>
          <w:spacing w:val="1"/>
          <w:w w:val="113"/>
          <w:sz w:val="15"/>
          <w:szCs w:val="15"/>
        </w:rPr>
        <w:t>0</w:t>
      </w:r>
      <w:r w:rsidR="001F2059">
        <w:rPr>
          <w:color w:val="333D47"/>
          <w:w w:val="113"/>
          <w:sz w:val="15"/>
          <w:szCs w:val="15"/>
        </w:rPr>
        <w:t xml:space="preserve">%     </w:t>
      </w:r>
      <w:r w:rsidR="001F2059">
        <w:rPr>
          <w:color w:val="333D47"/>
          <w:spacing w:val="5"/>
          <w:w w:val="113"/>
          <w:sz w:val="15"/>
          <w:szCs w:val="15"/>
        </w:rPr>
        <w:t xml:space="preserve"> </w:t>
      </w:r>
      <w:r w:rsidR="001F2059">
        <w:rPr>
          <w:color w:val="333D47"/>
          <w:w w:val="79"/>
          <w:sz w:val="15"/>
          <w:szCs w:val="15"/>
        </w:rPr>
        <w:t>1</w:t>
      </w:r>
      <w:r w:rsidR="001F2059">
        <w:rPr>
          <w:color w:val="333D47"/>
          <w:spacing w:val="1"/>
          <w:w w:val="127"/>
          <w:sz w:val="15"/>
          <w:szCs w:val="15"/>
        </w:rPr>
        <w:t>0</w:t>
      </w:r>
      <w:r w:rsidR="001F2059">
        <w:rPr>
          <w:color w:val="333D47"/>
          <w:w w:val="106"/>
          <w:sz w:val="15"/>
          <w:szCs w:val="15"/>
        </w:rPr>
        <w:t>%</w:t>
      </w:r>
      <w:r w:rsidR="001F2059">
        <w:rPr>
          <w:color w:val="333D47"/>
          <w:sz w:val="15"/>
          <w:szCs w:val="15"/>
        </w:rPr>
        <w:t xml:space="preserve">         </w:t>
      </w:r>
      <w:r w:rsidR="001F2059">
        <w:rPr>
          <w:color w:val="333D47"/>
          <w:spacing w:val="-5"/>
          <w:sz w:val="15"/>
          <w:szCs w:val="15"/>
        </w:rPr>
        <w:t xml:space="preserve"> </w:t>
      </w:r>
      <w:r w:rsidR="001F2059">
        <w:rPr>
          <w:color w:val="333D47"/>
          <w:spacing w:val="1"/>
          <w:w w:val="114"/>
          <w:sz w:val="15"/>
          <w:szCs w:val="15"/>
        </w:rPr>
        <w:t>20</w:t>
      </w:r>
      <w:r w:rsidR="001F2059">
        <w:rPr>
          <w:color w:val="333D47"/>
          <w:w w:val="114"/>
          <w:sz w:val="15"/>
          <w:szCs w:val="15"/>
        </w:rPr>
        <w:t xml:space="preserve">%      </w:t>
      </w:r>
      <w:r w:rsidR="001F2059">
        <w:rPr>
          <w:color w:val="333D47"/>
          <w:spacing w:val="29"/>
          <w:w w:val="114"/>
          <w:sz w:val="15"/>
          <w:szCs w:val="15"/>
        </w:rPr>
        <w:t xml:space="preserve"> </w:t>
      </w:r>
      <w:r w:rsidR="001F2059">
        <w:rPr>
          <w:color w:val="333D47"/>
          <w:spacing w:val="1"/>
          <w:w w:val="114"/>
          <w:sz w:val="15"/>
          <w:szCs w:val="15"/>
        </w:rPr>
        <w:t>30</w:t>
      </w:r>
      <w:r w:rsidR="001F2059">
        <w:rPr>
          <w:color w:val="333D47"/>
          <w:w w:val="114"/>
          <w:sz w:val="15"/>
          <w:szCs w:val="15"/>
        </w:rPr>
        <w:t xml:space="preserve">%      </w:t>
      </w:r>
      <w:r w:rsidR="001F2059">
        <w:rPr>
          <w:color w:val="333D47"/>
          <w:spacing w:val="29"/>
          <w:w w:val="114"/>
          <w:sz w:val="15"/>
          <w:szCs w:val="15"/>
        </w:rPr>
        <w:t xml:space="preserve"> </w:t>
      </w:r>
      <w:r w:rsidR="001F2059">
        <w:rPr>
          <w:color w:val="333D47"/>
          <w:spacing w:val="1"/>
          <w:w w:val="114"/>
          <w:sz w:val="15"/>
          <w:szCs w:val="15"/>
        </w:rPr>
        <w:t>40</w:t>
      </w:r>
      <w:r w:rsidR="001F2059">
        <w:rPr>
          <w:color w:val="333D47"/>
          <w:w w:val="114"/>
          <w:sz w:val="15"/>
          <w:szCs w:val="15"/>
        </w:rPr>
        <w:t xml:space="preserve">%       </w:t>
      </w:r>
      <w:r w:rsidR="001F2059">
        <w:rPr>
          <w:color w:val="333D47"/>
          <w:spacing w:val="1"/>
          <w:w w:val="114"/>
          <w:sz w:val="15"/>
          <w:szCs w:val="15"/>
        </w:rPr>
        <w:t xml:space="preserve"> 50</w:t>
      </w:r>
      <w:r w:rsidR="001F2059">
        <w:rPr>
          <w:color w:val="333D47"/>
          <w:w w:val="114"/>
          <w:sz w:val="15"/>
          <w:szCs w:val="15"/>
        </w:rPr>
        <w:t xml:space="preserve">%      </w:t>
      </w:r>
      <w:r w:rsidR="001F2059">
        <w:rPr>
          <w:color w:val="333D47"/>
          <w:spacing w:val="29"/>
          <w:w w:val="114"/>
          <w:sz w:val="15"/>
          <w:szCs w:val="15"/>
        </w:rPr>
        <w:t xml:space="preserve"> </w:t>
      </w:r>
      <w:r w:rsidR="001F2059">
        <w:rPr>
          <w:color w:val="333D47"/>
          <w:w w:val="114"/>
          <w:sz w:val="15"/>
          <w:szCs w:val="15"/>
        </w:rPr>
        <w:t>6</w:t>
      </w:r>
      <w:r w:rsidR="001F2059">
        <w:rPr>
          <w:color w:val="333D47"/>
          <w:spacing w:val="1"/>
          <w:w w:val="114"/>
          <w:sz w:val="15"/>
          <w:szCs w:val="15"/>
        </w:rPr>
        <w:t>0</w:t>
      </w:r>
      <w:r w:rsidR="001F2059">
        <w:rPr>
          <w:color w:val="333D47"/>
          <w:w w:val="114"/>
          <w:sz w:val="15"/>
          <w:szCs w:val="15"/>
        </w:rPr>
        <w:t xml:space="preserve">%       </w:t>
      </w:r>
      <w:r w:rsidR="001F2059">
        <w:rPr>
          <w:color w:val="333D47"/>
          <w:spacing w:val="1"/>
          <w:w w:val="114"/>
          <w:sz w:val="15"/>
          <w:szCs w:val="15"/>
        </w:rPr>
        <w:t xml:space="preserve"> </w:t>
      </w:r>
      <w:r w:rsidR="001F2059">
        <w:rPr>
          <w:color w:val="333D47"/>
          <w:w w:val="114"/>
          <w:sz w:val="15"/>
          <w:szCs w:val="15"/>
        </w:rPr>
        <w:t>7</w:t>
      </w:r>
      <w:r w:rsidR="001F2059">
        <w:rPr>
          <w:color w:val="333D47"/>
          <w:spacing w:val="1"/>
          <w:w w:val="114"/>
          <w:sz w:val="15"/>
          <w:szCs w:val="15"/>
        </w:rPr>
        <w:t>0</w:t>
      </w:r>
      <w:r w:rsidR="001F2059">
        <w:rPr>
          <w:color w:val="333D47"/>
          <w:w w:val="114"/>
          <w:sz w:val="15"/>
          <w:szCs w:val="15"/>
        </w:rPr>
        <w:t xml:space="preserve">%      </w:t>
      </w:r>
      <w:r w:rsidR="001F2059">
        <w:rPr>
          <w:color w:val="333D47"/>
          <w:spacing w:val="30"/>
          <w:w w:val="114"/>
          <w:sz w:val="15"/>
          <w:szCs w:val="15"/>
        </w:rPr>
        <w:t xml:space="preserve"> </w:t>
      </w:r>
      <w:r w:rsidR="001F2059">
        <w:rPr>
          <w:color w:val="333D47"/>
          <w:spacing w:val="1"/>
          <w:w w:val="114"/>
          <w:sz w:val="15"/>
          <w:szCs w:val="15"/>
        </w:rPr>
        <w:t>80</w:t>
      </w:r>
      <w:r w:rsidR="001F2059">
        <w:rPr>
          <w:color w:val="333D47"/>
          <w:w w:val="114"/>
          <w:sz w:val="15"/>
          <w:szCs w:val="15"/>
        </w:rPr>
        <w:t>%        9</w:t>
      </w:r>
      <w:r w:rsidR="001F2059">
        <w:rPr>
          <w:color w:val="333D47"/>
          <w:spacing w:val="1"/>
          <w:w w:val="114"/>
          <w:sz w:val="15"/>
          <w:szCs w:val="15"/>
        </w:rPr>
        <w:t>0</w:t>
      </w:r>
      <w:r w:rsidR="001F2059">
        <w:rPr>
          <w:color w:val="333D47"/>
          <w:w w:val="114"/>
          <w:sz w:val="15"/>
          <w:szCs w:val="15"/>
        </w:rPr>
        <w:t>%</w:t>
      </w:r>
      <w:r w:rsidR="001F2059">
        <w:rPr>
          <w:color w:val="333D47"/>
          <w:spacing w:val="43"/>
          <w:w w:val="114"/>
          <w:sz w:val="15"/>
          <w:szCs w:val="15"/>
        </w:rPr>
        <w:t xml:space="preserve"> </w:t>
      </w:r>
      <w:r w:rsidR="001F2059">
        <w:rPr>
          <w:color w:val="333D47"/>
          <w:w w:val="79"/>
          <w:sz w:val="15"/>
          <w:szCs w:val="15"/>
        </w:rPr>
        <w:t>1</w:t>
      </w:r>
      <w:r w:rsidR="001F2059">
        <w:rPr>
          <w:color w:val="333D47"/>
          <w:spacing w:val="1"/>
          <w:w w:val="127"/>
          <w:sz w:val="15"/>
          <w:szCs w:val="15"/>
        </w:rPr>
        <w:t>00</w:t>
      </w:r>
      <w:r w:rsidR="001F2059">
        <w:rPr>
          <w:color w:val="333D47"/>
          <w:w w:val="106"/>
          <w:sz w:val="15"/>
          <w:szCs w:val="15"/>
        </w:rPr>
        <w:t>%</w:t>
      </w:r>
    </w:p>
    <w:p w14:paraId="107BE5F5" w14:textId="77777777" w:rsidR="001F2059" w:rsidRDefault="001F2059" w:rsidP="001F2059">
      <w:pPr>
        <w:spacing w:line="200" w:lineRule="exact"/>
      </w:pPr>
    </w:p>
    <w:p w14:paraId="7C31A870" w14:textId="77777777" w:rsidR="001F2059" w:rsidRDefault="001F2059" w:rsidP="001F2059">
      <w:pPr>
        <w:spacing w:before="9"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000"/>
        <w:gridCol w:w="2098"/>
      </w:tblGrid>
      <w:tr w:rsidR="001F2059" w14:paraId="29936FF4" w14:textId="77777777" w:rsidTr="00074817">
        <w:trPr>
          <w:trHeight w:hRule="exact" w:val="322"/>
        </w:trPr>
        <w:tc>
          <w:tcPr>
            <w:tcW w:w="9000" w:type="dxa"/>
            <w:tcBorders>
              <w:top w:val="nil"/>
              <w:left w:val="nil"/>
              <w:bottom w:val="single" w:sz="7" w:space="0" w:color="CCCCCC"/>
              <w:right w:val="single" w:sz="7" w:space="0" w:color="CCCCCC"/>
            </w:tcBorders>
            <w:shd w:val="clear" w:color="auto" w:fill="ECEDED"/>
          </w:tcPr>
          <w:p w14:paraId="1817D8FC" w14:textId="77777777" w:rsidR="001F2059" w:rsidRDefault="001F2059" w:rsidP="00074817">
            <w:pPr>
              <w:spacing w:before="56"/>
              <w:ind w:left="122"/>
              <w:rPr>
                <w:sz w:val="17"/>
                <w:szCs w:val="17"/>
              </w:rPr>
            </w:pPr>
            <w:r>
              <w:rPr>
                <w:color w:val="333D47"/>
                <w:spacing w:val="1"/>
                <w:sz w:val="17"/>
                <w:szCs w:val="17"/>
              </w:rPr>
              <w:t>Answe</w:t>
            </w:r>
            <w:r>
              <w:rPr>
                <w:color w:val="333D47"/>
                <w:sz w:val="17"/>
                <w:szCs w:val="17"/>
              </w:rPr>
              <w:t xml:space="preserve">r </w:t>
            </w:r>
            <w:r>
              <w:rPr>
                <w:color w:val="333D47"/>
                <w:spacing w:val="4"/>
                <w:sz w:val="17"/>
                <w:szCs w:val="17"/>
              </w:rPr>
              <w:t xml:space="preserve"> </w:t>
            </w:r>
            <w:r>
              <w:rPr>
                <w:color w:val="333D47"/>
                <w:spacing w:val="1"/>
                <w:w w:val="93"/>
                <w:sz w:val="17"/>
                <w:szCs w:val="17"/>
              </w:rPr>
              <w:t>C</w:t>
            </w:r>
            <w:r>
              <w:rPr>
                <w:color w:val="333D47"/>
                <w:spacing w:val="1"/>
                <w:w w:val="116"/>
                <w:sz w:val="17"/>
                <w:szCs w:val="17"/>
              </w:rPr>
              <w:t>h</w:t>
            </w:r>
            <w:r>
              <w:rPr>
                <w:color w:val="333D47"/>
                <w:w w:val="112"/>
                <w:sz w:val="17"/>
                <w:szCs w:val="17"/>
              </w:rPr>
              <w:t>o</w:t>
            </w:r>
            <w:r>
              <w:rPr>
                <w:color w:val="333D47"/>
                <w:w w:val="98"/>
                <w:sz w:val="17"/>
                <w:szCs w:val="17"/>
              </w:rPr>
              <w:t>i</w:t>
            </w:r>
            <w:r>
              <w:rPr>
                <w:color w:val="333D47"/>
                <w:spacing w:val="1"/>
                <w:w w:val="115"/>
                <w:sz w:val="17"/>
                <w:szCs w:val="17"/>
              </w:rPr>
              <w:t>c</w:t>
            </w:r>
            <w:r>
              <w:rPr>
                <w:color w:val="333D47"/>
                <w:spacing w:val="1"/>
                <w:w w:val="119"/>
                <w:sz w:val="17"/>
                <w:szCs w:val="17"/>
              </w:rPr>
              <w:t>e</w:t>
            </w:r>
            <w:r>
              <w:rPr>
                <w:color w:val="333D47"/>
                <w:w w:val="123"/>
                <w:sz w:val="17"/>
                <w:szCs w:val="17"/>
              </w:rPr>
              <w:t>s</w:t>
            </w:r>
          </w:p>
        </w:tc>
        <w:tc>
          <w:tcPr>
            <w:tcW w:w="2098" w:type="dxa"/>
            <w:tcBorders>
              <w:top w:val="nil"/>
              <w:left w:val="single" w:sz="7" w:space="0" w:color="CCCCCC"/>
              <w:bottom w:val="single" w:sz="7" w:space="0" w:color="CCCCCC"/>
              <w:right w:val="nil"/>
            </w:tcBorders>
            <w:shd w:val="clear" w:color="auto" w:fill="ECEDED"/>
          </w:tcPr>
          <w:p w14:paraId="65EBFE9B" w14:textId="77777777" w:rsidR="001F2059" w:rsidRDefault="001F2059" w:rsidP="00074817">
            <w:pPr>
              <w:spacing w:before="56"/>
              <w:ind w:left="121"/>
              <w:rPr>
                <w:sz w:val="17"/>
                <w:szCs w:val="17"/>
              </w:rPr>
            </w:pPr>
            <w:r>
              <w:rPr>
                <w:color w:val="333D47"/>
                <w:spacing w:val="1"/>
                <w:w w:val="99"/>
                <w:sz w:val="17"/>
                <w:szCs w:val="17"/>
              </w:rPr>
              <w:t>R</w:t>
            </w:r>
            <w:r>
              <w:rPr>
                <w:color w:val="333D47"/>
                <w:spacing w:val="1"/>
                <w:w w:val="119"/>
                <w:sz w:val="17"/>
                <w:szCs w:val="17"/>
              </w:rPr>
              <w:t>e</w:t>
            </w:r>
            <w:r>
              <w:rPr>
                <w:color w:val="333D47"/>
                <w:spacing w:val="1"/>
                <w:w w:val="123"/>
                <w:sz w:val="17"/>
                <w:szCs w:val="17"/>
              </w:rPr>
              <w:t>s</w:t>
            </w:r>
            <w:r>
              <w:rPr>
                <w:color w:val="333D47"/>
                <w:spacing w:val="1"/>
                <w:w w:val="118"/>
                <w:sz w:val="17"/>
                <w:szCs w:val="17"/>
              </w:rPr>
              <w:t>p</w:t>
            </w:r>
            <w:r>
              <w:rPr>
                <w:color w:val="333D47"/>
                <w:w w:val="112"/>
                <w:sz w:val="17"/>
                <w:szCs w:val="17"/>
              </w:rPr>
              <w:t>o</w:t>
            </w:r>
            <w:r>
              <w:rPr>
                <w:color w:val="333D47"/>
                <w:spacing w:val="1"/>
                <w:w w:val="116"/>
                <w:sz w:val="17"/>
                <w:szCs w:val="17"/>
              </w:rPr>
              <w:t>n</w:t>
            </w:r>
            <w:r>
              <w:rPr>
                <w:color w:val="333D47"/>
                <w:spacing w:val="1"/>
                <w:w w:val="123"/>
                <w:sz w:val="17"/>
                <w:szCs w:val="17"/>
              </w:rPr>
              <w:t>s</w:t>
            </w:r>
            <w:r>
              <w:rPr>
                <w:color w:val="333D47"/>
                <w:spacing w:val="1"/>
                <w:w w:val="119"/>
                <w:sz w:val="17"/>
                <w:szCs w:val="17"/>
              </w:rPr>
              <w:t>e</w:t>
            </w:r>
            <w:r>
              <w:rPr>
                <w:color w:val="333D47"/>
                <w:w w:val="123"/>
                <w:sz w:val="17"/>
                <w:szCs w:val="17"/>
              </w:rPr>
              <w:t>s</w:t>
            </w:r>
          </w:p>
        </w:tc>
      </w:tr>
      <w:tr w:rsidR="001F2059" w14:paraId="4B7B0219"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183AAFD8" w14:textId="77777777" w:rsidR="001F2059" w:rsidRDefault="001F2059" w:rsidP="00074817">
            <w:pPr>
              <w:spacing w:before="2" w:line="100" w:lineRule="exact"/>
              <w:rPr>
                <w:sz w:val="11"/>
                <w:szCs w:val="11"/>
              </w:rPr>
            </w:pPr>
          </w:p>
          <w:p w14:paraId="1E78C0E5" w14:textId="77777777" w:rsidR="001F2059" w:rsidRDefault="001F2059" w:rsidP="00074817">
            <w:pPr>
              <w:ind w:left="458"/>
              <w:rPr>
                <w:sz w:val="17"/>
                <w:szCs w:val="17"/>
              </w:rPr>
            </w:pPr>
            <w:r>
              <w:rPr>
                <w:spacing w:val="1"/>
                <w:sz w:val="17"/>
                <w:szCs w:val="17"/>
              </w:rPr>
              <w:t>W</w:t>
            </w:r>
            <w:r>
              <w:rPr>
                <w:sz w:val="17"/>
                <w:szCs w:val="17"/>
              </w:rPr>
              <w:t>al</w:t>
            </w:r>
            <w:r>
              <w:rPr>
                <w:spacing w:val="1"/>
                <w:sz w:val="17"/>
                <w:szCs w:val="17"/>
              </w:rPr>
              <w:t>k</w:t>
            </w:r>
            <w:r>
              <w:rPr>
                <w:sz w:val="17"/>
                <w:szCs w:val="17"/>
              </w:rPr>
              <w:t>i</w:t>
            </w:r>
            <w:r>
              <w:rPr>
                <w:spacing w:val="1"/>
                <w:sz w:val="17"/>
                <w:szCs w:val="17"/>
              </w:rPr>
              <w:t>ng</w:t>
            </w:r>
            <w:r>
              <w:rPr>
                <w:sz w:val="17"/>
                <w:szCs w:val="17"/>
              </w:rPr>
              <w:t>;</w:t>
            </w:r>
            <w:r>
              <w:rPr>
                <w:spacing w:val="35"/>
                <w:sz w:val="17"/>
                <w:szCs w:val="17"/>
              </w:rPr>
              <w:t xml:space="preserve"> </w:t>
            </w:r>
            <w:r>
              <w:rPr>
                <w:spacing w:val="1"/>
                <w:w w:val="93"/>
                <w:sz w:val="17"/>
                <w:szCs w:val="17"/>
              </w:rPr>
              <w:t>C</w:t>
            </w:r>
            <w:r>
              <w:rPr>
                <w:spacing w:val="1"/>
                <w:w w:val="119"/>
                <w:sz w:val="17"/>
                <w:szCs w:val="17"/>
              </w:rPr>
              <w:t>e</w:t>
            </w:r>
            <w:r>
              <w:rPr>
                <w:w w:val="119"/>
                <w:sz w:val="17"/>
                <w:szCs w:val="17"/>
              </w:rPr>
              <w:t>r</w:t>
            </w:r>
            <w:r>
              <w:rPr>
                <w:spacing w:val="1"/>
                <w:w w:val="118"/>
                <w:sz w:val="17"/>
                <w:szCs w:val="17"/>
              </w:rPr>
              <w:t>dd</w:t>
            </w:r>
            <w:r>
              <w:rPr>
                <w:spacing w:val="1"/>
                <w:w w:val="119"/>
                <w:sz w:val="17"/>
                <w:szCs w:val="17"/>
              </w:rPr>
              <w:t>e</w:t>
            </w:r>
            <w:r>
              <w:rPr>
                <w:w w:val="118"/>
                <w:sz w:val="17"/>
                <w:szCs w:val="17"/>
              </w:rPr>
              <w:t>d</w:t>
            </w:r>
          </w:p>
        </w:tc>
        <w:tc>
          <w:tcPr>
            <w:tcW w:w="2098" w:type="dxa"/>
            <w:tcBorders>
              <w:top w:val="single" w:sz="7" w:space="0" w:color="CCCCCC"/>
              <w:left w:val="single" w:sz="7" w:space="0" w:color="CCCCCC"/>
              <w:bottom w:val="single" w:sz="7" w:space="0" w:color="CCCCCC"/>
              <w:right w:val="nil"/>
            </w:tcBorders>
          </w:tcPr>
          <w:p w14:paraId="198CD95A" w14:textId="77777777" w:rsidR="001F2059" w:rsidRDefault="001F2059" w:rsidP="00074817">
            <w:pPr>
              <w:spacing w:before="55"/>
              <w:ind w:left="121"/>
              <w:rPr>
                <w:sz w:val="17"/>
                <w:szCs w:val="17"/>
              </w:rPr>
            </w:pPr>
            <w:r>
              <w:rPr>
                <w:sz w:val="17"/>
                <w:szCs w:val="17"/>
              </w:rPr>
              <w:t>7</w:t>
            </w:r>
            <w:r>
              <w:rPr>
                <w:spacing w:val="1"/>
                <w:sz w:val="17"/>
                <w:szCs w:val="17"/>
              </w:rPr>
              <w:t>2</w:t>
            </w:r>
            <w:r>
              <w:rPr>
                <w:sz w:val="17"/>
                <w:szCs w:val="17"/>
              </w:rPr>
              <w:t>.</w:t>
            </w:r>
            <w:r>
              <w:rPr>
                <w:spacing w:val="1"/>
                <w:sz w:val="17"/>
                <w:szCs w:val="17"/>
              </w:rPr>
              <w:t>95</w:t>
            </w:r>
            <w:r>
              <w:rPr>
                <w:sz w:val="17"/>
                <w:szCs w:val="17"/>
              </w:rPr>
              <w:t xml:space="preserve">%                         </w:t>
            </w:r>
            <w:r>
              <w:rPr>
                <w:spacing w:val="5"/>
                <w:sz w:val="17"/>
                <w:szCs w:val="17"/>
              </w:rPr>
              <w:t xml:space="preserve"> </w:t>
            </w:r>
            <w:r>
              <w:rPr>
                <w:spacing w:val="1"/>
                <w:w w:val="115"/>
                <w:sz w:val="17"/>
                <w:szCs w:val="17"/>
              </w:rPr>
              <w:t>8</w:t>
            </w:r>
            <w:r>
              <w:rPr>
                <w:w w:val="115"/>
                <w:sz w:val="17"/>
                <w:szCs w:val="17"/>
              </w:rPr>
              <w:t>9</w:t>
            </w:r>
          </w:p>
        </w:tc>
      </w:tr>
      <w:tr w:rsidR="001F2059" w14:paraId="0A95BD92"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490C5FF5" w14:textId="77777777" w:rsidR="001F2059" w:rsidRDefault="001F2059" w:rsidP="00074817">
            <w:pPr>
              <w:spacing w:before="2" w:line="100" w:lineRule="exact"/>
              <w:rPr>
                <w:sz w:val="11"/>
                <w:szCs w:val="11"/>
              </w:rPr>
            </w:pPr>
          </w:p>
          <w:p w14:paraId="7ACA22E6" w14:textId="77777777" w:rsidR="001F2059" w:rsidRDefault="001F2059" w:rsidP="00074817">
            <w:pPr>
              <w:ind w:left="458"/>
              <w:rPr>
                <w:sz w:val="17"/>
                <w:szCs w:val="17"/>
              </w:rPr>
            </w:pPr>
            <w:r>
              <w:rPr>
                <w:spacing w:val="1"/>
                <w:w w:val="110"/>
                <w:sz w:val="17"/>
                <w:szCs w:val="17"/>
              </w:rPr>
              <w:t>Re</w:t>
            </w:r>
            <w:r>
              <w:rPr>
                <w:w w:val="110"/>
                <w:sz w:val="17"/>
                <w:szCs w:val="17"/>
              </w:rPr>
              <w:t>a</w:t>
            </w:r>
            <w:r>
              <w:rPr>
                <w:spacing w:val="1"/>
                <w:w w:val="110"/>
                <w:sz w:val="17"/>
                <w:szCs w:val="17"/>
              </w:rPr>
              <w:t>d</w:t>
            </w:r>
            <w:r>
              <w:rPr>
                <w:w w:val="110"/>
                <w:sz w:val="17"/>
                <w:szCs w:val="17"/>
              </w:rPr>
              <w:t>i</w:t>
            </w:r>
            <w:r>
              <w:rPr>
                <w:spacing w:val="1"/>
                <w:w w:val="110"/>
                <w:sz w:val="17"/>
                <w:szCs w:val="17"/>
              </w:rPr>
              <w:t>ng</w:t>
            </w:r>
            <w:r>
              <w:rPr>
                <w:w w:val="110"/>
                <w:sz w:val="17"/>
                <w:szCs w:val="17"/>
              </w:rPr>
              <w:t>:</w:t>
            </w:r>
            <w:r>
              <w:rPr>
                <w:spacing w:val="-3"/>
                <w:w w:val="110"/>
                <w:sz w:val="17"/>
                <w:szCs w:val="17"/>
              </w:rPr>
              <w:t xml:space="preserve"> </w:t>
            </w:r>
            <w:r>
              <w:rPr>
                <w:spacing w:val="1"/>
                <w:w w:val="94"/>
                <w:sz w:val="17"/>
                <w:szCs w:val="17"/>
              </w:rPr>
              <w:t>D</w:t>
            </w:r>
            <w:r>
              <w:rPr>
                <w:w w:val="122"/>
                <w:sz w:val="17"/>
                <w:szCs w:val="17"/>
              </w:rPr>
              <w:t>a</w:t>
            </w:r>
            <w:r>
              <w:rPr>
                <w:w w:val="119"/>
                <w:sz w:val="17"/>
                <w:szCs w:val="17"/>
              </w:rPr>
              <w:t>r</w:t>
            </w:r>
            <w:r>
              <w:rPr>
                <w:w w:val="109"/>
                <w:sz w:val="17"/>
                <w:szCs w:val="17"/>
              </w:rPr>
              <w:t>ll</w:t>
            </w:r>
            <w:r>
              <w:rPr>
                <w:spacing w:val="1"/>
                <w:w w:val="119"/>
                <w:sz w:val="17"/>
                <w:szCs w:val="17"/>
              </w:rPr>
              <w:t>e</w:t>
            </w:r>
            <w:r>
              <w:rPr>
                <w:w w:val="116"/>
                <w:sz w:val="17"/>
                <w:szCs w:val="17"/>
              </w:rPr>
              <w:t>n</w:t>
            </w:r>
          </w:p>
        </w:tc>
        <w:tc>
          <w:tcPr>
            <w:tcW w:w="2098" w:type="dxa"/>
            <w:tcBorders>
              <w:top w:val="single" w:sz="7" w:space="0" w:color="CCCCCC"/>
              <w:left w:val="single" w:sz="7" w:space="0" w:color="CCCCCC"/>
              <w:bottom w:val="single" w:sz="7" w:space="0" w:color="CCCCCC"/>
              <w:right w:val="nil"/>
            </w:tcBorders>
          </w:tcPr>
          <w:p w14:paraId="37A9DD26" w14:textId="77777777" w:rsidR="001F2059" w:rsidRDefault="001F2059" w:rsidP="00074817">
            <w:pPr>
              <w:spacing w:before="55"/>
              <w:ind w:left="121"/>
              <w:rPr>
                <w:sz w:val="17"/>
                <w:szCs w:val="17"/>
              </w:rPr>
            </w:pPr>
            <w:r>
              <w:rPr>
                <w:spacing w:val="1"/>
                <w:sz w:val="17"/>
                <w:szCs w:val="17"/>
              </w:rPr>
              <w:t>55</w:t>
            </w:r>
            <w:r>
              <w:rPr>
                <w:sz w:val="17"/>
                <w:szCs w:val="17"/>
              </w:rPr>
              <w:t>.7</w:t>
            </w:r>
            <w:r>
              <w:rPr>
                <w:spacing w:val="1"/>
                <w:sz w:val="17"/>
                <w:szCs w:val="17"/>
              </w:rPr>
              <w:t>4</w:t>
            </w:r>
            <w:r>
              <w:rPr>
                <w:sz w:val="17"/>
                <w:szCs w:val="17"/>
              </w:rPr>
              <w:t xml:space="preserve">%                         </w:t>
            </w:r>
            <w:r>
              <w:rPr>
                <w:spacing w:val="6"/>
                <w:sz w:val="17"/>
                <w:szCs w:val="17"/>
              </w:rPr>
              <w:t xml:space="preserve"> </w:t>
            </w:r>
            <w:r>
              <w:rPr>
                <w:spacing w:val="1"/>
                <w:w w:val="115"/>
                <w:sz w:val="17"/>
                <w:szCs w:val="17"/>
              </w:rPr>
              <w:t>6</w:t>
            </w:r>
            <w:r>
              <w:rPr>
                <w:w w:val="115"/>
                <w:sz w:val="17"/>
                <w:szCs w:val="17"/>
              </w:rPr>
              <w:t>8</w:t>
            </w:r>
          </w:p>
        </w:tc>
      </w:tr>
      <w:tr w:rsidR="001F2059" w14:paraId="72D22EC0" w14:textId="77777777" w:rsidTr="00074817">
        <w:trPr>
          <w:trHeight w:hRule="exact" w:val="544"/>
        </w:trPr>
        <w:tc>
          <w:tcPr>
            <w:tcW w:w="9000" w:type="dxa"/>
            <w:tcBorders>
              <w:top w:val="single" w:sz="7" w:space="0" w:color="CCCCCC"/>
              <w:left w:val="nil"/>
              <w:bottom w:val="single" w:sz="7" w:space="0" w:color="CCCCCC"/>
              <w:right w:val="single" w:sz="7" w:space="0" w:color="CCCCCC"/>
            </w:tcBorders>
          </w:tcPr>
          <w:p w14:paraId="2D963772" w14:textId="77777777" w:rsidR="001F2059" w:rsidRDefault="001F2059" w:rsidP="00074817">
            <w:pPr>
              <w:spacing w:before="13" w:line="200" w:lineRule="exact"/>
            </w:pPr>
          </w:p>
          <w:p w14:paraId="76D9ED19" w14:textId="77777777" w:rsidR="001F2059" w:rsidRDefault="001F2059" w:rsidP="00074817">
            <w:pPr>
              <w:ind w:left="458"/>
              <w:rPr>
                <w:sz w:val="17"/>
                <w:szCs w:val="17"/>
              </w:rPr>
            </w:pPr>
            <w:r>
              <w:rPr>
                <w:spacing w:val="1"/>
                <w:w w:val="110"/>
                <w:sz w:val="17"/>
                <w:szCs w:val="17"/>
              </w:rPr>
              <w:t>G</w:t>
            </w:r>
            <w:r>
              <w:rPr>
                <w:w w:val="110"/>
                <w:sz w:val="17"/>
                <w:szCs w:val="17"/>
              </w:rPr>
              <w:t>ar</w:t>
            </w:r>
            <w:r>
              <w:rPr>
                <w:spacing w:val="1"/>
                <w:w w:val="110"/>
                <w:sz w:val="17"/>
                <w:szCs w:val="17"/>
              </w:rPr>
              <w:t>den</w:t>
            </w:r>
            <w:r>
              <w:rPr>
                <w:w w:val="110"/>
                <w:sz w:val="17"/>
                <w:szCs w:val="17"/>
              </w:rPr>
              <w:t>i</w:t>
            </w:r>
            <w:r>
              <w:rPr>
                <w:spacing w:val="1"/>
                <w:w w:val="110"/>
                <w:sz w:val="17"/>
                <w:szCs w:val="17"/>
              </w:rPr>
              <w:t>ng</w:t>
            </w:r>
            <w:r>
              <w:rPr>
                <w:w w:val="110"/>
                <w:sz w:val="17"/>
                <w:szCs w:val="17"/>
              </w:rPr>
              <w:t>:</w:t>
            </w:r>
            <w:r>
              <w:rPr>
                <w:spacing w:val="1"/>
                <w:w w:val="110"/>
                <w:sz w:val="17"/>
                <w:szCs w:val="17"/>
              </w:rPr>
              <w:t xml:space="preserve"> </w:t>
            </w:r>
            <w:r>
              <w:rPr>
                <w:spacing w:val="1"/>
                <w:w w:val="95"/>
                <w:sz w:val="17"/>
                <w:szCs w:val="17"/>
              </w:rPr>
              <w:t>G</w:t>
            </w:r>
            <w:r>
              <w:rPr>
                <w:w w:val="122"/>
                <w:sz w:val="17"/>
                <w:szCs w:val="17"/>
              </w:rPr>
              <w:t>a</w:t>
            </w:r>
            <w:r>
              <w:rPr>
                <w:w w:val="119"/>
                <w:sz w:val="17"/>
                <w:szCs w:val="17"/>
              </w:rPr>
              <w:t>r</w:t>
            </w:r>
            <w:r>
              <w:rPr>
                <w:spacing w:val="1"/>
                <w:w w:val="118"/>
                <w:sz w:val="17"/>
                <w:szCs w:val="17"/>
              </w:rPr>
              <w:t>dd</w:t>
            </w:r>
            <w:r>
              <w:rPr>
                <w:w w:val="98"/>
                <w:sz w:val="17"/>
                <w:szCs w:val="17"/>
              </w:rPr>
              <w:t>i</w:t>
            </w:r>
            <w:r>
              <w:rPr>
                <w:w w:val="112"/>
                <w:sz w:val="17"/>
                <w:szCs w:val="17"/>
              </w:rPr>
              <w:t>o</w:t>
            </w:r>
          </w:p>
        </w:tc>
        <w:tc>
          <w:tcPr>
            <w:tcW w:w="2098" w:type="dxa"/>
            <w:tcBorders>
              <w:top w:val="single" w:sz="7" w:space="0" w:color="CCCCCC"/>
              <w:left w:val="single" w:sz="7" w:space="0" w:color="CCCCCC"/>
              <w:bottom w:val="single" w:sz="7" w:space="0" w:color="CCCCCC"/>
              <w:right w:val="nil"/>
            </w:tcBorders>
          </w:tcPr>
          <w:p w14:paraId="2169CC5F" w14:textId="77777777" w:rsidR="001F2059" w:rsidRDefault="001F2059" w:rsidP="00074817">
            <w:pPr>
              <w:spacing w:before="55"/>
              <w:ind w:left="121"/>
              <w:rPr>
                <w:sz w:val="17"/>
                <w:szCs w:val="17"/>
              </w:rPr>
            </w:pPr>
            <w:r>
              <w:rPr>
                <w:spacing w:val="1"/>
                <w:w w:val="110"/>
                <w:sz w:val="17"/>
                <w:szCs w:val="17"/>
              </w:rPr>
              <w:t>50</w:t>
            </w:r>
            <w:r>
              <w:rPr>
                <w:w w:val="110"/>
                <w:sz w:val="17"/>
                <w:szCs w:val="17"/>
              </w:rPr>
              <w:t>.</w:t>
            </w:r>
            <w:r>
              <w:rPr>
                <w:spacing w:val="1"/>
                <w:w w:val="110"/>
                <w:sz w:val="17"/>
                <w:szCs w:val="17"/>
              </w:rPr>
              <w:t>82</w:t>
            </w:r>
            <w:r>
              <w:rPr>
                <w:w w:val="110"/>
                <w:sz w:val="17"/>
                <w:szCs w:val="17"/>
              </w:rPr>
              <w:t xml:space="preserve">%                     </w:t>
            </w:r>
            <w:r>
              <w:rPr>
                <w:spacing w:val="42"/>
                <w:w w:val="110"/>
                <w:sz w:val="17"/>
                <w:szCs w:val="17"/>
              </w:rPr>
              <w:t xml:space="preserve"> </w:t>
            </w:r>
            <w:r>
              <w:rPr>
                <w:spacing w:val="1"/>
                <w:w w:val="115"/>
                <w:sz w:val="17"/>
                <w:szCs w:val="17"/>
              </w:rPr>
              <w:t>6</w:t>
            </w:r>
            <w:r>
              <w:rPr>
                <w:w w:val="106"/>
                <w:sz w:val="17"/>
                <w:szCs w:val="17"/>
              </w:rPr>
              <w:t>2</w:t>
            </w:r>
          </w:p>
        </w:tc>
      </w:tr>
      <w:tr w:rsidR="001F2059" w14:paraId="76D6123E"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04587E94" w14:textId="77777777" w:rsidR="001F2059" w:rsidRDefault="001F2059" w:rsidP="00074817">
            <w:pPr>
              <w:spacing w:before="2" w:line="100" w:lineRule="exact"/>
              <w:rPr>
                <w:sz w:val="11"/>
                <w:szCs w:val="11"/>
              </w:rPr>
            </w:pPr>
          </w:p>
          <w:p w14:paraId="51FCACEF" w14:textId="77777777" w:rsidR="001F2059" w:rsidRDefault="001F2059" w:rsidP="00074817">
            <w:pPr>
              <w:ind w:left="458"/>
              <w:rPr>
                <w:sz w:val="17"/>
                <w:szCs w:val="17"/>
              </w:rPr>
            </w:pPr>
            <w:r>
              <w:rPr>
                <w:spacing w:val="1"/>
                <w:w w:val="110"/>
                <w:sz w:val="17"/>
                <w:szCs w:val="17"/>
              </w:rPr>
              <w:t>T</w:t>
            </w:r>
            <w:r>
              <w:rPr>
                <w:w w:val="110"/>
                <w:sz w:val="17"/>
                <w:szCs w:val="17"/>
              </w:rPr>
              <w:t>ra</w:t>
            </w:r>
            <w:r>
              <w:rPr>
                <w:spacing w:val="1"/>
                <w:w w:val="110"/>
                <w:sz w:val="17"/>
                <w:szCs w:val="17"/>
              </w:rPr>
              <w:t>ve</w:t>
            </w:r>
            <w:r>
              <w:rPr>
                <w:w w:val="110"/>
                <w:sz w:val="17"/>
                <w:szCs w:val="17"/>
              </w:rPr>
              <w:t>li</w:t>
            </w:r>
            <w:r>
              <w:rPr>
                <w:spacing w:val="1"/>
                <w:w w:val="110"/>
                <w:sz w:val="17"/>
                <w:szCs w:val="17"/>
              </w:rPr>
              <w:t>n</w:t>
            </w:r>
            <w:r>
              <w:rPr>
                <w:w w:val="110"/>
                <w:sz w:val="17"/>
                <w:szCs w:val="17"/>
              </w:rPr>
              <w:t>g</w:t>
            </w:r>
            <w:r>
              <w:rPr>
                <w:spacing w:val="1"/>
                <w:w w:val="110"/>
                <w:sz w:val="17"/>
                <w:szCs w:val="17"/>
              </w:rPr>
              <w:t xml:space="preserve"> </w:t>
            </w:r>
            <w:r>
              <w:rPr>
                <w:w w:val="101"/>
                <w:sz w:val="17"/>
                <w:szCs w:val="17"/>
              </w:rPr>
              <w:t>:</w:t>
            </w:r>
            <w:r>
              <w:rPr>
                <w:spacing w:val="1"/>
                <w:w w:val="102"/>
                <w:sz w:val="17"/>
                <w:szCs w:val="17"/>
              </w:rPr>
              <w:t>T</w:t>
            </w:r>
            <w:r>
              <w:rPr>
                <w:spacing w:val="1"/>
                <w:w w:val="119"/>
                <w:sz w:val="17"/>
                <w:szCs w:val="17"/>
              </w:rPr>
              <w:t>e</w:t>
            </w:r>
            <w:r>
              <w:rPr>
                <w:w w:val="98"/>
                <w:sz w:val="17"/>
                <w:szCs w:val="17"/>
              </w:rPr>
              <w:t>i</w:t>
            </w:r>
            <w:r>
              <w:rPr>
                <w:w w:val="145"/>
                <w:sz w:val="17"/>
                <w:szCs w:val="17"/>
              </w:rPr>
              <w:t>t</w:t>
            </w:r>
            <w:r>
              <w:rPr>
                <w:spacing w:val="1"/>
                <w:w w:val="116"/>
                <w:sz w:val="17"/>
                <w:szCs w:val="17"/>
              </w:rPr>
              <w:t>h</w:t>
            </w:r>
            <w:r>
              <w:rPr>
                <w:w w:val="98"/>
                <w:sz w:val="17"/>
                <w:szCs w:val="17"/>
              </w:rPr>
              <w:t>i</w:t>
            </w:r>
            <w:r>
              <w:rPr>
                <w:w w:val="112"/>
                <w:sz w:val="17"/>
                <w:szCs w:val="17"/>
              </w:rPr>
              <w:t>o</w:t>
            </w:r>
          </w:p>
        </w:tc>
        <w:tc>
          <w:tcPr>
            <w:tcW w:w="2098" w:type="dxa"/>
            <w:tcBorders>
              <w:top w:val="single" w:sz="7" w:space="0" w:color="CCCCCC"/>
              <w:left w:val="single" w:sz="7" w:space="0" w:color="CCCCCC"/>
              <w:bottom w:val="single" w:sz="7" w:space="0" w:color="CCCCCC"/>
              <w:right w:val="nil"/>
            </w:tcBorders>
          </w:tcPr>
          <w:p w14:paraId="65833D5D" w14:textId="77777777" w:rsidR="001F2059" w:rsidRDefault="001F2059" w:rsidP="00074817">
            <w:pPr>
              <w:spacing w:before="55"/>
              <w:ind w:left="121"/>
              <w:rPr>
                <w:sz w:val="17"/>
                <w:szCs w:val="17"/>
              </w:rPr>
            </w:pPr>
            <w:r>
              <w:rPr>
                <w:spacing w:val="1"/>
                <w:w w:val="110"/>
                <w:sz w:val="17"/>
                <w:szCs w:val="17"/>
              </w:rPr>
              <w:t>4</w:t>
            </w:r>
            <w:r>
              <w:rPr>
                <w:w w:val="110"/>
                <w:sz w:val="17"/>
                <w:szCs w:val="17"/>
              </w:rPr>
              <w:t>7.</w:t>
            </w:r>
            <w:r>
              <w:rPr>
                <w:spacing w:val="1"/>
                <w:w w:val="110"/>
                <w:sz w:val="17"/>
                <w:szCs w:val="17"/>
              </w:rPr>
              <w:t>54</w:t>
            </w:r>
            <w:r>
              <w:rPr>
                <w:w w:val="110"/>
                <w:sz w:val="17"/>
                <w:szCs w:val="17"/>
              </w:rPr>
              <w:t xml:space="preserve">%                     </w:t>
            </w:r>
            <w:r>
              <w:rPr>
                <w:spacing w:val="30"/>
                <w:w w:val="110"/>
                <w:sz w:val="17"/>
                <w:szCs w:val="17"/>
              </w:rPr>
              <w:t xml:space="preserve"> </w:t>
            </w:r>
            <w:r>
              <w:rPr>
                <w:spacing w:val="1"/>
                <w:w w:val="110"/>
                <w:sz w:val="17"/>
                <w:szCs w:val="17"/>
              </w:rPr>
              <w:t>5</w:t>
            </w:r>
            <w:r>
              <w:rPr>
                <w:w w:val="115"/>
                <w:sz w:val="17"/>
                <w:szCs w:val="17"/>
              </w:rPr>
              <w:t>8</w:t>
            </w:r>
          </w:p>
        </w:tc>
      </w:tr>
    </w:tbl>
    <w:p w14:paraId="0D86BF3A" w14:textId="77777777" w:rsidR="001F2059" w:rsidRDefault="001F2059" w:rsidP="001F2059">
      <w:pPr>
        <w:sectPr w:rsidR="001F2059">
          <w:pgSz w:w="12240" w:h="15840"/>
          <w:pgMar w:top="640" w:right="460" w:bottom="280" w:left="460" w:header="157" w:footer="515" w:gutter="0"/>
          <w:cols w:space="720"/>
        </w:sectPr>
      </w:pPr>
    </w:p>
    <w:p w14:paraId="0562BA5D" w14:textId="77777777" w:rsidR="001F2059" w:rsidRDefault="001F2059" w:rsidP="001F2059">
      <w:pPr>
        <w:spacing w:before="4" w:line="180" w:lineRule="exact"/>
        <w:rPr>
          <w:sz w:val="19"/>
          <w:szCs w:val="19"/>
        </w:rPr>
      </w:pPr>
    </w:p>
    <w:tbl>
      <w:tblPr>
        <w:tblW w:w="0" w:type="auto"/>
        <w:tblInd w:w="98" w:type="dxa"/>
        <w:tblLayout w:type="fixed"/>
        <w:tblCellMar>
          <w:left w:w="0" w:type="dxa"/>
          <w:right w:w="0" w:type="dxa"/>
        </w:tblCellMar>
        <w:tblLook w:val="01E0" w:firstRow="1" w:lastRow="1" w:firstColumn="1" w:lastColumn="1" w:noHBand="0" w:noVBand="0"/>
      </w:tblPr>
      <w:tblGrid>
        <w:gridCol w:w="9000"/>
        <w:gridCol w:w="2098"/>
      </w:tblGrid>
      <w:tr w:rsidR="001F2059" w14:paraId="0D2E7B0E" w14:textId="77777777" w:rsidTr="00074817">
        <w:trPr>
          <w:trHeight w:hRule="exact" w:val="400"/>
        </w:trPr>
        <w:tc>
          <w:tcPr>
            <w:tcW w:w="9000" w:type="dxa"/>
            <w:tcBorders>
              <w:top w:val="single" w:sz="7" w:space="0" w:color="CCCCCC"/>
              <w:left w:val="nil"/>
              <w:bottom w:val="single" w:sz="7" w:space="0" w:color="CCCCCC"/>
              <w:right w:val="single" w:sz="7" w:space="0" w:color="CCCCCC"/>
            </w:tcBorders>
          </w:tcPr>
          <w:p w14:paraId="37942E4B" w14:textId="77777777" w:rsidR="001F2059" w:rsidRDefault="001F2059" w:rsidP="00074817">
            <w:pPr>
              <w:spacing w:before="2" w:line="100" w:lineRule="exact"/>
              <w:rPr>
                <w:sz w:val="11"/>
                <w:szCs w:val="11"/>
              </w:rPr>
            </w:pPr>
          </w:p>
          <w:p w14:paraId="4AC0C90A" w14:textId="77777777" w:rsidR="001F2059" w:rsidRDefault="001F2059" w:rsidP="00074817">
            <w:pPr>
              <w:ind w:left="458"/>
              <w:rPr>
                <w:sz w:val="17"/>
                <w:szCs w:val="17"/>
              </w:rPr>
            </w:pPr>
            <w:r>
              <w:rPr>
                <w:spacing w:val="1"/>
                <w:w w:val="109"/>
                <w:sz w:val="17"/>
                <w:szCs w:val="17"/>
              </w:rPr>
              <w:t>S</w:t>
            </w:r>
            <w:r>
              <w:rPr>
                <w:w w:val="109"/>
                <w:sz w:val="17"/>
                <w:szCs w:val="17"/>
              </w:rPr>
              <w:t>o</w:t>
            </w:r>
            <w:r>
              <w:rPr>
                <w:spacing w:val="1"/>
                <w:w w:val="109"/>
                <w:sz w:val="17"/>
                <w:szCs w:val="17"/>
              </w:rPr>
              <w:t>c</w:t>
            </w:r>
            <w:r>
              <w:rPr>
                <w:w w:val="109"/>
                <w:sz w:val="17"/>
                <w:szCs w:val="17"/>
              </w:rPr>
              <w:t>iali</w:t>
            </w:r>
            <w:r>
              <w:rPr>
                <w:spacing w:val="1"/>
                <w:w w:val="109"/>
                <w:sz w:val="17"/>
                <w:szCs w:val="17"/>
              </w:rPr>
              <w:t>s</w:t>
            </w:r>
            <w:r>
              <w:rPr>
                <w:w w:val="109"/>
                <w:sz w:val="17"/>
                <w:szCs w:val="17"/>
              </w:rPr>
              <w:t>i</w:t>
            </w:r>
            <w:r>
              <w:rPr>
                <w:spacing w:val="1"/>
                <w:w w:val="109"/>
                <w:sz w:val="17"/>
                <w:szCs w:val="17"/>
              </w:rPr>
              <w:t>ng</w:t>
            </w:r>
            <w:r>
              <w:rPr>
                <w:w w:val="109"/>
                <w:sz w:val="17"/>
                <w:szCs w:val="17"/>
              </w:rPr>
              <w:t xml:space="preserve">: </w:t>
            </w:r>
            <w:r>
              <w:rPr>
                <w:spacing w:val="1"/>
                <w:w w:val="93"/>
                <w:sz w:val="17"/>
                <w:szCs w:val="17"/>
              </w:rPr>
              <w:t>C</w:t>
            </w:r>
            <w:r>
              <w:rPr>
                <w:spacing w:val="1"/>
                <w:w w:val="106"/>
                <w:sz w:val="17"/>
                <w:szCs w:val="17"/>
              </w:rPr>
              <w:t>y</w:t>
            </w:r>
            <w:r>
              <w:rPr>
                <w:spacing w:val="1"/>
                <w:w w:val="112"/>
                <w:sz w:val="17"/>
                <w:szCs w:val="17"/>
              </w:rPr>
              <w:t>m</w:t>
            </w:r>
            <w:r>
              <w:rPr>
                <w:spacing w:val="1"/>
                <w:w w:val="118"/>
                <w:sz w:val="17"/>
                <w:szCs w:val="17"/>
              </w:rPr>
              <w:t>d</w:t>
            </w:r>
            <w:r>
              <w:rPr>
                <w:spacing w:val="1"/>
                <w:w w:val="119"/>
                <w:sz w:val="17"/>
                <w:szCs w:val="17"/>
              </w:rPr>
              <w:t>e</w:t>
            </w:r>
            <w:r>
              <w:rPr>
                <w:w w:val="98"/>
                <w:sz w:val="17"/>
                <w:szCs w:val="17"/>
              </w:rPr>
              <w:t>i</w:t>
            </w:r>
            <w:r>
              <w:rPr>
                <w:w w:val="145"/>
                <w:sz w:val="17"/>
                <w:szCs w:val="17"/>
              </w:rPr>
              <w:t>t</w:t>
            </w:r>
            <w:r>
              <w:rPr>
                <w:spacing w:val="1"/>
                <w:w w:val="116"/>
                <w:sz w:val="17"/>
                <w:szCs w:val="17"/>
              </w:rPr>
              <w:t>h</w:t>
            </w:r>
            <w:r>
              <w:rPr>
                <w:w w:val="122"/>
                <w:sz w:val="17"/>
                <w:szCs w:val="17"/>
              </w:rPr>
              <w:t>a</w:t>
            </w:r>
            <w:r>
              <w:rPr>
                <w:spacing w:val="1"/>
                <w:w w:val="123"/>
                <w:sz w:val="17"/>
                <w:szCs w:val="17"/>
              </w:rPr>
              <w:t>s</w:t>
            </w:r>
            <w:r>
              <w:rPr>
                <w:w w:val="115"/>
                <w:sz w:val="17"/>
                <w:szCs w:val="17"/>
              </w:rPr>
              <w:t>u</w:t>
            </w:r>
          </w:p>
        </w:tc>
        <w:tc>
          <w:tcPr>
            <w:tcW w:w="2098" w:type="dxa"/>
            <w:tcBorders>
              <w:top w:val="single" w:sz="7" w:space="0" w:color="CCCCCC"/>
              <w:left w:val="single" w:sz="7" w:space="0" w:color="CCCCCC"/>
              <w:bottom w:val="single" w:sz="7" w:space="0" w:color="CCCCCC"/>
              <w:right w:val="nil"/>
            </w:tcBorders>
          </w:tcPr>
          <w:p w14:paraId="60ED5DA5" w14:textId="77777777" w:rsidR="001F2059" w:rsidRDefault="001F2059" w:rsidP="00074817">
            <w:pPr>
              <w:spacing w:before="54"/>
              <w:ind w:left="121"/>
              <w:rPr>
                <w:sz w:val="17"/>
                <w:szCs w:val="17"/>
              </w:rPr>
            </w:pPr>
            <w:r>
              <w:rPr>
                <w:spacing w:val="1"/>
                <w:w w:val="112"/>
                <w:sz w:val="17"/>
                <w:szCs w:val="17"/>
              </w:rPr>
              <w:t>45</w:t>
            </w:r>
            <w:r>
              <w:rPr>
                <w:w w:val="112"/>
                <w:sz w:val="17"/>
                <w:szCs w:val="17"/>
              </w:rPr>
              <w:t>.</w:t>
            </w:r>
            <w:r>
              <w:rPr>
                <w:spacing w:val="1"/>
                <w:w w:val="112"/>
                <w:sz w:val="17"/>
                <w:szCs w:val="17"/>
              </w:rPr>
              <w:t>08</w:t>
            </w:r>
            <w:r>
              <w:rPr>
                <w:w w:val="112"/>
                <w:sz w:val="17"/>
                <w:szCs w:val="17"/>
              </w:rPr>
              <w:t xml:space="preserve">%                     </w:t>
            </w:r>
            <w:r>
              <w:rPr>
                <w:spacing w:val="14"/>
                <w:w w:val="112"/>
                <w:sz w:val="17"/>
                <w:szCs w:val="17"/>
              </w:rPr>
              <w:t xml:space="preserve"> </w:t>
            </w:r>
            <w:r>
              <w:rPr>
                <w:spacing w:val="1"/>
                <w:w w:val="110"/>
                <w:sz w:val="17"/>
                <w:szCs w:val="17"/>
              </w:rPr>
              <w:t>5</w:t>
            </w:r>
            <w:r>
              <w:rPr>
                <w:w w:val="110"/>
                <w:sz w:val="17"/>
                <w:szCs w:val="17"/>
              </w:rPr>
              <w:t>5</w:t>
            </w:r>
          </w:p>
        </w:tc>
      </w:tr>
      <w:tr w:rsidR="001F2059" w14:paraId="3D56670E"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4B338215" w14:textId="77777777" w:rsidR="001F2059" w:rsidRDefault="001F2059" w:rsidP="00074817">
            <w:pPr>
              <w:spacing w:before="2" w:line="100" w:lineRule="exact"/>
              <w:rPr>
                <w:sz w:val="11"/>
                <w:szCs w:val="11"/>
              </w:rPr>
            </w:pPr>
          </w:p>
          <w:p w14:paraId="121229BC" w14:textId="77777777" w:rsidR="001F2059" w:rsidRDefault="001F2059" w:rsidP="00074817">
            <w:pPr>
              <w:ind w:left="458"/>
              <w:rPr>
                <w:sz w:val="17"/>
                <w:szCs w:val="17"/>
              </w:rPr>
            </w:pPr>
            <w:r>
              <w:rPr>
                <w:spacing w:val="1"/>
                <w:w w:val="116"/>
                <w:sz w:val="17"/>
                <w:szCs w:val="17"/>
              </w:rPr>
              <w:t>The</w:t>
            </w:r>
            <w:r>
              <w:rPr>
                <w:w w:val="116"/>
                <w:sz w:val="17"/>
                <w:szCs w:val="17"/>
              </w:rPr>
              <w:t>atr</w:t>
            </w:r>
            <w:r>
              <w:rPr>
                <w:spacing w:val="1"/>
                <w:w w:val="116"/>
                <w:sz w:val="17"/>
                <w:szCs w:val="17"/>
              </w:rPr>
              <w:t>e</w:t>
            </w:r>
            <w:r>
              <w:rPr>
                <w:w w:val="116"/>
                <w:sz w:val="17"/>
                <w:szCs w:val="17"/>
              </w:rPr>
              <w:t>:</w:t>
            </w:r>
            <w:r>
              <w:rPr>
                <w:spacing w:val="-7"/>
                <w:w w:val="116"/>
                <w:sz w:val="17"/>
                <w:szCs w:val="17"/>
              </w:rPr>
              <w:t xml:space="preserve"> </w:t>
            </w:r>
            <w:r>
              <w:rPr>
                <w:w w:val="145"/>
                <w:sz w:val="17"/>
                <w:szCs w:val="17"/>
              </w:rPr>
              <w:t>t</w:t>
            </w:r>
            <w:r>
              <w:rPr>
                <w:spacing w:val="1"/>
                <w:w w:val="116"/>
                <w:sz w:val="17"/>
                <w:szCs w:val="17"/>
              </w:rPr>
              <w:t>h</w:t>
            </w:r>
            <w:r>
              <w:rPr>
                <w:spacing w:val="1"/>
                <w:w w:val="119"/>
                <w:sz w:val="17"/>
                <w:szCs w:val="17"/>
              </w:rPr>
              <w:t>e</w:t>
            </w:r>
            <w:r>
              <w:rPr>
                <w:w w:val="122"/>
                <w:sz w:val="17"/>
                <w:szCs w:val="17"/>
              </w:rPr>
              <w:t>a</w:t>
            </w:r>
            <w:r>
              <w:rPr>
                <w:w w:val="145"/>
                <w:sz w:val="17"/>
                <w:szCs w:val="17"/>
              </w:rPr>
              <w:t>t</w:t>
            </w:r>
            <w:r>
              <w:rPr>
                <w:w w:val="119"/>
                <w:sz w:val="17"/>
                <w:szCs w:val="17"/>
              </w:rPr>
              <w:t>r</w:t>
            </w:r>
          </w:p>
        </w:tc>
        <w:tc>
          <w:tcPr>
            <w:tcW w:w="2098" w:type="dxa"/>
            <w:tcBorders>
              <w:top w:val="single" w:sz="7" w:space="0" w:color="CCCCCC"/>
              <w:left w:val="single" w:sz="7" w:space="0" w:color="CCCCCC"/>
              <w:bottom w:val="single" w:sz="7" w:space="0" w:color="CCCCCC"/>
              <w:right w:val="nil"/>
            </w:tcBorders>
          </w:tcPr>
          <w:p w14:paraId="5DD7DD6C" w14:textId="77777777" w:rsidR="001F2059" w:rsidRDefault="001F2059" w:rsidP="00074817">
            <w:pPr>
              <w:spacing w:before="55"/>
              <w:ind w:left="121"/>
              <w:rPr>
                <w:sz w:val="17"/>
                <w:szCs w:val="17"/>
              </w:rPr>
            </w:pPr>
            <w:r>
              <w:rPr>
                <w:spacing w:val="1"/>
                <w:w w:val="109"/>
                <w:sz w:val="17"/>
                <w:szCs w:val="17"/>
              </w:rPr>
              <w:t>36</w:t>
            </w:r>
            <w:r>
              <w:rPr>
                <w:w w:val="109"/>
                <w:sz w:val="17"/>
                <w:szCs w:val="17"/>
              </w:rPr>
              <w:t>.</w:t>
            </w:r>
            <w:r>
              <w:rPr>
                <w:spacing w:val="1"/>
                <w:w w:val="109"/>
                <w:sz w:val="17"/>
                <w:szCs w:val="17"/>
              </w:rPr>
              <w:t>0</w:t>
            </w:r>
            <w:r>
              <w:rPr>
                <w:w w:val="109"/>
                <w:sz w:val="17"/>
                <w:szCs w:val="17"/>
              </w:rPr>
              <w:t xml:space="preserve">7%                     </w:t>
            </w:r>
            <w:r>
              <w:rPr>
                <w:spacing w:val="44"/>
                <w:w w:val="109"/>
                <w:sz w:val="17"/>
                <w:szCs w:val="17"/>
              </w:rPr>
              <w:t xml:space="preserve"> </w:t>
            </w:r>
            <w:r>
              <w:rPr>
                <w:spacing w:val="1"/>
                <w:w w:val="119"/>
                <w:sz w:val="17"/>
                <w:szCs w:val="17"/>
              </w:rPr>
              <w:t>4</w:t>
            </w:r>
            <w:r>
              <w:rPr>
                <w:w w:val="119"/>
                <w:sz w:val="17"/>
                <w:szCs w:val="17"/>
              </w:rPr>
              <w:t>4</w:t>
            </w:r>
          </w:p>
        </w:tc>
      </w:tr>
      <w:tr w:rsidR="001F2059" w14:paraId="429E8487"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36BC505D" w14:textId="77777777" w:rsidR="001F2059" w:rsidRDefault="001F2059" w:rsidP="00074817">
            <w:pPr>
              <w:spacing w:before="2" w:line="100" w:lineRule="exact"/>
              <w:rPr>
                <w:sz w:val="11"/>
                <w:szCs w:val="11"/>
              </w:rPr>
            </w:pPr>
          </w:p>
          <w:p w14:paraId="7163D62D" w14:textId="77777777" w:rsidR="001F2059" w:rsidRDefault="001F2059" w:rsidP="00074817">
            <w:pPr>
              <w:ind w:left="458"/>
              <w:rPr>
                <w:sz w:val="17"/>
                <w:szCs w:val="17"/>
              </w:rPr>
            </w:pPr>
            <w:r>
              <w:rPr>
                <w:spacing w:val="1"/>
                <w:sz w:val="17"/>
                <w:szCs w:val="17"/>
              </w:rPr>
              <w:t>D</w:t>
            </w:r>
            <w:r>
              <w:rPr>
                <w:sz w:val="17"/>
                <w:szCs w:val="17"/>
              </w:rPr>
              <w:t>IY</w:t>
            </w:r>
          </w:p>
        </w:tc>
        <w:tc>
          <w:tcPr>
            <w:tcW w:w="2098" w:type="dxa"/>
            <w:tcBorders>
              <w:top w:val="single" w:sz="7" w:space="0" w:color="CCCCCC"/>
              <w:left w:val="single" w:sz="7" w:space="0" w:color="CCCCCC"/>
              <w:bottom w:val="single" w:sz="7" w:space="0" w:color="CCCCCC"/>
              <w:right w:val="nil"/>
            </w:tcBorders>
          </w:tcPr>
          <w:p w14:paraId="1E1C66C0" w14:textId="77777777" w:rsidR="001F2059" w:rsidRDefault="001F2059" w:rsidP="00074817">
            <w:pPr>
              <w:spacing w:before="55"/>
              <w:ind w:left="121"/>
              <w:rPr>
                <w:sz w:val="17"/>
                <w:szCs w:val="17"/>
              </w:rPr>
            </w:pPr>
            <w:r>
              <w:rPr>
                <w:spacing w:val="1"/>
                <w:sz w:val="17"/>
                <w:szCs w:val="17"/>
              </w:rPr>
              <w:t>2</w:t>
            </w:r>
            <w:r>
              <w:rPr>
                <w:sz w:val="17"/>
                <w:szCs w:val="17"/>
              </w:rPr>
              <w:t>7.</w:t>
            </w:r>
            <w:r>
              <w:rPr>
                <w:spacing w:val="1"/>
                <w:sz w:val="17"/>
                <w:szCs w:val="17"/>
              </w:rPr>
              <w:t>8</w:t>
            </w:r>
            <w:r>
              <w:rPr>
                <w:sz w:val="17"/>
                <w:szCs w:val="17"/>
              </w:rPr>
              <w:t xml:space="preserve">7%                         </w:t>
            </w:r>
            <w:r>
              <w:rPr>
                <w:spacing w:val="5"/>
                <w:sz w:val="17"/>
                <w:szCs w:val="17"/>
              </w:rPr>
              <w:t xml:space="preserve"> </w:t>
            </w:r>
            <w:r>
              <w:rPr>
                <w:spacing w:val="1"/>
                <w:w w:val="108"/>
                <w:sz w:val="17"/>
                <w:szCs w:val="17"/>
              </w:rPr>
              <w:t>3</w:t>
            </w:r>
            <w:r>
              <w:rPr>
                <w:w w:val="119"/>
                <w:sz w:val="17"/>
                <w:szCs w:val="17"/>
              </w:rPr>
              <w:t>4</w:t>
            </w:r>
          </w:p>
        </w:tc>
      </w:tr>
      <w:tr w:rsidR="001F2059" w14:paraId="51CAC1C4"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564F1266" w14:textId="77777777" w:rsidR="001F2059" w:rsidRDefault="001F2059" w:rsidP="00074817">
            <w:pPr>
              <w:spacing w:before="2" w:line="100" w:lineRule="exact"/>
              <w:rPr>
                <w:sz w:val="11"/>
                <w:szCs w:val="11"/>
              </w:rPr>
            </w:pPr>
          </w:p>
          <w:p w14:paraId="3281A75A" w14:textId="77777777" w:rsidR="001F2059" w:rsidRDefault="001F2059" w:rsidP="00074817">
            <w:pPr>
              <w:ind w:left="458"/>
              <w:rPr>
                <w:sz w:val="17"/>
                <w:szCs w:val="17"/>
              </w:rPr>
            </w:pPr>
            <w:r>
              <w:rPr>
                <w:spacing w:val="1"/>
                <w:w w:val="93"/>
                <w:sz w:val="17"/>
                <w:szCs w:val="17"/>
              </w:rPr>
              <w:t>C</w:t>
            </w:r>
            <w:r>
              <w:rPr>
                <w:w w:val="119"/>
                <w:sz w:val="17"/>
                <w:szCs w:val="17"/>
              </w:rPr>
              <w:t>r</w:t>
            </w:r>
            <w:r>
              <w:rPr>
                <w:w w:val="122"/>
                <w:sz w:val="17"/>
                <w:szCs w:val="17"/>
              </w:rPr>
              <w:t>a</w:t>
            </w:r>
            <w:r>
              <w:rPr>
                <w:w w:val="104"/>
                <w:sz w:val="17"/>
                <w:szCs w:val="17"/>
              </w:rPr>
              <w:t>f</w:t>
            </w:r>
            <w:r>
              <w:rPr>
                <w:w w:val="145"/>
                <w:sz w:val="17"/>
                <w:szCs w:val="17"/>
              </w:rPr>
              <w:t>t</w:t>
            </w:r>
            <w:r>
              <w:rPr>
                <w:spacing w:val="-1"/>
                <w:sz w:val="17"/>
                <w:szCs w:val="17"/>
              </w:rPr>
              <w:t xml:space="preserve"> </w:t>
            </w:r>
            <w:r>
              <w:rPr>
                <w:w w:val="148"/>
                <w:sz w:val="17"/>
                <w:szCs w:val="17"/>
              </w:rPr>
              <w:t>/</w:t>
            </w:r>
            <w:r>
              <w:rPr>
                <w:spacing w:val="1"/>
                <w:w w:val="123"/>
                <w:sz w:val="17"/>
                <w:szCs w:val="17"/>
              </w:rPr>
              <w:t>s</w:t>
            </w:r>
            <w:r>
              <w:rPr>
                <w:spacing w:val="1"/>
                <w:w w:val="119"/>
                <w:sz w:val="17"/>
                <w:szCs w:val="17"/>
              </w:rPr>
              <w:t>e</w:t>
            </w:r>
            <w:r>
              <w:rPr>
                <w:spacing w:val="1"/>
                <w:w w:val="102"/>
                <w:sz w:val="17"/>
                <w:szCs w:val="17"/>
              </w:rPr>
              <w:t>w</w:t>
            </w:r>
            <w:r>
              <w:rPr>
                <w:w w:val="98"/>
                <w:sz w:val="17"/>
                <w:szCs w:val="17"/>
              </w:rPr>
              <w:t>i</w:t>
            </w:r>
            <w:r>
              <w:rPr>
                <w:spacing w:val="1"/>
                <w:w w:val="116"/>
                <w:sz w:val="17"/>
                <w:szCs w:val="17"/>
              </w:rPr>
              <w:t>n</w:t>
            </w:r>
            <w:r>
              <w:rPr>
                <w:spacing w:val="1"/>
                <w:w w:val="108"/>
                <w:sz w:val="17"/>
                <w:szCs w:val="17"/>
              </w:rPr>
              <w:t>g</w:t>
            </w:r>
            <w:r>
              <w:rPr>
                <w:w w:val="148"/>
                <w:sz w:val="17"/>
                <w:szCs w:val="17"/>
              </w:rPr>
              <w:t>/</w:t>
            </w:r>
            <w:r>
              <w:rPr>
                <w:spacing w:val="1"/>
                <w:w w:val="109"/>
                <w:sz w:val="17"/>
                <w:szCs w:val="17"/>
              </w:rPr>
              <w:t>k</w:t>
            </w:r>
            <w:r>
              <w:rPr>
                <w:spacing w:val="1"/>
                <w:w w:val="116"/>
                <w:sz w:val="17"/>
                <w:szCs w:val="17"/>
              </w:rPr>
              <w:t>n</w:t>
            </w:r>
            <w:r>
              <w:rPr>
                <w:w w:val="98"/>
                <w:sz w:val="17"/>
                <w:szCs w:val="17"/>
              </w:rPr>
              <w:t>i</w:t>
            </w:r>
            <w:r>
              <w:rPr>
                <w:w w:val="145"/>
                <w:sz w:val="17"/>
                <w:szCs w:val="17"/>
              </w:rPr>
              <w:t>tt</w:t>
            </w:r>
            <w:r>
              <w:rPr>
                <w:w w:val="98"/>
                <w:sz w:val="17"/>
                <w:szCs w:val="17"/>
              </w:rPr>
              <w:t>i</w:t>
            </w:r>
            <w:r>
              <w:rPr>
                <w:spacing w:val="1"/>
                <w:w w:val="116"/>
                <w:sz w:val="17"/>
                <w:szCs w:val="17"/>
              </w:rPr>
              <w:t>n</w:t>
            </w:r>
            <w:r>
              <w:rPr>
                <w:spacing w:val="1"/>
                <w:w w:val="108"/>
                <w:sz w:val="17"/>
                <w:szCs w:val="17"/>
              </w:rPr>
              <w:t>g</w:t>
            </w:r>
            <w:r>
              <w:rPr>
                <w:w w:val="101"/>
                <w:sz w:val="17"/>
                <w:szCs w:val="17"/>
              </w:rPr>
              <w:t>:</w:t>
            </w:r>
            <w:r>
              <w:rPr>
                <w:spacing w:val="-2"/>
                <w:sz w:val="17"/>
                <w:szCs w:val="17"/>
              </w:rPr>
              <w:t xml:space="preserve"> </w:t>
            </w:r>
            <w:r>
              <w:rPr>
                <w:spacing w:val="1"/>
                <w:w w:val="93"/>
                <w:sz w:val="17"/>
                <w:szCs w:val="17"/>
              </w:rPr>
              <w:t>C</w:t>
            </w:r>
            <w:r>
              <w:rPr>
                <w:w w:val="119"/>
                <w:sz w:val="17"/>
                <w:szCs w:val="17"/>
              </w:rPr>
              <w:t>r</w:t>
            </w:r>
            <w:r>
              <w:rPr>
                <w:spacing w:val="1"/>
                <w:w w:val="119"/>
                <w:sz w:val="17"/>
                <w:szCs w:val="17"/>
              </w:rPr>
              <w:t>e</w:t>
            </w:r>
            <w:r>
              <w:rPr>
                <w:w w:val="104"/>
                <w:sz w:val="17"/>
                <w:szCs w:val="17"/>
              </w:rPr>
              <w:t>ff</w:t>
            </w:r>
            <w:r>
              <w:rPr>
                <w:w w:val="145"/>
                <w:sz w:val="17"/>
                <w:szCs w:val="17"/>
              </w:rPr>
              <w:t>t</w:t>
            </w:r>
            <w:r>
              <w:rPr>
                <w:w w:val="122"/>
                <w:sz w:val="17"/>
                <w:szCs w:val="17"/>
              </w:rPr>
              <w:t>a</w:t>
            </w:r>
            <w:r>
              <w:rPr>
                <w:spacing w:val="1"/>
                <w:w w:val="115"/>
                <w:sz w:val="17"/>
                <w:szCs w:val="17"/>
              </w:rPr>
              <w:t>u</w:t>
            </w:r>
            <w:r>
              <w:rPr>
                <w:w w:val="148"/>
                <w:sz w:val="17"/>
                <w:szCs w:val="17"/>
              </w:rPr>
              <w:t>/</w:t>
            </w:r>
            <w:r>
              <w:rPr>
                <w:spacing w:val="1"/>
                <w:w w:val="108"/>
                <w:sz w:val="17"/>
                <w:szCs w:val="17"/>
              </w:rPr>
              <w:t>g</w:t>
            </w:r>
            <w:r>
              <w:rPr>
                <w:spacing w:val="1"/>
                <w:w w:val="102"/>
                <w:sz w:val="17"/>
                <w:szCs w:val="17"/>
              </w:rPr>
              <w:t>w</w:t>
            </w:r>
            <w:r>
              <w:rPr>
                <w:spacing w:val="1"/>
                <w:w w:val="116"/>
                <w:sz w:val="17"/>
                <w:szCs w:val="17"/>
              </w:rPr>
              <w:t>n</w:t>
            </w:r>
            <w:r>
              <w:rPr>
                <w:w w:val="98"/>
                <w:sz w:val="17"/>
                <w:szCs w:val="17"/>
              </w:rPr>
              <w:t>ï</w:t>
            </w:r>
            <w:r>
              <w:rPr>
                <w:w w:val="112"/>
                <w:sz w:val="17"/>
                <w:szCs w:val="17"/>
              </w:rPr>
              <w:t>o</w:t>
            </w:r>
            <w:r>
              <w:rPr>
                <w:w w:val="148"/>
                <w:sz w:val="17"/>
                <w:szCs w:val="17"/>
              </w:rPr>
              <w:t>/</w:t>
            </w:r>
            <w:r>
              <w:rPr>
                <w:spacing w:val="1"/>
                <w:w w:val="108"/>
                <w:sz w:val="17"/>
                <w:szCs w:val="17"/>
              </w:rPr>
              <w:t>g</w:t>
            </w:r>
            <w:r>
              <w:rPr>
                <w:spacing w:val="1"/>
                <w:w w:val="102"/>
                <w:sz w:val="17"/>
                <w:szCs w:val="17"/>
              </w:rPr>
              <w:t>w</w:t>
            </w:r>
            <w:r>
              <w:rPr>
                <w:w w:val="122"/>
                <w:sz w:val="17"/>
                <w:szCs w:val="17"/>
              </w:rPr>
              <w:t>a</w:t>
            </w:r>
            <w:r>
              <w:rPr>
                <w:w w:val="115"/>
                <w:sz w:val="17"/>
                <w:szCs w:val="17"/>
              </w:rPr>
              <w:t>u</w:t>
            </w:r>
          </w:p>
        </w:tc>
        <w:tc>
          <w:tcPr>
            <w:tcW w:w="2098" w:type="dxa"/>
            <w:tcBorders>
              <w:top w:val="single" w:sz="7" w:space="0" w:color="CCCCCC"/>
              <w:left w:val="single" w:sz="7" w:space="0" w:color="CCCCCC"/>
              <w:bottom w:val="single" w:sz="7" w:space="0" w:color="CCCCCC"/>
              <w:right w:val="nil"/>
            </w:tcBorders>
          </w:tcPr>
          <w:p w14:paraId="32FDE86F" w14:textId="77777777" w:rsidR="001F2059" w:rsidRDefault="001F2059" w:rsidP="00074817">
            <w:pPr>
              <w:spacing w:before="55"/>
              <w:ind w:left="121"/>
              <w:rPr>
                <w:sz w:val="17"/>
                <w:szCs w:val="17"/>
              </w:rPr>
            </w:pPr>
            <w:r>
              <w:rPr>
                <w:spacing w:val="1"/>
                <w:sz w:val="17"/>
                <w:szCs w:val="17"/>
              </w:rPr>
              <w:t>24</w:t>
            </w:r>
            <w:r>
              <w:rPr>
                <w:sz w:val="17"/>
                <w:szCs w:val="17"/>
              </w:rPr>
              <w:t>.</w:t>
            </w:r>
            <w:r>
              <w:rPr>
                <w:spacing w:val="1"/>
                <w:sz w:val="17"/>
                <w:szCs w:val="17"/>
              </w:rPr>
              <w:t>59</w:t>
            </w:r>
            <w:r>
              <w:rPr>
                <w:sz w:val="17"/>
                <w:szCs w:val="17"/>
              </w:rPr>
              <w:t xml:space="preserve">%                         </w:t>
            </w:r>
            <w:r>
              <w:rPr>
                <w:spacing w:val="5"/>
                <w:sz w:val="17"/>
                <w:szCs w:val="17"/>
              </w:rPr>
              <w:t xml:space="preserve"> </w:t>
            </w:r>
            <w:r>
              <w:rPr>
                <w:spacing w:val="1"/>
                <w:w w:val="108"/>
                <w:sz w:val="17"/>
                <w:szCs w:val="17"/>
              </w:rPr>
              <w:t>3</w:t>
            </w:r>
            <w:r>
              <w:rPr>
                <w:w w:val="122"/>
                <w:sz w:val="17"/>
                <w:szCs w:val="17"/>
              </w:rPr>
              <w:t>0</w:t>
            </w:r>
          </w:p>
        </w:tc>
      </w:tr>
      <w:tr w:rsidR="001F2059" w14:paraId="31F06F2E"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6A785511" w14:textId="77777777" w:rsidR="001F2059" w:rsidRDefault="001F2059" w:rsidP="00074817">
            <w:pPr>
              <w:spacing w:before="2" w:line="100" w:lineRule="exact"/>
              <w:rPr>
                <w:sz w:val="11"/>
                <w:szCs w:val="11"/>
              </w:rPr>
            </w:pPr>
          </w:p>
          <w:p w14:paraId="2564575A" w14:textId="77777777" w:rsidR="001F2059" w:rsidRDefault="001F2059" w:rsidP="00074817">
            <w:pPr>
              <w:ind w:left="458"/>
              <w:rPr>
                <w:sz w:val="17"/>
                <w:szCs w:val="17"/>
              </w:rPr>
            </w:pPr>
            <w:r>
              <w:rPr>
                <w:spacing w:val="1"/>
                <w:w w:val="95"/>
                <w:sz w:val="17"/>
                <w:szCs w:val="17"/>
              </w:rPr>
              <w:t>E</w:t>
            </w:r>
            <w:r>
              <w:rPr>
                <w:spacing w:val="1"/>
                <w:w w:val="116"/>
                <w:sz w:val="17"/>
                <w:szCs w:val="17"/>
              </w:rPr>
              <w:t>n</w:t>
            </w:r>
            <w:r>
              <w:rPr>
                <w:w w:val="145"/>
                <w:sz w:val="17"/>
                <w:szCs w:val="17"/>
              </w:rPr>
              <w:t>t</w:t>
            </w:r>
            <w:r>
              <w:rPr>
                <w:spacing w:val="1"/>
                <w:w w:val="119"/>
                <w:sz w:val="17"/>
                <w:szCs w:val="17"/>
              </w:rPr>
              <w:t>e</w:t>
            </w:r>
            <w:r>
              <w:rPr>
                <w:w w:val="119"/>
                <w:sz w:val="17"/>
                <w:szCs w:val="17"/>
              </w:rPr>
              <w:t>r</w:t>
            </w:r>
            <w:r>
              <w:rPr>
                <w:w w:val="145"/>
                <w:sz w:val="17"/>
                <w:szCs w:val="17"/>
              </w:rPr>
              <w:t>t</w:t>
            </w:r>
            <w:r>
              <w:rPr>
                <w:w w:val="122"/>
                <w:sz w:val="17"/>
                <w:szCs w:val="17"/>
              </w:rPr>
              <w:t>a</w:t>
            </w:r>
            <w:r>
              <w:rPr>
                <w:w w:val="98"/>
                <w:sz w:val="17"/>
                <w:szCs w:val="17"/>
              </w:rPr>
              <w:t>i</w:t>
            </w:r>
            <w:r>
              <w:rPr>
                <w:spacing w:val="1"/>
                <w:w w:val="116"/>
                <w:sz w:val="17"/>
                <w:szCs w:val="17"/>
              </w:rPr>
              <w:t>n</w:t>
            </w:r>
            <w:r>
              <w:rPr>
                <w:w w:val="98"/>
                <w:sz w:val="17"/>
                <w:szCs w:val="17"/>
              </w:rPr>
              <w:t>i</w:t>
            </w:r>
            <w:r>
              <w:rPr>
                <w:spacing w:val="1"/>
                <w:w w:val="116"/>
                <w:sz w:val="17"/>
                <w:szCs w:val="17"/>
              </w:rPr>
              <w:t>n</w:t>
            </w:r>
            <w:r>
              <w:rPr>
                <w:w w:val="108"/>
                <w:sz w:val="17"/>
                <w:szCs w:val="17"/>
              </w:rPr>
              <w:t>g</w:t>
            </w:r>
            <w:r>
              <w:rPr>
                <w:spacing w:val="-1"/>
                <w:sz w:val="17"/>
                <w:szCs w:val="17"/>
              </w:rPr>
              <w:t xml:space="preserve"> </w:t>
            </w:r>
            <w:r>
              <w:rPr>
                <w:w w:val="123"/>
                <w:sz w:val="17"/>
                <w:szCs w:val="17"/>
              </w:rPr>
              <w:t>t</w:t>
            </w:r>
            <w:r>
              <w:rPr>
                <w:spacing w:val="1"/>
                <w:w w:val="123"/>
                <w:sz w:val="17"/>
                <w:szCs w:val="17"/>
              </w:rPr>
              <w:t>h</w:t>
            </w:r>
            <w:r>
              <w:rPr>
                <w:w w:val="123"/>
                <w:sz w:val="17"/>
                <w:szCs w:val="17"/>
              </w:rPr>
              <w:t>e</w:t>
            </w:r>
            <w:r>
              <w:rPr>
                <w:spacing w:val="-10"/>
                <w:w w:val="123"/>
                <w:sz w:val="17"/>
                <w:szCs w:val="17"/>
              </w:rPr>
              <w:t xml:space="preserve"> </w:t>
            </w:r>
            <w:r>
              <w:rPr>
                <w:spacing w:val="1"/>
                <w:w w:val="109"/>
                <w:sz w:val="17"/>
                <w:szCs w:val="17"/>
              </w:rPr>
              <w:t>Ch</w:t>
            </w:r>
            <w:r>
              <w:rPr>
                <w:w w:val="109"/>
                <w:sz w:val="17"/>
                <w:szCs w:val="17"/>
              </w:rPr>
              <w:t>il</w:t>
            </w:r>
            <w:r>
              <w:rPr>
                <w:spacing w:val="1"/>
                <w:w w:val="109"/>
                <w:sz w:val="17"/>
                <w:szCs w:val="17"/>
              </w:rPr>
              <w:t>d</w:t>
            </w:r>
            <w:r>
              <w:rPr>
                <w:w w:val="109"/>
                <w:sz w:val="17"/>
                <w:szCs w:val="17"/>
              </w:rPr>
              <w:t>r</w:t>
            </w:r>
            <w:r>
              <w:rPr>
                <w:spacing w:val="1"/>
                <w:w w:val="109"/>
                <w:sz w:val="17"/>
                <w:szCs w:val="17"/>
              </w:rPr>
              <w:t>en</w:t>
            </w:r>
            <w:r>
              <w:rPr>
                <w:w w:val="109"/>
                <w:sz w:val="17"/>
                <w:szCs w:val="17"/>
              </w:rPr>
              <w:t>:</w:t>
            </w:r>
            <w:r>
              <w:rPr>
                <w:spacing w:val="-1"/>
                <w:w w:val="109"/>
                <w:sz w:val="17"/>
                <w:szCs w:val="17"/>
              </w:rPr>
              <w:t xml:space="preserve"> </w:t>
            </w:r>
            <w:r>
              <w:rPr>
                <w:spacing w:val="1"/>
                <w:sz w:val="17"/>
                <w:szCs w:val="17"/>
              </w:rPr>
              <w:t>D</w:t>
            </w:r>
            <w:r>
              <w:rPr>
                <w:sz w:val="17"/>
                <w:szCs w:val="17"/>
              </w:rPr>
              <w:t>if</w:t>
            </w:r>
            <w:r>
              <w:rPr>
                <w:spacing w:val="1"/>
                <w:sz w:val="17"/>
                <w:szCs w:val="17"/>
              </w:rPr>
              <w:t>y</w:t>
            </w:r>
            <w:r>
              <w:rPr>
                <w:sz w:val="17"/>
                <w:szCs w:val="17"/>
              </w:rPr>
              <w:t>rru</w:t>
            </w:r>
            <w:r>
              <w:rPr>
                <w:spacing w:val="32"/>
                <w:sz w:val="17"/>
                <w:szCs w:val="17"/>
              </w:rPr>
              <w:t xml:space="preserve"> </w:t>
            </w:r>
            <w:r>
              <w:rPr>
                <w:spacing w:val="1"/>
                <w:w w:val="118"/>
                <w:sz w:val="17"/>
                <w:szCs w:val="17"/>
              </w:rPr>
              <w:t>p</w:t>
            </w:r>
            <w:r>
              <w:rPr>
                <w:w w:val="109"/>
                <w:sz w:val="17"/>
                <w:szCs w:val="17"/>
              </w:rPr>
              <w:t>l</w:t>
            </w:r>
            <w:r>
              <w:rPr>
                <w:w w:val="122"/>
                <w:sz w:val="17"/>
                <w:szCs w:val="17"/>
              </w:rPr>
              <w:t>a</w:t>
            </w:r>
            <w:r>
              <w:rPr>
                <w:spacing w:val="1"/>
                <w:w w:val="116"/>
                <w:sz w:val="17"/>
                <w:szCs w:val="17"/>
              </w:rPr>
              <w:t>n</w:t>
            </w:r>
            <w:r>
              <w:rPr>
                <w:w w:val="145"/>
                <w:sz w:val="17"/>
                <w:szCs w:val="17"/>
              </w:rPr>
              <w:t>t</w:t>
            </w:r>
          </w:p>
        </w:tc>
        <w:tc>
          <w:tcPr>
            <w:tcW w:w="2098" w:type="dxa"/>
            <w:tcBorders>
              <w:top w:val="single" w:sz="7" w:space="0" w:color="CCCCCC"/>
              <w:left w:val="single" w:sz="7" w:space="0" w:color="CCCCCC"/>
              <w:bottom w:val="single" w:sz="7" w:space="0" w:color="CCCCCC"/>
              <w:right w:val="nil"/>
            </w:tcBorders>
          </w:tcPr>
          <w:p w14:paraId="1577D9EF" w14:textId="77777777" w:rsidR="001F2059" w:rsidRDefault="001F2059" w:rsidP="00074817">
            <w:pPr>
              <w:spacing w:before="55"/>
              <w:ind w:left="121"/>
              <w:rPr>
                <w:sz w:val="17"/>
                <w:szCs w:val="17"/>
              </w:rPr>
            </w:pPr>
            <w:r>
              <w:rPr>
                <w:spacing w:val="1"/>
                <w:w w:val="106"/>
                <w:sz w:val="17"/>
                <w:szCs w:val="17"/>
              </w:rPr>
              <w:t>22</w:t>
            </w:r>
            <w:r>
              <w:rPr>
                <w:w w:val="112"/>
                <w:sz w:val="17"/>
                <w:szCs w:val="17"/>
              </w:rPr>
              <w:t>.</w:t>
            </w:r>
            <w:r>
              <w:rPr>
                <w:w w:val="76"/>
                <w:sz w:val="17"/>
                <w:szCs w:val="17"/>
              </w:rPr>
              <w:t>1</w:t>
            </w:r>
            <w:r>
              <w:rPr>
                <w:spacing w:val="1"/>
                <w:w w:val="108"/>
                <w:sz w:val="17"/>
                <w:szCs w:val="17"/>
              </w:rPr>
              <w:t>3</w:t>
            </w:r>
            <w:r>
              <w:rPr>
                <w:w w:val="102"/>
                <w:sz w:val="17"/>
                <w:szCs w:val="17"/>
              </w:rPr>
              <w:t>%</w:t>
            </w:r>
            <w:r>
              <w:rPr>
                <w:sz w:val="17"/>
                <w:szCs w:val="17"/>
              </w:rPr>
              <w:t xml:space="preserve">                         </w:t>
            </w:r>
            <w:r>
              <w:rPr>
                <w:spacing w:val="14"/>
                <w:sz w:val="17"/>
                <w:szCs w:val="17"/>
              </w:rPr>
              <w:t xml:space="preserve"> </w:t>
            </w:r>
            <w:r>
              <w:rPr>
                <w:spacing w:val="1"/>
                <w:w w:val="106"/>
                <w:sz w:val="17"/>
                <w:szCs w:val="17"/>
              </w:rPr>
              <w:t>2</w:t>
            </w:r>
            <w:r>
              <w:rPr>
                <w:w w:val="107"/>
                <w:sz w:val="17"/>
                <w:szCs w:val="17"/>
              </w:rPr>
              <w:t>7</w:t>
            </w:r>
          </w:p>
        </w:tc>
      </w:tr>
      <w:tr w:rsidR="001F2059" w14:paraId="3113B92E"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6FE60AE1" w14:textId="77777777" w:rsidR="001F2059" w:rsidRDefault="001F2059" w:rsidP="00074817">
            <w:pPr>
              <w:spacing w:before="2" w:line="100" w:lineRule="exact"/>
              <w:rPr>
                <w:sz w:val="11"/>
                <w:szCs w:val="11"/>
              </w:rPr>
            </w:pPr>
          </w:p>
          <w:p w14:paraId="673C4B67" w14:textId="77777777" w:rsidR="001F2059" w:rsidRDefault="001F2059" w:rsidP="00074817">
            <w:pPr>
              <w:ind w:left="458"/>
              <w:rPr>
                <w:sz w:val="17"/>
                <w:szCs w:val="17"/>
              </w:rPr>
            </w:pPr>
            <w:r>
              <w:rPr>
                <w:spacing w:val="1"/>
                <w:sz w:val="17"/>
                <w:szCs w:val="17"/>
              </w:rPr>
              <w:t>R</w:t>
            </w:r>
            <w:r>
              <w:rPr>
                <w:sz w:val="17"/>
                <w:szCs w:val="17"/>
              </w:rPr>
              <w:t>oad</w:t>
            </w:r>
            <w:r>
              <w:rPr>
                <w:spacing w:val="40"/>
                <w:sz w:val="17"/>
                <w:szCs w:val="17"/>
              </w:rPr>
              <w:t xml:space="preserve"> </w:t>
            </w:r>
            <w:r>
              <w:rPr>
                <w:spacing w:val="1"/>
                <w:sz w:val="17"/>
                <w:szCs w:val="17"/>
              </w:rPr>
              <w:t>Cyc</w:t>
            </w:r>
            <w:r>
              <w:rPr>
                <w:sz w:val="17"/>
                <w:szCs w:val="17"/>
              </w:rPr>
              <w:t>li</w:t>
            </w:r>
            <w:r>
              <w:rPr>
                <w:spacing w:val="1"/>
                <w:sz w:val="17"/>
                <w:szCs w:val="17"/>
              </w:rPr>
              <w:t>ng</w:t>
            </w:r>
            <w:r>
              <w:rPr>
                <w:sz w:val="17"/>
                <w:szCs w:val="17"/>
              </w:rPr>
              <w:t>:</w:t>
            </w:r>
            <w:r>
              <w:rPr>
                <w:spacing w:val="31"/>
                <w:sz w:val="17"/>
                <w:szCs w:val="17"/>
              </w:rPr>
              <w:t xml:space="preserve"> </w:t>
            </w:r>
            <w:r>
              <w:rPr>
                <w:spacing w:val="1"/>
                <w:sz w:val="17"/>
                <w:szCs w:val="17"/>
              </w:rPr>
              <w:t>Be</w:t>
            </w:r>
            <w:r>
              <w:rPr>
                <w:sz w:val="17"/>
                <w:szCs w:val="17"/>
              </w:rPr>
              <w:t>i</w:t>
            </w:r>
            <w:r>
              <w:rPr>
                <w:spacing w:val="1"/>
                <w:sz w:val="17"/>
                <w:szCs w:val="17"/>
              </w:rPr>
              <w:t>c</w:t>
            </w:r>
            <w:r>
              <w:rPr>
                <w:sz w:val="17"/>
                <w:szCs w:val="17"/>
              </w:rPr>
              <w:t>io</w:t>
            </w:r>
            <w:r>
              <w:rPr>
                <w:spacing w:val="25"/>
                <w:sz w:val="17"/>
                <w:szCs w:val="17"/>
              </w:rPr>
              <w:t xml:space="preserve"> </w:t>
            </w:r>
            <w:r>
              <w:rPr>
                <w:sz w:val="17"/>
                <w:szCs w:val="17"/>
              </w:rPr>
              <w:t>ar</w:t>
            </w:r>
            <w:r>
              <w:rPr>
                <w:spacing w:val="26"/>
                <w:sz w:val="17"/>
                <w:szCs w:val="17"/>
              </w:rPr>
              <w:t xml:space="preserve"> </w:t>
            </w:r>
            <w:r>
              <w:rPr>
                <w:sz w:val="17"/>
                <w:szCs w:val="17"/>
              </w:rPr>
              <w:t>y</w:t>
            </w:r>
            <w:r>
              <w:rPr>
                <w:spacing w:val="4"/>
                <w:sz w:val="17"/>
                <w:szCs w:val="17"/>
              </w:rPr>
              <w:t xml:space="preserve"> </w:t>
            </w:r>
            <w:r>
              <w:rPr>
                <w:w w:val="104"/>
                <w:sz w:val="17"/>
                <w:szCs w:val="17"/>
              </w:rPr>
              <w:t>ff</w:t>
            </w:r>
            <w:r>
              <w:rPr>
                <w:w w:val="112"/>
                <w:sz w:val="17"/>
                <w:szCs w:val="17"/>
              </w:rPr>
              <w:t>o</w:t>
            </w:r>
            <w:r>
              <w:rPr>
                <w:w w:val="119"/>
                <w:sz w:val="17"/>
                <w:szCs w:val="17"/>
              </w:rPr>
              <w:t>r</w:t>
            </w:r>
            <w:r>
              <w:rPr>
                <w:spacing w:val="1"/>
                <w:w w:val="118"/>
                <w:sz w:val="17"/>
                <w:szCs w:val="17"/>
              </w:rPr>
              <w:t>d</w:t>
            </w:r>
            <w:r>
              <w:rPr>
                <w:w w:val="118"/>
                <w:sz w:val="17"/>
                <w:szCs w:val="17"/>
              </w:rPr>
              <w:t>d</w:t>
            </w:r>
          </w:p>
        </w:tc>
        <w:tc>
          <w:tcPr>
            <w:tcW w:w="2098" w:type="dxa"/>
            <w:tcBorders>
              <w:top w:val="single" w:sz="7" w:space="0" w:color="CCCCCC"/>
              <w:left w:val="single" w:sz="7" w:space="0" w:color="CCCCCC"/>
              <w:bottom w:val="single" w:sz="7" w:space="0" w:color="CCCCCC"/>
              <w:right w:val="nil"/>
            </w:tcBorders>
          </w:tcPr>
          <w:p w14:paraId="0F259D64" w14:textId="77777777" w:rsidR="001F2059" w:rsidRDefault="001F2059" w:rsidP="00074817">
            <w:pPr>
              <w:spacing w:before="55"/>
              <w:ind w:left="121"/>
              <w:rPr>
                <w:sz w:val="17"/>
                <w:szCs w:val="17"/>
              </w:rPr>
            </w:pPr>
            <w:r>
              <w:rPr>
                <w:w w:val="76"/>
                <w:sz w:val="17"/>
                <w:szCs w:val="17"/>
              </w:rPr>
              <w:t>1</w:t>
            </w:r>
            <w:r>
              <w:rPr>
                <w:spacing w:val="1"/>
                <w:w w:val="115"/>
                <w:sz w:val="17"/>
                <w:szCs w:val="17"/>
              </w:rPr>
              <w:t>8</w:t>
            </w:r>
            <w:r>
              <w:rPr>
                <w:w w:val="112"/>
                <w:sz w:val="17"/>
                <w:szCs w:val="17"/>
              </w:rPr>
              <w:t>.</w:t>
            </w:r>
            <w:r>
              <w:rPr>
                <w:spacing w:val="1"/>
                <w:w w:val="115"/>
                <w:sz w:val="17"/>
                <w:szCs w:val="17"/>
              </w:rPr>
              <w:t>8</w:t>
            </w:r>
            <w:r>
              <w:rPr>
                <w:spacing w:val="1"/>
                <w:w w:val="110"/>
                <w:sz w:val="17"/>
                <w:szCs w:val="17"/>
              </w:rPr>
              <w:t>5</w:t>
            </w:r>
            <w:r>
              <w:rPr>
                <w:w w:val="102"/>
                <w:sz w:val="17"/>
                <w:szCs w:val="17"/>
              </w:rPr>
              <w:t>%</w:t>
            </w:r>
            <w:r>
              <w:rPr>
                <w:sz w:val="17"/>
                <w:szCs w:val="17"/>
              </w:rPr>
              <w:t xml:space="preserve">                         </w:t>
            </w:r>
            <w:r>
              <w:rPr>
                <w:spacing w:val="-3"/>
                <w:sz w:val="17"/>
                <w:szCs w:val="17"/>
              </w:rPr>
              <w:t xml:space="preserve"> </w:t>
            </w:r>
            <w:r>
              <w:rPr>
                <w:spacing w:val="1"/>
                <w:w w:val="106"/>
                <w:sz w:val="17"/>
                <w:szCs w:val="17"/>
              </w:rPr>
              <w:t>2</w:t>
            </w:r>
            <w:r>
              <w:rPr>
                <w:w w:val="108"/>
                <w:sz w:val="17"/>
                <w:szCs w:val="17"/>
              </w:rPr>
              <w:t>3</w:t>
            </w:r>
          </w:p>
        </w:tc>
      </w:tr>
      <w:tr w:rsidR="001F2059" w14:paraId="12AD45CD"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5CB3E7DC" w14:textId="77777777" w:rsidR="001F2059" w:rsidRDefault="001F2059" w:rsidP="00074817">
            <w:pPr>
              <w:spacing w:before="2" w:line="100" w:lineRule="exact"/>
              <w:rPr>
                <w:sz w:val="11"/>
                <w:szCs w:val="11"/>
              </w:rPr>
            </w:pPr>
          </w:p>
          <w:p w14:paraId="7CD2CE11" w14:textId="77777777" w:rsidR="001F2059" w:rsidRDefault="001F2059" w:rsidP="00074817">
            <w:pPr>
              <w:ind w:left="458"/>
              <w:rPr>
                <w:sz w:val="17"/>
                <w:szCs w:val="17"/>
              </w:rPr>
            </w:pPr>
            <w:r>
              <w:rPr>
                <w:spacing w:val="1"/>
                <w:w w:val="96"/>
                <w:sz w:val="17"/>
                <w:szCs w:val="17"/>
              </w:rPr>
              <w:t>O</w:t>
            </w:r>
            <w:r>
              <w:rPr>
                <w:w w:val="145"/>
                <w:sz w:val="17"/>
                <w:szCs w:val="17"/>
              </w:rPr>
              <w:t>t</w:t>
            </w:r>
            <w:r>
              <w:rPr>
                <w:spacing w:val="1"/>
                <w:w w:val="116"/>
                <w:sz w:val="17"/>
                <w:szCs w:val="17"/>
              </w:rPr>
              <w:t>h</w:t>
            </w:r>
            <w:r>
              <w:rPr>
                <w:spacing w:val="1"/>
                <w:w w:val="119"/>
                <w:sz w:val="17"/>
                <w:szCs w:val="17"/>
              </w:rPr>
              <w:t>e</w:t>
            </w:r>
            <w:r>
              <w:rPr>
                <w:w w:val="119"/>
                <w:sz w:val="17"/>
                <w:szCs w:val="17"/>
              </w:rPr>
              <w:t>r</w:t>
            </w:r>
            <w:r>
              <w:rPr>
                <w:spacing w:val="-1"/>
                <w:sz w:val="17"/>
                <w:szCs w:val="17"/>
              </w:rPr>
              <w:t xml:space="preserve"> </w:t>
            </w:r>
            <w:r>
              <w:rPr>
                <w:w w:val="115"/>
                <w:sz w:val="17"/>
                <w:szCs w:val="17"/>
              </w:rPr>
              <w:t>(</w:t>
            </w:r>
            <w:r>
              <w:rPr>
                <w:spacing w:val="1"/>
                <w:w w:val="115"/>
                <w:sz w:val="17"/>
                <w:szCs w:val="17"/>
              </w:rPr>
              <w:t>p</w:t>
            </w:r>
            <w:r>
              <w:rPr>
                <w:w w:val="115"/>
                <w:sz w:val="17"/>
                <w:szCs w:val="17"/>
              </w:rPr>
              <w:t>l</w:t>
            </w:r>
            <w:r>
              <w:rPr>
                <w:spacing w:val="1"/>
                <w:w w:val="115"/>
                <w:sz w:val="17"/>
                <w:szCs w:val="17"/>
              </w:rPr>
              <w:t>e</w:t>
            </w:r>
            <w:r>
              <w:rPr>
                <w:w w:val="115"/>
                <w:sz w:val="17"/>
                <w:szCs w:val="17"/>
              </w:rPr>
              <w:t>a</w:t>
            </w:r>
            <w:r>
              <w:rPr>
                <w:spacing w:val="1"/>
                <w:w w:val="115"/>
                <w:sz w:val="17"/>
                <w:szCs w:val="17"/>
              </w:rPr>
              <w:t>s</w:t>
            </w:r>
            <w:r>
              <w:rPr>
                <w:w w:val="115"/>
                <w:sz w:val="17"/>
                <w:szCs w:val="17"/>
              </w:rPr>
              <w:t>e</w:t>
            </w:r>
            <w:r>
              <w:rPr>
                <w:spacing w:val="7"/>
                <w:w w:val="115"/>
                <w:sz w:val="17"/>
                <w:szCs w:val="17"/>
              </w:rPr>
              <w:t xml:space="preserve"> </w:t>
            </w:r>
            <w:r>
              <w:rPr>
                <w:spacing w:val="1"/>
                <w:w w:val="115"/>
                <w:sz w:val="17"/>
                <w:szCs w:val="17"/>
              </w:rPr>
              <w:t>spec</w:t>
            </w:r>
            <w:r>
              <w:rPr>
                <w:w w:val="115"/>
                <w:sz w:val="17"/>
                <w:szCs w:val="17"/>
              </w:rPr>
              <w:t>if</w:t>
            </w:r>
            <w:r>
              <w:rPr>
                <w:spacing w:val="1"/>
                <w:w w:val="115"/>
                <w:sz w:val="17"/>
                <w:szCs w:val="17"/>
              </w:rPr>
              <w:t>y</w:t>
            </w:r>
            <w:r>
              <w:rPr>
                <w:w w:val="115"/>
                <w:sz w:val="17"/>
                <w:szCs w:val="17"/>
              </w:rPr>
              <w:t>)</w:t>
            </w:r>
            <w:r>
              <w:rPr>
                <w:spacing w:val="-20"/>
                <w:w w:val="115"/>
                <w:sz w:val="17"/>
                <w:szCs w:val="17"/>
              </w:rPr>
              <w:t xml:space="preserve"> </w:t>
            </w:r>
            <w:r>
              <w:rPr>
                <w:spacing w:val="1"/>
                <w:sz w:val="17"/>
                <w:szCs w:val="17"/>
              </w:rPr>
              <w:t>A</w:t>
            </w:r>
            <w:r>
              <w:rPr>
                <w:sz w:val="17"/>
                <w:szCs w:val="17"/>
              </w:rPr>
              <w:t>rall</w:t>
            </w:r>
            <w:r>
              <w:rPr>
                <w:spacing w:val="25"/>
                <w:sz w:val="17"/>
                <w:szCs w:val="17"/>
              </w:rPr>
              <w:t xml:space="preserve"> </w:t>
            </w:r>
            <w:r>
              <w:rPr>
                <w:w w:val="112"/>
                <w:sz w:val="17"/>
                <w:szCs w:val="17"/>
              </w:rPr>
              <w:t>(</w:t>
            </w:r>
            <w:r>
              <w:rPr>
                <w:spacing w:val="1"/>
                <w:w w:val="112"/>
                <w:sz w:val="17"/>
                <w:szCs w:val="17"/>
              </w:rPr>
              <w:t>n</w:t>
            </w:r>
            <w:r>
              <w:rPr>
                <w:w w:val="112"/>
                <w:sz w:val="17"/>
                <w:szCs w:val="17"/>
              </w:rPr>
              <w:t>o</w:t>
            </w:r>
            <w:r>
              <w:rPr>
                <w:spacing w:val="1"/>
                <w:w w:val="112"/>
                <w:sz w:val="17"/>
                <w:szCs w:val="17"/>
              </w:rPr>
              <w:t>dwc</w:t>
            </w:r>
            <w:r>
              <w:rPr>
                <w:w w:val="112"/>
                <w:sz w:val="17"/>
                <w:szCs w:val="17"/>
              </w:rPr>
              <w:t>h</w:t>
            </w:r>
            <w:r>
              <w:rPr>
                <w:spacing w:val="-4"/>
                <w:w w:val="112"/>
                <w:sz w:val="17"/>
                <w:szCs w:val="17"/>
              </w:rPr>
              <w:t xml:space="preserve"> </w:t>
            </w:r>
            <w:r>
              <w:rPr>
                <w:sz w:val="17"/>
                <w:szCs w:val="17"/>
              </w:rPr>
              <w:t>os</w:t>
            </w:r>
            <w:r>
              <w:rPr>
                <w:spacing w:val="24"/>
                <w:sz w:val="17"/>
                <w:szCs w:val="17"/>
              </w:rPr>
              <w:t xml:space="preserve"> </w:t>
            </w:r>
            <w:r>
              <w:rPr>
                <w:spacing w:val="1"/>
                <w:w w:val="108"/>
                <w:sz w:val="17"/>
                <w:szCs w:val="17"/>
              </w:rPr>
              <w:t>gwe</w:t>
            </w:r>
            <w:r>
              <w:rPr>
                <w:w w:val="108"/>
                <w:sz w:val="17"/>
                <w:szCs w:val="17"/>
              </w:rPr>
              <w:t>l</w:t>
            </w:r>
            <w:r>
              <w:rPr>
                <w:spacing w:val="1"/>
                <w:w w:val="108"/>
                <w:sz w:val="17"/>
                <w:szCs w:val="17"/>
              </w:rPr>
              <w:t>wc</w:t>
            </w:r>
            <w:r>
              <w:rPr>
                <w:w w:val="108"/>
                <w:sz w:val="17"/>
                <w:szCs w:val="17"/>
              </w:rPr>
              <w:t>h</w:t>
            </w:r>
            <w:r>
              <w:rPr>
                <w:spacing w:val="1"/>
                <w:w w:val="108"/>
                <w:sz w:val="17"/>
                <w:szCs w:val="17"/>
              </w:rPr>
              <w:t xml:space="preserve"> </w:t>
            </w:r>
            <w:r>
              <w:rPr>
                <w:spacing w:val="1"/>
                <w:sz w:val="17"/>
                <w:szCs w:val="17"/>
              </w:rPr>
              <w:t>y</w:t>
            </w:r>
            <w:r>
              <w:rPr>
                <w:sz w:val="17"/>
                <w:szCs w:val="17"/>
              </w:rPr>
              <w:t>n</w:t>
            </w:r>
            <w:r>
              <w:rPr>
                <w:spacing w:val="18"/>
                <w:sz w:val="17"/>
                <w:szCs w:val="17"/>
              </w:rPr>
              <w:t xml:space="preserve"> </w:t>
            </w:r>
            <w:r>
              <w:rPr>
                <w:spacing w:val="1"/>
                <w:sz w:val="17"/>
                <w:szCs w:val="17"/>
              </w:rPr>
              <w:t>dd</w:t>
            </w:r>
            <w:r>
              <w:rPr>
                <w:sz w:val="17"/>
                <w:szCs w:val="17"/>
              </w:rPr>
              <w:t xml:space="preserve">a  </w:t>
            </w:r>
            <w:r>
              <w:rPr>
                <w:spacing w:val="2"/>
                <w:sz w:val="17"/>
                <w:szCs w:val="17"/>
              </w:rPr>
              <w:t xml:space="preserve"> </w:t>
            </w:r>
            <w:r>
              <w:rPr>
                <w:w w:val="113"/>
                <w:sz w:val="17"/>
                <w:szCs w:val="17"/>
              </w:rPr>
              <w:t>)</w:t>
            </w:r>
          </w:p>
        </w:tc>
        <w:tc>
          <w:tcPr>
            <w:tcW w:w="2098" w:type="dxa"/>
            <w:tcBorders>
              <w:top w:val="single" w:sz="7" w:space="0" w:color="CCCCCC"/>
              <w:left w:val="single" w:sz="7" w:space="0" w:color="CCCCCC"/>
              <w:bottom w:val="single" w:sz="7" w:space="0" w:color="CCCCCC"/>
              <w:right w:val="nil"/>
            </w:tcBorders>
          </w:tcPr>
          <w:p w14:paraId="3E3858A3" w14:textId="77777777" w:rsidR="001F2059" w:rsidRDefault="001F2059" w:rsidP="00074817">
            <w:pPr>
              <w:spacing w:before="55"/>
              <w:ind w:left="121"/>
              <w:rPr>
                <w:sz w:val="17"/>
                <w:szCs w:val="17"/>
              </w:rPr>
            </w:pPr>
            <w:r>
              <w:rPr>
                <w:w w:val="76"/>
                <w:sz w:val="17"/>
                <w:szCs w:val="17"/>
              </w:rPr>
              <w:t>1</w:t>
            </w:r>
            <w:r>
              <w:rPr>
                <w:spacing w:val="1"/>
                <w:w w:val="115"/>
                <w:sz w:val="17"/>
                <w:szCs w:val="17"/>
              </w:rPr>
              <w:t>8</w:t>
            </w:r>
            <w:r>
              <w:rPr>
                <w:w w:val="112"/>
                <w:sz w:val="17"/>
                <w:szCs w:val="17"/>
              </w:rPr>
              <w:t>.</w:t>
            </w:r>
            <w:r>
              <w:rPr>
                <w:spacing w:val="1"/>
                <w:w w:val="122"/>
                <w:sz w:val="17"/>
                <w:szCs w:val="17"/>
              </w:rPr>
              <w:t>0</w:t>
            </w:r>
            <w:r>
              <w:rPr>
                <w:spacing w:val="1"/>
                <w:w w:val="108"/>
                <w:sz w:val="17"/>
                <w:szCs w:val="17"/>
              </w:rPr>
              <w:t>3</w:t>
            </w:r>
            <w:r>
              <w:rPr>
                <w:w w:val="102"/>
                <w:sz w:val="17"/>
                <w:szCs w:val="17"/>
              </w:rPr>
              <w:t>%</w:t>
            </w:r>
            <w:r>
              <w:rPr>
                <w:sz w:val="17"/>
                <w:szCs w:val="17"/>
              </w:rPr>
              <w:t xml:space="preserve">                         </w:t>
            </w:r>
            <w:r>
              <w:rPr>
                <w:spacing w:val="-7"/>
                <w:sz w:val="17"/>
                <w:szCs w:val="17"/>
              </w:rPr>
              <w:t xml:space="preserve"> </w:t>
            </w:r>
            <w:r>
              <w:rPr>
                <w:spacing w:val="1"/>
                <w:w w:val="106"/>
                <w:sz w:val="17"/>
                <w:szCs w:val="17"/>
              </w:rPr>
              <w:t>2</w:t>
            </w:r>
            <w:r>
              <w:rPr>
                <w:w w:val="106"/>
                <w:sz w:val="17"/>
                <w:szCs w:val="17"/>
              </w:rPr>
              <w:t>2</w:t>
            </w:r>
          </w:p>
        </w:tc>
      </w:tr>
      <w:tr w:rsidR="001F2059" w14:paraId="216F227D"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1C5B821F" w14:textId="77777777" w:rsidR="001F2059" w:rsidRDefault="001F2059" w:rsidP="00074817">
            <w:pPr>
              <w:spacing w:before="2" w:line="100" w:lineRule="exact"/>
              <w:rPr>
                <w:sz w:val="11"/>
                <w:szCs w:val="11"/>
              </w:rPr>
            </w:pPr>
          </w:p>
          <w:p w14:paraId="7D9B9F06" w14:textId="77777777" w:rsidR="001F2059" w:rsidRDefault="001F2059" w:rsidP="00074817">
            <w:pPr>
              <w:ind w:left="458"/>
              <w:rPr>
                <w:sz w:val="17"/>
                <w:szCs w:val="17"/>
              </w:rPr>
            </w:pPr>
            <w:r>
              <w:rPr>
                <w:spacing w:val="1"/>
                <w:sz w:val="17"/>
                <w:szCs w:val="17"/>
              </w:rPr>
              <w:t>S</w:t>
            </w:r>
            <w:r>
              <w:rPr>
                <w:sz w:val="17"/>
                <w:szCs w:val="17"/>
              </w:rPr>
              <w:t>i</w:t>
            </w:r>
            <w:r>
              <w:rPr>
                <w:spacing w:val="1"/>
                <w:sz w:val="17"/>
                <w:szCs w:val="17"/>
              </w:rPr>
              <w:t>ng</w:t>
            </w:r>
            <w:r>
              <w:rPr>
                <w:sz w:val="17"/>
                <w:szCs w:val="17"/>
              </w:rPr>
              <w:t>i</w:t>
            </w:r>
            <w:r>
              <w:rPr>
                <w:spacing w:val="1"/>
                <w:sz w:val="17"/>
                <w:szCs w:val="17"/>
              </w:rPr>
              <w:t>ng</w:t>
            </w:r>
            <w:r>
              <w:rPr>
                <w:sz w:val="17"/>
                <w:szCs w:val="17"/>
              </w:rPr>
              <w:t>:</w:t>
            </w:r>
            <w:r>
              <w:rPr>
                <w:spacing w:val="40"/>
                <w:sz w:val="17"/>
                <w:szCs w:val="17"/>
              </w:rPr>
              <w:t xml:space="preserve"> </w:t>
            </w:r>
            <w:r>
              <w:rPr>
                <w:spacing w:val="1"/>
                <w:w w:val="93"/>
                <w:sz w:val="17"/>
                <w:szCs w:val="17"/>
              </w:rPr>
              <w:t>C</w:t>
            </w:r>
            <w:r>
              <w:rPr>
                <w:w w:val="122"/>
                <w:sz w:val="17"/>
                <w:szCs w:val="17"/>
              </w:rPr>
              <w:t>a</w:t>
            </w:r>
            <w:r>
              <w:rPr>
                <w:spacing w:val="1"/>
                <w:w w:val="116"/>
                <w:sz w:val="17"/>
                <w:szCs w:val="17"/>
              </w:rPr>
              <w:t>n</w:t>
            </w:r>
            <w:r>
              <w:rPr>
                <w:w w:val="115"/>
                <w:sz w:val="17"/>
                <w:szCs w:val="17"/>
              </w:rPr>
              <w:t>u</w:t>
            </w:r>
          </w:p>
        </w:tc>
        <w:tc>
          <w:tcPr>
            <w:tcW w:w="2098" w:type="dxa"/>
            <w:tcBorders>
              <w:top w:val="single" w:sz="7" w:space="0" w:color="CCCCCC"/>
              <w:left w:val="single" w:sz="7" w:space="0" w:color="CCCCCC"/>
              <w:bottom w:val="single" w:sz="7" w:space="0" w:color="CCCCCC"/>
              <w:right w:val="nil"/>
            </w:tcBorders>
          </w:tcPr>
          <w:p w14:paraId="5630991F" w14:textId="77777777" w:rsidR="001F2059" w:rsidRDefault="001F2059" w:rsidP="00074817">
            <w:pPr>
              <w:spacing w:before="55"/>
              <w:ind w:left="121"/>
              <w:rPr>
                <w:sz w:val="17"/>
                <w:szCs w:val="17"/>
              </w:rPr>
            </w:pPr>
            <w:r>
              <w:rPr>
                <w:w w:val="76"/>
                <w:sz w:val="17"/>
                <w:szCs w:val="17"/>
              </w:rPr>
              <w:t>1</w:t>
            </w:r>
            <w:r>
              <w:rPr>
                <w:w w:val="107"/>
                <w:sz w:val="17"/>
                <w:szCs w:val="17"/>
              </w:rPr>
              <w:t>7</w:t>
            </w:r>
            <w:r>
              <w:rPr>
                <w:w w:val="112"/>
                <w:sz w:val="17"/>
                <w:szCs w:val="17"/>
              </w:rPr>
              <w:t>.</w:t>
            </w:r>
            <w:r>
              <w:rPr>
                <w:spacing w:val="1"/>
                <w:w w:val="106"/>
                <w:sz w:val="17"/>
                <w:szCs w:val="17"/>
              </w:rPr>
              <w:t>2</w:t>
            </w:r>
            <w:r>
              <w:rPr>
                <w:w w:val="76"/>
                <w:sz w:val="17"/>
                <w:szCs w:val="17"/>
              </w:rPr>
              <w:t>1</w:t>
            </w:r>
            <w:r>
              <w:rPr>
                <w:w w:val="102"/>
                <w:sz w:val="17"/>
                <w:szCs w:val="17"/>
              </w:rPr>
              <w:t>%</w:t>
            </w:r>
            <w:r>
              <w:rPr>
                <w:sz w:val="17"/>
                <w:szCs w:val="17"/>
              </w:rPr>
              <w:t xml:space="preserve">                           </w:t>
            </w:r>
            <w:r>
              <w:rPr>
                <w:spacing w:val="-15"/>
                <w:sz w:val="17"/>
                <w:szCs w:val="17"/>
              </w:rPr>
              <w:t xml:space="preserve"> </w:t>
            </w:r>
            <w:r>
              <w:rPr>
                <w:spacing w:val="1"/>
                <w:w w:val="106"/>
                <w:sz w:val="17"/>
                <w:szCs w:val="17"/>
              </w:rPr>
              <w:t>2</w:t>
            </w:r>
            <w:r>
              <w:rPr>
                <w:w w:val="76"/>
                <w:sz w:val="17"/>
                <w:szCs w:val="17"/>
              </w:rPr>
              <w:t>1</w:t>
            </w:r>
          </w:p>
        </w:tc>
      </w:tr>
      <w:tr w:rsidR="001F2059" w14:paraId="15FBB4C6"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3F8AE249" w14:textId="77777777" w:rsidR="001F2059" w:rsidRDefault="001F2059" w:rsidP="00074817">
            <w:pPr>
              <w:spacing w:before="2" w:line="100" w:lineRule="exact"/>
              <w:rPr>
                <w:sz w:val="11"/>
                <w:szCs w:val="11"/>
              </w:rPr>
            </w:pPr>
          </w:p>
          <w:p w14:paraId="4E17F24B" w14:textId="77777777" w:rsidR="001F2059" w:rsidRDefault="001F2059" w:rsidP="00074817">
            <w:pPr>
              <w:ind w:left="458"/>
              <w:rPr>
                <w:sz w:val="17"/>
                <w:szCs w:val="17"/>
              </w:rPr>
            </w:pPr>
            <w:r>
              <w:rPr>
                <w:spacing w:val="1"/>
                <w:w w:val="90"/>
                <w:sz w:val="17"/>
                <w:szCs w:val="17"/>
              </w:rPr>
              <w:t>M</w:t>
            </w:r>
            <w:r>
              <w:rPr>
                <w:w w:val="112"/>
                <w:sz w:val="17"/>
                <w:szCs w:val="17"/>
              </w:rPr>
              <w:t>o</w:t>
            </w:r>
            <w:r>
              <w:rPr>
                <w:spacing w:val="1"/>
                <w:w w:val="115"/>
                <w:sz w:val="17"/>
                <w:szCs w:val="17"/>
              </w:rPr>
              <w:t>u</w:t>
            </w:r>
            <w:r>
              <w:rPr>
                <w:spacing w:val="1"/>
                <w:w w:val="116"/>
                <w:sz w:val="17"/>
                <w:szCs w:val="17"/>
              </w:rPr>
              <w:t>n</w:t>
            </w:r>
            <w:r>
              <w:rPr>
                <w:w w:val="145"/>
                <w:sz w:val="17"/>
                <w:szCs w:val="17"/>
              </w:rPr>
              <w:t>t</w:t>
            </w:r>
            <w:r>
              <w:rPr>
                <w:w w:val="122"/>
                <w:sz w:val="17"/>
                <w:szCs w:val="17"/>
              </w:rPr>
              <w:t>a</w:t>
            </w:r>
            <w:r>
              <w:rPr>
                <w:w w:val="98"/>
                <w:sz w:val="17"/>
                <w:szCs w:val="17"/>
              </w:rPr>
              <w:t>i</w:t>
            </w:r>
            <w:r>
              <w:rPr>
                <w:w w:val="116"/>
                <w:sz w:val="17"/>
                <w:szCs w:val="17"/>
              </w:rPr>
              <w:t>n</w:t>
            </w:r>
            <w:r>
              <w:rPr>
                <w:spacing w:val="-1"/>
                <w:sz w:val="17"/>
                <w:szCs w:val="17"/>
              </w:rPr>
              <w:t xml:space="preserve"> </w:t>
            </w:r>
            <w:r>
              <w:rPr>
                <w:spacing w:val="1"/>
                <w:sz w:val="17"/>
                <w:szCs w:val="17"/>
              </w:rPr>
              <w:t>B</w:t>
            </w:r>
            <w:r>
              <w:rPr>
                <w:sz w:val="17"/>
                <w:szCs w:val="17"/>
              </w:rPr>
              <w:t>i</w:t>
            </w:r>
            <w:r>
              <w:rPr>
                <w:spacing w:val="1"/>
                <w:sz w:val="17"/>
                <w:szCs w:val="17"/>
              </w:rPr>
              <w:t>k</w:t>
            </w:r>
            <w:r>
              <w:rPr>
                <w:sz w:val="17"/>
                <w:szCs w:val="17"/>
              </w:rPr>
              <w:t>i</w:t>
            </w:r>
            <w:r>
              <w:rPr>
                <w:spacing w:val="1"/>
                <w:sz w:val="17"/>
                <w:szCs w:val="17"/>
              </w:rPr>
              <w:t>ng</w:t>
            </w:r>
            <w:r>
              <w:rPr>
                <w:sz w:val="17"/>
                <w:szCs w:val="17"/>
              </w:rPr>
              <w:t>:</w:t>
            </w:r>
            <w:r>
              <w:rPr>
                <w:spacing w:val="17"/>
                <w:sz w:val="17"/>
                <w:szCs w:val="17"/>
              </w:rPr>
              <w:t xml:space="preserve"> </w:t>
            </w:r>
            <w:r>
              <w:rPr>
                <w:spacing w:val="1"/>
                <w:sz w:val="17"/>
                <w:szCs w:val="17"/>
              </w:rPr>
              <w:t>Be</w:t>
            </w:r>
            <w:r>
              <w:rPr>
                <w:sz w:val="17"/>
                <w:szCs w:val="17"/>
              </w:rPr>
              <w:t>i</w:t>
            </w:r>
            <w:r>
              <w:rPr>
                <w:spacing w:val="1"/>
                <w:sz w:val="17"/>
                <w:szCs w:val="17"/>
              </w:rPr>
              <w:t>c</w:t>
            </w:r>
            <w:r>
              <w:rPr>
                <w:sz w:val="17"/>
                <w:szCs w:val="17"/>
              </w:rPr>
              <w:t>io</w:t>
            </w:r>
            <w:r>
              <w:rPr>
                <w:spacing w:val="25"/>
                <w:sz w:val="17"/>
                <w:szCs w:val="17"/>
              </w:rPr>
              <w:t xml:space="preserve"> </w:t>
            </w:r>
            <w:r>
              <w:rPr>
                <w:spacing w:val="1"/>
                <w:w w:val="112"/>
                <w:sz w:val="17"/>
                <w:szCs w:val="17"/>
              </w:rPr>
              <w:t>m</w:t>
            </w:r>
            <w:r>
              <w:rPr>
                <w:spacing w:val="1"/>
                <w:w w:val="106"/>
                <w:sz w:val="17"/>
                <w:szCs w:val="17"/>
              </w:rPr>
              <w:t>y</w:t>
            </w:r>
            <w:r>
              <w:rPr>
                <w:spacing w:val="1"/>
                <w:w w:val="116"/>
                <w:sz w:val="17"/>
                <w:szCs w:val="17"/>
              </w:rPr>
              <w:t>n</w:t>
            </w:r>
            <w:r>
              <w:rPr>
                <w:spacing w:val="1"/>
                <w:w w:val="106"/>
                <w:sz w:val="17"/>
                <w:szCs w:val="17"/>
              </w:rPr>
              <w:t>y</w:t>
            </w:r>
            <w:r>
              <w:rPr>
                <w:spacing w:val="1"/>
                <w:w w:val="118"/>
                <w:sz w:val="17"/>
                <w:szCs w:val="17"/>
              </w:rPr>
              <w:t>d</w:t>
            </w:r>
            <w:r>
              <w:rPr>
                <w:w w:val="118"/>
                <w:sz w:val="17"/>
                <w:szCs w:val="17"/>
              </w:rPr>
              <w:t>d</w:t>
            </w:r>
          </w:p>
        </w:tc>
        <w:tc>
          <w:tcPr>
            <w:tcW w:w="2098" w:type="dxa"/>
            <w:tcBorders>
              <w:top w:val="single" w:sz="7" w:space="0" w:color="CCCCCC"/>
              <w:left w:val="single" w:sz="7" w:space="0" w:color="CCCCCC"/>
              <w:bottom w:val="single" w:sz="7" w:space="0" w:color="CCCCCC"/>
              <w:right w:val="nil"/>
            </w:tcBorders>
          </w:tcPr>
          <w:p w14:paraId="07B7170B" w14:textId="77777777" w:rsidR="001F2059" w:rsidRDefault="001F2059" w:rsidP="00074817">
            <w:pPr>
              <w:spacing w:before="55"/>
              <w:ind w:left="121"/>
              <w:rPr>
                <w:sz w:val="17"/>
                <w:szCs w:val="17"/>
              </w:rPr>
            </w:pPr>
            <w:r>
              <w:rPr>
                <w:spacing w:val="1"/>
                <w:sz w:val="17"/>
                <w:szCs w:val="17"/>
              </w:rPr>
              <w:t>9</w:t>
            </w:r>
            <w:r>
              <w:rPr>
                <w:sz w:val="17"/>
                <w:szCs w:val="17"/>
              </w:rPr>
              <w:t>.</w:t>
            </w:r>
            <w:r>
              <w:rPr>
                <w:spacing w:val="1"/>
                <w:sz w:val="17"/>
                <w:szCs w:val="17"/>
              </w:rPr>
              <w:t>84</w:t>
            </w:r>
            <w:r>
              <w:rPr>
                <w:sz w:val="17"/>
                <w:szCs w:val="17"/>
              </w:rPr>
              <w:t xml:space="preserve">%                            </w:t>
            </w:r>
            <w:r>
              <w:rPr>
                <w:spacing w:val="7"/>
                <w:sz w:val="17"/>
                <w:szCs w:val="17"/>
              </w:rPr>
              <w:t xml:space="preserve"> </w:t>
            </w:r>
            <w:r>
              <w:rPr>
                <w:w w:val="91"/>
                <w:sz w:val="17"/>
                <w:szCs w:val="17"/>
              </w:rPr>
              <w:t>12</w:t>
            </w:r>
          </w:p>
        </w:tc>
      </w:tr>
      <w:tr w:rsidR="001F2059" w14:paraId="169591D5" w14:textId="77777777" w:rsidTr="00074817">
        <w:trPr>
          <w:trHeight w:hRule="exact" w:val="401"/>
        </w:trPr>
        <w:tc>
          <w:tcPr>
            <w:tcW w:w="9000" w:type="dxa"/>
            <w:tcBorders>
              <w:top w:val="single" w:sz="7" w:space="0" w:color="CCCCCC"/>
              <w:left w:val="nil"/>
              <w:bottom w:val="single" w:sz="7" w:space="0" w:color="CCCCCC"/>
              <w:right w:val="single" w:sz="7" w:space="0" w:color="CCCCCC"/>
            </w:tcBorders>
          </w:tcPr>
          <w:p w14:paraId="7452D71C" w14:textId="77777777" w:rsidR="001F2059" w:rsidRDefault="001F2059" w:rsidP="00074817">
            <w:pPr>
              <w:spacing w:before="2" w:line="100" w:lineRule="exact"/>
              <w:rPr>
                <w:sz w:val="11"/>
                <w:szCs w:val="11"/>
              </w:rPr>
            </w:pPr>
          </w:p>
          <w:p w14:paraId="29133C71" w14:textId="77777777" w:rsidR="001F2059" w:rsidRDefault="001F2059" w:rsidP="00074817">
            <w:pPr>
              <w:ind w:left="458"/>
              <w:rPr>
                <w:sz w:val="17"/>
                <w:szCs w:val="17"/>
              </w:rPr>
            </w:pPr>
            <w:r>
              <w:rPr>
                <w:spacing w:val="1"/>
                <w:sz w:val="17"/>
                <w:szCs w:val="17"/>
              </w:rPr>
              <w:t>H</w:t>
            </w:r>
            <w:r>
              <w:rPr>
                <w:sz w:val="17"/>
                <w:szCs w:val="17"/>
              </w:rPr>
              <w:t>or</w:t>
            </w:r>
            <w:r>
              <w:rPr>
                <w:spacing w:val="1"/>
                <w:sz w:val="17"/>
                <w:szCs w:val="17"/>
              </w:rPr>
              <w:t>s</w:t>
            </w:r>
            <w:r>
              <w:rPr>
                <w:sz w:val="17"/>
                <w:szCs w:val="17"/>
              </w:rPr>
              <w:t xml:space="preserve">e </w:t>
            </w:r>
            <w:r>
              <w:rPr>
                <w:spacing w:val="5"/>
                <w:sz w:val="17"/>
                <w:szCs w:val="17"/>
              </w:rPr>
              <w:t xml:space="preserve"> </w:t>
            </w:r>
            <w:r>
              <w:rPr>
                <w:w w:val="119"/>
                <w:sz w:val="17"/>
                <w:szCs w:val="17"/>
              </w:rPr>
              <w:t>r</w:t>
            </w:r>
            <w:r>
              <w:rPr>
                <w:w w:val="98"/>
                <w:sz w:val="17"/>
                <w:szCs w:val="17"/>
              </w:rPr>
              <w:t>i</w:t>
            </w:r>
            <w:r>
              <w:rPr>
                <w:spacing w:val="1"/>
                <w:w w:val="118"/>
                <w:sz w:val="17"/>
                <w:szCs w:val="17"/>
              </w:rPr>
              <w:t>d</w:t>
            </w:r>
            <w:r>
              <w:rPr>
                <w:w w:val="98"/>
                <w:sz w:val="17"/>
                <w:szCs w:val="17"/>
              </w:rPr>
              <w:t>i</w:t>
            </w:r>
            <w:r>
              <w:rPr>
                <w:spacing w:val="1"/>
                <w:w w:val="116"/>
                <w:sz w:val="17"/>
                <w:szCs w:val="17"/>
              </w:rPr>
              <w:t>n</w:t>
            </w:r>
            <w:r>
              <w:rPr>
                <w:spacing w:val="1"/>
                <w:w w:val="108"/>
                <w:sz w:val="17"/>
                <w:szCs w:val="17"/>
              </w:rPr>
              <w:t>g</w:t>
            </w:r>
            <w:r>
              <w:rPr>
                <w:spacing w:val="1"/>
                <w:w w:val="90"/>
                <w:sz w:val="17"/>
                <w:szCs w:val="17"/>
              </w:rPr>
              <w:t>M</w:t>
            </w:r>
            <w:r>
              <w:rPr>
                <w:w w:val="122"/>
                <w:sz w:val="17"/>
                <w:szCs w:val="17"/>
              </w:rPr>
              <w:t>a</w:t>
            </w:r>
            <w:r>
              <w:rPr>
                <w:w w:val="119"/>
                <w:sz w:val="17"/>
                <w:szCs w:val="17"/>
              </w:rPr>
              <w:t>r</w:t>
            </w:r>
            <w:r>
              <w:rPr>
                <w:spacing w:val="1"/>
                <w:w w:val="115"/>
                <w:sz w:val="17"/>
                <w:szCs w:val="17"/>
              </w:rPr>
              <w:t>c</w:t>
            </w:r>
            <w:r>
              <w:rPr>
                <w:spacing w:val="1"/>
                <w:w w:val="116"/>
                <w:sz w:val="17"/>
                <w:szCs w:val="17"/>
              </w:rPr>
              <w:t>h</w:t>
            </w:r>
            <w:r>
              <w:rPr>
                <w:w w:val="112"/>
                <w:sz w:val="17"/>
                <w:szCs w:val="17"/>
              </w:rPr>
              <w:t>o</w:t>
            </w:r>
            <w:r>
              <w:rPr>
                <w:spacing w:val="1"/>
                <w:w w:val="108"/>
                <w:sz w:val="17"/>
                <w:szCs w:val="17"/>
              </w:rPr>
              <w:t>g</w:t>
            </w:r>
            <w:r>
              <w:rPr>
                <w:w w:val="122"/>
                <w:sz w:val="17"/>
                <w:szCs w:val="17"/>
              </w:rPr>
              <w:t>a</w:t>
            </w:r>
            <w:r>
              <w:rPr>
                <w:spacing w:val="1"/>
                <w:w w:val="119"/>
                <w:sz w:val="17"/>
                <w:szCs w:val="17"/>
              </w:rPr>
              <w:t>e</w:t>
            </w:r>
            <w:r>
              <w:rPr>
                <w:w w:val="145"/>
                <w:sz w:val="17"/>
                <w:szCs w:val="17"/>
              </w:rPr>
              <w:t>t</w:t>
            </w:r>
            <w:r>
              <w:rPr>
                <w:w w:val="116"/>
                <w:sz w:val="17"/>
                <w:szCs w:val="17"/>
              </w:rPr>
              <w:t>h</w:t>
            </w:r>
          </w:p>
        </w:tc>
        <w:tc>
          <w:tcPr>
            <w:tcW w:w="2098" w:type="dxa"/>
            <w:tcBorders>
              <w:top w:val="single" w:sz="7" w:space="0" w:color="CCCCCC"/>
              <w:left w:val="single" w:sz="7" w:space="0" w:color="CCCCCC"/>
              <w:bottom w:val="single" w:sz="7" w:space="0" w:color="CCCCCC"/>
              <w:right w:val="nil"/>
            </w:tcBorders>
          </w:tcPr>
          <w:p w14:paraId="62028AD9" w14:textId="77777777" w:rsidR="001F2059" w:rsidRDefault="001F2059" w:rsidP="00074817">
            <w:pPr>
              <w:spacing w:before="55"/>
              <w:ind w:left="121"/>
              <w:rPr>
                <w:sz w:val="17"/>
                <w:szCs w:val="17"/>
              </w:rPr>
            </w:pPr>
            <w:r>
              <w:rPr>
                <w:spacing w:val="1"/>
                <w:sz w:val="17"/>
                <w:szCs w:val="17"/>
              </w:rPr>
              <w:t>6</w:t>
            </w:r>
            <w:r>
              <w:rPr>
                <w:sz w:val="17"/>
                <w:szCs w:val="17"/>
              </w:rPr>
              <w:t>.</w:t>
            </w:r>
            <w:r>
              <w:rPr>
                <w:spacing w:val="1"/>
                <w:sz w:val="17"/>
                <w:szCs w:val="17"/>
              </w:rPr>
              <w:t>56</w:t>
            </w:r>
            <w:r>
              <w:rPr>
                <w:sz w:val="17"/>
                <w:szCs w:val="17"/>
              </w:rPr>
              <w:t xml:space="preserve">%                             </w:t>
            </w:r>
            <w:r>
              <w:rPr>
                <w:spacing w:val="22"/>
                <w:sz w:val="17"/>
                <w:szCs w:val="17"/>
              </w:rPr>
              <w:t xml:space="preserve"> </w:t>
            </w:r>
            <w:r>
              <w:rPr>
                <w:w w:val="115"/>
                <w:sz w:val="17"/>
                <w:szCs w:val="17"/>
              </w:rPr>
              <w:t>8</w:t>
            </w:r>
          </w:p>
        </w:tc>
      </w:tr>
      <w:tr w:rsidR="001F2059" w14:paraId="24A6DD66" w14:textId="77777777" w:rsidTr="00074817">
        <w:trPr>
          <w:trHeight w:hRule="exact" w:val="329"/>
        </w:trPr>
        <w:tc>
          <w:tcPr>
            <w:tcW w:w="9000" w:type="dxa"/>
            <w:tcBorders>
              <w:top w:val="single" w:sz="7" w:space="0" w:color="CCCCCC"/>
              <w:left w:val="nil"/>
              <w:bottom w:val="single" w:sz="7" w:space="0" w:color="CCCCCC"/>
              <w:right w:val="single" w:sz="7" w:space="0" w:color="CCCCCC"/>
            </w:tcBorders>
            <w:shd w:val="clear" w:color="auto" w:fill="ECEDED"/>
          </w:tcPr>
          <w:p w14:paraId="03085A8B" w14:textId="77777777" w:rsidR="001F2059" w:rsidRDefault="001F2059" w:rsidP="00074817">
            <w:pPr>
              <w:spacing w:before="55"/>
              <w:ind w:left="129"/>
              <w:rPr>
                <w:sz w:val="17"/>
                <w:szCs w:val="17"/>
              </w:rPr>
            </w:pPr>
            <w:r>
              <w:rPr>
                <w:spacing w:val="1"/>
                <w:w w:val="102"/>
                <w:sz w:val="17"/>
                <w:szCs w:val="17"/>
              </w:rPr>
              <w:t>T</w:t>
            </w:r>
            <w:r>
              <w:rPr>
                <w:w w:val="112"/>
                <w:sz w:val="17"/>
                <w:szCs w:val="17"/>
              </w:rPr>
              <w:t>o</w:t>
            </w:r>
            <w:r>
              <w:rPr>
                <w:w w:val="145"/>
                <w:sz w:val="17"/>
                <w:szCs w:val="17"/>
              </w:rPr>
              <w:t>t</w:t>
            </w:r>
            <w:r>
              <w:rPr>
                <w:w w:val="122"/>
                <w:sz w:val="17"/>
                <w:szCs w:val="17"/>
              </w:rPr>
              <w:t>a</w:t>
            </w:r>
            <w:r>
              <w:rPr>
                <w:w w:val="109"/>
                <w:sz w:val="17"/>
                <w:szCs w:val="17"/>
              </w:rPr>
              <w:t>l</w:t>
            </w:r>
            <w:r>
              <w:rPr>
                <w:spacing w:val="-2"/>
                <w:sz w:val="17"/>
                <w:szCs w:val="17"/>
              </w:rPr>
              <w:t xml:space="preserve"> </w:t>
            </w:r>
            <w:r>
              <w:rPr>
                <w:spacing w:val="1"/>
                <w:w w:val="99"/>
                <w:sz w:val="17"/>
                <w:szCs w:val="17"/>
              </w:rPr>
              <w:t>R</w:t>
            </w:r>
            <w:r>
              <w:rPr>
                <w:spacing w:val="1"/>
                <w:w w:val="119"/>
                <w:sz w:val="17"/>
                <w:szCs w:val="17"/>
              </w:rPr>
              <w:t>e</w:t>
            </w:r>
            <w:r>
              <w:rPr>
                <w:spacing w:val="1"/>
                <w:w w:val="123"/>
                <w:sz w:val="17"/>
                <w:szCs w:val="17"/>
              </w:rPr>
              <w:t>s</w:t>
            </w:r>
            <w:r>
              <w:rPr>
                <w:spacing w:val="1"/>
                <w:w w:val="118"/>
                <w:sz w:val="17"/>
                <w:szCs w:val="17"/>
              </w:rPr>
              <w:t>p</w:t>
            </w:r>
            <w:r>
              <w:rPr>
                <w:w w:val="112"/>
                <w:sz w:val="17"/>
                <w:szCs w:val="17"/>
              </w:rPr>
              <w:t>o</w:t>
            </w:r>
            <w:r>
              <w:rPr>
                <w:spacing w:val="1"/>
                <w:w w:val="116"/>
                <w:sz w:val="17"/>
                <w:szCs w:val="17"/>
              </w:rPr>
              <w:t>n</w:t>
            </w:r>
            <w:r>
              <w:rPr>
                <w:spacing w:val="1"/>
                <w:w w:val="118"/>
                <w:sz w:val="17"/>
                <w:szCs w:val="17"/>
              </w:rPr>
              <w:t>d</w:t>
            </w:r>
            <w:r>
              <w:rPr>
                <w:spacing w:val="1"/>
                <w:w w:val="119"/>
                <w:sz w:val="17"/>
                <w:szCs w:val="17"/>
              </w:rPr>
              <w:t>e</w:t>
            </w:r>
            <w:r>
              <w:rPr>
                <w:spacing w:val="1"/>
                <w:w w:val="116"/>
                <w:sz w:val="17"/>
                <w:szCs w:val="17"/>
              </w:rPr>
              <w:t>n</w:t>
            </w:r>
            <w:r>
              <w:rPr>
                <w:w w:val="145"/>
                <w:sz w:val="17"/>
                <w:szCs w:val="17"/>
              </w:rPr>
              <w:t>t</w:t>
            </w:r>
            <w:r>
              <w:rPr>
                <w:spacing w:val="1"/>
                <w:w w:val="123"/>
                <w:sz w:val="17"/>
                <w:szCs w:val="17"/>
              </w:rPr>
              <w:t>s</w:t>
            </w:r>
            <w:r>
              <w:rPr>
                <w:w w:val="101"/>
                <w:sz w:val="17"/>
                <w:szCs w:val="17"/>
              </w:rPr>
              <w:t>:</w:t>
            </w:r>
            <w:r>
              <w:rPr>
                <w:spacing w:val="2"/>
                <w:sz w:val="17"/>
                <w:szCs w:val="17"/>
              </w:rPr>
              <w:t xml:space="preserve"> </w:t>
            </w:r>
            <w:r>
              <w:rPr>
                <w:w w:val="76"/>
                <w:sz w:val="17"/>
                <w:szCs w:val="17"/>
              </w:rPr>
              <w:t>1</w:t>
            </w:r>
            <w:r>
              <w:rPr>
                <w:spacing w:val="1"/>
                <w:w w:val="106"/>
                <w:sz w:val="17"/>
                <w:szCs w:val="17"/>
              </w:rPr>
              <w:t>2</w:t>
            </w:r>
            <w:r>
              <w:rPr>
                <w:w w:val="106"/>
                <w:sz w:val="17"/>
                <w:szCs w:val="17"/>
              </w:rPr>
              <w:t>2</w:t>
            </w:r>
          </w:p>
        </w:tc>
        <w:tc>
          <w:tcPr>
            <w:tcW w:w="2098" w:type="dxa"/>
            <w:tcBorders>
              <w:top w:val="single" w:sz="7" w:space="0" w:color="CCCCCC"/>
              <w:left w:val="single" w:sz="7" w:space="0" w:color="CCCCCC"/>
              <w:bottom w:val="single" w:sz="7" w:space="0" w:color="CCCCCC"/>
              <w:right w:val="nil"/>
            </w:tcBorders>
            <w:shd w:val="clear" w:color="auto" w:fill="ECEDED"/>
          </w:tcPr>
          <w:p w14:paraId="728648E1" w14:textId="77777777" w:rsidR="001F2059" w:rsidRDefault="001F2059" w:rsidP="00074817"/>
        </w:tc>
      </w:tr>
    </w:tbl>
    <w:p w14:paraId="30884DA0" w14:textId="77777777" w:rsidR="001F2059" w:rsidRDefault="001F2059" w:rsidP="001F2059">
      <w:pPr>
        <w:sectPr w:rsidR="001F2059">
          <w:pgSz w:w="12240" w:h="15840"/>
          <w:pgMar w:top="640" w:right="460" w:bottom="280" w:left="460" w:header="157" w:footer="515" w:gutter="0"/>
          <w:cols w:space="720"/>
        </w:sectPr>
      </w:pPr>
    </w:p>
    <w:p w14:paraId="7816B61C" w14:textId="77777777" w:rsidR="001F2059" w:rsidRDefault="001F2059" w:rsidP="001F2059">
      <w:pPr>
        <w:spacing w:before="1" w:line="200" w:lineRule="exact"/>
      </w:pPr>
    </w:p>
    <w:p w14:paraId="1A5538D9" w14:textId="77777777" w:rsidR="001F2059" w:rsidRDefault="001F2059" w:rsidP="001F2059">
      <w:pPr>
        <w:spacing w:before="1" w:line="200" w:lineRule="exact"/>
      </w:pPr>
    </w:p>
    <w:p w14:paraId="5272AD3B" w14:textId="77777777" w:rsidR="00CB36A3" w:rsidRDefault="00CB36A3" w:rsidP="00416F6D">
      <w:pPr>
        <w:ind w:left="105"/>
        <w:rPr>
          <w:rStyle w:val="IntenseReference"/>
          <w:rFonts w:eastAsia="Arial"/>
          <w:sz w:val="36"/>
          <w:szCs w:val="36"/>
        </w:rPr>
      </w:pPr>
      <w:r>
        <w:rPr>
          <w:rStyle w:val="IntenseReference"/>
          <w:rFonts w:eastAsia="Arial"/>
          <w:sz w:val="36"/>
          <w:szCs w:val="36"/>
        </w:rPr>
        <w:t>app</w:t>
      </w:r>
      <w:r w:rsidR="00C95BB2">
        <w:rPr>
          <w:rStyle w:val="IntenseReference"/>
          <w:rFonts w:eastAsia="Arial"/>
          <w:sz w:val="36"/>
          <w:szCs w:val="36"/>
        </w:rPr>
        <w:t xml:space="preserve">endix </w:t>
      </w:r>
      <w:r w:rsidR="00DE0D3F">
        <w:rPr>
          <w:rStyle w:val="IntenseReference"/>
          <w:rFonts w:eastAsia="Arial"/>
          <w:sz w:val="36"/>
          <w:szCs w:val="36"/>
        </w:rPr>
        <w:t>B</w:t>
      </w:r>
    </w:p>
    <w:p w14:paraId="146C8674" w14:textId="77777777" w:rsidR="001C1909" w:rsidRDefault="001C1909" w:rsidP="00416F6D">
      <w:pPr>
        <w:ind w:left="105"/>
        <w:rPr>
          <w:rStyle w:val="IntenseReference"/>
          <w:rFonts w:eastAsia="Arial"/>
          <w:sz w:val="36"/>
          <w:szCs w:val="36"/>
        </w:rPr>
      </w:pPr>
    </w:p>
    <w:p w14:paraId="226ED7B3" w14:textId="77777777" w:rsidR="00C95BB2" w:rsidRPr="00311DD0" w:rsidRDefault="00C95BB2" w:rsidP="00C95BB2">
      <w:pPr>
        <w:rPr>
          <w:b/>
          <w:sz w:val="28"/>
          <w:szCs w:val="28"/>
        </w:rPr>
      </w:pPr>
      <w:r w:rsidRPr="00311DD0">
        <w:rPr>
          <w:b/>
          <w:sz w:val="28"/>
          <w:szCs w:val="28"/>
        </w:rPr>
        <w:t>Interim Report on survey findings and Action Plan</w:t>
      </w:r>
    </w:p>
    <w:p w14:paraId="1155B36A" w14:textId="77777777" w:rsidR="00C95BB2" w:rsidRDefault="00C95BB2" w:rsidP="00C95BB2"/>
    <w:p w14:paraId="1FD0A4A1" w14:textId="77777777" w:rsidR="00C95BB2" w:rsidRDefault="00C95BB2" w:rsidP="00C95BB2">
      <w:pPr>
        <w:rPr>
          <w:b/>
          <w:sz w:val="28"/>
          <w:szCs w:val="28"/>
        </w:rPr>
      </w:pPr>
      <w:r>
        <w:tab/>
      </w:r>
      <w:r w:rsidRPr="00BE1E76">
        <w:rPr>
          <w:b/>
          <w:sz w:val="28"/>
          <w:szCs w:val="28"/>
        </w:rPr>
        <w:t>Overview</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22487408" w14:textId="77777777" w:rsidR="00C95BB2" w:rsidRPr="00BE1E76" w:rsidRDefault="00C95BB2" w:rsidP="00C95BB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w:t>
      </w:r>
    </w:p>
    <w:p w14:paraId="50980B95" w14:textId="77777777" w:rsidR="00C95BB2" w:rsidRPr="00BE1E76" w:rsidRDefault="00C95BB2" w:rsidP="00940DAE">
      <w:pPr>
        <w:pStyle w:val="ListParagraph"/>
        <w:numPr>
          <w:ilvl w:val="0"/>
          <w:numId w:val="34"/>
        </w:numPr>
        <w:rPr>
          <w:sz w:val="24"/>
          <w:szCs w:val="24"/>
        </w:rPr>
      </w:pPr>
      <w:r>
        <w:rPr>
          <w:sz w:val="24"/>
          <w:szCs w:val="24"/>
        </w:rPr>
        <w:t>Discussion with the school with identified survey highlights</w:t>
      </w:r>
      <w:r w:rsidR="00DE0D3F">
        <w:rPr>
          <w:sz w:val="24"/>
          <w:szCs w:val="24"/>
        </w:rPr>
        <w:tab/>
      </w:r>
      <w:r w:rsidR="00DE0D3F">
        <w:rPr>
          <w:sz w:val="24"/>
          <w:szCs w:val="24"/>
        </w:rPr>
        <w:tab/>
      </w:r>
      <w:r>
        <w:rPr>
          <w:sz w:val="24"/>
          <w:szCs w:val="24"/>
        </w:rPr>
        <w:t>2</w:t>
      </w:r>
    </w:p>
    <w:p w14:paraId="74012134" w14:textId="77777777" w:rsidR="00C95BB2" w:rsidRPr="002A5B58" w:rsidRDefault="00C95BB2" w:rsidP="00940DAE">
      <w:pPr>
        <w:pStyle w:val="ListParagraph"/>
        <w:numPr>
          <w:ilvl w:val="0"/>
          <w:numId w:val="57"/>
        </w:numPr>
        <w:rPr>
          <w:sz w:val="24"/>
          <w:szCs w:val="24"/>
        </w:rPr>
      </w:pPr>
      <w:r w:rsidRPr="002A5B58">
        <w:rPr>
          <w:sz w:val="24"/>
          <w:szCs w:val="24"/>
        </w:rPr>
        <w:t>Points for consideration.</w:t>
      </w:r>
    </w:p>
    <w:p w14:paraId="6A63AC11" w14:textId="77777777" w:rsidR="00C95BB2" w:rsidRDefault="00C95BB2" w:rsidP="00C95BB2">
      <w:pPr>
        <w:ind w:left="720"/>
        <w:rPr>
          <w:sz w:val="24"/>
          <w:szCs w:val="24"/>
        </w:rPr>
      </w:pPr>
    </w:p>
    <w:p w14:paraId="0CCD02D6" w14:textId="77777777" w:rsidR="00C95BB2" w:rsidRPr="00BE1E76" w:rsidRDefault="00C95BB2" w:rsidP="00C95BB2">
      <w:pPr>
        <w:ind w:left="720"/>
        <w:rPr>
          <w:sz w:val="24"/>
          <w:szCs w:val="24"/>
        </w:rPr>
      </w:pPr>
    </w:p>
    <w:p w14:paraId="2FF28C7B" w14:textId="77777777" w:rsidR="00C95BB2" w:rsidRDefault="00C95BB2" w:rsidP="00940DAE">
      <w:pPr>
        <w:pStyle w:val="ListParagraph"/>
        <w:numPr>
          <w:ilvl w:val="0"/>
          <w:numId w:val="34"/>
        </w:numPr>
        <w:rPr>
          <w:sz w:val="24"/>
          <w:szCs w:val="24"/>
        </w:rPr>
      </w:pPr>
      <w:r w:rsidRPr="002A5B58">
        <w:rPr>
          <w:sz w:val="24"/>
          <w:szCs w:val="24"/>
        </w:rPr>
        <w:t>Discussion with the Church with identified survey highlights</w:t>
      </w:r>
      <w:r w:rsidRPr="002A5B58">
        <w:rPr>
          <w:sz w:val="24"/>
          <w:szCs w:val="24"/>
        </w:rPr>
        <w:tab/>
      </w:r>
      <w:r w:rsidRPr="002A5B58">
        <w:rPr>
          <w:sz w:val="24"/>
          <w:szCs w:val="24"/>
        </w:rPr>
        <w:tab/>
      </w:r>
      <w:r>
        <w:rPr>
          <w:sz w:val="24"/>
          <w:szCs w:val="24"/>
        </w:rPr>
        <w:t>4</w:t>
      </w:r>
    </w:p>
    <w:p w14:paraId="07042221" w14:textId="77777777" w:rsidR="00C95BB2" w:rsidRPr="002A5B58" w:rsidRDefault="00C95BB2" w:rsidP="00940DAE">
      <w:pPr>
        <w:pStyle w:val="ListParagraph"/>
        <w:numPr>
          <w:ilvl w:val="0"/>
          <w:numId w:val="57"/>
        </w:numPr>
        <w:rPr>
          <w:sz w:val="24"/>
          <w:szCs w:val="24"/>
        </w:rPr>
      </w:pPr>
      <w:r w:rsidRPr="002A5B58">
        <w:rPr>
          <w:sz w:val="24"/>
          <w:szCs w:val="24"/>
        </w:rPr>
        <w:t>Points for consideration</w:t>
      </w:r>
    </w:p>
    <w:p w14:paraId="449DFE7D" w14:textId="77777777" w:rsidR="00C95BB2" w:rsidRDefault="00C95BB2" w:rsidP="00C95BB2">
      <w:pPr>
        <w:ind w:left="720"/>
        <w:rPr>
          <w:sz w:val="24"/>
          <w:szCs w:val="24"/>
        </w:rPr>
      </w:pPr>
    </w:p>
    <w:p w14:paraId="7C38EB95" w14:textId="77777777" w:rsidR="00C95BB2" w:rsidRPr="00BE1E76" w:rsidRDefault="00C95BB2" w:rsidP="00C95BB2">
      <w:pPr>
        <w:ind w:left="720"/>
        <w:rPr>
          <w:sz w:val="24"/>
          <w:szCs w:val="24"/>
        </w:rPr>
      </w:pPr>
    </w:p>
    <w:p w14:paraId="2EB29BBB" w14:textId="77777777" w:rsidR="00C95BB2" w:rsidRPr="00BE1E76" w:rsidRDefault="00C95BB2" w:rsidP="00940DAE">
      <w:pPr>
        <w:pStyle w:val="ListParagraph"/>
        <w:numPr>
          <w:ilvl w:val="0"/>
          <w:numId w:val="34"/>
        </w:numPr>
        <w:rPr>
          <w:sz w:val="24"/>
          <w:szCs w:val="24"/>
        </w:rPr>
      </w:pPr>
      <w:r w:rsidRPr="00BE1E76">
        <w:rPr>
          <w:sz w:val="24"/>
          <w:szCs w:val="24"/>
        </w:rPr>
        <w:t>Discussion with the Village Hall</w:t>
      </w:r>
      <w:r>
        <w:rPr>
          <w:sz w:val="24"/>
          <w:szCs w:val="24"/>
        </w:rPr>
        <w:t xml:space="preserve"> with identified survey highlights</w:t>
      </w:r>
      <w:r>
        <w:rPr>
          <w:sz w:val="24"/>
          <w:szCs w:val="24"/>
        </w:rPr>
        <w:tab/>
      </w:r>
      <w:r>
        <w:rPr>
          <w:sz w:val="24"/>
          <w:szCs w:val="24"/>
        </w:rPr>
        <w:tab/>
        <w:t>5</w:t>
      </w:r>
    </w:p>
    <w:p w14:paraId="150D1E4B" w14:textId="77777777" w:rsidR="00C95BB2" w:rsidRPr="002A5B58" w:rsidRDefault="00C95BB2" w:rsidP="00940DAE">
      <w:pPr>
        <w:pStyle w:val="ListParagraph"/>
        <w:numPr>
          <w:ilvl w:val="0"/>
          <w:numId w:val="57"/>
        </w:numPr>
        <w:rPr>
          <w:sz w:val="24"/>
          <w:szCs w:val="24"/>
        </w:rPr>
      </w:pPr>
      <w:r w:rsidRPr="002A5B58">
        <w:rPr>
          <w:sz w:val="24"/>
          <w:szCs w:val="24"/>
        </w:rPr>
        <w:t>Points for consideration</w:t>
      </w:r>
    </w:p>
    <w:p w14:paraId="334FD00E" w14:textId="77777777" w:rsidR="00C95BB2" w:rsidRDefault="00C95BB2" w:rsidP="00C95BB2">
      <w:pPr>
        <w:ind w:left="720"/>
        <w:rPr>
          <w:sz w:val="24"/>
          <w:szCs w:val="24"/>
        </w:rPr>
      </w:pPr>
    </w:p>
    <w:p w14:paraId="17ED7464" w14:textId="77777777" w:rsidR="00C95BB2" w:rsidRPr="00BE1E76" w:rsidRDefault="00C95BB2" w:rsidP="00C95BB2">
      <w:pPr>
        <w:ind w:left="720"/>
        <w:rPr>
          <w:sz w:val="24"/>
          <w:szCs w:val="24"/>
        </w:rPr>
      </w:pPr>
    </w:p>
    <w:p w14:paraId="0B96E8DD" w14:textId="77777777" w:rsidR="00C95BB2" w:rsidRPr="00BE1E76" w:rsidRDefault="00C95BB2" w:rsidP="00940DAE">
      <w:pPr>
        <w:pStyle w:val="ListParagraph"/>
        <w:numPr>
          <w:ilvl w:val="0"/>
          <w:numId w:val="34"/>
        </w:numPr>
        <w:rPr>
          <w:sz w:val="24"/>
          <w:szCs w:val="24"/>
        </w:rPr>
      </w:pPr>
      <w:r w:rsidRPr="00BE1E76">
        <w:rPr>
          <w:sz w:val="24"/>
          <w:szCs w:val="24"/>
        </w:rPr>
        <w:t>Discussion with AONB</w:t>
      </w:r>
      <w:r w:rsidR="00DE0D3F">
        <w:rPr>
          <w:sz w:val="24"/>
          <w:szCs w:val="24"/>
        </w:rPr>
        <w:tab/>
      </w:r>
      <w:r w:rsidR="00DE0D3F">
        <w:rPr>
          <w:sz w:val="24"/>
          <w:szCs w:val="24"/>
        </w:rPr>
        <w:tab/>
      </w:r>
      <w:r w:rsidR="00DE0D3F">
        <w:rPr>
          <w:sz w:val="24"/>
          <w:szCs w:val="24"/>
        </w:rPr>
        <w:tab/>
      </w:r>
      <w:r w:rsidR="00DE0D3F">
        <w:rPr>
          <w:sz w:val="24"/>
          <w:szCs w:val="24"/>
        </w:rPr>
        <w:tab/>
      </w:r>
      <w:r w:rsidR="00DE0D3F">
        <w:rPr>
          <w:sz w:val="24"/>
          <w:szCs w:val="24"/>
        </w:rPr>
        <w:tab/>
      </w:r>
      <w:r w:rsidR="00DE0D3F">
        <w:rPr>
          <w:sz w:val="24"/>
          <w:szCs w:val="24"/>
        </w:rPr>
        <w:tab/>
      </w:r>
      <w:r w:rsidR="00DE0D3F">
        <w:rPr>
          <w:sz w:val="24"/>
          <w:szCs w:val="24"/>
        </w:rPr>
        <w:tab/>
      </w:r>
      <w:r>
        <w:rPr>
          <w:sz w:val="24"/>
          <w:szCs w:val="24"/>
        </w:rPr>
        <w:t>6</w:t>
      </w:r>
    </w:p>
    <w:p w14:paraId="3770132B" w14:textId="77777777" w:rsidR="00C95BB2" w:rsidRPr="002A5B58" w:rsidRDefault="00C95BB2" w:rsidP="00940DAE">
      <w:pPr>
        <w:pStyle w:val="ListParagraph"/>
        <w:numPr>
          <w:ilvl w:val="0"/>
          <w:numId w:val="57"/>
        </w:numPr>
        <w:rPr>
          <w:sz w:val="24"/>
          <w:szCs w:val="24"/>
        </w:rPr>
      </w:pPr>
      <w:r w:rsidRPr="002A5B58">
        <w:rPr>
          <w:sz w:val="24"/>
          <w:szCs w:val="24"/>
        </w:rPr>
        <w:t>Points for consideration</w:t>
      </w:r>
    </w:p>
    <w:p w14:paraId="619C2AE4" w14:textId="77777777" w:rsidR="00C95BB2" w:rsidRDefault="00C95BB2" w:rsidP="00C95BB2">
      <w:pPr>
        <w:ind w:left="720"/>
        <w:rPr>
          <w:sz w:val="24"/>
          <w:szCs w:val="24"/>
        </w:rPr>
      </w:pPr>
    </w:p>
    <w:p w14:paraId="3F26579A" w14:textId="77777777" w:rsidR="00C95BB2" w:rsidRPr="00BE1E76" w:rsidRDefault="00C95BB2" w:rsidP="00C95BB2">
      <w:pPr>
        <w:ind w:left="720"/>
        <w:rPr>
          <w:sz w:val="24"/>
          <w:szCs w:val="24"/>
        </w:rPr>
      </w:pPr>
    </w:p>
    <w:p w14:paraId="3CFB8291" w14:textId="77777777" w:rsidR="00C95BB2" w:rsidRDefault="00C95BB2" w:rsidP="00940DAE">
      <w:pPr>
        <w:pStyle w:val="ListParagraph"/>
        <w:numPr>
          <w:ilvl w:val="0"/>
          <w:numId w:val="34"/>
        </w:numPr>
        <w:rPr>
          <w:sz w:val="24"/>
          <w:szCs w:val="24"/>
        </w:rPr>
      </w:pPr>
      <w:r>
        <w:rPr>
          <w:sz w:val="24"/>
          <w:szCs w:val="24"/>
        </w:rPr>
        <w:t>The Griffin with identified survey highlights</w:t>
      </w:r>
      <w:r>
        <w:rPr>
          <w:sz w:val="24"/>
          <w:szCs w:val="24"/>
        </w:rPr>
        <w:tab/>
      </w:r>
      <w:r>
        <w:rPr>
          <w:sz w:val="24"/>
          <w:szCs w:val="24"/>
        </w:rPr>
        <w:tab/>
      </w:r>
      <w:r>
        <w:rPr>
          <w:sz w:val="24"/>
          <w:szCs w:val="24"/>
        </w:rPr>
        <w:tab/>
      </w:r>
      <w:r>
        <w:rPr>
          <w:sz w:val="24"/>
          <w:szCs w:val="24"/>
        </w:rPr>
        <w:tab/>
      </w:r>
      <w:r>
        <w:rPr>
          <w:sz w:val="24"/>
          <w:szCs w:val="24"/>
        </w:rPr>
        <w:tab/>
        <w:t>6</w:t>
      </w:r>
    </w:p>
    <w:p w14:paraId="17CCC36E" w14:textId="77777777" w:rsidR="00C95BB2" w:rsidRDefault="00C95BB2" w:rsidP="00940DAE">
      <w:pPr>
        <w:pStyle w:val="ListParagraph"/>
        <w:numPr>
          <w:ilvl w:val="0"/>
          <w:numId w:val="57"/>
        </w:numPr>
        <w:rPr>
          <w:sz w:val="24"/>
          <w:szCs w:val="24"/>
        </w:rPr>
      </w:pPr>
      <w:r>
        <w:rPr>
          <w:sz w:val="24"/>
          <w:szCs w:val="24"/>
        </w:rPr>
        <w:t>Points for consideration</w:t>
      </w:r>
    </w:p>
    <w:p w14:paraId="257202C4" w14:textId="77777777" w:rsidR="00C95BB2" w:rsidRDefault="00C95BB2" w:rsidP="00C95BB2">
      <w:pPr>
        <w:pStyle w:val="ListParagraph"/>
        <w:rPr>
          <w:sz w:val="24"/>
          <w:szCs w:val="24"/>
        </w:rPr>
      </w:pPr>
    </w:p>
    <w:p w14:paraId="21E0EEB3" w14:textId="77777777" w:rsidR="00C95BB2" w:rsidRDefault="00C95BB2" w:rsidP="00C95BB2">
      <w:pPr>
        <w:pStyle w:val="ListParagraph"/>
        <w:rPr>
          <w:sz w:val="24"/>
          <w:szCs w:val="24"/>
        </w:rPr>
      </w:pPr>
    </w:p>
    <w:p w14:paraId="4D32062B" w14:textId="77777777" w:rsidR="00C95BB2" w:rsidRPr="00BE1E76" w:rsidRDefault="00C95BB2" w:rsidP="00940DAE">
      <w:pPr>
        <w:pStyle w:val="ListParagraph"/>
        <w:numPr>
          <w:ilvl w:val="0"/>
          <w:numId w:val="34"/>
        </w:numPr>
        <w:rPr>
          <w:sz w:val="24"/>
          <w:szCs w:val="24"/>
        </w:rPr>
      </w:pPr>
      <w:r>
        <w:rPr>
          <w:sz w:val="24"/>
          <w:szCs w:val="24"/>
        </w:rPr>
        <w:t>Further Survey</w:t>
      </w:r>
      <w:r w:rsidRPr="00BE1E76">
        <w:rPr>
          <w:sz w:val="24"/>
          <w:szCs w:val="24"/>
        </w:rPr>
        <w:t xml:space="preserve"> results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14:paraId="132381DB" w14:textId="77777777" w:rsidR="00C95BB2" w:rsidRPr="002A5B58" w:rsidRDefault="00C95BB2" w:rsidP="00940DAE">
      <w:pPr>
        <w:pStyle w:val="ListParagraph"/>
        <w:numPr>
          <w:ilvl w:val="0"/>
          <w:numId w:val="57"/>
        </w:numPr>
        <w:rPr>
          <w:sz w:val="24"/>
          <w:szCs w:val="24"/>
        </w:rPr>
      </w:pPr>
      <w:r w:rsidRPr="002A5B58">
        <w:rPr>
          <w:sz w:val="24"/>
          <w:szCs w:val="24"/>
        </w:rPr>
        <w:t xml:space="preserve">Highlights </w:t>
      </w:r>
    </w:p>
    <w:p w14:paraId="5439670E" w14:textId="77777777" w:rsidR="00C95BB2" w:rsidRDefault="00C95BB2" w:rsidP="00C95BB2">
      <w:pPr>
        <w:ind w:left="720"/>
        <w:rPr>
          <w:sz w:val="24"/>
          <w:szCs w:val="24"/>
        </w:rPr>
      </w:pPr>
    </w:p>
    <w:p w14:paraId="39335C47" w14:textId="77777777" w:rsidR="00C95BB2" w:rsidRPr="00BE1E76" w:rsidRDefault="00C95BB2" w:rsidP="00C95BB2">
      <w:pPr>
        <w:ind w:left="720"/>
        <w:rPr>
          <w:sz w:val="24"/>
          <w:szCs w:val="24"/>
        </w:rPr>
      </w:pPr>
    </w:p>
    <w:p w14:paraId="0267E19E" w14:textId="77777777" w:rsidR="00C95BB2" w:rsidRPr="00BE1E76" w:rsidRDefault="00C95BB2" w:rsidP="00940DAE">
      <w:pPr>
        <w:pStyle w:val="ListParagraph"/>
        <w:numPr>
          <w:ilvl w:val="0"/>
          <w:numId w:val="34"/>
        </w:numPr>
        <w:rPr>
          <w:sz w:val="24"/>
          <w:szCs w:val="24"/>
        </w:rPr>
      </w:pPr>
      <w:r w:rsidRPr="00BE1E76">
        <w:rPr>
          <w:sz w:val="24"/>
          <w:szCs w:val="24"/>
        </w:rPr>
        <w:t>Appendix</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14:paraId="66472B5C" w14:textId="77777777" w:rsidR="00C95BB2" w:rsidRPr="00BE1E76" w:rsidRDefault="00C95BB2" w:rsidP="00C95BB2">
      <w:pPr>
        <w:pStyle w:val="ListParagraph"/>
        <w:rPr>
          <w:sz w:val="24"/>
          <w:szCs w:val="24"/>
        </w:rPr>
      </w:pPr>
      <w:r w:rsidRPr="00BE1E76">
        <w:rPr>
          <w:sz w:val="24"/>
          <w:szCs w:val="24"/>
        </w:rPr>
        <w:t>Financial and Company structure options (attached</w:t>
      </w:r>
      <w:r>
        <w:rPr>
          <w:sz w:val="24"/>
          <w:szCs w:val="24"/>
        </w:rPr>
        <w:t xml:space="preserve"> file</w:t>
      </w:r>
      <w:r w:rsidRPr="00BE1E76">
        <w:rPr>
          <w:sz w:val="24"/>
          <w:szCs w:val="24"/>
        </w:rPr>
        <w:t>)</w:t>
      </w:r>
    </w:p>
    <w:p w14:paraId="535754C5" w14:textId="77777777" w:rsidR="00C95BB2" w:rsidRDefault="00C95BB2" w:rsidP="00C95BB2">
      <w:pPr>
        <w:ind w:left="720"/>
      </w:pPr>
    </w:p>
    <w:p w14:paraId="585BED12" w14:textId="77777777" w:rsidR="00C95BB2" w:rsidRDefault="00C95BB2" w:rsidP="00C95BB2">
      <w:pPr>
        <w:ind w:left="720"/>
      </w:pPr>
    </w:p>
    <w:p w14:paraId="59A2ADC5" w14:textId="77777777" w:rsidR="00C95BB2" w:rsidRDefault="00C95BB2" w:rsidP="00C95BB2">
      <w:pPr>
        <w:ind w:left="720"/>
      </w:pPr>
    </w:p>
    <w:p w14:paraId="50F13D6D" w14:textId="77777777" w:rsidR="00C95BB2" w:rsidRDefault="00C95BB2" w:rsidP="00C95BB2">
      <w:pPr>
        <w:ind w:left="720"/>
      </w:pPr>
    </w:p>
    <w:p w14:paraId="51CE56CA" w14:textId="77777777" w:rsidR="00C95BB2" w:rsidRPr="00311DD0" w:rsidRDefault="00C95BB2" w:rsidP="00C95BB2">
      <w:pPr>
        <w:ind w:left="720"/>
        <w:jc w:val="right"/>
        <w:rPr>
          <w:sz w:val="24"/>
          <w:szCs w:val="24"/>
        </w:rPr>
      </w:pPr>
      <w:r w:rsidRPr="00311DD0">
        <w:rPr>
          <w:sz w:val="24"/>
          <w:szCs w:val="24"/>
        </w:rPr>
        <w:t>Julie masters</w:t>
      </w:r>
    </w:p>
    <w:p w14:paraId="73E45534" w14:textId="77777777" w:rsidR="00C95BB2" w:rsidRPr="00311DD0" w:rsidRDefault="00C95BB2" w:rsidP="00C95BB2">
      <w:pPr>
        <w:ind w:left="720"/>
        <w:jc w:val="right"/>
        <w:rPr>
          <w:sz w:val="24"/>
          <w:szCs w:val="24"/>
        </w:rPr>
      </w:pPr>
      <w:r w:rsidRPr="00311DD0">
        <w:rPr>
          <w:sz w:val="24"/>
          <w:szCs w:val="24"/>
        </w:rPr>
        <w:t>Amanda Brewer</w:t>
      </w:r>
    </w:p>
    <w:p w14:paraId="19A59338" w14:textId="77777777" w:rsidR="00C95BB2" w:rsidRDefault="00C95BB2" w:rsidP="00C95BB2">
      <w:pPr>
        <w:ind w:left="720"/>
      </w:pPr>
    </w:p>
    <w:p w14:paraId="000D9168" w14:textId="77777777" w:rsidR="00C95BB2" w:rsidRPr="00BC2706" w:rsidRDefault="00C95BB2" w:rsidP="00C95BB2">
      <w:pPr>
        <w:rPr>
          <w:b/>
          <w:sz w:val="24"/>
          <w:szCs w:val="24"/>
          <w:u w:val="single"/>
        </w:rPr>
      </w:pPr>
      <w:r>
        <w:rPr>
          <w:b/>
          <w:sz w:val="24"/>
          <w:szCs w:val="24"/>
          <w:u w:val="single"/>
        </w:rPr>
        <w:t>Overview</w:t>
      </w:r>
    </w:p>
    <w:p w14:paraId="238FEFE4" w14:textId="77777777" w:rsidR="00C95BB2" w:rsidRDefault="00C95BB2" w:rsidP="00C95BB2">
      <w:pPr>
        <w:ind w:left="720"/>
      </w:pPr>
    </w:p>
    <w:p w14:paraId="63F2BEA4" w14:textId="77777777" w:rsidR="00C95BB2" w:rsidRDefault="00C95BB2" w:rsidP="00C95BB2">
      <w:pPr>
        <w:ind w:left="720"/>
      </w:pPr>
      <w:r>
        <w:t>In the first week in June we were awarded the contract for a Community Hub for Llanbedr DC, Feasibility Study.</w:t>
      </w:r>
    </w:p>
    <w:p w14:paraId="7288859F" w14:textId="77777777" w:rsidR="00C95BB2" w:rsidRDefault="00C95BB2" w:rsidP="00C95BB2">
      <w:pPr>
        <w:ind w:left="720"/>
      </w:pPr>
    </w:p>
    <w:p w14:paraId="7A7B221D" w14:textId="77777777" w:rsidR="00C95BB2" w:rsidRDefault="00C95BB2" w:rsidP="00C95BB2">
      <w:pPr>
        <w:ind w:left="720"/>
      </w:pPr>
      <w:r>
        <w:t>During the last 6 weeks we have put in place interviews and surveys to try and establish “where we are now” – as a community and “where would we like to be” as a community.</w:t>
      </w:r>
    </w:p>
    <w:p w14:paraId="60D8AE64" w14:textId="77777777" w:rsidR="00C95BB2" w:rsidRDefault="00C95BB2" w:rsidP="00C95BB2">
      <w:pPr>
        <w:ind w:left="720"/>
      </w:pPr>
    </w:p>
    <w:p w14:paraId="73A715E8" w14:textId="77777777" w:rsidR="00C95BB2" w:rsidRDefault="00C95BB2" w:rsidP="00C95BB2">
      <w:pPr>
        <w:ind w:left="720"/>
      </w:pPr>
      <w:r>
        <w:t>We developed a survey that looked at the :-</w:t>
      </w:r>
    </w:p>
    <w:p w14:paraId="6C004E7A" w14:textId="77777777" w:rsidR="00C95BB2" w:rsidRDefault="00C95BB2" w:rsidP="00940DAE">
      <w:pPr>
        <w:pStyle w:val="ListParagraph"/>
        <w:numPr>
          <w:ilvl w:val="0"/>
          <w:numId w:val="35"/>
        </w:numPr>
      </w:pPr>
      <w:r>
        <w:t>Demographics of the village including ages, length of time living here and communications</w:t>
      </w:r>
    </w:p>
    <w:p w14:paraId="62CF9F6C" w14:textId="77777777" w:rsidR="00C95BB2" w:rsidRDefault="00C95BB2" w:rsidP="00940DAE">
      <w:pPr>
        <w:pStyle w:val="ListParagraph"/>
        <w:numPr>
          <w:ilvl w:val="0"/>
          <w:numId w:val="35"/>
        </w:numPr>
      </w:pPr>
      <w:r>
        <w:t>The Griffin Pub as a potential self financing Village Hub</w:t>
      </w:r>
    </w:p>
    <w:p w14:paraId="5223CAE0" w14:textId="77777777" w:rsidR="00C95BB2" w:rsidRDefault="00C95BB2" w:rsidP="00940DAE">
      <w:pPr>
        <w:pStyle w:val="ListParagraph"/>
        <w:numPr>
          <w:ilvl w:val="0"/>
          <w:numId w:val="35"/>
        </w:numPr>
      </w:pPr>
      <w:r>
        <w:t>The other facilities in the Village that could make it a cohesive village</w:t>
      </w:r>
    </w:p>
    <w:p w14:paraId="422AC8A5" w14:textId="77777777" w:rsidR="00C95BB2" w:rsidRDefault="00C95BB2" w:rsidP="00C95BB2"/>
    <w:p w14:paraId="7E60308A" w14:textId="77777777" w:rsidR="00C95BB2" w:rsidRDefault="00C95BB2" w:rsidP="00C95BB2">
      <w:pPr>
        <w:ind w:left="720"/>
      </w:pPr>
      <w:r>
        <w:t>350 surveys were put out to villagers and 155 were returned – representing a 42% return</w:t>
      </w:r>
    </w:p>
    <w:p w14:paraId="4B330CBA" w14:textId="77777777" w:rsidR="00C95BB2" w:rsidRDefault="00C95BB2" w:rsidP="00C95BB2">
      <w:pPr>
        <w:ind w:left="720"/>
      </w:pPr>
    </w:p>
    <w:p w14:paraId="007C194F" w14:textId="77777777" w:rsidR="00C95BB2" w:rsidRDefault="00C95BB2" w:rsidP="00C95BB2">
      <w:pPr>
        <w:ind w:left="720"/>
      </w:pPr>
      <w:r>
        <w:t>After our initial Survey work we had a village review of our initial findings for people to further comment on the work that we were doing xx people attended</w:t>
      </w:r>
    </w:p>
    <w:p w14:paraId="33E3A818" w14:textId="77777777" w:rsidR="00C95BB2" w:rsidRDefault="00C95BB2" w:rsidP="00C95BB2">
      <w:pPr>
        <w:ind w:left="720"/>
      </w:pPr>
    </w:p>
    <w:p w14:paraId="3FB463A2" w14:textId="77777777" w:rsidR="00C95BB2" w:rsidRDefault="00C95BB2" w:rsidP="00C95BB2">
      <w:pPr>
        <w:ind w:left="720"/>
      </w:pPr>
      <w:r>
        <w:t>We have also visited and received some guidance from, a Community Pub close by in Llanarmon yn Ial, Pub is the Hub and Wales Co Operative Centre</w:t>
      </w:r>
    </w:p>
    <w:p w14:paraId="065F04B3" w14:textId="77777777" w:rsidR="00C95BB2" w:rsidRDefault="00C95BB2" w:rsidP="00C95BB2">
      <w:pPr>
        <w:ind w:left="720"/>
      </w:pPr>
    </w:p>
    <w:p w14:paraId="064403B9" w14:textId="77777777" w:rsidR="00C95BB2" w:rsidRDefault="00C95BB2" w:rsidP="00C95BB2">
      <w:pPr>
        <w:ind w:left="720"/>
      </w:pPr>
      <w:r>
        <w:t>This review looks at the raw information we have gained and makes some comments with action points</w:t>
      </w:r>
    </w:p>
    <w:p w14:paraId="7A4F88A0" w14:textId="77777777" w:rsidR="00C95BB2" w:rsidRDefault="00C95BB2" w:rsidP="00C95BB2">
      <w:pPr>
        <w:ind w:left="720"/>
      </w:pPr>
    </w:p>
    <w:p w14:paraId="583959B6" w14:textId="77777777" w:rsidR="00C95BB2" w:rsidRDefault="00C95BB2" w:rsidP="00C95BB2">
      <w:pPr>
        <w:ind w:left="720"/>
      </w:pPr>
      <w:r>
        <w:t xml:space="preserve">NB all % mentioned are as a % of the respondents – not a % of the total village – but figures may be extrapolated to present similar trends </w:t>
      </w:r>
    </w:p>
    <w:p w14:paraId="2B337110" w14:textId="77777777" w:rsidR="00C95BB2" w:rsidRDefault="00C95BB2" w:rsidP="00C95BB2">
      <w:pPr>
        <w:ind w:left="720"/>
      </w:pPr>
    </w:p>
    <w:p w14:paraId="6F853366" w14:textId="77777777" w:rsidR="00C95BB2" w:rsidRDefault="00C95BB2" w:rsidP="00C95BB2">
      <w:pPr>
        <w:ind w:left="720"/>
      </w:pPr>
      <w:r>
        <w:t>Final survey information is available, as an attachment in Pdf form</w:t>
      </w:r>
    </w:p>
    <w:p w14:paraId="6411BFEC" w14:textId="77777777" w:rsidR="00C95BB2" w:rsidRDefault="00C95BB2" w:rsidP="00C95BB2">
      <w:pPr>
        <w:ind w:left="720"/>
      </w:pPr>
    </w:p>
    <w:p w14:paraId="17FCA1EB" w14:textId="77777777" w:rsidR="00C95BB2" w:rsidRDefault="00C95BB2" w:rsidP="00C95BB2">
      <w:pPr>
        <w:ind w:left="720"/>
      </w:pPr>
    </w:p>
    <w:p w14:paraId="51DC7E66" w14:textId="77777777" w:rsidR="00C95BB2" w:rsidRPr="001978F4" w:rsidRDefault="00C95BB2" w:rsidP="00940DAE">
      <w:pPr>
        <w:pStyle w:val="ListParagraph"/>
        <w:numPr>
          <w:ilvl w:val="0"/>
          <w:numId w:val="36"/>
        </w:numPr>
        <w:ind w:hanging="720"/>
        <w:rPr>
          <w:b/>
          <w:sz w:val="24"/>
          <w:szCs w:val="24"/>
          <w:u w:val="single"/>
        </w:rPr>
      </w:pPr>
      <w:r w:rsidRPr="001978F4">
        <w:rPr>
          <w:b/>
          <w:sz w:val="24"/>
          <w:szCs w:val="24"/>
          <w:u w:val="single"/>
        </w:rPr>
        <w:t>The School</w:t>
      </w:r>
    </w:p>
    <w:p w14:paraId="12E9FA94" w14:textId="77777777" w:rsidR="00C95BB2" w:rsidRPr="001978F4" w:rsidRDefault="00C95BB2" w:rsidP="00C95BB2">
      <w:pPr>
        <w:pStyle w:val="ListParagraph"/>
        <w:rPr>
          <w:b/>
          <w:sz w:val="24"/>
          <w:szCs w:val="24"/>
        </w:rPr>
      </w:pPr>
    </w:p>
    <w:p w14:paraId="353ECC58" w14:textId="77777777" w:rsidR="00C95BB2" w:rsidRPr="001978F4" w:rsidRDefault="00C95BB2" w:rsidP="00C95BB2">
      <w:pPr>
        <w:rPr>
          <w:b/>
          <w:sz w:val="24"/>
          <w:szCs w:val="24"/>
        </w:rPr>
      </w:pPr>
      <w:r w:rsidRPr="001978F4">
        <w:rPr>
          <w:b/>
          <w:sz w:val="24"/>
          <w:szCs w:val="24"/>
        </w:rPr>
        <w:t>1.1</w:t>
      </w:r>
      <w:r w:rsidRPr="001978F4">
        <w:rPr>
          <w:b/>
          <w:sz w:val="24"/>
          <w:szCs w:val="24"/>
        </w:rPr>
        <w:tab/>
        <w:t>Closure</w:t>
      </w:r>
    </w:p>
    <w:p w14:paraId="453217DF" w14:textId="77777777" w:rsidR="00C95BB2" w:rsidRDefault="00C95BB2" w:rsidP="00940DAE">
      <w:pPr>
        <w:pStyle w:val="ListParagraph"/>
        <w:numPr>
          <w:ilvl w:val="0"/>
          <w:numId w:val="41"/>
        </w:numPr>
      </w:pPr>
      <w:r>
        <w:t xml:space="preserve">The School has had a closure notice on it for approximately 4 years.  DCC decided that it should close as it did not have sufficient pupils to make it viable. </w:t>
      </w:r>
    </w:p>
    <w:p w14:paraId="2DCA9FED" w14:textId="77777777" w:rsidR="00C95BB2" w:rsidRDefault="00C95BB2" w:rsidP="00C95BB2">
      <w:pPr>
        <w:pStyle w:val="ListParagraph"/>
        <w:ind w:left="1440"/>
      </w:pPr>
    </w:p>
    <w:p w14:paraId="51661FBD" w14:textId="77777777" w:rsidR="00C95BB2" w:rsidRDefault="00C95BB2" w:rsidP="00940DAE">
      <w:pPr>
        <w:pStyle w:val="ListParagraph"/>
        <w:numPr>
          <w:ilvl w:val="0"/>
          <w:numId w:val="41"/>
        </w:numPr>
      </w:pPr>
      <w:r>
        <w:t xml:space="preserve"> A campaign was launched to fight the closure, with villagers being asked to support the school.  This they overwhelmingly did and closure was overturned by Welsh Government – only to have DCC close the school again. Once more villagers backed the school. </w:t>
      </w:r>
    </w:p>
    <w:p w14:paraId="55DC6AED" w14:textId="77777777" w:rsidR="00C95BB2" w:rsidRDefault="00C95BB2" w:rsidP="00C95BB2">
      <w:pPr>
        <w:pStyle w:val="ListParagraph"/>
      </w:pPr>
    </w:p>
    <w:p w14:paraId="03FEFB11" w14:textId="77777777" w:rsidR="00C95BB2" w:rsidRDefault="00C95BB2" w:rsidP="00940DAE">
      <w:pPr>
        <w:pStyle w:val="ListParagraph"/>
        <w:numPr>
          <w:ilvl w:val="0"/>
          <w:numId w:val="41"/>
        </w:numPr>
      </w:pPr>
      <w:r>
        <w:t xml:space="preserve">The Welsh Government was approached more than 18 months ago for a review of the closure, but to date, no decision has been made to reprieve the school.  </w:t>
      </w:r>
    </w:p>
    <w:p w14:paraId="67F25D0B" w14:textId="77777777" w:rsidR="00C95BB2" w:rsidRDefault="00C95BB2" w:rsidP="00C95BB2">
      <w:pPr>
        <w:pStyle w:val="ListParagraph"/>
        <w:ind w:left="1440"/>
      </w:pPr>
    </w:p>
    <w:p w14:paraId="57E84CBB" w14:textId="77777777" w:rsidR="00C95BB2" w:rsidRDefault="00C95BB2" w:rsidP="00940DAE">
      <w:pPr>
        <w:pStyle w:val="ListParagraph"/>
        <w:numPr>
          <w:ilvl w:val="1"/>
          <w:numId w:val="36"/>
        </w:numPr>
        <w:ind w:hanging="928"/>
        <w:rPr>
          <w:b/>
          <w:sz w:val="24"/>
          <w:szCs w:val="24"/>
        </w:rPr>
      </w:pPr>
      <w:r w:rsidRPr="001978F4">
        <w:rPr>
          <w:b/>
          <w:sz w:val="24"/>
          <w:szCs w:val="24"/>
        </w:rPr>
        <w:t>Positives</w:t>
      </w:r>
    </w:p>
    <w:p w14:paraId="05D484B1" w14:textId="77777777" w:rsidR="00C95BB2" w:rsidRDefault="00C95BB2" w:rsidP="00C95BB2">
      <w:pPr>
        <w:pStyle w:val="ListParagraph"/>
      </w:pPr>
      <w:r>
        <w:t>Despite the threat of closure, there have been many positives:</w:t>
      </w:r>
    </w:p>
    <w:p w14:paraId="44F33D36" w14:textId="77777777" w:rsidR="00C95BB2" w:rsidRDefault="00C95BB2" w:rsidP="00940DAE">
      <w:pPr>
        <w:pStyle w:val="ListParagraph"/>
        <w:numPr>
          <w:ilvl w:val="0"/>
          <w:numId w:val="42"/>
        </w:numPr>
      </w:pPr>
      <w:r>
        <w:t>school pupil numbers are nearly at capacity</w:t>
      </w:r>
    </w:p>
    <w:p w14:paraId="42802253" w14:textId="77777777" w:rsidR="00C95BB2" w:rsidRDefault="00C95BB2" w:rsidP="00C95BB2">
      <w:pPr>
        <w:pStyle w:val="ListParagraph"/>
        <w:ind w:left="1440"/>
      </w:pPr>
    </w:p>
    <w:p w14:paraId="48B19E99" w14:textId="77777777" w:rsidR="00C95BB2" w:rsidRDefault="00C95BB2" w:rsidP="00940DAE">
      <w:pPr>
        <w:pStyle w:val="ListParagraph"/>
        <w:numPr>
          <w:ilvl w:val="0"/>
          <w:numId w:val="42"/>
        </w:numPr>
      </w:pPr>
      <w:r>
        <w:t xml:space="preserve"> the Education Minister is keen to support Rural Schools and their position in communities</w:t>
      </w:r>
    </w:p>
    <w:p w14:paraId="611E2241" w14:textId="77777777" w:rsidR="00C95BB2" w:rsidRDefault="00C95BB2" w:rsidP="00940DAE">
      <w:pPr>
        <w:pStyle w:val="ListParagraph"/>
        <w:numPr>
          <w:ilvl w:val="0"/>
          <w:numId w:val="42"/>
        </w:numPr>
      </w:pPr>
      <w:r>
        <w:t>The school had a good Estyn Report.</w:t>
      </w:r>
    </w:p>
    <w:p w14:paraId="5C150D2D" w14:textId="77777777" w:rsidR="00C95BB2" w:rsidRDefault="00C95BB2" w:rsidP="00C95BB2">
      <w:pPr>
        <w:pStyle w:val="ListParagraph"/>
        <w:ind w:left="1440"/>
      </w:pPr>
    </w:p>
    <w:p w14:paraId="2EA750F7" w14:textId="77777777" w:rsidR="00C95BB2" w:rsidRDefault="00C95BB2" w:rsidP="00940DAE">
      <w:pPr>
        <w:pStyle w:val="ListParagraph"/>
        <w:numPr>
          <w:ilvl w:val="0"/>
          <w:numId w:val="42"/>
        </w:numPr>
      </w:pPr>
      <w:r>
        <w:t>The school has a close relationship with the Church in Llanbedr DC, as it is a Church Funded school.</w:t>
      </w:r>
    </w:p>
    <w:p w14:paraId="63D9D07F" w14:textId="77777777" w:rsidR="00C95BB2" w:rsidRDefault="00C95BB2" w:rsidP="00C95BB2">
      <w:pPr>
        <w:pStyle w:val="ListParagraph"/>
        <w:ind w:left="1440"/>
      </w:pPr>
    </w:p>
    <w:p w14:paraId="36207DE4" w14:textId="77777777" w:rsidR="00C95BB2" w:rsidRDefault="00C95BB2" w:rsidP="00C95BB2">
      <w:pPr>
        <w:ind w:left="720"/>
      </w:pPr>
    </w:p>
    <w:p w14:paraId="178A60EF" w14:textId="77777777" w:rsidR="00C95BB2" w:rsidRDefault="00C95BB2" w:rsidP="00C95BB2">
      <w:pPr>
        <w:ind w:left="720"/>
      </w:pPr>
    </w:p>
    <w:p w14:paraId="32B560C8" w14:textId="77777777" w:rsidR="00C95BB2" w:rsidRPr="001978F4" w:rsidRDefault="00C95BB2" w:rsidP="00940DAE">
      <w:pPr>
        <w:pStyle w:val="ListParagraph"/>
        <w:numPr>
          <w:ilvl w:val="1"/>
          <w:numId w:val="36"/>
        </w:numPr>
        <w:ind w:hanging="928"/>
        <w:rPr>
          <w:b/>
          <w:sz w:val="24"/>
          <w:szCs w:val="24"/>
        </w:rPr>
      </w:pPr>
      <w:r w:rsidRPr="001978F4">
        <w:rPr>
          <w:b/>
          <w:sz w:val="24"/>
          <w:szCs w:val="24"/>
        </w:rPr>
        <w:t>Survey results and Statistics</w:t>
      </w:r>
    </w:p>
    <w:p w14:paraId="734E95B8" w14:textId="77777777" w:rsidR="00C95BB2" w:rsidRDefault="00C95BB2" w:rsidP="00C95BB2">
      <w:pPr>
        <w:pStyle w:val="ListParagraph"/>
        <w:rPr>
          <w:sz w:val="24"/>
          <w:szCs w:val="24"/>
        </w:rPr>
      </w:pPr>
    </w:p>
    <w:p w14:paraId="28D2B579" w14:textId="77777777" w:rsidR="00C95BB2" w:rsidRDefault="00C95BB2" w:rsidP="00940DAE">
      <w:pPr>
        <w:pStyle w:val="ListParagraph"/>
        <w:numPr>
          <w:ilvl w:val="0"/>
          <w:numId w:val="43"/>
        </w:numPr>
      </w:pPr>
      <w:r>
        <w:t>Many children attending the school do not come from the village.  Out of 48 children in main school, 12 are from village families.  There are 10 children in Munchkins childcare, who should feed through into the main school next year.   The results from our own survey identify 50 children aged 16 and under which includes 25 children under 5. Parents choose the school because of its village position, its small size and its good results.</w:t>
      </w:r>
    </w:p>
    <w:p w14:paraId="36889FBA" w14:textId="77777777" w:rsidR="00C95BB2" w:rsidRDefault="00C95BB2" w:rsidP="00C95BB2">
      <w:pPr>
        <w:ind w:left="720"/>
      </w:pPr>
    </w:p>
    <w:p w14:paraId="326461F6" w14:textId="77777777" w:rsidR="00C95BB2" w:rsidRDefault="00C95BB2" w:rsidP="00940DAE">
      <w:pPr>
        <w:pStyle w:val="ListParagraph"/>
        <w:numPr>
          <w:ilvl w:val="0"/>
          <w:numId w:val="43"/>
        </w:numPr>
      </w:pPr>
      <w:r>
        <w:t>The survey shows a number of children attend Penbarras, choosing Welsh language education, with some children attending other Ruthin schools, some parents feared Llanbedr school would close when they moved to the area and did not want to disrupt their children’s education.  The school is a Church School with Welsh spoken as a second language.</w:t>
      </w:r>
    </w:p>
    <w:p w14:paraId="500EE778" w14:textId="77777777" w:rsidR="00C95BB2" w:rsidRDefault="00C95BB2" w:rsidP="00C95BB2">
      <w:pPr>
        <w:ind w:left="720"/>
      </w:pPr>
    </w:p>
    <w:p w14:paraId="66D2BCE9" w14:textId="77777777" w:rsidR="00C95BB2" w:rsidRDefault="00C95BB2" w:rsidP="00940DAE">
      <w:pPr>
        <w:pStyle w:val="ListParagraph"/>
        <w:numPr>
          <w:ilvl w:val="0"/>
          <w:numId w:val="43"/>
        </w:numPr>
      </w:pPr>
      <w:r>
        <w:t>Survey results show that 47% of residents have lived in Llanbedr for less than 15 years (29% under 5 years) This means there has been some movement in the housing market, even though many houses in Llanbedr are very highly priced.  There are several houses on the market of family size and there are plans within the UDP to build a further 60 houses – with planning for up to 11 houses on Llanbedr Hall estate. Pupil numbers are therefore likely to rise rather than fall, if the school is able to offer local parents what they are looking for.</w:t>
      </w:r>
    </w:p>
    <w:p w14:paraId="3DA61A13" w14:textId="77777777" w:rsidR="00C95BB2" w:rsidRDefault="00C95BB2" w:rsidP="00C95BB2">
      <w:pPr>
        <w:pStyle w:val="ListParagraph"/>
      </w:pPr>
    </w:p>
    <w:p w14:paraId="2843262B" w14:textId="77777777" w:rsidR="00C95BB2" w:rsidRDefault="00C95BB2" w:rsidP="00940DAE">
      <w:pPr>
        <w:pStyle w:val="ListParagraph"/>
        <w:numPr>
          <w:ilvl w:val="0"/>
          <w:numId w:val="43"/>
        </w:numPr>
      </w:pPr>
      <w:r>
        <w:t>The school want to carve a niche for itself using its “green” facilities and credentials to attract parents who have the same ethics and prefer an intimate environment rather than a super school for their children.  There is an agenda of integrating the Welsh language into the curriculum.</w:t>
      </w:r>
    </w:p>
    <w:p w14:paraId="331BFC3D" w14:textId="77777777" w:rsidR="00C95BB2" w:rsidRDefault="00C95BB2" w:rsidP="00C95BB2">
      <w:pPr>
        <w:pStyle w:val="ListParagraph"/>
      </w:pPr>
    </w:p>
    <w:p w14:paraId="53A887FA" w14:textId="77777777" w:rsidR="00C95BB2" w:rsidRDefault="00C95BB2" w:rsidP="00940DAE">
      <w:pPr>
        <w:pStyle w:val="ListParagraph"/>
        <w:numPr>
          <w:ilvl w:val="0"/>
          <w:numId w:val="43"/>
        </w:numPr>
      </w:pPr>
      <w:r>
        <w:t xml:space="preserve">The school does try as much as possible to engage with Community activities. i.e Singing at Christmas lights, Old people’s supper. It also runs events to which the community are invited, however, there is often little take up other than from family or friends of pupils. In fact nearly 70% of people surveyed have had no interaction with the school at all.  This may be because the school is quite remote from the village itself which does not help integration.  </w:t>
      </w:r>
    </w:p>
    <w:p w14:paraId="0375572B" w14:textId="77777777" w:rsidR="00C95BB2" w:rsidRDefault="00C95BB2" w:rsidP="00C95BB2">
      <w:pPr>
        <w:pStyle w:val="ListParagraph"/>
      </w:pPr>
    </w:p>
    <w:p w14:paraId="479DBBD3" w14:textId="77777777" w:rsidR="00C95BB2" w:rsidRDefault="00C95BB2" w:rsidP="00940DAE">
      <w:pPr>
        <w:pStyle w:val="ListParagraph"/>
        <w:numPr>
          <w:ilvl w:val="0"/>
          <w:numId w:val="43"/>
        </w:numPr>
      </w:pPr>
      <w:r>
        <w:t>As the School building itself is quite small, and because of its relationship with the Church, special events are often held at the Church, or occasionally at the Village Hall – because of the popularity of the Hall to outside groups it is not always easy to hire when required.</w:t>
      </w:r>
    </w:p>
    <w:p w14:paraId="093B7821" w14:textId="77777777" w:rsidR="00C95BB2" w:rsidRDefault="00C95BB2" w:rsidP="00C95BB2">
      <w:pPr>
        <w:pStyle w:val="ListParagraph"/>
        <w:ind w:left="1440"/>
      </w:pPr>
    </w:p>
    <w:p w14:paraId="497C41BC" w14:textId="77777777" w:rsidR="00C95BB2" w:rsidRDefault="00C95BB2" w:rsidP="00C95BB2">
      <w:pPr>
        <w:pStyle w:val="ListParagraph"/>
        <w:ind w:left="1440"/>
      </w:pPr>
    </w:p>
    <w:p w14:paraId="3EF2A888" w14:textId="77777777" w:rsidR="00C95BB2" w:rsidRPr="002A5B58" w:rsidRDefault="00C95BB2" w:rsidP="00940DAE">
      <w:pPr>
        <w:pStyle w:val="ListParagraph"/>
        <w:numPr>
          <w:ilvl w:val="1"/>
          <w:numId w:val="36"/>
        </w:numPr>
        <w:ind w:hanging="928"/>
        <w:rPr>
          <w:b/>
        </w:rPr>
      </w:pPr>
      <w:r w:rsidRPr="002A5B58">
        <w:rPr>
          <w:b/>
        </w:rPr>
        <w:t>Considerations</w:t>
      </w:r>
    </w:p>
    <w:p w14:paraId="7E383E12" w14:textId="77777777" w:rsidR="00C95BB2" w:rsidRPr="009A16E7" w:rsidRDefault="00C95BB2" w:rsidP="00C95BB2">
      <w:pPr>
        <w:pStyle w:val="ListParagraph"/>
        <w:ind w:left="0"/>
        <w:rPr>
          <w:b/>
        </w:rPr>
      </w:pPr>
    </w:p>
    <w:p w14:paraId="4EB2427B" w14:textId="77777777" w:rsidR="00C95BB2" w:rsidRDefault="00C95BB2" w:rsidP="00940DAE">
      <w:pPr>
        <w:pStyle w:val="ListParagraph"/>
        <w:numPr>
          <w:ilvl w:val="0"/>
          <w:numId w:val="44"/>
        </w:numPr>
      </w:pPr>
      <w:r>
        <w:t>A weekly newsletter is circulated to all parents and this often mentions village news. Villagers have been very supportive of the school, so circulating the newsletter to the wider community would be a good way to show the village as a whole what the children have been doing, without compromising child safeguarding issues.  It could also add to communications and make the School feel more involved in the vibrant village community, which has been difficult up to now because of its geographical remoteness to the village centre.</w:t>
      </w:r>
    </w:p>
    <w:p w14:paraId="27AD51F6" w14:textId="77777777" w:rsidR="00C95BB2" w:rsidRDefault="00C95BB2" w:rsidP="00C95BB2"/>
    <w:p w14:paraId="3F2E05B6" w14:textId="77777777" w:rsidR="00C95BB2" w:rsidRDefault="00C95BB2" w:rsidP="00C95BB2">
      <w:pPr>
        <w:ind w:left="720"/>
      </w:pPr>
    </w:p>
    <w:p w14:paraId="639DEB8F" w14:textId="77777777" w:rsidR="00C95BB2" w:rsidRDefault="00C95BB2" w:rsidP="00940DAE">
      <w:pPr>
        <w:pStyle w:val="ListParagraph"/>
        <w:numPr>
          <w:ilvl w:val="0"/>
          <w:numId w:val="44"/>
        </w:numPr>
      </w:pPr>
      <w:r>
        <w:t>The school identified that there were several events that could be held in The Griffin ie The Christmas Lights, (as it is often cut short because of further bookings) Fundraising events and PTA/Governor meetings.  Having school events that were closer to the heart of the village could also encourage more interaction</w:t>
      </w:r>
    </w:p>
    <w:p w14:paraId="3C62C1FD" w14:textId="77777777" w:rsidR="00C95BB2" w:rsidRDefault="00C95BB2" w:rsidP="00C95BB2">
      <w:pPr>
        <w:ind w:left="720"/>
      </w:pPr>
    </w:p>
    <w:p w14:paraId="33B8D61C" w14:textId="77777777" w:rsidR="00C95BB2" w:rsidRDefault="00C95BB2" w:rsidP="00940DAE">
      <w:pPr>
        <w:pStyle w:val="ListParagraph"/>
        <w:numPr>
          <w:ilvl w:val="0"/>
          <w:numId w:val="44"/>
        </w:numPr>
      </w:pPr>
      <w:r>
        <w:t>9 respondents to the survey said that they would be willing to go into school to support the teachers to read/garden/tell of bygone times/art/sport.</w:t>
      </w:r>
    </w:p>
    <w:p w14:paraId="54FAC9C9" w14:textId="77777777" w:rsidR="00C95BB2" w:rsidRDefault="00C95BB2" w:rsidP="00C95BB2">
      <w:pPr>
        <w:ind w:left="1418"/>
      </w:pPr>
      <w:r>
        <w:t>The school needs general maintenance community support in terms of outdoor work ie fencing/painting etc.  A community action force for the pub could potentially provide support for the school as well.</w:t>
      </w:r>
    </w:p>
    <w:p w14:paraId="341C0727" w14:textId="77777777" w:rsidR="00C95BB2" w:rsidRDefault="00C95BB2" w:rsidP="00C95BB2">
      <w:pPr>
        <w:ind w:left="720"/>
      </w:pPr>
    </w:p>
    <w:p w14:paraId="324B228F" w14:textId="77777777" w:rsidR="00C95BB2" w:rsidRDefault="00C95BB2" w:rsidP="00C95BB2">
      <w:pPr>
        <w:ind w:left="720"/>
      </w:pPr>
    </w:p>
    <w:p w14:paraId="0779950E" w14:textId="77777777" w:rsidR="00C95BB2" w:rsidRDefault="00C95BB2" w:rsidP="00C95BB2">
      <w:pPr>
        <w:ind w:left="720"/>
      </w:pPr>
    </w:p>
    <w:p w14:paraId="5E57EA0A" w14:textId="77777777" w:rsidR="00C95BB2" w:rsidRDefault="00C95BB2" w:rsidP="00940DAE">
      <w:pPr>
        <w:pStyle w:val="ListParagraph"/>
        <w:numPr>
          <w:ilvl w:val="0"/>
          <w:numId w:val="36"/>
        </w:numPr>
        <w:ind w:hanging="720"/>
        <w:rPr>
          <w:b/>
          <w:sz w:val="24"/>
          <w:szCs w:val="24"/>
          <w:u w:val="single"/>
        </w:rPr>
      </w:pPr>
      <w:r w:rsidRPr="00BE1E76">
        <w:rPr>
          <w:b/>
          <w:sz w:val="24"/>
          <w:szCs w:val="24"/>
          <w:u w:val="single"/>
        </w:rPr>
        <w:t>The Church</w:t>
      </w:r>
    </w:p>
    <w:p w14:paraId="6DBA650F" w14:textId="77777777" w:rsidR="00C95BB2" w:rsidRDefault="00C95BB2" w:rsidP="00C95BB2">
      <w:pPr>
        <w:pStyle w:val="ListParagraph"/>
        <w:rPr>
          <w:b/>
          <w:sz w:val="24"/>
          <w:szCs w:val="24"/>
          <w:u w:val="single"/>
        </w:rPr>
      </w:pPr>
    </w:p>
    <w:p w14:paraId="22C3F214" w14:textId="77777777" w:rsidR="00C95BB2" w:rsidRPr="00207CA4" w:rsidRDefault="00C95BB2" w:rsidP="00C95BB2">
      <w:pPr>
        <w:pStyle w:val="ListParagraph"/>
        <w:ind w:left="0"/>
        <w:rPr>
          <w:b/>
          <w:sz w:val="24"/>
          <w:szCs w:val="24"/>
        </w:rPr>
      </w:pPr>
      <w:r w:rsidRPr="00207CA4">
        <w:rPr>
          <w:b/>
          <w:sz w:val="24"/>
          <w:szCs w:val="24"/>
        </w:rPr>
        <w:t>2.1</w:t>
      </w:r>
      <w:r>
        <w:rPr>
          <w:b/>
          <w:sz w:val="24"/>
          <w:szCs w:val="24"/>
        </w:rPr>
        <w:tab/>
        <w:t>General Observations</w:t>
      </w:r>
    </w:p>
    <w:p w14:paraId="522AA608" w14:textId="77777777" w:rsidR="00C95BB2" w:rsidRPr="00BE1E76" w:rsidRDefault="00C95BB2" w:rsidP="00C95BB2">
      <w:pPr>
        <w:pStyle w:val="ListParagraph"/>
        <w:rPr>
          <w:b/>
          <w:sz w:val="24"/>
          <w:szCs w:val="24"/>
          <w:u w:val="single"/>
        </w:rPr>
      </w:pPr>
    </w:p>
    <w:p w14:paraId="493066A9" w14:textId="77777777" w:rsidR="00C95BB2" w:rsidRDefault="00C95BB2" w:rsidP="00940DAE">
      <w:pPr>
        <w:pStyle w:val="ListParagraph"/>
        <w:numPr>
          <w:ilvl w:val="0"/>
          <w:numId w:val="45"/>
        </w:numPr>
      </w:pPr>
      <w:r>
        <w:t xml:space="preserve">Grade II Listed St Peter’s church has recently been awarded a Heritage Lottery Grant for repairs to the roof, as there is great danger of water damage to the interior. </w:t>
      </w:r>
    </w:p>
    <w:p w14:paraId="60DF2E7E" w14:textId="77777777" w:rsidR="00C95BB2" w:rsidRDefault="00C95BB2" w:rsidP="00C95BB2">
      <w:pPr>
        <w:pStyle w:val="ListParagraph"/>
        <w:ind w:left="1440"/>
      </w:pPr>
    </w:p>
    <w:p w14:paraId="6D079474" w14:textId="77777777" w:rsidR="00C95BB2" w:rsidRDefault="00C95BB2" w:rsidP="00940DAE">
      <w:pPr>
        <w:pStyle w:val="ListParagraph"/>
        <w:numPr>
          <w:ilvl w:val="0"/>
          <w:numId w:val="45"/>
        </w:numPr>
      </w:pPr>
      <w:r>
        <w:t>Llanbedr is one of 13 churches in the Mission Area of Dyffryn Clwyd which includes St Peter’s Church, Ruthin.</w:t>
      </w:r>
    </w:p>
    <w:p w14:paraId="56D70992" w14:textId="77777777" w:rsidR="00C95BB2" w:rsidRDefault="00C95BB2" w:rsidP="00C95BB2">
      <w:pPr>
        <w:pStyle w:val="ListParagraph"/>
      </w:pPr>
    </w:p>
    <w:p w14:paraId="12970161" w14:textId="77777777" w:rsidR="00C95BB2" w:rsidRDefault="00C95BB2" w:rsidP="00940DAE">
      <w:pPr>
        <w:pStyle w:val="ListParagraph"/>
        <w:numPr>
          <w:ilvl w:val="0"/>
          <w:numId w:val="45"/>
        </w:numPr>
      </w:pPr>
      <w:r>
        <w:t>The Church Committee is very small and is stretched with the responsibilities of trying to maintain the building, services, and other church matters.</w:t>
      </w:r>
    </w:p>
    <w:p w14:paraId="461CA9D3" w14:textId="77777777" w:rsidR="00C95BB2" w:rsidRDefault="00C95BB2" w:rsidP="00C95BB2">
      <w:pPr>
        <w:pStyle w:val="ListParagraph"/>
      </w:pPr>
    </w:p>
    <w:p w14:paraId="54ABD759" w14:textId="77777777" w:rsidR="00C95BB2" w:rsidRDefault="00C95BB2" w:rsidP="00940DAE">
      <w:pPr>
        <w:pStyle w:val="ListParagraph"/>
        <w:numPr>
          <w:ilvl w:val="0"/>
          <w:numId w:val="45"/>
        </w:numPr>
      </w:pPr>
      <w:r>
        <w:t xml:space="preserve">Recently there has been some survey work done to ask people about their attitude to plans for opening up the church to wider use, as the Hall is sometimes not available for general meetings.  The plans for the church include a toilet, a small kitchen, and a meeting room at the back of the church </w:t>
      </w:r>
    </w:p>
    <w:p w14:paraId="5F71470C" w14:textId="77777777" w:rsidR="00C95BB2" w:rsidRDefault="00C95BB2" w:rsidP="00C95BB2">
      <w:pPr>
        <w:pStyle w:val="ListParagraph"/>
        <w:ind w:left="1440"/>
      </w:pPr>
    </w:p>
    <w:p w14:paraId="17BF8FC6" w14:textId="77777777" w:rsidR="00C95BB2" w:rsidRDefault="00C95BB2" w:rsidP="00940DAE">
      <w:pPr>
        <w:pStyle w:val="ListParagraph"/>
        <w:numPr>
          <w:ilvl w:val="0"/>
          <w:numId w:val="45"/>
        </w:numPr>
      </w:pPr>
      <w:r>
        <w:t>Last year there were 10 funerals and 3 weddings at the church</w:t>
      </w:r>
    </w:p>
    <w:p w14:paraId="2AFB4E70" w14:textId="77777777" w:rsidR="00C95BB2" w:rsidRDefault="00C95BB2" w:rsidP="00C95BB2">
      <w:pPr>
        <w:pStyle w:val="ListParagraph"/>
      </w:pPr>
    </w:p>
    <w:p w14:paraId="05FCD850" w14:textId="77777777" w:rsidR="00C95BB2" w:rsidRDefault="00C95BB2" w:rsidP="00940DAE">
      <w:pPr>
        <w:pStyle w:val="ListParagraph"/>
        <w:numPr>
          <w:ilvl w:val="0"/>
          <w:numId w:val="45"/>
        </w:numPr>
      </w:pPr>
      <w:r>
        <w:t>The Church provides “The Link” as a quarterly newsletter. 95% of the respondents to the Village survey mentioned The Link as one of the key publications for knowing what goes on in the Village.</w:t>
      </w:r>
    </w:p>
    <w:p w14:paraId="50031C53" w14:textId="77777777" w:rsidR="00C95BB2" w:rsidRDefault="00C95BB2" w:rsidP="00C95BB2">
      <w:pPr>
        <w:ind w:left="720"/>
      </w:pPr>
    </w:p>
    <w:p w14:paraId="22627CE3" w14:textId="77777777" w:rsidR="00C95BB2" w:rsidRPr="00207CA4" w:rsidRDefault="00C95BB2" w:rsidP="00940DAE">
      <w:pPr>
        <w:pStyle w:val="ListParagraph"/>
        <w:numPr>
          <w:ilvl w:val="1"/>
          <w:numId w:val="36"/>
        </w:numPr>
        <w:ind w:hanging="720"/>
        <w:rPr>
          <w:b/>
        </w:rPr>
      </w:pPr>
      <w:r w:rsidRPr="00207CA4">
        <w:rPr>
          <w:b/>
        </w:rPr>
        <w:t xml:space="preserve">Considerations </w:t>
      </w:r>
    </w:p>
    <w:p w14:paraId="375DD70C" w14:textId="77777777" w:rsidR="00C95BB2" w:rsidRPr="00207CA4" w:rsidRDefault="00C95BB2" w:rsidP="00C95BB2">
      <w:pPr>
        <w:pStyle w:val="ListParagraph"/>
        <w:rPr>
          <w:b/>
        </w:rPr>
      </w:pPr>
    </w:p>
    <w:p w14:paraId="260FC53F" w14:textId="77777777" w:rsidR="00C95BB2" w:rsidRDefault="00C95BB2" w:rsidP="00940DAE">
      <w:pPr>
        <w:pStyle w:val="ListParagraph"/>
        <w:numPr>
          <w:ilvl w:val="0"/>
          <w:numId w:val="46"/>
        </w:numPr>
      </w:pPr>
      <w:r>
        <w:t>The Link is a vital communication for many villagers and is delivered to almost all houses. Publishing it is an onerous task, hence the reason it only comes out quarterly, by which time news is often out of date. There is no other efficient way of contacting villagers at present, but having regard to the popularity of The Link, the Community Council may wish to consider “The Missing Link”, a small flier for intervening months, together with further support for The Link publication and central delivery points for the newsletters for some outlying homes.</w:t>
      </w:r>
    </w:p>
    <w:p w14:paraId="460ECC37" w14:textId="77777777" w:rsidR="00C95BB2" w:rsidRDefault="00C95BB2" w:rsidP="00C95BB2">
      <w:pPr>
        <w:ind w:left="720"/>
      </w:pPr>
    </w:p>
    <w:p w14:paraId="40BD3B03" w14:textId="77777777" w:rsidR="00C95BB2" w:rsidRDefault="00C95BB2" w:rsidP="00940DAE">
      <w:pPr>
        <w:pStyle w:val="ListParagraph"/>
        <w:numPr>
          <w:ilvl w:val="0"/>
          <w:numId w:val="46"/>
        </w:numPr>
      </w:pPr>
      <w:r>
        <w:t>The Church is not formally included in any of the Visit Wales information or “Church Routes” for walkers.  The Church Committee should be supported to put the Church on the walkers’ map. This may help fundraising and may have a spin off for accommodation providers.</w:t>
      </w:r>
    </w:p>
    <w:p w14:paraId="368DC48C" w14:textId="77777777" w:rsidR="00C95BB2" w:rsidRDefault="00C95BB2" w:rsidP="00C95BB2">
      <w:pPr>
        <w:ind w:left="720"/>
      </w:pPr>
    </w:p>
    <w:p w14:paraId="77B9FC42" w14:textId="77777777" w:rsidR="00C95BB2" w:rsidRDefault="00C95BB2" w:rsidP="00940DAE">
      <w:pPr>
        <w:pStyle w:val="ListParagraph"/>
        <w:numPr>
          <w:ilvl w:val="0"/>
          <w:numId w:val="46"/>
        </w:numPr>
      </w:pPr>
      <w:r>
        <w:t>There is a practice now for funerals for the Funeral first to go to the crematorium and then come back to the church for the service – as this means that family and mourners have more time to talk and grieve without being moved on.  This would be particularly important for The Griffin if it were to open again.</w:t>
      </w:r>
    </w:p>
    <w:p w14:paraId="350F622B" w14:textId="77777777" w:rsidR="00C95BB2" w:rsidRDefault="00C95BB2" w:rsidP="00C95BB2">
      <w:pPr>
        <w:ind w:left="720"/>
      </w:pPr>
    </w:p>
    <w:p w14:paraId="2A35DE92" w14:textId="77777777" w:rsidR="00C95BB2" w:rsidRDefault="00C95BB2" w:rsidP="00C95BB2">
      <w:pPr>
        <w:ind w:left="720"/>
      </w:pPr>
    </w:p>
    <w:p w14:paraId="6FA83D6F" w14:textId="77777777" w:rsidR="00C95BB2" w:rsidRDefault="00C95BB2" w:rsidP="00C95BB2">
      <w:pPr>
        <w:ind w:left="720"/>
      </w:pPr>
    </w:p>
    <w:p w14:paraId="2449C695" w14:textId="77777777" w:rsidR="00C95BB2" w:rsidRDefault="00C95BB2" w:rsidP="00C95BB2">
      <w:pPr>
        <w:ind w:left="720"/>
      </w:pPr>
    </w:p>
    <w:p w14:paraId="3D541453" w14:textId="77777777" w:rsidR="00C95BB2" w:rsidRPr="00BE1E76" w:rsidRDefault="00C95BB2" w:rsidP="00940DAE">
      <w:pPr>
        <w:pStyle w:val="ListParagraph"/>
        <w:numPr>
          <w:ilvl w:val="0"/>
          <w:numId w:val="36"/>
        </w:numPr>
        <w:ind w:hanging="720"/>
        <w:rPr>
          <w:b/>
          <w:sz w:val="24"/>
          <w:szCs w:val="24"/>
          <w:u w:val="single"/>
        </w:rPr>
      </w:pPr>
      <w:r w:rsidRPr="00BE1E76">
        <w:rPr>
          <w:b/>
          <w:sz w:val="24"/>
          <w:szCs w:val="24"/>
          <w:u w:val="single"/>
        </w:rPr>
        <w:t>The Hall</w:t>
      </w:r>
    </w:p>
    <w:p w14:paraId="5D9C97F5" w14:textId="77777777" w:rsidR="00C95BB2" w:rsidRDefault="00C95BB2" w:rsidP="00C95BB2">
      <w:pPr>
        <w:ind w:left="720"/>
      </w:pPr>
    </w:p>
    <w:p w14:paraId="5B7E69BE" w14:textId="77777777" w:rsidR="00C95BB2" w:rsidRDefault="00C95BB2" w:rsidP="00C95BB2">
      <w:pPr>
        <w:ind w:left="720" w:hanging="720"/>
      </w:pPr>
      <w:r w:rsidRPr="00E35F70">
        <w:rPr>
          <w:b/>
        </w:rPr>
        <w:t>3.1</w:t>
      </w:r>
      <w:r>
        <w:rPr>
          <w:b/>
        </w:rPr>
        <w:tab/>
        <w:t>General Observations</w:t>
      </w:r>
      <w:r>
        <w:tab/>
      </w:r>
    </w:p>
    <w:p w14:paraId="1BAB92C4" w14:textId="77777777" w:rsidR="00C95BB2" w:rsidRDefault="00C95BB2" w:rsidP="00C95BB2">
      <w:pPr>
        <w:ind w:left="720" w:hanging="720"/>
      </w:pPr>
    </w:p>
    <w:p w14:paraId="202A1C88" w14:textId="77777777" w:rsidR="00C95BB2" w:rsidRDefault="00C95BB2" w:rsidP="00940DAE">
      <w:pPr>
        <w:pStyle w:val="ListParagraph"/>
        <w:numPr>
          <w:ilvl w:val="0"/>
          <w:numId w:val="47"/>
        </w:numPr>
      </w:pPr>
      <w:r>
        <w:t>The hall has been particularly successful over the past years in attracting new, mainly private, business and has many evening and daytime bookings.  It is an attractive, clean and well-maintained resource. It also has a healthy bank balance.</w:t>
      </w:r>
    </w:p>
    <w:p w14:paraId="0A955125" w14:textId="77777777" w:rsidR="00C95BB2" w:rsidRDefault="00C95BB2" w:rsidP="00C95BB2">
      <w:pPr>
        <w:ind w:left="720"/>
      </w:pPr>
    </w:p>
    <w:p w14:paraId="1D56B3B6" w14:textId="77777777" w:rsidR="00C95BB2" w:rsidRDefault="00C95BB2" w:rsidP="00940DAE">
      <w:pPr>
        <w:pStyle w:val="ListParagraph"/>
        <w:numPr>
          <w:ilvl w:val="0"/>
          <w:numId w:val="47"/>
        </w:numPr>
      </w:pPr>
      <w:r>
        <w:t>There are some community activities, ie Village Flower Show and the recently started monthly village coffee mornings, however on the whole the village community doesn’t interact very much with things going on in the Hall – only 17% go regularly, 27% never go and the rest of the village attend when there are special events.</w:t>
      </w:r>
    </w:p>
    <w:p w14:paraId="22391A98" w14:textId="77777777" w:rsidR="00C95BB2" w:rsidRDefault="00C95BB2" w:rsidP="00C95BB2">
      <w:pPr>
        <w:ind w:left="720"/>
      </w:pPr>
    </w:p>
    <w:p w14:paraId="03BE0C05" w14:textId="77777777" w:rsidR="00C95BB2" w:rsidRPr="003D22C6" w:rsidRDefault="00C95BB2" w:rsidP="00940DAE">
      <w:pPr>
        <w:pStyle w:val="ListParagraph"/>
        <w:numPr>
          <w:ilvl w:val="1"/>
          <w:numId w:val="36"/>
        </w:numPr>
        <w:ind w:hanging="720"/>
        <w:rPr>
          <w:b/>
        </w:rPr>
      </w:pPr>
      <w:r w:rsidRPr="003D22C6">
        <w:rPr>
          <w:b/>
        </w:rPr>
        <w:t>Considerations</w:t>
      </w:r>
    </w:p>
    <w:p w14:paraId="2CDFC447" w14:textId="77777777" w:rsidR="00C95BB2" w:rsidRPr="003D22C6" w:rsidRDefault="00C95BB2" w:rsidP="00C95BB2">
      <w:pPr>
        <w:pStyle w:val="ListParagraph"/>
        <w:rPr>
          <w:b/>
        </w:rPr>
      </w:pPr>
    </w:p>
    <w:p w14:paraId="1F79B4EE" w14:textId="77777777" w:rsidR="00C95BB2" w:rsidRDefault="00C95BB2" w:rsidP="00940DAE">
      <w:pPr>
        <w:pStyle w:val="ListParagraph"/>
        <w:numPr>
          <w:ilvl w:val="0"/>
          <w:numId w:val="48"/>
        </w:numPr>
      </w:pPr>
      <w:r>
        <w:t>Whether the Griffin, the Hall and the church can work together better so that if a booking is turned away from the Hall it may be accommodated in another area.</w:t>
      </w:r>
    </w:p>
    <w:p w14:paraId="1B1EDFD6" w14:textId="77777777" w:rsidR="00C95BB2" w:rsidRDefault="00C95BB2" w:rsidP="00C95BB2">
      <w:pPr>
        <w:ind w:left="720"/>
      </w:pPr>
    </w:p>
    <w:p w14:paraId="0A7DD243" w14:textId="77777777" w:rsidR="00C95BB2" w:rsidRDefault="00C95BB2" w:rsidP="00C95BB2">
      <w:pPr>
        <w:ind w:left="720"/>
      </w:pPr>
    </w:p>
    <w:p w14:paraId="17F80CB0" w14:textId="77777777" w:rsidR="00C95BB2" w:rsidRDefault="00C95BB2" w:rsidP="00C95BB2">
      <w:pPr>
        <w:ind w:left="720"/>
      </w:pPr>
    </w:p>
    <w:p w14:paraId="220B8632" w14:textId="77777777" w:rsidR="00C95BB2" w:rsidRDefault="00C95BB2" w:rsidP="00C95BB2">
      <w:pPr>
        <w:ind w:left="720"/>
      </w:pPr>
    </w:p>
    <w:p w14:paraId="2F27DFDE" w14:textId="77777777" w:rsidR="00C95BB2" w:rsidRDefault="00C95BB2" w:rsidP="00C95BB2">
      <w:pPr>
        <w:ind w:left="720"/>
      </w:pPr>
    </w:p>
    <w:p w14:paraId="27C407DD" w14:textId="77777777" w:rsidR="00C95BB2" w:rsidRDefault="00C95BB2" w:rsidP="00C95BB2">
      <w:pPr>
        <w:ind w:left="720"/>
      </w:pPr>
    </w:p>
    <w:p w14:paraId="266E7650" w14:textId="77777777" w:rsidR="00C95BB2" w:rsidRDefault="00C95BB2" w:rsidP="00940DAE">
      <w:pPr>
        <w:pStyle w:val="ListParagraph"/>
        <w:numPr>
          <w:ilvl w:val="0"/>
          <w:numId w:val="36"/>
        </w:numPr>
        <w:ind w:hanging="720"/>
        <w:rPr>
          <w:b/>
          <w:u w:val="single"/>
        </w:rPr>
      </w:pPr>
      <w:r w:rsidRPr="00CC1C91">
        <w:rPr>
          <w:b/>
          <w:u w:val="single"/>
        </w:rPr>
        <w:t>The AONB</w:t>
      </w:r>
    </w:p>
    <w:p w14:paraId="76BDAA69" w14:textId="77777777" w:rsidR="00C95BB2" w:rsidRDefault="00C95BB2" w:rsidP="00C95BB2">
      <w:pPr>
        <w:pStyle w:val="ListParagraph"/>
        <w:rPr>
          <w:b/>
          <w:u w:val="single"/>
        </w:rPr>
      </w:pPr>
    </w:p>
    <w:p w14:paraId="653F65B2" w14:textId="77777777" w:rsidR="00C95BB2" w:rsidRDefault="00C95BB2" w:rsidP="00C95BB2">
      <w:pPr>
        <w:pStyle w:val="ListParagraph"/>
        <w:ind w:hanging="720"/>
      </w:pPr>
      <w:r w:rsidRPr="003D22C6">
        <w:rPr>
          <w:b/>
        </w:rPr>
        <w:t>4.1</w:t>
      </w:r>
      <w:r w:rsidRPr="003D22C6">
        <w:rPr>
          <w:b/>
        </w:rPr>
        <w:tab/>
        <w:t xml:space="preserve"> General Observations</w:t>
      </w:r>
    </w:p>
    <w:p w14:paraId="4C2D38B4" w14:textId="77777777" w:rsidR="00C95BB2" w:rsidRDefault="00C95BB2" w:rsidP="00C95BB2">
      <w:pPr>
        <w:pStyle w:val="ListParagraph"/>
        <w:ind w:hanging="720"/>
      </w:pPr>
    </w:p>
    <w:p w14:paraId="7DE51F76" w14:textId="77777777" w:rsidR="00C95BB2" w:rsidRDefault="00C95BB2" w:rsidP="00940DAE">
      <w:pPr>
        <w:pStyle w:val="ListParagraph"/>
        <w:numPr>
          <w:ilvl w:val="0"/>
          <w:numId w:val="48"/>
        </w:numPr>
      </w:pPr>
      <w:r>
        <w:t>T</w:t>
      </w:r>
      <w:r w:rsidRPr="00CC1C91">
        <w:t xml:space="preserve">he </w:t>
      </w:r>
      <w:r>
        <w:t>AONB is keen to support the village and has done so in the past with woodland work for the school, and a community miles project</w:t>
      </w:r>
    </w:p>
    <w:p w14:paraId="59F4FC69" w14:textId="77777777" w:rsidR="00C95BB2" w:rsidRDefault="00C95BB2" w:rsidP="00C95BB2">
      <w:pPr>
        <w:pStyle w:val="ListParagraph"/>
      </w:pPr>
    </w:p>
    <w:p w14:paraId="26841C71" w14:textId="77777777" w:rsidR="00C95BB2" w:rsidRDefault="00C95BB2" w:rsidP="00940DAE">
      <w:pPr>
        <w:pStyle w:val="ListParagraph"/>
        <w:numPr>
          <w:ilvl w:val="0"/>
          <w:numId w:val="48"/>
        </w:numPr>
      </w:pPr>
      <w:r>
        <w:t>There is a dedicated Cycle Officer who is keen to ensure that cycling is supported in the area and there are some off road cycling tracks around the Clwydian range near the village, however, there is also significant competition from the Llandegla Mountain Biking Centre.  There may be some local spin out opportunities if cyclists are looking for new areas and sometimes when Llandegla holds large events, there is a need for Cycle Friendly accommodation. i.e they run an event day each year – this year there were 600 visitors and accommodation had to be sought in Llangollen.</w:t>
      </w:r>
    </w:p>
    <w:p w14:paraId="3543DBCA" w14:textId="77777777" w:rsidR="00C95BB2" w:rsidRDefault="00C95BB2" w:rsidP="00C95BB2">
      <w:pPr>
        <w:pStyle w:val="ListParagraph"/>
      </w:pPr>
    </w:p>
    <w:p w14:paraId="0753ABD4" w14:textId="77777777" w:rsidR="00C95BB2" w:rsidRDefault="00C95BB2" w:rsidP="00940DAE">
      <w:pPr>
        <w:pStyle w:val="ListParagraph"/>
        <w:numPr>
          <w:ilvl w:val="0"/>
          <w:numId w:val="48"/>
        </w:numPr>
      </w:pPr>
      <w:r>
        <w:t>At present the road cycling is predominantly a day visitor tourism offering, as most people come from Liverpool, the Wirral and Cheshire. This would bring in a small amount of interest/income, as cyclist want very little food and would want to travel through fairly quickly so that they don’t get cold.  However, there is a spin off opportunity as often cyclists bring families back to areas that they have found interesting for a later visit.  There is also a market for cycling clubs who are doing group visits.  The Llanbedr area is of interest as it has several of the top challenges in the country.</w:t>
      </w:r>
    </w:p>
    <w:p w14:paraId="2FF39685" w14:textId="77777777" w:rsidR="00C95BB2" w:rsidRDefault="00C95BB2" w:rsidP="00C95BB2">
      <w:pPr>
        <w:pStyle w:val="ListParagraph"/>
      </w:pPr>
    </w:p>
    <w:p w14:paraId="2EE23021" w14:textId="77777777" w:rsidR="00C95BB2" w:rsidRPr="00CC1C91" w:rsidRDefault="00C95BB2" w:rsidP="00940DAE">
      <w:pPr>
        <w:pStyle w:val="ListParagraph"/>
        <w:numPr>
          <w:ilvl w:val="0"/>
          <w:numId w:val="48"/>
        </w:numPr>
      </w:pPr>
      <w:r>
        <w:t xml:space="preserve">The AONB would be interested in supporting cycle specific facilities i.e. a cycle washing and lock up area. </w:t>
      </w:r>
    </w:p>
    <w:p w14:paraId="365D243A" w14:textId="77777777" w:rsidR="00C95BB2" w:rsidRDefault="00C95BB2" w:rsidP="00C95BB2">
      <w:pPr>
        <w:ind w:left="720"/>
      </w:pPr>
    </w:p>
    <w:p w14:paraId="2E438E6D" w14:textId="77777777" w:rsidR="00C95BB2" w:rsidRDefault="00C95BB2" w:rsidP="00C95BB2">
      <w:pPr>
        <w:ind w:left="720"/>
      </w:pPr>
    </w:p>
    <w:p w14:paraId="70BBBEC4" w14:textId="77777777" w:rsidR="00C95BB2" w:rsidRDefault="00C95BB2" w:rsidP="00C95BB2">
      <w:pPr>
        <w:ind w:left="720"/>
      </w:pPr>
    </w:p>
    <w:p w14:paraId="6D9256DE" w14:textId="77777777" w:rsidR="00C95BB2" w:rsidRDefault="00C95BB2" w:rsidP="00C95BB2">
      <w:pPr>
        <w:ind w:left="720"/>
      </w:pPr>
    </w:p>
    <w:p w14:paraId="221B719F" w14:textId="77777777" w:rsidR="00C95BB2" w:rsidRDefault="00C95BB2" w:rsidP="00940DAE">
      <w:pPr>
        <w:pStyle w:val="ListParagraph"/>
        <w:numPr>
          <w:ilvl w:val="0"/>
          <w:numId w:val="36"/>
        </w:numPr>
        <w:ind w:hanging="720"/>
        <w:rPr>
          <w:b/>
          <w:sz w:val="24"/>
          <w:szCs w:val="24"/>
          <w:u w:val="single"/>
        </w:rPr>
      </w:pPr>
      <w:r w:rsidRPr="00CC1C91">
        <w:rPr>
          <w:b/>
          <w:sz w:val="24"/>
          <w:szCs w:val="24"/>
          <w:u w:val="single"/>
        </w:rPr>
        <w:t>The Griffin</w:t>
      </w:r>
    </w:p>
    <w:p w14:paraId="11E294B1" w14:textId="77777777" w:rsidR="00C95BB2" w:rsidRDefault="00C95BB2" w:rsidP="00C95BB2">
      <w:pPr>
        <w:pStyle w:val="ListParagraph"/>
        <w:rPr>
          <w:b/>
          <w:sz w:val="24"/>
          <w:szCs w:val="24"/>
          <w:u w:val="single"/>
        </w:rPr>
      </w:pPr>
    </w:p>
    <w:p w14:paraId="3C6EF90E" w14:textId="77777777" w:rsidR="00C95BB2" w:rsidRDefault="00C95BB2" w:rsidP="00C95BB2">
      <w:pPr>
        <w:pStyle w:val="ListParagraph"/>
        <w:ind w:hanging="720"/>
        <w:rPr>
          <w:b/>
          <w:sz w:val="24"/>
          <w:szCs w:val="24"/>
        </w:rPr>
      </w:pPr>
      <w:r w:rsidRPr="001809E5">
        <w:rPr>
          <w:b/>
          <w:sz w:val="24"/>
          <w:szCs w:val="24"/>
        </w:rPr>
        <w:t>5.1</w:t>
      </w:r>
      <w:r w:rsidRPr="001809E5">
        <w:rPr>
          <w:b/>
          <w:sz w:val="24"/>
          <w:szCs w:val="24"/>
        </w:rPr>
        <w:tab/>
        <w:t xml:space="preserve"> General Observations</w:t>
      </w:r>
    </w:p>
    <w:p w14:paraId="0855751E" w14:textId="77777777" w:rsidR="00C95BB2" w:rsidRPr="001809E5" w:rsidRDefault="00C95BB2" w:rsidP="00C95BB2">
      <w:pPr>
        <w:pStyle w:val="ListParagraph"/>
        <w:ind w:hanging="720"/>
        <w:rPr>
          <w:b/>
          <w:sz w:val="24"/>
          <w:szCs w:val="24"/>
        </w:rPr>
      </w:pPr>
    </w:p>
    <w:p w14:paraId="517AAA02" w14:textId="77777777" w:rsidR="00C95BB2" w:rsidRDefault="00C95BB2" w:rsidP="00940DAE">
      <w:pPr>
        <w:pStyle w:val="ListParagraph"/>
        <w:numPr>
          <w:ilvl w:val="0"/>
          <w:numId w:val="38"/>
        </w:numPr>
      </w:pPr>
      <w:r w:rsidRPr="001809E5">
        <w:rPr>
          <w:b/>
        </w:rPr>
        <w:t>Q1.</w:t>
      </w:r>
      <w:r>
        <w:t xml:space="preserve">  The survey shows that people rarely/occasionally visited the pub in past years, which foretells its demise – lack of trade would mean a non-viable business.</w:t>
      </w:r>
    </w:p>
    <w:p w14:paraId="69D8EBB6" w14:textId="77777777" w:rsidR="00C95BB2" w:rsidRDefault="00C95BB2" w:rsidP="00C95BB2">
      <w:pPr>
        <w:pStyle w:val="ListParagraph"/>
      </w:pPr>
    </w:p>
    <w:p w14:paraId="41D78EEB" w14:textId="77777777" w:rsidR="00C95BB2" w:rsidRDefault="00C95BB2" w:rsidP="00940DAE">
      <w:pPr>
        <w:pStyle w:val="ListParagraph"/>
        <w:numPr>
          <w:ilvl w:val="0"/>
          <w:numId w:val="38"/>
        </w:numPr>
      </w:pPr>
      <w:r w:rsidRPr="001809E5">
        <w:rPr>
          <w:b/>
        </w:rPr>
        <w:t>Q2.</w:t>
      </w:r>
      <w:r>
        <w:t xml:space="preserve">  Although anecdotally the pub’s demise was because of ownership by Robinsons, the survey results don’t necessarily bear this out. The standard of food, the atmosphere and the decor seem to be more important challenges to the success of the Pub, not exclusively the beer. The road is also a challenge but not as important as the other issues mentioned above </w:t>
      </w:r>
    </w:p>
    <w:p w14:paraId="05929322" w14:textId="77777777" w:rsidR="00C95BB2" w:rsidRDefault="00C95BB2" w:rsidP="00C95BB2">
      <w:pPr>
        <w:pStyle w:val="ListParagraph"/>
      </w:pPr>
    </w:p>
    <w:p w14:paraId="632336F2" w14:textId="77777777" w:rsidR="00C95BB2" w:rsidRDefault="00C95BB2" w:rsidP="00940DAE">
      <w:pPr>
        <w:pStyle w:val="ListParagraph"/>
        <w:numPr>
          <w:ilvl w:val="0"/>
          <w:numId w:val="39"/>
        </w:numPr>
      </w:pPr>
      <w:r w:rsidRPr="00A4365A">
        <w:rPr>
          <w:b/>
        </w:rPr>
        <w:t>Q3.</w:t>
      </w:r>
      <w:r>
        <w:t xml:space="preserve">  Respondents are looking for better food that is good, wholesome and local – and consistently of good quality (not a quick microwave meal).  A cafe is seen as important for daytime socialising.</w:t>
      </w:r>
    </w:p>
    <w:p w14:paraId="58FFD993" w14:textId="77777777" w:rsidR="00C95BB2" w:rsidRDefault="00C95BB2" w:rsidP="00C95BB2">
      <w:pPr>
        <w:pStyle w:val="ListParagraph"/>
      </w:pPr>
    </w:p>
    <w:p w14:paraId="6A4AB950" w14:textId="77777777" w:rsidR="00C95BB2" w:rsidRDefault="00C95BB2" w:rsidP="00940DAE">
      <w:pPr>
        <w:pStyle w:val="ListParagraph"/>
        <w:numPr>
          <w:ilvl w:val="0"/>
          <w:numId w:val="39"/>
        </w:numPr>
      </w:pPr>
      <w:r w:rsidRPr="00A4365A">
        <w:rPr>
          <w:b/>
        </w:rPr>
        <w:t>Q4</w:t>
      </w:r>
      <w:r>
        <w:t xml:space="preserve">. Responses are given extra importance in Q4. We see that many of our respondents go regularly (from 1x2 times per week to 1x per month) to other establishments in the area, for drinking and eating. In total 90/155, representing 58% of the respondents, go to places that range from Wetherspoons to 3 Pigeons (often mentioned) </w:t>
      </w:r>
    </w:p>
    <w:p w14:paraId="4FB414E4" w14:textId="77777777" w:rsidR="00C95BB2" w:rsidRDefault="00C95BB2" w:rsidP="00C95BB2">
      <w:pPr>
        <w:pStyle w:val="ListParagraph"/>
      </w:pPr>
    </w:p>
    <w:p w14:paraId="4A925F12" w14:textId="77777777" w:rsidR="00C95BB2" w:rsidRDefault="00C95BB2" w:rsidP="00940DAE">
      <w:pPr>
        <w:pStyle w:val="ListParagraph"/>
        <w:numPr>
          <w:ilvl w:val="0"/>
          <w:numId w:val="39"/>
        </w:numPr>
      </w:pPr>
      <w:r w:rsidRPr="00A4365A">
        <w:rPr>
          <w:b/>
        </w:rPr>
        <w:t>Q5</w:t>
      </w:r>
      <w:r>
        <w:t>. Many people skipped Q5 (barriers to going out). It seems generally there are few barriers with many not worried about expense per se, although those who did answer considered expense to be the main barrier.   Several people mentioned that time was a barrier to getting out more.</w:t>
      </w:r>
    </w:p>
    <w:p w14:paraId="6C56131F" w14:textId="77777777" w:rsidR="00C95BB2" w:rsidRDefault="00C95BB2" w:rsidP="00C95BB2">
      <w:pPr>
        <w:pStyle w:val="ListParagraph"/>
      </w:pPr>
    </w:p>
    <w:p w14:paraId="3D288772" w14:textId="77777777" w:rsidR="00C95BB2" w:rsidRDefault="00C95BB2" w:rsidP="00940DAE">
      <w:pPr>
        <w:pStyle w:val="ListParagraph"/>
        <w:numPr>
          <w:ilvl w:val="0"/>
          <w:numId w:val="39"/>
        </w:numPr>
      </w:pPr>
      <w:r w:rsidRPr="00A4365A">
        <w:rPr>
          <w:b/>
        </w:rPr>
        <w:t>Q6.</w:t>
      </w:r>
      <w:r>
        <w:t xml:space="preserve"> There was a good spread of people going to local hostelries in the area, with several others mentioned.  It therefore seems people are quite happy to spend on entertainment.</w:t>
      </w:r>
    </w:p>
    <w:p w14:paraId="56E0EB91" w14:textId="77777777" w:rsidR="00C95BB2" w:rsidRDefault="00C95BB2" w:rsidP="00C95BB2">
      <w:pPr>
        <w:pStyle w:val="ListParagraph"/>
      </w:pPr>
    </w:p>
    <w:p w14:paraId="0DB9FAA3" w14:textId="77777777" w:rsidR="00C95BB2" w:rsidRDefault="00C95BB2" w:rsidP="00940DAE">
      <w:pPr>
        <w:pStyle w:val="ListParagraph"/>
        <w:numPr>
          <w:ilvl w:val="0"/>
          <w:numId w:val="39"/>
        </w:numPr>
      </w:pPr>
      <w:r w:rsidRPr="00E1440D">
        <w:rPr>
          <w:b/>
        </w:rPr>
        <w:t>Q7</w:t>
      </w:r>
      <w:r>
        <w:t>. shows that over 85% of respondents feel that The Griffin is important to Llanbedr Village</w:t>
      </w:r>
    </w:p>
    <w:p w14:paraId="32D0F457" w14:textId="77777777" w:rsidR="00C95BB2" w:rsidRDefault="00C95BB2" w:rsidP="00C95BB2">
      <w:pPr>
        <w:pStyle w:val="ListParagraph"/>
      </w:pPr>
    </w:p>
    <w:p w14:paraId="153A7F21" w14:textId="77777777" w:rsidR="00C95BB2" w:rsidRDefault="00C95BB2" w:rsidP="00940DAE">
      <w:pPr>
        <w:pStyle w:val="ListParagraph"/>
        <w:numPr>
          <w:ilvl w:val="0"/>
          <w:numId w:val="39"/>
        </w:numPr>
      </w:pPr>
      <w:r w:rsidRPr="00E1440D">
        <w:rPr>
          <w:b/>
        </w:rPr>
        <w:t>Q8</w:t>
      </w:r>
      <w:r>
        <w:t>. showed that most people felt the Pub should become a community Hub with nearly 70% of respondents agreeing (comments were from people who felt that a Hub and a private pub were an equally good option) with 36% being happy with a private pub.</w:t>
      </w:r>
    </w:p>
    <w:p w14:paraId="002BE072" w14:textId="77777777" w:rsidR="00C95BB2" w:rsidRDefault="00C95BB2" w:rsidP="00C95BB2">
      <w:pPr>
        <w:pStyle w:val="ListParagraph"/>
      </w:pPr>
    </w:p>
    <w:p w14:paraId="2E4E2585" w14:textId="77777777" w:rsidR="00C95BB2" w:rsidRDefault="00C95BB2" w:rsidP="00940DAE">
      <w:pPr>
        <w:pStyle w:val="ListParagraph"/>
        <w:numPr>
          <w:ilvl w:val="0"/>
          <w:numId w:val="39"/>
        </w:numPr>
      </w:pPr>
      <w:r w:rsidRPr="00E1440D">
        <w:rPr>
          <w:b/>
        </w:rPr>
        <w:t>Q9.</w:t>
      </w:r>
      <w:r>
        <w:t xml:space="preserve"> shows an almost 50/50 split on whether people would use their skills to support the pub on a voluntary basis, including the initial pub set up. This is probably indicative of village demographics and an aging population who cannot see themselves helping, however, these people may well purchase from/use the hub.  At the other end of the spectrum there are people with young children who are unable to find the time to volunteer at the moment.  Many people seem to be interested in helping but do not want a regular long term commitment.  </w:t>
      </w:r>
    </w:p>
    <w:p w14:paraId="07022A53" w14:textId="77777777" w:rsidR="00C95BB2" w:rsidRDefault="00C95BB2" w:rsidP="00C95BB2">
      <w:pPr>
        <w:pStyle w:val="ListParagraph"/>
      </w:pPr>
    </w:p>
    <w:p w14:paraId="791E6D31" w14:textId="77777777" w:rsidR="00C95BB2" w:rsidRDefault="00C95BB2" w:rsidP="00940DAE">
      <w:pPr>
        <w:pStyle w:val="ListParagraph"/>
        <w:numPr>
          <w:ilvl w:val="0"/>
          <w:numId w:val="39"/>
        </w:numPr>
      </w:pPr>
      <w:r>
        <w:t>In the General Survey Questions 14 people said that they would be willing to do volunteer work and 28 said that they would consider bar work in the Griffin, with many more seemingly volunteering for a programme of cleaning. These figures need to be treated with care as people will often find themselves unable to commit even though they are keen to.</w:t>
      </w:r>
    </w:p>
    <w:p w14:paraId="1F4FF61A" w14:textId="77777777" w:rsidR="00C95BB2" w:rsidRDefault="00C95BB2" w:rsidP="00C95BB2">
      <w:pPr>
        <w:ind w:left="720"/>
      </w:pPr>
    </w:p>
    <w:p w14:paraId="59A0FC51" w14:textId="77777777" w:rsidR="00C95BB2" w:rsidRPr="00E1440D" w:rsidRDefault="00C95BB2" w:rsidP="00940DAE">
      <w:pPr>
        <w:pStyle w:val="ListParagraph"/>
        <w:numPr>
          <w:ilvl w:val="1"/>
          <w:numId w:val="36"/>
        </w:numPr>
        <w:ind w:hanging="720"/>
        <w:rPr>
          <w:b/>
        </w:rPr>
      </w:pPr>
      <w:r w:rsidRPr="00E1440D">
        <w:rPr>
          <w:b/>
        </w:rPr>
        <w:t>Considerations</w:t>
      </w:r>
    </w:p>
    <w:p w14:paraId="0FFC8419" w14:textId="77777777" w:rsidR="00C95BB2" w:rsidRPr="00E1440D" w:rsidRDefault="00C95BB2" w:rsidP="00C95BB2">
      <w:pPr>
        <w:pStyle w:val="ListParagraph"/>
        <w:rPr>
          <w:b/>
        </w:rPr>
      </w:pPr>
    </w:p>
    <w:p w14:paraId="6564704C" w14:textId="77777777" w:rsidR="00C95BB2" w:rsidRDefault="00C95BB2" w:rsidP="00940DAE">
      <w:pPr>
        <w:pStyle w:val="ListParagraph"/>
        <w:numPr>
          <w:ilvl w:val="0"/>
          <w:numId w:val="49"/>
        </w:numPr>
        <w:ind w:hanging="1014"/>
      </w:pPr>
      <w:r>
        <w:t>The survey response was just over 40%  of the village households – this is high in terms of normal consultation expectations, and information and trends can be extrapolated from the findings:</w:t>
      </w:r>
    </w:p>
    <w:p w14:paraId="5934FCCF" w14:textId="77777777" w:rsidR="00C95BB2" w:rsidRDefault="00C95BB2" w:rsidP="00940DAE">
      <w:pPr>
        <w:pStyle w:val="ListParagraph"/>
        <w:numPr>
          <w:ilvl w:val="0"/>
          <w:numId w:val="40"/>
        </w:numPr>
        <w:ind w:left="1134" w:hanging="141"/>
      </w:pPr>
      <w:r>
        <w:t xml:space="preserve">There is an overwhelming desire to have the pub as a community Hub, with several </w:t>
      </w:r>
      <w:r>
        <w:tab/>
        <w:t xml:space="preserve">additions to normal pub activity i.e. cafe and a small shop. These will need </w:t>
      </w:r>
      <w:r>
        <w:tab/>
        <w:t>resources and volunteers</w:t>
      </w:r>
    </w:p>
    <w:p w14:paraId="60D36BF0" w14:textId="77777777" w:rsidR="00C95BB2" w:rsidRDefault="00C95BB2" w:rsidP="00940DAE">
      <w:pPr>
        <w:pStyle w:val="ListParagraph"/>
        <w:numPr>
          <w:ilvl w:val="0"/>
          <w:numId w:val="40"/>
        </w:numPr>
        <w:ind w:firstLine="273"/>
      </w:pPr>
      <w:r>
        <w:t xml:space="preserve">The longer the Pub stays shut the more it is missed, but there is a clear desire to </w:t>
      </w:r>
      <w:r>
        <w:tab/>
        <w:t xml:space="preserve">make it distance itself from the old fashioned look and feel of the recent past, </w:t>
      </w:r>
      <w:r>
        <w:tab/>
        <w:t xml:space="preserve">particularly its reputation as a place with an inconsistent food menu.  </w:t>
      </w:r>
    </w:p>
    <w:p w14:paraId="29E0AEC1" w14:textId="77777777" w:rsidR="00C95BB2" w:rsidRDefault="00C95BB2" w:rsidP="00940DAE">
      <w:pPr>
        <w:pStyle w:val="ListParagraph"/>
        <w:numPr>
          <w:ilvl w:val="0"/>
          <w:numId w:val="40"/>
        </w:numPr>
        <w:ind w:firstLine="273"/>
      </w:pPr>
      <w:r>
        <w:t xml:space="preserve">The food offering needs to be value for money and good quality, in a nicely </w:t>
      </w:r>
      <w:r>
        <w:tab/>
        <w:t>decorated establishment with a good atmosphere.</w:t>
      </w:r>
    </w:p>
    <w:p w14:paraId="2B9CF06A" w14:textId="77777777" w:rsidR="00C95BB2" w:rsidRDefault="00C95BB2" w:rsidP="00C95BB2">
      <w:pPr>
        <w:pStyle w:val="ListParagraph"/>
        <w:ind w:left="993"/>
      </w:pPr>
    </w:p>
    <w:p w14:paraId="3EBFE53B" w14:textId="77777777" w:rsidR="00C95BB2" w:rsidRDefault="00C95BB2" w:rsidP="00940DAE">
      <w:pPr>
        <w:pStyle w:val="ListParagraph"/>
        <w:numPr>
          <w:ilvl w:val="0"/>
          <w:numId w:val="49"/>
        </w:numPr>
        <w:ind w:left="709" w:hanging="283"/>
      </w:pPr>
      <w:r>
        <w:t>The Raven in Llanarmon yn Ial suggests it has approximately 30% local support. There seems to be a larger basis of support in Llanbedr, with a greater number of people already used to spending money on hospitality, however, there is more competition in the Llanbedr area as Ruthin is only 2 miles away.  On the plus side closer proximity to Ruthin means that there is a larger nearby population that may be encouraged out of the area with the right offering and atmosphere.</w:t>
      </w:r>
    </w:p>
    <w:p w14:paraId="62C9D04A" w14:textId="77777777" w:rsidR="00C95BB2" w:rsidRDefault="00C95BB2" w:rsidP="00C95BB2">
      <w:pPr>
        <w:pStyle w:val="ListParagraph"/>
        <w:ind w:left="1440"/>
      </w:pPr>
    </w:p>
    <w:p w14:paraId="73488823" w14:textId="77777777" w:rsidR="00C95BB2" w:rsidRDefault="00C95BB2" w:rsidP="00940DAE">
      <w:pPr>
        <w:pStyle w:val="ListParagraph"/>
        <w:numPr>
          <w:ilvl w:val="0"/>
          <w:numId w:val="49"/>
        </w:numPr>
        <w:ind w:left="709" w:hanging="283"/>
      </w:pPr>
      <w:r>
        <w:t>People have put themselves forward to work for the community project, but there is a calculated risk to be taken. Is this enough support or not?</w:t>
      </w:r>
    </w:p>
    <w:p w14:paraId="409B9E13" w14:textId="77777777" w:rsidR="00C95BB2" w:rsidRDefault="00C95BB2" w:rsidP="00C95BB2">
      <w:pPr>
        <w:pStyle w:val="ListParagraph"/>
      </w:pPr>
    </w:p>
    <w:p w14:paraId="2D0C2661" w14:textId="77777777" w:rsidR="00C95BB2" w:rsidRDefault="00C95BB2" w:rsidP="00C95BB2">
      <w:pPr>
        <w:pStyle w:val="ListParagraph"/>
        <w:ind w:left="1440"/>
      </w:pPr>
    </w:p>
    <w:p w14:paraId="46292B28" w14:textId="77777777" w:rsidR="00C95BB2" w:rsidRDefault="00C95BB2" w:rsidP="00940DAE">
      <w:pPr>
        <w:pStyle w:val="ListParagraph"/>
        <w:numPr>
          <w:ilvl w:val="0"/>
          <w:numId w:val="49"/>
        </w:numPr>
        <w:ind w:left="709" w:hanging="283"/>
      </w:pPr>
      <w:r>
        <w:t>There are several niche areas which could provide key markets for the Pub:</w:t>
      </w:r>
    </w:p>
    <w:p w14:paraId="34698828" w14:textId="77777777" w:rsidR="00C95BB2" w:rsidRDefault="00C95BB2" w:rsidP="00940DAE">
      <w:pPr>
        <w:pStyle w:val="ListParagraph"/>
        <w:numPr>
          <w:ilvl w:val="0"/>
          <w:numId w:val="37"/>
        </w:numPr>
      </w:pPr>
      <w:r>
        <w:t>Cafe Culture – older and younger, with child friendly activities in the garden</w:t>
      </w:r>
    </w:p>
    <w:p w14:paraId="4F992C37" w14:textId="77777777" w:rsidR="00C95BB2" w:rsidRDefault="00C95BB2" w:rsidP="00940DAE">
      <w:pPr>
        <w:pStyle w:val="ListParagraph"/>
        <w:numPr>
          <w:ilvl w:val="0"/>
          <w:numId w:val="37"/>
        </w:numPr>
      </w:pPr>
      <w:r>
        <w:t>Self Employed (small number in the village) – area to work sociably with drinks and lunch</w:t>
      </w:r>
    </w:p>
    <w:p w14:paraId="424210F9" w14:textId="77777777" w:rsidR="00C95BB2" w:rsidRDefault="00C95BB2" w:rsidP="00940DAE">
      <w:pPr>
        <w:pStyle w:val="ListParagraph"/>
        <w:numPr>
          <w:ilvl w:val="0"/>
          <w:numId w:val="37"/>
        </w:numPr>
      </w:pPr>
      <w:r>
        <w:t>School spin off events, plus regular Governors and PTA meetings</w:t>
      </w:r>
    </w:p>
    <w:p w14:paraId="7B91F5DF" w14:textId="77777777" w:rsidR="00C95BB2" w:rsidRDefault="00C95BB2" w:rsidP="00940DAE">
      <w:pPr>
        <w:pStyle w:val="ListParagraph"/>
        <w:numPr>
          <w:ilvl w:val="0"/>
          <w:numId w:val="37"/>
        </w:numPr>
      </w:pPr>
      <w:r>
        <w:t>Funerals</w:t>
      </w:r>
    </w:p>
    <w:p w14:paraId="29926EEA" w14:textId="77777777" w:rsidR="00C95BB2" w:rsidRDefault="00C95BB2" w:rsidP="00940DAE">
      <w:pPr>
        <w:pStyle w:val="ListParagraph"/>
        <w:numPr>
          <w:ilvl w:val="0"/>
          <w:numId w:val="37"/>
        </w:numPr>
      </w:pPr>
      <w:r>
        <w:t>Wedding pre drinks</w:t>
      </w:r>
    </w:p>
    <w:p w14:paraId="71B5C712" w14:textId="77777777" w:rsidR="00C95BB2" w:rsidRDefault="00C95BB2" w:rsidP="00940DAE">
      <w:pPr>
        <w:pStyle w:val="ListParagraph"/>
        <w:numPr>
          <w:ilvl w:val="0"/>
          <w:numId w:val="37"/>
        </w:numPr>
      </w:pPr>
      <w:r>
        <w:t>Ruthin town families that want a child friendly and dog friendly out door area where people can drink and eat</w:t>
      </w:r>
    </w:p>
    <w:p w14:paraId="65A2E2FD" w14:textId="77777777" w:rsidR="00C95BB2" w:rsidRDefault="00C95BB2" w:rsidP="00940DAE">
      <w:pPr>
        <w:pStyle w:val="ListParagraph"/>
        <w:numPr>
          <w:ilvl w:val="0"/>
          <w:numId w:val="37"/>
        </w:numPr>
      </w:pPr>
      <w:r>
        <w:t>Overspill accommodation for outdoor activities or visits to family and friends</w:t>
      </w:r>
    </w:p>
    <w:p w14:paraId="34EB0204" w14:textId="77777777" w:rsidR="00C95BB2" w:rsidRDefault="00C95BB2" w:rsidP="00C95BB2">
      <w:pPr>
        <w:pStyle w:val="ListParagraph"/>
        <w:ind w:left="1440"/>
      </w:pPr>
    </w:p>
    <w:p w14:paraId="36B921D4" w14:textId="77777777" w:rsidR="00C95BB2" w:rsidRDefault="00C95BB2" w:rsidP="00940DAE">
      <w:pPr>
        <w:pStyle w:val="ListParagraph"/>
        <w:numPr>
          <w:ilvl w:val="0"/>
          <w:numId w:val="50"/>
        </w:numPr>
        <w:ind w:left="709" w:hanging="283"/>
      </w:pPr>
      <w:r>
        <w:t xml:space="preserve">There are enough volunteers in the first instance to move the community pub forward but there will have to be a strong Executive team to manage and deliver the key issues of up-grading, fund raising, legal entity, insurances, licensing, rota, health and safety, food standards, employee rights, purchasing, customer care, accommodation, etc etc </w:t>
      </w:r>
    </w:p>
    <w:p w14:paraId="77539BB4" w14:textId="77777777" w:rsidR="00C95BB2" w:rsidRDefault="00C95BB2" w:rsidP="00C95BB2">
      <w:pPr>
        <w:ind w:left="720"/>
      </w:pPr>
    </w:p>
    <w:p w14:paraId="5D89327D" w14:textId="77777777" w:rsidR="00C95BB2" w:rsidRDefault="00C95BB2" w:rsidP="00940DAE">
      <w:pPr>
        <w:pStyle w:val="ListParagraph"/>
        <w:numPr>
          <w:ilvl w:val="0"/>
          <w:numId w:val="50"/>
        </w:numPr>
        <w:ind w:left="709" w:hanging="283"/>
      </w:pPr>
      <w:r>
        <w:t>Attached are details of the type of ownership and management models that could be available to the community if it wanted to look at a community hub.</w:t>
      </w:r>
    </w:p>
    <w:p w14:paraId="7362C70A" w14:textId="77777777" w:rsidR="00C95BB2" w:rsidRDefault="00C95BB2" w:rsidP="00C95BB2">
      <w:pPr>
        <w:ind w:left="720"/>
      </w:pPr>
      <w:r>
        <w:t xml:space="preserve"> </w:t>
      </w:r>
    </w:p>
    <w:p w14:paraId="2F7ABE79" w14:textId="77777777" w:rsidR="00C95BB2" w:rsidRDefault="00C95BB2" w:rsidP="00940DAE">
      <w:pPr>
        <w:pStyle w:val="ListParagraph"/>
        <w:numPr>
          <w:ilvl w:val="0"/>
          <w:numId w:val="50"/>
        </w:numPr>
        <w:ind w:left="709" w:hanging="283"/>
      </w:pPr>
      <w:r>
        <w:t>It is possible that a benefactor maybe found in the village who will purchase the Pub and lease it to the community.</w:t>
      </w:r>
    </w:p>
    <w:p w14:paraId="12E9FAE8" w14:textId="77777777" w:rsidR="00C95BB2" w:rsidRDefault="00C95BB2" w:rsidP="00C95BB2">
      <w:pPr>
        <w:ind w:left="720"/>
      </w:pPr>
    </w:p>
    <w:p w14:paraId="354B4CAE" w14:textId="77777777" w:rsidR="00C95BB2" w:rsidRDefault="00C95BB2" w:rsidP="00940DAE">
      <w:pPr>
        <w:pStyle w:val="ListParagraph"/>
        <w:numPr>
          <w:ilvl w:val="0"/>
          <w:numId w:val="36"/>
        </w:numPr>
        <w:ind w:hanging="720"/>
        <w:rPr>
          <w:b/>
          <w:sz w:val="24"/>
          <w:szCs w:val="24"/>
          <w:u w:val="single"/>
        </w:rPr>
      </w:pPr>
      <w:r w:rsidRPr="008E3E05">
        <w:rPr>
          <w:b/>
          <w:sz w:val="24"/>
          <w:szCs w:val="24"/>
          <w:u w:val="single"/>
        </w:rPr>
        <w:t>The Survey Highlights</w:t>
      </w:r>
    </w:p>
    <w:p w14:paraId="24C9841B" w14:textId="77777777" w:rsidR="00C95BB2" w:rsidRPr="008E3E05" w:rsidRDefault="00C95BB2" w:rsidP="00C95BB2">
      <w:pPr>
        <w:pStyle w:val="ListParagraph"/>
        <w:rPr>
          <w:b/>
          <w:sz w:val="24"/>
          <w:szCs w:val="24"/>
          <w:u w:val="single"/>
        </w:rPr>
      </w:pPr>
    </w:p>
    <w:p w14:paraId="61DDD1EE" w14:textId="77777777" w:rsidR="00C95BB2" w:rsidRDefault="00C95BB2" w:rsidP="00C95BB2">
      <w:pPr>
        <w:ind w:left="720"/>
      </w:pPr>
      <w:r>
        <w:t>Please find full details attached.</w:t>
      </w:r>
    </w:p>
    <w:p w14:paraId="15CB744D" w14:textId="77777777" w:rsidR="00C95BB2" w:rsidRDefault="00C95BB2" w:rsidP="00C95BB2">
      <w:pPr>
        <w:ind w:left="720"/>
      </w:pPr>
    </w:p>
    <w:p w14:paraId="39396379" w14:textId="77777777" w:rsidR="00C95BB2" w:rsidRPr="008E3E05" w:rsidRDefault="00C95BB2" w:rsidP="00C95BB2">
      <w:pPr>
        <w:ind w:left="720" w:hanging="720"/>
      </w:pPr>
      <w:r w:rsidRPr="008E3E05">
        <w:rPr>
          <w:b/>
        </w:rPr>
        <w:t>6.1</w:t>
      </w:r>
      <w:r>
        <w:tab/>
      </w:r>
      <w:r w:rsidRPr="005339A4">
        <w:rPr>
          <w:b/>
        </w:rPr>
        <w:t>Points of interest in the Survey</w:t>
      </w:r>
    </w:p>
    <w:p w14:paraId="69A9E6F5" w14:textId="77777777" w:rsidR="00C95BB2" w:rsidRDefault="00C95BB2" w:rsidP="00C95BB2">
      <w:pPr>
        <w:ind w:left="720"/>
      </w:pPr>
      <w:r>
        <w:t>Many people were keen to add comments to their surveys. This shows considerable enthusiasm for “having a say”.</w:t>
      </w:r>
    </w:p>
    <w:p w14:paraId="360E2237" w14:textId="77777777" w:rsidR="00C95BB2" w:rsidRDefault="00C95BB2" w:rsidP="00C95BB2">
      <w:pPr>
        <w:ind w:left="720"/>
      </w:pPr>
    </w:p>
    <w:p w14:paraId="57437052" w14:textId="77777777" w:rsidR="00C95BB2" w:rsidRDefault="00C95BB2" w:rsidP="00940DAE">
      <w:pPr>
        <w:pStyle w:val="ListParagraph"/>
        <w:numPr>
          <w:ilvl w:val="1"/>
          <w:numId w:val="36"/>
        </w:numPr>
        <w:ind w:left="709" w:hanging="709"/>
      </w:pPr>
      <w:r w:rsidRPr="00F67039">
        <w:rPr>
          <w:b/>
        </w:rPr>
        <w:t>Communications</w:t>
      </w:r>
      <w:r>
        <w:t xml:space="preserve">  </w:t>
      </w:r>
    </w:p>
    <w:p w14:paraId="5138D98C" w14:textId="77777777" w:rsidR="00C95BB2" w:rsidRDefault="00C95BB2" w:rsidP="00940DAE">
      <w:pPr>
        <w:pStyle w:val="ListParagraph"/>
        <w:numPr>
          <w:ilvl w:val="0"/>
          <w:numId w:val="51"/>
        </w:numPr>
      </w:pPr>
      <w:r>
        <w:t>Q5 – It was interesting to see how many people rely on the Link for their village information.  Although the comment section is largest in % this section shows people using a variety of ways to gain information a mix of mainly Link, facebook, neighbours, Free Press and the occasional School newsletter.</w:t>
      </w:r>
    </w:p>
    <w:p w14:paraId="0CFEAEF2" w14:textId="77777777" w:rsidR="00C95BB2" w:rsidRDefault="00C95BB2" w:rsidP="00C95BB2"/>
    <w:p w14:paraId="218A40A6" w14:textId="77777777" w:rsidR="00C95BB2" w:rsidRDefault="00C95BB2" w:rsidP="00940DAE">
      <w:pPr>
        <w:pStyle w:val="ListParagraph"/>
        <w:numPr>
          <w:ilvl w:val="0"/>
          <w:numId w:val="51"/>
        </w:numPr>
      </w:pPr>
      <w:r>
        <w:t>Overwhelmingly The Link is where people gain information about the village. Out of 139 responses 98 people mentioned the link – (currently only quarterly publication)</w:t>
      </w:r>
    </w:p>
    <w:p w14:paraId="4FDEE5C3" w14:textId="77777777" w:rsidR="00C95BB2" w:rsidRDefault="00C95BB2" w:rsidP="00C95BB2">
      <w:pPr>
        <w:ind w:left="720"/>
      </w:pPr>
      <w:r>
        <w:tab/>
        <w:t>Out of 139 answers only 29 gain information from facebook.</w:t>
      </w:r>
    </w:p>
    <w:p w14:paraId="3521524A" w14:textId="77777777" w:rsidR="00C95BB2" w:rsidRDefault="00C95BB2" w:rsidP="00C95BB2">
      <w:pPr>
        <w:ind w:left="720"/>
      </w:pPr>
    </w:p>
    <w:p w14:paraId="5A5EC2AA" w14:textId="77777777" w:rsidR="00C95BB2" w:rsidRDefault="00C95BB2" w:rsidP="00940DAE">
      <w:pPr>
        <w:pStyle w:val="ListParagraph"/>
        <w:numPr>
          <w:ilvl w:val="0"/>
          <w:numId w:val="52"/>
        </w:numPr>
      </w:pPr>
      <w:r>
        <w:t>Q7 - People would like more information in the main – and chose email as the best way of contact.  138 responded, some highlighting a mixture of contacts, but in total 74 chose email as best form of contact. In total 33 chose Facebook as the best form of contact, and 47 The link.</w:t>
      </w:r>
    </w:p>
    <w:p w14:paraId="005ECF2D" w14:textId="77777777" w:rsidR="00C95BB2" w:rsidRDefault="00C95BB2" w:rsidP="00C95BB2">
      <w:pPr>
        <w:ind w:left="720"/>
      </w:pPr>
      <w:r>
        <w:t xml:space="preserve">               Several people mentioned the need for a flier or a more regular newsletter.</w:t>
      </w:r>
    </w:p>
    <w:p w14:paraId="503E958A" w14:textId="77777777" w:rsidR="00C95BB2" w:rsidRDefault="00C95BB2" w:rsidP="00C95BB2">
      <w:pPr>
        <w:ind w:left="720"/>
      </w:pPr>
    </w:p>
    <w:p w14:paraId="0BFB9EB6" w14:textId="77777777" w:rsidR="00C95BB2" w:rsidRPr="001E0C97" w:rsidRDefault="00C95BB2" w:rsidP="00940DAE">
      <w:pPr>
        <w:pStyle w:val="ListParagraph"/>
        <w:numPr>
          <w:ilvl w:val="1"/>
          <w:numId w:val="36"/>
        </w:numPr>
        <w:ind w:hanging="928"/>
        <w:rPr>
          <w:b/>
        </w:rPr>
      </w:pPr>
      <w:r w:rsidRPr="001E0C97">
        <w:rPr>
          <w:b/>
        </w:rPr>
        <w:t xml:space="preserve">Considerations </w:t>
      </w:r>
    </w:p>
    <w:p w14:paraId="4F046A3B" w14:textId="77777777" w:rsidR="00C95BB2" w:rsidRPr="003651ED" w:rsidRDefault="00C95BB2" w:rsidP="00C95BB2">
      <w:pPr>
        <w:pStyle w:val="ListParagraph"/>
        <w:ind w:left="928"/>
        <w:rPr>
          <w:b/>
        </w:rPr>
      </w:pPr>
      <w:r w:rsidRPr="003651ED">
        <w:rPr>
          <w:b/>
        </w:rPr>
        <w:t xml:space="preserve"> </w:t>
      </w:r>
    </w:p>
    <w:p w14:paraId="776C4986" w14:textId="77777777" w:rsidR="00C95BB2" w:rsidRDefault="00C95BB2" w:rsidP="00940DAE">
      <w:pPr>
        <w:pStyle w:val="ListParagraph"/>
        <w:numPr>
          <w:ilvl w:val="0"/>
          <w:numId w:val="52"/>
        </w:numPr>
      </w:pPr>
      <w:r>
        <w:t>The Link is a Church organised publication which has been extremely well distributed and consistently produced, but is difficult to maintain and is only produced quarterly. There is a need for more support for the Link and more regular shorter snippets of news to engage the community.</w:t>
      </w:r>
    </w:p>
    <w:p w14:paraId="104D8FB2" w14:textId="77777777" w:rsidR="00C95BB2" w:rsidRDefault="00C95BB2" w:rsidP="00C95BB2"/>
    <w:p w14:paraId="0A8E5671" w14:textId="77777777" w:rsidR="00C95BB2" w:rsidRDefault="00C95BB2" w:rsidP="00940DAE">
      <w:pPr>
        <w:pStyle w:val="ListParagraph"/>
        <w:numPr>
          <w:ilvl w:val="0"/>
          <w:numId w:val="55"/>
        </w:numPr>
      </w:pPr>
      <w:r>
        <w:t>Facebook Llanbedr DC is the social media face of the Village. People do use it but the information is limited, and administration is not shared extensively throughout the village. Information is patchy and ad hoc. Facebook has 300+ followers, but information is not necessarily inclusive. (unless there is a lost dog!) It seems a pity to split the information source by having another Facebook page for the show committee.  Maybe there should be an integrated community facebook page with administrators from each of the organisations in the village.</w:t>
      </w:r>
    </w:p>
    <w:p w14:paraId="1196D810" w14:textId="77777777" w:rsidR="00C95BB2" w:rsidRDefault="00C95BB2" w:rsidP="00C95BB2">
      <w:pPr>
        <w:ind w:left="720"/>
      </w:pPr>
    </w:p>
    <w:p w14:paraId="62EB9B54" w14:textId="77777777" w:rsidR="00C95BB2" w:rsidRDefault="00C95BB2" w:rsidP="00940DAE">
      <w:pPr>
        <w:pStyle w:val="ListParagraph"/>
        <w:numPr>
          <w:ilvl w:val="0"/>
          <w:numId w:val="52"/>
        </w:numPr>
      </w:pPr>
      <w:r>
        <w:t xml:space="preserve">We will produce a database of emails and ask permission to share with the community council so that they can consider an electronic flier at regular intervals. </w:t>
      </w:r>
    </w:p>
    <w:p w14:paraId="03B2C43B" w14:textId="77777777" w:rsidR="00C95BB2" w:rsidRDefault="00C95BB2" w:rsidP="00C95BB2">
      <w:pPr>
        <w:pStyle w:val="ListParagraph"/>
      </w:pPr>
    </w:p>
    <w:p w14:paraId="7C1EAF52" w14:textId="77777777" w:rsidR="00C95BB2" w:rsidRPr="00287BA5" w:rsidRDefault="00C95BB2" w:rsidP="00C95BB2">
      <w:pPr>
        <w:rPr>
          <w:b/>
          <w:sz w:val="24"/>
          <w:szCs w:val="24"/>
        </w:rPr>
      </w:pPr>
      <w:r>
        <w:rPr>
          <w:b/>
          <w:sz w:val="24"/>
          <w:szCs w:val="24"/>
        </w:rPr>
        <w:t>6.4</w:t>
      </w:r>
      <w:r>
        <w:rPr>
          <w:b/>
          <w:sz w:val="24"/>
          <w:szCs w:val="24"/>
        </w:rPr>
        <w:tab/>
      </w:r>
      <w:r w:rsidRPr="001E0C97">
        <w:rPr>
          <w:b/>
        </w:rPr>
        <w:t>Interests</w:t>
      </w:r>
    </w:p>
    <w:p w14:paraId="4038DD37" w14:textId="77777777" w:rsidR="00C95BB2" w:rsidRDefault="00C95BB2" w:rsidP="00940DAE">
      <w:pPr>
        <w:pStyle w:val="ListParagraph"/>
        <w:numPr>
          <w:ilvl w:val="0"/>
          <w:numId w:val="53"/>
        </w:numPr>
      </w:pPr>
      <w:r w:rsidRPr="007E5BDE">
        <w:t>Walking was by far the</w:t>
      </w:r>
      <w:r>
        <w:t xml:space="preserve"> most popular interest...but strongly followed by reading/gardening/travelling and interestingly Theatre had a large following.  There were several extra suggestions of interests and things that a Hub may involve ie Films, Opera/classical music, folk music</w:t>
      </w:r>
    </w:p>
    <w:p w14:paraId="608B6DB5" w14:textId="77777777" w:rsidR="00C95BB2" w:rsidRDefault="00C95BB2" w:rsidP="00C95BB2">
      <w:pPr>
        <w:pStyle w:val="ListParagraph"/>
      </w:pPr>
    </w:p>
    <w:p w14:paraId="5FFC93B7" w14:textId="77777777" w:rsidR="00C95BB2" w:rsidRDefault="00C95BB2" w:rsidP="00C95BB2">
      <w:pPr>
        <w:pStyle w:val="ListParagraph"/>
      </w:pPr>
    </w:p>
    <w:p w14:paraId="77BBC0F3" w14:textId="77777777" w:rsidR="00C95BB2" w:rsidRPr="00287BA5" w:rsidRDefault="00C95BB2" w:rsidP="00C95BB2">
      <w:pPr>
        <w:rPr>
          <w:b/>
        </w:rPr>
      </w:pPr>
      <w:r>
        <w:rPr>
          <w:b/>
        </w:rPr>
        <w:t>6.5</w:t>
      </w:r>
      <w:r>
        <w:rPr>
          <w:b/>
        </w:rPr>
        <w:tab/>
      </w:r>
      <w:r w:rsidRPr="00287BA5">
        <w:rPr>
          <w:b/>
        </w:rPr>
        <w:t xml:space="preserve">Considerations </w:t>
      </w:r>
    </w:p>
    <w:p w14:paraId="78E61293" w14:textId="77777777" w:rsidR="00C95BB2" w:rsidRDefault="00C95BB2" w:rsidP="00940DAE">
      <w:pPr>
        <w:pStyle w:val="ListParagraph"/>
        <w:numPr>
          <w:ilvl w:val="0"/>
          <w:numId w:val="54"/>
        </w:numPr>
      </w:pPr>
      <w:r>
        <w:t>This list gives a good guidance to the type of events that may well provide a base of attraction for villager to visit the Griffin – A literary festival; A theatre experience; A re-enactment; A film night</w:t>
      </w:r>
    </w:p>
    <w:p w14:paraId="2D638B9D" w14:textId="77777777" w:rsidR="00C95BB2" w:rsidRDefault="00C95BB2" w:rsidP="00C95BB2">
      <w:pPr>
        <w:ind w:left="720"/>
        <w:rPr>
          <w:b/>
          <w:sz w:val="24"/>
          <w:szCs w:val="24"/>
        </w:rPr>
      </w:pPr>
    </w:p>
    <w:p w14:paraId="5EEFC366" w14:textId="77777777" w:rsidR="00C95BB2" w:rsidRPr="001E0C97" w:rsidRDefault="00C95BB2" w:rsidP="00940DAE">
      <w:pPr>
        <w:pStyle w:val="ListParagraph"/>
        <w:numPr>
          <w:ilvl w:val="1"/>
          <w:numId w:val="56"/>
        </w:numPr>
        <w:rPr>
          <w:b/>
        </w:rPr>
      </w:pPr>
      <w:r>
        <w:rPr>
          <w:b/>
        </w:rPr>
        <w:t xml:space="preserve">       </w:t>
      </w:r>
      <w:r w:rsidRPr="001E0C97">
        <w:rPr>
          <w:b/>
        </w:rPr>
        <w:t>Changes in Llanbedr</w:t>
      </w:r>
    </w:p>
    <w:p w14:paraId="2F281731" w14:textId="77777777" w:rsidR="00C95BB2" w:rsidRDefault="00C95BB2" w:rsidP="00940DAE">
      <w:pPr>
        <w:pStyle w:val="ListParagraph"/>
        <w:numPr>
          <w:ilvl w:val="0"/>
          <w:numId w:val="54"/>
        </w:numPr>
        <w:rPr>
          <w:sz w:val="24"/>
          <w:szCs w:val="24"/>
        </w:rPr>
      </w:pPr>
      <w:r>
        <w:rPr>
          <w:sz w:val="24"/>
          <w:szCs w:val="24"/>
        </w:rPr>
        <w:t>Many people skipped this question – implying and sometimes stating nothing needed to be changed</w:t>
      </w:r>
    </w:p>
    <w:p w14:paraId="300E854C" w14:textId="77777777" w:rsidR="00C95BB2" w:rsidRDefault="00C95BB2" w:rsidP="00940DAE">
      <w:pPr>
        <w:pStyle w:val="ListParagraph"/>
        <w:numPr>
          <w:ilvl w:val="0"/>
          <w:numId w:val="54"/>
        </w:numPr>
        <w:rPr>
          <w:sz w:val="24"/>
          <w:szCs w:val="24"/>
        </w:rPr>
      </w:pPr>
      <w:r w:rsidRPr="001E0C97">
        <w:rPr>
          <w:sz w:val="24"/>
          <w:szCs w:val="24"/>
        </w:rPr>
        <w:t>Several people mentioned the lack of playing area for children</w:t>
      </w:r>
    </w:p>
    <w:p w14:paraId="381C8DED" w14:textId="77777777" w:rsidR="00C95BB2" w:rsidRPr="001E0C97" w:rsidRDefault="00C95BB2" w:rsidP="00940DAE">
      <w:pPr>
        <w:pStyle w:val="ListParagraph"/>
        <w:numPr>
          <w:ilvl w:val="0"/>
          <w:numId w:val="54"/>
        </w:numPr>
        <w:rPr>
          <w:sz w:val="24"/>
          <w:szCs w:val="24"/>
        </w:rPr>
      </w:pPr>
      <w:r>
        <w:rPr>
          <w:sz w:val="24"/>
          <w:szCs w:val="24"/>
        </w:rPr>
        <w:t>Several people mentioned</w:t>
      </w:r>
      <w:r w:rsidRPr="001E0C97">
        <w:rPr>
          <w:sz w:val="24"/>
          <w:szCs w:val="24"/>
        </w:rPr>
        <w:t xml:space="preserve"> and the speed /amount of traffic through the village, together with the unsafe walking area that have no public footpath.</w:t>
      </w:r>
    </w:p>
    <w:p w14:paraId="3A7D845B" w14:textId="77777777" w:rsidR="00C95BB2" w:rsidRDefault="00C95BB2" w:rsidP="00C95BB2">
      <w:pPr>
        <w:ind w:left="720"/>
        <w:rPr>
          <w:sz w:val="24"/>
          <w:szCs w:val="24"/>
        </w:rPr>
      </w:pPr>
    </w:p>
    <w:p w14:paraId="7C4B66EE" w14:textId="77777777" w:rsidR="00C95BB2" w:rsidRPr="001E0C97" w:rsidRDefault="00C95BB2" w:rsidP="00C95BB2">
      <w:pPr>
        <w:ind w:left="720"/>
        <w:rPr>
          <w:b/>
        </w:rPr>
      </w:pPr>
      <w:r w:rsidRPr="001E0C97">
        <w:rPr>
          <w:b/>
        </w:rPr>
        <w:t>Consideration</w:t>
      </w:r>
    </w:p>
    <w:p w14:paraId="73B8AA6D" w14:textId="77777777" w:rsidR="00C95BB2" w:rsidRPr="001E0C97" w:rsidRDefault="00C95BB2" w:rsidP="00940DAE">
      <w:pPr>
        <w:pStyle w:val="ListParagraph"/>
        <w:numPr>
          <w:ilvl w:val="0"/>
          <w:numId w:val="54"/>
        </w:numPr>
        <w:rPr>
          <w:sz w:val="24"/>
          <w:szCs w:val="24"/>
        </w:rPr>
      </w:pPr>
      <w:r w:rsidRPr="001E0C97">
        <w:rPr>
          <w:sz w:val="24"/>
          <w:szCs w:val="24"/>
        </w:rPr>
        <w:t>The Griffin could have an accessible play area as part of the community hub</w:t>
      </w:r>
    </w:p>
    <w:p w14:paraId="0E6EFC14" w14:textId="77777777" w:rsidR="00C95BB2" w:rsidRPr="001E0C97" w:rsidRDefault="00C95BB2" w:rsidP="00940DAE">
      <w:pPr>
        <w:pStyle w:val="ListParagraph"/>
        <w:numPr>
          <w:ilvl w:val="0"/>
          <w:numId w:val="54"/>
        </w:numPr>
        <w:rPr>
          <w:sz w:val="24"/>
          <w:szCs w:val="24"/>
        </w:rPr>
      </w:pPr>
      <w:r w:rsidRPr="001E0C97">
        <w:rPr>
          <w:sz w:val="24"/>
          <w:szCs w:val="24"/>
        </w:rPr>
        <w:t xml:space="preserve">There are discussions with Highways to try and make the </w:t>
      </w:r>
      <w:r>
        <w:rPr>
          <w:sz w:val="24"/>
          <w:szCs w:val="24"/>
        </w:rPr>
        <w:t xml:space="preserve">changes </w:t>
      </w:r>
      <w:r w:rsidRPr="001E0C97">
        <w:rPr>
          <w:sz w:val="24"/>
          <w:szCs w:val="24"/>
        </w:rPr>
        <w:t xml:space="preserve">to </w:t>
      </w:r>
      <w:r>
        <w:rPr>
          <w:sz w:val="24"/>
          <w:szCs w:val="24"/>
        </w:rPr>
        <w:t xml:space="preserve">road scheme and make </w:t>
      </w:r>
      <w:r w:rsidRPr="001E0C97">
        <w:rPr>
          <w:sz w:val="24"/>
          <w:szCs w:val="24"/>
        </w:rPr>
        <w:t>the pub more accessible to the whole of the community</w:t>
      </w:r>
    </w:p>
    <w:p w14:paraId="52C95512" w14:textId="77777777" w:rsidR="00BD3869" w:rsidRDefault="00BD3869" w:rsidP="00416F6D">
      <w:pPr>
        <w:ind w:left="105"/>
        <w:rPr>
          <w:rStyle w:val="IntenseReference"/>
          <w:rFonts w:eastAsia="Arial"/>
          <w:sz w:val="36"/>
          <w:szCs w:val="36"/>
        </w:rPr>
      </w:pPr>
      <w:r>
        <w:rPr>
          <w:rStyle w:val="IntenseReference"/>
          <w:rFonts w:eastAsia="Arial"/>
          <w:sz w:val="36"/>
          <w:szCs w:val="36"/>
        </w:rPr>
        <w:t>B.2</w:t>
      </w:r>
    </w:p>
    <w:p w14:paraId="10D16A29" w14:textId="77777777" w:rsidR="00BD3869" w:rsidRDefault="00BD3869" w:rsidP="00BD3869">
      <w:pPr>
        <w:rPr>
          <w:b/>
          <w:u w:val="single"/>
        </w:rPr>
      </w:pPr>
      <w:r w:rsidRPr="008C6D0A">
        <w:rPr>
          <w:b/>
          <w:u w:val="single"/>
        </w:rPr>
        <w:t>Comments from the Survey/consultation day - summarises the village feelings</w:t>
      </w:r>
    </w:p>
    <w:p w14:paraId="4CE25978" w14:textId="77777777" w:rsidR="00BD3869" w:rsidRDefault="00BD3869" w:rsidP="00BD3869">
      <w:pPr>
        <w:pStyle w:val="ListParagraph"/>
        <w:numPr>
          <w:ilvl w:val="0"/>
          <w:numId w:val="65"/>
        </w:numPr>
        <w:spacing w:after="200" w:line="276" w:lineRule="auto"/>
      </w:pPr>
      <w:r w:rsidRPr="008C6D0A">
        <w:t>Great to see the community desire for the Griffin to re-open and be a village Hub</w:t>
      </w:r>
    </w:p>
    <w:p w14:paraId="228F41BD" w14:textId="77777777" w:rsidR="00BD3869" w:rsidRDefault="00BD3869" w:rsidP="00BD3869">
      <w:pPr>
        <w:pStyle w:val="ListParagraph"/>
        <w:numPr>
          <w:ilvl w:val="0"/>
          <w:numId w:val="65"/>
        </w:numPr>
        <w:spacing w:after="200" w:line="276" w:lineRule="auto"/>
      </w:pPr>
      <w:r>
        <w:t>Could be a great space for gathering if it was updated and welcoming</w:t>
      </w:r>
    </w:p>
    <w:p w14:paraId="6CD9ADC6" w14:textId="77777777" w:rsidR="00BD3869" w:rsidRDefault="00BD3869" w:rsidP="00BD3869">
      <w:pPr>
        <w:pStyle w:val="ListParagraph"/>
        <w:numPr>
          <w:ilvl w:val="0"/>
          <w:numId w:val="65"/>
        </w:numPr>
        <w:spacing w:after="200" w:line="276" w:lineRule="auto"/>
      </w:pPr>
      <w:r>
        <w:t>Love the community ideas for making the pub a hub</w:t>
      </w:r>
    </w:p>
    <w:p w14:paraId="75EC7505" w14:textId="77777777" w:rsidR="00BD3869" w:rsidRDefault="00BD3869" w:rsidP="00BD3869">
      <w:pPr>
        <w:pStyle w:val="ListParagraph"/>
        <w:numPr>
          <w:ilvl w:val="0"/>
          <w:numId w:val="65"/>
        </w:numPr>
        <w:spacing w:after="200" w:line="276" w:lineRule="auto"/>
      </w:pPr>
      <w:r>
        <w:t>Good to see the positive Steps</w:t>
      </w:r>
    </w:p>
    <w:p w14:paraId="0B5236D5" w14:textId="77777777" w:rsidR="00BD3869" w:rsidRPr="008C6D0A" w:rsidRDefault="00BD3869" w:rsidP="00BD3869">
      <w:pPr>
        <w:pStyle w:val="ListParagraph"/>
        <w:numPr>
          <w:ilvl w:val="0"/>
          <w:numId w:val="65"/>
        </w:numPr>
        <w:spacing w:after="200" w:line="276" w:lineRule="auto"/>
      </w:pPr>
      <w:r>
        <w:t>I like the fact that it is an old traditional pub!</w:t>
      </w:r>
    </w:p>
    <w:p w14:paraId="6C0E4026" w14:textId="77777777" w:rsidR="00BD3869" w:rsidRPr="008C6D0A" w:rsidRDefault="00BD3869" w:rsidP="00BD3869">
      <w:pPr>
        <w:pStyle w:val="ListParagraph"/>
        <w:numPr>
          <w:ilvl w:val="0"/>
          <w:numId w:val="65"/>
        </w:numPr>
        <w:spacing w:after="200" w:line="276" w:lineRule="auto"/>
      </w:pPr>
      <w:r w:rsidRPr="008C6D0A">
        <w:t>The pub has over the years been variable, from good well managed with good atmosphere to extremely poor. Internal layout not conducive to a social friendly atmosphere</w:t>
      </w:r>
    </w:p>
    <w:p w14:paraId="79BFE989" w14:textId="77777777" w:rsidR="00BD3869" w:rsidRPr="008C6D0A" w:rsidRDefault="00BD3869" w:rsidP="00BD3869">
      <w:pPr>
        <w:pStyle w:val="ListParagraph"/>
        <w:numPr>
          <w:ilvl w:val="0"/>
          <w:numId w:val="65"/>
        </w:numPr>
        <w:spacing w:after="200" w:line="276" w:lineRule="auto"/>
      </w:pPr>
      <w:r>
        <w:t>S</w:t>
      </w:r>
      <w:r w:rsidRPr="008C6D0A">
        <w:t>ticky tables!</w:t>
      </w:r>
    </w:p>
    <w:p w14:paraId="526F3729" w14:textId="77777777" w:rsidR="00BD3869" w:rsidRPr="008C6D0A" w:rsidRDefault="00BD3869" w:rsidP="00BD3869">
      <w:pPr>
        <w:pStyle w:val="ListParagraph"/>
        <w:numPr>
          <w:ilvl w:val="0"/>
          <w:numId w:val="65"/>
        </w:numPr>
        <w:spacing w:after="200" w:line="276" w:lineRule="auto"/>
      </w:pPr>
      <w:r>
        <w:t>Y</w:t>
      </w:r>
      <w:r w:rsidRPr="008C6D0A">
        <w:t>ou expect the food to be better than you make at home when you pay for it</w:t>
      </w:r>
    </w:p>
    <w:p w14:paraId="0FA40C9E" w14:textId="77777777" w:rsidR="00BD3869" w:rsidRPr="008C6D0A" w:rsidRDefault="00BD3869" w:rsidP="00BD3869">
      <w:pPr>
        <w:pStyle w:val="ListParagraph"/>
        <w:numPr>
          <w:ilvl w:val="0"/>
          <w:numId w:val="65"/>
        </w:numPr>
        <w:spacing w:after="200" w:line="276" w:lineRule="auto"/>
      </w:pPr>
      <w:r>
        <w:t>I</w:t>
      </w:r>
      <w:r w:rsidRPr="008C6D0A">
        <w:t>nsufficient local support</w:t>
      </w:r>
    </w:p>
    <w:p w14:paraId="2384D261" w14:textId="77777777" w:rsidR="00BD3869" w:rsidRPr="008C6D0A" w:rsidRDefault="00BD3869" w:rsidP="00BD3869">
      <w:pPr>
        <w:pStyle w:val="ListParagraph"/>
        <w:numPr>
          <w:ilvl w:val="0"/>
          <w:numId w:val="65"/>
        </w:numPr>
        <w:spacing w:after="200" w:line="276" w:lineRule="auto"/>
      </w:pPr>
      <w:r w:rsidRPr="008C6D0A">
        <w:t>Situated on bad bend- passing trade passed before stopping; Over the years food has been inconsistent; beer expensive</w:t>
      </w:r>
    </w:p>
    <w:p w14:paraId="3987A9EE" w14:textId="77777777" w:rsidR="00BD3869" w:rsidRPr="008C6D0A" w:rsidRDefault="00BD3869" w:rsidP="00BD3869">
      <w:pPr>
        <w:pStyle w:val="ListParagraph"/>
        <w:numPr>
          <w:ilvl w:val="0"/>
          <w:numId w:val="65"/>
        </w:numPr>
        <w:spacing w:after="200" w:line="276" w:lineRule="auto"/>
      </w:pPr>
      <w:r w:rsidRPr="008C6D0A">
        <w:t>Brewery rates too high - difficult for Landlords to make a profit</w:t>
      </w:r>
    </w:p>
    <w:p w14:paraId="248EEF5F" w14:textId="77777777" w:rsidR="00BD3869" w:rsidRPr="008C6D0A" w:rsidRDefault="00BD3869" w:rsidP="00BD3869">
      <w:pPr>
        <w:pStyle w:val="ListParagraph"/>
        <w:numPr>
          <w:ilvl w:val="0"/>
          <w:numId w:val="65"/>
        </w:numPr>
        <w:spacing w:after="200" w:line="276" w:lineRule="auto"/>
      </w:pPr>
      <w:r w:rsidRPr="008C6D0A">
        <w:t>Dog friendly in bar area</w:t>
      </w:r>
    </w:p>
    <w:p w14:paraId="1A81D62C" w14:textId="77777777" w:rsidR="00BD3869" w:rsidRPr="008C6D0A" w:rsidRDefault="00BD3869" w:rsidP="00BD3869">
      <w:pPr>
        <w:pStyle w:val="ListParagraph"/>
        <w:numPr>
          <w:ilvl w:val="0"/>
          <w:numId w:val="65"/>
        </w:numPr>
        <w:spacing w:after="200" w:line="276" w:lineRule="auto"/>
      </w:pPr>
      <w:r w:rsidRPr="008C6D0A">
        <w:t>The main road is often made a scapegoat but really it's an asset, safety and access to the pub just needed improvement eg by closing up the northern most entrance point. Main issues are closeness to Rhuth</w:t>
      </w:r>
      <w:r>
        <w:t>i</w:t>
      </w:r>
      <w:r w:rsidRPr="008C6D0A">
        <w:t>n,</w:t>
      </w:r>
      <w:r>
        <w:t xml:space="preserve"> </w:t>
      </w:r>
      <w:r w:rsidRPr="008C6D0A">
        <w:t>changes in social habits and in LLanbedr's demographics plus consequences of long term housin</w:t>
      </w:r>
      <w:r>
        <w:t xml:space="preserve">g </w:t>
      </w:r>
      <w:r w:rsidRPr="008C6D0A">
        <w:t xml:space="preserve"> policies and disappearance of low cost/affordable/social housing from the village which has totally transformed the dynamics of the village</w:t>
      </w:r>
    </w:p>
    <w:p w14:paraId="0202147B" w14:textId="77777777" w:rsidR="00BD3869" w:rsidRPr="008C6D0A" w:rsidRDefault="00BD3869" w:rsidP="00BD3869">
      <w:pPr>
        <w:pStyle w:val="ListParagraph"/>
        <w:numPr>
          <w:ilvl w:val="0"/>
          <w:numId w:val="65"/>
        </w:numPr>
        <w:spacing w:after="200" w:line="276" w:lineRule="auto"/>
      </w:pPr>
      <w:r>
        <w:t>T</w:t>
      </w:r>
      <w:r w:rsidRPr="008C6D0A">
        <w:t>he pub was stuck in the past , no development of their product to meet modern expectations and a lack of imagination and diversification</w:t>
      </w:r>
    </w:p>
    <w:p w14:paraId="24D85288" w14:textId="77777777" w:rsidR="00BD3869" w:rsidRPr="008C6D0A" w:rsidRDefault="00BD3869" w:rsidP="00BD3869">
      <w:pPr>
        <w:pStyle w:val="ListParagraph"/>
        <w:numPr>
          <w:ilvl w:val="0"/>
          <w:numId w:val="65"/>
        </w:numPr>
        <w:spacing w:after="200" w:line="276" w:lineRule="auto"/>
      </w:pPr>
      <w:r w:rsidRPr="008C6D0A">
        <w:t>Difficult as a single female. A place that offers a range of reasons to be there would be easier to walk in to on my own</w:t>
      </w:r>
    </w:p>
    <w:p w14:paraId="19E2E674" w14:textId="77777777" w:rsidR="00BD3869" w:rsidRDefault="00BD3869" w:rsidP="00BD3869">
      <w:pPr>
        <w:pStyle w:val="ListParagraph"/>
        <w:numPr>
          <w:ilvl w:val="0"/>
          <w:numId w:val="65"/>
        </w:numPr>
        <w:spacing w:after="200" w:line="276" w:lineRule="auto"/>
      </w:pPr>
      <w:r>
        <w:t>C</w:t>
      </w:r>
      <w:r w:rsidRPr="008C6D0A">
        <w:t>hildren’s</w:t>
      </w:r>
      <w:r>
        <w:t xml:space="preserve"> </w:t>
      </w:r>
      <w:r w:rsidRPr="008C6D0A">
        <w:t xml:space="preserve"> play area</w:t>
      </w:r>
      <w:r>
        <w:t>/soft play area.  Place for mums to meet/get out</w:t>
      </w:r>
    </w:p>
    <w:p w14:paraId="30AFBFB7" w14:textId="77777777" w:rsidR="00BD3869" w:rsidRDefault="00BD3869" w:rsidP="00BD3869">
      <w:pPr>
        <w:pStyle w:val="ListParagraph"/>
        <w:numPr>
          <w:ilvl w:val="0"/>
          <w:numId w:val="65"/>
        </w:numPr>
        <w:spacing w:after="200" w:line="276" w:lineRule="auto"/>
      </w:pPr>
      <w:r>
        <w:t>T</w:t>
      </w:r>
      <w:r w:rsidRPr="008C6D0A">
        <w:t xml:space="preserve">here are a number of alone/lonely people, they would welcome a coffee room so they could meet with armchairs and coffee tables. </w:t>
      </w:r>
    </w:p>
    <w:p w14:paraId="615AA592" w14:textId="77777777" w:rsidR="00BD3869" w:rsidRPr="008C6D0A" w:rsidRDefault="00BD3869" w:rsidP="00BD3869">
      <w:pPr>
        <w:pStyle w:val="ListParagraph"/>
        <w:numPr>
          <w:ilvl w:val="0"/>
          <w:numId w:val="65"/>
        </w:numPr>
        <w:spacing w:after="200" w:line="276" w:lineRule="auto"/>
      </w:pPr>
      <w:r w:rsidRPr="008C6D0A">
        <w:t>develop campsite for walkers and cycling; B&amp;B; micro brewery; Film nights</w:t>
      </w:r>
    </w:p>
    <w:p w14:paraId="6D8EC6ED" w14:textId="77777777" w:rsidR="00BD3869" w:rsidRPr="008C6D0A" w:rsidRDefault="00BD3869" w:rsidP="00BD3869">
      <w:pPr>
        <w:pStyle w:val="ListParagraph"/>
        <w:numPr>
          <w:ilvl w:val="0"/>
          <w:numId w:val="65"/>
        </w:numPr>
        <w:spacing w:after="200" w:line="276" w:lineRule="auto"/>
      </w:pPr>
      <w:r w:rsidRPr="008C6D0A">
        <w:t>Library/sale of local produce/hub for local business start ups/bank cash point/use by MP's AM's councillors for surgeries/charity collection point/recycling banks/gateway opportunities for Moel Famau/Offas Dyke/Clwydian Range etc plus archaeology/museum/local history hub etc./Community allotments? Stopover for hikers/cyclists/Dof E? Use of green energy-model for the future etc?</w:t>
      </w:r>
    </w:p>
    <w:p w14:paraId="197259BA" w14:textId="77777777" w:rsidR="00BD3869" w:rsidRDefault="00BD3869" w:rsidP="00BD3869">
      <w:pPr>
        <w:pStyle w:val="ListParagraph"/>
        <w:numPr>
          <w:ilvl w:val="0"/>
          <w:numId w:val="65"/>
        </w:numPr>
        <w:spacing w:after="200" w:line="276" w:lineRule="auto"/>
      </w:pPr>
      <w:r w:rsidRPr="008C6D0A">
        <w:t>Early morning breakfast</w:t>
      </w:r>
    </w:p>
    <w:p w14:paraId="52E8F023" w14:textId="77777777" w:rsidR="00BD3869" w:rsidRDefault="00BD3869" w:rsidP="00BD3869">
      <w:pPr>
        <w:pStyle w:val="ListParagraph"/>
        <w:numPr>
          <w:ilvl w:val="0"/>
          <w:numId w:val="65"/>
        </w:numPr>
        <w:spacing w:after="200" w:line="276" w:lineRule="auto"/>
      </w:pPr>
      <w:r>
        <w:t>Where can you go for coffee after 4pm!!</w:t>
      </w:r>
    </w:p>
    <w:p w14:paraId="4D515810" w14:textId="77777777" w:rsidR="00BD3869" w:rsidRDefault="00BD3869" w:rsidP="00BD3869">
      <w:pPr>
        <w:pStyle w:val="ListParagraph"/>
        <w:numPr>
          <w:ilvl w:val="0"/>
          <w:numId w:val="65"/>
        </w:numPr>
        <w:spacing w:after="200" w:line="276" w:lineRule="auto"/>
      </w:pPr>
      <w:r>
        <w:t>It is vital that the Inn is opened again so that there is somewhere where villagers can get to meet each other, and not suffer from loneliness</w:t>
      </w:r>
    </w:p>
    <w:p w14:paraId="44AC467D" w14:textId="77777777" w:rsidR="00C95BB2" w:rsidRDefault="00C95BB2" w:rsidP="00416F6D">
      <w:pPr>
        <w:ind w:left="105"/>
        <w:rPr>
          <w:rStyle w:val="IntenseReference"/>
          <w:rFonts w:eastAsia="Arial"/>
          <w:sz w:val="36"/>
          <w:szCs w:val="36"/>
        </w:rPr>
      </w:pPr>
    </w:p>
    <w:p w14:paraId="2018F9BC" w14:textId="77777777" w:rsidR="001C1909" w:rsidRPr="00BD3869" w:rsidRDefault="00BD3869" w:rsidP="00BD3869">
      <w:pPr>
        <w:ind w:left="105"/>
        <w:rPr>
          <w:rStyle w:val="IntenseReference"/>
          <w:rFonts w:eastAsia="Arial"/>
          <w:sz w:val="36"/>
          <w:szCs w:val="36"/>
        </w:rPr>
      </w:pPr>
      <w:r w:rsidRPr="00BD3869">
        <w:rPr>
          <w:rStyle w:val="IntenseReference"/>
          <w:rFonts w:eastAsia="Arial"/>
          <w:sz w:val="36"/>
          <w:szCs w:val="36"/>
        </w:rPr>
        <w:t>b.3</w:t>
      </w:r>
    </w:p>
    <w:p w14:paraId="79317058" w14:textId="77777777" w:rsidR="001C1909" w:rsidRPr="00A3466A" w:rsidRDefault="001C1909" w:rsidP="001C1909">
      <w:pPr>
        <w:rPr>
          <w:b/>
          <w:sz w:val="28"/>
          <w:szCs w:val="28"/>
          <w:u w:val="single"/>
        </w:rPr>
      </w:pPr>
      <w:r w:rsidRPr="00A3466A">
        <w:rPr>
          <w:b/>
          <w:sz w:val="28"/>
          <w:szCs w:val="28"/>
          <w:u w:val="single"/>
        </w:rPr>
        <w:t>Company Status Options (information shared at the Open days)</w:t>
      </w:r>
    </w:p>
    <w:p w14:paraId="78AFD202" w14:textId="77777777" w:rsidR="001C1909" w:rsidRPr="0096245F" w:rsidRDefault="001C1909" w:rsidP="001C1909">
      <w:pPr>
        <w:rPr>
          <w:b/>
          <w:sz w:val="24"/>
          <w:szCs w:val="24"/>
        </w:rPr>
      </w:pPr>
    </w:p>
    <w:p w14:paraId="0C188241" w14:textId="77777777" w:rsidR="001C1909" w:rsidRPr="00E44F63" w:rsidRDefault="001C1909" w:rsidP="001C1909">
      <w:pPr>
        <w:rPr>
          <w:b/>
          <w:color w:val="FF0000"/>
          <w:sz w:val="24"/>
          <w:szCs w:val="24"/>
        </w:rPr>
      </w:pPr>
      <w:r w:rsidRPr="00E44F63">
        <w:rPr>
          <w:b/>
          <w:color w:val="FF0000"/>
          <w:sz w:val="24"/>
          <w:szCs w:val="24"/>
        </w:rPr>
        <w:t>Pub operating company Robinsons are selling the freehold interest in the Griffin. They will not consider leasing to the community, so the only option is to buy</w:t>
      </w:r>
      <w:r>
        <w:rPr>
          <w:b/>
          <w:color w:val="FF0000"/>
          <w:sz w:val="24"/>
          <w:szCs w:val="24"/>
        </w:rPr>
        <w:t>, or for someone to buy the pub and then lease it to the community – the Community will still have to form a company to manage the affairs of the Pub</w:t>
      </w:r>
      <w:r w:rsidRPr="00E44F63">
        <w:rPr>
          <w:b/>
          <w:color w:val="FF0000"/>
          <w:sz w:val="24"/>
          <w:szCs w:val="24"/>
        </w:rPr>
        <w:t>.</w:t>
      </w:r>
    </w:p>
    <w:p w14:paraId="23499DE7" w14:textId="77777777" w:rsidR="001C1909" w:rsidRPr="00E44F63" w:rsidRDefault="001C1909" w:rsidP="001C1909">
      <w:pPr>
        <w:pStyle w:val="Heading1"/>
        <w:numPr>
          <w:ilvl w:val="0"/>
          <w:numId w:val="0"/>
        </w:numPr>
        <w:rPr>
          <w:b w:val="0"/>
          <w:sz w:val="24"/>
          <w:szCs w:val="24"/>
        </w:rPr>
      </w:pPr>
      <w:r w:rsidRPr="00E44F63">
        <w:rPr>
          <w:sz w:val="24"/>
          <w:szCs w:val="24"/>
        </w:rPr>
        <w:t xml:space="preserve">WHAT OPTIONS DOES LLANBEDR HAVE IF IT </w:t>
      </w:r>
      <w:r>
        <w:rPr>
          <w:sz w:val="24"/>
          <w:szCs w:val="24"/>
        </w:rPr>
        <w:t xml:space="preserve">WANTS TO RUN THE PUB AS A LEGAL </w:t>
      </w:r>
      <w:r w:rsidRPr="00E44F63">
        <w:rPr>
          <w:sz w:val="24"/>
          <w:szCs w:val="24"/>
        </w:rPr>
        <w:t>ENTITY?</w:t>
      </w:r>
    </w:p>
    <w:p w14:paraId="5A3B79CA" w14:textId="77777777" w:rsidR="001C1909" w:rsidRPr="00E44F63" w:rsidRDefault="001C1909" w:rsidP="001C1909">
      <w:pPr>
        <w:rPr>
          <w:sz w:val="24"/>
          <w:szCs w:val="24"/>
        </w:rPr>
      </w:pPr>
      <w:r w:rsidRPr="00E44F63">
        <w:rPr>
          <w:sz w:val="24"/>
          <w:szCs w:val="24"/>
        </w:rPr>
        <w:t>There are six options most commonly used by communities:</w:t>
      </w:r>
    </w:p>
    <w:p w14:paraId="36BC102D" w14:textId="77777777" w:rsidR="001C1909" w:rsidRPr="00E44F63" w:rsidRDefault="001C1909" w:rsidP="001C1909">
      <w:pPr>
        <w:rPr>
          <w:b/>
          <w:color w:val="FF0000"/>
          <w:sz w:val="24"/>
          <w:szCs w:val="24"/>
        </w:rPr>
      </w:pPr>
      <w:r w:rsidRPr="00E44F63">
        <w:rPr>
          <w:b/>
          <w:color w:val="FF0000"/>
          <w:sz w:val="24"/>
          <w:szCs w:val="24"/>
        </w:rPr>
        <w:t>Community Interest Company</w:t>
      </w:r>
    </w:p>
    <w:p w14:paraId="67C5675C" w14:textId="77777777" w:rsidR="001C1909" w:rsidRPr="00E44F63" w:rsidRDefault="001C1909" w:rsidP="001C1909">
      <w:pPr>
        <w:rPr>
          <w:b/>
          <w:color w:val="FF0000"/>
          <w:sz w:val="24"/>
          <w:szCs w:val="24"/>
        </w:rPr>
      </w:pPr>
      <w:r w:rsidRPr="00E44F63">
        <w:rPr>
          <w:b/>
          <w:color w:val="FF0000"/>
          <w:sz w:val="24"/>
          <w:szCs w:val="24"/>
        </w:rPr>
        <w:t>Enterprise Investment Scheme</w:t>
      </w:r>
    </w:p>
    <w:p w14:paraId="1B1B2C89" w14:textId="77777777" w:rsidR="001C1909" w:rsidRPr="00E44F63" w:rsidRDefault="001C1909" w:rsidP="001C1909">
      <w:pPr>
        <w:rPr>
          <w:b/>
          <w:color w:val="FF0000"/>
          <w:sz w:val="24"/>
          <w:szCs w:val="24"/>
        </w:rPr>
      </w:pPr>
      <w:r w:rsidRPr="00E44F63">
        <w:rPr>
          <w:b/>
          <w:color w:val="FF0000"/>
          <w:sz w:val="24"/>
          <w:szCs w:val="24"/>
        </w:rPr>
        <w:t>Co-operative Societies and Community Benefit Societies</w:t>
      </w:r>
    </w:p>
    <w:p w14:paraId="7C883DC3" w14:textId="77777777" w:rsidR="001C1909" w:rsidRPr="00E44F63" w:rsidRDefault="001C1909" w:rsidP="001C1909">
      <w:pPr>
        <w:rPr>
          <w:b/>
          <w:color w:val="FF0000"/>
          <w:sz w:val="24"/>
          <w:szCs w:val="24"/>
        </w:rPr>
      </w:pPr>
      <w:r w:rsidRPr="00E44F63">
        <w:rPr>
          <w:b/>
          <w:color w:val="FF0000"/>
          <w:sz w:val="24"/>
          <w:szCs w:val="24"/>
        </w:rPr>
        <w:t>Shared Private Purchase as a Community Asset</w:t>
      </w:r>
    </w:p>
    <w:p w14:paraId="11B6524F" w14:textId="77777777" w:rsidR="001C1909" w:rsidRPr="00E44F63" w:rsidRDefault="001C1909" w:rsidP="001C1909">
      <w:pPr>
        <w:rPr>
          <w:b/>
          <w:color w:val="FF0000"/>
          <w:sz w:val="24"/>
          <w:szCs w:val="24"/>
        </w:rPr>
      </w:pPr>
      <w:r w:rsidRPr="00E44F63">
        <w:rPr>
          <w:b/>
          <w:color w:val="FF0000"/>
          <w:sz w:val="24"/>
          <w:szCs w:val="24"/>
        </w:rPr>
        <w:t>Public Works Loan Board</w:t>
      </w:r>
    </w:p>
    <w:p w14:paraId="1A806CE7" w14:textId="77777777" w:rsidR="001C1909" w:rsidRPr="00E44F63" w:rsidRDefault="001C1909" w:rsidP="001C1909">
      <w:pPr>
        <w:rPr>
          <w:b/>
          <w:color w:val="FF0000"/>
          <w:sz w:val="24"/>
          <w:szCs w:val="24"/>
        </w:rPr>
      </w:pPr>
      <w:r w:rsidRPr="00E44F63">
        <w:rPr>
          <w:b/>
          <w:color w:val="FF0000"/>
          <w:sz w:val="24"/>
          <w:szCs w:val="24"/>
        </w:rPr>
        <w:t>Company Limited by Guarantee</w:t>
      </w:r>
    </w:p>
    <w:p w14:paraId="4BDEA957" w14:textId="77777777" w:rsidR="001C1909" w:rsidRPr="00E44F63" w:rsidRDefault="001C1909" w:rsidP="001C1909">
      <w:pPr>
        <w:rPr>
          <w:b/>
          <w:color w:val="FF0000"/>
          <w:sz w:val="24"/>
          <w:szCs w:val="24"/>
        </w:rPr>
      </w:pPr>
    </w:p>
    <w:p w14:paraId="38135D20" w14:textId="77777777" w:rsidR="001C1909" w:rsidRPr="001C1909" w:rsidRDefault="001C1909" w:rsidP="00940DAE">
      <w:pPr>
        <w:pStyle w:val="Heading1"/>
        <w:keepLines/>
        <w:numPr>
          <w:ilvl w:val="0"/>
          <w:numId w:val="61"/>
        </w:numPr>
        <w:spacing w:after="0" w:line="259" w:lineRule="auto"/>
        <w:ind w:left="709" w:hanging="709"/>
        <w:rPr>
          <w:b w:val="0"/>
          <w:color w:val="548DD4" w:themeColor="text2" w:themeTint="99"/>
          <w:sz w:val="24"/>
          <w:szCs w:val="24"/>
        </w:rPr>
      </w:pPr>
      <w:bookmarkStart w:id="1" w:name="_Hlk487652090"/>
      <w:r w:rsidRPr="001C1909">
        <w:rPr>
          <w:color w:val="548DD4" w:themeColor="text2" w:themeTint="99"/>
          <w:sz w:val="24"/>
          <w:szCs w:val="24"/>
        </w:rPr>
        <w:t>Community Interest Company</w:t>
      </w:r>
    </w:p>
    <w:p w14:paraId="59E86B64" w14:textId="77777777" w:rsidR="001C1909" w:rsidRPr="00E44F63" w:rsidRDefault="001C1909" w:rsidP="001C1909">
      <w:pPr>
        <w:rPr>
          <w:sz w:val="24"/>
          <w:szCs w:val="24"/>
        </w:rPr>
      </w:pPr>
    </w:p>
    <w:p w14:paraId="446CC234" w14:textId="77777777" w:rsidR="001C1909" w:rsidRPr="00E44F63" w:rsidRDefault="001C1909" w:rsidP="001C1909">
      <w:pPr>
        <w:rPr>
          <w:rFonts w:ascii="Helvetica Neue" w:hAnsi="Helvetica Neue" w:cs="Helvetica Neue"/>
          <w:color w:val="000000"/>
          <w:sz w:val="24"/>
          <w:szCs w:val="24"/>
        </w:rPr>
      </w:pPr>
      <w:r w:rsidRPr="00E44F63">
        <w:rPr>
          <w:sz w:val="24"/>
          <w:szCs w:val="24"/>
        </w:rPr>
        <w:t>A Community Interest Company (CIC) is designed for social enterprises that want to use their profits and assets for the public good.</w:t>
      </w:r>
    </w:p>
    <w:p w14:paraId="1B632DCB" w14:textId="77777777" w:rsidR="001C1909" w:rsidRPr="00E44F63" w:rsidRDefault="001C1909" w:rsidP="001C1909">
      <w:pPr>
        <w:rPr>
          <w:sz w:val="24"/>
          <w:szCs w:val="24"/>
        </w:rPr>
      </w:pPr>
      <w:r w:rsidRPr="00E44F63">
        <w:rPr>
          <w:sz w:val="24"/>
          <w:szCs w:val="24"/>
        </w:rPr>
        <w:t>A CIC is a business with primarily social objectives whose surpluses are principally reinvested for that purpose in the business or in the community, rather than being driven by the need to maximise profit for shareholders and owners.</w:t>
      </w:r>
    </w:p>
    <w:p w14:paraId="46E0839C" w14:textId="77777777" w:rsidR="001C1909" w:rsidRPr="00E44F63" w:rsidRDefault="001C1909" w:rsidP="001C1909">
      <w:pPr>
        <w:pStyle w:val="Default"/>
        <w:rPr>
          <w:rFonts w:asciiTheme="minorHAnsi" w:hAnsiTheme="minorHAnsi"/>
        </w:rPr>
      </w:pPr>
      <w:r w:rsidRPr="00E44F63">
        <w:rPr>
          <w:rFonts w:asciiTheme="minorHAnsi" w:hAnsiTheme="minorHAnsi" w:cs="Arial"/>
        </w:rPr>
        <w:t>Those who may want to set up a CIC are expected to be philanthropic entrepreneurs who a</w:t>
      </w:r>
      <w:r w:rsidRPr="00E44F63">
        <w:rPr>
          <w:rFonts w:asciiTheme="minorHAnsi" w:hAnsiTheme="minorHAnsi"/>
        </w:rPr>
        <w:t>re looking to work for community benefit with the relative freedom of the non-charitable company form to identify and adapt to circumstances but with a clear assurance of not-for-profit distribution status.</w:t>
      </w:r>
    </w:p>
    <w:p w14:paraId="2E25E0B9" w14:textId="77777777" w:rsidR="001C1909" w:rsidRPr="001C1909" w:rsidRDefault="001C1909" w:rsidP="00940DAE">
      <w:pPr>
        <w:pStyle w:val="ListParagraph"/>
        <w:numPr>
          <w:ilvl w:val="0"/>
          <w:numId w:val="62"/>
        </w:numPr>
        <w:autoSpaceDE w:val="0"/>
        <w:autoSpaceDN w:val="0"/>
        <w:adjustRightInd w:val="0"/>
        <w:spacing w:after="88"/>
        <w:ind w:left="1418" w:hanging="284"/>
        <w:rPr>
          <w:color w:val="0070C0"/>
          <w:sz w:val="24"/>
          <w:szCs w:val="24"/>
        </w:rPr>
      </w:pPr>
      <w:r w:rsidRPr="001C1909">
        <w:rPr>
          <w:color w:val="0070C0"/>
          <w:sz w:val="24"/>
          <w:szCs w:val="24"/>
        </w:rPr>
        <w:t>Companies are registered at Compa</w:t>
      </w:r>
      <w:r>
        <w:rPr>
          <w:color w:val="0070C0"/>
          <w:sz w:val="24"/>
          <w:szCs w:val="24"/>
        </w:rPr>
        <w:t>nies House in the same way as a</w:t>
      </w:r>
      <w:r w:rsidRPr="001C1909">
        <w:rPr>
          <w:color w:val="0070C0"/>
          <w:sz w:val="24"/>
          <w:szCs w:val="24"/>
        </w:rPr>
        <w:tab/>
        <w:t xml:space="preserve">normal company with the same incorporation documents but </w:t>
      </w:r>
      <w:r w:rsidRPr="001C1909">
        <w:rPr>
          <w:color w:val="0070C0"/>
          <w:sz w:val="24"/>
          <w:szCs w:val="24"/>
        </w:rPr>
        <w:tab/>
        <w:t>supplemented by a Community Interest Statement.</w:t>
      </w:r>
    </w:p>
    <w:p w14:paraId="7E2AE601" w14:textId="77777777" w:rsidR="001C1909" w:rsidRPr="001C1909" w:rsidRDefault="001C1909" w:rsidP="00940DAE">
      <w:pPr>
        <w:pStyle w:val="ListParagraph"/>
        <w:numPr>
          <w:ilvl w:val="0"/>
          <w:numId w:val="62"/>
        </w:numPr>
        <w:autoSpaceDE w:val="0"/>
        <w:autoSpaceDN w:val="0"/>
        <w:adjustRightInd w:val="0"/>
        <w:spacing w:after="88"/>
        <w:ind w:left="1418" w:hanging="284"/>
        <w:rPr>
          <w:color w:val="0070C0"/>
          <w:sz w:val="24"/>
          <w:szCs w:val="24"/>
        </w:rPr>
      </w:pPr>
      <w:r w:rsidRPr="001C1909">
        <w:rPr>
          <w:color w:val="0070C0"/>
          <w:sz w:val="24"/>
          <w:szCs w:val="24"/>
        </w:rPr>
        <w:t xml:space="preserve">May be public company (plc), private company or company limited by </w:t>
      </w:r>
      <w:r w:rsidRPr="001C1909">
        <w:rPr>
          <w:color w:val="0070C0"/>
          <w:sz w:val="24"/>
          <w:szCs w:val="24"/>
        </w:rPr>
        <w:tab/>
        <w:t>guarantee</w:t>
      </w:r>
    </w:p>
    <w:p w14:paraId="4EC6BB89" w14:textId="77777777" w:rsidR="001C1909" w:rsidRPr="001C1909" w:rsidRDefault="001C1909" w:rsidP="00940DAE">
      <w:pPr>
        <w:pStyle w:val="ListParagraph"/>
        <w:numPr>
          <w:ilvl w:val="0"/>
          <w:numId w:val="62"/>
        </w:numPr>
        <w:autoSpaceDE w:val="0"/>
        <w:autoSpaceDN w:val="0"/>
        <w:adjustRightInd w:val="0"/>
        <w:spacing w:after="88"/>
        <w:ind w:left="1418" w:hanging="284"/>
        <w:rPr>
          <w:color w:val="0070C0"/>
          <w:sz w:val="24"/>
          <w:szCs w:val="24"/>
        </w:rPr>
      </w:pPr>
      <w:r w:rsidRPr="001C1909">
        <w:rPr>
          <w:color w:val="0070C0"/>
          <w:sz w:val="24"/>
          <w:szCs w:val="24"/>
        </w:rPr>
        <w:t xml:space="preserve">Pay corporation tax in the same way as other companies (plus donations </w:t>
      </w:r>
      <w:r w:rsidRPr="001C1909">
        <w:rPr>
          <w:color w:val="0070C0"/>
          <w:sz w:val="24"/>
          <w:szCs w:val="24"/>
        </w:rPr>
        <w:tab/>
        <w:t>are allowable as a ‘charge’).</w:t>
      </w:r>
    </w:p>
    <w:p w14:paraId="39154452" w14:textId="77777777" w:rsidR="001C1909" w:rsidRPr="001C1909" w:rsidRDefault="001C1909" w:rsidP="00940DAE">
      <w:pPr>
        <w:pStyle w:val="ListParagraph"/>
        <w:numPr>
          <w:ilvl w:val="0"/>
          <w:numId w:val="62"/>
        </w:numPr>
        <w:autoSpaceDE w:val="0"/>
        <w:autoSpaceDN w:val="0"/>
        <w:adjustRightInd w:val="0"/>
        <w:spacing w:after="88"/>
        <w:ind w:left="1418" w:hanging="284"/>
        <w:rPr>
          <w:color w:val="0070C0"/>
          <w:sz w:val="24"/>
          <w:szCs w:val="24"/>
        </w:rPr>
      </w:pPr>
      <w:r w:rsidRPr="001C1909">
        <w:rPr>
          <w:color w:val="0070C0"/>
          <w:sz w:val="24"/>
          <w:szCs w:val="24"/>
        </w:rPr>
        <w:t>Cannot apply to HM Revenue &amp; Customs for Gift Aid Status.</w:t>
      </w:r>
    </w:p>
    <w:p w14:paraId="7FEAD78D" w14:textId="77777777" w:rsidR="001C1909" w:rsidRPr="001C1909" w:rsidRDefault="001C1909" w:rsidP="00940DAE">
      <w:pPr>
        <w:pStyle w:val="ListParagraph"/>
        <w:numPr>
          <w:ilvl w:val="0"/>
          <w:numId w:val="62"/>
        </w:numPr>
        <w:autoSpaceDE w:val="0"/>
        <w:autoSpaceDN w:val="0"/>
        <w:adjustRightInd w:val="0"/>
        <w:spacing w:after="88"/>
        <w:ind w:left="1418" w:hanging="284"/>
        <w:rPr>
          <w:color w:val="0070C0"/>
          <w:sz w:val="24"/>
          <w:szCs w:val="24"/>
        </w:rPr>
      </w:pPr>
      <w:r w:rsidRPr="001C1909">
        <w:rPr>
          <w:color w:val="0070C0"/>
          <w:sz w:val="24"/>
          <w:szCs w:val="24"/>
        </w:rPr>
        <w:t>Must register and pay VAT in the usual way.</w:t>
      </w:r>
    </w:p>
    <w:p w14:paraId="6F5C2D49" w14:textId="77777777" w:rsidR="001C1909" w:rsidRPr="001C1909" w:rsidRDefault="001C1909" w:rsidP="00940DAE">
      <w:pPr>
        <w:pStyle w:val="ListParagraph"/>
        <w:numPr>
          <w:ilvl w:val="0"/>
          <w:numId w:val="62"/>
        </w:numPr>
        <w:autoSpaceDE w:val="0"/>
        <w:autoSpaceDN w:val="0"/>
        <w:adjustRightInd w:val="0"/>
        <w:spacing w:line="276" w:lineRule="auto"/>
        <w:ind w:hanging="284"/>
        <w:rPr>
          <w:color w:val="0070C0"/>
          <w:sz w:val="24"/>
          <w:szCs w:val="24"/>
        </w:rPr>
      </w:pPr>
      <w:r w:rsidRPr="001C1909">
        <w:rPr>
          <w:color w:val="0070C0"/>
          <w:sz w:val="24"/>
          <w:szCs w:val="24"/>
        </w:rPr>
        <w:t xml:space="preserve">CICs do have shareholders, but there is a dividend cap. The aim is to strike a balance between encouraging people to invest in CICs and the principle that the assets and profits of a CIC should be devoted to the </w:t>
      </w:r>
      <w:r w:rsidRPr="001C1909">
        <w:rPr>
          <w:color w:val="0070C0"/>
          <w:sz w:val="24"/>
          <w:szCs w:val="24"/>
        </w:rPr>
        <w:tab/>
        <w:t>benefit of the community.</w:t>
      </w:r>
    </w:p>
    <w:p w14:paraId="3E424D78" w14:textId="77777777" w:rsidR="001C1909" w:rsidRPr="001C1909" w:rsidRDefault="001C1909" w:rsidP="00940DAE">
      <w:pPr>
        <w:pStyle w:val="ListParagraph"/>
        <w:numPr>
          <w:ilvl w:val="0"/>
          <w:numId w:val="52"/>
        </w:numPr>
        <w:autoSpaceDE w:val="0"/>
        <w:autoSpaceDN w:val="0"/>
        <w:adjustRightInd w:val="0"/>
        <w:spacing w:line="276" w:lineRule="auto"/>
        <w:rPr>
          <w:color w:val="0070C0"/>
          <w:sz w:val="24"/>
          <w:szCs w:val="24"/>
        </w:rPr>
      </w:pPr>
      <w:r w:rsidRPr="001C1909">
        <w:rPr>
          <w:color w:val="0070C0"/>
          <w:sz w:val="24"/>
          <w:szCs w:val="24"/>
        </w:rPr>
        <w:t xml:space="preserve">Shareholding rules are the same as for other limited companies </w:t>
      </w:r>
    </w:p>
    <w:bookmarkEnd w:id="1"/>
    <w:p w14:paraId="10A2C97E" w14:textId="77777777" w:rsidR="001C1909" w:rsidRPr="001C1909" w:rsidRDefault="001C1909" w:rsidP="00940DAE">
      <w:pPr>
        <w:pStyle w:val="Heading1"/>
        <w:keepLines/>
        <w:numPr>
          <w:ilvl w:val="0"/>
          <w:numId w:val="61"/>
        </w:numPr>
        <w:spacing w:after="0" w:line="259" w:lineRule="auto"/>
        <w:ind w:left="709" w:hanging="709"/>
        <w:rPr>
          <w:b w:val="0"/>
          <w:color w:val="548DD4" w:themeColor="text2" w:themeTint="99"/>
          <w:sz w:val="24"/>
          <w:szCs w:val="24"/>
        </w:rPr>
      </w:pPr>
      <w:r w:rsidRPr="001C1909">
        <w:rPr>
          <w:color w:val="548DD4" w:themeColor="text2" w:themeTint="99"/>
          <w:sz w:val="24"/>
          <w:szCs w:val="24"/>
        </w:rPr>
        <w:t>Enterprise Investment Scheme</w:t>
      </w:r>
    </w:p>
    <w:p w14:paraId="50189288" w14:textId="77777777" w:rsidR="001C1909" w:rsidRPr="00E44F63" w:rsidRDefault="001C1909" w:rsidP="001C1909">
      <w:pPr>
        <w:pStyle w:val="Default"/>
        <w:rPr>
          <w:rFonts w:ascii="Helvetica Neue" w:hAnsi="Helvetica Neue" w:cs="Helvetica Neue"/>
        </w:rPr>
      </w:pPr>
      <w:r w:rsidRPr="00E44F63">
        <w:rPr>
          <w:rFonts w:asciiTheme="minorHAnsi" w:hAnsiTheme="minorHAnsi" w:cstheme="minorBidi"/>
          <w:color w:val="auto"/>
        </w:rPr>
        <w:t>This scheme has proved to be an effective way to purchase pubs given the tax advantages available. Investors get together and form a Private Limited Company which buys the pub.</w:t>
      </w:r>
    </w:p>
    <w:p w14:paraId="59BA483E" w14:textId="77777777" w:rsidR="001C1909" w:rsidRPr="00E44F63" w:rsidRDefault="001C1909" w:rsidP="001C1909">
      <w:pPr>
        <w:autoSpaceDE w:val="0"/>
        <w:autoSpaceDN w:val="0"/>
        <w:adjustRightInd w:val="0"/>
        <w:spacing w:before="160" w:line="181" w:lineRule="atLeast"/>
        <w:rPr>
          <w:sz w:val="24"/>
          <w:szCs w:val="24"/>
        </w:rPr>
      </w:pPr>
      <w:r w:rsidRPr="00E44F63">
        <w:rPr>
          <w:sz w:val="24"/>
          <w:szCs w:val="24"/>
        </w:rPr>
        <w:t xml:space="preserve">There are a number of rules that have to be followed for the investors to qualify for the current 30% tax relief including: </w:t>
      </w:r>
    </w:p>
    <w:p w14:paraId="5A724E62" w14:textId="77777777" w:rsidR="001C1909" w:rsidRPr="00E44F63" w:rsidRDefault="001C1909" w:rsidP="00940DAE">
      <w:pPr>
        <w:numPr>
          <w:ilvl w:val="0"/>
          <w:numId w:val="58"/>
        </w:numPr>
        <w:autoSpaceDE w:val="0"/>
        <w:autoSpaceDN w:val="0"/>
        <w:adjustRightInd w:val="0"/>
        <w:rPr>
          <w:color w:val="0070C0"/>
          <w:sz w:val="24"/>
          <w:szCs w:val="24"/>
        </w:rPr>
      </w:pPr>
      <w:r w:rsidRPr="00E44F63">
        <w:rPr>
          <w:color w:val="0070C0"/>
          <w:sz w:val="24"/>
          <w:szCs w:val="24"/>
        </w:rPr>
        <w:t>The investment must be held for a minimum period of three years.</w:t>
      </w:r>
    </w:p>
    <w:p w14:paraId="6E35F9F6" w14:textId="77777777" w:rsidR="001C1909" w:rsidRPr="00E44F63" w:rsidRDefault="001C1909" w:rsidP="00940DAE">
      <w:pPr>
        <w:numPr>
          <w:ilvl w:val="0"/>
          <w:numId w:val="58"/>
        </w:numPr>
        <w:autoSpaceDE w:val="0"/>
        <w:autoSpaceDN w:val="0"/>
        <w:adjustRightInd w:val="0"/>
        <w:rPr>
          <w:color w:val="0070C0"/>
          <w:sz w:val="24"/>
          <w:szCs w:val="24"/>
        </w:rPr>
      </w:pPr>
      <w:r w:rsidRPr="00E44F63">
        <w:rPr>
          <w:color w:val="0070C0"/>
          <w:sz w:val="24"/>
          <w:szCs w:val="24"/>
        </w:rPr>
        <w:t xml:space="preserve">If there are letting rooms included the income from letting must be no </w:t>
      </w:r>
      <w:r w:rsidRPr="00E44F63">
        <w:rPr>
          <w:color w:val="0070C0"/>
          <w:sz w:val="24"/>
          <w:szCs w:val="24"/>
        </w:rPr>
        <w:tab/>
        <w:t>more than 10-15% of total takings.</w:t>
      </w:r>
    </w:p>
    <w:p w14:paraId="27C355F1" w14:textId="77777777" w:rsidR="001C1909" w:rsidRPr="00E44F63" w:rsidRDefault="001C1909" w:rsidP="00940DAE">
      <w:pPr>
        <w:numPr>
          <w:ilvl w:val="0"/>
          <w:numId w:val="58"/>
        </w:numPr>
        <w:autoSpaceDE w:val="0"/>
        <w:autoSpaceDN w:val="0"/>
        <w:adjustRightInd w:val="0"/>
        <w:rPr>
          <w:color w:val="0070C0"/>
          <w:sz w:val="24"/>
          <w:szCs w:val="24"/>
        </w:rPr>
      </w:pPr>
      <w:r w:rsidRPr="00E44F63">
        <w:rPr>
          <w:color w:val="0070C0"/>
          <w:sz w:val="24"/>
          <w:szCs w:val="24"/>
        </w:rPr>
        <w:t xml:space="preserve">No investor can hold more than 30% of the shares. </w:t>
      </w:r>
    </w:p>
    <w:p w14:paraId="0BC4D6E5" w14:textId="77777777" w:rsidR="001C1909" w:rsidRPr="00E44F63" w:rsidRDefault="001C1909" w:rsidP="00940DAE">
      <w:pPr>
        <w:numPr>
          <w:ilvl w:val="0"/>
          <w:numId w:val="58"/>
        </w:numPr>
        <w:autoSpaceDE w:val="0"/>
        <w:autoSpaceDN w:val="0"/>
        <w:adjustRightInd w:val="0"/>
        <w:rPr>
          <w:color w:val="0070C0"/>
          <w:sz w:val="24"/>
          <w:szCs w:val="24"/>
        </w:rPr>
      </w:pPr>
      <w:r w:rsidRPr="00E44F63">
        <w:rPr>
          <w:color w:val="0070C0"/>
          <w:sz w:val="24"/>
          <w:szCs w:val="24"/>
        </w:rPr>
        <w:t xml:space="preserve">No investor can derive an income directly from the business. </w:t>
      </w:r>
    </w:p>
    <w:p w14:paraId="1974C897" w14:textId="77777777" w:rsidR="001C1909" w:rsidRPr="00E44F63" w:rsidRDefault="001C1909" w:rsidP="00940DAE">
      <w:pPr>
        <w:numPr>
          <w:ilvl w:val="0"/>
          <w:numId w:val="58"/>
        </w:numPr>
        <w:autoSpaceDE w:val="0"/>
        <w:autoSpaceDN w:val="0"/>
        <w:adjustRightInd w:val="0"/>
        <w:rPr>
          <w:color w:val="0070C0"/>
          <w:sz w:val="24"/>
          <w:szCs w:val="24"/>
        </w:rPr>
      </w:pPr>
      <w:r w:rsidRPr="00E44F63">
        <w:rPr>
          <w:color w:val="0070C0"/>
          <w:sz w:val="24"/>
          <w:szCs w:val="24"/>
        </w:rPr>
        <w:t>The pub must operate under management during the initial three years.</w:t>
      </w:r>
    </w:p>
    <w:p w14:paraId="30400194" w14:textId="77777777" w:rsidR="001C1909" w:rsidRPr="00E44F63" w:rsidRDefault="001C1909" w:rsidP="001C1909">
      <w:pPr>
        <w:autoSpaceDE w:val="0"/>
        <w:autoSpaceDN w:val="0"/>
        <w:adjustRightInd w:val="0"/>
        <w:rPr>
          <w:color w:val="0070C0"/>
          <w:sz w:val="24"/>
          <w:szCs w:val="24"/>
        </w:rPr>
      </w:pPr>
    </w:p>
    <w:p w14:paraId="22895180" w14:textId="77777777" w:rsidR="001C1909" w:rsidRDefault="001C1909" w:rsidP="001C1909">
      <w:pPr>
        <w:rPr>
          <w:sz w:val="24"/>
          <w:szCs w:val="24"/>
        </w:rPr>
      </w:pPr>
      <w:r w:rsidRPr="00E44F63">
        <w:rPr>
          <w:sz w:val="24"/>
          <w:szCs w:val="24"/>
        </w:rPr>
        <w:t>There are examples where communities have acquired their local initially through the work of four or five families who have underwritten the purchase price. A private company may not offer shares or debentures to the public but it can increase its capital by allotting new shares to existing or prospective shareholders in return for payment.</w:t>
      </w:r>
    </w:p>
    <w:p w14:paraId="090860F6" w14:textId="77777777" w:rsidR="001C1909" w:rsidRPr="00E44F63" w:rsidRDefault="001C1909" w:rsidP="001C1909">
      <w:pPr>
        <w:rPr>
          <w:sz w:val="24"/>
          <w:szCs w:val="24"/>
        </w:rPr>
      </w:pPr>
    </w:p>
    <w:p w14:paraId="217C7F75" w14:textId="77777777" w:rsidR="001C1909" w:rsidRPr="001C1909" w:rsidRDefault="001C1909" w:rsidP="00940DAE">
      <w:pPr>
        <w:pStyle w:val="Heading1"/>
        <w:keepLines/>
        <w:numPr>
          <w:ilvl w:val="0"/>
          <w:numId w:val="61"/>
        </w:numPr>
        <w:spacing w:after="0" w:line="259" w:lineRule="auto"/>
        <w:ind w:left="709" w:hanging="709"/>
        <w:rPr>
          <w:b w:val="0"/>
          <w:color w:val="548DD4" w:themeColor="text2" w:themeTint="99"/>
          <w:sz w:val="24"/>
          <w:szCs w:val="24"/>
        </w:rPr>
      </w:pPr>
      <w:r w:rsidRPr="001C1909">
        <w:rPr>
          <w:b w:val="0"/>
          <w:color w:val="548DD4" w:themeColor="text2" w:themeTint="99"/>
          <w:sz w:val="24"/>
          <w:szCs w:val="24"/>
        </w:rPr>
        <w:t>Co-operative Societies and Community Benefit Societies</w:t>
      </w:r>
    </w:p>
    <w:p w14:paraId="403266EC" w14:textId="77777777" w:rsidR="001C1909" w:rsidRPr="00E44F63" w:rsidRDefault="001C1909" w:rsidP="001C1909">
      <w:pPr>
        <w:rPr>
          <w:rFonts w:cs="Helvetica Neue"/>
          <w:color w:val="000000"/>
          <w:sz w:val="24"/>
          <w:szCs w:val="24"/>
        </w:rPr>
      </w:pPr>
      <w:r w:rsidRPr="00E44F63">
        <w:rPr>
          <w:rFonts w:cs="Helvetica Neue"/>
          <w:color w:val="000000"/>
          <w:sz w:val="24"/>
          <w:szCs w:val="24"/>
        </w:rPr>
        <w:t>A new society registering must choose which type of society to register as. It must be carrying on a business or trade, have at least three members (two if they are both registered societies), provide rules that comply with the Co-operative and Community Benefit Societies Act 2014 and use an appropriate name.</w:t>
      </w:r>
    </w:p>
    <w:p w14:paraId="68A34725" w14:textId="77777777" w:rsidR="001C1909" w:rsidRPr="00E44F63" w:rsidRDefault="001C1909" w:rsidP="001C1909">
      <w:pPr>
        <w:rPr>
          <w:rFonts w:cs="Helvetica Neue"/>
          <w:color w:val="000000"/>
          <w:sz w:val="24"/>
          <w:szCs w:val="24"/>
        </w:rPr>
      </w:pPr>
      <w:r w:rsidRPr="00E44F63">
        <w:rPr>
          <w:rFonts w:cs="Helvetica Neue"/>
          <w:color w:val="000000"/>
          <w:sz w:val="24"/>
          <w:szCs w:val="24"/>
        </w:rPr>
        <w:t>Advantages of registering for societies include corporate body status and limited liability.</w:t>
      </w:r>
    </w:p>
    <w:p w14:paraId="5AED475B" w14:textId="77777777" w:rsidR="001C1909" w:rsidRPr="00E44F63" w:rsidRDefault="001C1909" w:rsidP="001C1909">
      <w:pPr>
        <w:rPr>
          <w:rFonts w:cs="Helvetica Neue"/>
          <w:color w:val="000000"/>
          <w:sz w:val="24"/>
          <w:szCs w:val="24"/>
        </w:rPr>
      </w:pPr>
    </w:p>
    <w:p w14:paraId="5BD763FF" w14:textId="77777777" w:rsidR="001C1909" w:rsidRPr="00E44F63" w:rsidRDefault="001C1909" w:rsidP="001C1909">
      <w:pPr>
        <w:rPr>
          <w:color w:val="0070C0"/>
          <w:sz w:val="24"/>
          <w:szCs w:val="24"/>
        </w:rPr>
      </w:pPr>
    </w:p>
    <w:p w14:paraId="712403BA" w14:textId="77777777" w:rsidR="001C1909" w:rsidRPr="00E44F63" w:rsidRDefault="001C1909" w:rsidP="001C1909">
      <w:pPr>
        <w:pStyle w:val="Heading1"/>
        <w:numPr>
          <w:ilvl w:val="0"/>
          <w:numId w:val="0"/>
        </w:numPr>
        <w:ind w:left="720"/>
        <w:rPr>
          <w:b w:val="0"/>
          <w:sz w:val="24"/>
          <w:szCs w:val="24"/>
        </w:rPr>
      </w:pPr>
      <w:r w:rsidRPr="00E44F63">
        <w:rPr>
          <w:sz w:val="24"/>
          <w:szCs w:val="24"/>
        </w:rPr>
        <w:t>Co-operative Society</w:t>
      </w:r>
    </w:p>
    <w:p w14:paraId="0DAFEB76" w14:textId="77777777" w:rsidR="001C1909" w:rsidRPr="00E44F63" w:rsidRDefault="001C1909" w:rsidP="001C1909">
      <w:pPr>
        <w:autoSpaceDE w:val="0"/>
        <w:autoSpaceDN w:val="0"/>
        <w:adjustRightInd w:val="0"/>
        <w:spacing w:line="181" w:lineRule="atLeast"/>
        <w:rPr>
          <w:rFonts w:cs="MPFPFX+HelveticaNeue"/>
          <w:color w:val="000000"/>
          <w:sz w:val="24"/>
          <w:szCs w:val="24"/>
        </w:rPr>
      </w:pPr>
      <w:r w:rsidRPr="00E44F63">
        <w:rPr>
          <w:rFonts w:cs="MPFPFX+HelveticaNeue"/>
          <w:color w:val="000000"/>
          <w:sz w:val="24"/>
          <w:szCs w:val="24"/>
        </w:rPr>
        <w:t>Co-operative Societies are formed primarily to benefit their own members, who will participate in the primary business of the society. It will normally have to fulfil the following conditions:-</w:t>
      </w:r>
    </w:p>
    <w:p w14:paraId="30E8CF22" w14:textId="77777777" w:rsidR="001C1909" w:rsidRPr="00E44F63" w:rsidRDefault="001C1909" w:rsidP="00940DAE">
      <w:pPr>
        <w:numPr>
          <w:ilvl w:val="0"/>
          <w:numId w:val="59"/>
        </w:numPr>
        <w:autoSpaceDE w:val="0"/>
        <w:autoSpaceDN w:val="0"/>
        <w:adjustRightInd w:val="0"/>
        <w:spacing w:after="88"/>
        <w:ind w:left="709" w:hanging="709"/>
        <w:rPr>
          <w:rFonts w:cs="MPFPFX+HelveticaNeue"/>
          <w:color w:val="0070C0"/>
          <w:sz w:val="24"/>
          <w:szCs w:val="24"/>
        </w:rPr>
      </w:pPr>
      <w:r w:rsidRPr="00E44F63">
        <w:rPr>
          <w:rFonts w:cs="MPFPFX+HelveticaNeue"/>
          <w:color w:val="0070C0"/>
          <w:sz w:val="24"/>
          <w:szCs w:val="24"/>
        </w:rPr>
        <w:t>A common economic, social or cultural need amongst the members with usually open membership.</w:t>
      </w:r>
    </w:p>
    <w:p w14:paraId="6E5F06D8" w14:textId="77777777" w:rsidR="001C1909" w:rsidRPr="00E44F63" w:rsidRDefault="001C1909" w:rsidP="00940DAE">
      <w:pPr>
        <w:numPr>
          <w:ilvl w:val="0"/>
          <w:numId w:val="59"/>
        </w:numPr>
        <w:autoSpaceDE w:val="0"/>
        <w:autoSpaceDN w:val="0"/>
        <w:adjustRightInd w:val="0"/>
        <w:spacing w:after="88"/>
        <w:ind w:left="709" w:hanging="709"/>
        <w:rPr>
          <w:rFonts w:cs="MPFPFX+HelveticaNeue"/>
          <w:color w:val="0070C0"/>
          <w:sz w:val="24"/>
          <w:szCs w:val="24"/>
        </w:rPr>
      </w:pPr>
      <w:r w:rsidRPr="00E44F63">
        <w:rPr>
          <w:rFonts w:cs="MPFPFX+HelveticaNeue"/>
          <w:color w:val="0070C0"/>
          <w:sz w:val="24"/>
          <w:szCs w:val="24"/>
        </w:rPr>
        <w:t>The business will be run for the mutual benefit of the members, with benefits primarily arising from their participation.</w:t>
      </w:r>
    </w:p>
    <w:p w14:paraId="4E966ED9" w14:textId="77777777" w:rsidR="001C1909" w:rsidRPr="00E44F63" w:rsidRDefault="001C1909" w:rsidP="00940DAE">
      <w:pPr>
        <w:numPr>
          <w:ilvl w:val="0"/>
          <w:numId w:val="59"/>
        </w:numPr>
        <w:autoSpaceDE w:val="0"/>
        <w:autoSpaceDN w:val="0"/>
        <w:adjustRightInd w:val="0"/>
        <w:spacing w:after="88"/>
        <w:ind w:left="709" w:hanging="709"/>
        <w:rPr>
          <w:rFonts w:cs="MPFPFX+HelveticaNeue"/>
          <w:color w:val="0070C0"/>
          <w:sz w:val="24"/>
          <w:szCs w:val="24"/>
        </w:rPr>
      </w:pPr>
      <w:r w:rsidRPr="00E44F63">
        <w:rPr>
          <w:rFonts w:cs="MPFPFX+HelveticaNeue"/>
          <w:color w:val="0070C0"/>
          <w:sz w:val="24"/>
          <w:szCs w:val="24"/>
        </w:rPr>
        <w:t>Control of the society lies with its members with the principle of ‘one member’ one vote’ applying.</w:t>
      </w:r>
    </w:p>
    <w:p w14:paraId="7C2767B3" w14:textId="77777777" w:rsidR="001C1909" w:rsidRPr="00E44F63" w:rsidRDefault="001C1909" w:rsidP="00940DAE">
      <w:pPr>
        <w:numPr>
          <w:ilvl w:val="0"/>
          <w:numId w:val="59"/>
        </w:numPr>
        <w:autoSpaceDE w:val="0"/>
        <w:autoSpaceDN w:val="0"/>
        <w:adjustRightInd w:val="0"/>
        <w:spacing w:after="88"/>
        <w:ind w:left="709" w:hanging="709"/>
        <w:rPr>
          <w:rFonts w:cs="MPFPFX+HelveticaNeue"/>
          <w:color w:val="0070C0"/>
          <w:sz w:val="24"/>
          <w:szCs w:val="24"/>
        </w:rPr>
      </w:pPr>
      <w:r w:rsidRPr="00E44F63">
        <w:rPr>
          <w:rFonts w:cs="MPFPFX+HelveticaNeue"/>
          <w:color w:val="0070C0"/>
          <w:sz w:val="24"/>
          <w:szCs w:val="24"/>
        </w:rPr>
        <w:t>Interest on share and loan capital must not be more than a rate necessary to obtain and retain sufficient capital to run the business.</w:t>
      </w:r>
    </w:p>
    <w:p w14:paraId="0EC23B50" w14:textId="77777777" w:rsidR="001C1909" w:rsidRPr="00E44F63" w:rsidRDefault="001C1909" w:rsidP="00940DAE">
      <w:pPr>
        <w:numPr>
          <w:ilvl w:val="0"/>
          <w:numId w:val="59"/>
        </w:numPr>
        <w:autoSpaceDE w:val="0"/>
        <w:autoSpaceDN w:val="0"/>
        <w:adjustRightInd w:val="0"/>
        <w:ind w:left="709" w:hanging="709"/>
        <w:rPr>
          <w:rFonts w:cs="MPFPFX+HelveticaNeue"/>
          <w:color w:val="0070C0"/>
          <w:sz w:val="24"/>
          <w:szCs w:val="24"/>
        </w:rPr>
      </w:pPr>
      <w:r w:rsidRPr="00E44F63">
        <w:rPr>
          <w:rFonts w:cs="MPFPFX+HelveticaNeue"/>
          <w:color w:val="0070C0"/>
          <w:sz w:val="24"/>
          <w:szCs w:val="24"/>
        </w:rPr>
        <w:t>Profits may be distributed to members as a bonus or dividend based on the level of transactions with the society.</w:t>
      </w:r>
    </w:p>
    <w:p w14:paraId="4C6A1426" w14:textId="77777777" w:rsidR="001C1909" w:rsidRPr="00E44F63" w:rsidRDefault="001C1909" w:rsidP="001C1909">
      <w:pPr>
        <w:autoSpaceDE w:val="0"/>
        <w:autoSpaceDN w:val="0"/>
        <w:adjustRightInd w:val="0"/>
        <w:rPr>
          <w:rFonts w:cs="MPFPFX+HelveticaNeue"/>
          <w:color w:val="0070C0"/>
          <w:sz w:val="24"/>
          <w:szCs w:val="24"/>
        </w:rPr>
      </w:pPr>
    </w:p>
    <w:p w14:paraId="1C93D677" w14:textId="77777777" w:rsidR="001C1909" w:rsidRPr="00E44F63" w:rsidRDefault="001C1909" w:rsidP="001C1909">
      <w:pPr>
        <w:autoSpaceDE w:val="0"/>
        <w:autoSpaceDN w:val="0"/>
        <w:adjustRightInd w:val="0"/>
        <w:rPr>
          <w:rFonts w:cs="MPFPFX+HelveticaNeue"/>
          <w:color w:val="0070C0"/>
          <w:sz w:val="24"/>
          <w:szCs w:val="24"/>
        </w:rPr>
      </w:pPr>
    </w:p>
    <w:p w14:paraId="6E9752D8" w14:textId="77777777" w:rsidR="001C1909" w:rsidRPr="00E44F63" w:rsidRDefault="001C1909" w:rsidP="001C1909">
      <w:pPr>
        <w:pStyle w:val="Heading1"/>
        <w:numPr>
          <w:ilvl w:val="0"/>
          <w:numId w:val="0"/>
        </w:numPr>
        <w:ind w:left="720"/>
        <w:rPr>
          <w:b w:val="0"/>
          <w:sz w:val="24"/>
          <w:szCs w:val="24"/>
        </w:rPr>
      </w:pPr>
      <w:r w:rsidRPr="00E44F63">
        <w:rPr>
          <w:sz w:val="24"/>
          <w:szCs w:val="24"/>
        </w:rPr>
        <w:t>Community Benefit Society</w:t>
      </w:r>
    </w:p>
    <w:p w14:paraId="3E520A7A" w14:textId="77777777" w:rsidR="001C1909" w:rsidRPr="00E44F63" w:rsidRDefault="001C1909" w:rsidP="001C1909">
      <w:pPr>
        <w:autoSpaceDE w:val="0"/>
        <w:autoSpaceDN w:val="0"/>
        <w:adjustRightInd w:val="0"/>
        <w:spacing w:before="160" w:line="181" w:lineRule="atLeast"/>
        <w:rPr>
          <w:rFonts w:cs="MPFPFX+HelveticaNeue"/>
          <w:color w:val="000000"/>
          <w:sz w:val="24"/>
          <w:szCs w:val="24"/>
        </w:rPr>
      </w:pPr>
      <w:r w:rsidRPr="00E44F63">
        <w:rPr>
          <w:rFonts w:cs="MPFPFX+HelveticaNeue"/>
          <w:color w:val="000000"/>
          <w:sz w:val="24"/>
          <w:szCs w:val="24"/>
        </w:rPr>
        <w:t>Key points of a Community Benefit Society are:-</w:t>
      </w:r>
    </w:p>
    <w:p w14:paraId="6C68B446" w14:textId="77777777" w:rsidR="001C1909" w:rsidRPr="00E44F63" w:rsidRDefault="001C1909" w:rsidP="00940DAE">
      <w:pPr>
        <w:numPr>
          <w:ilvl w:val="0"/>
          <w:numId w:val="60"/>
        </w:numPr>
        <w:autoSpaceDE w:val="0"/>
        <w:autoSpaceDN w:val="0"/>
        <w:adjustRightInd w:val="0"/>
        <w:spacing w:after="88"/>
        <w:ind w:left="709" w:hanging="709"/>
        <w:rPr>
          <w:rFonts w:cs="MPFPFX+HelveticaNeue"/>
          <w:color w:val="0070C0"/>
          <w:sz w:val="24"/>
          <w:szCs w:val="24"/>
        </w:rPr>
      </w:pPr>
      <w:r w:rsidRPr="00E44F63">
        <w:rPr>
          <w:rFonts w:cs="MPFPFX+HelveticaNeue"/>
          <w:color w:val="0070C0"/>
          <w:sz w:val="24"/>
          <w:szCs w:val="24"/>
        </w:rPr>
        <w:t>The business is run primarily for the benefit of people who are not members of the society and be in the interests of the community at large.</w:t>
      </w:r>
    </w:p>
    <w:p w14:paraId="07D8C5FD" w14:textId="77777777" w:rsidR="001C1909" w:rsidRPr="00E44F63" w:rsidRDefault="001C1909" w:rsidP="00940DAE">
      <w:pPr>
        <w:numPr>
          <w:ilvl w:val="0"/>
          <w:numId w:val="60"/>
        </w:numPr>
        <w:autoSpaceDE w:val="0"/>
        <w:autoSpaceDN w:val="0"/>
        <w:adjustRightInd w:val="0"/>
        <w:spacing w:after="88"/>
        <w:ind w:left="709" w:hanging="709"/>
        <w:rPr>
          <w:rFonts w:cs="MPFPFX+HelveticaNeue"/>
          <w:color w:val="0070C0"/>
          <w:sz w:val="24"/>
          <w:szCs w:val="24"/>
        </w:rPr>
      </w:pPr>
      <w:r w:rsidRPr="00E44F63">
        <w:rPr>
          <w:rFonts w:cs="MPFPFX+HelveticaNeue"/>
          <w:color w:val="0070C0"/>
          <w:sz w:val="24"/>
          <w:szCs w:val="24"/>
        </w:rPr>
        <w:t>It is usual to issue nominal share capital, say £1 share per member. Where additional share capital is issued or members make loans to the society, any interest paid must not be more than a reasonable rate.</w:t>
      </w:r>
    </w:p>
    <w:p w14:paraId="22302566" w14:textId="77777777" w:rsidR="001C1909" w:rsidRPr="00E44F63" w:rsidRDefault="001C1909" w:rsidP="00940DAE">
      <w:pPr>
        <w:numPr>
          <w:ilvl w:val="0"/>
          <w:numId w:val="60"/>
        </w:numPr>
        <w:autoSpaceDE w:val="0"/>
        <w:autoSpaceDN w:val="0"/>
        <w:adjustRightInd w:val="0"/>
        <w:spacing w:after="88"/>
        <w:ind w:left="709" w:hanging="709"/>
        <w:rPr>
          <w:rFonts w:cs="MPFPFX+HelveticaNeue"/>
          <w:color w:val="0070C0"/>
          <w:sz w:val="24"/>
          <w:szCs w:val="24"/>
        </w:rPr>
      </w:pPr>
      <w:r w:rsidRPr="00E44F63">
        <w:rPr>
          <w:rFonts w:cs="MPFPFX+HelveticaNeue"/>
          <w:color w:val="0070C0"/>
          <w:sz w:val="24"/>
          <w:szCs w:val="24"/>
        </w:rPr>
        <w:t>Profits or assets must not be distributed to the members, but used to further the objects of the society. Assets may not be distributed to its members on dissolution but transferred, for example, to another body with similar objects.</w:t>
      </w:r>
    </w:p>
    <w:p w14:paraId="2C176D28" w14:textId="77777777" w:rsidR="001C1909" w:rsidRPr="00E44F63" w:rsidRDefault="001C1909" w:rsidP="00940DAE">
      <w:pPr>
        <w:numPr>
          <w:ilvl w:val="0"/>
          <w:numId w:val="60"/>
        </w:numPr>
        <w:autoSpaceDE w:val="0"/>
        <w:autoSpaceDN w:val="0"/>
        <w:adjustRightInd w:val="0"/>
        <w:ind w:left="709" w:hanging="709"/>
        <w:rPr>
          <w:rFonts w:cs="MPFPFX+HelveticaNeue"/>
          <w:color w:val="0070C0"/>
          <w:sz w:val="24"/>
          <w:szCs w:val="24"/>
        </w:rPr>
      </w:pPr>
      <w:r w:rsidRPr="00E44F63">
        <w:rPr>
          <w:rFonts w:cs="MPFPFX+HelveticaNeue"/>
          <w:color w:val="0070C0"/>
          <w:sz w:val="24"/>
          <w:szCs w:val="24"/>
        </w:rPr>
        <w:t>A society with exclusively charitable purposes for the public benefit is an ‘exempt charity’. It cannot register with the Charity Commission, but is otherwise subject to charity law.</w:t>
      </w:r>
    </w:p>
    <w:p w14:paraId="19C36CBA" w14:textId="77777777" w:rsidR="001C1909" w:rsidRPr="00E44F63" w:rsidRDefault="001C1909" w:rsidP="001C1909">
      <w:pPr>
        <w:autoSpaceDE w:val="0"/>
        <w:autoSpaceDN w:val="0"/>
        <w:adjustRightInd w:val="0"/>
        <w:ind w:left="709"/>
        <w:rPr>
          <w:rFonts w:cs="MPFPFX+HelveticaNeue"/>
          <w:color w:val="0070C0"/>
          <w:sz w:val="24"/>
          <w:szCs w:val="24"/>
        </w:rPr>
      </w:pPr>
    </w:p>
    <w:p w14:paraId="792EE333" w14:textId="77777777" w:rsidR="001C1909" w:rsidRPr="001C1909" w:rsidRDefault="001C1909" w:rsidP="00940DAE">
      <w:pPr>
        <w:pStyle w:val="Heading1"/>
        <w:numPr>
          <w:ilvl w:val="0"/>
          <w:numId w:val="61"/>
        </w:numPr>
        <w:ind w:left="709" w:hanging="567"/>
        <w:rPr>
          <w:rStyle w:val="A6"/>
          <w:rFonts w:cstheme="majorBidi"/>
          <w:color w:val="548DD4" w:themeColor="text2" w:themeTint="99"/>
          <w:sz w:val="24"/>
          <w:szCs w:val="24"/>
        </w:rPr>
      </w:pPr>
      <w:r w:rsidRPr="001C1909">
        <w:rPr>
          <w:rStyle w:val="A6"/>
          <w:rFonts w:cstheme="majorBidi"/>
          <w:bCs/>
          <w:color w:val="548DD4" w:themeColor="text2" w:themeTint="99"/>
          <w:sz w:val="24"/>
          <w:szCs w:val="24"/>
        </w:rPr>
        <w:t xml:space="preserve"> Shared/Private Purchase as a Community Asset</w:t>
      </w:r>
    </w:p>
    <w:p w14:paraId="16CF0E3F" w14:textId="77777777" w:rsidR="001C1909" w:rsidRPr="00E44F63" w:rsidRDefault="001C1909" w:rsidP="001C1909">
      <w:pPr>
        <w:pStyle w:val="Heading1"/>
        <w:numPr>
          <w:ilvl w:val="0"/>
          <w:numId w:val="0"/>
        </w:numPr>
        <w:ind w:left="720"/>
        <w:rPr>
          <w:rFonts w:asciiTheme="minorHAnsi" w:eastAsiaTheme="minorHAnsi" w:hAnsiTheme="minorHAnsi" w:cs="Helvetica Neue"/>
          <w:color w:val="000000"/>
          <w:sz w:val="24"/>
          <w:szCs w:val="24"/>
        </w:rPr>
      </w:pPr>
      <w:r w:rsidRPr="00E44F63">
        <w:rPr>
          <w:rFonts w:asciiTheme="minorHAnsi" w:eastAsiaTheme="minorHAnsi" w:hAnsiTheme="minorHAnsi" w:cs="Helvetica Neue"/>
          <w:color w:val="000000"/>
          <w:sz w:val="24"/>
          <w:szCs w:val="24"/>
        </w:rPr>
        <w:t>This is where a small group of local residents purchase the pub often as a Private Limited Company and then engage with the community to make the business a community asset - in effect, the small purchasing group become the benevolent landlords for the community who form a separate legal entity such as a CIC or community benefit society to rent or lease the pub.</w:t>
      </w:r>
    </w:p>
    <w:p w14:paraId="20623DF6" w14:textId="77777777" w:rsidR="001C1909" w:rsidRPr="00E44F63" w:rsidRDefault="001C1909" w:rsidP="001C1909">
      <w:pPr>
        <w:rPr>
          <w:sz w:val="24"/>
          <w:szCs w:val="24"/>
        </w:rPr>
      </w:pPr>
    </w:p>
    <w:p w14:paraId="73EFCD3F" w14:textId="77777777" w:rsidR="001C1909" w:rsidRPr="00E44F63" w:rsidRDefault="001C1909" w:rsidP="001C1909">
      <w:pPr>
        <w:rPr>
          <w:sz w:val="24"/>
          <w:szCs w:val="24"/>
        </w:rPr>
      </w:pPr>
      <w:r w:rsidRPr="00E44F63">
        <w:rPr>
          <w:sz w:val="24"/>
          <w:szCs w:val="24"/>
        </w:rPr>
        <w:t>The benevolent purchasers could also hold the asset on behalf of the community while they raise the necessary capital to purchase the freehold and carry out improvements.</w:t>
      </w:r>
    </w:p>
    <w:p w14:paraId="51A1E3A5" w14:textId="77777777" w:rsidR="001C1909" w:rsidRPr="00E44F63" w:rsidRDefault="001C1909" w:rsidP="001C1909">
      <w:pPr>
        <w:rPr>
          <w:sz w:val="24"/>
          <w:szCs w:val="24"/>
        </w:rPr>
      </w:pPr>
    </w:p>
    <w:p w14:paraId="4AA71139" w14:textId="77777777" w:rsidR="001C1909" w:rsidRPr="001C1909" w:rsidRDefault="001C1909" w:rsidP="00940DAE">
      <w:pPr>
        <w:pStyle w:val="Heading1"/>
        <w:numPr>
          <w:ilvl w:val="0"/>
          <w:numId w:val="61"/>
        </w:numPr>
        <w:ind w:left="851" w:hanging="709"/>
        <w:rPr>
          <w:color w:val="548DD4" w:themeColor="text2" w:themeTint="99"/>
          <w:sz w:val="24"/>
          <w:szCs w:val="24"/>
        </w:rPr>
      </w:pPr>
      <w:r w:rsidRPr="001C1909">
        <w:rPr>
          <w:color w:val="548DD4" w:themeColor="text2" w:themeTint="99"/>
          <w:sz w:val="24"/>
          <w:szCs w:val="24"/>
        </w:rPr>
        <w:t xml:space="preserve"> Public Works Loan Board (PWLB)</w:t>
      </w:r>
    </w:p>
    <w:p w14:paraId="064CA136" w14:textId="77777777" w:rsidR="001C1909" w:rsidRPr="00E44F63" w:rsidRDefault="001C1909" w:rsidP="001C1909">
      <w:pPr>
        <w:pStyle w:val="Pa10"/>
        <w:spacing w:before="160"/>
        <w:rPr>
          <w:rFonts w:asciiTheme="minorHAnsi" w:hAnsiTheme="minorHAnsi" w:cs="Helvetica Neue"/>
          <w:color w:val="000000"/>
        </w:rPr>
      </w:pPr>
      <w:r w:rsidRPr="00E44F63">
        <w:rPr>
          <w:rFonts w:asciiTheme="minorHAnsi" w:hAnsiTheme="minorHAnsi" w:cs="Helvetica Neue"/>
          <w:color w:val="000000"/>
        </w:rPr>
        <w:t>This option enables a community council to access a loan to buy a pub and pay for any related improvements required at the time of purchase. The pub will then become an asset of the council and will be subject to the rules and conditions of ownership of that local authority.</w:t>
      </w:r>
    </w:p>
    <w:p w14:paraId="44D13E81" w14:textId="77777777" w:rsidR="001C1909" w:rsidRPr="00E44F63" w:rsidRDefault="001C1909" w:rsidP="001C1909">
      <w:pPr>
        <w:pStyle w:val="Pa10"/>
        <w:spacing w:before="160"/>
        <w:rPr>
          <w:rFonts w:asciiTheme="minorHAnsi" w:hAnsiTheme="minorHAnsi" w:cs="Helvetica Neue"/>
          <w:color w:val="000000"/>
        </w:rPr>
      </w:pPr>
      <w:r w:rsidRPr="00E44F63">
        <w:rPr>
          <w:rFonts w:cs="Helvetica Neue"/>
          <w:color w:val="000000"/>
        </w:rPr>
        <w:t xml:space="preserve"> </w:t>
      </w:r>
      <w:r w:rsidRPr="00E44F63">
        <w:rPr>
          <w:rFonts w:asciiTheme="minorHAnsi" w:hAnsiTheme="minorHAnsi" w:cs="Helvetica Neue"/>
          <w:color w:val="000000"/>
        </w:rPr>
        <w:t>This means that the business can be run by the community council directly or rented/leased to an independent operator or community controlled legal entity under a suitable contract such as a lease and the rent used to repay the loan</w:t>
      </w:r>
    </w:p>
    <w:p w14:paraId="2A57A2F2" w14:textId="77777777" w:rsidR="001C1909" w:rsidRPr="00E44F63" w:rsidRDefault="001C1909" w:rsidP="001C1909">
      <w:pPr>
        <w:autoSpaceDE w:val="0"/>
        <w:autoSpaceDN w:val="0"/>
        <w:adjustRightInd w:val="0"/>
        <w:spacing w:before="160" w:line="181" w:lineRule="atLeast"/>
        <w:rPr>
          <w:rFonts w:cs="Helvetica"/>
          <w:sz w:val="24"/>
          <w:szCs w:val="24"/>
        </w:rPr>
      </w:pPr>
      <w:r w:rsidRPr="00E44F63">
        <w:rPr>
          <w:rFonts w:cs="Helvetica Neue"/>
          <w:color w:val="000000"/>
          <w:sz w:val="24"/>
          <w:szCs w:val="24"/>
        </w:rPr>
        <w:t>Before borrowing from the PWLB t</w:t>
      </w:r>
      <w:r w:rsidRPr="00E44F63">
        <w:rPr>
          <w:rFonts w:cs="Arial"/>
          <w:sz w:val="24"/>
          <w:szCs w:val="24"/>
        </w:rPr>
        <w:t xml:space="preserve">he Community Council must prove its competence to borrow and will require formal borrowing approval from Welsh Ministers. </w:t>
      </w:r>
      <w:r w:rsidRPr="00E44F63">
        <w:rPr>
          <w:rFonts w:cs="Helvetica"/>
          <w:sz w:val="24"/>
          <w:szCs w:val="24"/>
        </w:rPr>
        <w:t>There is no upper or lower limit on borrowing and t</w:t>
      </w:r>
      <w:r w:rsidRPr="00E44F63">
        <w:rPr>
          <w:rFonts w:cs="Arial"/>
          <w:color w:val="000000"/>
          <w:sz w:val="24"/>
          <w:szCs w:val="24"/>
        </w:rPr>
        <w:t xml:space="preserve">he maximum loan repayment period available to community and town councils is 50 years. </w:t>
      </w:r>
      <w:r w:rsidRPr="00E44F63">
        <w:rPr>
          <w:rFonts w:cs="Helvetica"/>
          <w:sz w:val="24"/>
          <w:szCs w:val="24"/>
        </w:rPr>
        <w:t xml:space="preserve">The UK Debt Management Office website - </w:t>
      </w:r>
      <w:hyperlink r:id="rId24" w:history="1">
        <w:r w:rsidRPr="00E44F63">
          <w:rPr>
            <w:rStyle w:val="Hyperlink"/>
            <w:rFonts w:cs="Helvetica"/>
            <w:sz w:val="24"/>
            <w:szCs w:val="24"/>
          </w:rPr>
          <w:t>www.dmo.gov.uk</w:t>
        </w:r>
      </w:hyperlink>
      <w:r w:rsidRPr="00E44F63">
        <w:rPr>
          <w:rFonts w:cs="Helvetica"/>
          <w:sz w:val="24"/>
          <w:szCs w:val="24"/>
        </w:rPr>
        <w:t xml:space="preserve">  – has a section on lending to community councils, which gives full details of the current rates of interest for Public Works Loans, and offers a calculator for estimated repayment costs over different repayment periods.</w:t>
      </w:r>
    </w:p>
    <w:p w14:paraId="7F12EDB6" w14:textId="77777777" w:rsidR="001C1909" w:rsidRPr="00E44F63" w:rsidRDefault="001C1909" w:rsidP="001C1909">
      <w:pPr>
        <w:autoSpaceDE w:val="0"/>
        <w:autoSpaceDN w:val="0"/>
        <w:adjustRightInd w:val="0"/>
        <w:rPr>
          <w:rFonts w:cs="Arial"/>
          <w:color w:val="000000"/>
          <w:sz w:val="24"/>
          <w:szCs w:val="24"/>
        </w:rPr>
      </w:pPr>
    </w:p>
    <w:p w14:paraId="14364A1E" w14:textId="77777777" w:rsidR="001C1909" w:rsidRPr="00E44F63" w:rsidRDefault="001C1909" w:rsidP="001C1909">
      <w:pPr>
        <w:autoSpaceDE w:val="0"/>
        <w:autoSpaceDN w:val="0"/>
        <w:adjustRightInd w:val="0"/>
        <w:rPr>
          <w:rFonts w:ascii="Helvetica 55 Roman" w:hAnsi="Helvetica 55 Roman" w:cs="Helvetica 55 Roman"/>
          <w:color w:val="000000"/>
          <w:sz w:val="24"/>
          <w:szCs w:val="24"/>
        </w:rPr>
      </w:pPr>
      <w:r w:rsidRPr="00E44F63">
        <w:rPr>
          <w:rFonts w:cs="Arial"/>
          <w:color w:val="000000"/>
          <w:sz w:val="24"/>
          <w:szCs w:val="24"/>
        </w:rPr>
        <w:t xml:space="preserve">The formal application to borrow must </w:t>
      </w:r>
      <w:r w:rsidRPr="00E44F63">
        <w:rPr>
          <w:sz w:val="24"/>
          <w:szCs w:val="24"/>
        </w:rPr>
        <w:t xml:space="preserve">be accompanied by a business plan to show that the loan is repayable from the proceeds of the business and the application will require documented evidence that open meetings have been carried out to gain local residents’ approval and support. From this, a working group can be created to work on the financial appraisal, business plan and application process. The community council cannot apply without the overall support of the residents in the community. </w:t>
      </w:r>
    </w:p>
    <w:p w14:paraId="01C62310" w14:textId="77777777" w:rsidR="001C1909" w:rsidRPr="00E44F63" w:rsidRDefault="001C1909" w:rsidP="001C1909">
      <w:pPr>
        <w:autoSpaceDE w:val="0"/>
        <w:autoSpaceDN w:val="0"/>
        <w:adjustRightInd w:val="0"/>
        <w:rPr>
          <w:rFonts w:ascii="Helvetica 55 Roman" w:hAnsi="Helvetica 55 Roman" w:cs="Helvetica 55 Roman"/>
          <w:color w:val="000000"/>
          <w:sz w:val="24"/>
          <w:szCs w:val="24"/>
        </w:rPr>
      </w:pPr>
    </w:p>
    <w:p w14:paraId="293BDF33" w14:textId="77777777" w:rsidR="001C1909" w:rsidRPr="001C1909" w:rsidRDefault="001C1909" w:rsidP="00940DAE">
      <w:pPr>
        <w:pStyle w:val="Heading1"/>
        <w:numPr>
          <w:ilvl w:val="0"/>
          <w:numId w:val="61"/>
        </w:numPr>
        <w:tabs>
          <w:tab w:val="left" w:pos="851"/>
        </w:tabs>
        <w:ind w:left="993" w:hanging="851"/>
        <w:rPr>
          <w:b w:val="0"/>
          <w:color w:val="548DD4" w:themeColor="text2" w:themeTint="99"/>
          <w:sz w:val="24"/>
          <w:szCs w:val="24"/>
        </w:rPr>
      </w:pPr>
      <w:r w:rsidRPr="001C1909">
        <w:rPr>
          <w:color w:val="548DD4" w:themeColor="text2" w:themeTint="99"/>
          <w:sz w:val="24"/>
          <w:szCs w:val="24"/>
        </w:rPr>
        <w:t xml:space="preserve">  Companies Limited by Guarantee</w:t>
      </w:r>
    </w:p>
    <w:p w14:paraId="78EE7ED1" w14:textId="77777777" w:rsidR="001C1909" w:rsidRPr="00E44F63" w:rsidRDefault="001C1909" w:rsidP="0070044E">
      <w:pPr>
        <w:autoSpaceDE w:val="0"/>
        <w:autoSpaceDN w:val="0"/>
        <w:adjustRightInd w:val="0"/>
        <w:spacing w:before="160" w:after="240"/>
        <w:rPr>
          <w:rFonts w:cs="Helvetica Neue"/>
          <w:sz w:val="24"/>
          <w:szCs w:val="24"/>
        </w:rPr>
      </w:pPr>
      <w:r w:rsidRPr="00E44F63">
        <w:rPr>
          <w:rFonts w:cs="Helvetica Neue"/>
          <w:sz w:val="24"/>
          <w:szCs w:val="24"/>
        </w:rPr>
        <w:t>Companies Limited by Guarantee are widely used for community projects. They usually operate as ‘not-for-profit’ companies. That is they do not distribute their profits to their members and either retain the profits within the company or use them for some other purpose.</w:t>
      </w:r>
    </w:p>
    <w:p w14:paraId="70842038" w14:textId="77777777" w:rsidR="0070044E" w:rsidRDefault="001C1909" w:rsidP="0070044E">
      <w:pPr>
        <w:autoSpaceDE w:val="0"/>
        <w:autoSpaceDN w:val="0"/>
        <w:adjustRightInd w:val="0"/>
        <w:spacing w:before="160" w:after="240"/>
        <w:rPr>
          <w:rFonts w:cs="Helvetica Neue"/>
          <w:sz w:val="24"/>
          <w:szCs w:val="24"/>
        </w:rPr>
      </w:pPr>
      <w:r w:rsidRPr="00E44F63">
        <w:rPr>
          <w:rFonts w:cs="Helvetica Neue"/>
          <w:sz w:val="24"/>
          <w:szCs w:val="24"/>
        </w:rPr>
        <w:t>The main reason for a community pub to be a Company Limited by Guarantee is to protect the people running the company from personal liability for the company’s debts. If the company is not registered as a limited company then the people running it can be made personally liable for its unpaid debts. Thus the liability is limited to the amount of the guarantee set out in the company’s articles, which is typically set at £1.</w:t>
      </w:r>
    </w:p>
    <w:p w14:paraId="17D4EDC5" w14:textId="77777777" w:rsidR="001C1909" w:rsidRPr="00E44F63" w:rsidRDefault="001C1909" w:rsidP="0070044E">
      <w:pPr>
        <w:autoSpaceDE w:val="0"/>
        <w:autoSpaceDN w:val="0"/>
        <w:adjustRightInd w:val="0"/>
        <w:spacing w:before="160" w:after="240"/>
        <w:rPr>
          <w:rFonts w:cs="Helvetica Neue"/>
          <w:sz w:val="24"/>
          <w:szCs w:val="24"/>
        </w:rPr>
      </w:pPr>
      <w:r w:rsidRPr="00E44F63">
        <w:rPr>
          <w:rFonts w:cs="Helvetica Neue"/>
          <w:sz w:val="24"/>
          <w:szCs w:val="24"/>
        </w:rPr>
        <w:t xml:space="preserve">A Company Limited by Guarantee is much like an ordinary private company limited by shares. It is registered at Companies House, must register its accounts and an annual return each year, and has directors etc. A major difference is that it does not have a share capital or any shareholders, but members who control it. </w:t>
      </w:r>
    </w:p>
    <w:p w14:paraId="5EB267EB" w14:textId="77777777" w:rsidR="001C1909" w:rsidRPr="00E44F63" w:rsidRDefault="001C1909" w:rsidP="0070044E">
      <w:pPr>
        <w:autoSpaceDE w:val="0"/>
        <w:autoSpaceDN w:val="0"/>
        <w:adjustRightInd w:val="0"/>
        <w:spacing w:after="240"/>
        <w:rPr>
          <w:rFonts w:cs="Helvetica Neue"/>
          <w:sz w:val="24"/>
          <w:szCs w:val="24"/>
        </w:rPr>
      </w:pPr>
      <w:r w:rsidRPr="00E44F63">
        <w:rPr>
          <w:rFonts w:cs="Helvetica Neue"/>
          <w:sz w:val="24"/>
          <w:szCs w:val="24"/>
        </w:rPr>
        <w:t>These companies are not formed with share capital, but are registered at Companies House.</w:t>
      </w:r>
    </w:p>
    <w:p w14:paraId="7D499BE7" w14:textId="77777777" w:rsidR="001C1909" w:rsidRPr="00E44F63" w:rsidRDefault="001C1909" w:rsidP="0070044E">
      <w:pPr>
        <w:autoSpaceDE w:val="0"/>
        <w:autoSpaceDN w:val="0"/>
        <w:adjustRightInd w:val="0"/>
        <w:spacing w:after="240"/>
        <w:rPr>
          <w:rFonts w:cs="Helvetica Neue"/>
          <w:sz w:val="24"/>
          <w:szCs w:val="24"/>
        </w:rPr>
      </w:pPr>
      <w:r w:rsidRPr="00E44F63">
        <w:rPr>
          <w:rFonts w:cs="Helvetica Neue"/>
          <w:sz w:val="24"/>
          <w:szCs w:val="24"/>
        </w:rPr>
        <w:t>75% of Community Interest Companies are Companies Limited by Guarantee.</w:t>
      </w:r>
    </w:p>
    <w:p w14:paraId="0BEEDE96" w14:textId="77777777" w:rsidR="00CB36A3" w:rsidRDefault="001C1909" w:rsidP="0070044E">
      <w:pPr>
        <w:autoSpaceDE w:val="0"/>
        <w:autoSpaceDN w:val="0"/>
        <w:adjustRightInd w:val="0"/>
        <w:spacing w:after="240"/>
        <w:rPr>
          <w:rFonts w:cs="Helvetica Neue"/>
          <w:sz w:val="24"/>
          <w:szCs w:val="24"/>
        </w:rPr>
      </w:pPr>
      <w:r w:rsidRPr="00E44F63">
        <w:rPr>
          <w:rFonts w:cs="Helvetica Neue"/>
          <w:sz w:val="24"/>
          <w:szCs w:val="24"/>
        </w:rPr>
        <w:t>The tax treatment is exactly the same as a company limited by shares. They will be treated by HM Revenue &amp; Customs as liable to pay corporation tax on their profits as necessary and register and account for VAT.</w:t>
      </w:r>
    </w:p>
    <w:p w14:paraId="65DDE919" w14:textId="77777777" w:rsidR="00BD3869" w:rsidRDefault="00BD3869" w:rsidP="005D7D19">
      <w:pPr>
        <w:ind w:left="105"/>
        <w:rPr>
          <w:rStyle w:val="IntenseReference"/>
          <w:rFonts w:eastAsia="Arial"/>
          <w:sz w:val="36"/>
          <w:szCs w:val="36"/>
        </w:rPr>
      </w:pPr>
    </w:p>
    <w:p w14:paraId="0D443E4D" w14:textId="77777777" w:rsidR="00BD3869" w:rsidRDefault="00BD3869" w:rsidP="005D7D19">
      <w:pPr>
        <w:ind w:left="105"/>
        <w:rPr>
          <w:rStyle w:val="IntenseReference"/>
          <w:rFonts w:eastAsia="Arial"/>
          <w:sz w:val="36"/>
          <w:szCs w:val="36"/>
        </w:rPr>
      </w:pPr>
    </w:p>
    <w:p w14:paraId="0E16B7C3" w14:textId="77777777" w:rsidR="00BD3869" w:rsidRDefault="00BD3869" w:rsidP="005D7D19">
      <w:pPr>
        <w:ind w:left="105"/>
        <w:rPr>
          <w:rStyle w:val="IntenseReference"/>
          <w:rFonts w:eastAsia="Arial"/>
          <w:sz w:val="36"/>
          <w:szCs w:val="36"/>
        </w:rPr>
      </w:pPr>
    </w:p>
    <w:p w14:paraId="189478A0" w14:textId="77777777" w:rsidR="00BD3869" w:rsidRDefault="00BD3869" w:rsidP="005D7D19">
      <w:pPr>
        <w:ind w:left="105"/>
        <w:rPr>
          <w:rStyle w:val="IntenseReference"/>
          <w:rFonts w:eastAsia="Arial"/>
          <w:sz w:val="36"/>
          <w:szCs w:val="36"/>
        </w:rPr>
      </w:pPr>
    </w:p>
    <w:p w14:paraId="12E4623A" w14:textId="77777777" w:rsidR="00BD3869" w:rsidRDefault="00BD3869" w:rsidP="005D7D19">
      <w:pPr>
        <w:ind w:left="105"/>
        <w:rPr>
          <w:rStyle w:val="IntenseReference"/>
          <w:rFonts w:eastAsia="Arial"/>
          <w:sz w:val="36"/>
          <w:szCs w:val="36"/>
        </w:rPr>
      </w:pPr>
    </w:p>
    <w:p w14:paraId="5E990537" w14:textId="77777777" w:rsidR="00BD3869" w:rsidRDefault="00BD3869" w:rsidP="005D7D19">
      <w:pPr>
        <w:ind w:left="105"/>
        <w:rPr>
          <w:rStyle w:val="IntenseReference"/>
          <w:rFonts w:eastAsia="Arial"/>
          <w:sz w:val="36"/>
          <w:szCs w:val="36"/>
        </w:rPr>
      </w:pPr>
    </w:p>
    <w:p w14:paraId="2F69E706" w14:textId="77777777" w:rsidR="00BD3869" w:rsidRDefault="00BD3869" w:rsidP="005D7D19">
      <w:pPr>
        <w:ind w:left="105"/>
        <w:rPr>
          <w:rStyle w:val="IntenseReference"/>
          <w:rFonts w:eastAsia="Arial"/>
          <w:sz w:val="36"/>
          <w:szCs w:val="36"/>
        </w:rPr>
      </w:pPr>
    </w:p>
    <w:p w14:paraId="0CD09511" w14:textId="77777777" w:rsidR="00BD3869" w:rsidRDefault="00BD3869" w:rsidP="005D7D19">
      <w:pPr>
        <w:ind w:left="105"/>
        <w:rPr>
          <w:rStyle w:val="IntenseReference"/>
          <w:rFonts w:eastAsia="Arial"/>
          <w:sz w:val="36"/>
          <w:szCs w:val="36"/>
        </w:rPr>
      </w:pPr>
    </w:p>
    <w:p w14:paraId="38F37662" w14:textId="77777777" w:rsidR="00BD3869" w:rsidRDefault="00BD3869" w:rsidP="005D7D19">
      <w:pPr>
        <w:ind w:left="105"/>
        <w:rPr>
          <w:rStyle w:val="IntenseReference"/>
          <w:rFonts w:eastAsia="Arial"/>
          <w:sz w:val="36"/>
          <w:szCs w:val="36"/>
        </w:rPr>
      </w:pPr>
    </w:p>
    <w:p w14:paraId="6F1152D5" w14:textId="77777777" w:rsidR="00BD3869" w:rsidRDefault="00BD3869" w:rsidP="005D7D19">
      <w:pPr>
        <w:ind w:left="105"/>
        <w:rPr>
          <w:rStyle w:val="IntenseReference"/>
          <w:rFonts w:eastAsia="Arial"/>
          <w:sz w:val="36"/>
          <w:szCs w:val="36"/>
        </w:rPr>
      </w:pPr>
    </w:p>
    <w:p w14:paraId="06A3AF4B" w14:textId="77777777" w:rsidR="00BD3869" w:rsidRDefault="00BD3869" w:rsidP="005D7D19">
      <w:pPr>
        <w:ind w:left="105"/>
        <w:rPr>
          <w:rStyle w:val="IntenseReference"/>
          <w:rFonts w:eastAsia="Arial"/>
          <w:sz w:val="36"/>
          <w:szCs w:val="36"/>
        </w:rPr>
      </w:pPr>
    </w:p>
    <w:p w14:paraId="508871BD" w14:textId="77777777" w:rsidR="00BD3869" w:rsidRDefault="00BD3869" w:rsidP="005D7D19">
      <w:pPr>
        <w:ind w:left="105"/>
        <w:rPr>
          <w:rStyle w:val="IntenseReference"/>
          <w:rFonts w:eastAsia="Arial"/>
          <w:sz w:val="36"/>
          <w:szCs w:val="36"/>
        </w:rPr>
      </w:pPr>
    </w:p>
    <w:p w14:paraId="1D8040EB" w14:textId="77777777" w:rsidR="005D7D19" w:rsidRDefault="005D7D19" w:rsidP="005D7D19">
      <w:pPr>
        <w:ind w:left="105"/>
        <w:rPr>
          <w:rStyle w:val="IntenseReference"/>
          <w:rFonts w:eastAsia="Arial"/>
          <w:sz w:val="36"/>
          <w:szCs w:val="36"/>
        </w:rPr>
      </w:pPr>
      <w:r>
        <w:rPr>
          <w:rStyle w:val="IntenseReference"/>
          <w:rFonts w:eastAsia="Arial"/>
          <w:sz w:val="36"/>
          <w:szCs w:val="36"/>
        </w:rPr>
        <w:t>appendix c</w:t>
      </w:r>
    </w:p>
    <w:p w14:paraId="5C47485E" w14:textId="77777777" w:rsidR="005D7D19" w:rsidRPr="00CB36A3" w:rsidRDefault="005D7D19" w:rsidP="005D7D19">
      <w:pPr>
        <w:pStyle w:val="Heading1"/>
        <w:numPr>
          <w:ilvl w:val="0"/>
          <w:numId w:val="0"/>
        </w:numPr>
        <w:rPr>
          <w:color w:val="0070C0"/>
        </w:rPr>
      </w:pPr>
      <w:r w:rsidRPr="00CB36A3">
        <w:rPr>
          <w:color w:val="0070C0"/>
        </w:rPr>
        <w:t xml:space="preserve">LEGAL STRUCTURE AND OWNERSHIP </w:t>
      </w:r>
    </w:p>
    <w:p w14:paraId="35B0258D" w14:textId="77777777" w:rsidR="005D7D19" w:rsidRDefault="005D7D19" w:rsidP="005D7D19">
      <w:pPr>
        <w:pStyle w:val="Heading1"/>
        <w:rPr>
          <w:rFonts w:ascii="Times New Roman" w:hAnsi="Times New Roman" w:cs="Times New Roman"/>
          <w:color w:val="0070C0"/>
          <w:sz w:val="28"/>
          <w:szCs w:val="28"/>
        </w:rPr>
      </w:pPr>
      <w:r w:rsidRPr="00CB36A3">
        <w:rPr>
          <w:rFonts w:ascii="Times New Roman" w:hAnsi="Times New Roman" w:cs="Times New Roman"/>
          <w:color w:val="0070C0"/>
          <w:sz w:val="28"/>
          <w:szCs w:val="28"/>
        </w:rPr>
        <w:t xml:space="preserve">Legal Structure </w:t>
      </w:r>
    </w:p>
    <w:p w14:paraId="419D5F2D" w14:textId="77777777" w:rsidR="005D7D19" w:rsidRPr="00CB36A3" w:rsidRDefault="005D7D19" w:rsidP="005D7D19"/>
    <w:p w14:paraId="4D5909BA" w14:textId="77777777" w:rsidR="005D7D19" w:rsidRPr="00CB36A3" w:rsidRDefault="005D7D19" w:rsidP="005D7D19">
      <w:pPr>
        <w:rPr>
          <w:sz w:val="22"/>
          <w:szCs w:val="22"/>
        </w:rPr>
      </w:pPr>
      <w:r w:rsidRPr="00CB36A3">
        <w:rPr>
          <w:sz w:val="22"/>
          <w:szCs w:val="22"/>
        </w:rPr>
        <w:t>At some stage in the life of any new organisation, usually post feasibility study and pre-trading, a decision must be made on the most suitable legal form and governing documents to deliver its aims and objectives. Choosing the right legal structure and selecting the right operational model goes a long way towards making any organisation run more effectively and these are identified as two of the key success factors in the Power To Change Trust June 2017 Report “What works: Successful Community Pubs” which was commissioned to conduct exploratory research examining the factors that have contributed to the development of successful community pubs in the UK.</w:t>
      </w:r>
    </w:p>
    <w:p w14:paraId="6BD7103D" w14:textId="77777777" w:rsidR="005D7D19" w:rsidRDefault="005D7D19" w:rsidP="005D7D19">
      <w:pPr>
        <w:rPr>
          <w:sz w:val="22"/>
          <w:szCs w:val="22"/>
        </w:rPr>
      </w:pPr>
      <w:r w:rsidRPr="00CB36A3">
        <w:rPr>
          <w:sz w:val="22"/>
          <w:szCs w:val="22"/>
        </w:rPr>
        <w:t>The Plunkett Foundation identifies four legal structures most commonly used for community pubs:</w:t>
      </w:r>
    </w:p>
    <w:p w14:paraId="3496F50A" w14:textId="77777777" w:rsidR="005D7D19" w:rsidRPr="00CB36A3" w:rsidRDefault="005D7D19" w:rsidP="005D7D19">
      <w:pPr>
        <w:rPr>
          <w:sz w:val="22"/>
          <w:szCs w:val="22"/>
        </w:rPr>
      </w:pPr>
    </w:p>
    <w:p w14:paraId="1E43444C" w14:textId="77777777" w:rsidR="005D7D19" w:rsidRPr="00CB36A3" w:rsidRDefault="005D7D19" w:rsidP="00940DAE">
      <w:pPr>
        <w:pStyle w:val="ListParagraph"/>
        <w:numPr>
          <w:ilvl w:val="0"/>
          <w:numId w:val="19"/>
        </w:numPr>
        <w:spacing w:after="160" w:line="259" w:lineRule="auto"/>
        <w:rPr>
          <w:sz w:val="22"/>
          <w:szCs w:val="22"/>
        </w:rPr>
      </w:pPr>
      <w:r w:rsidRPr="00CB36A3">
        <w:rPr>
          <w:sz w:val="22"/>
          <w:szCs w:val="22"/>
        </w:rPr>
        <w:t>Community Benefit Society</w:t>
      </w:r>
    </w:p>
    <w:p w14:paraId="159FCBEA" w14:textId="77777777" w:rsidR="005D7D19" w:rsidRPr="00CB36A3" w:rsidRDefault="005D7D19" w:rsidP="00940DAE">
      <w:pPr>
        <w:pStyle w:val="ListParagraph"/>
        <w:numPr>
          <w:ilvl w:val="0"/>
          <w:numId w:val="19"/>
        </w:numPr>
        <w:spacing w:after="160" w:line="259" w:lineRule="auto"/>
        <w:rPr>
          <w:sz w:val="22"/>
          <w:szCs w:val="22"/>
        </w:rPr>
      </w:pPr>
      <w:r w:rsidRPr="00CB36A3">
        <w:rPr>
          <w:sz w:val="22"/>
          <w:szCs w:val="22"/>
        </w:rPr>
        <w:t>Co-operative Society</w:t>
      </w:r>
    </w:p>
    <w:p w14:paraId="2E5E7B3E" w14:textId="77777777" w:rsidR="005D7D19" w:rsidRPr="00CB36A3" w:rsidRDefault="005D7D19" w:rsidP="00940DAE">
      <w:pPr>
        <w:pStyle w:val="ListParagraph"/>
        <w:numPr>
          <w:ilvl w:val="0"/>
          <w:numId w:val="19"/>
        </w:numPr>
        <w:spacing w:after="160" w:line="259" w:lineRule="auto"/>
        <w:rPr>
          <w:sz w:val="22"/>
          <w:szCs w:val="22"/>
        </w:rPr>
      </w:pPr>
      <w:r w:rsidRPr="00CB36A3">
        <w:rPr>
          <w:sz w:val="22"/>
          <w:szCs w:val="22"/>
        </w:rPr>
        <w:t>Community Interest Company</w:t>
      </w:r>
    </w:p>
    <w:p w14:paraId="79AACBF1" w14:textId="77777777" w:rsidR="005D7D19" w:rsidRDefault="005D7D19" w:rsidP="00940DAE">
      <w:pPr>
        <w:pStyle w:val="ListParagraph"/>
        <w:numPr>
          <w:ilvl w:val="0"/>
          <w:numId w:val="19"/>
        </w:numPr>
        <w:spacing w:after="160" w:line="259" w:lineRule="auto"/>
        <w:rPr>
          <w:sz w:val="22"/>
          <w:szCs w:val="22"/>
        </w:rPr>
      </w:pPr>
      <w:r w:rsidRPr="00F400DF">
        <w:rPr>
          <w:sz w:val="22"/>
          <w:szCs w:val="22"/>
        </w:rPr>
        <w:t>Company Limited by Guarantee</w:t>
      </w:r>
    </w:p>
    <w:p w14:paraId="285ED543" w14:textId="77777777" w:rsidR="005D7D19" w:rsidRPr="00F400DF" w:rsidRDefault="005D7D19" w:rsidP="00940DAE">
      <w:pPr>
        <w:pStyle w:val="ListParagraph"/>
        <w:numPr>
          <w:ilvl w:val="0"/>
          <w:numId w:val="19"/>
        </w:numPr>
        <w:spacing w:after="160" w:line="259" w:lineRule="auto"/>
        <w:rPr>
          <w:sz w:val="22"/>
          <w:szCs w:val="22"/>
        </w:rPr>
      </w:pPr>
    </w:p>
    <w:p w14:paraId="592836CB" w14:textId="77777777" w:rsidR="005D7D19" w:rsidRDefault="005D7D19" w:rsidP="005D7D19">
      <w:pPr>
        <w:pStyle w:val="ListParagraph"/>
        <w:ind w:left="0"/>
        <w:rPr>
          <w:sz w:val="22"/>
          <w:szCs w:val="22"/>
        </w:rPr>
      </w:pPr>
      <w:r w:rsidRPr="00CB36A3">
        <w:rPr>
          <w:sz w:val="22"/>
          <w:szCs w:val="22"/>
        </w:rPr>
        <w:t>The key features, pros and cons of each legal structure are set out in the table below:</w:t>
      </w:r>
    </w:p>
    <w:p w14:paraId="76CAE036" w14:textId="77777777" w:rsidR="005D7D19" w:rsidRPr="00CB36A3" w:rsidRDefault="005D7D19" w:rsidP="005D7D19">
      <w:pPr>
        <w:pStyle w:val="ListParagraph"/>
        <w:ind w:left="0"/>
        <w:rPr>
          <w:sz w:val="22"/>
          <w:szCs w:val="22"/>
        </w:rPr>
      </w:pPr>
    </w:p>
    <w:tbl>
      <w:tblPr>
        <w:tblStyle w:val="TableGrid"/>
        <w:tblW w:w="0" w:type="auto"/>
        <w:tblLook w:val="04A0" w:firstRow="1" w:lastRow="0" w:firstColumn="1" w:lastColumn="0" w:noHBand="0" w:noVBand="1"/>
      </w:tblPr>
      <w:tblGrid>
        <w:gridCol w:w="1280"/>
        <w:gridCol w:w="3221"/>
        <w:gridCol w:w="2440"/>
        <w:gridCol w:w="2075"/>
      </w:tblGrid>
      <w:tr w:rsidR="005D7D19" w:rsidRPr="00F400DF" w14:paraId="65995C48" w14:textId="77777777" w:rsidTr="00074817">
        <w:tc>
          <w:tcPr>
            <w:tcW w:w="1280" w:type="dxa"/>
            <w:shd w:val="clear" w:color="auto" w:fill="00B0F0"/>
          </w:tcPr>
          <w:p w14:paraId="600868FB" w14:textId="77777777" w:rsidR="005D7D19" w:rsidRPr="00F400DF" w:rsidRDefault="005D7D19" w:rsidP="00074817">
            <w:pPr>
              <w:autoSpaceDE w:val="0"/>
              <w:autoSpaceDN w:val="0"/>
              <w:adjustRightInd w:val="0"/>
            </w:pPr>
            <w:r w:rsidRPr="00F400DF">
              <w:t>Legal Structure</w:t>
            </w:r>
          </w:p>
        </w:tc>
        <w:tc>
          <w:tcPr>
            <w:tcW w:w="3221" w:type="dxa"/>
            <w:shd w:val="clear" w:color="auto" w:fill="00B0F0"/>
          </w:tcPr>
          <w:p w14:paraId="3DB05EA5" w14:textId="77777777" w:rsidR="005D7D19" w:rsidRPr="00F400DF" w:rsidRDefault="005D7D19" w:rsidP="00074817">
            <w:pPr>
              <w:autoSpaceDE w:val="0"/>
              <w:autoSpaceDN w:val="0"/>
              <w:adjustRightInd w:val="0"/>
            </w:pPr>
            <w:r w:rsidRPr="00F400DF">
              <w:t>Key Features</w:t>
            </w:r>
          </w:p>
        </w:tc>
        <w:tc>
          <w:tcPr>
            <w:tcW w:w="2440" w:type="dxa"/>
            <w:shd w:val="clear" w:color="auto" w:fill="00B0F0"/>
          </w:tcPr>
          <w:p w14:paraId="322BA447" w14:textId="77777777" w:rsidR="005D7D19" w:rsidRPr="00F400DF" w:rsidRDefault="005D7D19" w:rsidP="00074817">
            <w:pPr>
              <w:autoSpaceDE w:val="0"/>
              <w:autoSpaceDN w:val="0"/>
              <w:adjustRightInd w:val="0"/>
            </w:pPr>
            <w:r w:rsidRPr="00F400DF">
              <w:t>Pros</w:t>
            </w:r>
          </w:p>
        </w:tc>
        <w:tc>
          <w:tcPr>
            <w:tcW w:w="2075" w:type="dxa"/>
            <w:shd w:val="clear" w:color="auto" w:fill="00B0F0"/>
          </w:tcPr>
          <w:p w14:paraId="4F4A0472" w14:textId="77777777" w:rsidR="005D7D19" w:rsidRPr="00F400DF" w:rsidRDefault="005D7D19" w:rsidP="00074817">
            <w:pPr>
              <w:autoSpaceDE w:val="0"/>
              <w:autoSpaceDN w:val="0"/>
              <w:adjustRightInd w:val="0"/>
            </w:pPr>
            <w:r w:rsidRPr="00F400DF">
              <w:t>Cons</w:t>
            </w:r>
          </w:p>
        </w:tc>
      </w:tr>
      <w:tr w:rsidR="005D7D19" w:rsidRPr="00F400DF" w14:paraId="5E7621BD" w14:textId="77777777" w:rsidTr="00074817">
        <w:tc>
          <w:tcPr>
            <w:tcW w:w="1280" w:type="dxa"/>
            <w:shd w:val="clear" w:color="auto" w:fill="99CCFF"/>
          </w:tcPr>
          <w:p w14:paraId="47763250" w14:textId="77777777" w:rsidR="005D7D19" w:rsidRPr="00F400DF" w:rsidRDefault="005D7D19" w:rsidP="00074817">
            <w:pPr>
              <w:autoSpaceDE w:val="0"/>
              <w:autoSpaceDN w:val="0"/>
              <w:adjustRightInd w:val="0"/>
            </w:pPr>
          </w:p>
          <w:p w14:paraId="1C750014" w14:textId="77777777" w:rsidR="005D7D19" w:rsidRPr="00F400DF" w:rsidRDefault="005D7D19" w:rsidP="00074817">
            <w:pPr>
              <w:autoSpaceDE w:val="0"/>
              <w:autoSpaceDN w:val="0"/>
              <w:adjustRightInd w:val="0"/>
            </w:pPr>
          </w:p>
          <w:p w14:paraId="4F90D103" w14:textId="77777777" w:rsidR="005D7D19" w:rsidRPr="00F400DF" w:rsidRDefault="005D7D19" w:rsidP="00074817">
            <w:pPr>
              <w:autoSpaceDE w:val="0"/>
              <w:autoSpaceDN w:val="0"/>
              <w:adjustRightInd w:val="0"/>
            </w:pPr>
          </w:p>
          <w:p w14:paraId="01AF4074" w14:textId="77777777" w:rsidR="005D7D19" w:rsidRPr="00F400DF" w:rsidRDefault="005D7D19" w:rsidP="00074817">
            <w:pPr>
              <w:autoSpaceDE w:val="0"/>
              <w:autoSpaceDN w:val="0"/>
              <w:adjustRightInd w:val="0"/>
            </w:pPr>
          </w:p>
          <w:p w14:paraId="3B4845E2" w14:textId="77777777" w:rsidR="005D7D19" w:rsidRPr="00F400DF" w:rsidRDefault="005D7D19" w:rsidP="00074817">
            <w:pPr>
              <w:autoSpaceDE w:val="0"/>
              <w:autoSpaceDN w:val="0"/>
              <w:adjustRightInd w:val="0"/>
            </w:pPr>
          </w:p>
          <w:p w14:paraId="5EADBB3B" w14:textId="77777777" w:rsidR="005D7D19" w:rsidRPr="00F400DF" w:rsidRDefault="005D7D19" w:rsidP="00074817">
            <w:pPr>
              <w:autoSpaceDE w:val="0"/>
              <w:autoSpaceDN w:val="0"/>
              <w:adjustRightInd w:val="0"/>
            </w:pPr>
          </w:p>
          <w:p w14:paraId="49F4A5E4" w14:textId="77777777" w:rsidR="005D7D19" w:rsidRPr="00F400DF" w:rsidRDefault="005D7D19" w:rsidP="00074817">
            <w:pPr>
              <w:autoSpaceDE w:val="0"/>
              <w:autoSpaceDN w:val="0"/>
              <w:adjustRightInd w:val="0"/>
            </w:pPr>
          </w:p>
          <w:p w14:paraId="498D0567" w14:textId="77777777" w:rsidR="005D7D19" w:rsidRPr="00F400DF" w:rsidRDefault="005D7D19" w:rsidP="00074817">
            <w:pPr>
              <w:pStyle w:val="Pa8"/>
              <w:rPr>
                <w:rFonts w:ascii="Times New Roman" w:hAnsi="Times New Roman" w:cs="Times New Roman"/>
                <w:b/>
                <w:bCs/>
                <w:color w:val="000000"/>
                <w:sz w:val="20"/>
                <w:szCs w:val="20"/>
              </w:rPr>
            </w:pPr>
          </w:p>
          <w:p w14:paraId="421517A2" w14:textId="77777777" w:rsidR="005D7D19" w:rsidRPr="00F400DF" w:rsidRDefault="005D7D19" w:rsidP="00074817">
            <w:pPr>
              <w:pStyle w:val="Pa8"/>
              <w:rPr>
                <w:rFonts w:ascii="Times New Roman" w:hAnsi="Times New Roman" w:cs="Times New Roman"/>
                <w:b/>
                <w:bCs/>
                <w:color w:val="000000"/>
                <w:sz w:val="20"/>
                <w:szCs w:val="20"/>
              </w:rPr>
            </w:pPr>
          </w:p>
          <w:p w14:paraId="3E388C2D" w14:textId="77777777" w:rsidR="005D7D19" w:rsidRPr="00F400DF" w:rsidRDefault="005D7D19" w:rsidP="00074817">
            <w:pPr>
              <w:pStyle w:val="Pa8"/>
              <w:rPr>
                <w:rFonts w:ascii="Times New Roman" w:hAnsi="Times New Roman" w:cs="Times New Roman"/>
                <w:b/>
                <w:bCs/>
                <w:color w:val="000000"/>
                <w:sz w:val="20"/>
                <w:szCs w:val="20"/>
              </w:rPr>
            </w:pPr>
          </w:p>
          <w:p w14:paraId="1A666A86" w14:textId="77777777" w:rsidR="005D7D19" w:rsidRPr="00F400DF" w:rsidRDefault="005D7D19" w:rsidP="00074817">
            <w:pPr>
              <w:pStyle w:val="Pa8"/>
              <w:rPr>
                <w:rFonts w:ascii="Times New Roman" w:hAnsi="Times New Roman" w:cs="Times New Roman"/>
                <w:b/>
                <w:bCs/>
                <w:color w:val="000000"/>
                <w:sz w:val="20"/>
                <w:szCs w:val="20"/>
              </w:rPr>
            </w:pPr>
          </w:p>
          <w:p w14:paraId="661157CA" w14:textId="77777777" w:rsidR="005D7D19" w:rsidRPr="00F400DF" w:rsidRDefault="005D7D19" w:rsidP="00074817">
            <w:pPr>
              <w:pStyle w:val="Pa8"/>
              <w:rPr>
                <w:rFonts w:ascii="Times New Roman" w:hAnsi="Times New Roman" w:cs="Times New Roman"/>
                <w:b/>
                <w:bCs/>
                <w:color w:val="000000"/>
                <w:sz w:val="20"/>
                <w:szCs w:val="20"/>
              </w:rPr>
            </w:pPr>
          </w:p>
          <w:p w14:paraId="4261DAAA" w14:textId="77777777" w:rsidR="005D7D19" w:rsidRPr="00F400DF" w:rsidRDefault="005D7D19" w:rsidP="00074817">
            <w:pPr>
              <w:pStyle w:val="Pa8"/>
              <w:rPr>
                <w:rFonts w:ascii="Times New Roman" w:hAnsi="Times New Roman" w:cs="Times New Roman"/>
                <w:b/>
                <w:bCs/>
                <w:color w:val="000000"/>
                <w:sz w:val="20"/>
                <w:szCs w:val="20"/>
              </w:rPr>
            </w:pPr>
          </w:p>
          <w:p w14:paraId="3F0E9662" w14:textId="77777777" w:rsidR="005D7D19" w:rsidRPr="00F400DF" w:rsidRDefault="005D7D19" w:rsidP="00074817">
            <w:pPr>
              <w:pStyle w:val="Pa8"/>
              <w:rPr>
                <w:rFonts w:ascii="Times New Roman" w:hAnsi="Times New Roman" w:cs="Times New Roman"/>
                <w:color w:val="000000"/>
                <w:sz w:val="20"/>
                <w:szCs w:val="20"/>
              </w:rPr>
            </w:pPr>
            <w:r w:rsidRPr="00F400DF">
              <w:rPr>
                <w:rFonts w:ascii="Times New Roman" w:hAnsi="Times New Roman" w:cs="Times New Roman"/>
                <w:b/>
                <w:bCs/>
                <w:color w:val="000000"/>
                <w:sz w:val="20"/>
                <w:szCs w:val="20"/>
              </w:rPr>
              <w:t xml:space="preserve">Community Interest Company (CIC) </w:t>
            </w:r>
          </w:p>
          <w:p w14:paraId="2DABF349" w14:textId="77777777" w:rsidR="005D7D19" w:rsidRPr="00F400DF" w:rsidRDefault="005D7D19" w:rsidP="00074817">
            <w:pPr>
              <w:autoSpaceDE w:val="0"/>
              <w:autoSpaceDN w:val="0"/>
              <w:adjustRightInd w:val="0"/>
            </w:pPr>
          </w:p>
        </w:tc>
        <w:tc>
          <w:tcPr>
            <w:tcW w:w="3221" w:type="dxa"/>
            <w:shd w:val="clear" w:color="auto" w:fill="99CCFF"/>
          </w:tcPr>
          <w:p w14:paraId="38A10E83" w14:textId="77777777" w:rsidR="005D7D19" w:rsidRPr="00F400DF" w:rsidRDefault="005D7D19" w:rsidP="00940DAE">
            <w:pPr>
              <w:pStyle w:val="Default"/>
              <w:numPr>
                <w:ilvl w:val="0"/>
                <w:numId w:val="22"/>
              </w:numPr>
              <w:tabs>
                <w:tab w:val="left" w:pos="1740"/>
              </w:tabs>
              <w:ind w:left="181" w:right="-126" w:hanging="181"/>
              <w:rPr>
                <w:rFonts w:ascii="Times New Roman" w:hAnsi="Times New Roman" w:cs="Times New Roman"/>
                <w:sz w:val="20"/>
                <w:szCs w:val="20"/>
              </w:rPr>
            </w:pPr>
            <w:r w:rsidRPr="00F400DF">
              <w:rPr>
                <w:rFonts w:ascii="Times New Roman" w:hAnsi="Times New Roman" w:cs="Times New Roman"/>
                <w:sz w:val="20"/>
                <w:szCs w:val="20"/>
              </w:rPr>
              <w:t xml:space="preserve">CICs can be private companies limited by guarantee or by shares, or a public limited company. </w:t>
            </w:r>
          </w:p>
          <w:p w14:paraId="15B68D03" w14:textId="77777777" w:rsidR="005D7D19" w:rsidRPr="00F400DF" w:rsidRDefault="005D7D19" w:rsidP="00940DAE">
            <w:pPr>
              <w:pStyle w:val="Default"/>
              <w:numPr>
                <w:ilvl w:val="0"/>
                <w:numId w:val="22"/>
              </w:numPr>
              <w:ind w:left="181" w:hanging="181"/>
              <w:rPr>
                <w:rFonts w:ascii="Times New Roman" w:hAnsi="Times New Roman" w:cs="Times New Roman"/>
                <w:sz w:val="20"/>
                <w:szCs w:val="20"/>
              </w:rPr>
            </w:pPr>
            <w:r w:rsidRPr="00F400DF">
              <w:rPr>
                <w:rFonts w:ascii="Times New Roman" w:hAnsi="Times New Roman" w:cs="Times New Roman"/>
                <w:sz w:val="20"/>
                <w:szCs w:val="20"/>
              </w:rPr>
              <w:t xml:space="preserve">They can adopt the co-operative, not for profit or general commercial company model. </w:t>
            </w:r>
          </w:p>
          <w:p w14:paraId="174C6244" w14:textId="77777777" w:rsidR="005D7D19" w:rsidRPr="00F400DF" w:rsidRDefault="005D7D19" w:rsidP="00940DAE">
            <w:pPr>
              <w:pStyle w:val="Default"/>
              <w:numPr>
                <w:ilvl w:val="0"/>
                <w:numId w:val="22"/>
              </w:numPr>
              <w:ind w:left="181" w:hanging="181"/>
              <w:rPr>
                <w:rFonts w:ascii="Times New Roman" w:hAnsi="Times New Roman" w:cs="Times New Roman"/>
                <w:sz w:val="20"/>
                <w:szCs w:val="20"/>
              </w:rPr>
            </w:pPr>
            <w:r w:rsidRPr="00F400DF">
              <w:rPr>
                <w:rFonts w:ascii="Times New Roman" w:hAnsi="Times New Roman" w:cs="Times New Roman"/>
                <w:sz w:val="20"/>
                <w:szCs w:val="20"/>
              </w:rPr>
              <w:t xml:space="preserve">There are number of obligations that a CIC must meet and continue to meet in addition to those imposed on an ordinary company: </w:t>
            </w:r>
          </w:p>
          <w:p w14:paraId="68628AB1" w14:textId="77777777" w:rsidR="005D7D19" w:rsidRPr="00F400DF" w:rsidRDefault="005D7D19" w:rsidP="00940DAE">
            <w:pPr>
              <w:pStyle w:val="Default"/>
              <w:numPr>
                <w:ilvl w:val="0"/>
                <w:numId w:val="20"/>
              </w:numPr>
              <w:ind w:left="181" w:hanging="181"/>
              <w:rPr>
                <w:rFonts w:ascii="Times New Roman" w:hAnsi="Times New Roman" w:cs="Times New Roman"/>
                <w:sz w:val="20"/>
                <w:szCs w:val="20"/>
              </w:rPr>
            </w:pPr>
            <w:r w:rsidRPr="00F400DF">
              <w:rPr>
                <w:rFonts w:ascii="Times New Roman" w:hAnsi="Times New Roman" w:cs="Times New Roman"/>
                <w:sz w:val="20"/>
                <w:szCs w:val="20"/>
              </w:rPr>
              <w:t xml:space="preserve">Must satisfy a community interest test (looks at the underlying motivation of the company in terms of what it will do, who it will help and how, if it makes a profit, or surplus, what the company will do with it) </w:t>
            </w:r>
          </w:p>
          <w:p w14:paraId="276F86CA" w14:textId="77777777" w:rsidR="005D7D19" w:rsidRPr="00F400DF" w:rsidRDefault="005D7D19" w:rsidP="00940DAE">
            <w:pPr>
              <w:pStyle w:val="Default"/>
              <w:numPr>
                <w:ilvl w:val="0"/>
                <w:numId w:val="20"/>
              </w:numPr>
              <w:ind w:left="181" w:hanging="181"/>
              <w:rPr>
                <w:rFonts w:ascii="Times New Roman" w:hAnsi="Times New Roman" w:cs="Times New Roman"/>
                <w:sz w:val="20"/>
                <w:szCs w:val="20"/>
              </w:rPr>
            </w:pPr>
            <w:r w:rsidRPr="00F400DF">
              <w:rPr>
                <w:rFonts w:ascii="Times New Roman" w:hAnsi="Times New Roman" w:cs="Times New Roman"/>
                <w:sz w:val="20"/>
                <w:szCs w:val="20"/>
              </w:rPr>
              <w:t xml:space="preserve">Must adopt certain statutory clauses in its constitution (asset lock and preventing the CIC falling under control of non-members) </w:t>
            </w:r>
          </w:p>
          <w:p w14:paraId="7C92A8BA" w14:textId="77777777" w:rsidR="005D7D19" w:rsidRPr="00F400DF" w:rsidRDefault="005D7D19" w:rsidP="00940DAE">
            <w:pPr>
              <w:pStyle w:val="Default"/>
              <w:numPr>
                <w:ilvl w:val="0"/>
                <w:numId w:val="20"/>
              </w:numPr>
              <w:ind w:left="181" w:hanging="181"/>
              <w:rPr>
                <w:rFonts w:ascii="Times New Roman" w:hAnsi="Times New Roman" w:cs="Times New Roman"/>
                <w:sz w:val="20"/>
                <w:szCs w:val="20"/>
              </w:rPr>
            </w:pPr>
            <w:r w:rsidRPr="00F400DF">
              <w:rPr>
                <w:rFonts w:ascii="Times New Roman" w:hAnsi="Times New Roman" w:cs="Times New Roman"/>
                <w:sz w:val="20"/>
                <w:szCs w:val="20"/>
              </w:rPr>
              <w:t xml:space="preserve">Must deliver an annual community interest company report with its accounts. </w:t>
            </w:r>
          </w:p>
          <w:p w14:paraId="215FF45D" w14:textId="77777777" w:rsidR="005D7D19" w:rsidRDefault="005D7D19" w:rsidP="00940DAE">
            <w:pPr>
              <w:pStyle w:val="Default"/>
              <w:numPr>
                <w:ilvl w:val="0"/>
                <w:numId w:val="20"/>
              </w:numPr>
              <w:ind w:left="181" w:hanging="181"/>
              <w:rPr>
                <w:rFonts w:ascii="Times New Roman" w:hAnsi="Times New Roman" w:cs="Times New Roman"/>
                <w:sz w:val="20"/>
                <w:szCs w:val="20"/>
              </w:rPr>
            </w:pPr>
            <w:r w:rsidRPr="00F400DF">
              <w:rPr>
                <w:rFonts w:ascii="Times New Roman" w:hAnsi="Times New Roman" w:cs="Times New Roman"/>
                <w:sz w:val="20"/>
                <w:szCs w:val="20"/>
              </w:rPr>
              <w:t xml:space="preserve">A CIC limited by shares may pay dividend, if agreed by a resolution of its members but dividends payable to private shareholders (non-asset locked bodies) will be subject to a dividend cap. </w:t>
            </w:r>
          </w:p>
          <w:p w14:paraId="792E52F2" w14:textId="77777777" w:rsidR="005D7D19" w:rsidRDefault="005D7D19" w:rsidP="00074817">
            <w:pPr>
              <w:pStyle w:val="Default"/>
              <w:rPr>
                <w:rFonts w:ascii="Times New Roman" w:hAnsi="Times New Roman" w:cs="Times New Roman"/>
                <w:sz w:val="20"/>
                <w:szCs w:val="20"/>
              </w:rPr>
            </w:pPr>
          </w:p>
          <w:p w14:paraId="013112D7" w14:textId="77777777" w:rsidR="005D7D19" w:rsidRDefault="005D7D19" w:rsidP="00074817">
            <w:pPr>
              <w:pStyle w:val="Default"/>
              <w:rPr>
                <w:rFonts w:ascii="Times New Roman" w:hAnsi="Times New Roman" w:cs="Times New Roman"/>
                <w:sz w:val="20"/>
                <w:szCs w:val="20"/>
              </w:rPr>
            </w:pPr>
          </w:p>
          <w:p w14:paraId="52AC7E92" w14:textId="77777777" w:rsidR="00D02BCE" w:rsidRPr="00F400DF" w:rsidRDefault="00D02BCE" w:rsidP="00074817">
            <w:pPr>
              <w:pStyle w:val="Default"/>
              <w:rPr>
                <w:rFonts w:ascii="Times New Roman" w:hAnsi="Times New Roman" w:cs="Times New Roman"/>
                <w:sz w:val="20"/>
                <w:szCs w:val="20"/>
              </w:rPr>
            </w:pPr>
          </w:p>
        </w:tc>
        <w:tc>
          <w:tcPr>
            <w:tcW w:w="2440" w:type="dxa"/>
            <w:shd w:val="clear" w:color="auto" w:fill="99CCFF"/>
          </w:tcPr>
          <w:p w14:paraId="3E809749" w14:textId="77777777" w:rsidR="005D7D19" w:rsidRPr="00F400DF" w:rsidRDefault="005D7D19" w:rsidP="00940DAE">
            <w:pPr>
              <w:pStyle w:val="Default"/>
              <w:numPr>
                <w:ilvl w:val="0"/>
                <w:numId w:val="20"/>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Distinct brand for social enterprises </w:t>
            </w:r>
          </w:p>
          <w:p w14:paraId="66388E34" w14:textId="77777777" w:rsidR="005D7D19" w:rsidRPr="00F400DF" w:rsidRDefault="005D7D19" w:rsidP="00940DAE">
            <w:pPr>
              <w:pStyle w:val="Default"/>
              <w:numPr>
                <w:ilvl w:val="0"/>
                <w:numId w:val="21"/>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Embraces democratic ownership, not for profit and commercial models </w:t>
            </w:r>
          </w:p>
          <w:p w14:paraId="22B4540F" w14:textId="77777777" w:rsidR="005D7D19" w:rsidRPr="00F400DF" w:rsidRDefault="005D7D19" w:rsidP="00940DAE">
            <w:pPr>
              <w:pStyle w:val="Default"/>
              <w:numPr>
                <w:ilvl w:val="0"/>
                <w:numId w:val="21"/>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Combines freedom of entrepreneurial activity with protection of ‘asset lock’ </w:t>
            </w:r>
          </w:p>
          <w:p w14:paraId="7B097DE4" w14:textId="77777777" w:rsidR="005D7D19" w:rsidRPr="00F400DF" w:rsidRDefault="005D7D19" w:rsidP="00940DAE">
            <w:pPr>
              <w:pStyle w:val="Default"/>
              <w:numPr>
                <w:ilvl w:val="0"/>
                <w:numId w:val="21"/>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Directors can be paid. </w:t>
            </w:r>
          </w:p>
          <w:p w14:paraId="362F87BE" w14:textId="77777777" w:rsidR="005D7D19" w:rsidRPr="00F400DF" w:rsidRDefault="005D7D19" w:rsidP="00940DAE">
            <w:pPr>
              <w:pStyle w:val="Default"/>
              <w:numPr>
                <w:ilvl w:val="0"/>
                <w:numId w:val="21"/>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light touch CIC regulator </w:t>
            </w:r>
          </w:p>
          <w:p w14:paraId="58775DDC" w14:textId="77777777" w:rsidR="005D7D19" w:rsidRPr="00F400DF" w:rsidRDefault="005D7D19" w:rsidP="00940DAE">
            <w:pPr>
              <w:pStyle w:val="Default"/>
              <w:numPr>
                <w:ilvl w:val="0"/>
                <w:numId w:val="21"/>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Has a separate legal identity from its members. </w:t>
            </w:r>
          </w:p>
          <w:p w14:paraId="7658B8F4" w14:textId="77777777" w:rsidR="005D7D19" w:rsidRPr="00F400DF" w:rsidRDefault="005D7D19" w:rsidP="00940DAE">
            <w:pPr>
              <w:pStyle w:val="Default"/>
              <w:numPr>
                <w:ilvl w:val="0"/>
                <w:numId w:val="21"/>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Can own property or enter into contracts in its own right. </w:t>
            </w:r>
          </w:p>
          <w:p w14:paraId="44BC6865" w14:textId="77777777" w:rsidR="005D7D19" w:rsidRPr="00F400DF" w:rsidRDefault="005D7D19" w:rsidP="00940DAE">
            <w:pPr>
              <w:pStyle w:val="ListParagraph"/>
              <w:numPr>
                <w:ilvl w:val="0"/>
                <w:numId w:val="21"/>
              </w:numPr>
              <w:autoSpaceDE w:val="0"/>
              <w:autoSpaceDN w:val="0"/>
              <w:adjustRightInd w:val="0"/>
              <w:ind w:left="201" w:hanging="201"/>
            </w:pPr>
            <w:r w:rsidRPr="00F400DF">
              <w:t>Can have small or large membership</w:t>
            </w:r>
          </w:p>
        </w:tc>
        <w:tc>
          <w:tcPr>
            <w:tcW w:w="2075" w:type="dxa"/>
            <w:shd w:val="clear" w:color="auto" w:fill="99CCFF"/>
          </w:tcPr>
          <w:p w14:paraId="0AFDB8FF" w14:textId="77777777" w:rsidR="005D7D19" w:rsidRPr="00F400DF" w:rsidRDefault="005D7D19" w:rsidP="00940DAE">
            <w:pPr>
              <w:pStyle w:val="Default"/>
              <w:numPr>
                <w:ilvl w:val="0"/>
                <w:numId w:val="21"/>
              </w:numPr>
              <w:ind w:left="219" w:hanging="219"/>
              <w:rPr>
                <w:rFonts w:ascii="Times New Roman" w:hAnsi="Times New Roman" w:cs="Times New Roman"/>
                <w:sz w:val="20"/>
                <w:szCs w:val="20"/>
              </w:rPr>
            </w:pPr>
            <w:r w:rsidRPr="00F400DF">
              <w:rPr>
                <w:rFonts w:ascii="Times New Roman" w:hAnsi="Times New Roman" w:cs="Times New Roman"/>
                <w:sz w:val="20"/>
                <w:szCs w:val="20"/>
              </w:rPr>
              <w:t xml:space="preserve">Dual regulation from Companies Act and the CIC Regulator, but work seamlessly together. </w:t>
            </w:r>
          </w:p>
          <w:p w14:paraId="42AEBAFF" w14:textId="77777777" w:rsidR="005D7D19" w:rsidRPr="00F400DF" w:rsidRDefault="005D7D19" w:rsidP="00940DAE">
            <w:pPr>
              <w:pStyle w:val="Default"/>
              <w:numPr>
                <w:ilvl w:val="0"/>
                <w:numId w:val="21"/>
              </w:numPr>
              <w:ind w:left="219" w:hanging="219"/>
              <w:rPr>
                <w:rFonts w:ascii="Times New Roman" w:hAnsi="Times New Roman" w:cs="Times New Roman"/>
                <w:sz w:val="20"/>
                <w:szCs w:val="20"/>
              </w:rPr>
            </w:pPr>
            <w:r w:rsidRPr="00F400DF">
              <w:rPr>
                <w:rFonts w:ascii="Times New Roman" w:hAnsi="Times New Roman" w:cs="Times New Roman"/>
                <w:sz w:val="20"/>
                <w:szCs w:val="20"/>
              </w:rPr>
              <w:t xml:space="preserve">More responsibility for people involved - become company directors. </w:t>
            </w:r>
          </w:p>
          <w:p w14:paraId="4448907E" w14:textId="77777777" w:rsidR="005D7D19" w:rsidRPr="00F400DF" w:rsidRDefault="005D7D19" w:rsidP="00940DAE">
            <w:pPr>
              <w:pStyle w:val="Default"/>
              <w:numPr>
                <w:ilvl w:val="0"/>
                <w:numId w:val="21"/>
              </w:numPr>
              <w:ind w:left="219" w:hanging="219"/>
              <w:rPr>
                <w:rFonts w:ascii="Times New Roman" w:hAnsi="Times New Roman" w:cs="Times New Roman"/>
                <w:sz w:val="20"/>
                <w:szCs w:val="20"/>
              </w:rPr>
            </w:pPr>
            <w:r w:rsidRPr="00F400DF">
              <w:rPr>
                <w:rFonts w:ascii="Times New Roman" w:hAnsi="Times New Roman" w:cs="Times New Roman"/>
                <w:sz w:val="20"/>
                <w:szCs w:val="20"/>
              </w:rPr>
              <w:t xml:space="preserve">Not relevant for non-social enterprises </w:t>
            </w:r>
          </w:p>
          <w:p w14:paraId="2EDC1308" w14:textId="77777777" w:rsidR="005D7D19" w:rsidRPr="00F400DF" w:rsidRDefault="005D7D19" w:rsidP="00940DAE">
            <w:pPr>
              <w:pStyle w:val="Default"/>
              <w:numPr>
                <w:ilvl w:val="0"/>
                <w:numId w:val="21"/>
              </w:numPr>
              <w:ind w:left="272" w:hanging="272"/>
              <w:rPr>
                <w:rFonts w:ascii="Times New Roman" w:hAnsi="Times New Roman" w:cs="Times New Roman"/>
                <w:sz w:val="20"/>
                <w:szCs w:val="20"/>
              </w:rPr>
            </w:pPr>
            <w:r w:rsidRPr="00F400DF">
              <w:rPr>
                <w:rFonts w:ascii="Times New Roman" w:hAnsi="Times New Roman" w:cs="Times New Roman"/>
                <w:sz w:val="20"/>
                <w:szCs w:val="20"/>
              </w:rPr>
              <w:t xml:space="preserve">May be difficult to raise philanthropic donations/grant aid </w:t>
            </w:r>
          </w:p>
          <w:p w14:paraId="4BD2EAE7" w14:textId="77777777" w:rsidR="005D7D19" w:rsidRPr="00F400DF" w:rsidRDefault="005D7D19" w:rsidP="00940DAE">
            <w:pPr>
              <w:pStyle w:val="Default"/>
              <w:numPr>
                <w:ilvl w:val="0"/>
                <w:numId w:val="21"/>
              </w:numPr>
              <w:ind w:left="219" w:hanging="219"/>
              <w:rPr>
                <w:rFonts w:ascii="Times New Roman" w:hAnsi="Times New Roman" w:cs="Times New Roman"/>
                <w:sz w:val="20"/>
                <w:szCs w:val="20"/>
              </w:rPr>
            </w:pPr>
            <w:r w:rsidRPr="00F400DF">
              <w:rPr>
                <w:rFonts w:ascii="Times New Roman" w:hAnsi="Times New Roman" w:cs="Times New Roman"/>
                <w:sz w:val="20"/>
                <w:szCs w:val="20"/>
              </w:rPr>
              <w:t>Cap on dividends (“asset lock”) could depress demand from Investors</w:t>
            </w:r>
          </w:p>
          <w:p w14:paraId="758A8751" w14:textId="77777777" w:rsidR="005D7D19" w:rsidRPr="00F400DF" w:rsidRDefault="005D7D19" w:rsidP="00074817">
            <w:pPr>
              <w:autoSpaceDE w:val="0"/>
              <w:autoSpaceDN w:val="0"/>
              <w:adjustRightInd w:val="0"/>
            </w:pPr>
          </w:p>
        </w:tc>
      </w:tr>
      <w:tr w:rsidR="005D7D19" w:rsidRPr="00F400DF" w14:paraId="6BEA134C" w14:textId="77777777" w:rsidTr="00074817">
        <w:tc>
          <w:tcPr>
            <w:tcW w:w="1280" w:type="dxa"/>
            <w:shd w:val="clear" w:color="auto" w:fill="00B0F0"/>
          </w:tcPr>
          <w:p w14:paraId="74F93E7A" w14:textId="77777777" w:rsidR="005D7D19" w:rsidRPr="00F400DF" w:rsidRDefault="005D7D19" w:rsidP="00074817">
            <w:pPr>
              <w:autoSpaceDE w:val="0"/>
              <w:autoSpaceDN w:val="0"/>
              <w:adjustRightInd w:val="0"/>
            </w:pPr>
            <w:r w:rsidRPr="00F400DF">
              <w:t>Legal Structure</w:t>
            </w:r>
          </w:p>
        </w:tc>
        <w:tc>
          <w:tcPr>
            <w:tcW w:w="3221" w:type="dxa"/>
            <w:shd w:val="clear" w:color="auto" w:fill="00B0F0"/>
          </w:tcPr>
          <w:p w14:paraId="18DEC0F7" w14:textId="77777777" w:rsidR="005D7D19" w:rsidRPr="00F400DF" w:rsidRDefault="005D7D19" w:rsidP="00074817">
            <w:pPr>
              <w:autoSpaceDE w:val="0"/>
              <w:autoSpaceDN w:val="0"/>
              <w:adjustRightInd w:val="0"/>
            </w:pPr>
            <w:r w:rsidRPr="00F400DF">
              <w:t>Key Features</w:t>
            </w:r>
          </w:p>
        </w:tc>
        <w:tc>
          <w:tcPr>
            <w:tcW w:w="2440" w:type="dxa"/>
            <w:shd w:val="clear" w:color="auto" w:fill="00B0F0"/>
          </w:tcPr>
          <w:p w14:paraId="349D73E9" w14:textId="77777777" w:rsidR="005D7D19" w:rsidRPr="00F400DF" w:rsidRDefault="005D7D19" w:rsidP="00074817">
            <w:pPr>
              <w:autoSpaceDE w:val="0"/>
              <w:autoSpaceDN w:val="0"/>
              <w:adjustRightInd w:val="0"/>
            </w:pPr>
            <w:r w:rsidRPr="00F400DF">
              <w:t>Pros</w:t>
            </w:r>
          </w:p>
        </w:tc>
        <w:tc>
          <w:tcPr>
            <w:tcW w:w="2075" w:type="dxa"/>
            <w:shd w:val="clear" w:color="auto" w:fill="00B0F0"/>
          </w:tcPr>
          <w:p w14:paraId="1774839E" w14:textId="77777777" w:rsidR="005D7D19" w:rsidRPr="00F400DF" w:rsidRDefault="005D7D19" w:rsidP="00074817">
            <w:pPr>
              <w:autoSpaceDE w:val="0"/>
              <w:autoSpaceDN w:val="0"/>
              <w:adjustRightInd w:val="0"/>
            </w:pPr>
            <w:r w:rsidRPr="00F400DF">
              <w:t>Cons</w:t>
            </w:r>
          </w:p>
        </w:tc>
      </w:tr>
      <w:tr w:rsidR="005D7D19" w:rsidRPr="00F400DF" w14:paraId="510940DA" w14:textId="77777777" w:rsidTr="00074817">
        <w:tc>
          <w:tcPr>
            <w:tcW w:w="1280" w:type="dxa"/>
            <w:shd w:val="clear" w:color="auto" w:fill="E7F0F9"/>
          </w:tcPr>
          <w:p w14:paraId="0DF32EB8" w14:textId="77777777" w:rsidR="005D7D19" w:rsidRPr="00F400DF" w:rsidRDefault="005D7D19" w:rsidP="00074817">
            <w:pPr>
              <w:pStyle w:val="Pa8"/>
              <w:rPr>
                <w:rFonts w:ascii="Times New Roman" w:hAnsi="Times New Roman" w:cs="Times New Roman"/>
                <w:b/>
                <w:bCs/>
                <w:color w:val="000000"/>
                <w:sz w:val="20"/>
                <w:szCs w:val="20"/>
              </w:rPr>
            </w:pPr>
          </w:p>
          <w:p w14:paraId="4553EFBB" w14:textId="77777777" w:rsidR="005D7D19" w:rsidRPr="00F400DF" w:rsidRDefault="005D7D19" w:rsidP="00074817">
            <w:pPr>
              <w:pStyle w:val="Pa8"/>
              <w:rPr>
                <w:rFonts w:ascii="Times New Roman" w:hAnsi="Times New Roman" w:cs="Times New Roman"/>
                <w:b/>
                <w:bCs/>
                <w:color w:val="000000"/>
                <w:sz w:val="20"/>
                <w:szCs w:val="20"/>
              </w:rPr>
            </w:pPr>
          </w:p>
          <w:p w14:paraId="4020BD30" w14:textId="77777777" w:rsidR="005D7D19" w:rsidRPr="00F400DF" w:rsidRDefault="005D7D19" w:rsidP="00074817">
            <w:pPr>
              <w:pStyle w:val="Pa8"/>
              <w:rPr>
                <w:rFonts w:ascii="Times New Roman" w:hAnsi="Times New Roman" w:cs="Times New Roman"/>
                <w:b/>
                <w:bCs/>
                <w:color w:val="000000"/>
                <w:sz w:val="20"/>
                <w:szCs w:val="20"/>
              </w:rPr>
            </w:pPr>
          </w:p>
          <w:p w14:paraId="4306B5A0" w14:textId="77777777" w:rsidR="005D7D19" w:rsidRPr="00F400DF" w:rsidRDefault="005D7D19" w:rsidP="00074817">
            <w:pPr>
              <w:pStyle w:val="Pa8"/>
              <w:rPr>
                <w:rFonts w:ascii="Times New Roman" w:hAnsi="Times New Roman" w:cs="Times New Roman"/>
                <w:b/>
                <w:bCs/>
                <w:color w:val="000000"/>
                <w:sz w:val="20"/>
                <w:szCs w:val="20"/>
              </w:rPr>
            </w:pPr>
          </w:p>
          <w:p w14:paraId="73729722" w14:textId="77777777" w:rsidR="005D7D19" w:rsidRPr="00F400DF" w:rsidRDefault="005D7D19" w:rsidP="00074817">
            <w:pPr>
              <w:pStyle w:val="Pa8"/>
              <w:rPr>
                <w:rFonts w:ascii="Times New Roman" w:hAnsi="Times New Roman" w:cs="Times New Roman"/>
                <w:b/>
                <w:bCs/>
                <w:color w:val="000000"/>
                <w:sz w:val="20"/>
                <w:szCs w:val="20"/>
              </w:rPr>
            </w:pPr>
          </w:p>
          <w:p w14:paraId="0E1CF5A8" w14:textId="77777777" w:rsidR="005D7D19" w:rsidRPr="00F400DF" w:rsidRDefault="005D7D19" w:rsidP="00074817">
            <w:pPr>
              <w:pStyle w:val="Pa8"/>
              <w:rPr>
                <w:rFonts w:ascii="Times New Roman" w:hAnsi="Times New Roman" w:cs="Times New Roman"/>
                <w:b/>
                <w:bCs/>
                <w:color w:val="000000"/>
                <w:sz w:val="20"/>
                <w:szCs w:val="20"/>
              </w:rPr>
            </w:pPr>
          </w:p>
          <w:p w14:paraId="0808DCB7" w14:textId="77777777" w:rsidR="005D7D19" w:rsidRPr="00F400DF" w:rsidRDefault="005D7D19" w:rsidP="00074817">
            <w:pPr>
              <w:pStyle w:val="Pa8"/>
              <w:rPr>
                <w:rFonts w:ascii="Times New Roman" w:hAnsi="Times New Roman" w:cs="Times New Roman"/>
                <w:b/>
                <w:bCs/>
                <w:color w:val="000000"/>
                <w:sz w:val="20"/>
                <w:szCs w:val="20"/>
              </w:rPr>
            </w:pPr>
          </w:p>
          <w:p w14:paraId="5708122D" w14:textId="77777777" w:rsidR="005D7D19" w:rsidRPr="00F400DF" w:rsidRDefault="005D7D19" w:rsidP="00074817">
            <w:pPr>
              <w:pStyle w:val="Pa8"/>
              <w:rPr>
                <w:rFonts w:ascii="Times New Roman" w:hAnsi="Times New Roman" w:cs="Times New Roman"/>
                <w:b/>
                <w:bCs/>
                <w:color w:val="000000"/>
                <w:sz w:val="20"/>
                <w:szCs w:val="20"/>
              </w:rPr>
            </w:pPr>
          </w:p>
          <w:p w14:paraId="6BAE1CF0" w14:textId="77777777" w:rsidR="005D7D19" w:rsidRPr="00F400DF" w:rsidRDefault="005D7D19" w:rsidP="00074817">
            <w:pPr>
              <w:pStyle w:val="Pa8"/>
              <w:rPr>
                <w:rFonts w:ascii="Times New Roman" w:hAnsi="Times New Roman" w:cs="Times New Roman"/>
                <w:b/>
                <w:bCs/>
                <w:color w:val="000000"/>
                <w:sz w:val="20"/>
                <w:szCs w:val="20"/>
              </w:rPr>
            </w:pPr>
          </w:p>
          <w:p w14:paraId="1199262A" w14:textId="77777777" w:rsidR="005D7D19" w:rsidRPr="00F400DF" w:rsidRDefault="005D7D19" w:rsidP="00074817">
            <w:pPr>
              <w:pStyle w:val="Pa8"/>
              <w:rPr>
                <w:rFonts w:ascii="Times New Roman" w:hAnsi="Times New Roman" w:cs="Times New Roman"/>
                <w:b/>
                <w:bCs/>
                <w:color w:val="000000"/>
                <w:sz w:val="20"/>
                <w:szCs w:val="20"/>
              </w:rPr>
            </w:pPr>
          </w:p>
          <w:p w14:paraId="3B59E037" w14:textId="77777777" w:rsidR="005D7D19" w:rsidRPr="00F400DF" w:rsidRDefault="005D7D19" w:rsidP="00074817">
            <w:pPr>
              <w:pStyle w:val="Pa8"/>
              <w:rPr>
                <w:rFonts w:ascii="Times New Roman" w:hAnsi="Times New Roman" w:cs="Times New Roman"/>
                <w:b/>
                <w:bCs/>
                <w:color w:val="000000"/>
                <w:sz w:val="20"/>
                <w:szCs w:val="20"/>
              </w:rPr>
            </w:pPr>
          </w:p>
          <w:p w14:paraId="01FB7859" w14:textId="77777777" w:rsidR="005D7D19" w:rsidRPr="00F400DF" w:rsidRDefault="005D7D19" w:rsidP="00074817">
            <w:pPr>
              <w:pStyle w:val="Pa8"/>
              <w:rPr>
                <w:rFonts w:ascii="Times New Roman" w:hAnsi="Times New Roman" w:cs="Times New Roman"/>
                <w:b/>
                <w:bCs/>
                <w:color w:val="000000"/>
                <w:sz w:val="20"/>
                <w:szCs w:val="20"/>
              </w:rPr>
            </w:pPr>
          </w:p>
          <w:p w14:paraId="2744A40F" w14:textId="77777777" w:rsidR="005D7D19" w:rsidRPr="00F400DF" w:rsidRDefault="005D7D19" w:rsidP="00074817">
            <w:pPr>
              <w:pStyle w:val="Pa8"/>
              <w:rPr>
                <w:rFonts w:ascii="Times New Roman" w:hAnsi="Times New Roman" w:cs="Times New Roman"/>
                <w:b/>
                <w:bCs/>
                <w:color w:val="000000"/>
                <w:sz w:val="20"/>
                <w:szCs w:val="20"/>
              </w:rPr>
            </w:pPr>
          </w:p>
          <w:p w14:paraId="0F568FFF" w14:textId="77777777" w:rsidR="005D7D19" w:rsidRPr="00F400DF" w:rsidRDefault="005D7D19" w:rsidP="00074817">
            <w:pPr>
              <w:pStyle w:val="Pa8"/>
              <w:rPr>
                <w:rFonts w:ascii="Times New Roman" w:hAnsi="Times New Roman" w:cs="Times New Roman"/>
                <w:b/>
                <w:bCs/>
                <w:color w:val="000000"/>
                <w:sz w:val="20"/>
                <w:szCs w:val="20"/>
              </w:rPr>
            </w:pPr>
          </w:p>
          <w:p w14:paraId="06DEEB21" w14:textId="77777777" w:rsidR="005D7D19" w:rsidRPr="00F400DF" w:rsidRDefault="005D7D19" w:rsidP="00074817">
            <w:pPr>
              <w:pStyle w:val="Pa8"/>
              <w:rPr>
                <w:rFonts w:ascii="Times New Roman" w:hAnsi="Times New Roman" w:cs="Times New Roman"/>
                <w:b/>
                <w:bCs/>
                <w:color w:val="000000"/>
                <w:sz w:val="20"/>
                <w:szCs w:val="20"/>
              </w:rPr>
            </w:pPr>
          </w:p>
          <w:p w14:paraId="30EEFB06" w14:textId="77777777" w:rsidR="005D7D19" w:rsidRPr="00F400DF" w:rsidRDefault="005D7D19" w:rsidP="00074817">
            <w:pPr>
              <w:pStyle w:val="Pa8"/>
              <w:rPr>
                <w:rFonts w:ascii="Times New Roman" w:hAnsi="Times New Roman" w:cs="Times New Roman"/>
                <w:color w:val="000000"/>
                <w:sz w:val="20"/>
                <w:szCs w:val="20"/>
              </w:rPr>
            </w:pPr>
            <w:r w:rsidRPr="00F400DF">
              <w:rPr>
                <w:rFonts w:ascii="Times New Roman" w:hAnsi="Times New Roman" w:cs="Times New Roman"/>
                <w:b/>
                <w:bCs/>
                <w:color w:val="000000"/>
                <w:sz w:val="20"/>
                <w:szCs w:val="20"/>
              </w:rPr>
              <w:t>Company Limited by Guarantee (CLG)</w:t>
            </w:r>
          </w:p>
          <w:p w14:paraId="5B20EB32" w14:textId="77777777" w:rsidR="005D7D19" w:rsidRPr="00F400DF" w:rsidRDefault="005D7D19" w:rsidP="00074817">
            <w:pPr>
              <w:autoSpaceDE w:val="0"/>
              <w:autoSpaceDN w:val="0"/>
              <w:adjustRightInd w:val="0"/>
            </w:pPr>
          </w:p>
        </w:tc>
        <w:tc>
          <w:tcPr>
            <w:tcW w:w="3221" w:type="dxa"/>
            <w:shd w:val="clear" w:color="auto" w:fill="E7F0F9"/>
          </w:tcPr>
          <w:p w14:paraId="18EBCB16" w14:textId="77777777" w:rsidR="005D7D19" w:rsidRPr="00F400DF" w:rsidRDefault="005D7D19" w:rsidP="00940DAE">
            <w:pPr>
              <w:pStyle w:val="Default"/>
              <w:numPr>
                <w:ilvl w:val="0"/>
                <w:numId w:val="24"/>
              </w:numPr>
              <w:ind w:left="181" w:hanging="181"/>
              <w:rPr>
                <w:rFonts w:ascii="Times New Roman" w:hAnsi="Times New Roman" w:cs="Times New Roman"/>
                <w:sz w:val="20"/>
                <w:szCs w:val="20"/>
              </w:rPr>
            </w:pPr>
            <w:r w:rsidRPr="00F400DF">
              <w:rPr>
                <w:rFonts w:ascii="Times New Roman" w:hAnsi="Times New Roman" w:cs="Times New Roman"/>
                <w:sz w:val="20"/>
                <w:szCs w:val="20"/>
              </w:rPr>
              <w:t xml:space="preserve">Company Limited by Guarantee is the most popular form </w:t>
            </w:r>
          </w:p>
          <w:p w14:paraId="28DAD061" w14:textId="77777777" w:rsidR="005D7D19" w:rsidRPr="00F400DF" w:rsidRDefault="005D7D19" w:rsidP="00074817">
            <w:pPr>
              <w:pStyle w:val="Default"/>
              <w:ind w:left="181"/>
              <w:rPr>
                <w:rFonts w:ascii="Times New Roman" w:hAnsi="Times New Roman" w:cs="Times New Roman"/>
                <w:sz w:val="20"/>
                <w:szCs w:val="20"/>
              </w:rPr>
            </w:pPr>
            <w:r w:rsidRPr="00F400DF">
              <w:rPr>
                <w:rFonts w:ascii="Times New Roman" w:hAnsi="Times New Roman" w:cs="Times New Roman"/>
                <w:sz w:val="20"/>
                <w:szCs w:val="20"/>
              </w:rPr>
              <w:t xml:space="preserve">of incorporation for organisations in the social sector. The governing body in this model is called a ‘Board of Directors’. </w:t>
            </w:r>
          </w:p>
          <w:p w14:paraId="6D78D45B" w14:textId="77777777" w:rsidR="005D7D19" w:rsidRPr="00F400DF" w:rsidRDefault="005D7D19" w:rsidP="00940DAE">
            <w:pPr>
              <w:pStyle w:val="Default"/>
              <w:numPr>
                <w:ilvl w:val="0"/>
                <w:numId w:val="24"/>
              </w:numPr>
              <w:ind w:left="181" w:hanging="181"/>
              <w:rPr>
                <w:rFonts w:ascii="Times New Roman" w:hAnsi="Times New Roman" w:cs="Times New Roman"/>
                <w:sz w:val="20"/>
                <w:szCs w:val="20"/>
              </w:rPr>
            </w:pPr>
            <w:r w:rsidRPr="00F400DF">
              <w:rPr>
                <w:rFonts w:ascii="Times New Roman" w:hAnsi="Times New Roman" w:cs="Times New Roman"/>
                <w:sz w:val="20"/>
                <w:szCs w:val="20"/>
              </w:rPr>
              <w:t xml:space="preserve">‘Limited by guarantee’ means that each member’s liability for the company’s debts is limited to an amount written into the governing instrument: often as little as £1 each. </w:t>
            </w:r>
          </w:p>
          <w:p w14:paraId="4F778CF6" w14:textId="77777777" w:rsidR="005D7D19" w:rsidRPr="00F400DF" w:rsidRDefault="005D7D19" w:rsidP="00940DAE">
            <w:pPr>
              <w:pStyle w:val="Default"/>
              <w:numPr>
                <w:ilvl w:val="0"/>
                <w:numId w:val="24"/>
              </w:numPr>
              <w:ind w:left="181" w:hanging="181"/>
              <w:rPr>
                <w:rFonts w:ascii="Times New Roman" w:hAnsi="Times New Roman" w:cs="Times New Roman"/>
                <w:sz w:val="20"/>
                <w:szCs w:val="20"/>
              </w:rPr>
            </w:pPr>
            <w:r w:rsidRPr="00F400DF">
              <w:rPr>
                <w:rFonts w:ascii="Times New Roman" w:hAnsi="Times New Roman" w:cs="Times New Roman"/>
                <w:sz w:val="20"/>
                <w:szCs w:val="20"/>
              </w:rPr>
              <w:t xml:space="preserve">The organisation has separate legal identity and can be liable separately from its members and directors, reducing the risk for members and directors. However, directors can still be liable for negligence and / or fraud. </w:t>
            </w:r>
          </w:p>
          <w:p w14:paraId="38679468" w14:textId="77777777" w:rsidR="005D7D19" w:rsidRPr="00F400DF" w:rsidRDefault="005D7D19" w:rsidP="00940DAE">
            <w:pPr>
              <w:pStyle w:val="Default"/>
              <w:numPr>
                <w:ilvl w:val="0"/>
                <w:numId w:val="24"/>
              </w:numPr>
              <w:ind w:left="181" w:hanging="181"/>
              <w:rPr>
                <w:rFonts w:ascii="Times New Roman" w:hAnsi="Times New Roman" w:cs="Times New Roman"/>
                <w:sz w:val="20"/>
                <w:szCs w:val="20"/>
              </w:rPr>
            </w:pPr>
            <w:r w:rsidRPr="00F400DF">
              <w:rPr>
                <w:rFonts w:ascii="Times New Roman" w:hAnsi="Times New Roman" w:cs="Times New Roman"/>
                <w:sz w:val="20"/>
                <w:szCs w:val="20"/>
              </w:rPr>
              <w:t>In return for limited liability the company must register its incorporation with Companies House and regularly provide them with certain information:</w:t>
            </w:r>
          </w:p>
          <w:p w14:paraId="78B527DA" w14:textId="77777777" w:rsidR="005D7D19" w:rsidRPr="00F400DF" w:rsidRDefault="005D7D19" w:rsidP="00940DAE">
            <w:pPr>
              <w:pStyle w:val="Default"/>
              <w:numPr>
                <w:ilvl w:val="0"/>
                <w:numId w:val="25"/>
              </w:numPr>
              <w:rPr>
                <w:rFonts w:ascii="Times New Roman" w:hAnsi="Times New Roman" w:cs="Times New Roman"/>
                <w:sz w:val="20"/>
                <w:szCs w:val="20"/>
              </w:rPr>
            </w:pPr>
            <w:r w:rsidRPr="00F400DF">
              <w:rPr>
                <w:rFonts w:ascii="Times New Roman" w:hAnsi="Times New Roman" w:cs="Times New Roman"/>
                <w:sz w:val="20"/>
                <w:szCs w:val="20"/>
              </w:rPr>
              <w:t xml:space="preserve">Annual accounts; Annual return </w:t>
            </w:r>
          </w:p>
          <w:p w14:paraId="58C6E0BD" w14:textId="77777777" w:rsidR="005D7D19" w:rsidRPr="00F400DF" w:rsidRDefault="005D7D19" w:rsidP="00940DAE">
            <w:pPr>
              <w:pStyle w:val="Default"/>
              <w:numPr>
                <w:ilvl w:val="0"/>
                <w:numId w:val="25"/>
              </w:numPr>
              <w:rPr>
                <w:rFonts w:ascii="Times New Roman" w:hAnsi="Times New Roman" w:cs="Times New Roman"/>
                <w:sz w:val="20"/>
                <w:szCs w:val="20"/>
              </w:rPr>
            </w:pPr>
            <w:r w:rsidRPr="00F400DF">
              <w:rPr>
                <w:rFonts w:ascii="Times New Roman" w:hAnsi="Times New Roman" w:cs="Times New Roman"/>
                <w:sz w:val="20"/>
                <w:szCs w:val="20"/>
              </w:rPr>
              <w:t>Notice of change of directors or secretaries and their particulars</w:t>
            </w:r>
          </w:p>
          <w:p w14:paraId="60A886F4" w14:textId="77777777" w:rsidR="005D7D19" w:rsidRPr="00F400DF" w:rsidRDefault="005D7D19" w:rsidP="00940DAE">
            <w:pPr>
              <w:pStyle w:val="Default"/>
              <w:numPr>
                <w:ilvl w:val="0"/>
                <w:numId w:val="25"/>
              </w:numPr>
              <w:rPr>
                <w:rFonts w:ascii="Times New Roman" w:hAnsi="Times New Roman" w:cs="Times New Roman"/>
                <w:sz w:val="20"/>
                <w:szCs w:val="20"/>
              </w:rPr>
            </w:pPr>
            <w:r w:rsidRPr="00F400DF">
              <w:rPr>
                <w:rFonts w:ascii="Times New Roman" w:hAnsi="Times New Roman" w:cs="Times New Roman"/>
                <w:sz w:val="20"/>
                <w:szCs w:val="20"/>
              </w:rPr>
              <w:t xml:space="preserve">Notice of change of registered office </w:t>
            </w:r>
          </w:p>
          <w:p w14:paraId="3C4E25BE" w14:textId="77777777" w:rsidR="005D7D19" w:rsidRPr="00F400DF" w:rsidRDefault="005D7D19" w:rsidP="00940DAE">
            <w:pPr>
              <w:pStyle w:val="Default"/>
              <w:numPr>
                <w:ilvl w:val="1"/>
                <w:numId w:val="23"/>
              </w:numPr>
              <w:ind w:left="181" w:hanging="181"/>
              <w:rPr>
                <w:rFonts w:ascii="Times New Roman" w:hAnsi="Times New Roman" w:cs="Times New Roman"/>
                <w:sz w:val="20"/>
                <w:szCs w:val="20"/>
              </w:rPr>
            </w:pPr>
            <w:r w:rsidRPr="00F400DF">
              <w:rPr>
                <w:rStyle w:val="A4"/>
                <w:rFonts w:ascii="Times New Roman" w:eastAsiaTheme="minorEastAsia" w:hAnsi="Times New Roman" w:cs="Times New Roman"/>
                <w:sz w:val="20"/>
                <w:szCs w:val="20"/>
              </w:rPr>
              <w:t xml:space="preserve"> </w:t>
            </w:r>
            <w:r w:rsidRPr="00F400DF">
              <w:rPr>
                <w:rFonts w:ascii="Times New Roman" w:hAnsi="Times New Roman" w:cs="Times New Roman"/>
                <w:sz w:val="20"/>
                <w:szCs w:val="20"/>
              </w:rPr>
              <w:t xml:space="preserve">Companies can be incorporated with a single member </w:t>
            </w:r>
          </w:p>
        </w:tc>
        <w:tc>
          <w:tcPr>
            <w:tcW w:w="2440" w:type="dxa"/>
            <w:shd w:val="clear" w:color="auto" w:fill="E7F0F9"/>
          </w:tcPr>
          <w:p w14:paraId="1D0AC178" w14:textId="77777777" w:rsidR="005D7D19" w:rsidRPr="00F400DF" w:rsidRDefault="005D7D19" w:rsidP="00940DAE">
            <w:pPr>
              <w:pStyle w:val="Default"/>
              <w:numPr>
                <w:ilvl w:val="1"/>
                <w:numId w:val="23"/>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Possesses legal personality separate from members </w:t>
            </w:r>
          </w:p>
          <w:p w14:paraId="40ACCB19" w14:textId="77777777" w:rsidR="005D7D19" w:rsidRPr="00F400DF" w:rsidRDefault="005D7D19" w:rsidP="00940DAE">
            <w:pPr>
              <w:pStyle w:val="Default"/>
              <w:numPr>
                <w:ilvl w:val="1"/>
                <w:numId w:val="23"/>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Can own property and hold contracts </w:t>
            </w:r>
          </w:p>
          <w:p w14:paraId="3FF841E4" w14:textId="77777777" w:rsidR="005D7D19" w:rsidRPr="00F400DF" w:rsidRDefault="005D7D19" w:rsidP="00940DAE">
            <w:pPr>
              <w:pStyle w:val="Default"/>
              <w:numPr>
                <w:ilvl w:val="1"/>
                <w:numId w:val="23"/>
              </w:numPr>
              <w:ind w:left="201" w:hanging="201"/>
              <w:rPr>
                <w:rFonts w:ascii="Times New Roman" w:hAnsi="Times New Roman" w:cs="Times New Roman"/>
                <w:sz w:val="20"/>
                <w:szCs w:val="20"/>
              </w:rPr>
            </w:pPr>
            <w:r w:rsidRPr="00F400DF">
              <w:rPr>
                <w:rStyle w:val="A4"/>
                <w:rFonts w:ascii="Times New Roman" w:eastAsiaTheme="minorEastAsia" w:hAnsi="Times New Roman" w:cs="Times New Roman"/>
                <w:sz w:val="20"/>
                <w:szCs w:val="20"/>
              </w:rPr>
              <w:t xml:space="preserve"> </w:t>
            </w:r>
            <w:r w:rsidRPr="00F400DF">
              <w:rPr>
                <w:rFonts w:ascii="Times New Roman" w:hAnsi="Times New Roman" w:cs="Times New Roman"/>
                <w:sz w:val="20"/>
                <w:szCs w:val="20"/>
              </w:rPr>
              <w:t xml:space="preserve">Directors can be paid </w:t>
            </w:r>
          </w:p>
          <w:p w14:paraId="3204B06E" w14:textId="77777777" w:rsidR="005D7D19" w:rsidRPr="00F400DF" w:rsidRDefault="005D7D19" w:rsidP="00074817">
            <w:pPr>
              <w:autoSpaceDE w:val="0"/>
              <w:autoSpaceDN w:val="0"/>
              <w:adjustRightInd w:val="0"/>
            </w:pPr>
          </w:p>
        </w:tc>
        <w:tc>
          <w:tcPr>
            <w:tcW w:w="2075" w:type="dxa"/>
            <w:shd w:val="clear" w:color="auto" w:fill="E7F0F9"/>
          </w:tcPr>
          <w:p w14:paraId="78F13550" w14:textId="77777777" w:rsidR="005D7D19" w:rsidRPr="00F400DF" w:rsidRDefault="005D7D19" w:rsidP="00940DAE">
            <w:pPr>
              <w:pStyle w:val="Default"/>
              <w:numPr>
                <w:ilvl w:val="1"/>
                <w:numId w:val="23"/>
              </w:numPr>
              <w:ind w:left="219" w:hanging="219"/>
              <w:rPr>
                <w:rFonts w:ascii="Times New Roman" w:hAnsi="Times New Roman" w:cs="Times New Roman"/>
                <w:sz w:val="20"/>
                <w:szCs w:val="20"/>
              </w:rPr>
            </w:pPr>
            <w:r w:rsidRPr="00F400DF">
              <w:rPr>
                <w:rFonts w:ascii="Times New Roman" w:hAnsi="Times New Roman" w:cs="Times New Roman"/>
                <w:sz w:val="20"/>
                <w:szCs w:val="20"/>
              </w:rPr>
              <w:t xml:space="preserve">Regulation (from the Companies Act) </w:t>
            </w:r>
          </w:p>
          <w:p w14:paraId="58973798" w14:textId="77777777" w:rsidR="005D7D19" w:rsidRPr="00F400DF" w:rsidRDefault="005D7D19" w:rsidP="00940DAE">
            <w:pPr>
              <w:pStyle w:val="Default"/>
              <w:numPr>
                <w:ilvl w:val="1"/>
                <w:numId w:val="23"/>
              </w:numPr>
              <w:ind w:left="219" w:hanging="219"/>
              <w:rPr>
                <w:rFonts w:ascii="Times New Roman" w:hAnsi="Times New Roman" w:cs="Times New Roman"/>
                <w:sz w:val="20"/>
                <w:szCs w:val="20"/>
              </w:rPr>
            </w:pPr>
            <w:r w:rsidRPr="00F400DF">
              <w:rPr>
                <w:rStyle w:val="A4"/>
                <w:rFonts w:ascii="Times New Roman" w:eastAsiaTheme="minorEastAsia" w:hAnsi="Times New Roman" w:cs="Times New Roman"/>
                <w:sz w:val="20"/>
                <w:szCs w:val="20"/>
              </w:rPr>
              <w:t xml:space="preserve"> </w:t>
            </w:r>
            <w:r w:rsidRPr="00F400DF">
              <w:rPr>
                <w:rFonts w:ascii="Times New Roman" w:hAnsi="Times New Roman" w:cs="Times New Roman"/>
                <w:sz w:val="20"/>
                <w:szCs w:val="20"/>
              </w:rPr>
              <w:t xml:space="preserve">More responsibility for people involved - become company directors </w:t>
            </w:r>
          </w:p>
          <w:p w14:paraId="3C3CB409" w14:textId="77777777" w:rsidR="005D7D19" w:rsidRPr="00F400DF" w:rsidRDefault="005D7D19" w:rsidP="00940DAE">
            <w:pPr>
              <w:pStyle w:val="Default"/>
              <w:numPr>
                <w:ilvl w:val="1"/>
                <w:numId w:val="23"/>
              </w:numPr>
              <w:ind w:left="219" w:hanging="219"/>
              <w:rPr>
                <w:rFonts w:ascii="Times New Roman" w:hAnsi="Times New Roman" w:cs="Times New Roman"/>
                <w:sz w:val="20"/>
                <w:szCs w:val="20"/>
              </w:rPr>
            </w:pPr>
            <w:r w:rsidRPr="00F400DF">
              <w:rPr>
                <w:rStyle w:val="A4"/>
                <w:rFonts w:ascii="Times New Roman" w:eastAsiaTheme="minorEastAsia" w:hAnsi="Times New Roman" w:cs="Times New Roman"/>
                <w:sz w:val="20"/>
                <w:szCs w:val="20"/>
              </w:rPr>
              <w:t xml:space="preserve"> </w:t>
            </w:r>
            <w:r w:rsidRPr="00F400DF">
              <w:rPr>
                <w:rFonts w:ascii="Times New Roman" w:hAnsi="Times New Roman" w:cs="Times New Roman"/>
                <w:sz w:val="20"/>
                <w:szCs w:val="20"/>
              </w:rPr>
              <w:t xml:space="preserve">May be difficult to raise philanthropic donations / grant aid </w:t>
            </w:r>
          </w:p>
          <w:p w14:paraId="7FD393BC" w14:textId="77777777" w:rsidR="005D7D19" w:rsidRPr="00F400DF" w:rsidRDefault="005D7D19" w:rsidP="00940DAE">
            <w:pPr>
              <w:pStyle w:val="Default"/>
              <w:numPr>
                <w:ilvl w:val="1"/>
                <w:numId w:val="23"/>
              </w:numPr>
              <w:ind w:left="219" w:hanging="219"/>
              <w:rPr>
                <w:rFonts w:ascii="Times New Roman" w:hAnsi="Times New Roman" w:cs="Times New Roman"/>
                <w:sz w:val="20"/>
                <w:szCs w:val="20"/>
              </w:rPr>
            </w:pPr>
            <w:r w:rsidRPr="00F400DF">
              <w:rPr>
                <w:rStyle w:val="A4"/>
                <w:rFonts w:ascii="Times New Roman" w:eastAsiaTheme="minorEastAsia" w:hAnsi="Times New Roman" w:cs="Times New Roman"/>
                <w:sz w:val="20"/>
                <w:szCs w:val="20"/>
              </w:rPr>
              <w:t xml:space="preserve"> </w:t>
            </w:r>
            <w:r w:rsidRPr="00F400DF">
              <w:rPr>
                <w:rFonts w:ascii="Times New Roman" w:hAnsi="Times New Roman" w:cs="Times New Roman"/>
                <w:sz w:val="20"/>
                <w:szCs w:val="20"/>
              </w:rPr>
              <w:t xml:space="preserve">Unlike with a CIC, assets are not protected with an asset lock </w:t>
            </w:r>
          </w:p>
          <w:p w14:paraId="72D784A9" w14:textId="77777777" w:rsidR="005D7D19" w:rsidRPr="00F400DF" w:rsidRDefault="005D7D19" w:rsidP="00074817">
            <w:pPr>
              <w:autoSpaceDE w:val="0"/>
              <w:autoSpaceDN w:val="0"/>
              <w:adjustRightInd w:val="0"/>
            </w:pPr>
          </w:p>
        </w:tc>
      </w:tr>
      <w:tr w:rsidR="005D7D19" w:rsidRPr="00F400DF" w14:paraId="4935CB4F" w14:textId="77777777" w:rsidTr="00074817">
        <w:trPr>
          <w:trHeight w:val="70"/>
        </w:trPr>
        <w:tc>
          <w:tcPr>
            <w:tcW w:w="1280" w:type="dxa"/>
            <w:shd w:val="clear" w:color="auto" w:fill="00B0F0"/>
          </w:tcPr>
          <w:p w14:paraId="6B09D5F7" w14:textId="77777777" w:rsidR="005D7D19" w:rsidRPr="00F400DF" w:rsidRDefault="005D7D19" w:rsidP="00074817">
            <w:pPr>
              <w:autoSpaceDE w:val="0"/>
              <w:autoSpaceDN w:val="0"/>
              <w:adjustRightInd w:val="0"/>
            </w:pPr>
            <w:r w:rsidRPr="00F400DF">
              <w:t>Legal Structure</w:t>
            </w:r>
          </w:p>
        </w:tc>
        <w:tc>
          <w:tcPr>
            <w:tcW w:w="3221" w:type="dxa"/>
            <w:shd w:val="clear" w:color="auto" w:fill="00B0F0"/>
          </w:tcPr>
          <w:p w14:paraId="73625EB6" w14:textId="77777777" w:rsidR="005D7D19" w:rsidRPr="00F400DF" w:rsidRDefault="005D7D19" w:rsidP="00074817">
            <w:pPr>
              <w:autoSpaceDE w:val="0"/>
              <w:autoSpaceDN w:val="0"/>
              <w:adjustRightInd w:val="0"/>
            </w:pPr>
            <w:r w:rsidRPr="00F400DF">
              <w:t>Key Features</w:t>
            </w:r>
          </w:p>
        </w:tc>
        <w:tc>
          <w:tcPr>
            <w:tcW w:w="2440" w:type="dxa"/>
            <w:shd w:val="clear" w:color="auto" w:fill="00B0F0"/>
          </w:tcPr>
          <w:p w14:paraId="1FD8613B" w14:textId="77777777" w:rsidR="005D7D19" w:rsidRPr="00F400DF" w:rsidRDefault="005D7D19" w:rsidP="00074817">
            <w:pPr>
              <w:autoSpaceDE w:val="0"/>
              <w:autoSpaceDN w:val="0"/>
              <w:adjustRightInd w:val="0"/>
            </w:pPr>
            <w:r w:rsidRPr="00F400DF">
              <w:t>Pros</w:t>
            </w:r>
          </w:p>
        </w:tc>
        <w:tc>
          <w:tcPr>
            <w:tcW w:w="2075" w:type="dxa"/>
            <w:shd w:val="clear" w:color="auto" w:fill="00B0F0"/>
          </w:tcPr>
          <w:p w14:paraId="4B16EAAD" w14:textId="77777777" w:rsidR="005D7D19" w:rsidRPr="00F400DF" w:rsidRDefault="005D7D19" w:rsidP="00074817">
            <w:pPr>
              <w:autoSpaceDE w:val="0"/>
              <w:autoSpaceDN w:val="0"/>
              <w:adjustRightInd w:val="0"/>
            </w:pPr>
            <w:r w:rsidRPr="00F400DF">
              <w:t>Cons</w:t>
            </w:r>
          </w:p>
        </w:tc>
      </w:tr>
      <w:tr w:rsidR="005D7D19" w:rsidRPr="00F400DF" w14:paraId="3B88AE69" w14:textId="77777777" w:rsidTr="00074817">
        <w:trPr>
          <w:trHeight w:val="70"/>
        </w:trPr>
        <w:tc>
          <w:tcPr>
            <w:tcW w:w="1280" w:type="dxa"/>
            <w:shd w:val="clear" w:color="auto" w:fill="99CCFF"/>
          </w:tcPr>
          <w:p w14:paraId="2FC57516" w14:textId="77777777" w:rsidR="005D7D19" w:rsidRPr="00F400DF" w:rsidRDefault="005D7D19" w:rsidP="00074817">
            <w:pPr>
              <w:autoSpaceDE w:val="0"/>
              <w:autoSpaceDN w:val="0"/>
              <w:adjustRightInd w:val="0"/>
            </w:pPr>
          </w:p>
          <w:p w14:paraId="4529893C" w14:textId="77777777" w:rsidR="005D7D19" w:rsidRPr="00F400DF" w:rsidRDefault="005D7D19" w:rsidP="00074817">
            <w:pPr>
              <w:autoSpaceDE w:val="0"/>
              <w:autoSpaceDN w:val="0"/>
              <w:adjustRightInd w:val="0"/>
            </w:pPr>
          </w:p>
          <w:p w14:paraId="65829E22" w14:textId="77777777" w:rsidR="005D7D19" w:rsidRPr="00F400DF" w:rsidRDefault="005D7D19" w:rsidP="00074817">
            <w:pPr>
              <w:autoSpaceDE w:val="0"/>
              <w:autoSpaceDN w:val="0"/>
              <w:adjustRightInd w:val="0"/>
            </w:pPr>
          </w:p>
          <w:p w14:paraId="5EF9684C" w14:textId="77777777" w:rsidR="005D7D19" w:rsidRPr="00F400DF" w:rsidRDefault="005D7D19" w:rsidP="00074817">
            <w:pPr>
              <w:autoSpaceDE w:val="0"/>
              <w:autoSpaceDN w:val="0"/>
              <w:adjustRightInd w:val="0"/>
              <w:rPr>
                <w:b/>
              </w:rPr>
            </w:pPr>
          </w:p>
          <w:p w14:paraId="212325AB" w14:textId="77777777" w:rsidR="005D7D19" w:rsidRPr="00F400DF" w:rsidRDefault="005D7D19" w:rsidP="00074817">
            <w:pPr>
              <w:autoSpaceDE w:val="0"/>
              <w:autoSpaceDN w:val="0"/>
              <w:adjustRightInd w:val="0"/>
              <w:rPr>
                <w:b/>
              </w:rPr>
            </w:pPr>
          </w:p>
          <w:p w14:paraId="5C68E6D6" w14:textId="77777777" w:rsidR="005D7D19" w:rsidRPr="00F400DF" w:rsidRDefault="005D7D19" w:rsidP="00074817">
            <w:pPr>
              <w:autoSpaceDE w:val="0"/>
              <w:autoSpaceDN w:val="0"/>
              <w:adjustRightInd w:val="0"/>
              <w:rPr>
                <w:b/>
              </w:rPr>
            </w:pPr>
          </w:p>
          <w:p w14:paraId="3F6C9827" w14:textId="77777777" w:rsidR="005D7D19" w:rsidRPr="00F400DF" w:rsidRDefault="005D7D19" w:rsidP="00074817">
            <w:pPr>
              <w:autoSpaceDE w:val="0"/>
              <w:autoSpaceDN w:val="0"/>
              <w:adjustRightInd w:val="0"/>
              <w:rPr>
                <w:b/>
              </w:rPr>
            </w:pPr>
          </w:p>
          <w:p w14:paraId="4415E609" w14:textId="77777777" w:rsidR="005D7D19" w:rsidRPr="00F400DF" w:rsidRDefault="005D7D19" w:rsidP="00074817">
            <w:pPr>
              <w:autoSpaceDE w:val="0"/>
              <w:autoSpaceDN w:val="0"/>
              <w:adjustRightInd w:val="0"/>
              <w:rPr>
                <w:b/>
              </w:rPr>
            </w:pPr>
          </w:p>
          <w:p w14:paraId="1726C741" w14:textId="77777777" w:rsidR="005D7D19" w:rsidRPr="00F400DF" w:rsidRDefault="005D7D19" w:rsidP="00074817">
            <w:pPr>
              <w:autoSpaceDE w:val="0"/>
              <w:autoSpaceDN w:val="0"/>
              <w:adjustRightInd w:val="0"/>
              <w:rPr>
                <w:b/>
              </w:rPr>
            </w:pPr>
          </w:p>
          <w:p w14:paraId="45B6D63D" w14:textId="77777777" w:rsidR="005D7D19" w:rsidRPr="00F400DF" w:rsidRDefault="005D7D19" w:rsidP="00074817">
            <w:pPr>
              <w:autoSpaceDE w:val="0"/>
              <w:autoSpaceDN w:val="0"/>
              <w:adjustRightInd w:val="0"/>
              <w:rPr>
                <w:b/>
              </w:rPr>
            </w:pPr>
            <w:r w:rsidRPr="00F400DF">
              <w:rPr>
                <w:b/>
              </w:rPr>
              <w:t>Co-operative Society</w:t>
            </w:r>
          </w:p>
        </w:tc>
        <w:tc>
          <w:tcPr>
            <w:tcW w:w="3221" w:type="dxa"/>
            <w:shd w:val="clear" w:color="auto" w:fill="99CCFF"/>
          </w:tcPr>
          <w:p w14:paraId="1245C2E5" w14:textId="77777777" w:rsidR="005D7D19" w:rsidRPr="00F400DF" w:rsidRDefault="005D7D19" w:rsidP="00940DAE">
            <w:pPr>
              <w:pStyle w:val="Default"/>
              <w:numPr>
                <w:ilvl w:val="0"/>
                <w:numId w:val="26"/>
              </w:numPr>
              <w:ind w:left="181" w:hanging="181"/>
              <w:rPr>
                <w:rFonts w:ascii="Times New Roman" w:hAnsi="Times New Roman" w:cs="Times New Roman"/>
                <w:sz w:val="20"/>
                <w:szCs w:val="20"/>
              </w:rPr>
            </w:pPr>
            <w:r w:rsidRPr="00F400DF">
              <w:rPr>
                <w:rFonts w:ascii="Times New Roman" w:hAnsi="Times New Roman" w:cs="Times New Roman"/>
                <w:sz w:val="20"/>
                <w:szCs w:val="20"/>
              </w:rPr>
              <w:t>A Co-operative Society exists</w:t>
            </w:r>
            <w:r w:rsidRPr="00F400DF">
              <w:rPr>
                <w:rFonts w:ascii="Times New Roman" w:hAnsi="Times New Roman" w:cs="Times New Roman"/>
                <w:b/>
                <w:sz w:val="20"/>
                <w:szCs w:val="20"/>
              </w:rPr>
              <w:t xml:space="preserve"> primarily for the benefit of its members</w:t>
            </w:r>
            <w:r w:rsidRPr="00F400DF">
              <w:rPr>
                <w:rFonts w:ascii="Times New Roman" w:hAnsi="Times New Roman" w:cs="Times New Roman"/>
                <w:sz w:val="20"/>
                <w:szCs w:val="20"/>
              </w:rPr>
              <w:t>.</w:t>
            </w:r>
          </w:p>
          <w:p w14:paraId="195291C7" w14:textId="77777777" w:rsidR="005D7D19" w:rsidRPr="00F400DF" w:rsidRDefault="005D7D19" w:rsidP="00940DAE">
            <w:pPr>
              <w:pStyle w:val="Default"/>
              <w:numPr>
                <w:ilvl w:val="0"/>
                <w:numId w:val="26"/>
              </w:numPr>
              <w:ind w:left="181" w:hanging="181"/>
              <w:rPr>
                <w:rFonts w:ascii="Times New Roman" w:hAnsi="Times New Roman" w:cs="Times New Roman"/>
                <w:sz w:val="20"/>
                <w:szCs w:val="20"/>
              </w:rPr>
            </w:pPr>
            <w:r w:rsidRPr="00F400DF">
              <w:rPr>
                <w:rFonts w:ascii="Times New Roman" w:hAnsi="Times New Roman" w:cs="Times New Roman"/>
                <w:sz w:val="20"/>
                <w:szCs w:val="20"/>
              </w:rPr>
              <w:t>A Co-operative Society can own property, enter into contracts, issue shares and take out loans.</w:t>
            </w:r>
          </w:p>
          <w:p w14:paraId="0FAF36D1" w14:textId="77777777" w:rsidR="005D7D19" w:rsidRPr="00F400DF" w:rsidRDefault="005D7D19" w:rsidP="00940DAE">
            <w:pPr>
              <w:pStyle w:val="Default"/>
              <w:numPr>
                <w:ilvl w:val="0"/>
                <w:numId w:val="26"/>
              </w:numPr>
              <w:ind w:left="181" w:hanging="181"/>
              <w:rPr>
                <w:rFonts w:ascii="Times New Roman" w:hAnsi="Times New Roman" w:cs="Times New Roman"/>
                <w:sz w:val="20"/>
                <w:szCs w:val="20"/>
              </w:rPr>
            </w:pPr>
            <w:r w:rsidRPr="00F400DF">
              <w:rPr>
                <w:rFonts w:ascii="Times New Roman" w:hAnsi="Times New Roman" w:cs="Times New Roman"/>
                <w:sz w:val="20"/>
                <w:szCs w:val="20"/>
              </w:rPr>
              <w:t>It has to be registered with and regulated by the Financial Services Authority (“FSA”). The aims of the society and the way it is run must comply with certain conditions in order for the FSA to accept and maintain the registration.</w:t>
            </w:r>
          </w:p>
          <w:p w14:paraId="4FD6BA41" w14:textId="77777777" w:rsidR="005D7D19" w:rsidRPr="00F400DF" w:rsidRDefault="005D7D19" w:rsidP="00940DAE">
            <w:pPr>
              <w:pStyle w:val="Default"/>
              <w:numPr>
                <w:ilvl w:val="0"/>
                <w:numId w:val="26"/>
              </w:numPr>
              <w:ind w:left="181" w:hanging="181"/>
              <w:rPr>
                <w:rFonts w:ascii="Times New Roman" w:hAnsi="Times New Roman" w:cs="Times New Roman"/>
                <w:sz w:val="20"/>
                <w:szCs w:val="20"/>
              </w:rPr>
            </w:pPr>
            <w:r w:rsidRPr="00F400DF">
              <w:rPr>
                <w:rFonts w:ascii="Times New Roman" w:hAnsi="Times New Roman" w:cs="Times New Roman"/>
                <w:sz w:val="20"/>
                <w:szCs w:val="20"/>
              </w:rPr>
              <w:t>A Co-operative Society must have at least three members.</w:t>
            </w:r>
          </w:p>
          <w:p w14:paraId="7BB430A4" w14:textId="77777777" w:rsidR="005D7D19" w:rsidRPr="00F400DF" w:rsidRDefault="005D7D19" w:rsidP="00940DAE">
            <w:pPr>
              <w:pStyle w:val="Default"/>
              <w:numPr>
                <w:ilvl w:val="0"/>
                <w:numId w:val="26"/>
              </w:numPr>
              <w:ind w:left="181" w:hanging="181"/>
              <w:rPr>
                <w:rFonts w:ascii="Times New Roman" w:hAnsi="Times New Roman" w:cs="Times New Roman"/>
                <w:sz w:val="20"/>
                <w:szCs w:val="20"/>
              </w:rPr>
            </w:pPr>
            <w:r w:rsidRPr="00F400DF">
              <w:rPr>
                <w:rFonts w:ascii="Times New Roman" w:hAnsi="Times New Roman" w:cs="Times New Roman"/>
                <w:sz w:val="20"/>
                <w:szCs w:val="20"/>
              </w:rPr>
              <w:t xml:space="preserve">An elected committee manages the enterprise on behalf of members </w:t>
            </w:r>
          </w:p>
          <w:p w14:paraId="4ABB0C66" w14:textId="77777777" w:rsidR="005D7D19" w:rsidRDefault="005D7D19" w:rsidP="00940DAE">
            <w:pPr>
              <w:pStyle w:val="Default"/>
              <w:numPr>
                <w:ilvl w:val="0"/>
                <w:numId w:val="26"/>
              </w:numPr>
              <w:ind w:left="181" w:hanging="181"/>
              <w:rPr>
                <w:rFonts w:ascii="Times New Roman" w:hAnsi="Times New Roman" w:cs="Times New Roman"/>
                <w:sz w:val="20"/>
                <w:szCs w:val="20"/>
              </w:rPr>
            </w:pPr>
            <w:r w:rsidRPr="00F400DF">
              <w:rPr>
                <w:rFonts w:ascii="Times New Roman" w:hAnsi="Times New Roman" w:cs="Times New Roman"/>
                <w:sz w:val="20"/>
                <w:szCs w:val="20"/>
              </w:rPr>
              <w:t>Has a separate legal identity from its members</w:t>
            </w:r>
          </w:p>
          <w:p w14:paraId="04D7729C" w14:textId="77777777" w:rsidR="005D7D19" w:rsidRDefault="005D7D19" w:rsidP="00074817">
            <w:pPr>
              <w:pStyle w:val="Default"/>
              <w:ind w:left="181"/>
              <w:rPr>
                <w:rFonts w:ascii="Times New Roman" w:hAnsi="Times New Roman" w:cs="Times New Roman"/>
                <w:sz w:val="20"/>
                <w:szCs w:val="20"/>
              </w:rPr>
            </w:pPr>
          </w:p>
          <w:p w14:paraId="58547E12" w14:textId="77777777" w:rsidR="005D7D19" w:rsidRDefault="005D7D19" w:rsidP="00074817">
            <w:pPr>
              <w:pStyle w:val="Default"/>
              <w:ind w:left="181"/>
              <w:rPr>
                <w:rFonts w:ascii="Times New Roman" w:hAnsi="Times New Roman" w:cs="Times New Roman"/>
                <w:sz w:val="20"/>
                <w:szCs w:val="20"/>
              </w:rPr>
            </w:pPr>
          </w:p>
          <w:p w14:paraId="3C75699B" w14:textId="77777777" w:rsidR="00D02BCE" w:rsidRDefault="00D02BCE" w:rsidP="00074817">
            <w:pPr>
              <w:pStyle w:val="Default"/>
              <w:ind w:left="181"/>
              <w:rPr>
                <w:rFonts w:ascii="Times New Roman" w:hAnsi="Times New Roman" w:cs="Times New Roman"/>
                <w:sz w:val="20"/>
                <w:szCs w:val="20"/>
              </w:rPr>
            </w:pPr>
          </w:p>
          <w:p w14:paraId="7F613CD1" w14:textId="77777777" w:rsidR="00D02BCE" w:rsidRDefault="00D02BCE" w:rsidP="00074817">
            <w:pPr>
              <w:pStyle w:val="Default"/>
              <w:ind w:left="181"/>
              <w:rPr>
                <w:rFonts w:ascii="Times New Roman" w:hAnsi="Times New Roman" w:cs="Times New Roman"/>
                <w:sz w:val="20"/>
                <w:szCs w:val="20"/>
              </w:rPr>
            </w:pPr>
          </w:p>
          <w:p w14:paraId="50671224" w14:textId="77777777" w:rsidR="00D02BCE" w:rsidRDefault="00D02BCE" w:rsidP="00074817">
            <w:pPr>
              <w:pStyle w:val="Default"/>
              <w:ind w:left="181"/>
              <w:rPr>
                <w:rFonts w:ascii="Times New Roman" w:hAnsi="Times New Roman" w:cs="Times New Roman"/>
                <w:sz w:val="20"/>
                <w:szCs w:val="20"/>
              </w:rPr>
            </w:pPr>
          </w:p>
          <w:p w14:paraId="1D2FBE6E" w14:textId="77777777" w:rsidR="00D02BCE" w:rsidRDefault="00D02BCE" w:rsidP="00074817">
            <w:pPr>
              <w:pStyle w:val="Default"/>
              <w:ind w:left="181"/>
              <w:rPr>
                <w:rFonts w:ascii="Times New Roman" w:hAnsi="Times New Roman" w:cs="Times New Roman"/>
                <w:sz w:val="20"/>
                <w:szCs w:val="20"/>
              </w:rPr>
            </w:pPr>
          </w:p>
          <w:p w14:paraId="4BA94326" w14:textId="77777777" w:rsidR="005D7D19" w:rsidRPr="00F400DF" w:rsidRDefault="005D7D19" w:rsidP="00074817">
            <w:pPr>
              <w:pStyle w:val="Default"/>
              <w:ind w:left="181"/>
              <w:rPr>
                <w:rFonts w:ascii="Times New Roman" w:hAnsi="Times New Roman" w:cs="Times New Roman"/>
                <w:sz w:val="20"/>
                <w:szCs w:val="20"/>
              </w:rPr>
            </w:pPr>
          </w:p>
        </w:tc>
        <w:tc>
          <w:tcPr>
            <w:tcW w:w="2440" w:type="dxa"/>
            <w:shd w:val="clear" w:color="auto" w:fill="99CCFF"/>
          </w:tcPr>
          <w:p w14:paraId="3781E3B2"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Good for promoting democratic ownership and control through co- operative structures.</w:t>
            </w:r>
          </w:p>
          <w:p w14:paraId="0D08E3CE"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Can own property or enter into contracts in its own right.</w:t>
            </w:r>
          </w:p>
          <w:p w14:paraId="29181BE5"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Member liability limited to share value which cannot increase</w:t>
            </w:r>
          </w:p>
          <w:p w14:paraId="1CF2F3AA"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Shares can be withdrawable at the discretion of management committee </w:t>
            </w:r>
          </w:p>
          <w:p w14:paraId="2F7A8192"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Can pay dividends to members from trading profit </w:t>
            </w:r>
          </w:p>
          <w:p w14:paraId="09C99C74"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One member one vote </w:t>
            </w:r>
          </w:p>
          <w:p w14:paraId="1683BC86"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Depending on the type of enterprise, can qualify for tax relief on investment </w:t>
            </w:r>
          </w:p>
          <w:p w14:paraId="56E424DD" w14:textId="77777777" w:rsidR="005D7D19" w:rsidRPr="00F400DF" w:rsidRDefault="005D7D19" w:rsidP="00074817">
            <w:pPr>
              <w:autoSpaceDE w:val="0"/>
              <w:autoSpaceDN w:val="0"/>
              <w:adjustRightInd w:val="0"/>
            </w:pPr>
          </w:p>
        </w:tc>
        <w:tc>
          <w:tcPr>
            <w:tcW w:w="2075" w:type="dxa"/>
            <w:shd w:val="clear" w:color="auto" w:fill="99CCFF"/>
          </w:tcPr>
          <w:p w14:paraId="0967175E" w14:textId="77777777" w:rsidR="005D7D19" w:rsidRPr="00F400DF" w:rsidRDefault="005D7D19" w:rsidP="00940DAE">
            <w:pPr>
              <w:pStyle w:val="Default"/>
              <w:numPr>
                <w:ilvl w:val="0"/>
                <w:numId w:val="26"/>
              </w:numPr>
              <w:ind w:left="219" w:hanging="219"/>
              <w:rPr>
                <w:rFonts w:ascii="Times New Roman" w:hAnsi="Times New Roman" w:cs="Times New Roman"/>
                <w:sz w:val="20"/>
                <w:szCs w:val="20"/>
              </w:rPr>
            </w:pPr>
            <w:r w:rsidRPr="00F400DF">
              <w:rPr>
                <w:rFonts w:ascii="Times New Roman" w:hAnsi="Times New Roman" w:cs="Times New Roman"/>
                <w:sz w:val="20"/>
                <w:szCs w:val="20"/>
              </w:rPr>
              <w:t>Less fit for purpose for organisations with hierarchical structures.</w:t>
            </w:r>
          </w:p>
          <w:p w14:paraId="52F825E6" w14:textId="77777777" w:rsidR="005D7D19" w:rsidRPr="00F400DF" w:rsidRDefault="005D7D19" w:rsidP="00940DAE">
            <w:pPr>
              <w:pStyle w:val="Default"/>
              <w:numPr>
                <w:ilvl w:val="0"/>
                <w:numId w:val="26"/>
              </w:numPr>
              <w:ind w:left="219" w:hanging="219"/>
              <w:rPr>
                <w:rFonts w:ascii="Times New Roman" w:hAnsi="Times New Roman" w:cs="Times New Roman"/>
                <w:sz w:val="20"/>
                <w:szCs w:val="20"/>
              </w:rPr>
            </w:pPr>
            <w:r w:rsidRPr="00F400DF">
              <w:rPr>
                <w:rStyle w:val="A4"/>
                <w:rFonts w:ascii="Times New Roman" w:eastAsiaTheme="minorEastAsia" w:hAnsi="Times New Roman" w:cs="Times New Roman"/>
                <w:sz w:val="20"/>
                <w:szCs w:val="20"/>
              </w:rPr>
              <w:t xml:space="preserve"> </w:t>
            </w:r>
            <w:r w:rsidRPr="00F400DF">
              <w:rPr>
                <w:rFonts w:ascii="Times New Roman" w:hAnsi="Times New Roman" w:cs="Times New Roman"/>
                <w:sz w:val="20"/>
                <w:szCs w:val="20"/>
              </w:rPr>
              <w:t>Not as well recognised as some of the other legal structures such as Company Limited by Guarantee or Registered Charity.</w:t>
            </w:r>
          </w:p>
          <w:p w14:paraId="14D2BD9A" w14:textId="77777777" w:rsidR="005D7D19" w:rsidRPr="00F400DF" w:rsidRDefault="005D7D19" w:rsidP="00940DAE">
            <w:pPr>
              <w:pStyle w:val="Default"/>
              <w:numPr>
                <w:ilvl w:val="0"/>
                <w:numId w:val="26"/>
              </w:numPr>
              <w:ind w:left="219" w:hanging="219"/>
              <w:rPr>
                <w:rFonts w:ascii="Times New Roman" w:hAnsi="Times New Roman" w:cs="Times New Roman"/>
                <w:sz w:val="20"/>
                <w:szCs w:val="20"/>
              </w:rPr>
            </w:pPr>
            <w:r w:rsidRPr="00F400DF">
              <w:rPr>
                <w:rStyle w:val="A4"/>
                <w:rFonts w:ascii="Times New Roman" w:eastAsiaTheme="minorEastAsia" w:hAnsi="Times New Roman" w:cs="Times New Roman"/>
                <w:sz w:val="20"/>
                <w:szCs w:val="20"/>
              </w:rPr>
              <w:t xml:space="preserve"> </w:t>
            </w:r>
            <w:r w:rsidRPr="00F400DF">
              <w:rPr>
                <w:rFonts w:ascii="Times New Roman" w:hAnsi="Times New Roman" w:cs="Times New Roman"/>
                <w:sz w:val="20"/>
                <w:szCs w:val="20"/>
              </w:rPr>
              <w:t>FSA registration entails formalities (e.g. keeping and filing of accounts)</w:t>
            </w:r>
          </w:p>
          <w:p w14:paraId="73C076A3" w14:textId="77777777" w:rsidR="005D7D19" w:rsidRPr="00F400DF" w:rsidRDefault="005D7D19" w:rsidP="00940DAE">
            <w:pPr>
              <w:pStyle w:val="Default"/>
              <w:numPr>
                <w:ilvl w:val="0"/>
                <w:numId w:val="26"/>
              </w:numPr>
              <w:ind w:left="219" w:hanging="219"/>
              <w:rPr>
                <w:rFonts w:ascii="Times New Roman" w:hAnsi="Times New Roman" w:cs="Times New Roman"/>
                <w:sz w:val="20"/>
                <w:szCs w:val="20"/>
              </w:rPr>
            </w:pPr>
            <w:r w:rsidRPr="00F400DF">
              <w:rPr>
                <w:rFonts w:ascii="Times New Roman" w:hAnsi="Times New Roman" w:cs="Times New Roman"/>
                <w:sz w:val="20"/>
                <w:szCs w:val="20"/>
              </w:rPr>
              <w:t>Choice of limited or Statutory asset lock (may affect grant funding)</w:t>
            </w:r>
          </w:p>
          <w:p w14:paraId="3994462C" w14:textId="77777777" w:rsidR="005D7D19" w:rsidRPr="00F400DF" w:rsidRDefault="005D7D19" w:rsidP="00074817">
            <w:pPr>
              <w:pStyle w:val="Default"/>
              <w:ind w:left="720"/>
              <w:rPr>
                <w:rFonts w:ascii="Times New Roman" w:hAnsi="Times New Roman" w:cs="Times New Roman"/>
                <w:sz w:val="20"/>
                <w:szCs w:val="20"/>
              </w:rPr>
            </w:pPr>
          </w:p>
          <w:p w14:paraId="0854E2AD" w14:textId="77777777" w:rsidR="005D7D19" w:rsidRPr="00F400DF" w:rsidRDefault="005D7D19" w:rsidP="00074817">
            <w:pPr>
              <w:autoSpaceDE w:val="0"/>
              <w:autoSpaceDN w:val="0"/>
              <w:adjustRightInd w:val="0"/>
            </w:pPr>
          </w:p>
        </w:tc>
      </w:tr>
      <w:tr w:rsidR="005D7D19" w:rsidRPr="00F400DF" w14:paraId="23ABD9B9" w14:textId="77777777" w:rsidTr="00074817">
        <w:tc>
          <w:tcPr>
            <w:tcW w:w="1280" w:type="dxa"/>
            <w:shd w:val="clear" w:color="auto" w:fill="00B0F0"/>
          </w:tcPr>
          <w:p w14:paraId="0597C864" w14:textId="77777777" w:rsidR="005D7D19" w:rsidRPr="00F400DF" w:rsidRDefault="005D7D19" w:rsidP="00074817">
            <w:pPr>
              <w:autoSpaceDE w:val="0"/>
              <w:autoSpaceDN w:val="0"/>
              <w:adjustRightInd w:val="0"/>
            </w:pPr>
            <w:r w:rsidRPr="00F400DF">
              <w:t>Legal Structure</w:t>
            </w:r>
          </w:p>
        </w:tc>
        <w:tc>
          <w:tcPr>
            <w:tcW w:w="3221" w:type="dxa"/>
            <w:shd w:val="clear" w:color="auto" w:fill="00B0F0"/>
          </w:tcPr>
          <w:p w14:paraId="2AEF5A6E" w14:textId="77777777" w:rsidR="005D7D19" w:rsidRPr="00F400DF" w:rsidRDefault="005D7D19" w:rsidP="00074817">
            <w:pPr>
              <w:autoSpaceDE w:val="0"/>
              <w:autoSpaceDN w:val="0"/>
              <w:adjustRightInd w:val="0"/>
            </w:pPr>
            <w:r w:rsidRPr="00F400DF">
              <w:t>Key Features</w:t>
            </w:r>
          </w:p>
        </w:tc>
        <w:tc>
          <w:tcPr>
            <w:tcW w:w="2440" w:type="dxa"/>
            <w:shd w:val="clear" w:color="auto" w:fill="00B0F0"/>
          </w:tcPr>
          <w:p w14:paraId="3B6CE6FB" w14:textId="77777777" w:rsidR="005D7D19" w:rsidRPr="00F400DF" w:rsidRDefault="005D7D19" w:rsidP="00074817">
            <w:pPr>
              <w:autoSpaceDE w:val="0"/>
              <w:autoSpaceDN w:val="0"/>
              <w:adjustRightInd w:val="0"/>
            </w:pPr>
            <w:r w:rsidRPr="00F400DF">
              <w:t>Pros</w:t>
            </w:r>
          </w:p>
        </w:tc>
        <w:tc>
          <w:tcPr>
            <w:tcW w:w="2075" w:type="dxa"/>
            <w:shd w:val="clear" w:color="auto" w:fill="00B0F0"/>
          </w:tcPr>
          <w:p w14:paraId="5BE60DCA" w14:textId="77777777" w:rsidR="005D7D19" w:rsidRPr="00F400DF" w:rsidRDefault="005D7D19" w:rsidP="00074817">
            <w:pPr>
              <w:autoSpaceDE w:val="0"/>
              <w:autoSpaceDN w:val="0"/>
              <w:adjustRightInd w:val="0"/>
            </w:pPr>
            <w:r w:rsidRPr="00F400DF">
              <w:t>Cons</w:t>
            </w:r>
          </w:p>
        </w:tc>
      </w:tr>
      <w:tr w:rsidR="005D7D19" w:rsidRPr="00F400DF" w14:paraId="75339BF5" w14:textId="77777777" w:rsidTr="00074817">
        <w:tc>
          <w:tcPr>
            <w:tcW w:w="1280" w:type="dxa"/>
            <w:shd w:val="clear" w:color="auto" w:fill="E1ECF7"/>
          </w:tcPr>
          <w:p w14:paraId="12CC51CC" w14:textId="77777777" w:rsidR="005D7D19" w:rsidRPr="00F400DF" w:rsidRDefault="005D7D19" w:rsidP="00074817">
            <w:pPr>
              <w:autoSpaceDE w:val="0"/>
              <w:autoSpaceDN w:val="0"/>
              <w:adjustRightInd w:val="0"/>
            </w:pPr>
          </w:p>
          <w:p w14:paraId="436AAC71" w14:textId="77777777" w:rsidR="005D7D19" w:rsidRPr="00F400DF" w:rsidRDefault="005D7D19" w:rsidP="00074817">
            <w:pPr>
              <w:autoSpaceDE w:val="0"/>
              <w:autoSpaceDN w:val="0"/>
              <w:adjustRightInd w:val="0"/>
            </w:pPr>
          </w:p>
          <w:p w14:paraId="6E6640C4" w14:textId="77777777" w:rsidR="005D7D19" w:rsidRPr="00F400DF" w:rsidRDefault="005D7D19" w:rsidP="00074817">
            <w:pPr>
              <w:autoSpaceDE w:val="0"/>
              <w:autoSpaceDN w:val="0"/>
              <w:adjustRightInd w:val="0"/>
            </w:pPr>
          </w:p>
          <w:p w14:paraId="63CF979C" w14:textId="77777777" w:rsidR="005D7D19" w:rsidRPr="00F400DF" w:rsidRDefault="005D7D19" w:rsidP="00074817">
            <w:pPr>
              <w:autoSpaceDE w:val="0"/>
              <w:autoSpaceDN w:val="0"/>
              <w:adjustRightInd w:val="0"/>
            </w:pPr>
          </w:p>
          <w:p w14:paraId="2DF837FB" w14:textId="77777777" w:rsidR="005D7D19" w:rsidRPr="00F400DF" w:rsidRDefault="005D7D19" w:rsidP="00074817">
            <w:pPr>
              <w:autoSpaceDE w:val="0"/>
              <w:autoSpaceDN w:val="0"/>
              <w:adjustRightInd w:val="0"/>
            </w:pPr>
          </w:p>
          <w:p w14:paraId="268858C6" w14:textId="77777777" w:rsidR="005D7D19" w:rsidRPr="00F400DF" w:rsidRDefault="005D7D19" w:rsidP="00074817">
            <w:pPr>
              <w:autoSpaceDE w:val="0"/>
              <w:autoSpaceDN w:val="0"/>
              <w:adjustRightInd w:val="0"/>
            </w:pPr>
          </w:p>
          <w:p w14:paraId="57C26D6F" w14:textId="77777777" w:rsidR="005D7D19" w:rsidRPr="00F400DF" w:rsidRDefault="005D7D19" w:rsidP="00074817">
            <w:pPr>
              <w:autoSpaceDE w:val="0"/>
              <w:autoSpaceDN w:val="0"/>
              <w:adjustRightInd w:val="0"/>
            </w:pPr>
          </w:p>
          <w:p w14:paraId="58ED1C6E" w14:textId="77777777" w:rsidR="005D7D19" w:rsidRPr="00F400DF" w:rsidRDefault="005D7D19" w:rsidP="00074817">
            <w:pPr>
              <w:autoSpaceDE w:val="0"/>
              <w:autoSpaceDN w:val="0"/>
              <w:adjustRightInd w:val="0"/>
            </w:pPr>
          </w:p>
          <w:p w14:paraId="1B689163" w14:textId="77777777" w:rsidR="005D7D19" w:rsidRPr="00F400DF" w:rsidRDefault="005D7D19" w:rsidP="00074817">
            <w:pPr>
              <w:autoSpaceDE w:val="0"/>
              <w:autoSpaceDN w:val="0"/>
              <w:adjustRightInd w:val="0"/>
            </w:pPr>
          </w:p>
          <w:p w14:paraId="159E4C3F" w14:textId="77777777" w:rsidR="005D7D19" w:rsidRPr="00F400DF" w:rsidRDefault="005D7D19" w:rsidP="00074817">
            <w:pPr>
              <w:autoSpaceDE w:val="0"/>
              <w:autoSpaceDN w:val="0"/>
              <w:adjustRightInd w:val="0"/>
            </w:pPr>
          </w:p>
          <w:p w14:paraId="74DFD916" w14:textId="77777777" w:rsidR="005D7D19" w:rsidRPr="00F400DF" w:rsidRDefault="005D7D19" w:rsidP="00074817">
            <w:pPr>
              <w:autoSpaceDE w:val="0"/>
              <w:autoSpaceDN w:val="0"/>
              <w:adjustRightInd w:val="0"/>
            </w:pPr>
          </w:p>
          <w:p w14:paraId="4A9816C7" w14:textId="77777777" w:rsidR="005D7D19" w:rsidRPr="00F400DF" w:rsidRDefault="005D7D19" w:rsidP="00074817">
            <w:pPr>
              <w:autoSpaceDE w:val="0"/>
              <w:autoSpaceDN w:val="0"/>
              <w:adjustRightInd w:val="0"/>
            </w:pPr>
          </w:p>
          <w:p w14:paraId="47AEBED0" w14:textId="77777777" w:rsidR="005D7D19" w:rsidRPr="00F400DF" w:rsidRDefault="005D7D19" w:rsidP="00074817">
            <w:pPr>
              <w:autoSpaceDE w:val="0"/>
              <w:autoSpaceDN w:val="0"/>
              <w:adjustRightInd w:val="0"/>
            </w:pPr>
          </w:p>
          <w:p w14:paraId="15DB0855" w14:textId="77777777" w:rsidR="005D7D19" w:rsidRPr="00F400DF" w:rsidRDefault="005D7D19" w:rsidP="00074817">
            <w:pPr>
              <w:autoSpaceDE w:val="0"/>
              <w:autoSpaceDN w:val="0"/>
              <w:adjustRightInd w:val="0"/>
              <w:rPr>
                <w:b/>
              </w:rPr>
            </w:pPr>
            <w:r w:rsidRPr="00F400DF">
              <w:rPr>
                <w:b/>
              </w:rPr>
              <w:t>Community Benefit Society</w:t>
            </w:r>
          </w:p>
        </w:tc>
        <w:tc>
          <w:tcPr>
            <w:tcW w:w="3221" w:type="dxa"/>
            <w:shd w:val="clear" w:color="auto" w:fill="E1ECF7"/>
          </w:tcPr>
          <w:p w14:paraId="0EDB6565" w14:textId="77777777" w:rsidR="005D7D19" w:rsidRPr="00F400DF" w:rsidRDefault="005D7D19" w:rsidP="00940DAE">
            <w:pPr>
              <w:pStyle w:val="Default"/>
              <w:numPr>
                <w:ilvl w:val="0"/>
                <w:numId w:val="26"/>
              </w:numPr>
              <w:ind w:left="181" w:hanging="181"/>
              <w:rPr>
                <w:rFonts w:ascii="Times New Roman" w:hAnsi="Times New Roman" w:cs="Times New Roman"/>
                <w:b/>
                <w:sz w:val="20"/>
                <w:szCs w:val="20"/>
              </w:rPr>
            </w:pPr>
            <w:r w:rsidRPr="00F400DF">
              <w:rPr>
                <w:rFonts w:ascii="Times New Roman" w:hAnsi="Times New Roman" w:cs="Times New Roman"/>
                <w:sz w:val="20"/>
                <w:szCs w:val="20"/>
              </w:rPr>
              <w:t xml:space="preserve">Community Benefit Societies are run and owned by their members, but which </w:t>
            </w:r>
            <w:r w:rsidRPr="00F400DF">
              <w:rPr>
                <w:rFonts w:ascii="Times New Roman" w:hAnsi="Times New Roman" w:cs="Times New Roman"/>
                <w:b/>
                <w:sz w:val="20"/>
                <w:szCs w:val="20"/>
              </w:rPr>
              <w:t>operate for the benefit of the community in addition to benefiting the members.</w:t>
            </w:r>
          </w:p>
          <w:p w14:paraId="11CD963B" w14:textId="77777777" w:rsidR="005D7D19" w:rsidRPr="00F400DF" w:rsidRDefault="005D7D19" w:rsidP="00940DAE">
            <w:pPr>
              <w:pStyle w:val="Default"/>
              <w:numPr>
                <w:ilvl w:val="0"/>
                <w:numId w:val="26"/>
              </w:numPr>
              <w:ind w:left="181" w:hanging="181"/>
              <w:rPr>
                <w:rFonts w:ascii="Times New Roman" w:hAnsi="Times New Roman" w:cs="Times New Roman"/>
                <w:sz w:val="20"/>
                <w:szCs w:val="20"/>
              </w:rPr>
            </w:pPr>
            <w:r w:rsidRPr="00F400DF">
              <w:rPr>
                <w:rFonts w:ascii="Times New Roman" w:hAnsi="Times New Roman" w:cs="Times New Roman"/>
                <w:sz w:val="20"/>
                <w:szCs w:val="20"/>
              </w:rPr>
              <w:t>A Community Benefit Society can own property, enter into contracts, issue shares and take out loans.</w:t>
            </w:r>
          </w:p>
          <w:p w14:paraId="1709144D" w14:textId="77777777" w:rsidR="005D7D19" w:rsidRPr="00F400DF" w:rsidRDefault="005D7D19" w:rsidP="00940DAE">
            <w:pPr>
              <w:pStyle w:val="Default"/>
              <w:numPr>
                <w:ilvl w:val="0"/>
                <w:numId w:val="26"/>
              </w:numPr>
              <w:ind w:left="181" w:hanging="181"/>
              <w:rPr>
                <w:rFonts w:ascii="Times New Roman" w:hAnsi="Times New Roman" w:cs="Times New Roman"/>
                <w:sz w:val="20"/>
                <w:szCs w:val="20"/>
              </w:rPr>
            </w:pPr>
            <w:r w:rsidRPr="00F400DF">
              <w:rPr>
                <w:rFonts w:ascii="Times New Roman" w:hAnsi="Times New Roman" w:cs="Times New Roman"/>
                <w:sz w:val="20"/>
                <w:szCs w:val="20"/>
              </w:rPr>
              <w:t>It has to be registered with and regulated by the Financial Services Authority (“FSA”). The aims of the society and the way it is run must comply with certain conditions in order for the FSA to accept and maintain the registration.</w:t>
            </w:r>
          </w:p>
          <w:p w14:paraId="525C90A8" w14:textId="77777777" w:rsidR="005D7D19" w:rsidRPr="00F400DF" w:rsidRDefault="005D7D19" w:rsidP="00940DAE">
            <w:pPr>
              <w:pStyle w:val="Default"/>
              <w:numPr>
                <w:ilvl w:val="0"/>
                <w:numId w:val="26"/>
              </w:numPr>
              <w:ind w:left="181" w:hanging="181"/>
              <w:rPr>
                <w:rFonts w:ascii="Times New Roman" w:hAnsi="Times New Roman" w:cs="Times New Roman"/>
                <w:sz w:val="20"/>
                <w:szCs w:val="20"/>
              </w:rPr>
            </w:pPr>
            <w:r w:rsidRPr="00F400DF">
              <w:rPr>
                <w:rFonts w:ascii="Times New Roman" w:hAnsi="Times New Roman" w:cs="Times New Roman"/>
                <w:sz w:val="20"/>
                <w:szCs w:val="20"/>
              </w:rPr>
              <w:t>A Community Benefit Society must have at least three members.</w:t>
            </w:r>
          </w:p>
          <w:p w14:paraId="44267032" w14:textId="77777777" w:rsidR="005D7D19" w:rsidRPr="00F400DF" w:rsidRDefault="005D7D19" w:rsidP="00940DAE">
            <w:pPr>
              <w:pStyle w:val="Default"/>
              <w:numPr>
                <w:ilvl w:val="0"/>
                <w:numId w:val="26"/>
              </w:numPr>
              <w:ind w:left="181" w:hanging="181"/>
              <w:rPr>
                <w:rFonts w:ascii="Times New Roman" w:hAnsi="Times New Roman" w:cs="Times New Roman"/>
                <w:sz w:val="20"/>
                <w:szCs w:val="20"/>
              </w:rPr>
            </w:pPr>
            <w:r w:rsidRPr="00F400DF">
              <w:rPr>
                <w:rFonts w:ascii="Times New Roman" w:hAnsi="Times New Roman" w:cs="Times New Roman"/>
                <w:sz w:val="20"/>
                <w:szCs w:val="20"/>
              </w:rPr>
              <w:t xml:space="preserve">An elected committee manages the enterprise on behalf of members </w:t>
            </w:r>
          </w:p>
          <w:p w14:paraId="11AB0EF9"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A Community Benefit Society has a separate legal identity from its members.</w:t>
            </w:r>
          </w:p>
          <w:p w14:paraId="6A6A3401" w14:textId="77777777" w:rsidR="005D7D19" w:rsidRPr="00F400DF" w:rsidRDefault="005D7D19" w:rsidP="00074817">
            <w:pPr>
              <w:pStyle w:val="Default"/>
              <w:ind w:left="181"/>
              <w:rPr>
                <w:rFonts w:ascii="Times New Roman" w:hAnsi="Times New Roman" w:cs="Times New Roman"/>
                <w:sz w:val="20"/>
                <w:szCs w:val="20"/>
              </w:rPr>
            </w:pPr>
          </w:p>
          <w:p w14:paraId="075A0A7F" w14:textId="77777777" w:rsidR="005D7D19" w:rsidRPr="00F400DF" w:rsidRDefault="005D7D19" w:rsidP="00074817">
            <w:pPr>
              <w:pStyle w:val="Default"/>
              <w:ind w:left="720"/>
              <w:rPr>
                <w:rFonts w:ascii="Times New Roman" w:hAnsi="Times New Roman" w:cs="Times New Roman"/>
                <w:sz w:val="20"/>
                <w:szCs w:val="20"/>
              </w:rPr>
            </w:pPr>
          </w:p>
          <w:p w14:paraId="24514E7B" w14:textId="77777777" w:rsidR="005D7D19" w:rsidRPr="00F400DF" w:rsidRDefault="005D7D19" w:rsidP="00074817">
            <w:pPr>
              <w:pStyle w:val="Default"/>
              <w:ind w:left="181"/>
              <w:rPr>
                <w:rFonts w:ascii="Times New Roman" w:hAnsi="Times New Roman" w:cs="Times New Roman"/>
                <w:sz w:val="20"/>
                <w:szCs w:val="20"/>
              </w:rPr>
            </w:pPr>
          </w:p>
          <w:p w14:paraId="5E3C7BD4" w14:textId="77777777" w:rsidR="005D7D19" w:rsidRPr="00F400DF" w:rsidRDefault="005D7D19" w:rsidP="00074817">
            <w:pPr>
              <w:pStyle w:val="Default"/>
              <w:ind w:left="720"/>
              <w:rPr>
                <w:rFonts w:ascii="Times New Roman" w:hAnsi="Times New Roman" w:cs="Times New Roman"/>
                <w:sz w:val="20"/>
                <w:szCs w:val="20"/>
              </w:rPr>
            </w:pPr>
          </w:p>
        </w:tc>
        <w:tc>
          <w:tcPr>
            <w:tcW w:w="2440" w:type="dxa"/>
            <w:shd w:val="clear" w:color="auto" w:fill="E1ECF7"/>
          </w:tcPr>
          <w:p w14:paraId="5167683B"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Good for promoting democratic ownership and control through co- operative structures.</w:t>
            </w:r>
          </w:p>
          <w:p w14:paraId="07166EB6"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Style w:val="A4"/>
                <w:rFonts w:ascii="Times New Roman" w:eastAsiaTheme="minorEastAsia" w:hAnsi="Times New Roman" w:cs="Times New Roman"/>
                <w:sz w:val="20"/>
                <w:szCs w:val="20"/>
              </w:rPr>
              <w:t xml:space="preserve"> </w:t>
            </w:r>
            <w:r w:rsidRPr="00F400DF">
              <w:rPr>
                <w:rFonts w:ascii="Times New Roman" w:hAnsi="Times New Roman" w:cs="Times New Roman"/>
                <w:sz w:val="20"/>
                <w:szCs w:val="20"/>
              </w:rPr>
              <w:t>Can own property or enter into contracts in its own right.</w:t>
            </w:r>
          </w:p>
          <w:p w14:paraId="02A1F657"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Member liability limited to share value which cannot increase</w:t>
            </w:r>
          </w:p>
          <w:p w14:paraId="1A742041"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Shares can be withdrawable at the discretion of management committee </w:t>
            </w:r>
          </w:p>
          <w:p w14:paraId="74061D60"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One member one vote </w:t>
            </w:r>
          </w:p>
          <w:p w14:paraId="29A1F2D3"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Depending on the type of enterprise, can qualify for tax relief on investment </w:t>
            </w:r>
          </w:p>
          <w:p w14:paraId="44ED4160"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Statutory asset lock can make grant funding easier to obtain</w:t>
            </w:r>
          </w:p>
          <w:p w14:paraId="5CF1C69B"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Can pay interest to shareholders at a rate to retain sufficient capital </w:t>
            </w:r>
          </w:p>
          <w:p w14:paraId="425D1421"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 xml:space="preserve">Trade profits can be reinvested or distributed for social or charitable purposes </w:t>
            </w:r>
          </w:p>
          <w:p w14:paraId="07DA1E71" w14:textId="77777777" w:rsidR="005D7D19" w:rsidRPr="00F400DF" w:rsidRDefault="005D7D19" w:rsidP="00940DAE">
            <w:pPr>
              <w:pStyle w:val="Default"/>
              <w:numPr>
                <w:ilvl w:val="0"/>
                <w:numId w:val="26"/>
              </w:numPr>
              <w:ind w:left="201" w:hanging="201"/>
              <w:rPr>
                <w:rFonts w:ascii="Times New Roman" w:hAnsi="Times New Roman" w:cs="Times New Roman"/>
                <w:sz w:val="20"/>
                <w:szCs w:val="20"/>
              </w:rPr>
            </w:pPr>
            <w:r w:rsidRPr="00F400DF">
              <w:rPr>
                <w:rFonts w:ascii="Times New Roman" w:hAnsi="Times New Roman" w:cs="Times New Roman"/>
                <w:sz w:val="20"/>
                <w:szCs w:val="20"/>
              </w:rPr>
              <w:t>Most common legal structure used by community pubs</w:t>
            </w:r>
          </w:p>
          <w:p w14:paraId="55CE9078" w14:textId="77777777" w:rsidR="005D7D19" w:rsidRPr="00F400DF" w:rsidRDefault="005D7D19" w:rsidP="00074817">
            <w:pPr>
              <w:autoSpaceDE w:val="0"/>
              <w:autoSpaceDN w:val="0"/>
              <w:adjustRightInd w:val="0"/>
            </w:pPr>
          </w:p>
        </w:tc>
        <w:tc>
          <w:tcPr>
            <w:tcW w:w="2075" w:type="dxa"/>
            <w:shd w:val="clear" w:color="auto" w:fill="E1ECF7"/>
          </w:tcPr>
          <w:p w14:paraId="70892701" w14:textId="77777777" w:rsidR="005D7D19" w:rsidRPr="00F400DF" w:rsidRDefault="005D7D19" w:rsidP="00940DAE">
            <w:pPr>
              <w:pStyle w:val="Default"/>
              <w:numPr>
                <w:ilvl w:val="0"/>
                <w:numId w:val="26"/>
              </w:numPr>
              <w:ind w:left="219" w:hanging="219"/>
              <w:rPr>
                <w:rFonts w:ascii="Times New Roman" w:hAnsi="Times New Roman" w:cs="Times New Roman"/>
                <w:sz w:val="20"/>
                <w:szCs w:val="20"/>
              </w:rPr>
            </w:pPr>
            <w:r w:rsidRPr="00F400DF">
              <w:rPr>
                <w:rFonts w:ascii="Times New Roman" w:hAnsi="Times New Roman" w:cs="Times New Roman"/>
                <w:sz w:val="20"/>
                <w:szCs w:val="20"/>
              </w:rPr>
              <w:t>Less fit for purpose for organisations with hierarchical structures.</w:t>
            </w:r>
          </w:p>
          <w:p w14:paraId="58AA4247" w14:textId="77777777" w:rsidR="005D7D19" w:rsidRPr="00F400DF" w:rsidRDefault="005D7D19" w:rsidP="00940DAE">
            <w:pPr>
              <w:pStyle w:val="Default"/>
              <w:numPr>
                <w:ilvl w:val="0"/>
                <w:numId w:val="26"/>
              </w:numPr>
              <w:ind w:left="219" w:hanging="219"/>
              <w:rPr>
                <w:rFonts w:ascii="Times New Roman" w:hAnsi="Times New Roman" w:cs="Times New Roman"/>
                <w:sz w:val="20"/>
                <w:szCs w:val="20"/>
              </w:rPr>
            </w:pPr>
            <w:r w:rsidRPr="00F400DF">
              <w:rPr>
                <w:rStyle w:val="A4"/>
                <w:rFonts w:ascii="Times New Roman" w:eastAsiaTheme="minorEastAsia" w:hAnsi="Times New Roman" w:cs="Times New Roman"/>
                <w:sz w:val="20"/>
                <w:szCs w:val="20"/>
              </w:rPr>
              <w:t xml:space="preserve"> </w:t>
            </w:r>
            <w:r w:rsidRPr="00F400DF">
              <w:rPr>
                <w:rFonts w:ascii="Times New Roman" w:hAnsi="Times New Roman" w:cs="Times New Roman"/>
                <w:sz w:val="20"/>
                <w:szCs w:val="20"/>
              </w:rPr>
              <w:t>Not as well recognised as some of the other legal structures such as Company Limited by Guarantee or Registered Charity.</w:t>
            </w:r>
          </w:p>
          <w:p w14:paraId="16BD93CF" w14:textId="77777777" w:rsidR="005D7D19" w:rsidRPr="00F400DF" w:rsidRDefault="005D7D19" w:rsidP="00940DAE">
            <w:pPr>
              <w:pStyle w:val="Default"/>
              <w:numPr>
                <w:ilvl w:val="0"/>
                <w:numId w:val="26"/>
              </w:numPr>
              <w:ind w:left="219" w:hanging="219"/>
              <w:rPr>
                <w:rFonts w:ascii="Times New Roman" w:hAnsi="Times New Roman" w:cs="Times New Roman"/>
                <w:sz w:val="20"/>
                <w:szCs w:val="20"/>
              </w:rPr>
            </w:pPr>
            <w:r w:rsidRPr="00F400DF">
              <w:rPr>
                <w:rStyle w:val="A4"/>
                <w:rFonts w:ascii="Times New Roman" w:eastAsiaTheme="minorEastAsia" w:hAnsi="Times New Roman" w:cs="Times New Roman"/>
                <w:sz w:val="20"/>
                <w:szCs w:val="20"/>
              </w:rPr>
              <w:t xml:space="preserve"> </w:t>
            </w:r>
            <w:r w:rsidRPr="00F400DF">
              <w:rPr>
                <w:rFonts w:ascii="Times New Roman" w:hAnsi="Times New Roman" w:cs="Times New Roman"/>
                <w:sz w:val="20"/>
                <w:szCs w:val="20"/>
              </w:rPr>
              <w:t>FSA registration entails formalities (e.g. keeping and filing of accounts)</w:t>
            </w:r>
          </w:p>
          <w:p w14:paraId="01DC22E7" w14:textId="77777777" w:rsidR="005D7D19" w:rsidRPr="00F400DF" w:rsidRDefault="005D7D19" w:rsidP="00074817">
            <w:pPr>
              <w:autoSpaceDE w:val="0"/>
              <w:autoSpaceDN w:val="0"/>
              <w:adjustRightInd w:val="0"/>
            </w:pPr>
          </w:p>
        </w:tc>
      </w:tr>
    </w:tbl>
    <w:p w14:paraId="57F2EE01" w14:textId="77777777" w:rsidR="005D7D19" w:rsidRPr="00F400DF" w:rsidRDefault="005D7D19" w:rsidP="005D7D19">
      <w:pPr>
        <w:autoSpaceDE w:val="0"/>
        <w:autoSpaceDN w:val="0"/>
        <w:adjustRightInd w:val="0"/>
      </w:pPr>
    </w:p>
    <w:p w14:paraId="1DA191C7" w14:textId="77777777" w:rsidR="005D7D19" w:rsidRPr="00F400DF" w:rsidRDefault="005D7D19" w:rsidP="005D7D19">
      <w:pPr>
        <w:autoSpaceDE w:val="0"/>
        <w:autoSpaceDN w:val="0"/>
        <w:adjustRightInd w:val="0"/>
        <w:ind w:left="-709" w:right="-897"/>
      </w:pPr>
    </w:p>
    <w:p w14:paraId="5A624AF8" w14:textId="77777777" w:rsidR="005D7D19" w:rsidRPr="00F400DF" w:rsidRDefault="005D7D19" w:rsidP="005D7D19">
      <w:pPr>
        <w:autoSpaceDE w:val="0"/>
        <w:autoSpaceDN w:val="0"/>
        <w:adjustRightInd w:val="0"/>
        <w:rPr>
          <w:sz w:val="22"/>
          <w:szCs w:val="22"/>
        </w:rPr>
      </w:pPr>
      <w:r w:rsidRPr="00F400DF">
        <w:rPr>
          <w:sz w:val="22"/>
          <w:szCs w:val="22"/>
        </w:rPr>
        <w:t xml:space="preserve">The common feature of all community pubs is community ownership. According to CAMRA, there are now more than 70 community pubs across the UK owned and run by the local community. As of August 2017, 52 of these were registered as either Co-operative Societies or Community Benefit Societies. </w:t>
      </w:r>
    </w:p>
    <w:p w14:paraId="07E2F778" w14:textId="77777777" w:rsidR="005D7D19" w:rsidRPr="00F400DF" w:rsidRDefault="005D7D19" w:rsidP="005D7D19">
      <w:pPr>
        <w:jc w:val="right"/>
      </w:pPr>
      <w:r w:rsidRPr="00CB36A3">
        <w:rPr>
          <w:noProof/>
          <w:sz w:val="22"/>
          <w:szCs w:val="22"/>
          <w:lang w:val="en-GB" w:eastAsia="en-GB"/>
        </w:rPr>
        <w:drawing>
          <wp:anchor distT="0" distB="0" distL="114300" distR="114300" simplePos="0" relativeHeight="251658266" behindDoc="0" locked="0" layoutInCell="1" allowOverlap="1" wp14:anchorId="225CB7CE" wp14:editId="5A041F12">
            <wp:simplePos x="0" y="0"/>
            <wp:positionH relativeFrom="column">
              <wp:posOffset>292100</wp:posOffset>
            </wp:positionH>
            <wp:positionV relativeFrom="paragraph">
              <wp:posOffset>142240</wp:posOffset>
            </wp:positionV>
            <wp:extent cx="5191125" cy="2886075"/>
            <wp:effectExtent l="0" t="0" r="0" b="0"/>
            <wp:wrapSquare wrapText="bothSides"/>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293C753C" w14:textId="77777777" w:rsidR="005D7D19" w:rsidRPr="00CB36A3" w:rsidRDefault="005D7D19" w:rsidP="005D7D19">
      <w:pPr>
        <w:autoSpaceDE w:val="0"/>
        <w:autoSpaceDN w:val="0"/>
        <w:adjustRightInd w:val="0"/>
        <w:rPr>
          <w:sz w:val="22"/>
          <w:szCs w:val="22"/>
        </w:rPr>
      </w:pPr>
      <w:r w:rsidRPr="00CB36A3">
        <w:rPr>
          <w:sz w:val="22"/>
          <w:szCs w:val="22"/>
        </w:rPr>
        <w:br w:type="textWrapping" w:clear="all"/>
      </w:r>
      <w:r w:rsidRPr="00CB36A3">
        <w:rPr>
          <w:sz w:val="22"/>
          <w:szCs w:val="22"/>
        </w:rPr>
        <w:tab/>
        <w:t xml:space="preserve">     </w:t>
      </w:r>
      <w:r>
        <w:rPr>
          <w:sz w:val="22"/>
          <w:szCs w:val="22"/>
        </w:rPr>
        <w:t xml:space="preserve">     </w:t>
      </w:r>
      <w:r w:rsidRPr="00CB36A3">
        <w:rPr>
          <w:sz w:val="22"/>
          <w:szCs w:val="22"/>
        </w:rPr>
        <w:t>Plunkett Foundation: Co-operative Pubs a Better Form of Business 2017</w:t>
      </w:r>
    </w:p>
    <w:p w14:paraId="0F6A52F2" w14:textId="77777777" w:rsidR="005D7D19" w:rsidRPr="00F400DF" w:rsidRDefault="005D7D19" w:rsidP="005D7D19">
      <w:pPr>
        <w:pStyle w:val="Heading1"/>
        <w:rPr>
          <w:rFonts w:ascii="Times New Roman" w:hAnsi="Times New Roman" w:cs="Times New Roman"/>
          <w:color w:val="0070C0"/>
          <w:sz w:val="28"/>
          <w:szCs w:val="28"/>
        </w:rPr>
      </w:pPr>
      <w:r w:rsidRPr="00F400DF">
        <w:rPr>
          <w:rFonts w:ascii="Times New Roman" w:hAnsi="Times New Roman" w:cs="Times New Roman"/>
          <w:color w:val="0070C0"/>
          <w:sz w:val="28"/>
          <w:szCs w:val="28"/>
        </w:rPr>
        <w:t>Organisational Type</w:t>
      </w:r>
    </w:p>
    <w:p w14:paraId="7CFCC0B6" w14:textId="77777777" w:rsidR="005D7D19" w:rsidRPr="00CB36A3" w:rsidRDefault="005D7D19" w:rsidP="005D7D19">
      <w:pPr>
        <w:autoSpaceDE w:val="0"/>
        <w:autoSpaceDN w:val="0"/>
        <w:adjustRightInd w:val="0"/>
        <w:rPr>
          <w:sz w:val="22"/>
          <w:szCs w:val="22"/>
        </w:rPr>
      </w:pPr>
      <w:r w:rsidRPr="00CB36A3">
        <w:rPr>
          <w:sz w:val="22"/>
          <w:szCs w:val="22"/>
        </w:rPr>
        <w:t>Many organisations may want to be known as a particular type of organisation, in addition to their legal form. The organisational models associated with the four legal structures above are:</w:t>
      </w:r>
    </w:p>
    <w:p w14:paraId="077A0C2B" w14:textId="77777777" w:rsidR="005D7D19" w:rsidRPr="00CB36A3" w:rsidRDefault="005D7D19" w:rsidP="005D7D19">
      <w:pPr>
        <w:autoSpaceDE w:val="0"/>
        <w:autoSpaceDN w:val="0"/>
        <w:adjustRightInd w:val="0"/>
        <w:rPr>
          <w:sz w:val="22"/>
          <w:szCs w:val="22"/>
        </w:rPr>
      </w:pPr>
    </w:p>
    <w:tbl>
      <w:tblPr>
        <w:tblStyle w:val="TableGrid"/>
        <w:tblW w:w="0" w:type="auto"/>
        <w:tblLook w:val="04A0" w:firstRow="1" w:lastRow="0" w:firstColumn="1" w:lastColumn="0" w:noHBand="0" w:noVBand="1"/>
      </w:tblPr>
      <w:tblGrid>
        <w:gridCol w:w="4508"/>
        <w:gridCol w:w="4508"/>
      </w:tblGrid>
      <w:tr w:rsidR="005D7D19" w:rsidRPr="00CB36A3" w14:paraId="4D9C44E8" w14:textId="77777777" w:rsidTr="00074817">
        <w:tc>
          <w:tcPr>
            <w:tcW w:w="4508" w:type="dxa"/>
            <w:shd w:val="clear" w:color="auto" w:fill="92CDDC" w:themeFill="accent5" w:themeFillTint="99"/>
          </w:tcPr>
          <w:p w14:paraId="70317F72" w14:textId="77777777" w:rsidR="005D7D19" w:rsidRPr="00CB36A3" w:rsidRDefault="005D7D19" w:rsidP="00074817">
            <w:pPr>
              <w:autoSpaceDE w:val="0"/>
              <w:autoSpaceDN w:val="0"/>
              <w:adjustRightInd w:val="0"/>
              <w:rPr>
                <w:sz w:val="22"/>
                <w:szCs w:val="22"/>
              </w:rPr>
            </w:pPr>
            <w:r w:rsidRPr="00CB36A3">
              <w:rPr>
                <w:sz w:val="22"/>
                <w:szCs w:val="22"/>
              </w:rPr>
              <w:t>Community Benefit Society</w:t>
            </w:r>
          </w:p>
        </w:tc>
        <w:tc>
          <w:tcPr>
            <w:tcW w:w="4508" w:type="dxa"/>
            <w:shd w:val="clear" w:color="auto" w:fill="92CDDC" w:themeFill="accent5" w:themeFillTint="99"/>
          </w:tcPr>
          <w:p w14:paraId="35F3309A" w14:textId="77777777" w:rsidR="005D7D19" w:rsidRPr="00CB36A3" w:rsidRDefault="005D7D19" w:rsidP="00074817">
            <w:pPr>
              <w:autoSpaceDE w:val="0"/>
              <w:autoSpaceDN w:val="0"/>
              <w:adjustRightInd w:val="0"/>
              <w:rPr>
                <w:sz w:val="22"/>
                <w:szCs w:val="22"/>
              </w:rPr>
            </w:pPr>
            <w:r w:rsidRPr="00CB36A3">
              <w:rPr>
                <w:sz w:val="22"/>
                <w:szCs w:val="22"/>
              </w:rPr>
              <w:t xml:space="preserve"> </w:t>
            </w:r>
            <w:r w:rsidRPr="00CB36A3">
              <w:rPr>
                <w:sz w:val="22"/>
                <w:szCs w:val="22"/>
                <w:shd w:val="clear" w:color="auto" w:fill="92CDDC" w:themeFill="accent5" w:themeFillTint="99"/>
              </w:rPr>
              <w:t>Co-operative</w:t>
            </w:r>
          </w:p>
        </w:tc>
      </w:tr>
      <w:tr w:rsidR="005D7D19" w:rsidRPr="00CB36A3" w14:paraId="75331548" w14:textId="77777777" w:rsidTr="00074817">
        <w:tc>
          <w:tcPr>
            <w:tcW w:w="4508" w:type="dxa"/>
            <w:shd w:val="clear" w:color="auto" w:fill="DAEEF3" w:themeFill="accent5" w:themeFillTint="33"/>
          </w:tcPr>
          <w:p w14:paraId="7F0C64A0" w14:textId="77777777" w:rsidR="005D7D19" w:rsidRPr="00CB36A3" w:rsidRDefault="005D7D19" w:rsidP="00074817">
            <w:pPr>
              <w:autoSpaceDE w:val="0"/>
              <w:autoSpaceDN w:val="0"/>
              <w:adjustRightInd w:val="0"/>
              <w:rPr>
                <w:sz w:val="22"/>
                <w:szCs w:val="22"/>
              </w:rPr>
            </w:pPr>
            <w:r w:rsidRPr="00CB36A3">
              <w:rPr>
                <w:sz w:val="22"/>
                <w:szCs w:val="22"/>
              </w:rPr>
              <w:t>Co-operative Society</w:t>
            </w:r>
          </w:p>
        </w:tc>
        <w:tc>
          <w:tcPr>
            <w:tcW w:w="4508" w:type="dxa"/>
            <w:shd w:val="clear" w:color="auto" w:fill="DAEEF3" w:themeFill="accent5" w:themeFillTint="33"/>
          </w:tcPr>
          <w:p w14:paraId="197D40FE" w14:textId="77777777" w:rsidR="005D7D19" w:rsidRPr="00CB36A3" w:rsidRDefault="005D7D19" w:rsidP="00074817">
            <w:pPr>
              <w:autoSpaceDE w:val="0"/>
              <w:autoSpaceDN w:val="0"/>
              <w:adjustRightInd w:val="0"/>
              <w:rPr>
                <w:sz w:val="22"/>
                <w:szCs w:val="22"/>
              </w:rPr>
            </w:pPr>
            <w:r w:rsidRPr="00CB36A3">
              <w:rPr>
                <w:sz w:val="22"/>
                <w:szCs w:val="22"/>
              </w:rPr>
              <w:t xml:space="preserve"> Co-operative</w:t>
            </w:r>
          </w:p>
        </w:tc>
      </w:tr>
      <w:tr w:rsidR="005D7D19" w:rsidRPr="00CB36A3" w14:paraId="161B9DCD" w14:textId="77777777" w:rsidTr="00074817">
        <w:tc>
          <w:tcPr>
            <w:tcW w:w="4508" w:type="dxa"/>
            <w:shd w:val="clear" w:color="auto" w:fill="92CDDC" w:themeFill="accent5" w:themeFillTint="99"/>
          </w:tcPr>
          <w:p w14:paraId="43C45029" w14:textId="77777777" w:rsidR="005D7D19" w:rsidRPr="00CB36A3" w:rsidRDefault="005D7D19" w:rsidP="00074817">
            <w:pPr>
              <w:autoSpaceDE w:val="0"/>
              <w:autoSpaceDN w:val="0"/>
              <w:adjustRightInd w:val="0"/>
              <w:rPr>
                <w:sz w:val="22"/>
                <w:szCs w:val="22"/>
              </w:rPr>
            </w:pPr>
            <w:r w:rsidRPr="00CB36A3">
              <w:rPr>
                <w:sz w:val="22"/>
                <w:szCs w:val="22"/>
              </w:rPr>
              <w:t>Community Interest Company</w:t>
            </w:r>
          </w:p>
        </w:tc>
        <w:tc>
          <w:tcPr>
            <w:tcW w:w="4508" w:type="dxa"/>
            <w:shd w:val="clear" w:color="auto" w:fill="92CDDC" w:themeFill="accent5" w:themeFillTint="99"/>
          </w:tcPr>
          <w:p w14:paraId="5D44090A" w14:textId="77777777" w:rsidR="005D7D19" w:rsidRPr="00CB36A3" w:rsidRDefault="005D7D19" w:rsidP="00074817">
            <w:pPr>
              <w:autoSpaceDE w:val="0"/>
              <w:autoSpaceDN w:val="0"/>
              <w:adjustRightInd w:val="0"/>
              <w:rPr>
                <w:sz w:val="22"/>
                <w:szCs w:val="22"/>
              </w:rPr>
            </w:pPr>
            <w:r w:rsidRPr="00CB36A3">
              <w:rPr>
                <w:sz w:val="22"/>
                <w:szCs w:val="22"/>
              </w:rPr>
              <w:t>Social Enterprise</w:t>
            </w:r>
          </w:p>
        </w:tc>
      </w:tr>
      <w:tr w:rsidR="005D7D19" w:rsidRPr="00CB36A3" w14:paraId="04920A24" w14:textId="77777777" w:rsidTr="00074817">
        <w:tc>
          <w:tcPr>
            <w:tcW w:w="4508" w:type="dxa"/>
            <w:shd w:val="clear" w:color="auto" w:fill="DAEEF3" w:themeFill="accent5" w:themeFillTint="33"/>
          </w:tcPr>
          <w:p w14:paraId="3C817ACB" w14:textId="77777777" w:rsidR="005D7D19" w:rsidRPr="00CB36A3" w:rsidRDefault="005D7D19" w:rsidP="00074817">
            <w:pPr>
              <w:autoSpaceDE w:val="0"/>
              <w:autoSpaceDN w:val="0"/>
              <w:adjustRightInd w:val="0"/>
              <w:rPr>
                <w:sz w:val="22"/>
                <w:szCs w:val="22"/>
              </w:rPr>
            </w:pPr>
            <w:r w:rsidRPr="00CB36A3">
              <w:rPr>
                <w:sz w:val="22"/>
                <w:szCs w:val="22"/>
              </w:rPr>
              <w:t>Company Limited by Guarantee</w:t>
            </w:r>
          </w:p>
        </w:tc>
        <w:tc>
          <w:tcPr>
            <w:tcW w:w="4508" w:type="dxa"/>
            <w:shd w:val="clear" w:color="auto" w:fill="DAEEF3" w:themeFill="accent5" w:themeFillTint="33"/>
          </w:tcPr>
          <w:p w14:paraId="4E5095DC" w14:textId="77777777" w:rsidR="005D7D19" w:rsidRPr="00CB36A3" w:rsidRDefault="005D7D19" w:rsidP="00074817">
            <w:pPr>
              <w:autoSpaceDE w:val="0"/>
              <w:autoSpaceDN w:val="0"/>
              <w:adjustRightInd w:val="0"/>
              <w:rPr>
                <w:sz w:val="22"/>
                <w:szCs w:val="22"/>
              </w:rPr>
            </w:pPr>
            <w:r w:rsidRPr="00CB36A3">
              <w:rPr>
                <w:sz w:val="22"/>
                <w:szCs w:val="22"/>
              </w:rPr>
              <w:t>Social Enterprise</w:t>
            </w:r>
          </w:p>
        </w:tc>
      </w:tr>
    </w:tbl>
    <w:p w14:paraId="719BCC29" w14:textId="77777777" w:rsidR="005D7D19" w:rsidRPr="00CB36A3" w:rsidRDefault="005D7D19" w:rsidP="005D7D19">
      <w:pPr>
        <w:autoSpaceDE w:val="0"/>
        <w:autoSpaceDN w:val="0"/>
        <w:adjustRightInd w:val="0"/>
        <w:rPr>
          <w:sz w:val="22"/>
          <w:szCs w:val="22"/>
        </w:rPr>
      </w:pPr>
    </w:p>
    <w:p w14:paraId="00F42CDF" w14:textId="77777777" w:rsidR="005D7D19" w:rsidRPr="00CB36A3" w:rsidRDefault="005D7D19" w:rsidP="005D7D19">
      <w:pPr>
        <w:autoSpaceDE w:val="0"/>
        <w:autoSpaceDN w:val="0"/>
        <w:adjustRightInd w:val="0"/>
        <w:rPr>
          <w:sz w:val="22"/>
          <w:szCs w:val="22"/>
        </w:rPr>
      </w:pPr>
      <w:r w:rsidRPr="00CB36A3">
        <w:rPr>
          <w:b/>
          <w:color w:val="000000" w:themeColor="text1"/>
          <w:sz w:val="22"/>
          <w:szCs w:val="22"/>
        </w:rPr>
        <w:t>Co-operative</w:t>
      </w:r>
      <w:r w:rsidRPr="00CB36A3">
        <w:rPr>
          <w:b/>
          <w:color w:val="4D4D4F"/>
          <w:sz w:val="22"/>
          <w:szCs w:val="22"/>
        </w:rPr>
        <w:t xml:space="preserve">: </w:t>
      </w:r>
      <w:r w:rsidRPr="00CB36A3">
        <w:rPr>
          <w:sz w:val="22"/>
          <w:szCs w:val="22"/>
        </w:rPr>
        <w:t xml:space="preserve">An organisation adopting co-operative principles, owned and democratically controlled by its </w:t>
      </w:r>
      <w:r w:rsidRPr="00CB36A3">
        <w:rPr>
          <w:iCs/>
          <w:sz w:val="22"/>
          <w:szCs w:val="22"/>
        </w:rPr>
        <w:t>Members</w:t>
      </w:r>
      <w:r w:rsidRPr="00CB36A3">
        <w:rPr>
          <w:sz w:val="22"/>
          <w:szCs w:val="22"/>
        </w:rPr>
        <w:t>. Members are individuals or organisations who share a common interest in supporting a particular geographical community, community asset or community of interest, such a co-operative is a pub that is owned by its members.</w:t>
      </w:r>
    </w:p>
    <w:p w14:paraId="326A10BF" w14:textId="77777777" w:rsidR="005D7D19" w:rsidRPr="00CB36A3" w:rsidRDefault="005D7D19" w:rsidP="005D7D19">
      <w:pPr>
        <w:autoSpaceDE w:val="0"/>
        <w:autoSpaceDN w:val="0"/>
        <w:adjustRightInd w:val="0"/>
        <w:rPr>
          <w:sz w:val="22"/>
          <w:szCs w:val="22"/>
        </w:rPr>
      </w:pPr>
    </w:p>
    <w:p w14:paraId="2A114FE6" w14:textId="77777777" w:rsidR="005D7D19" w:rsidRPr="00CB36A3" w:rsidRDefault="005D7D19" w:rsidP="005D7D19">
      <w:pPr>
        <w:autoSpaceDE w:val="0"/>
        <w:autoSpaceDN w:val="0"/>
        <w:adjustRightInd w:val="0"/>
        <w:rPr>
          <w:sz w:val="22"/>
          <w:szCs w:val="22"/>
        </w:rPr>
      </w:pPr>
      <w:r w:rsidRPr="00CB36A3">
        <w:rPr>
          <w:iCs/>
          <w:sz w:val="22"/>
          <w:szCs w:val="22"/>
        </w:rPr>
        <w:t xml:space="preserve">Co-operative members </w:t>
      </w:r>
      <w:r w:rsidRPr="00CB36A3">
        <w:rPr>
          <w:sz w:val="22"/>
          <w:szCs w:val="22"/>
        </w:rPr>
        <w:t>often have a close association with the organisation e.g. as its employees and/or as producers or consumers of its products or services.</w:t>
      </w:r>
    </w:p>
    <w:p w14:paraId="7532E7BB" w14:textId="77777777" w:rsidR="005D7D19" w:rsidRPr="00CB36A3" w:rsidRDefault="005D7D19" w:rsidP="005D7D19">
      <w:pPr>
        <w:autoSpaceDE w:val="0"/>
        <w:autoSpaceDN w:val="0"/>
        <w:adjustRightInd w:val="0"/>
        <w:rPr>
          <w:sz w:val="22"/>
          <w:szCs w:val="22"/>
        </w:rPr>
      </w:pPr>
    </w:p>
    <w:p w14:paraId="3CF0E9D5" w14:textId="77777777" w:rsidR="005D7D19" w:rsidRPr="00CB36A3" w:rsidRDefault="005D7D19" w:rsidP="005D7D19">
      <w:pPr>
        <w:autoSpaceDE w:val="0"/>
        <w:autoSpaceDN w:val="0"/>
        <w:adjustRightInd w:val="0"/>
        <w:rPr>
          <w:sz w:val="22"/>
          <w:szCs w:val="22"/>
        </w:rPr>
      </w:pPr>
      <w:r w:rsidRPr="00CB36A3">
        <w:rPr>
          <w:iCs/>
          <w:sz w:val="22"/>
          <w:szCs w:val="22"/>
        </w:rPr>
        <w:t xml:space="preserve">Co-operative </w:t>
      </w:r>
      <w:r w:rsidRPr="00CB36A3">
        <w:rPr>
          <w:sz w:val="22"/>
          <w:szCs w:val="22"/>
        </w:rPr>
        <w:t>principles include:</w:t>
      </w:r>
    </w:p>
    <w:p w14:paraId="01475A0A" w14:textId="77777777" w:rsidR="005D7D19" w:rsidRPr="00CB36A3" w:rsidRDefault="005D7D19" w:rsidP="00940DAE">
      <w:pPr>
        <w:pStyle w:val="ListParagraph"/>
        <w:numPr>
          <w:ilvl w:val="0"/>
          <w:numId w:val="27"/>
        </w:numPr>
        <w:autoSpaceDE w:val="0"/>
        <w:autoSpaceDN w:val="0"/>
        <w:adjustRightInd w:val="0"/>
        <w:rPr>
          <w:sz w:val="22"/>
          <w:szCs w:val="22"/>
        </w:rPr>
      </w:pPr>
      <w:r w:rsidRPr="00CB36A3">
        <w:rPr>
          <w:sz w:val="22"/>
          <w:szCs w:val="22"/>
        </w:rPr>
        <w:t>voluntary and open membership;</w:t>
      </w:r>
    </w:p>
    <w:p w14:paraId="2955D3F4" w14:textId="77777777" w:rsidR="005D7D19" w:rsidRPr="00CB36A3" w:rsidRDefault="005D7D19" w:rsidP="00940DAE">
      <w:pPr>
        <w:pStyle w:val="ListParagraph"/>
        <w:numPr>
          <w:ilvl w:val="0"/>
          <w:numId w:val="27"/>
        </w:numPr>
        <w:autoSpaceDE w:val="0"/>
        <w:autoSpaceDN w:val="0"/>
        <w:adjustRightInd w:val="0"/>
        <w:rPr>
          <w:sz w:val="22"/>
          <w:szCs w:val="22"/>
        </w:rPr>
      </w:pPr>
      <w:r w:rsidRPr="00CB36A3">
        <w:rPr>
          <w:sz w:val="22"/>
          <w:szCs w:val="22"/>
        </w:rPr>
        <w:t xml:space="preserve">equal voting rights for </w:t>
      </w:r>
      <w:r w:rsidRPr="00CB36A3">
        <w:rPr>
          <w:iCs/>
          <w:sz w:val="22"/>
          <w:szCs w:val="22"/>
        </w:rPr>
        <w:t xml:space="preserve">Members </w:t>
      </w:r>
      <w:r w:rsidRPr="00CB36A3">
        <w:rPr>
          <w:sz w:val="22"/>
          <w:szCs w:val="22"/>
        </w:rPr>
        <w:t>(regardless of their shareholding);</w:t>
      </w:r>
    </w:p>
    <w:p w14:paraId="5CB0F276" w14:textId="77777777" w:rsidR="005D7D19" w:rsidRPr="00CB36A3" w:rsidRDefault="005D7D19" w:rsidP="00940DAE">
      <w:pPr>
        <w:pStyle w:val="ListParagraph"/>
        <w:numPr>
          <w:ilvl w:val="0"/>
          <w:numId w:val="27"/>
        </w:numPr>
        <w:autoSpaceDE w:val="0"/>
        <w:autoSpaceDN w:val="0"/>
        <w:adjustRightInd w:val="0"/>
        <w:rPr>
          <w:sz w:val="22"/>
          <w:szCs w:val="22"/>
        </w:rPr>
      </w:pPr>
      <w:r w:rsidRPr="00CB36A3">
        <w:rPr>
          <w:iCs/>
          <w:sz w:val="22"/>
          <w:szCs w:val="22"/>
        </w:rPr>
        <w:t xml:space="preserve">Members </w:t>
      </w:r>
      <w:r w:rsidRPr="00CB36A3">
        <w:rPr>
          <w:sz w:val="22"/>
          <w:szCs w:val="22"/>
        </w:rPr>
        <w:t>participate economically by contributing capital and exercising;</w:t>
      </w:r>
    </w:p>
    <w:p w14:paraId="0B526E67" w14:textId="77777777" w:rsidR="005D7D19" w:rsidRPr="00CB36A3" w:rsidRDefault="005D7D19" w:rsidP="00940DAE">
      <w:pPr>
        <w:pStyle w:val="ListParagraph"/>
        <w:numPr>
          <w:ilvl w:val="0"/>
          <w:numId w:val="27"/>
        </w:numPr>
        <w:autoSpaceDE w:val="0"/>
        <w:autoSpaceDN w:val="0"/>
        <w:adjustRightInd w:val="0"/>
        <w:rPr>
          <w:sz w:val="22"/>
          <w:szCs w:val="22"/>
        </w:rPr>
      </w:pPr>
      <w:r w:rsidRPr="00CB36A3">
        <w:rPr>
          <w:sz w:val="22"/>
          <w:szCs w:val="22"/>
        </w:rPr>
        <w:t>autonomy and independence; and</w:t>
      </w:r>
    </w:p>
    <w:p w14:paraId="746212D2" w14:textId="77777777" w:rsidR="005D7D19" w:rsidRPr="00CB36A3" w:rsidRDefault="005D7D19" w:rsidP="00940DAE">
      <w:pPr>
        <w:pStyle w:val="ListParagraph"/>
        <w:numPr>
          <w:ilvl w:val="0"/>
          <w:numId w:val="27"/>
        </w:numPr>
        <w:autoSpaceDE w:val="0"/>
        <w:autoSpaceDN w:val="0"/>
        <w:adjustRightInd w:val="0"/>
        <w:rPr>
          <w:sz w:val="22"/>
          <w:szCs w:val="22"/>
        </w:rPr>
      </w:pPr>
      <w:r w:rsidRPr="00CB36A3">
        <w:rPr>
          <w:sz w:val="22"/>
          <w:szCs w:val="22"/>
        </w:rPr>
        <w:t>co-operatives work for the sustainable development of their communities</w:t>
      </w:r>
      <w:r w:rsidRPr="00CB36A3">
        <w:rPr>
          <w:color w:val="4D4D4F"/>
          <w:sz w:val="22"/>
          <w:szCs w:val="22"/>
        </w:rPr>
        <w:t>.</w:t>
      </w:r>
    </w:p>
    <w:p w14:paraId="71790556" w14:textId="77777777" w:rsidR="005D7D19" w:rsidRPr="00CB36A3" w:rsidRDefault="005D7D19" w:rsidP="005D7D19">
      <w:pPr>
        <w:autoSpaceDE w:val="0"/>
        <w:autoSpaceDN w:val="0"/>
        <w:adjustRightInd w:val="0"/>
        <w:rPr>
          <w:sz w:val="22"/>
          <w:szCs w:val="22"/>
        </w:rPr>
      </w:pPr>
    </w:p>
    <w:p w14:paraId="4ACEA89B" w14:textId="77777777" w:rsidR="005D7D19" w:rsidRPr="00CB36A3" w:rsidRDefault="005D7D19" w:rsidP="005D7D19">
      <w:pPr>
        <w:autoSpaceDE w:val="0"/>
        <w:autoSpaceDN w:val="0"/>
        <w:adjustRightInd w:val="0"/>
        <w:rPr>
          <w:sz w:val="22"/>
          <w:szCs w:val="22"/>
        </w:rPr>
      </w:pPr>
      <w:r w:rsidRPr="00CB36A3">
        <w:rPr>
          <w:b/>
          <w:sz w:val="22"/>
          <w:szCs w:val="22"/>
        </w:rPr>
        <w:t xml:space="preserve">Social Enterprise: </w:t>
      </w:r>
      <w:r w:rsidRPr="00CB36A3">
        <w:rPr>
          <w:sz w:val="22"/>
          <w:szCs w:val="22"/>
        </w:rPr>
        <w:t xml:space="preserve">Although no formal definition exists, it is commonly accepted that a </w:t>
      </w:r>
      <w:r w:rsidRPr="00CB36A3">
        <w:rPr>
          <w:iCs/>
          <w:sz w:val="22"/>
          <w:szCs w:val="22"/>
        </w:rPr>
        <w:t xml:space="preserve">Social Enterprise </w:t>
      </w:r>
      <w:r w:rsidRPr="00CB36A3">
        <w:rPr>
          <w:sz w:val="22"/>
          <w:szCs w:val="22"/>
        </w:rPr>
        <w:t>is a business trading in goods and/or services with the following key features:</w:t>
      </w:r>
    </w:p>
    <w:p w14:paraId="75271F97" w14:textId="77777777" w:rsidR="005D7D19" w:rsidRPr="00CB36A3" w:rsidRDefault="005D7D19" w:rsidP="00940DAE">
      <w:pPr>
        <w:pStyle w:val="ListParagraph"/>
        <w:numPr>
          <w:ilvl w:val="0"/>
          <w:numId w:val="28"/>
        </w:numPr>
        <w:autoSpaceDE w:val="0"/>
        <w:autoSpaceDN w:val="0"/>
        <w:adjustRightInd w:val="0"/>
        <w:rPr>
          <w:sz w:val="22"/>
          <w:szCs w:val="22"/>
        </w:rPr>
      </w:pPr>
      <w:r w:rsidRPr="00CB36A3">
        <w:rPr>
          <w:sz w:val="22"/>
          <w:szCs w:val="22"/>
        </w:rPr>
        <w:t>objectives primarily have a social and/or environmental benefit, as opposed to</w:t>
      </w:r>
    </w:p>
    <w:p w14:paraId="78F3E986" w14:textId="77777777" w:rsidR="005D7D19" w:rsidRPr="00CB36A3" w:rsidRDefault="005D7D19" w:rsidP="005D7D19">
      <w:pPr>
        <w:autoSpaceDE w:val="0"/>
        <w:autoSpaceDN w:val="0"/>
        <w:adjustRightInd w:val="0"/>
        <w:ind w:left="709"/>
        <w:rPr>
          <w:sz w:val="22"/>
          <w:szCs w:val="22"/>
        </w:rPr>
      </w:pPr>
      <w:r w:rsidRPr="00CB36A3">
        <w:rPr>
          <w:sz w:val="22"/>
          <w:szCs w:val="22"/>
        </w:rPr>
        <w:t xml:space="preserve">maximising </w:t>
      </w:r>
      <w:r w:rsidRPr="00CB36A3">
        <w:rPr>
          <w:iCs/>
          <w:sz w:val="22"/>
          <w:szCs w:val="22"/>
        </w:rPr>
        <w:t xml:space="preserve">Profits </w:t>
      </w:r>
      <w:r w:rsidRPr="00CB36A3">
        <w:rPr>
          <w:sz w:val="22"/>
          <w:szCs w:val="22"/>
        </w:rPr>
        <w:t xml:space="preserve">for </w:t>
      </w:r>
      <w:r w:rsidRPr="00CB36A3">
        <w:rPr>
          <w:iCs/>
          <w:sz w:val="22"/>
          <w:szCs w:val="22"/>
        </w:rPr>
        <w:t xml:space="preserve">Shareholders </w:t>
      </w:r>
      <w:r w:rsidRPr="00CB36A3">
        <w:rPr>
          <w:sz w:val="22"/>
          <w:szCs w:val="22"/>
        </w:rPr>
        <w:t>and other investors; and</w:t>
      </w:r>
    </w:p>
    <w:p w14:paraId="4052BBAE" w14:textId="77777777" w:rsidR="005D7D19" w:rsidRPr="00CB36A3" w:rsidRDefault="005D7D19" w:rsidP="00940DAE">
      <w:pPr>
        <w:pStyle w:val="ListParagraph"/>
        <w:numPr>
          <w:ilvl w:val="0"/>
          <w:numId w:val="28"/>
        </w:numPr>
        <w:spacing w:after="160" w:line="259" w:lineRule="auto"/>
        <w:rPr>
          <w:b/>
          <w:sz w:val="22"/>
          <w:szCs w:val="22"/>
        </w:rPr>
      </w:pPr>
      <w:r w:rsidRPr="00CB36A3">
        <w:rPr>
          <w:sz w:val="22"/>
          <w:szCs w:val="22"/>
        </w:rPr>
        <w:t xml:space="preserve">at least the majority of surpluses (i.e. </w:t>
      </w:r>
      <w:r w:rsidRPr="00CB36A3">
        <w:rPr>
          <w:iCs/>
          <w:sz w:val="22"/>
          <w:szCs w:val="22"/>
        </w:rPr>
        <w:t>Profits</w:t>
      </w:r>
      <w:r w:rsidRPr="00CB36A3">
        <w:rPr>
          <w:sz w:val="22"/>
          <w:szCs w:val="22"/>
        </w:rPr>
        <w:t>) are reinvested/retained to further the organisation’s objectives</w:t>
      </w:r>
    </w:p>
    <w:p w14:paraId="40F6E1BF" w14:textId="77777777" w:rsidR="005D7D19" w:rsidRPr="00CB36A3" w:rsidRDefault="005D7D19" w:rsidP="005D7D19">
      <w:pPr>
        <w:pStyle w:val="Heading1"/>
        <w:rPr>
          <w:rFonts w:ascii="Times New Roman" w:hAnsi="Times New Roman" w:cs="Times New Roman"/>
          <w:color w:val="0070C0"/>
          <w:sz w:val="28"/>
          <w:szCs w:val="28"/>
        </w:rPr>
      </w:pPr>
      <w:r w:rsidRPr="00CB36A3">
        <w:rPr>
          <w:rFonts w:ascii="Times New Roman" w:hAnsi="Times New Roman" w:cs="Times New Roman"/>
          <w:color w:val="0070C0"/>
          <w:sz w:val="28"/>
          <w:szCs w:val="28"/>
        </w:rPr>
        <w:t>Conclusion</w:t>
      </w:r>
    </w:p>
    <w:p w14:paraId="5A3F2691" w14:textId="77777777" w:rsidR="005D7D19" w:rsidRPr="00CB36A3" w:rsidRDefault="005D7D19" w:rsidP="005D7D19">
      <w:pPr>
        <w:autoSpaceDE w:val="0"/>
        <w:autoSpaceDN w:val="0"/>
        <w:adjustRightInd w:val="0"/>
        <w:rPr>
          <w:sz w:val="22"/>
          <w:szCs w:val="22"/>
        </w:rPr>
      </w:pPr>
      <w:r w:rsidRPr="00CB36A3">
        <w:rPr>
          <w:sz w:val="22"/>
          <w:szCs w:val="22"/>
        </w:rPr>
        <w:t>According to the “What works: Successful Community Pubs” report, there is no one legal/organisational structure that will guarantee that a community will be successful in running a pub, but some structures are felt to provide more benefits to pubs operating by and for local communities than others, particularly the co-operative model, which has the following advantages:</w:t>
      </w:r>
    </w:p>
    <w:p w14:paraId="43B75BC5" w14:textId="77777777" w:rsidR="005D7D19" w:rsidRPr="00CB36A3" w:rsidRDefault="005D7D19" w:rsidP="005D7D19">
      <w:pPr>
        <w:autoSpaceDE w:val="0"/>
        <w:autoSpaceDN w:val="0"/>
        <w:adjustRightInd w:val="0"/>
        <w:rPr>
          <w:sz w:val="22"/>
          <w:szCs w:val="22"/>
        </w:rPr>
      </w:pPr>
    </w:p>
    <w:p w14:paraId="6C487F43" w14:textId="77777777" w:rsidR="005D7D19" w:rsidRPr="00CB36A3" w:rsidRDefault="005D7D19" w:rsidP="00940DAE">
      <w:pPr>
        <w:pStyle w:val="ListParagraph"/>
        <w:numPr>
          <w:ilvl w:val="0"/>
          <w:numId w:val="29"/>
        </w:numPr>
        <w:autoSpaceDE w:val="0"/>
        <w:autoSpaceDN w:val="0"/>
        <w:adjustRightInd w:val="0"/>
        <w:rPr>
          <w:sz w:val="22"/>
          <w:szCs w:val="22"/>
        </w:rPr>
      </w:pPr>
      <w:r w:rsidRPr="00CB36A3">
        <w:rPr>
          <w:sz w:val="22"/>
          <w:szCs w:val="22"/>
        </w:rPr>
        <w:t>enabling large numbers of people to be involved in setting up and running the pub.</w:t>
      </w:r>
    </w:p>
    <w:p w14:paraId="3447205B" w14:textId="77777777" w:rsidR="005D7D19" w:rsidRPr="00CB36A3" w:rsidRDefault="005D7D19" w:rsidP="005D7D19">
      <w:pPr>
        <w:pStyle w:val="ListParagraph"/>
        <w:autoSpaceDE w:val="0"/>
        <w:autoSpaceDN w:val="0"/>
        <w:adjustRightInd w:val="0"/>
        <w:rPr>
          <w:sz w:val="22"/>
          <w:szCs w:val="22"/>
        </w:rPr>
      </w:pPr>
    </w:p>
    <w:p w14:paraId="27B11602" w14:textId="77777777" w:rsidR="005D7D19" w:rsidRPr="00CB36A3" w:rsidRDefault="005D7D19" w:rsidP="00940DAE">
      <w:pPr>
        <w:pStyle w:val="ListParagraph"/>
        <w:numPr>
          <w:ilvl w:val="0"/>
          <w:numId w:val="29"/>
        </w:numPr>
        <w:autoSpaceDE w:val="0"/>
        <w:autoSpaceDN w:val="0"/>
        <w:adjustRightInd w:val="0"/>
        <w:rPr>
          <w:i/>
          <w:sz w:val="22"/>
          <w:szCs w:val="22"/>
        </w:rPr>
      </w:pPr>
      <w:r w:rsidRPr="00CB36A3">
        <w:rPr>
          <w:sz w:val="22"/>
          <w:szCs w:val="22"/>
        </w:rPr>
        <w:t xml:space="preserve">The ability to allow community shares to be issued as this can help the business raise the large sums of finance required to set up and run a pub. </w:t>
      </w:r>
      <w:r w:rsidRPr="00CB36A3">
        <w:rPr>
          <w:i/>
          <w:sz w:val="22"/>
          <w:szCs w:val="22"/>
        </w:rPr>
        <w:t>NB. Community Benefit Societies and Co-operative Societies are the only legal structures that can issue community shares which since 2012 have been responsible for raising an average of £172,922 towards set up costs (</w:t>
      </w:r>
      <w:r w:rsidRPr="00CB36A3">
        <w:rPr>
          <w:sz w:val="22"/>
          <w:szCs w:val="22"/>
        </w:rPr>
        <w:t>Plunkett Foundation</w:t>
      </w:r>
      <w:r w:rsidRPr="00CB36A3">
        <w:rPr>
          <w:i/>
          <w:sz w:val="22"/>
          <w:szCs w:val="22"/>
        </w:rPr>
        <w:t>)</w:t>
      </w:r>
    </w:p>
    <w:p w14:paraId="4FA60120" w14:textId="77777777" w:rsidR="005D7D19" w:rsidRPr="00CB36A3" w:rsidRDefault="005D7D19" w:rsidP="005D7D19">
      <w:pPr>
        <w:pStyle w:val="ListParagraph"/>
        <w:autoSpaceDE w:val="0"/>
        <w:autoSpaceDN w:val="0"/>
        <w:adjustRightInd w:val="0"/>
        <w:rPr>
          <w:sz w:val="22"/>
          <w:szCs w:val="22"/>
        </w:rPr>
      </w:pPr>
    </w:p>
    <w:p w14:paraId="2E85FD85" w14:textId="77777777" w:rsidR="005D7D19" w:rsidRPr="00CB36A3" w:rsidRDefault="005D7D19" w:rsidP="005D7D19">
      <w:pPr>
        <w:autoSpaceDE w:val="0"/>
        <w:autoSpaceDN w:val="0"/>
        <w:adjustRightInd w:val="0"/>
        <w:rPr>
          <w:sz w:val="22"/>
          <w:szCs w:val="22"/>
        </w:rPr>
      </w:pPr>
      <w:r w:rsidRPr="00CB36A3">
        <w:rPr>
          <w:sz w:val="22"/>
          <w:szCs w:val="22"/>
        </w:rPr>
        <w:t>Of the two co-operative models, the Community Benefit Society is by far the most popular and is favoured by the two main sources of advice and support for community enterprises, The Plunkett Foundation and The Wales Co-operative Centre. The key advantages of the Community Benefit Society are:</w:t>
      </w:r>
    </w:p>
    <w:p w14:paraId="655BA970" w14:textId="77777777" w:rsidR="005D7D19" w:rsidRPr="00CB36A3" w:rsidRDefault="005D7D19" w:rsidP="005D7D19">
      <w:pPr>
        <w:autoSpaceDE w:val="0"/>
        <w:autoSpaceDN w:val="0"/>
        <w:adjustRightInd w:val="0"/>
        <w:rPr>
          <w:sz w:val="22"/>
          <w:szCs w:val="22"/>
        </w:rPr>
      </w:pPr>
    </w:p>
    <w:p w14:paraId="08800A87" w14:textId="77777777" w:rsidR="005D7D19" w:rsidRPr="00CB36A3" w:rsidRDefault="005D7D19" w:rsidP="00940DAE">
      <w:pPr>
        <w:pStyle w:val="ListParagraph"/>
        <w:numPr>
          <w:ilvl w:val="0"/>
          <w:numId w:val="30"/>
        </w:numPr>
        <w:autoSpaceDE w:val="0"/>
        <w:autoSpaceDN w:val="0"/>
        <w:adjustRightInd w:val="0"/>
        <w:rPr>
          <w:sz w:val="22"/>
          <w:szCs w:val="22"/>
        </w:rPr>
      </w:pPr>
      <w:r w:rsidRPr="00CB36A3">
        <w:rPr>
          <w:sz w:val="22"/>
          <w:szCs w:val="22"/>
        </w:rPr>
        <w:t>They exist to benefit the wider interests of the community rather than its staff, members or management committee as most community groups set up a community pub because they are concerned for those who will be disadvantaged without such a service.</w:t>
      </w:r>
    </w:p>
    <w:p w14:paraId="3320928B" w14:textId="77777777" w:rsidR="005D7D19" w:rsidRPr="00CB36A3" w:rsidRDefault="005D7D19" w:rsidP="005D7D19">
      <w:pPr>
        <w:pStyle w:val="ListParagraph"/>
        <w:autoSpaceDE w:val="0"/>
        <w:autoSpaceDN w:val="0"/>
        <w:adjustRightInd w:val="0"/>
        <w:rPr>
          <w:sz w:val="22"/>
          <w:szCs w:val="22"/>
        </w:rPr>
      </w:pPr>
    </w:p>
    <w:p w14:paraId="03A2AC80" w14:textId="77777777" w:rsidR="005D7D19" w:rsidRPr="00CB36A3" w:rsidRDefault="005D7D19" w:rsidP="00940DAE">
      <w:pPr>
        <w:pStyle w:val="ListParagraph"/>
        <w:numPr>
          <w:ilvl w:val="0"/>
          <w:numId w:val="30"/>
        </w:numPr>
        <w:autoSpaceDE w:val="0"/>
        <w:autoSpaceDN w:val="0"/>
        <w:adjustRightInd w:val="0"/>
        <w:rPr>
          <w:sz w:val="22"/>
          <w:szCs w:val="22"/>
        </w:rPr>
      </w:pPr>
      <w:r w:rsidRPr="00CB36A3">
        <w:rPr>
          <w:sz w:val="22"/>
          <w:szCs w:val="22"/>
        </w:rPr>
        <w:t xml:space="preserve">They promote a larger and more active membership base resulting in: </w:t>
      </w:r>
    </w:p>
    <w:p w14:paraId="12C0615A" w14:textId="77777777" w:rsidR="005D7D19" w:rsidRPr="00CB36A3" w:rsidRDefault="005D7D19" w:rsidP="00940DAE">
      <w:pPr>
        <w:pStyle w:val="ListParagraph"/>
        <w:numPr>
          <w:ilvl w:val="0"/>
          <w:numId w:val="31"/>
        </w:numPr>
        <w:autoSpaceDE w:val="0"/>
        <w:autoSpaceDN w:val="0"/>
        <w:adjustRightInd w:val="0"/>
        <w:rPr>
          <w:sz w:val="22"/>
          <w:szCs w:val="22"/>
        </w:rPr>
      </w:pPr>
      <w:r w:rsidRPr="00CB36A3">
        <w:rPr>
          <w:sz w:val="22"/>
          <w:szCs w:val="22"/>
        </w:rPr>
        <w:t>A larger number of people having a financial interest in the pub which means they are therefore more likely to use it regularly and ensure that the business continues to reflect the aspirations of the community</w:t>
      </w:r>
    </w:p>
    <w:p w14:paraId="79636BAB" w14:textId="77777777" w:rsidR="005D7D19" w:rsidRPr="00CB36A3" w:rsidRDefault="005D7D19" w:rsidP="00940DAE">
      <w:pPr>
        <w:pStyle w:val="ListParagraph"/>
        <w:numPr>
          <w:ilvl w:val="0"/>
          <w:numId w:val="31"/>
        </w:numPr>
        <w:autoSpaceDE w:val="0"/>
        <w:autoSpaceDN w:val="0"/>
        <w:adjustRightInd w:val="0"/>
        <w:rPr>
          <w:sz w:val="22"/>
          <w:szCs w:val="22"/>
        </w:rPr>
      </w:pPr>
      <w:r w:rsidRPr="00CB36A3">
        <w:rPr>
          <w:sz w:val="22"/>
          <w:szCs w:val="22"/>
        </w:rPr>
        <w:t>A greater pool of people to draw on for management committee duties or to help run the business when volunteers are needed.</w:t>
      </w:r>
    </w:p>
    <w:p w14:paraId="7626853D" w14:textId="77777777" w:rsidR="005D7D19" w:rsidRPr="00CB36A3" w:rsidRDefault="005D7D19" w:rsidP="00940DAE">
      <w:pPr>
        <w:pStyle w:val="ListParagraph"/>
        <w:numPr>
          <w:ilvl w:val="0"/>
          <w:numId w:val="31"/>
        </w:numPr>
        <w:autoSpaceDE w:val="0"/>
        <w:autoSpaceDN w:val="0"/>
        <w:adjustRightInd w:val="0"/>
        <w:ind w:left="2127" w:hanging="284"/>
        <w:rPr>
          <w:sz w:val="22"/>
          <w:szCs w:val="22"/>
        </w:rPr>
      </w:pPr>
      <w:r w:rsidRPr="00CB36A3">
        <w:rPr>
          <w:sz w:val="22"/>
          <w:szCs w:val="22"/>
        </w:rPr>
        <w:t>Shareholders who are felt to be more forgiving compared with those of a commercial business. For example, if service is slower or if the décor is dated.</w:t>
      </w:r>
    </w:p>
    <w:p w14:paraId="3ED27AC2" w14:textId="77777777" w:rsidR="005D7D19" w:rsidRPr="00CB36A3" w:rsidRDefault="005D7D19" w:rsidP="005D7D19">
      <w:pPr>
        <w:pStyle w:val="ListParagraph"/>
        <w:autoSpaceDE w:val="0"/>
        <w:autoSpaceDN w:val="0"/>
        <w:adjustRightInd w:val="0"/>
        <w:ind w:left="2127"/>
        <w:rPr>
          <w:sz w:val="22"/>
          <w:szCs w:val="22"/>
        </w:rPr>
      </w:pPr>
    </w:p>
    <w:p w14:paraId="2BBC3939" w14:textId="77777777" w:rsidR="005D7D19" w:rsidRPr="00CB36A3" w:rsidRDefault="005D7D19" w:rsidP="005D7D19">
      <w:pPr>
        <w:pStyle w:val="ListParagraph"/>
        <w:autoSpaceDE w:val="0"/>
        <w:autoSpaceDN w:val="0"/>
        <w:adjustRightInd w:val="0"/>
        <w:ind w:left="0"/>
        <w:rPr>
          <w:sz w:val="22"/>
          <w:szCs w:val="22"/>
        </w:rPr>
      </w:pPr>
      <w:r w:rsidRPr="00CB36A3">
        <w:rPr>
          <w:sz w:val="22"/>
          <w:szCs w:val="22"/>
        </w:rPr>
        <w:t xml:space="preserve">Given the need to raise large sums of money to refurbish and fit out the interior of the Griffin and the primarily social aims, objectives and motivation of the Llanbedr community, the co-operative Community Benefit Society would seem to be the best fit legal structure and organisational model for the Griffin Steering Group to adopt. Help in choosing the right structure can be obtained from the Wales Co-operative Centre, which has access to Model Rules acceptable to the Financial Conduct Authority and will register the new society on behalf of the Group. </w:t>
      </w:r>
    </w:p>
    <w:p w14:paraId="6EEC03E4" w14:textId="77777777" w:rsidR="005D7D19" w:rsidRPr="00CB36A3" w:rsidRDefault="005D7D19" w:rsidP="005D7D19">
      <w:pPr>
        <w:pStyle w:val="ListParagraph"/>
        <w:autoSpaceDE w:val="0"/>
        <w:autoSpaceDN w:val="0"/>
        <w:adjustRightInd w:val="0"/>
        <w:ind w:left="0"/>
        <w:rPr>
          <w:sz w:val="22"/>
          <w:szCs w:val="22"/>
        </w:rPr>
      </w:pPr>
    </w:p>
    <w:p w14:paraId="6F5E26E7" w14:textId="77777777" w:rsidR="005D7D19" w:rsidRPr="00CB36A3" w:rsidRDefault="005D7D19" w:rsidP="005D7D19">
      <w:pPr>
        <w:pStyle w:val="Heading1"/>
        <w:rPr>
          <w:rFonts w:ascii="Times New Roman" w:hAnsi="Times New Roman" w:cs="Times New Roman"/>
          <w:color w:val="0070C0"/>
          <w:sz w:val="28"/>
          <w:szCs w:val="28"/>
        </w:rPr>
      </w:pPr>
      <w:r w:rsidRPr="00CB36A3">
        <w:rPr>
          <w:rFonts w:ascii="Times New Roman" w:hAnsi="Times New Roman" w:cs="Times New Roman"/>
          <w:color w:val="0070C0"/>
          <w:sz w:val="28"/>
          <w:szCs w:val="28"/>
        </w:rPr>
        <w:t>Ownership</w:t>
      </w:r>
    </w:p>
    <w:p w14:paraId="0A076D79" w14:textId="77777777" w:rsidR="005D7D19" w:rsidRPr="00CB36A3" w:rsidRDefault="005D7D19" w:rsidP="005D7D19">
      <w:pPr>
        <w:autoSpaceDE w:val="0"/>
        <w:autoSpaceDN w:val="0"/>
        <w:adjustRightInd w:val="0"/>
        <w:rPr>
          <w:color w:val="000000"/>
          <w:sz w:val="22"/>
          <w:szCs w:val="22"/>
        </w:rPr>
      </w:pPr>
      <w:r w:rsidRPr="00CB36A3">
        <w:rPr>
          <w:sz w:val="22"/>
          <w:szCs w:val="22"/>
        </w:rPr>
        <w:t xml:space="preserve">It is important that </w:t>
      </w:r>
      <w:r w:rsidRPr="00CB36A3">
        <w:rPr>
          <w:color w:val="000000"/>
          <w:sz w:val="22"/>
          <w:szCs w:val="22"/>
        </w:rPr>
        <w:t xml:space="preserve">a community pub chooses the right form of ownership model to meet their needs. Does the community want to own the freehold of the pub, own the leasehold or rent it on a short-term tenancy? </w:t>
      </w:r>
    </w:p>
    <w:p w14:paraId="59FF70AE" w14:textId="77777777" w:rsidR="005D7D19" w:rsidRPr="00CB36A3" w:rsidRDefault="005D7D19" w:rsidP="005D7D19">
      <w:pPr>
        <w:autoSpaceDE w:val="0"/>
        <w:autoSpaceDN w:val="0"/>
        <w:adjustRightInd w:val="0"/>
        <w:rPr>
          <w:color w:val="000000"/>
          <w:sz w:val="22"/>
          <w:szCs w:val="22"/>
        </w:rPr>
      </w:pPr>
    </w:p>
    <w:p w14:paraId="3792A61E" w14:textId="77777777" w:rsidR="005D7D19" w:rsidRPr="00CB36A3" w:rsidRDefault="005D7D19" w:rsidP="005D7D19">
      <w:pPr>
        <w:autoSpaceDE w:val="0"/>
        <w:autoSpaceDN w:val="0"/>
        <w:adjustRightInd w:val="0"/>
        <w:rPr>
          <w:rFonts w:eastAsia="MotivaSans-Light"/>
          <w:sz w:val="22"/>
          <w:szCs w:val="22"/>
        </w:rPr>
      </w:pPr>
      <w:r w:rsidRPr="00CB36A3">
        <w:rPr>
          <w:color w:val="000000"/>
          <w:sz w:val="22"/>
          <w:szCs w:val="22"/>
        </w:rPr>
        <w:t>According to the Plunkett Foundation, t</w:t>
      </w:r>
      <w:r w:rsidRPr="00CB36A3">
        <w:rPr>
          <w:rFonts w:eastAsia="MotivaSans-Light"/>
          <w:sz w:val="22"/>
          <w:szCs w:val="22"/>
        </w:rPr>
        <w:t>he majority of communities (74%) own the freehold of the pub building; the remainder (26%) rent or own the leasehold, although the majority of those who rent or lease aspire to own the freehold at some point in the future if the opportunity arises.</w:t>
      </w:r>
    </w:p>
    <w:p w14:paraId="0FFB9DC0" w14:textId="77777777" w:rsidR="005D7D19" w:rsidRPr="00CB36A3" w:rsidRDefault="005D7D19" w:rsidP="005D7D19">
      <w:pPr>
        <w:autoSpaceDE w:val="0"/>
        <w:autoSpaceDN w:val="0"/>
        <w:adjustRightInd w:val="0"/>
        <w:rPr>
          <w:rFonts w:eastAsia="MotivaSans-Light"/>
          <w:sz w:val="22"/>
          <w:szCs w:val="22"/>
        </w:rPr>
      </w:pPr>
      <w:r w:rsidRPr="00CB36A3">
        <w:rPr>
          <w:rFonts w:eastAsia="MotivaSans-Light"/>
          <w:sz w:val="22"/>
          <w:szCs w:val="22"/>
        </w:rPr>
        <w:t xml:space="preserve">Most community pub groups who have </w:t>
      </w:r>
      <w:r w:rsidRPr="00CB36A3">
        <w:rPr>
          <w:color w:val="000000"/>
          <w:sz w:val="22"/>
          <w:szCs w:val="22"/>
        </w:rPr>
        <w:t>leased rather than bought have done so because it was the only option available either because the owner would only offer a lease (e.g. The Raven and Tyn y Capel) or the community found it difficult to raise sufficient capital to buy the pub outright.</w:t>
      </w:r>
      <w:r w:rsidRPr="00CB36A3">
        <w:rPr>
          <w:rFonts w:eastAsia="MotivaSans-Light"/>
          <w:sz w:val="22"/>
          <w:szCs w:val="22"/>
        </w:rPr>
        <w:t xml:space="preserve"> </w:t>
      </w:r>
    </w:p>
    <w:p w14:paraId="42DF81DA" w14:textId="77777777" w:rsidR="005D7D19" w:rsidRPr="00CB36A3" w:rsidRDefault="005D7D19" w:rsidP="005D7D19">
      <w:pPr>
        <w:autoSpaceDE w:val="0"/>
        <w:autoSpaceDN w:val="0"/>
        <w:adjustRightInd w:val="0"/>
        <w:rPr>
          <w:rFonts w:eastAsia="MotivaSans-Light"/>
          <w:sz w:val="22"/>
          <w:szCs w:val="22"/>
        </w:rPr>
      </w:pPr>
    </w:p>
    <w:p w14:paraId="13855D64" w14:textId="77777777" w:rsidR="005D7D19" w:rsidRPr="00CB36A3" w:rsidRDefault="005D7D19" w:rsidP="005D7D19">
      <w:pPr>
        <w:autoSpaceDE w:val="0"/>
        <w:autoSpaceDN w:val="0"/>
        <w:adjustRightInd w:val="0"/>
        <w:rPr>
          <w:color w:val="000000" w:themeColor="text1"/>
          <w:sz w:val="22"/>
          <w:szCs w:val="22"/>
        </w:rPr>
      </w:pPr>
      <w:r w:rsidRPr="00CB36A3">
        <w:rPr>
          <w:rFonts w:eastAsia="MotivaSans-Light"/>
          <w:sz w:val="22"/>
          <w:szCs w:val="22"/>
        </w:rPr>
        <w:t xml:space="preserve">In the latter case, some pubs have been purchased by </w:t>
      </w:r>
      <w:r w:rsidRPr="00CB36A3">
        <w:rPr>
          <w:color w:val="000000" w:themeColor="text1"/>
          <w:sz w:val="22"/>
          <w:szCs w:val="22"/>
        </w:rPr>
        <w:t>a small group of local residents or a single resident, often through a special purpose vehicle Private Limited Company which then engages with the community to make the business a community asset - in effect, the small purchasing group/single purchaser becomes the benevolent landlords for the community who form a separate legal entity such as a community benefit society to rent or lease the pub.</w:t>
      </w:r>
    </w:p>
    <w:p w14:paraId="7E5C8CF5" w14:textId="77777777" w:rsidR="005D7D19" w:rsidRPr="00CB36A3" w:rsidRDefault="005D7D19" w:rsidP="005D7D19">
      <w:pPr>
        <w:autoSpaceDE w:val="0"/>
        <w:autoSpaceDN w:val="0"/>
        <w:adjustRightInd w:val="0"/>
        <w:rPr>
          <w:color w:val="000000" w:themeColor="text1"/>
          <w:sz w:val="22"/>
          <w:szCs w:val="22"/>
        </w:rPr>
      </w:pPr>
    </w:p>
    <w:p w14:paraId="3F9885B8" w14:textId="77777777" w:rsidR="005D7D19" w:rsidRPr="00CB36A3" w:rsidRDefault="005D7D19" w:rsidP="005D7D19">
      <w:pPr>
        <w:rPr>
          <w:rFonts w:eastAsia="MotivaSans-Light"/>
          <w:sz w:val="22"/>
          <w:szCs w:val="22"/>
        </w:rPr>
      </w:pPr>
      <w:r w:rsidRPr="00CB36A3">
        <w:rPr>
          <w:color w:val="000000" w:themeColor="text1"/>
          <w:sz w:val="22"/>
          <w:szCs w:val="22"/>
        </w:rPr>
        <w:t>The benevolent purchasers could also hold the asset on behalf of the community while they raise the necessary capital to purchase the freehold and carry out improvements.</w:t>
      </w:r>
    </w:p>
    <w:p w14:paraId="594EC147" w14:textId="77777777" w:rsidR="005D7D19" w:rsidRPr="00CB36A3" w:rsidRDefault="005D7D19" w:rsidP="005D7D19">
      <w:pPr>
        <w:autoSpaceDE w:val="0"/>
        <w:autoSpaceDN w:val="0"/>
        <w:adjustRightInd w:val="0"/>
        <w:rPr>
          <w:rFonts w:eastAsia="MotivaSans-Light"/>
          <w:sz w:val="22"/>
          <w:szCs w:val="22"/>
        </w:rPr>
      </w:pPr>
      <w:r w:rsidRPr="00CB36A3">
        <w:rPr>
          <w:rFonts w:eastAsia="MotivaSans-Light"/>
          <w:sz w:val="22"/>
          <w:szCs w:val="22"/>
        </w:rPr>
        <w:t xml:space="preserve">In addition to deciding on tenure of the building, those setting up a community pub have to decide how the pub is run. Should it be tenanted, or managed by paid staff and volunteers?  </w:t>
      </w:r>
      <w:r w:rsidRPr="00CB36A3">
        <w:rPr>
          <w:color w:val="000000"/>
          <w:sz w:val="22"/>
          <w:szCs w:val="22"/>
        </w:rPr>
        <w:t>Whatever choice is made, a key factor of success is the pub manager or tenant having the necessary skills and experiences to run a successful pub.</w:t>
      </w:r>
    </w:p>
    <w:p w14:paraId="3D59AE0A" w14:textId="77777777" w:rsidR="005D7D19" w:rsidRPr="00CB36A3" w:rsidRDefault="005D7D19" w:rsidP="005D7D19">
      <w:pPr>
        <w:autoSpaceDE w:val="0"/>
        <w:autoSpaceDN w:val="0"/>
        <w:adjustRightInd w:val="0"/>
        <w:rPr>
          <w:rFonts w:eastAsia="MotivaSans-Light"/>
          <w:sz w:val="22"/>
          <w:szCs w:val="22"/>
        </w:rPr>
      </w:pPr>
    </w:p>
    <w:p w14:paraId="34768907" w14:textId="77777777" w:rsidR="005D7D19" w:rsidRPr="00CB36A3" w:rsidRDefault="005D7D19" w:rsidP="005D7D19">
      <w:pPr>
        <w:autoSpaceDE w:val="0"/>
        <w:autoSpaceDN w:val="0"/>
        <w:adjustRightInd w:val="0"/>
        <w:rPr>
          <w:rFonts w:eastAsia="MotivaSans-Light"/>
          <w:sz w:val="22"/>
          <w:szCs w:val="22"/>
        </w:rPr>
      </w:pPr>
      <w:r w:rsidRPr="00CB36A3">
        <w:rPr>
          <w:rFonts w:eastAsia="MotivaSans-Light"/>
          <w:sz w:val="22"/>
          <w:szCs w:val="22"/>
        </w:rPr>
        <w:t>Plunkett Reports the following split between managed and tenanted ownership models for co-operative community pubs, with 28% of all co</w:t>
      </w:r>
      <w:r w:rsidRPr="00CB36A3">
        <w:rPr>
          <w:rFonts w:ascii="Cambria Math" w:eastAsia="MotivaSans-Light" w:hAnsi="Cambria Math" w:cs="Cambria Math"/>
          <w:sz w:val="22"/>
          <w:szCs w:val="22"/>
        </w:rPr>
        <w:t>‑</w:t>
      </w:r>
      <w:r w:rsidRPr="00CB36A3">
        <w:rPr>
          <w:rFonts w:eastAsia="MotivaSans-Light"/>
          <w:sz w:val="22"/>
          <w:szCs w:val="22"/>
        </w:rPr>
        <w:t>operative pubs benefitting from volunteers in the day to day running of the business:</w:t>
      </w:r>
    </w:p>
    <w:p w14:paraId="4273B1C0" w14:textId="77777777" w:rsidR="005D7D19" w:rsidRPr="00CB36A3" w:rsidRDefault="005D7D19" w:rsidP="005D7D19">
      <w:pPr>
        <w:autoSpaceDE w:val="0"/>
        <w:autoSpaceDN w:val="0"/>
        <w:adjustRightInd w:val="0"/>
        <w:rPr>
          <w:rFonts w:eastAsia="MotivaSans-Light"/>
          <w:sz w:val="22"/>
          <w:szCs w:val="22"/>
        </w:rPr>
      </w:pPr>
    </w:p>
    <w:tbl>
      <w:tblPr>
        <w:tblStyle w:val="TableGrid"/>
        <w:tblW w:w="0" w:type="auto"/>
        <w:tblLook w:val="04A0" w:firstRow="1" w:lastRow="0" w:firstColumn="1" w:lastColumn="0" w:noHBand="0" w:noVBand="1"/>
      </w:tblPr>
      <w:tblGrid>
        <w:gridCol w:w="3005"/>
        <w:gridCol w:w="3005"/>
        <w:gridCol w:w="3006"/>
      </w:tblGrid>
      <w:tr w:rsidR="005D7D19" w:rsidRPr="00CB36A3" w14:paraId="6B64E9CF" w14:textId="77777777" w:rsidTr="00074817">
        <w:tc>
          <w:tcPr>
            <w:tcW w:w="3005" w:type="dxa"/>
            <w:shd w:val="clear" w:color="auto" w:fill="0070C0"/>
          </w:tcPr>
          <w:p w14:paraId="6B76F547" w14:textId="77777777" w:rsidR="005D7D19" w:rsidRPr="00CB36A3" w:rsidRDefault="005D7D19" w:rsidP="00074817">
            <w:pPr>
              <w:autoSpaceDE w:val="0"/>
              <w:autoSpaceDN w:val="0"/>
              <w:adjustRightInd w:val="0"/>
              <w:rPr>
                <w:rFonts w:eastAsia="MotivaSans-Light"/>
                <w:b/>
                <w:sz w:val="22"/>
                <w:szCs w:val="22"/>
              </w:rPr>
            </w:pPr>
            <w:r w:rsidRPr="00CB36A3">
              <w:rPr>
                <w:rFonts w:eastAsia="MotivaSans-Light"/>
                <w:b/>
                <w:sz w:val="22"/>
                <w:szCs w:val="22"/>
              </w:rPr>
              <w:t>Tenure</w:t>
            </w:r>
          </w:p>
        </w:tc>
        <w:tc>
          <w:tcPr>
            <w:tcW w:w="3005" w:type="dxa"/>
            <w:shd w:val="clear" w:color="auto" w:fill="0070C0"/>
          </w:tcPr>
          <w:p w14:paraId="4DAC9F86" w14:textId="77777777" w:rsidR="005D7D19" w:rsidRPr="00CB36A3" w:rsidRDefault="005D7D19" w:rsidP="00074817">
            <w:pPr>
              <w:autoSpaceDE w:val="0"/>
              <w:autoSpaceDN w:val="0"/>
              <w:adjustRightInd w:val="0"/>
              <w:rPr>
                <w:rFonts w:eastAsia="MotivaSans-Light"/>
                <w:b/>
                <w:sz w:val="22"/>
                <w:szCs w:val="22"/>
              </w:rPr>
            </w:pPr>
            <w:r w:rsidRPr="00CB36A3">
              <w:rPr>
                <w:rFonts w:eastAsia="MotivaSans-Light"/>
                <w:b/>
                <w:sz w:val="22"/>
                <w:szCs w:val="22"/>
              </w:rPr>
              <w:t>Managed</w:t>
            </w:r>
          </w:p>
        </w:tc>
        <w:tc>
          <w:tcPr>
            <w:tcW w:w="3006" w:type="dxa"/>
            <w:shd w:val="clear" w:color="auto" w:fill="0070C0"/>
          </w:tcPr>
          <w:p w14:paraId="7270C5E5" w14:textId="77777777" w:rsidR="005D7D19" w:rsidRPr="00CB36A3" w:rsidRDefault="005D7D19" w:rsidP="00074817">
            <w:pPr>
              <w:autoSpaceDE w:val="0"/>
              <w:autoSpaceDN w:val="0"/>
              <w:adjustRightInd w:val="0"/>
              <w:rPr>
                <w:rFonts w:eastAsia="MotivaSans-Light"/>
                <w:b/>
                <w:sz w:val="22"/>
                <w:szCs w:val="22"/>
              </w:rPr>
            </w:pPr>
            <w:r w:rsidRPr="00CB36A3">
              <w:rPr>
                <w:rFonts w:eastAsia="MotivaSans-Light"/>
                <w:b/>
                <w:sz w:val="22"/>
                <w:szCs w:val="22"/>
              </w:rPr>
              <w:t>Tenanted</w:t>
            </w:r>
          </w:p>
        </w:tc>
      </w:tr>
      <w:tr w:rsidR="005D7D19" w:rsidRPr="00CB36A3" w14:paraId="60FA19FB" w14:textId="77777777" w:rsidTr="00074817">
        <w:tc>
          <w:tcPr>
            <w:tcW w:w="3005" w:type="dxa"/>
            <w:shd w:val="clear" w:color="auto" w:fill="B6DDE8" w:themeFill="accent5" w:themeFillTint="66"/>
          </w:tcPr>
          <w:p w14:paraId="196AA1B6" w14:textId="77777777" w:rsidR="005D7D19" w:rsidRPr="00CB36A3" w:rsidRDefault="005D7D19" w:rsidP="00074817">
            <w:pPr>
              <w:autoSpaceDE w:val="0"/>
              <w:autoSpaceDN w:val="0"/>
              <w:adjustRightInd w:val="0"/>
              <w:rPr>
                <w:rFonts w:eastAsia="MotivaSans-Light"/>
                <w:b/>
                <w:sz w:val="22"/>
                <w:szCs w:val="22"/>
              </w:rPr>
            </w:pPr>
            <w:r w:rsidRPr="00CB36A3">
              <w:rPr>
                <w:rFonts w:eastAsia="MotivaSans-Light"/>
                <w:b/>
                <w:sz w:val="22"/>
                <w:szCs w:val="22"/>
              </w:rPr>
              <w:t>Leasehold</w:t>
            </w:r>
          </w:p>
        </w:tc>
        <w:tc>
          <w:tcPr>
            <w:tcW w:w="3005" w:type="dxa"/>
            <w:shd w:val="clear" w:color="auto" w:fill="B6DDE8" w:themeFill="accent5" w:themeFillTint="66"/>
          </w:tcPr>
          <w:p w14:paraId="2ACA922B" w14:textId="77777777" w:rsidR="005D7D19" w:rsidRPr="00CB36A3" w:rsidRDefault="005D7D19" w:rsidP="00074817">
            <w:pPr>
              <w:autoSpaceDE w:val="0"/>
              <w:autoSpaceDN w:val="0"/>
              <w:adjustRightInd w:val="0"/>
              <w:rPr>
                <w:rFonts w:eastAsia="MotivaSans-Light"/>
                <w:sz w:val="22"/>
                <w:szCs w:val="22"/>
              </w:rPr>
            </w:pPr>
            <w:r w:rsidRPr="00CB36A3">
              <w:rPr>
                <w:rFonts w:eastAsia="MotivaSans-Light"/>
                <w:sz w:val="22"/>
                <w:szCs w:val="22"/>
              </w:rPr>
              <w:t>100%</w:t>
            </w:r>
          </w:p>
        </w:tc>
        <w:tc>
          <w:tcPr>
            <w:tcW w:w="3006" w:type="dxa"/>
            <w:shd w:val="clear" w:color="auto" w:fill="B6DDE8" w:themeFill="accent5" w:themeFillTint="66"/>
          </w:tcPr>
          <w:p w14:paraId="3856474D" w14:textId="77777777" w:rsidR="005D7D19" w:rsidRPr="00CB36A3" w:rsidRDefault="005D7D19" w:rsidP="00074817">
            <w:pPr>
              <w:autoSpaceDE w:val="0"/>
              <w:autoSpaceDN w:val="0"/>
              <w:adjustRightInd w:val="0"/>
              <w:rPr>
                <w:rFonts w:eastAsia="MotivaSans-Light"/>
                <w:sz w:val="22"/>
                <w:szCs w:val="22"/>
              </w:rPr>
            </w:pPr>
            <w:r w:rsidRPr="00CB36A3">
              <w:rPr>
                <w:rFonts w:eastAsia="MotivaSans-Light"/>
                <w:sz w:val="22"/>
                <w:szCs w:val="22"/>
              </w:rPr>
              <w:t>0%</w:t>
            </w:r>
          </w:p>
        </w:tc>
      </w:tr>
      <w:tr w:rsidR="005D7D19" w:rsidRPr="00CB36A3" w14:paraId="04C335E1" w14:textId="77777777" w:rsidTr="00074817">
        <w:tc>
          <w:tcPr>
            <w:tcW w:w="3005" w:type="dxa"/>
            <w:shd w:val="clear" w:color="auto" w:fill="92CDDC" w:themeFill="accent5" w:themeFillTint="99"/>
          </w:tcPr>
          <w:p w14:paraId="75C3972F" w14:textId="77777777" w:rsidR="005D7D19" w:rsidRPr="00CB36A3" w:rsidRDefault="005D7D19" w:rsidP="00074817">
            <w:pPr>
              <w:autoSpaceDE w:val="0"/>
              <w:autoSpaceDN w:val="0"/>
              <w:adjustRightInd w:val="0"/>
              <w:rPr>
                <w:rFonts w:eastAsia="MotivaSans-Light"/>
                <w:b/>
                <w:sz w:val="22"/>
                <w:szCs w:val="22"/>
              </w:rPr>
            </w:pPr>
            <w:r w:rsidRPr="00CB36A3">
              <w:rPr>
                <w:rFonts w:eastAsia="MotivaSans-Light"/>
                <w:b/>
                <w:sz w:val="22"/>
                <w:szCs w:val="22"/>
              </w:rPr>
              <w:t>Freehold</w:t>
            </w:r>
          </w:p>
        </w:tc>
        <w:tc>
          <w:tcPr>
            <w:tcW w:w="3005" w:type="dxa"/>
            <w:shd w:val="clear" w:color="auto" w:fill="92CDDC" w:themeFill="accent5" w:themeFillTint="99"/>
          </w:tcPr>
          <w:p w14:paraId="6B8BE094" w14:textId="77777777" w:rsidR="005D7D19" w:rsidRPr="00CB36A3" w:rsidRDefault="005D7D19" w:rsidP="00074817">
            <w:pPr>
              <w:autoSpaceDE w:val="0"/>
              <w:autoSpaceDN w:val="0"/>
              <w:adjustRightInd w:val="0"/>
              <w:rPr>
                <w:rFonts w:eastAsia="MotivaSans-Light"/>
                <w:sz w:val="22"/>
                <w:szCs w:val="22"/>
              </w:rPr>
            </w:pPr>
            <w:r w:rsidRPr="00CB36A3">
              <w:rPr>
                <w:rFonts w:eastAsia="MotivaSans-Light"/>
                <w:sz w:val="22"/>
                <w:szCs w:val="22"/>
              </w:rPr>
              <w:t>65%</w:t>
            </w:r>
          </w:p>
        </w:tc>
        <w:tc>
          <w:tcPr>
            <w:tcW w:w="3006" w:type="dxa"/>
            <w:shd w:val="clear" w:color="auto" w:fill="92CDDC" w:themeFill="accent5" w:themeFillTint="99"/>
          </w:tcPr>
          <w:p w14:paraId="70338D5E" w14:textId="77777777" w:rsidR="005D7D19" w:rsidRPr="00CB36A3" w:rsidRDefault="005D7D19" w:rsidP="00074817">
            <w:pPr>
              <w:autoSpaceDE w:val="0"/>
              <w:autoSpaceDN w:val="0"/>
              <w:adjustRightInd w:val="0"/>
              <w:rPr>
                <w:rFonts w:eastAsia="MotivaSans-Light"/>
                <w:sz w:val="22"/>
                <w:szCs w:val="22"/>
              </w:rPr>
            </w:pPr>
            <w:r w:rsidRPr="00CB36A3">
              <w:rPr>
                <w:rFonts w:eastAsia="MotivaSans-Light"/>
                <w:sz w:val="22"/>
                <w:szCs w:val="22"/>
              </w:rPr>
              <w:t>35%</w:t>
            </w:r>
          </w:p>
        </w:tc>
      </w:tr>
    </w:tbl>
    <w:p w14:paraId="4FF6AD6A" w14:textId="77777777" w:rsidR="005D7D19" w:rsidRPr="00CB36A3" w:rsidRDefault="005D7D19" w:rsidP="005D7D19">
      <w:pPr>
        <w:autoSpaceDE w:val="0"/>
        <w:autoSpaceDN w:val="0"/>
        <w:adjustRightInd w:val="0"/>
        <w:rPr>
          <w:rFonts w:eastAsia="MotivaSans-Light"/>
          <w:sz w:val="22"/>
          <w:szCs w:val="22"/>
        </w:rPr>
      </w:pPr>
    </w:p>
    <w:p w14:paraId="45678995" w14:textId="77777777" w:rsidR="005D7D19" w:rsidRPr="00CB36A3" w:rsidRDefault="005D7D19" w:rsidP="005D7D19">
      <w:pPr>
        <w:autoSpaceDE w:val="0"/>
        <w:autoSpaceDN w:val="0"/>
        <w:adjustRightInd w:val="0"/>
        <w:rPr>
          <w:rFonts w:eastAsia="MotivaSans-Light"/>
          <w:sz w:val="22"/>
          <w:szCs w:val="22"/>
        </w:rPr>
      </w:pPr>
    </w:p>
    <w:p w14:paraId="3015FD4F" w14:textId="77777777" w:rsidR="005D7D19" w:rsidRPr="00CB36A3" w:rsidRDefault="005D7D19" w:rsidP="005D7D19">
      <w:pPr>
        <w:autoSpaceDE w:val="0"/>
        <w:autoSpaceDN w:val="0"/>
        <w:adjustRightInd w:val="0"/>
        <w:rPr>
          <w:rFonts w:eastAsia="MotivaSans-Light"/>
          <w:b/>
          <w:sz w:val="22"/>
          <w:szCs w:val="22"/>
        </w:rPr>
      </w:pPr>
      <w:r w:rsidRPr="00CB36A3">
        <w:rPr>
          <w:rFonts w:eastAsia="MotivaSans-Light"/>
          <w:b/>
          <w:sz w:val="22"/>
          <w:szCs w:val="22"/>
        </w:rPr>
        <w:t>Tenanted Model</w:t>
      </w:r>
    </w:p>
    <w:p w14:paraId="56A393EB" w14:textId="77777777" w:rsidR="005D7D19" w:rsidRPr="00CB36A3" w:rsidRDefault="005D7D19" w:rsidP="005D7D19">
      <w:pPr>
        <w:autoSpaceDE w:val="0"/>
        <w:autoSpaceDN w:val="0"/>
        <w:adjustRightInd w:val="0"/>
        <w:rPr>
          <w:rFonts w:eastAsia="MotivaSans-Light"/>
          <w:b/>
          <w:sz w:val="22"/>
          <w:szCs w:val="22"/>
        </w:rPr>
      </w:pPr>
    </w:p>
    <w:p w14:paraId="5C6E7E81" w14:textId="77777777" w:rsidR="005D7D19" w:rsidRPr="00CB36A3" w:rsidRDefault="005D7D19" w:rsidP="005D7D19">
      <w:pPr>
        <w:autoSpaceDE w:val="0"/>
        <w:autoSpaceDN w:val="0"/>
        <w:adjustRightInd w:val="0"/>
        <w:rPr>
          <w:rFonts w:eastAsia="MotivaSans-Light"/>
          <w:sz w:val="22"/>
          <w:szCs w:val="22"/>
        </w:rPr>
      </w:pPr>
      <w:r w:rsidRPr="00CB36A3">
        <w:rPr>
          <w:rFonts w:eastAsia="MotivaSans-Light"/>
          <w:sz w:val="22"/>
          <w:szCs w:val="22"/>
        </w:rPr>
        <w:t>Tenants are usually appointed with a clear mandate from the management committee on how they want the pub run, but the management committee has little or no day to day input into how the business is conducted. Usually the only income received by the co-operative under a tenanted model is rent.</w:t>
      </w:r>
    </w:p>
    <w:p w14:paraId="15F7F66E" w14:textId="77777777" w:rsidR="005D7D19" w:rsidRPr="00CB36A3" w:rsidRDefault="005D7D19" w:rsidP="005D7D19">
      <w:pPr>
        <w:autoSpaceDE w:val="0"/>
        <w:autoSpaceDN w:val="0"/>
        <w:adjustRightInd w:val="0"/>
        <w:rPr>
          <w:rFonts w:eastAsia="MotivaSans-Light"/>
          <w:sz w:val="22"/>
          <w:szCs w:val="22"/>
        </w:rPr>
      </w:pPr>
    </w:p>
    <w:p w14:paraId="64B58C16" w14:textId="77777777" w:rsidR="005D7D19" w:rsidRPr="00CB36A3" w:rsidRDefault="005D7D19" w:rsidP="005D7D19">
      <w:pPr>
        <w:autoSpaceDE w:val="0"/>
        <w:autoSpaceDN w:val="0"/>
        <w:adjustRightInd w:val="0"/>
        <w:rPr>
          <w:rFonts w:eastAsia="MotivaSans-Light"/>
          <w:sz w:val="22"/>
          <w:szCs w:val="22"/>
        </w:rPr>
      </w:pPr>
      <w:r w:rsidRPr="00CB36A3">
        <w:rPr>
          <w:rFonts w:eastAsia="MotivaSans-Light"/>
          <w:sz w:val="22"/>
          <w:szCs w:val="22"/>
        </w:rPr>
        <w:t>The Power for Change Trust’s research revealed that community pubs chose the tenanted model for three reasons:</w:t>
      </w:r>
    </w:p>
    <w:p w14:paraId="23CC15B0" w14:textId="77777777" w:rsidR="005D7D19" w:rsidRPr="00CB36A3" w:rsidRDefault="005D7D19" w:rsidP="005D7D19">
      <w:pPr>
        <w:autoSpaceDE w:val="0"/>
        <w:autoSpaceDN w:val="0"/>
        <w:adjustRightInd w:val="0"/>
        <w:rPr>
          <w:rFonts w:eastAsia="MotivaSans-Light"/>
          <w:sz w:val="22"/>
          <w:szCs w:val="22"/>
        </w:rPr>
      </w:pPr>
    </w:p>
    <w:p w14:paraId="6768D7C7" w14:textId="77777777" w:rsidR="005D7D19" w:rsidRPr="00CB36A3" w:rsidRDefault="005D7D19" w:rsidP="00940DAE">
      <w:pPr>
        <w:pStyle w:val="ListParagraph"/>
        <w:numPr>
          <w:ilvl w:val="0"/>
          <w:numId w:val="32"/>
        </w:numPr>
        <w:autoSpaceDE w:val="0"/>
        <w:autoSpaceDN w:val="0"/>
        <w:adjustRightInd w:val="0"/>
        <w:rPr>
          <w:rFonts w:eastAsia="MotivaSans-Light"/>
          <w:sz w:val="22"/>
          <w:szCs w:val="22"/>
        </w:rPr>
      </w:pPr>
      <w:r w:rsidRPr="00CB36A3">
        <w:rPr>
          <w:color w:val="000000"/>
          <w:sz w:val="22"/>
          <w:szCs w:val="22"/>
        </w:rPr>
        <w:t>The benefits gained from the expertise of a tenant experienced in running a pub</w:t>
      </w:r>
    </w:p>
    <w:p w14:paraId="3C2ADB23" w14:textId="77777777" w:rsidR="005D7D19" w:rsidRPr="00CB36A3" w:rsidRDefault="005D7D19" w:rsidP="00940DAE">
      <w:pPr>
        <w:pStyle w:val="ListParagraph"/>
        <w:numPr>
          <w:ilvl w:val="0"/>
          <w:numId w:val="32"/>
        </w:numPr>
        <w:autoSpaceDE w:val="0"/>
        <w:autoSpaceDN w:val="0"/>
        <w:adjustRightInd w:val="0"/>
        <w:rPr>
          <w:rFonts w:eastAsia="MotivaSans-Light"/>
          <w:sz w:val="22"/>
          <w:szCs w:val="22"/>
        </w:rPr>
      </w:pPr>
      <w:r w:rsidRPr="00CB36A3">
        <w:rPr>
          <w:color w:val="000000"/>
          <w:sz w:val="22"/>
          <w:szCs w:val="22"/>
        </w:rPr>
        <w:t>The belief that having a tenant would help raise profits as it would be in the tenant’s personal interest to make a surplus</w:t>
      </w:r>
    </w:p>
    <w:p w14:paraId="5325B27E" w14:textId="77777777" w:rsidR="005D7D19" w:rsidRPr="00CB36A3" w:rsidRDefault="005D7D19" w:rsidP="00940DAE">
      <w:pPr>
        <w:pStyle w:val="ListParagraph"/>
        <w:numPr>
          <w:ilvl w:val="0"/>
          <w:numId w:val="32"/>
        </w:numPr>
        <w:autoSpaceDE w:val="0"/>
        <w:autoSpaceDN w:val="0"/>
        <w:adjustRightInd w:val="0"/>
        <w:rPr>
          <w:color w:val="000000"/>
          <w:sz w:val="22"/>
          <w:szCs w:val="22"/>
        </w:rPr>
      </w:pPr>
      <w:r w:rsidRPr="00CB36A3">
        <w:rPr>
          <w:color w:val="000000"/>
          <w:sz w:val="22"/>
          <w:szCs w:val="22"/>
        </w:rPr>
        <w:t>The level of commitment and time that might be necessary to support a directly-employed manager – founder members felt they could leave a tenant to get on with the day-to-day running of the pub with little input from the management committee.</w:t>
      </w:r>
    </w:p>
    <w:p w14:paraId="683D7160" w14:textId="77777777" w:rsidR="005D7D19" w:rsidRPr="00CB36A3" w:rsidRDefault="005D7D19" w:rsidP="005D7D19">
      <w:pPr>
        <w:autoSpaceDE w:val="0"/>
        <w:autoSpaceDN w:val="0"/>
        <w:adjustRightInd w:val="0"/>
        <w:rPr>
          <w:color w:val="000000"/>
          <w:sz w:val="22"/>
          <w:szCs w:val="22"/>
        </w:rPr>
      </w:pPr>
    </w:p>
    <w:p w14:paraId="18335568" w14:textId="77777777" w:rsidR="005D7D19" w:rsidRPr="00CB36A3" w:rsidRDefault="005D7D19" w:rsidP="005D7D19">
      <w:pPr>
        <w:autoSpaceDE w:val="0"/>
        <w:autoSpaceDN w:val="0"/>
        <w:adjustRightInd w:val="0"/>
        <w:rPr>
          <w:b/>
          <w:color w:val="000000"/>
          <w:sz w:val="22"/>
          <w:szCs w:val="22"/>
        </w:rPr>
      </w:pPr>
      <w:r w:rsidRPr="00CB36A3">
        <w:rPr>
          <w:b/>
          <w:color w:val="000000"/>
          <w:sz w:val="22"/>
          <w:szCs w:val="22"/>
        </w:rPr>
        <w:t>Managed Model</w:t>
      </w:r>
    </w:p>
    <w:p w14:paraId="04602EFB" w14:textId="77777777" w:rsidR="005D7D19" w:rsidRPr="00CB36A3" w:rsidRDefault="005D7D19" w:rsidP="005D7D19">
      <w:pPr>
        <w:autoSpaceDE w:val="0"/>
        <w:autoSpaceDN w:val="0"/>
        <w:adjustRightInd w:val="0"/>
        <w:rPr>
          <w:b/>
          <w:color w:val="000000"/>
          <w:sz w:val="22"/>
          <w:szCs w:val="22"/>
        </w:rPr>
      </w:pPr>
    </w:p>
    <w:p w14:paraId="78F70F7F" w14:textId="77777777" w:rsidR="005D7D19" w:rsidRPr="00CB36A3" w:rsidRDefault="005D7D19" w:rsidP="005D7D19">
      <w:pPr>
        <w:autoSpaceDE w:val="0"/>
        <w:autoSpaceDN w:val="0"/>
        <w:adjustRightInd w:val="0"/>
        <w:rPr>
          <w:color w:val="000000"/>
          <w:sz w:val="22"/>
          <w:szCs w:val="22"/>
        </w:rPr>
      </w:pPr>
      <w:r w:rsidRPr="00CB36A3">
        <w:rPr>
          <w:color w:val="000000"/>
          <w:sz w:val="22"/>
          <w:szCs w:val="22"/>
        </w:rPr>
        <w:t xml:space="preserve">Running a community pub requires an extensive skill set and a great deal of experience in the pub business and most communities are unable to provide this level of expertise or commitment from within their membership base. To date only 4 co-operative pubs are 100% run by volunteers. Most co-operatives adopting the managed model therefore hire an experienced manager who is responsible for paid staff and volunteers and for delivering the co-operative’s business plan under the close supervision of the management committee and reporting to them on a day to day basis. Under this model the co-operative’s income is derived from trading. </w:t>
      </w:r>
    </w:p>
    <w:p w14:paraId="391A83CF" w14:textId="77777777" w:rsidR="005D7D19" w:rsidRPr="00CB36A3" w:rsidRDefault="005D7D19" w:rsidP="005D7D19">
      <w:pPr>
        <w:autoSpaceDE w:val="0"/>
        <w:autoSpaceDN w:val="0"/>
        <w:adjustRightInd w:val="0"/>
        <w:rPr>
          <w:color w:val="000000"/>
          <w:sz w:val="22"/>
          <w:szCs w:val="22"/>
        </w:rPr>
      </w:pPr>
    </w:p>
    <w:p w14:paraId="493F5BAA" w14:textId="77777777" w:rsidR="005D7D19" w:rsidRPr="00CB36A3" w:rsidRDefault="005D7D19" w:rsidP="005D7D19">
      <w:pPr>
        <w:autoSpaceDE w:val="0"/>
        <w:autoSpaceDN w:val="0"/>
        <w:adjustRightInd w:val="0"/>
        <w:rPr>
          <w:rFonts w:eastAsia="MotivaSans-Light"/>
          <w:sz w:val="22"/>
          <w:szCs w:val="22"/>
        </w:rPr>
      </w:pPr>
      <w:r w:rsidRPr="00CB36A3">
        <w:rPr>
          <w:color w:val="000000"/>
          <w:sz w:val="22"/>
          <w:szCs w:val="22"/>
        </w:rPr>
        <w:t>Although hiring a paid manager is the most popular way to run a community pub, those who use the model have reported that it creates a high workload for the management committee and managers felt they lacked sufficient freedom to run the business effectively.</w:t>
      </w:r>
    </w:p>
    <w:p w14:paraId="1EAC5CD4" w14:textId="77777777" w:rsidR="005D7D19" w:rsidRPr="00CB36A3" w:rsidRDefault="005D7D19" w:rsidP="005D7D19">
      <w:pPr>
        <w:autoSpaceDE w:val="0"/>
        <w:autoSpaceDN w:val="0"/>
        <w:adjustRightInd w:val="0"/>
        <w:rPr>
          <w:rFonts w:eastAsia="MotivaSans-Light"/>
          <w:sz w:val="22"/>
          <w:szCs w:val="22"/>
        </w:rPr>
      </w:pPr>
    </w:p>
    <w:p w14:paraId="55720336" w14:textId="77777777" w:rsidR="005D7D19" w:rsidRPr="00CB36A3" w:rsidRDefault="005D7D19" w:rsidP="005D7D19">
      <w:pPr>
        <w:pStyle w:val="Heading1"/>
        <w:rPr>
          <w:rFonts w:ascii="Times New Roman" w:hAnsi="Times New Roman" w:cs="Times New Roman"/>
          <w:color w:val="0070C0"/>
          <w:sz w:val="28"/>
          <w:szCs w:val="28"/>
        </w:rPr>
      </w:pPr>
      <w:r w:rsidRPr="00CB36A3">
        <w:rPr>
          <w:rFonts w:ascii="Times New Roman" w:hAnsi="Times New Roman" w:cs="Times New Roman"/>
          <w:color w:val="0070C0"/>
          <w:sz w:val="28"/>
          <w:szCs w:val="28"/>
        </w:rPr>
        <w:t>Conclusion</w:t>
      </w:r>
    </w:p>
    <w:p w14:paraId="11F2126D" w14:textId="77777777" w:rsidR="005D7D19" w:rsidRDefault="005D7D19" w:rsidP="005D7D19">
      <w:pPr>
        <w:rPr>
          <w:sz w:val="22"/>
          <w:szCs w:val="22"/>
        </w:rPr>
      </w:pPr>
      <w:r w:rsidRPr="00CB36A3">
        <w:rPr>
          <w:sz w:val="22"/>
          <w:szCs w:val="22"/>
        </w:rPr>
        <w:t>The Griffin has been on the market since February 2017 with steady interest from potential purchasers but has not sold due to the high asking price, which has recently been reduced by freeholders Robinson’s Brewery to a more realistic £250,000. The brewery will not consider a lease to the community organisation.</w:t>
      </w:r>
    </w:p>
    <w:p w14:paraId="0EB990FB" w14:textId="77777777" w:rsidR="005D7D19" w:rsidRPr="00CB36A3" w:rsidRDefault="005D7D19" w:rsidP="005D7D19">
      <w:pPr>
        <w:rPr>
          <w:sz w:val="22"/>
          <w:szCs w:val="22"/>
        </w:rPr>
      </w:pPr>
    </w:p>
    <w:p w14:paraId="7FFB9531" w14:textId="77777777" w:rsidR="005D7D19" w:rsidRPr="00CB36A3" w:rsidRDefault="005D7D19" w:rsidP="005D7D19">
      <w:pPr>
        <w:rPr>
          <w:sz w:val="22"/>
          <w:szCs w:val="22"/>
        </w:rPr>
      </w:pPr>
      <w:r w:rsidRPr="00CB36A3">
        <w:rPr>
          <w:sz w:val="22"/>
          <w:szCs w:val="22"/>
        </w:rPr>
        <w:t>It is unlikely that the Llanbedr community can mobilise quickly enough to raise the capital to buy the pub, but early indications are that there is at least one local resident who may be willing to purchase the freehold (but not spend the £200,000 or thereabouts needed for refurbishment) and lease it to a community organisation as a benevolent landlord, thereby giving the pub steering group time to incorporate and raise sufficient capital to refurbish and fit out the pub, plus working capital.</w:t>
      </w:r>
    </w:p>
    <w:p w14:paraId="719778DA" w14:textId="77777777" w:rsidR="005D7D19" w:rsidRPr="00CB36A3" w:rsidRDefault="005D7D19" w:rsidP="005D7D19">
      <w:pPr>
        <w:autoSpaceDE w:val="0"/>
        <w:autoSpaceDN w:val="0"/>
        <w:adjustRightInd w:val="0"/>
        <w:rPr>
          <w:sz w:val="22"/>
          <w:szCs w:val="22"/>
        </w:rPr>
      </w:pPr>
      <w:r w:rsidRPr="00CB36A3">
        <w:rPr>
          <w:sz w:val="22"/>
          <w:szCs w:val="22"/>
        </w:rPr>
        <w:t>Although there is a great deal of enthusiasm for the purchase of the Griffin within the Llanbedr community and many local people have offered their services as volunteers, the results of the recent survey revealed that there is little appetite among residents, particularly those with relevant skills, serving on a management committee. From an organisational point of view, it would therefore be sensible to opt for the management model which involves the least commitment and time from those willing to become involved at board level. It is therefore recommended that the tenanted model is adopted subject to finding a tenant whose approach is aligned with the community’s vision of having a pub and wider services that meet the needs of the local residents.</w:t>
      </w:r>
    </w:p>
    <w:p w14:paraId="5B042D5E" w14:textId="77777777" w:rsidR="005D7D19" w:rsidRPr="00CB36A3" w:rsidRDefault="005D7D19" w:rsidP="005D7D19">
      <w:pPr>
        <w:rPr>
          <w:sz w:val="22"/>
          <w:szCs w:val="22"/>
        </w:rPr>
      </w:pPr>
    </w:p>
    <w:p w14:paraId="4A4D57D3" w14:textId="77777777" w:rsidR="005D7D19" w:rsidRDefault="005D7D19" w:rsidP="005D7D19">
      <w:pPr>
        <w:rPr>
          <w:sz w:val="22"/>
          <w:szCs w:val="22"/>
        </w:rPr>
      </w:pPr>
      <w:r>
        <w:rPr>
          <w:sz w:val="22"/>
          <w:szCs w:val="22"/>
        </w:rPr>
        <w:br w:type="page"/>
      </w:r>
    </w:p>
    <w:p w14:paraId="142F09FA" w14:textId="77777777" w:rsidR="00DE0D3F" w:rsidRDefault="00D02BCE" w:rsidP="00416F6D">
      <w:pPr>
        <w:ind w:left="105"/>
        <w:rPr>
          <w:rStyle w:val="IntenseReference"/>
          <w:rFonts w:eastAsia="Arial"/>
          <w:sz w:val="36"/>
          <w:szCs w:val="36"/>
        </w:rPr>
      </w:pPr>
      <w:r w:rsidRPr="00D02BCE">
        <w:rPr>
          <w:rStyle w:val="IntenseReference"/>
          <w:rFonts w:eastAsia="Arial"/>
          <w:sz w:val="36"/>
          <w:szCs w:val="36"/>
        </w:rPr>
        <w:t>Appendix D</w:t>
      </w:r>
    </w:p>
    <w:tbl>
      <w:tblPr>
        <w:tblStyle w:val="TableGrid"/>
        <w:tblW w:w="8784" w:type="dxa"/>
        <w:tblLayout w:type="fixed"/>
        <w:tblLook w:val="04A0" w:firstRow="1" w:lastRow="0" w:firstColumn="1" w:lastColumn="0" w:noHBand="0" w:noVBand="1"/>
      </w:tblPr>
      <w:tblGrid>
        <w:gridCol w:w="1625"/>
        <w:gridCol w:w="1035"/>
        <w:gridCol w:w="1021"/>
        <w:gridCol w:w="3402"/>
        <w:gridCol w:w="1701"/>
      </w:tblGrid>
      <w:tr w:rsidR="00D02BCE" w14:paraId="2BB6B922" w14:textId="77777777" w:rsidTr="00074817">
        <w:tc>
          <w:tcPr>
            <w:tcW w:w="1625" w:type="dxa"/>
          </w:tcPr>
          <w:p w14:paraId="6B9E8ADE" w14:textId="77777777" w:rsidR="00D02BCE" w:rsidRPr="001543A3" w:rsidRDefault="00D02BCE" w:rsidP="00074817">
            <w:pPr>
              <w:pStyle w:val="NoSpacing"/>
              <w:rPr>
                <w:b/>
              </w:rPr>
            </w:pPr>
            <w:r w:rsidRPr="001543A3">
              <w:rPr>
                <w:b/>
              </w:rPr>
              <w:t>Funding</w:t>
            </w:r>
          </w:p>
          <w:p w14:paraId="3C4258B1" w14:textId="77777777" w:rsidR="00D02BCE" w:rsidRPr="001543A3" w:rsidRDefault="00D02BCE" w:rsidP="00074817">
            <w:pPr>
              <w:pStyle w:val="NoSpacing"/>
              <w:rPr>
                <w:b/>
              </w:rPr>
            </w:pPr>
            <w:r w:rsidRPr="001543A3">
              <w:rPr>
                <w:b/>
              </w:rPr>
              <w:t>Organisation</w:t>
            </w:r>
          </w:p>
        </w:tc>
        <w:tc>
          <w:tcPr>
            <w:tcW w:w="1035" w:type="dxa"/>
          </w:tcPr>
          <w:p w14:paraId="58514375" w14:textId="77777777" w:rsidR="00D02BCE" w:rsidRPr="001543A3" w:rsidRDefault="00D02BCE" w:rsidP="00074817">
            <w:pPr>
              <w:pStyle w:val="NoSpacing"/>
              <w:rPr>
                <w:b/>
              </w:rPr>
            </w:pPr>
            <w:r w:rsidRPr="001543A3">
              <w:rPr>
                <w:b/>
              </w:rPr>
              <w:t>Amount</w:t>
            </w:r>
          </w:p>
        </w:tc>
        <w:tc>
          <w:tcPr>
            <w:tcW w:w="1021" w:type="dxa"/>
          </w:tcPr>
          <w:p w14:paraId="4095D272" w14:textId="77777777" w:rsidR="00D02BCE" w:rsidRDefault="00D02BCE" w:rsidP="00074817">
            <w:pPr>
              <w:pStyle w:val="NoSpacing"/>
              <w:rPr>
                <w:b/>
              </w:rPr>
            </w:pPr>
            <w:r w:rsidRPr="001543A3">
              <w:rPr>
                <w:b/>
              </w:rPr>
              <w:t>Match Funding</w:t>
            </w:r>
          </w:p>
          <w:p w14:paraId="4EB72B51" w14:textId="77777777" w:rsidR="00D02BCE" w:rsidRPr="001543A3" w:rsidRDefault="00D02BCE" w:rsidP="00074817">
            <w:pPr>
              <w:pStyle w:val="NoSpacing"/>
              <w:rPr>
                <w:b/>
              </w:rPr>
            </w:pPr>
            <w:r>
              <w:rPr>
                <w:b/>
              </w:rPr>
              <w:t>needed</w:t>
            </w:r>
          </w:p>
        </w:tc>
        <w:tc>
          <w:tcPr>
            <w:tcW w:w="3402" w:type="dxa"/>
          </w:tcPr>
          <w:p w14:paraId="64059C56" w14:textId="77777777" w:rsidR="00D02BCE" w:rsidRPr="001543A3" w:rsidRDefault="00D02BCE" w:rsidP="00074817">
            <w:pPr>
              <w:pStyle w:val="NoSpacing"/>
              <w:rPr>
                <w:b/>
              </w:rPr>
            </w:pPr>
            <w:r w:rsidRPr="001543A3">
              <w:rPr>
                <w:b/>
              </w:rPr>
              <w:t xml:space="preserve">  </w:t>
            </w:r>
            <w:r>
              <w:rPr>
                <w:b/>
              </w:rPr>
              <w:t xml:space="preserve">      </w:t>
            </w:r>
            <w:r w:rsidRPr="001543A3">
              <w:rPr>
                <w:b/>
              </w:rPr>
              <w:t xml:space="preserve">    Purpose/Criteria</w:t>
            </w:r>
          </w:p>
        </w:tc>
        <w:tc>
          <w:tcPr>
            <w:tcW w:w="1701" w:type="dxa"/>
          </w:tcPr>
          <w:p w14:paraId="464B8E3F" w14:textId="77777777" w:rsidR="00D02BCE" w:rsidRPr="001543A3" w:rsidRDefault="00D02BCE" w:rsidP="00074817">
            <w:pPr>
              <w:pStyle w:val="NoSpacing"/>
              <w:rPr>
                <w:b/>
              </w:rPr>
            </w:pPr>
            <w:r w:rsidRPr="001543A3">
              <w:rPr>
                <w:b/>
              </w:rPr>
              <w:t>Application</w:t>
            </w:r>
          </w:p>
          <w:p w14:paraId="5B9CDC27" w14:textId="77777777" w:rsidR="00D02BCE" w:rsidRPr="001543A3" w:rsidRDefault="00D02BCE" w:rsidP="00074817">
            <w:pPr>
              <w:pStyle w:val="NoSpacing"/>
              <w:rPr>
                <w:b/>
              </w:rPr>
            </w:pPr>
            <w:r w:rsidRPr="001543A3">
              <w:rPr>
                <w:b/>
              </w:rPr>
              <w:t>Window</w:t>
            </w:r>
          </w:p>
        </w:tc>
      </w:tr>
      <w:tr w:rsidR="00D02BCE" w14:paraId="41D847BC" w14:textId="77777777" w:rsidTr="00074817">
        <w:trPr>
          <w:trHeight w:val="880"/>
        </w:trPr>
        <w:tc>
          <w:tcPr>
            <w:tcW w:w="1625" w:type="dxa"/>
          </w:tcPr>
          <w:p w14:paraId="1BE91596" w14:textId="77777777" w:rsidR="00D02BCE" w:rsidRDefault="00D02BCE" w:rsidP="00074817">
            <w:r>
              <w:t>Prince’s Countryside Fund</w:t>
            </w:r>
          </w:p>
        </w:tc>
        <w:tc>
          <w:tcPr>
            <w:tcW w:w="1035" w:type="dxa"/>
          </w:tcPr>
          <w:p w14:paraId="57EDD2DD" w14:textId="77777777" w:rsidR="00D02BCE" w:rsidRDefault="00D02BCE" w:rsidP="00074817">
            <w:pPr>
              <w:pStyle w:val="NoSpacing"/>
            </w:pPr>
            <w:r>
              <w:t>Max</w:t>
            </w:r>
          </w:p>
          <w:p w14:paraId="59BF4B0A" w14:textId="77777777" w:rsidR="00D02BCE" w:rsidRDefault="00D02BCE" w:rsidP="00074817">
            <w:pPr>
              <w:pStyle w:val="NoSpacing"/>
            </w:pPr>
            <w:r>
              <w:t>£50,000</w:t>
            </w:r>
          </w:p>
        </w:tc>
        <w:tc>
          <w:tcPr>
            <w:tcW w:w="1021" w:type="dxa"/>
          </w:tcPr>
          <w:p w14:paraId="1AAEA7E9" w14:textId="77777777" w:rsidR="00D02BCE" w:rsidRDefault="00D02BCE" w:rsidP="00074817">
            <w:r>
              <w:t>no</w:t>
            </w:r>
          </w:p>
        </w:tc>
        <w:tc>
          <w:tcPr>
            <w:tcW w:w="3402" w:type="dxa"/>
          </w:tcPr>
          <w:p w14:paraId="396C50FD" w14:textId="77777777" w:rsidR="00D02BCE" w:rsidRDefault="00D02BCE" w:rsidP="00074817">
            <w:r>
              <w:t>projects operating in the UK that can have a long-term positive effect on rural communities.</w:t>
            </w:r>
          </w:p>
        </w:tc>
        <w:tc>
          <w:tcPr>
            <w:tcW w:w="1701" w:type="dxa"/>
          </w:tcPr>
          <w:p w14:paraId="0B6BCE5C" w14:textId="77777777" w:rsidR="00D02BCE" w:rsidRDefault="00D02BCE" w:rsidP="00074817">
            <w:r>
              <w:t>Annually March &amp; October (05/10/17)</w:t>
            </w:r>
          </w:p>
        </w:tc>
      </w:tr>
      <w:tr w:rsidR="00D02BCE" w14:paraId="71649B82" w14:textId="77777777" w:rsidTr="00074817">
        <w:tc>
          <w:tcPr>
            <w:tcW w:w="1625" w:type="dxa"/>
          </w:tcPr>
          <w:p w14:paraId="2144C680" w14:textId="77777777" w:rsidR="00D02BCE" w:rsidRDefault="00D02BCE" w:rsidP="00074817">
            <w:r>
              <w:t>Rural Community Development Fund (RCDF)</w:t>
            </w:r>
          </w:p>
          <w:p w14:paraId="667FCFC0" w14:textId="77777777" w:rsidR="00D02BCE" w:rsidRDefault="00D02BCE" w:rsidP="00074817">
            <w:pPr>
              <w:pStyle w:val="NoSpacing"/>
            </w:pPr>
            <w:r>
              <w:t>(Cadwyn Clwyd/</w:t>
            </w:r>
          </w:p>
          <w:p w14:paraId="5051DBE1" w14:textId="77777777" w:rsidR="00D02BCE" w:rsidRDefault="00D02BCE" w:rsidP="00074817">
            <w:pPr>
              <w:pStyle w:val="NoSpacing"/>
            </w:pPr>
            <w:r>
              <w:t>Welsh Government)</w:t>
            </w:r>
          </w:p>
        </w:tc>
        <w:tc>
          <w:tcPr>
            <w:tcW w:w="1035" w:type="dxa"/>
          </w:tcPr>
          <w:p w14:paraId="6F6D2C7D" w14:textId="77777777" w:rsidR="00D02BCE" w:rsidRDefault="00D02BCE" w:rsidP="00074817">
            <w:pPr>
              <w:pStyle w:val="NoSpacing"/>
            </w:pPr>
            <w:r>
              <w:t>Max £128</w:t>
            </w:r>
          </w:p>
          <w:p w14:paraId="4A50AAE0" w14:textId="77777777" w:rsidR="00D02BCE" w:rsidRDefault="00D02BCE" w:rsidP="00074817">
            <w:pPr>
              <w:pStyle w:val="NoSpacing"/>
            </w:pPr>
            <w:r>
              <w:t>towards</w:t>
            </w:r>
          </w:p>
          <w:p w14:paraId="13B829C5" w14:textId="77777777" w:rsidR="00D02BCE" w:rsidRDefault="00D02BCE" w:rsidP="00074817">
            <w:pPr>
              <w:pStyle w:val="NoSpacing"/>
            </w:pPr>
            <w:r>
              <w:t>£160k project</w:t>
            </w:r>
          </w:p>
        </w:tc>
        <w:tc>
          <w:tcPr>
            <w:tcW w:w="1021" w:type="dxa"/>
          </w:tcPr>
          <w:p w14:paraId="1B272E9B" w14:textId="77777777" w:rsidR="00D02BCE" w:rsidRDefault="00D02BCE" w:rsidP="00074817">
            <w:r>
              <w:t>20%</w:t>
            </w:r>
          </w:p>
        </w:tc>
        <w:tc>
          <w:tcPr>
            <w:tcW w:w="3402" w:type="dxa"/>
          </w:tcPr>
          <w:p w14:paraId="4933A116" w14:textId="77777777" w:rsidR="00D02BCE" w:rsidRDefault="00D02BCE" w:rsidP="00074817">
            <w:r>
              <w:t>small-scale infrastructure projects to improve community cohesion, improvement or expansion of local basic services like community transport and connectivity, renewable energy projects, village renewal and public amenities in rural areas of Wales.</w:t>
            </w:r>
          </w:p>
        </w:tc>
        <w:tc>
          <w:tcPr>
            <w:tcW w:w="1701" w:type="dxa"/>
          </w:tcPr>
          <w:p w14:paraId="5CB7AC58" w14:textId="77777777" w:rsidR="00D02BCE" w:rsidRDefault="00D02BCE" w:rsidP="00074817">
            <w:r>
              <w:t>open for application until 12/10/17</w:t>
            </w:r>
          </w:p>
          <w:p w14:paraId="0D5BA6A1" w14:textId="77777777" w:rsidR="00D02BCE" w:rsidRDefault="00D02BCE" w:rsidP="00074817">
            <w:r>
              <w:t>regular funding rounds to 2020</w:t>
            </w:r>
          </w:p>
          <w:p w14:paraId="10142F3B" w14:textId="77777777" w:rsidR="00D02BCE" w:rsidRDefault="00D02BCE" w:rsidP="00074817"/>
        </w:tc>
      </w:tr>
      <w:tr w:rsidR="00D02BCE" w14:paraId="57C29015" w14:textId="77777777" w:rsidTr="00074817">
        <w:tc>
          <w:tcPr>
            <w:tcW w:w="1625" w:type="dxa"/>
          </w:tcPr>
          <w:p w14:paraId="3BAEC975" w14:textId="77777777" w:rsidR="00D02BCE" w:rsidRDefault="00D02BCE" w:rsidP="00074817">
            <w:pPr>
              <w:pStyle w:val="NoSpacing"/>
            </w:pPr>
            <w:r>
              <w:t>Tourism Amenity</w:t>
            </w:r>
          </w:p>
          <w:p w14:paraId="3B735177" w14:textId="77777777" w:rsidR="00D02BCE" w:rsidRDefault="00D02BCE" w:rsidP="00074817">
            <w:pPr>
              <w:pStyle w:val="NoSpacing"/>
            </w:pPr>
            <w:r>
              <w:t xml:space="preserve">Investment Support </w:t>
            </w:r>
          </w:p>
          <w:p w14:paraId="52091267" w14:textId="77777777" w:rsidR="00D02BCE" w:rsidRDefault="00D02BCE" w:rsidP="00074817">
            <w:pPr>
              <w:pStyle w:val="NoSpacing"/>
            </w:pPr>
            <w:r>
              <w:t>(TAIS)</w:t>
            </w:r>
          </w:p>
          <w:p w14:paraId="4113E0E5" w14:textId="77777777" w:rsidR="00D02BCE" w:rsidRDefault="00D02BCE" w:rsidP="00074817">
            <w:pPr>
              <w:pStyle w:val="NoSpacing"/>
            </w:pPr>
            <w:r>
              <w:t>(Visit Wales)</w:t>
            </w:r>
          </w:p>
        </w:tc>
        <w:tc>
          <w:tcPr>
            <w:tcW w:w="1035" w:type="dxa"/>
          </w:tcPr>
          <w:p w14:paraId="32A7851D" w14:textId="77777777" w:rsidR="00D02BCE" w:rsidRDefault="00D02BCE" w:rsidP="00074817">
            <w:pPr>
              <w:pStyle w:val="NoSpacing"/>
            </w:pPr>
            <w:r>
              <w:t>Max £128</w:t>
            </w:r>
          </w:p>
          <w:p w14:paraId="5FAA6DCB" w14:textId="77777777" w:rsidR="00D02BCE" w:rsidRDefault="00D02BCE" w:rsidP="00074817">
            <w:pPr>
              <w:pStyle w:val="NoSpacing"/>
            </w:pPr>
            <w:r>
              <w:t>towards</w:t>
            </w:r>
          </w:p>
          <w:p w14:paraId="2842F0CB" w14:textId="77777777" w:rsidR="00D02BCE" w:rsidRDefault="00D02BCE" w:rsidP="00074817">
            <w:pPr>
              <w:pStyle w:val="NoSpacing"/>
            </w:pPr>
            <w:r>
              <w:t>£160k project</w:t>
            </w:r>
          </w:p>
        </w:tc>
        <w:tc>
          <w:tcPr>
            <w:tcW w:w="1021" w:type="dxa"/>
          </w:tcPr>
          <w:p w14:paraId="2B1C72BD" w14:textId="77777777" w:rsidR="00D02BCE" w:rsidRDefault="00D02BCE" w:rsidP="00074817">
            <w:r>
              <w:t>20%</w:t>
            </w:r>
          </w:p>
        </w:tc>
        <w:tc>
          <w:tcPr>
            <w:tcW w:w="3402" w:type="dxa"/>
          </w:tcPr>
          <w:p w14:paraId="7D6A9213" w14:textId="77777777" w:rsidR="00D02BCE" w:rsidRDefault="00D02BCE" w:rsidP="00074817">
            <w:pPr>
              <w:spacing w:before="100" w:beforeAutospacing="1" w:after="100" w:afterAutospacing="1"/>
              <w:rPr>
                <w:sz w:val="24"/>
                <w:szCs w:val="24"/>
                <w:lang w:eastAsia="en-GB"/>
              </w:rPr>
            </w:pPr>
            <w:r w:rsidRPr="00DE4E44">
              <w:rPr>
                <w:lang w:eastAsia="en-GB"/>
              </w:rPr>
              <w:t>develop quality sustainable tourism facilities, add value to visitor experience</w:t>
            </w:r>
            <w:r>
              <w:rPr>
                <w:lang w:eastAsia="en-GB"/>
              </w:rPr>
              <w:t xml:space="preserve">, </w:t>
            </w:r>
            <w:r w:rsidRPr="00DE4E44">
              <w:rPr>
                <w:lang w:eastAsia="en-GB"/>
              </w:rPr>
              <w:t>deliver quality, innovation and a sense of place</w:t>
            </w:r>
            <w:r w:rsidRPr="00DE4E44">
              <w:rPr>
                <w:sz w:val="24"/>
                <w:szCs w:val="24"/>
                <w:lang w:eastAsia="en-GB"/>
              </w:rPr>
              <w:t>.</w:t>
            </w:r>
          </w:p>
          <w:p w14:paraId="7C72E5CC" w14:textId="77777777" w:rsidR="00D02BCE" w:rsidRDefault="00D02BCE" w:rsidP="00074817">
            <w:pPr>
              <w:spacing w:before="100" w:beforeAutospacing="1" w:after="100" w:afterAutospacing="1"/>
            </w:pPr>
          </w:p>
        </w:tc>
        <w:tc>
          <w:tcPr>
            <w:tcW w:w="1701" w:type="dxa"/>
          </w:tcPr>
          <w:p w14:paraId="5EE6CFE6" w14:textId="77777777" w:rsidR="00D02BCE" w:rsidRDefault="00D02BCE" w:rsidP="00074817">
            <w:r>
              <w:t>next window anticipated to be spring 2018</w:t>
            </w:r>
          </w:p>
        </w:tc>
      </w:tr>
      <w:tr w:rsidR="00D02BCE" w14:paraId="59BC8C28" w14:textId="77777777" w:rsidTr="00074817">
        <w:tc>
          <w:tcPr>
            <w:tcW w:w="1625" w:type="dxa"/>
          </w:tcPr>
          <w:p w14:paraId="5E1E5430" w14:textId="77777777" w:rsidR="00D02BCE" w:rsidRDefault="00D02BCE" w:rsidP="00074817">
            <w:pPr>
              <w:pStyle w:val="NoSpacing"/>
            </w:pPr>
            <w:r>
              <w:t>Micro Small Business Fund</w:t>
            </w:r>
          </w:p>
          <w:p w14:paraId="4C90981E" w14:textId="77777777" w:rsidR="00D02BCE" w:rsidRDefault="00D02BCE" w:rsidP="00074817">
            <w:pPr>
              <w:pStyle w:val="NoSpacing"/>
            </w:pPr>
            <w:r>
              <w:t>(MSBF)</w:t>
            </w:r>
          </w:p>
          <w:p w14:paraId="62289934" w14:textId="77777777" w:rsidR="00D02BCE" w:rsidRDefault="00D02BCE" w:rsidP="00074817">
            <w:pPr>
              <w:pStyle w:val="NoSpacing"/>
            </w:pPr>
          </w:p>
          <w:p w14:paraId="4A8A45B8" w14:textId="77777777" w:rsidR="00D02BCE" w:rsidRDefault="00D02BCE" w:rsidP="00074817">
            <w:pPr>
              <w:pStyle w:val="NoSpacing"/>
            </w:pPr>
            <w:r>
              <w:t>(Visit Wales)</w:t>
            </w:r>
          </w:p>
        </w:tc>
        <w:tc>
          <w:tcPr>
            <w:tcW w:w="1035" w:type="dxa"/>
          </w:tcPr>
          <w:p w14:paraId="35A177EA" w14:textId="77777777" w:rsidR="00D02BCE" w:rsidRDefault="00D02BCE" w:rsidP="00074817">
            <w:r>
              <w:t>£25k - £500k</w:t>
            </w:r>
          </w:p>
        </w:tc>
        <w:tc>
          <w:tcPr>
            <w:tcW w:w="1021" w:type="dxa"/>
          </w:tcPr>
          <w:p w14:paraId="0E821E35" w14:textId="77777777" w:rsidR="00D02BCE" w:rsidRDefault="00D02BCE" w:rsidP="00074817">
            <w:r>
              <w:t>60%</w:t>
            </w:r>
          </w:p>
        </w:tc>
        <w:tc>
          <w:tcPr>
            <w:tcW w:w="3402" w:type="dxa"/>
          </w:tcPr>
          <w:p w14:paraId="30CD94B2" w14:textId="77777777" w:rsidR="00D02BCE" w:rsidRDefault="00D02BCE" w:rsidP="00074817">
            <w:r>
              <w:t>capital investment projects in the tourism sector in Wales. It can be used either to upgrade existing or create new high-quality product.</w:t>
            </w:r>
          </w:p>
        </w:tc>
        <w:tc>
          <w:tcPr>
            <w:tcW w:w="1701" w:type="dxa"/>
          </w:tcPr>
          <w:p w14:paraId="59CE4867" w14:textId="77777777" w:rsidR="00D02BCE" w:rsidRDefault="00D02BCE" w:rsidP="00074817">
            <w:r>
              <w:t>Fund open between 2017-2020</w:t>
            </w:r>
          </w:p>
        </w:tc>
      </w:tr>
      <w:tr w:rsidR="00D02BCE" w14:paraId="539C5A3E" w14:textId="77777777" w:rsidTr="00074817">
        <w:trPr>
          <w:trHeight w:val="1461"/>
        </w:trPr>
        <w:tc>
          <w:tcPr>
            <w:tcW w:w="1625" w:type="dxa"/>
          </w:tcPr>
          <w:p w14:paraId="3159B439" w14:textId="77777777" w:rsidR="00D02BCE" w:rsidRDefault="00D02BCE" w:rsidP="00074817">
            <w:r>
              <w:t>Aviva Fund</w:t>
            </w:r>
          </w:p>
        </w:tc>
        <w:tc>
          <w:tcPr>
            <w:tcW w:w="1035" w:type="dxa"/>
          </w:tcPr>
          <w:p w14:paraId="5963B271" w14:textId="77777777" w:rsidR="00D02BCE" w:rsidRDefault="00D02BCE" w:rsidP="00074817">
            <w:r>
              <w:t>up to £25k</w:t>
            </w:r>
          </w:p>
        </w:tc>
        <w:tc>
          <w:tcPr>
            <w:tcW w:w="1021" w:type="dxa"/>
          </w:tcPr>
          <w:p w14:paraId="60C17AAE" w14:textId="77777777" w:rsidR="00D02BCE" w:rsidRDefault="00D02BCE" w:rsidP="00074817">
            <w:r>
              <w:t>no</w:t>
            </w:r>
          </w:p>
        </w:tc>
        <w:tc>
          <w:tcPr>
            <w:tcW w:w="3402" w:type="dxa"/>
          </w:tcPr>
          <w:p w14:paraId="798C590C" w14:textId="77777777" w:rsidR="00D02BCE" w:rsidRDefault="00D02BCE" w:rsidP="00074817">
            <w:r>
              <w:t>community support</w:t>
            </w:r>
          </w:p>
          <w:p w14:paraId="18411A85" w14:textId="77777777" w:rsidR="00D02BCE" w:rsidRDefault="00D02BCE" w:rsidP="00074817">
            <w:r>
              <w:t>operates like a competition – community votes UK wide for favourite project</w:t>
            </w:r>
          </w:p>
        </w:tc>
        <w:tc>
          <w:tcPr>
            <w:tcW w:w="1701" w:type="dxa"/>
          </w:tcPr>
          <w:p w14:paraId="14A32F38" w14:textId="77777777" w:rsidR="00D02BCE" w:rsidRDefault="00D02BCE" w:rsidP="00074817">
            <w:pPr>
              <w:pStyle w:val="NoSpacing"/>
            </w:pPr>
            <w:r>
              <w:t>open for application until 10/10/17</w:t>
            </w:r>
          </w:p>
          <w:p w14:paraId="53573515" w14:textId="77777777" w:rsidR="00D02BCE" w:rsidRDefault="00D02BCE" w:rsidP="00074817">
            <w:pPr>
              <w:pStyle w:val="NoSpacing"/>
            </w:pPr>
            <w:r>
              <w:t>next window 09/18 to 10/18</w:t>
            </w:r>
          </w:p>
        </w:tc>
      </w:tr>
      <w:tr w:rsidR="00D02BCE" w14:paraId="3EB6DCCC" w14:textId="77777777" w:rsidTr="00074817">
        <w:tc>
          <w:tcPr>
            <w:tcW w:w="1625" w:type="dxa"/>
          </w:tcPr>
          <w:p w14:paraId="303EE0C7" w14:textId="77777777" w:rsidR="00D02BCE" w:rsidRDefault="00D02BCE" w:rsidP="00074817">
            <w:pPr>
              <w:pStyle w:val="NoSpacing"/>
            </w:pPr>
            <w:r>
              <w:t xml:space="preserve">BIG Lottery </w:t>
            </w:r>
          </w:p>
          <w:p w14:paraId="77420D7A" w14:textId="77777777" w:rsidR="00D02BCE" w:rsidRDefault="00D02BCE" w:rsidP="00074817">
            <w:pPr>
              <w:pStyle w:val="NoSpacing"/>
            </w:pPr>
            <w:r>
              <w:t>Awards for All</w:t>
            </w:r>
          </w:p>
        </w:tc>
        <w:tc>
          <w:tcPr>
            <w:tcW w:w="1035" w:type="dxa"/>
          </w:tcPr>
          <w:p w14:paraId="3C0C03B2" w14:textId="77777777" w:rsidR="00D02BCE" w:rsidRDefault="00D02BCE" w:rsidP="00074817">
            <w:r>
              <w:t>£10k</w:t>
            </w:r>
          </w:p>
        </w:tc>
        <w:tc>
          <w:tcPr>
            <w:tcW w:w="1021" w:type="dxa"/>
          </w:tcPr>
          <w:p w14:paraId="33F69F9A" w14:textId="77777777" w:rsidR="00D02BCE" w:rsidRDefault="00D02BCE" w:rsidP="00074817">
            <w:r>
              <w:t>no</w:t>
            </w:r>
          </w:p>
        </w:tc>
        <w:tc>
          <w:tcPr>
            <w:tcW w:w="3402" w:type="dxa"/>
          </w:tcPr>
          <w:p w14:paraId="1755ABEB" w14:textId="77777777" w:rsidR="00D02BCE" w:rsidRDefault="00D02BCE" w:rsidP="00074817">
            <w:r>
              <w:t>Grants are available for voluntary and community organisations, schools, community and town councils and health bodies in Wales to help improve local communities and the lives of people most in need.</w:t>
            </w:r>
          </w:p>
        </w:tc>
        <w:tc>
          <w:tcPr>
            <w:tcW w:w="1701" w:type="dxa"/>
          </w:tcPr>
          <w:p w14:paraId="4CB10919" w14:textId="77777777" w:rsidR="00D02BCE" w:rsidRDefault="00D02BCE" w:rsidP="00074817">
            <w:r>
              <w:t>no closing date</w:t>
            </w:r>
          </w:p>
        </w:tc>
      </w:tr>
      <w:tr w:rsidR="00D02BCE" w14:paraId="498113EB" w14:textId="77777777" w:rsidTr="00074817">
        <w:tc>
          <w:tcPr>
            <w:tcW w:w="1625" w:type="dxa"/>
          </w:tcPr>
          <w:p w14:paraId="08415A5A" w14:textId="77777777" w:rsidR="00D02BCE" w:rsidRDefault="00D02BCE" w:rsidP="00074817">
            <w:r>
              <w:t>Co-operative Loan Fund</w:t>
            </w:r>
          </w:p>
          <w:p w14:paraId="4E33D2CF" w14:textId="77777777" w:rsidR="00D02BCE" w:rsidRDefault="00D02BCE" w:rsidP="00074817"/>
        </w:tc>
        <w:tc>
          <w:tcPr>
            <w:tcW w:w="1035" w:type="dxa"/>
          </w:tcPr>
          <w:p w14:paraId="352B3E2B" w14:textId="77777777" w:rsidR="00D02BCE" w:rsidRDefault="00D02BCE" w:rsidP="00074817">
            <w:r>
              <w:t>up to £85k</w:t>
            </w:r>
          </w:p>
        </w:tc>
        <w:tc>
          <w:tcPr>
            <w:tcW w:w="1021" w:type="dxa"/>
          </w:tcPr>
          <w:p w14:paraId="56FCD1D5" w14:textId="77777777" w:rsidR="00D02BCE" w:rsidRDefault="00D02BCE" w:rsidP="00074817">
            <w:r>
              <w:t>no</w:t>
            </w:r>
          </w:p>
        </w:tc>
        <w:tc>
          <w:tcPr>
            <w:tcW w:w="3402" w:type="dxa"/>
          </w:tcPr>
          <w:p w14:paraId="3C0ACCE5" w14:textId="77777777" w:rsidR="00D02BCE" w:rsidRDefault="00D02BCE" w:rsidP="00074817">
            <w:r>
              <w:t>Loans are available to assist the start-up and development of co-operative enterprises in the UK.</w:t>
            </w:r>
          </w:p>
        </w:tc>
        <w:tc>
          <w:tcPr>
            <w:tcW w:w="1701" w:type="dxa"/>
          </w:tcPr>
          <w:p w14:paraId="056331FB" w14:textId="77777777" w:rsidR="00D02BCE" w:rsidRDefault="00D02BCE" w:rsidP="00074817">
            <w:r>
              <w:t>fund open</w:t>
            </w:r>
          </w:p>
        </w:tc>
      </w:tr>
      <w:tr w:rsidR="00D02BCE" w14:paraId="5917F9DF" w14:textId="77777777" w:rsidTr="00074817">
        <w:trPr>
          <w:trHeight w:val="1266"/>
        </w:trPr>
        <w:tc>
          <w:tcPr>
            <w:tcW w:w="1625" w:type="dxa"/>
          </w:tcPr>
          <w:p w14:paraId="77E5FEE0" w14:textId="77777777" w:rsidR="00D02BCE" w:rsidRDefault="00D02BCE" w:rsidP="00074817">
            <w:r>
              <w:t>Coalfields Regeneration Trust Micro Business Loan Fund</w:t>
            </w:r>
          </w:p>
        </w:tc>
        <w:tc>
          <w:tcPr>
            <w:tcW w:w="1035" w:type="dxa"/>
          </w:tcPr>
          <w:p w14:paraId="4D6FD5C7" w14:textId="77777777" w:rsidR="00D02BCE" w:rsidRDefault="00D02BCE" w:rsidP="00074817">
            <w:r>
              <w:t>up to £20k</w:t>
            </w:r>
          </w:p>
        </w:tc>
        <w:tc>
          <w:tcPr>
            <w:tcW w:w="1021" w:type="dxa"/>
          </w:tcPr>
          <w:p w14:paraId="56691D9D" w14:textId="77777777" w:rsidR="00D02BCE" w:rsidRDefault="00D02BCE" w:rsidP="00074817">
            <w:r>
              <w:t>no</w:t>
            </w:r>
          </w:p>
        </w:tc>
        <w:tc>
          <w:tcPr>
            <w:tcW w:w="3402" w:type="dxa"/>
          </w:tcPr>
          <w:p w14:paraId="19A20693" w14:textId="77777777" w:rsidR="00D02BCE" w:rsidRDefault="00D02BCE" w:rsidP="00074817">
            <w:r>
              <w:t>Micro loan investments are available for third sector organisations across Wales that want to expand or start enterprising activity that will generate income and create jobs in communities. Interest rates 10% 5 yr. repayment term</w:t>
            </w:r>
          </w:p>
        </w:tc>
        <w:tc>
          <w:tcPr>
            <w:tcW w:w="1701" w:type="dxa"/>
          </w:tcPr>
          <w:p w14:paraId="77E2F683" w14:textId="77777777" w:rsidR="00D02BCE" w:rsidRDefault="00D02BCE" w:rsidP="00074817"/>
        </w:tc>
      </w:tr>
    </w:tbl>
    <w:p w14:paraId="07D9CAA3" w14:textId="77777777" w:rsidR="00D02BCE" w:rsidRDefault="00D02BCE" w:rsidP="00D02BCE"/>
    <w:p w14:paraId="493F94E6" w14:textId="77777777" w:rsidR="00D02BCE" w:rsidRDefault="00D02BCE">
      <w:pPr>
        <w:rPr>
          <w:rStyle w:val="IntenseReference"/>
          <w:rFonts w:eastAsia="Arial"/>
          <w:sz w:val="36"/>
          <w:szCs w:val="36"/>
        </w:rPr>
      </w:pPr>
      <w:r>
        <w:rPr>
          <w:rStyle w:val="IntenseReference"/>
          <w:rFonts w:eastAsia="Arial"/>
          <w:sz w:val="36"/>
          <w:szCs w:val="36"/>
        </w:rPr>
        <w:br w:type="page"/>
      </w:r>
    </w:p>
    <w:p w14:paraId="2740128C" w14:textId="77777777" w:rsidR="00D02BCE" w:rsidRDefault="00D02BCE" w:rsidP="00416F6D">
      <w:pPr>
        <w:ind w:left="105"/>
        <w:rPr>
          <w:rStyle w:val="IntenseReference"/>
          <w:rFonts w:eastAsia="Arial"/>
          <w:sz w:val="36"/>
          <w:szCs w:val="36"/>
        </w:rPr>
      </w:pPr>
      <w:r>
        <w:rPr>
          <w:rStyle w:val="IntenseReference"/>
          <w:rFonts w:eastAsia="Arial"/>
          <w:sz w:val="36"/>
          <w:szCs w:val="36"/>
        </w:rPr>
        <w:t>Appendix E</w:t>
      </w:r>
    </w:p>
    <w:p w14:paraId="60145A47" w14:textId="77777777" w:rsidR="00FF42F9" w:rsidRDefault="00FF42F9" w:rsidP="00D02BCE">
      <w:pPr>
        <w:spacing w:after="200" w:line="276" w:lineRule="auto"/>
        <w:rPr>
          <w:rFonts w:asciiTheme="minorHAnsi" w:eastAsiaTheme="minorHAnsi" w:hAnsiTheme="minorHAnsi" w:cstheme="minorBidi"/>
          <w:b/>
          <w:sz w:val="28"/>
          <w:szCs w:val="28"/>
          <w:u w:val="single"/>
          <w:lang w:val="en-GB"/>
        </w:rPr>
      </w:pPr>
    </w:p>
    <w:p w14:paraId="07D83255" w14:textId="77777777" w:rsidR="00FF42F9" w:rsidRDefault="00FF42F9" w:rsidP="00D02BCE">
      <w:pPr>
        <w:spacing w:after="200" w:line="276" w:lineRule="auto"/>
        <w:rPr>
          <w:rFonts w:asciiTheme="minorHAnsi" w:eastAsiaTheme="minorHAnsi" w:hAnsiTheme="minorHAnsi" w:cstheme="minorBidi"/>
          <w:b/>
          <w:sz w:val="28"/>
          <w:szCs w:val="28"/>
          <w:u w:val="single"/>
          <w:lang w:val="en-GB"/>
        </w:rPr>
      </w:pPr>
    </w:p>
    <w:p w14:paraId="0C0FA6DF" w14:textId="77777777" w:rsidR="00D02BCE" w:rsidRDefault="00D02BCE" w:rsidP="00D02BCE">
      <w:pPr>
        <w:spacing w:after="200" w:line="276" w:lineRule="auto"/>
        <w:rPr>
          <w:rFonts w:asciiTheme="minorHAnsi" w:eastAsiaTheme="minorHAnsi" w:hAnsiTheme="minorHAnsi" w:cstheme="minorBidi"/>
          <w:b/>
          <w:sz w:val="28"/>
          <w:szCs w:val="28"/>
          <w:u w:val="single"/>
          <w:lang w:val="en-GB"/>
        </w:rPr>
      </w:pPr>
      <w:r w:rsidRPr="00D02BCE">
        <w:rPr>
          <w:rFonts w:asciiTheme="minorHAnsi" w:eastAsiaTheme="minorHAnsi" w:hAnsiTheme="minorHAnsi" w:cstheme="minorBidi"/>
          <w:b/>
          <w:sz w:val="28"/>
          <w:szCs w:val="28"/>
          <w:u w:val="single"/>
          <w:lang w:val="en-GB"/>
        </w:rPr>
        <w:t>Diagram of The Griffin Inn community business structure</w:t>
      </w:r>
    </w:p>
    <w:p w14:paraId="4F817122" w14:textId="77777777" w:rsidR="00FF42F9" w:rsidRDefault="00FF42F9" w:rsidP="00D02BCE">
      <w:pPr>
        <w:spacing w:after="200" w:line="276" w:lineRule="auto"/>
        <w:rPr>
          <w:rFonts w:asciiTheme="minorHAnsi" w:eastAsiaTheme="minorHAnsi" w:hAnsiTheme="minorHAnsi" w:cstheme="minorBidi"/>
          <w:b/>
          <w:sz w:val="28"/>
          <w:szCs w:val="28"/>
          <w:u w:val="single"/>
          <w:lang w:val="en-GB"/>
        </w:rPr>
      </w:pPr>
    </w:p>
    <w:p w14:paraId="33DE0111" w14:textId="77777777" w:rsidR="00FF42F9" w:rsidRDefault="00FF42F9" w:rsidP="00D02BCE">
      <w:pPr>
        <w:spacing w:after="200" w:line="276" w:lineRule="auto"/>
        <w:rPr>
          <w:rFonts w:asciiTheme="minorHAnsi" w:eastAsiaTheme="minorHAnsi" w:hAnsiTheme="minorHAnsi" w:cstheme="minorBidi"/>
          <w:b/>
          <w:sz w:val="28"/>
          <w:szCs w:val="28"/>
          <w:u w:val="single"/>
          <w:lang w:val="en-GB"/>
        </w:rPr>
      </w:pPr>
    </w:p>
    <w:p w14:paraId="66DBA93D" w14:textId="33665C28" w:rsidR="00D02BCE" w:rsidRPr="00D02BCE" w:rsidRDefault="00EB5484" w:rsidP="00D02BCE">
      <w:pPr>
        <w:spacing w:after="200" w:line="276" w:lineRule="auto"/>
        <w:rPr>
          <w:rFonts w:asciiTheme="minorHAnsi" w:eastAsiaTheme="minorHAnsi" w:hAnsiTheme="minorHAnsi" w:cstheme="minorBidi"/>
          <w:sz w:val="22"/>
          <w:szCs w:val="22"/>
          <w:lang w:val="en-GB"/>
        </w:rPr>
      </w:pP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83" behindDoc="0" locked="0" layoutInCell="1" allowOverlap="1" wp14:anchorId="6B28C915" wp14:editId="6963C415">
                <wp:simplePos x="0" y="0"/>
                <wp:positionH relativeFrom="column">
                  <wp:posOffset>1104900</wp:posOffset>
                </wp:positionH>
                <wp:positionV relativeFrom="paragraph">
                  <wp:posOffset>285115</wp:posOffset>
                </wp:positionV>
                <wp:extent cx="3095625" cy="742950"/>
                <wp:effectExtent l="12700" t="13335" r="6350" b="5715"/>
                <wp:wrapNone/>
                <wp:docPr id="34" name="Text Box 869"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42950"/>
                        </a:xfrm>
                        <a:prstGeom prst="rect">
                          <a:avLst/>
                        </a:prstGeom>
                        <a:pattFill prst="pct5">
                          <a:fgClr>
                            <a:srgbClr val="000000"/>
                          </a:fgClr>
                          <a:bgClr>
                            <a:srgbClr val="FFFFFF"/>
                          </a:bgClr>
                        </a:pattFill>
                        <a:ln w="9525">
                          <a:solidFill>
                            <a:srgbClr val="000000"/>
                          </a:solidFill>
                          <a:miter lim="800000"/>
                          <a:headEnd/>
                          <a:tailEnd/>
                        </a:ln>
                      </wps:spPr>
                      <wps:txbx>
                        <w:txbxContent>
                          <w:p w14:paraId="61D4AE94" w14:textId="77777777" w:rsidR="00E52CFE" w:rsidRDefault="00E52CFE" w:rsidP="00D02BCE">
                            <w:pPr>
                              <w:jc w:val="center"/>
                              <w:rPr>
                                <w:sz w:val="40"/>
                                <w:szCs w:val="40"/>
                              </w:rPr>
                            </w:pPr>
                            <w:r w:rsidRPr="00F262EF">
                              <w:rPr>
                                <w:sz w:val="40"/>
                                <w:szCs w:val="40"/>
                              </w:rPr>
                              <w:t>M E M B E R S</w:t>
                            </w:r>
                            <w:r>
                              <w:rPr>
                                <w:sz w:val="40"/>
                                <w:szCs w:val="40"/>
                              </w:rPr>
                              <w:t xml:space="preserve"> </w:t>
                            </w:r>
                          </w:p>
                          <w:p w14:paraId="373A567B" w14:textId="77777777" w:rsidR="00E52CFE" w:rsidRDefault="00E52CFE" w:rsidP="00D02BCE">
                            <w:pPr>
                              <w:jc w:val="center"/>
                              <w:rPr>
                                <w:sz w:val="40"/>
                                <w:szCs w:val="40"/>
                              </w:rPr>
                            </w:pPr>
                            <w:r>
                              <w:rPr>
                                <w:sz w:val="40"/>
                                <w:szCs w:val="40"/>
                              </w:rPr>
                              <w:t>£1</w:t>
                            </w:r>
                          </w:p>
                          <w:p w14:paraId="54148A0B" w14:textId="77777777" w:rsidR="00E52CFE" w:rsidRPr="00F262EF" w:rsidRDefault="00E52CFE" w:rsidP="00D02BCE">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8C915" id="Text Box 869" o:spid="_x0000_s1027" type="#_x0000_t202" alt="5%" style="position:absolute;margin-left:87pt;margin-top:22.45pt;width:243.75pt;height:58.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" fillcolor="black">
                <v:fill r:id="rId26" o:title="" type="pattern"/>
                <v:textbox>
                  <w:txbxContent>
                    <w:p w14:paraId="61D4AE94" w14:textId="77777777" w:rsidR="00E52CFE" w:rsidRDefault="00E52CFE" w:rsidP="00D02BCE">
                      <w:pPr>
                        <w:jc w:val="center"/>
                        <w:rPr>
                          <w:sz w:val="40"/>
                          <w:szCs w:val="40"/>
                        </w:rPr>
                      </w:pPr>
                      <w:r w:rsidRPr="00F262EF">
                        <w:rPr>
                          <w:sz w:val="40"/>
                          <w:szCs w:val="40"/>
                        </w:rPr>
                        <w:t>M E M B E R S</w:t>
                      </w:r>
                      <w:r>
                        <w:rPr>
                          <w:sz w:val="40"/>
                          <w:szCs w:val="40"/>
                        </w:rPr>
                        <w:t xml:space="preserve"> </w:t>
                      </w:r>
                    </w:p>
                    <w:p w14:paraId="373A567B" w14:textId="77777777" w:rsidR="00E52CFE" w:rsidRDefault="00E52CFE" w:rsidP="00D02BCE">
                      <w:pPr>
                        <w:jc w:val="center"/>
                        <w:rPr>
                          <w:sz w:val="40"/>
                          <w:szCs w:val="40"/>
                        </w:rPr>
                      </w:pPr>
                      <w:r>
                        <w:rPr>
                          <w:sz w:val="40"/>
                          <w:szCs w:val="40"/>
                        </w:rPr>
                        <w:t>£1</w:t>
                      </w:r>
                    </w:p>
                    <w:p w14:paraId="54148A0B" w14:textId="77777777" w:rsidR="00E52CFE" w:rsidRPr="00F262EF" w:rsidRDefault="00E52CFE" w:rsidP="00D02BCE">
                      <w:pPr>
                        <w:jc w:val="center"/>
                        <w:rPr>
                          <w:sz w:val="40"/>
                          <w:szCs w:val="40"/>
                        </w:rPr>
                      </w:pPr>
                    </w:p>
                  </w:txbxContent>
                </v:textbox>
              </v:shape>
            </w:pict>
          </mc:Fallback>
        </mc:AlternateContent>
      </w:r>
    </w:p>
    <w:p w14:paraId="13F86E9E" w14:textId="77777777" w:rsidR="00D02BCE" w:rsidRPr="00D02BCE" w:rsidRDefault="00D02BCE" w:rsidP="00D02BCE">
      <w:pPr>
        <w:spacing w:after="200" w:line="276" w:lineRule="auto"/>
        <w:rPr>
          <w:rFonts w:asciiTheme="minorHAnsi" w:eastAsiaTheme="minorHAnsi" w:hAnsiTheme="minorHAnsi" w:cstheme="minorBidi"/>
          <w:sz w:val="22"/>
          <w:szCs w:val="22"/>
          <w:lang w:val="en-GB"/>
        </w:rPr>
      </w:pPr>
    </w:p>
    <w:p w14:paraId="3CB854A0" w14:textId="31C21051" w:rsidR="00D02BCE" w:rsidRPr="00D02BCE" w:rsidRDefault="00EB5484" w:rsidP="00D02BCE">
      <w:pPr>
        <w:spacing w:after="200" w:line="276" w:lineRule="auto"/>
        <w:rPr>
          <w:rFonts w:asciiTheme="minorHAnsi" w:eastAsiaTheme="minorHAnsi" w:hAnsiTheme="minorHAnsi" w:cstheme="minorBidi"/>
          <w:sz w:val="22"/>
          <w:szCs w:val="22"/>
          <w:lang w:val="en-GB"/>
        </w:rPr>
      </w:pP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67" behindDoc="0" locked="0" layoutInCell="1" allowOverlap="1" wp14:anchorId="16B718C7" wp14:editId="32744684">
                <wp:simplePos x="0" y="0"/>
                <wp:positionH relativeFrom="column">
                  <wp:posOffset>4401185</wp:posOffset>
                </wp:positionH>
                <wp:positionV relativeFrom="paragraph">
                  <wp:posOffset>58420</wp:posOffset>
                </wp:positionV>
                <wp:extent cx="1628775" cy="438150"/>
                <wp:effectExtent l="13335" t="13970" r="5715" b="5080"/>
                <wp:wrapNone/>
                <wp:docPr id="3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38150"/>
                        </a:xfrm>
                        <a:prstGeom prst="rect">
                          <a:avLst/>
                        </a:prstGeom>
                        <a:solidFill>
                          <a:srgbClr val="FFFFFF"/>
                        </a:solidFill>
                        <a:ln w="9525">
                          <a:solidFill>
                            <a:srgbClr val="000000"/>
                          </a:solidFill>
                          <a:miter lim="800000"/>
                          <a:headEnd/>
                          <a:tailEnd/>
                        </a:ln>
                      </wps:spPr>
                      <wps:txbx>
                        <w:txbxContent>
                          <w:p w14:paraId="3C2A8AF2" w14:textId="77777777" w:rsidR="00E52CFE" w:rsidRPr="00F262EF" w:rsidRDefault="00E52CFE" w:rsidP="00D02BCE">
                            <w:pPr>
                              <w:rPr>
                                <w:sz w:val="18"/>
                                <w:szCs w:val="18"/>
                              </w:rPr>
                            </w:pPr>
                            <w:r>
                              <w:rPr>
                                <w:sz w:val="18"/>
                                <w:szCs w:val="18"/>
                              </w:rPr>
                              <w:t>Vote for board each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718C7" id="Text Box 853" o:spid="_x0000_s1028" type="#_x0000_t202" style="position:absolute;margin-left:346.55pt;margin-top:4.6pt;width:128.25pt;height:34.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7VGwIAADIEAAAOAAAAZHJzL2Uyb0RvYy54bWysU9tu2zAMfR+wfxD0vjjJkiY14hRdugwD&#10;ugvQ7QNkWY6FyaJGKbGzry8lp2nQbS/D/CCIJnVIHh6ubvrWsINCr8EWfDIac6ashErbXcG/f9u+&#10;WXL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">
                <v:textbox>
                  <w:txbxContent>
                    <w:p w14:paraId="3C2A8AF2" w14:textId="77777777" w:rsidR="00E52CFE" w:rsidRPr="00F262EF" w:rsidRDefault="00E52CFE" w:rsidP="00D02BCE">
                      <w:pPr>
                        <w:rPr>
                          <w:sz w:val="18"/>
                          <w:szCs w:val="18"/>
                        </w:rPr>
                      </w:pPr>
                      <w:r>
                        <w:rPr>
                          <w:sz w:val="18"/>
                          <w:szCs w:val="18"/>
                        </w:rPr>
                        <w:t>Vote for board each year</w:t>
                      </w:r>
                    </w:p>
                  </w:txbxContent>
                </v:textbox>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69" behindDoc="0" locked="0" layoutInCell="1" allowOverlap="1" wp14:anchorId="093E3E5F" wp14:editId="144B7889">
                <wp:simplePos x="0" y="0"/>
                <wp:positionH relativeFrom="column">
                  <wp:posOffset>-681355</wp:posOffset>
                </wp:positionH>
                <wp:positionV relativeFrom="paragraph">
                  <wp:posOffset>220345</wp:posOffset>
                </wp:positionV>
                <wp:extent cx="1638300" cy="1257300"/>
                <wp:effectExtent l="7620" t="13970" r="11430" b="5080"/>
                <wp:wrapNone/>
                <wp:docPr id="32"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57300"/>
                        </a:xfrm>
                        <a:prstGeom prst="rect">
                          <a:avLst/>
                        </a:prstGeom>
                        <a:solidFill>
                          <a:srgbClr val="FFFFFF"/>
                        </a:solidFill>
                        <a:ln w="9525">
                          <a:solidFill>
                            <a:srgbClr val="000000"/>
                          </a:solidFill>
                          <a:miter lim="800000"/>
                          <a:headEnd/>
                          <a:tailEnd/>
                        </a:ln>
                      </wps:spPr>
                      <wps:txbx>
                        <w:txbxContent>
                          <w:p w14:paraId="627D9670" w14:textId="77777777" w:rsidR="00E52CFE" w:rsidRDefault="00E52CFE" w:rsidP="00D02BCE">
                            <w:r>
                              <w:t>Formal constitution drawn up to form a legal company with limited liability.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3E5F" id="Text Box 855" o:spid="_x0000_s1029" type="#_x0000_t202" style="position:absolute;margin-left:-53.65pt;margin-top:17.35pt;width:129pt;height:99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">
                <v:textbox>
                  <w:txbxContent>
                    <w:p w14:paraId="627D9670" w14:textId="77777777" w:rsidR="00E52CFE" w:rsidRDefault="00E52CFE" w:rsidP="00D02BCE">
                      <w:r>
                        <w:t>Formal constitution drawn up to form a legal company with limited liability.</w:t>
                      </w:r>
                    </w:p>
                  </w:txbxContent>
                </v:textbox>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80" behindDoc="0" locked="0" layoutInCell="1" allowOverlap="1" wp14:anchorId="33EB7F34" wp14:editId="45423EAA">
                <wp:simplePos x="0" y="0"/>
                <wp:positionH relativeFrom="column">
                  <wp:posOffset>3752850</wp:posOffset>
                </wp:positionH>
                <wp:positionV relativeFrom="paragraph">
                  <wp:posOffset>2172970</wp:posOffset>
                </wp:positionV>
                <wp:extent cx="0" cy="285750"/>
                <wp:effectExtent l="60325" t="13970" r="53975" b="14605"/>
                <wp:wrapNone/>
                <wp:docPr id="31" name="AutoShap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C24A7" id="_x0000_t32" coordsize="21600,21600" o:spt="32" o:oned="t" path="m,l21600,21600e" filled="f">
                <v:path arrowok="t" fillok="f" o:connecttype="none"/>
                <o:lock v:ext="edit" shapetype="t"/>
              </v:shapetype>
              <v:shape id="AutoShape 866" o:spid="_x0000_s1026" type="#_x0000_t32" style="position:absolute;margin-left:295.5pt;margin-top:171.1pt;width:0;height:2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qF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">
                <v:stroke endarrow="block"/>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72" behindDoc="0" locked="0" layoutInCell="1" allowOverlap="1" wp14:anchorId="6C7BCCAC" wp14:editId="2E37FF8F">
                <wp:simplePos x="0" y="0"/>
                <wp:positionH relativeFrom="column">
                  <wp:posOffset>2505075</wp:posOffset>
                </wp:positionH>
                <wp:positionV relativeFrom="paragraph">
                  <wp:posOffset>210820</wp:posOffset>
                </wp:positionV>
                <wp:extent cx="1828800" cy="9525"/>
                <wp:effectExtent l="22225" t="52070" r="6350" b="52705"/>
                <wp:wrapNone/>
                <wp:docPr id="30" name="AutoShap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BF3BD" id="AutoShape 858" o:spid="_x0000_s1026" type="#_x0000_t32" style="position:absolute;margin-left:197.25pt;margin-top:16.6pt;width:2in;height:.7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">
                <v:stroke endarrow="block"/>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71" behindDoc="0" locked="0" layoutInCell="1" allowOverlap="1" wp14:anchorId="6467DA11" wp14:editId="0D76604D">
                <wp:simplePos x="0" y="0"/>
                <wp:positionH relativeFrom="column">
                  <wp:posOffset>2562225</wp:posOffset>
                </wp:positionH>
                <wp:positionV relativeFrom="paragraph">
                  <wp:posOffset>58420</wp:posOffset>
                </wp:positionV>
                <wp:extent cx="0" cy="447675"/>
                <wp:effectExtent l="60325" t="13970" r="53975" b="14605"/>
                <wp:wrapNone/>
                <wp:docPr id="29" name="AutoShap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3719E" id="AutoShape 857" o:spid="_x0000_s1026" type="#_x0000_t32" style="position:absolute;margin-left:201.75pt;margin-top:4.6pt;width:0;height:3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izNAIAAF8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">
                <v:stroke endarrow="block"/>
              </v:shape>
            </w:pict>
          </mc:Fallback>
        </mc:AlternateContent>
      </w:r>
    </w:p>
    <w:p w14:paraId="069364EE" w14:textId="7BCE1F53" w:rsidR="00D02BCE" w:rsidRPr="00D02BCE" w:rsidRDefault="00EB5484" w:rsidP="00D02BCE">
      <w:pPr>
        <w:spacing w:after="200" w:line="276" w:lineRule="auto"/>
        <w:rPr>
          <w:rFonts w:asciiTheme="minorHAnsi" w:eastAsiaTheme="minorHAnsi" w:hAnsiTheme="minorHAnsi" w:cstheme="minorBidi"/>
          <w:sz w:val="22"/>
          <w:szCs w:val="22"/>
          <w:lang w:val="en-GB"/>
        </w:rPr>
      </w:pP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68" behindDoc="0" locked="0" layoutInCell="1" allowOverlap="1" wp14:anchorId="7F25BA7A" wp14:editId="645068B7">
                <wp:simplePos x="0" y="0"/>
                <wp:positionH relativeFrom="column">
                  <wp:posOffset>1104900</wp:posOffset>
                </wp:positionH>
                <wp:positionV relativeFrom="paragraph">
                  <wp:posOffset>-38100</wp:posOffset>
                </wp:positionV>
                <wp:extent cx="3095625" cy="742950"/>
                <wp:effectExtent l="12700" t="12065" r="6350" b="6985"/>
                <wp:wrapNone/>
                <wp:docPr id="28" name="Text Box 854"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42950"/>
                        </a:xfrm>
                        <a:prstGeom prst="rect">
                          <a:avLst/>
                        </a:prstGeom>
                        <a:pattFill prst="pct5">
                          <a:fgClr>
                            <a:srgbClr val="000000"/>
                          </a:fgClr>
                          <a:bgClr>
                            <a:srgbClr val="FFFFFF"/>
                          </a:bgClr>
                        </a:pattFill>
                        <a:ln w="9525">
                          <a:solidFill>
                            <a:srgbClr val="000000"/>
                          </a:solidFill>
                          <a:miter lim="800000"/>
                          <a:headEnd/>
                          <a:tailEnd/>
                        </a:ln>
                      </wps:spPr>
                      <wps:txbx>
                        <w:txbxContent>
                          <w:p w14:paraId="538E5297" w14:textId="77777777" w:rsidR="00E52CFE" w:rsidRDefault="00E52CFE" w:rsidP="00D02BCE">
                            <w:pPr>
                              <w:jc w:val="center"/>
                              <w:rPr>
                                <w:sz w:val="28"/>
                                <w:szCs w:val="24"/>
                              </w:rPr>
                            </w:pPr>
                            <w:r>
                              <w:rPr>
                                <w:sz w:val="28"/>
                                <w:szCs w:val="24"/>
                              </w:rPr>
                              <w:t xml:space="preserve"> </w:t>
                            </w:r>
                          </w:p>
                          <w:p w14:paraId="16034FC9" w14:textId="77777777" w:rsidR="00E52CFE" w:rsidRPr="00F262EF" w:rsidRDefault="00E52CFE" w:rsidP="00D02BCE">
                            <w:pPr>
                              <w:jc w:val="center"/>
                              <w:rPr>
                                <w:sz w:val="28"/>
                                <w:szCs w:val="24"/>
                              </w:rPr>
                            </w:pPr>
                            <w:r>
                              <w:rPr>
                                <w:sz w:val="28"/>
                                <w:szCs w:val="24"/>
                              </w:rPr>
                              <w:t>(Shareholders) £250-£10000</w:t>
                            </w:r>
                          </w:p>
                          <w:p w14:paraId="18189F33" w14:textId="77777777" w:rsidR="00E52CFE" w:rsidRPr="00F262EF" w:rsidRDefault="00E52CFE" w:rsidP="00D02BCE">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5BA7A" id="Text Box 854" o:spid="_x0000_s1030" type="#_x0000_t202" alt="5%" style="position:absolute;margin-left:87pt;margin-top:-3pt;width:243.75pt;height:58.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" fillcolor="black">
                <v:fill r:id="rId26" o:title="" type="pattern"/>
                <v:textbox>
                  <w:txbxContent>
                    <w:p w14:paraId="538E5297" w14:textId="77777777" w:rsidR="00E52CFE" w:rsidRDefault="00E52CFE" w:rsidP="00D02BCE">
                      <w:pPr>
                        <w:jc w:val="center"/>
                        <w:rPr>
                          <w:sz w:val="28"/>
                          <w:szCs w:val="24"/>
                        </w:rPr>
                      </w:pPr>
                      <w:r>
                        <w:rPr>
                          <w:sz w:val="28"/>
                          <w:szCs w:val="24"/>
                        </w:rPr>
                        <w:t xml:space="preserve"> </w:t>
                      </w:r>
                    </w:p>
                    <w:p w14:paraId="16034FC9" w14:textId="77777777" w:rsidR="00E52CFE" w:rsidRPr="00F262EF" w:rsidRDefault="00E52CFE" w:rsidP="00D02BCE">
                      <w:pPr>
                        <w:jc w:val="center"/>
                        <w:rPr>
                          <w:sz w:val="28"/>
                          <w:szCs w:val="24"/>
                        </w:rPr>
                      </w:pPr>
                      <w:r>
                        <w:rPr>
                          <w:sz w:val="28"/>
                          <w:szCs w:val="24"/>
                        </w:rPr>
                        <w:t>(Shareholders) £250-£10000</w:t>
                      </w:r>
                    </w:p>
                    <w:p w14:paraId="18189F33" w14:textId="77777777" w:rsidR="00E52CFE" w:rsidRPr="00F262EF" w:rsidRDefault="00E52CFE" w:rsidP="00D02BCE">
                      <w:pPr>
                        <w:jc w:val="center"/>
                        <w:rPr>
                          <w:sz w:val="40"/>
                          <w:szCs w:val="40"/>
                        </w:rPr>
                      </w:pPr>
                    </w:p>
                  </w:txbxContent>
                </v:textbox>
              </v:shape>
            </w:pict>
          </mc:Fallback>
        </mc:AlternateContent>
      </w:r>
    </w:p>
    <w:p w14:paraId="5F93BA07" w14:textId="3858EA19" w:rsidR="00D02BCE" w:rsidRPr="00D02BCE" w:rsidRDefault="00EB5484" w:rsidP="00D02BCE">
      <w:pPr>
        <w:spacing w:after="200" w:line="276" w:lineRule="auto"/>
        <w:rPr>
          <w:rFonts w:asciiTheme="minorHAnsi" w:eastAsiaTheme="minorHAnsi" w:hAnsiTheme="minorHAnsi" w:cstheme="minorBidi"/>
          <w:sz w:val="22"/>
          <w:szCs w:val="22"/>
          <w:lang w:val="en-GB"/>
        </w:rPr>
      </w:pP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79" behindDoc="0" locked="0" layoutInCell="1" allowOverlap="1" wp14:anchorId="656FE7A2" wp14:editId="1BE1968A">
                <wp:simplePos x="0" y="0"/>
                <wp:positionH relativeFrom="column">
                  <wp:posOffset>2562225</wp:posOffset>
                </wp:positionH>
                <wp:positionV relativeFrom="paragraph">
                  <wp:posOffset>241300</wp:posOffset>
                </wp:positionV>
                <wp:extent cx="9525" cy="723900"/>
                <wp:effectExtent l="60325" t="5080" r="44450" b="23495"/>
                <wp:wrapNone/>
                <wp:docPr id="27" name="AutoShap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67C4D" id="AutoShape 865" o:spid="_x0000_s1026" type="#_x0000_t32" style="position:absolute;margin-left:201.75pt;margin-top:19pt;width:.75pt;height:57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">
                <v:stroke endarrow="block"/>
              </v:shape>
            </w:pict>
          </mc:Fallback>
        </mc:AlternateContent>
      </w:r>
    </w:p>
    <w:p w14:paraId="415487E4" w14:textId="466C10FF" w:rsidR="00D02BCE" w:rsidRPr="00D02BCE" w:rsidRDefault="00EB5484" w:rsidP="00D02BCE">
      <w:pPr>
        <w:spacing w:after="200" w:line="276" w:lineRule="auto"/>
        <w:rPr>
          <w:rFonts w:asciiTheme="minorHAnsi" w:eastAsiaTheme="minorHAnsi" w:hAnsiTheme="minorHAnsi" w:cstheme="minorBidi"/>
          <w:sz w:val="22"/>
          <w:szCs w:val="22"/>
          <w:lang w:val="en-GB"/>
        </w:rPr>
      </w:pP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76" behindDoc="0" locked="0" layoutInCell="1" allowOverlap="1" wp14:anchorId="111621DF" wp14:editId="755B30CD">
                <wp:simplePos x="0" y="0"/>
                <wp:positionH relativeFrom="column">
                  <wp:posOffset>1104900</wp:posOffset>
                </wp:positionH>
                <wp:positionV relativeFrom="paragraph">
                  <wp:posOffset>232410</wp:posOffset>
                </wp:positionV>
                <wp:extent cx="1400175" cy="0"/>
                <wp:effectExtent l="12700" t="61595" r="15875" b="52705"/>
                <wp:wrapNone/>
                <wp:docPr id="26" name="AutoShape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781B1" id="AutoShape 862" o:spid="_x0000_s1026" type="#_x0000_t32" style="position:absolute;margin-left:87pt;margin-top:18.3pt;width:110.2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LCNQIAAGA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">
                <v:stroke endarrow="block"/>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81" behindDoc="0" locked="0" layoutInCell="1" allowOverlap="1" wp14:anchorId="191E30B2" wp14:editId="0B2B4BC8">
                <wp:simplePos x="0" y="0"/>
                <wp:positionH relativeFrom="column">
                  <wp:posOffset>4099560</wp:posOffset>
                </wp:positionH>
                <wp:positionV relativeFrom="paragraph">
                  <wp:posOffset>58420</wp:posOffset>
                </wp:positionV>
                <wp:extent cx="1619250" cy="428625"/>
                <wp:effectExtent l="6985" t="11430" r="12065" b="7620"/>
                <wp:wrapNone/>
                <wp:docPr id="25"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solidFill>
                          <a:srgbClr val="FFFFFF"/>
                        </a:solidFill>
                        <a:ln w="9525">
                          <a:solidFill>
                            <a:srgbClr val="000000"/>
                          </a:solidFill>
                          <a:miter lim="800000"/>
                          <a:headEnd/>
                          <a:tailEnd/>
                        </a:ln>
                      </wps:spPr>
                      <wps:txbx>
                        <w:txbxContent>
                          <w:p w14:paraId="30BD0116" w14:textId="77777777" w:rsidR="00E52CFE" w:rsidRDefault="00E52CFE" w:rsidP="00D02BCE">
                            <w:r>
                              <w:t>Appointment from the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E30B2" id="Text Box 867" o:spid="_x0000_s1031" type="#_x0000_t202" style="position:absolute;margin-left:322.8pt;margin-top:4.6pt;width:127.5pt;height:33.7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">
                <v:textbox>
                  <w:txbxContent>
                    <w:p w14:paraId="30BD0116" w14:textId="77777777" w:rsidR="00E52CFE" w:rsidRDefault="00E52CFE" w:rsidP="00D02BCE">
                      <w:r>
                        <w:t>Appointment from the directors</w:t>
                      </w:r>
                    </w:p>
                  </w:txbxContent>
                </v:textbox>
              </v:shape>
            </w:pict>
          </mc:Fallback>
        </mc:AlternateContent>
      </w:r>
    </w:p>
    <w:p w14:paraId="62EE1E80" w14:textId="32D4FCA4" w:rsidR="00FF42F9" w:rsidRDefault="00EB5484" w:rsidP="00416F6D">
      <w:pPr>
        <w:ind w:left="105"/>
        <w:rPr>
          <w:rStyle w:val="IntenseReference"/>
          <w:rFonts w:eastAsia="Arial"/>
          <w:sz w:val="36"/>
          <w:szCs w:val="36"/>
        </w:rPr>
      </w:pP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85" behindDoc="0" locked="0" layoutInCell="1" allowOverlap="1" wp14:anchorId="363ED77C" wp14:editId="09198376">
                <wp:simplePos x="0" y="0"/>
                <wp:positionH relativeFrom="column">
                  <wp:posOffset>1104900</wp:posOffset>
                </wp:positionH>
                <wp:positionV relativeFrom="paragraph">
                  <wp:posOffset>1483995</wp:posOffset>
                </wp:positionV>
                <wp:extent cx="390525" cy="13335"/>
                <wp:effectExtent l="12700" t="55245" r="25400" b="45720"/>
                <wp:wrapNone/>
                <wp:docPr id="24"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459C4" id="AutoShape 874" o:spid="_x0000_s1026" type="#_x0000_t32" style="position:absolute;margin-left:87pt;margin-top:116.85pt;width:30.75pt;height:1.05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">
                <v:stroke endarrow="block"/>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82" behindDoc="0" locked="0" layoutInCell="1" allowOverlap="1" wp14:anchorId="23DD7A14" wp14:editId="321820AE">
                <wp:simplePos x="0" y="0"/>
                <wp:positionH relativeFrom="column">
                  <wp:posOffset>2571750</wp:posOffset>
                </wp:positionH>
                <wp:positionV relativeFrom="paragraph">
                  <wp:posOffset>61595</wp:posOffset>
                </wp:positionV>
                <wp:extent cx="1685925" cy="0"/>
                <wp:effectExtent l="22225" t="61595" r="6350" b="52705"/>
                <wp:wrapNone/>
                <wp:docPr id="23"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C9D68" id="AutoShape 868" o:spid="_x0000_s1026" type="#_x0000_t32" style="position:absolute;margin-left:202.5pt;margin-top:4.85pt;width:132.75pt;height:0;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">
                <v:stroke endarrow="block"/>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84" behindDoc="0" locked="0" layoutInCell="1" allowOverlap="1" wp14:anchorId="02A1166E" wp14:editId="06D17C94">
                <wp:simplePos x="0" y="0"/>
                <wp:positionH relativeFrom="column">
                  <wp:posOffset>3752850</wp:posOffset>
                </wp:positionH>
                <wp:positionV relativeFrom="paragraph">
                  <wp:posOffset>1680845</wp:posOffset>
                </wp:positionV>
                <wp:extent cx="0" cy="381000"/>
                <wp:effectExtent l="60325" t="13970" r="53975" b="14605"/>
                <wp:wrapNone/>
                <wp:docPr id="22"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921DA" id="AutoShape 873" o:spid="_x0000_s1026" type="#_x0000_t32" style="position:absolute;margin-left:295.5pt;margin-top:132.35pt;width:0;height:30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GNgIAAF8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">
                <v:stroke endarrow="block"/>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75" behindDoc="0" locked="0" layoutInCell="1" allowOverlap="1" wp14:anchorId="78E6202C" wp14:editId="37D3BB42">
                <wp:simplePos x="0" y="0"/>
                <wp:positionH relativeFrom="column">
                  <wp:posOffset>-352425</wp:posOffset>
                </wp:positionH>
                <wp:positionV relativeFrom="paragraph">
                  <wp:posOffset>1033145</wp:posOffset>
                </wp:positionV>
                <wp:extent cx="1457325" cy="1028700"/>
                <wp:effectExtent l="12700" t="13970" r="6350" b="5080"/>
                <wp:wrapNone/>
                <wp:docPr id="21"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28700"/>
                        </a:xfrm>
                        <a:prstGeom prst="rect">
                          <a:avLst/>
                        </a:prstGeom>
                        <a:solidFill>
                          <a:srgbClr val="FFFFFF"/>
                        </a:solidFill>
                        <a:ln w="9525">
                          <a:solidFill>
                            <a:srgbClr val="000000"/>
                          </a:solidFill>
                          <a:miter lim="800000"/>
                          <a:headEnd/>
                          <a:tailEnd/>
                        </a:ln>
                      </wps:spPr>
                      <wps:txbx>
                        <w:txbxContent>
                          <w:p w14:paraId="62EFF3F2" w14:textId="77777777" w:rsidR="00E52CFE" w:rsidRDefault="00E52CFE" w:rsidP="00D02BCE">
                            <w:r>
                              <w:t>Tender drawn up by the directors, with key conditions for tenancy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6202C" id="Text Box 861" o:spid="_x0000_s1032" type="#_x0000_t202" style="position:absolute;left:0;text-align:left;margin-left:-27.75pt;margin-top:81.35pt;width:114.75pt;height:8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">
                <v:textbox>
                  <w:txbxContent>
                    <w:p w14:paraId="62EFF3F2" w14:textId="77777777" w:rsidR="00E52CFE" w:rsidRDefault="00E52CFE" w:rsidP="00D02BCE">
                      <w:r>
                        <w:t>Tender drawn up by the directors, with key conditions for tenancy</w:t>
                      </w:r>
                    </w:p>
                  </w:txbxContent>
                </v:textbox>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70" behindDoc="0" locked="0" layoutInCell="1" allowOverlap="1" wp14:anchorId="2F6D2A41" wp14:editId="52361459">
                <wp:simplePos x="0" y="0"/>
                <wp:positionH relativeFrom="column">
                  <wp:posOffset>447675</wp:posOffset>
                </wp:positionH>
                <wp:positionV relativeFrom="paragraph">
                  <wp:posOffset>264795</wp:posOffset>
                </wp:positionV>
                <wp:extent cx="4533900" cy="533400"/>
                <wp:effectExtent l="12700" t="7620" r="6350" b="11430"/>
                <wp:wrapNone/>
                <wp:docPr id="20" name="Text Box 856"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33400"/>
                        </a:xfrm>
                        <a:prstGeom prst="rect">
                          <a:avLst/>
                        </a:prstGeom>
                        <a:pattFill prst="horzBrick">
                          <a:fgClr>
                            <a:schemeClr val="tx1">
                              <a:lumMod val="50000"/>
                              <a:lumOff val="50000"/>
                            </a:schemeClr>
                          </a:fgClr>
                          <a:bgClr>
                            <a:srgbClr val="FFFFFF"/>
                          </a:bgClr>
                        </a:pattFill>
                        <a:ln w="9525">
                          <a:solidFill>
                            <a:srgbClr val="000000"/>
                          </a:solidFill>
                          <a:miter lim="800000"/>
                          <a:headEnd/>
                          <a:tailEnd/>
                        </a:ln>
                      </wps:spPr>
                      <wps:txbx>
                        <w:txbxContent>
                          <w:p w14:paraId="6A77B6A0" w14:textId="77777777" w:rsidR="00E52CFE" w:rsidRPr="00EB5484" w:rsidRDefault="00E52CFE" w:rsidP="00D02BCE">
                            <w:pPr>
                              <w:jc w:val="center"/>
                              <w:rPr>
                                <w:b/>
                                <w:sz w:val="36"/>
                                <w:szCs w:val="36"/>
                                <w:lang w:val="it-IT"/>
                              </w:rPr>
                            </w:pPr>
                            <w:r w:rsidRPr="00EB5484">
                              <w:rPr>
                                <w:b/>
                                <w:sz w:val="36"/>
                                <w:szCs w:val="36"/>
                                <w:lang w:val="it-IT"/>
                              </w:rPr>
                              <w:t>D i r e c t o r s/ T r u s t e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2A41" id="Text Box 856" o:spid="_x0000_s1033" type="#_x0000_t202" alt="Horizontal brick" style="position:absolute;left:0;text-align:left;margin-left:35.25pt;margin-top:20.85pt;width:357pt;height:42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" fillcolor="gray [1629]">
                <v:fill r:id="rId27" o:title="" type="pattern"/>
                <v:textbox>
                  <w:txbxContent>
                    <w:p w14:paraId="6A77B6A0" w14:textId="77777777" w:rsidR="00E52CFE" w:rsidRPr="00EB5484" w:rsidRDefault="00E52CFE" w:rsidP="00D02BCE">
                      <w:pPr>
                        <w:jc w:val="center"/>
                        <w:rPr>
                          <w:b/>
                          <w:sz w:val="36"/>
                          <w:szCs w:val="36"/>
                          <w:lang w:val="it-IT"/>
                        </w:rPr>
                      </w:pPr>
                      <w:r w:rsidRPr="00EB5484">
                        <w:rPr>
                          <w:b/>
                          <w:sz w:val="36"/>
                          <w:szCs w:val="36"/>
                          <w:lang w:val="it-IT"/>
                        </w:rPr>
                        <w:t>D i r e c t o r s/ T r u s t e e</w:t>
                      </w:r>
                    </w:p>
                  </w:txbxContent>
                </v:textbox>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74" behindDoc="0" locked="0" layoutInCell="1" allowOverlap="1" wp14:anchorId="09FACA2C" wp14:editId="5B4E2E48">
                <wp:simplePos x="0" y="0"/>
                <wp:positionH relativeFrom="column">
                  <wp:posOffset>1495425</wp:posOffset>
                </wp:positionH>
                <wp:positionV relativeFrom="paragraph">
                  <wp:posOffset>723900</wp:posOffset>
                </wp:positionV>
                <wp:extent cx="0" cy="1714500"/>
                <wp:effectExtent l="60325" t="9525" r="53975" b="19050"/>
                <wp:wrapNone/>
                <wp:docPr id="19" name="AutoShap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98AC1" id="AutoShape 860" o:spid="_x0000_s1026" type="#_x0000_t32" style="position:absolute;margin-left:117.75pt;margin-top:57pt;width:0;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">
                <v:stroke endarrow="block"/>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73" behindDoc="0" locked="0" layoutInCell="1" allowOverlap="1" wp14:anchorId="752AA331" wp14:editId="34592FA6">
                <wp:simplePos x="0" y="0"/>
                <wp:positionH relativeFrom="column">
                  <wp:posOffset>-276225</wp:posOffset>
                </wp:positionH>
                <wp:positionV relativeFrom="paragraph">
                  <wp:posOffset>2438400</wp:posOffset>
                </wp:positionV>
                <wp:extent cx="3076575" cy="523875"/>
                <wp:effectExtent l="12700" t="9525" r="6350" b="9525"/>
                <wp:wrapNone/>
                <wp:docPr id="18" name="Text Box 859"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23875"/>
                        </a:xfrm>
                        <a:prstGeom prst="rect">
                          <a:avLst/>
                        </a:prstGeom>
                        <a:pattFill prst="ltUpDiag">
                          <a:fgClr>
                            <a:schemeClr val="tx1">
                              <a:lumMod val="50000"/>
                              <a:lumOff val="50000"/>
                            </a:schemeClr>
                          </a:fgClr>
                          <a:bgClr>
                            <a:srgbClr val="FFFFFF"/>
                          </a:bgClr>
                        </a:pattFill>
                        <a:ln w="9525">
                          <a:solidFill>
                            <a:srgbClr val="000000"/>
                          </a:solidFill>
                          <a:miter lim="800000"/>
                          <a:headEnd/>
                          <a:tailEnd/>
                        </a:ln>
                      </wps:spPr>
                      <wps:txbx>
                        <w:txbxContent>
                          <w:p w14:paraId="34B8C5F4" w14:textId="77777777" w:rsidR="00E52CFE" w:rsidRPr="008219E3" w:rsidRDefault="00E52CFE" w:rsidP="00D02BCE">
                            <w:pPr>
                              <w:rPr>
                                <w:b/>
                                <w:sz w:val="28"/>
                                <w:szCs w:val="28"/>
                              </w:rPr>
                            </w:pPr>
                            <w:r w:rsidRPr="008219E3">
                              <w:rPr>
                                <w:b/>
                                <w:sz w:val="28"/>
                                <w:szCs w:val="28"/>
                              </w:rPr>
                              <w:t>Public House and Restaurant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A331" id="Text Box 859" o:spid="_x0000_s1034" type="#_x0000_t202" alt="Light upward diagonal" style="position:absolute;left:0;text-align:left;margin-left:-21.75pt;margin-top:192pt;width:242.25pt;height:41.2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" fillcolor="gray [1629]">
                <v:fill r:id="rId28" o:title="" type="pattern"/>
                <v:textbox>
                  <w:txbxContent>
                    <w:p w14:paraId="34B8C5F4" w14:textId="77777777" w:rsidR="00E52CFE" w:rsidRPr="008219E3" w:rsidRDefault="00E52CFE" w:rsidP="00D02BCE">
                      <w:pPr>
                        <w:rPr>
                          <w:b/>
                          <w:sz w:val="28"/>
                          <w:szCs w:val="28"/>
                        </w:rPr>
                      </w:pPr>
                      <w:r w:rsidRPr="008219E3">
                        <w:rPr>
                          <w:b/>
                          <w:sz w:val="28"/>
                          <w:szCs w:val="28"/>
                        </w:rPr>
                        <w:t>Public House and Restaurant</w:t>
                      </w:r>
                    </w:p>
                  </w:txbxContent>
                </v:textbox>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78" behindDoc="0" locked="0" layoutInCell="1" allowOverlap="1" wp14:anchorId="7FC38B41" wp14:editId="100D932F">
                <wp:simplePos x="0" y="0"/>
                <wp:positionH relativeFrom="column">
                  <wp:posOffset>2981325</wp:posOffset>
                </wp:positionH>
                <wp:positionV relativeFrom="paragraph">
                  <wp:posOffset>1271270</wp:posOffset>
                </wp:positionV>
                <wp:extent cx="2590800" cy="409575"/>
                <wp:effectExtent l="12700" t="13970" r="6350" b="5080"/>
                <wp:wrapNone/>
                <wp:docPr id="17"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9575"/>
                        </a:xfrm>
                        <a:prstGeom prst="rect">
                          <a:avLst/>
                        </a:prstGeom>
                        <a:solidFill>
                          <a:schemeClr val="tx1">
                            <a:lumMod val="50000"/>
                            <a:lumOff val="50000"/>
                          </a:schemeClr>
                        </a:solidFill>
                        <a:ln w="9525">
                          <a:solidFill>
                            <a:srgbClr val="000000"/>
                          </a:solidFill>
                          <a:miter lim="800000"/>
                          <a:headEnd/>
                          <a:tailEnd/>
                        </a:ln>
                      </wps:spPr>
                      <wps:txbx>
                        <w:txbxContent>
                          <w:p w14:paraId="179DDA09" w14:textId="77777777" w:rsidR="00E52CFE" w:rsidRPr="008219E3" w:rsidRDefault="00E52CFE" w:rsidP="00D02BCE">
                            <w:pPr>
                              <w:jc w:val="center"/>
                              <w:rPr>
                                <w:sz w:val="28"/>
                                <w:szCs w:val="28"/>
                              </w:rPr>
                            </w:pPr>
                            <w:r w:rsidRPr="008219E3">
                              <w:rPr>
                                <w:sz w:val="28"/>
                                <w:szCs w:val="28"/>
                              </w:rPr>
                              <w:t>Manager  +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38B41" id="Text Box 864" o:spid="_x0000_s1035" type="#_x0000_t202" style="position:absolute;left:0;text-align:left;margin-left:234.75pt;margin-top:100.1pt;width:204pt;height:32.2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" fillcolor="gray [1629]">
                <v:textbox>
                  <w:txbxContent>
                    <w:p w14:paraId="179DDA09" w14:textId="77777777" w:rsidR="00E52CFE" w:rsidRPr="008219E3" w:rsidRDefault="00E52CFE" w:rsidP="00D02BCE">
                      <w:pPr>
                        <w:jc w:val="center"/>
                        <w:rPr>
                          <w:sz w:val="28"/>
                          <w:szCs w:val="28"/>
                        </w:rPr>
                      </w:pPr>
                      <w:r w:rsidRPr="008219E3">
                        <w:rPr>
                          <w:sz w:val="28"/>
                          <w:szCs w:val="28"/>
                        </w:rPr>
                        <w:t>Manager  + one</w:t>
                      </w:r>
                    </w:p>
                  </w:txbxContent>
                </v:textbox>
              </v:shape>
            </w:pict>
          </mc:Fallback>
        </mc:AlternateContent>
      </w:r>
      <w:r>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277" behindDoc="0" locked="0" layoutInCell="1" allowOverlap="1" wp14:anchorId="0BC23194" wp14:editId="43D21D6C">
                <wp:simplePos x="0" y="0"/>
                <wp:positionH relativeFrom="column">
                  <wp:posOffset>2809875</wp:posOffset>
                </wp:positionH>
                <wp:positionV relativeFrom="paragraph">
                  <wp:posOffset>2061845</wp:posOffset>
                </wp:positionV>
                <wp:extent cx="3067050" cy="1009650"/>
                <wp:effectExtent l="12700" t="13970" r="6350" b="5080"/>
                <wp:wrapNone/>
                <wp:docPr id="16" name="Text Box 863" descr="Dotted gr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pattFill prst="dotGrid">
                          <a:fgClr>
                            <a:srgbClr val="000000"/>
                          </a:fgClr>
                          <a:bgClr>
                            <a:srgbClr val="FFFFFF"/>
                          </a:bgClr>
                        </a:pattFill>
                        <a:ln w="9525">
                          <a:solidFill>
                            <a:srgbClr val="000000"/>
                          </a:solidFill>
                          <a:miter lim="800000"/>
                          <a:headEnd/>
                          <a:tailEnd/>
                        </a:ln>
                      </wps:spPr>
                      <wps:txbx>
                        <w:txbxContent>
                          <w:p w14:paraId="4271DA17" w14:textId="77777777" w:rsidR="00E52CFE" w:rsidRPr="008219E3" w:rsidRDefault="00E52CFE" w:rsidP="00D02BCE">
                            <w:pPr>
                              <w:jc w:val="center"/>
                              <w:rPr>
                                <w:b/>
                                <w:sz w:val="28"/>
                                <w:szCs w:val="28"/>
                              </w:rPr>
                            </w:pPr>
                            <w:r w:rsidRPr="008219E3">
                              <w:rPr>
                                <w:b/>
                                <w:sz w:val="28"/>
                                <w:szCs w:val="28"/>
                              </w:rPr>
                              <w:t>Accommodation and Cafe</w:t>
                            </w:r>
                          </w:p>
                          <w:p w14:paraId="24C87B59" w14:textId="77777777" w:rsidR="00E52CFE" w:rsidRPr="008219E3" w:rsidRDefault="00E52CFE" w:rsidP="00D02BCE">
                            <w:pPr>
                              <w:jc w:val="center"/>
                              <w:rPr>
                                <w:sz w:val="28"/>
                                <w:szCs w:val="28"/>
                              </w:rPr>
                            </w:pPr>
                            <w:r>
                              <w:rPr>
                                <w:sz w:val="28"/>
                                <w:szCs w:val="28"/>
                              </w:rPr>
                              <w:t>Managed by the community – run by 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23194" id="Text Box 863" o:spid="_x0000_s1036" type="#_x0000_t202" alt="Dotted grid" style="position:absolute;left:0;text-align:left;margin-left:221.25pt;margin-top:162.35pt;width:241.5pt;height:79.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" fillcolor="black">
                <v:fill r:id="rId29" o:title="" type="pattern"/>
                <v:textbox>
                  <w:txbxContent>
                    <w:p w14:paraId="4271DA17" w14:textId="77777777" w:rsidR="00E52CFE" w:rsidRPr="008219E3" w:rsidRDefault="00E52CFE" w:rsidP="00D02BCE">
                      <w:pPr>
                        <w:jc w:val="center"/>
                        <w:rPr>
                          <w:b/>
                          <w:sz w:val="28"/>
                          <w:szCs w:val="28"/>
                        </w:rPr>
                      </w:pPr>
                      <w:r w:rsidRPr="008219E3">
                        <w:rPr>
                          <w:b/>
                          <w:sz w:val="28"/>
                          <w:szCs w:val="28"/>
                        </w:rPr>
                        <w:t>Accommodation and Cafe</w:t>
                      </w:r>
                    </w:p>
                    <w:p w14:paraId="24C87B59" w14:textId="77777777" w:rsidR="00E52CFE" w:rsidRPr="008219E3" w:rsidRDefault="00E52CFE" w:rsidP="00D02BCE">
                      <w:pPr>
                        <w:jc w:val="center"/>
                        <w:rPr>
                          <w:sz w:val="28"/>
                          <w:szCs w:val="28"/>
                        </w:rPr>
                      </w:pPr>
                      <w:r>
                        <w:rPr>
                          <w:sz w:val="28"/>
                          <w:szCs w:val="28"/>
                        </w:rPr>
                        <w:t>Managed by the community – run by volunteers</w:t>
                      </w:r>
                    </w:p>
                  </w:txbxContent>
                </v:textbox>
              </v:shape>
            </w:pict>
          </mc:Fallback>
        </mc:AlternateContent>
      </w:r>
    </w:p>
    <w:p w14:paraId="64150B2F" w14:textId="77777777" w:rsidR="00FF42F9" w:rsidRPr="00FF42F9" w:rsidRDefault="00FF42F9" w:rsidP="00FF42F9">
      <w:pPr>
        <w:rPr>
          <w:rFonts w:eastAsia="Arial"/>
          <w:sz w:val="36"/>
          <w:szCs w:val="36"/>
        </w:rPr>
      </w:pPr>
    </w:p>
    <w:p w14:paraId="165AFF7D" w14:textId="77777777" w:rsidR="00FF42F9" w:rsidRPr="00FF42F9" w:rsidRDefault="00FF42F9" w:rsidP="00FF42F9">
      <w:pPr>
        <w:rPr>
          <w:rFonts w:eastAsia="Arial"/>
          <w:sz w:val="36"/>
          <w:szCs w:val="36"/>
        </w:rPr>
      </w:pPr>
    </w:p>
    <w:p w14:paraId="3C082A17" w14:textId="77777777" w:rsidR="00FF42F9" w:rsidRPr="00FF42F9" w:rsidRDefault="00FF42F9" w:rsidP="00FF42F9">
      <w:pPr>
        <w:rPr>
          <w:rFonts w:eastAsia="Arial"/>
          <w:sz w:val="36"/>
          <w:szCs w:val="36"/>
        </w:rPr>
      </w:pPr>
    </w:p>
    <w:p w14:paraId="2043795E" w14:textId="77777777" w:rsidR="00FF42F9" w:rsidRPr="00FF42F9" w:rsidRDefault="00FF42F9" w:rsidP="00FF42F9">
      <w:pPr>
        <w:rPr>
          <w:rFonts w:eastAsia="Arial"/>
          <w:sz w:val="36"/>
          <w:szCs w:val="36"/>
        </w:rPr>
      </w:pPr>
    </w:p>
    <w:p w14:paraId="5793C9CA" w14:textId="77777777" w:rsidR="00FF42F9" w:rsidRPr="00FF42F9" w:rsidRDefault="00FF42F9" w:rsidP="00FF42F9">
      <w:pPr>
        <w:rPr>
          <w:rFonts w:eastAsia="Arial"/>
          <w:sz w:val="36"/>
          <w:szCs w:val="36"/>
        </w:rPr>
      </w:pPr>
    </w:p>
    <w:p w14:paraId="5BB11E87" w14:textId="77777777" w:rsidR="00FF42F9" w:rsidRPr="00FF42F9" w:rsidRDefault="00FF42F9" w:rsidP="00FF42F9">
      <w:pPr>
        <w:rPr>
          <w:rFonts w:eastAsia="Arial"/>
          <w:sz w:val="36"/>
          <w:szCs w:val="36"/>
        </w:rPr>
      </w:pPr>
    </w:p>
    <w:p w14:paraId="34ECFA35" w14:textId="77777777" w:rsidR="00FF42F9" w:rsidRPr="00FF42F9" w:rsidRDefault="00FF42F9" w:rsidP="00FF42F9">
      <w:pPr>
        <w:rPr>
          <w:rFonts w:eastAsia="Arial"/>
          <w:sz w:val="36"/>
          <w:szCs w:val="36"/>
        </w:rPr>
      </w:pPr>
    </w:p>
    <w:p w14:paraId="0247A2F1" w14:textId="77777777" w:rsidR="00FF42F9" w:rsidRPr="00FF42F9" w:rsidRDefault="00FF42F9" w:rsidP="00FF42F9">
      <w:pPr>
        <w:rPr>
          <w:rFonts w:eastAsia="Arial"/>
          <w:sz w:val="36"/>
          <w:szCs w:val="36"/>
        </w:rPr>
      </w:pPr>
    </w:p>
    <w:p w14:paraId="1142A94E" w14:textId="77777777" w:rsidR="00FF42F9" w:rsidRDefault="00FF42F9" w:rsidP="00FF42F9">
      <w:pPr>
        <w:rPr>
          <w:rFonts w:eastAsia="Calibri"/>
          <w:sz w:val="36"/>
          <w:szCs w:val="36"/>
        </w:rPr>
      </w:pPr>
    </w:p>
    <w:p w14:paraId="4565E031" w14:textId="77777777" w:rsidR="00D02BCE" w:rsidRDefault="00D02BCE" w:rsidP="00FF42F9">
      <w:pPr>
        <w:jc w:val="right"/>
        <w:rPr>
          <w:rFonts w:eastAsia="Calibri"/>
          <w:sz w:val="36"/>
          <w:szCs w:val="36"/>
        </w:rPr>
      </w:pPr>
    </w:p>
    <w:p w14:paraId="705693E3" w14:textId="77777777" w:rsidR="00FF42F9" w:rsidRDefault="00FF42F9" w:rsidP="00FF42F9">
      <w:pPr>
        <w:jc w:val="right"/>
        <w:rPr>
          <w:rFonts w:eastAsia="Calibri"/>
          <w:sz w:val="36"/>
          <w:szCs w:val="36"/>
        </w:rPr>
      </w:pPr>
    </w:p>
    <w:p w14:paraId="44744E5F" w14:textId="77777777" w:rsidR="00FF42F9" w:rsidRDefault="00FF42F9" w:rsidP="00FF42F9">
      <w:pPr>
        <w:rPr>
          <w:b/>
          <w:sz w:val="28"/>
          <w:szCs w:val="28"/>
          <w:u w:val="single"/>
        </w:rPr>
      </w:pPr>
    </w:p>
    <w:p w14:paraId="3CEF635C" w14:textId="77777777" w:rsidR="00FF42F9" w:rsidRDefault="00FF42F9" w:rsidP="00FF42F9">
      <w:pPr>
        <w:rPr>
          <w:b/>
          <w:sz w:val="28"/>
          <w:szCs w:val="28"/>
          <w:u w:val="single"/>
        </w:rPr>
      </w:pPr>
    </w:p>
    <w:p w14:paraId="46C399E3" w14:textId="77777777" w:rsidR="00FF42F9" w:rsidRDefault="00FF42F9" w:rsidP="00FF42F9">
      <w:pPr>
        <w:rPr>
          <w:b/>
          <w:sz w:val="28"/>
          <w:szCs w:val="28"/>
          <w:u w:val="single"/>
        </w:rPr>
      </w:pPr>
    </w:p>
    <w:p w14:paraId="58F36EA8" w14:textId="77777777" w:rsidR="00FF42F9" w:rsidRDefault="00FF42F9" w:rsidP="00FF42F9">
      <w:pPr>
        <w:rPr>
          <w:b/>
          <w:sz w:val="28"/>
          <w:szCs w:val="28"/>
          <w:u w:val="single"/>
        </w:rPr>
      </w:pPr>
    </w:p>
    <w:p w14:paraId="0DE91108" w14:textId="77777777" w:rsidR="00FF42F9" w:rsidRDefault="00FF42F9" w:rsidP="00FF42F9">
      <w:pPr>
        <w:rPr>
          <w:b/>
          <w:sz w:val="28"/>
          <w:szCs w:val="28"/>
          <w:u w:val="single"/>
        </w:rPr>
      </w:pPr>
    </w:p>
    <w:p w14:paraId="413F05E5" w14:textId="3B3E92B6" w:rsidR="00FF42F9" w:rsidRDefault="00FF42F9" w:rsidP="00BD3869">
      <w:pPr>
        <w:jc w:val="center"/>
        <w:rPr>
          <w:b/>
          <w:sz w:val="28"/>
          <w:szCs w:val="28"/>
          <w:u w:val="single"/>
        </w:rPr>
      </w:pPr>
    </w:p>
    <w:p w14:paraId="6A8F332C" w14:textId="06143B0D" w:rsidR="00730A7B" w:rsidRDefault="00730A7B" w:rsidP="00BD3869">
      <w:pPr>
        <w:jc w:val="center"/>
        <w:rPr>
          <w:b/>
          <w:sz w:val="28"/>
          <w:szCs w:val="28"/>
          <w:u w:val="single"/>
        </w:rPr>
      </w:pPr>
    </w:p>
    <w:p w14:paraId="512A0BD5" w14:textId="45658597" w:rsidR="00730A7B" w:rsidRDefault="00730A7B" w:rsidP="00BD3869">
      <w:pPr>
        <w:jc w:val="center"/>
        <w:rPr>
          <w:b/>
          <w:sz w:val="28"/>
          <w:szCs w:val="28"/>
          <w:u w:val="single"/>
        </w:rPr>
      </w:pPr>
    </w:p>
    <w:p w14:paraId="62C2BDAE" w14:textId="77777777" w:rsidR="00730A7B" w:rsidRDefault="00730A7B" w:rsidP="00BD3869">
      <w:pPr>
        <w:jc w:val="center"/>
        <w:rPr>
          <w:b/>
          <w:sz w:val="28"/>
          <w:szCs w:val="28"/>
          <w:u w:val="single"/>
        </w:rPr>
      </w:pPr>
    </w:p>
    <w:p w14:paraId="29D1FF8E" w14:textId="77777777" w:rsidR="00FF42F9" w:rsidRDefault="00FF42F9" w:rsidP="00FF42F9">
      <w:pPr>
        <w:rPr>
          <w:b/>
          <w:sz w:val="28"/>
          <w:szCs w:val="28"/>
          <w:u w:val="single"/>
        </w:rPr>
      </w:pPr>
    </w:p>
    <w:p w14:paraId="7845AA7F" w14:textId="77777777" w:rsidR="00FF42F9" w:rsidRPr="00C5406B" w:rsidRDefault="00FF42F9" w:rsidP="00FF42F9">
      <w:pPr>
        <w:rPr>
          <w:b/>
          <w:sz w:val="28"/>
          <w:szCs w:val="28"/>
          <w:u w:val="single"/>
        </w:rPr>
      </w:pPr>
      <w:r w:rsidRPr="00C5406B">
        <w:rPr>
          <w:b/>
          <w:sz w:val="28"/>
          <w:szCs w:val="28"/>
          <w:u w:val="single"/>
        </w:rPr>
        <w:t>Action Plan</w:t>
      </w:r>
    </w:p>
    <w:p w14:paraId="23AAC805" w14:textId="77777777" w:rsidR="00FF42F9" w:rsidRDefault="00FF42F9" w:rsidP="00FF42F9">
      <w:pPr>
        <w:rPr>
          <w:sz w:val="24"/>
          <w:szCs w:val="24"/>
        </w:rPr>
      </w:pPr>
      <w:r w:rsidRPr="00D91AFF">
        <w:rPr>
          <w:sz w:val="24"/>
          <w:szCs w:val="24"/>
        </w:rPr>
        <w:t>Actions can start as soon as the offer has been accepted by Robinsons</w:t>
      </w:r>
      <w:r>
        <w:rPr>
          <w:sz w:val="24"/>
          <w:szCs w:val="24"/>
        </w:rPr>
        <w:t>:-</w:t>
      </w:r>
    </w:p>
    <w:p w14:paraId="69C82149" w14:textId="77777777" w:rsidR="00FF42F9" w:rsidRPr="00DD7CB4" w:rsidRDefault="00FF42F9" w:rsidP="00940DAE">
      <w:pPr>
        <w:pStyle w:val="ListParagraph"/>
        <w:numPr>
          <w:ilvl w:val="0"/>
          <w:numId w:val="63"/>
        </w:numPr>
        <w:spacing w:after="200" w:line="276" w:lineRule="auto"/>
        <w:rPr>
          <w:sz w:val="24"/>
          <w:szCs w:val="24"/>
        </w:rPr>
      </w:pPr>
      <w:r w:rsidRPr="00DD7CB4">
        <w:rPr>
          <w:sz w:val="24"/>
          <w:szCs w:val="24"/>
        </w:rPr>
        <w:t>Noting the direction of the business plan, keep updated as more accurate information come in.</w:t>
      </w:r>
    </w:p>
    <w:p w14:paraId="3DB1D393" w14:textId="77777777" w:rsidR="00FF42F9" w:rsidRPr="00C5406B" w:rsidRDefault="00FF42F9" w:rsidP="00940DAE">
      <w:pPr>
        <w:pStyle w:val="ListParagraph"/>
        <w:numPr>
          <w:ilvl w:val="0"/>
          <w:numId w:val="63"/>
        </w:numPr>
        <w:spacing w:after="200" w:line="276" w:lineRule="auto"/>
        <w:rPr>
          <w:sz w:val="24"/>
          <w:szCs w:val="24"/>
        </w:rPr>
      </w:pPr>
      <w:r w:rsidRPr="00C5406B">
        <w:rPr>
          <w:sz w:val="24"/>
          <w:szCs w:val="24"/>
        </w:rPr>
        <w:t>Apply for membership of Plunkett Foundation (£70) and Wales Co-operative (£50)</w:t>
      </w:r>
    </w:p>
    <w:p w14:paraId="6A0E7103" w14:textId="77777777" w:rsidR="00FF42F9" w:rsidRPr="00C5406B" w:rsidRDefault="00FF42F9" w:rsidP="00940DAE">
      <w:pPr>
        <w:pStyle w:val="ListParagraph"/>
        <w:numPr>
          <w:ilvl w:val="0"/>
          <w:numId w:val="63"/>
        </w:numPr>
        <w:spacing w:after="200" w:line="276" w:lineRule="auto"/>
        <w:rPr>
          <w:sz w:val="24"/>
          <w:szCs w:val="24"/>
        </w:rPr>
      </w:pPr>
      <w:r>
        <w:rPr>
          <w:sz w:val="24"/>
          <w:szCs w:val="24"/>
        </w:rPr>
        <w:t xml:space="preserve">Hold </w:t>
      </w:r>
      <w:r w:rsidRPr="00C5406B">
        <w:rPr>
          <w:sz w:val="24"/>
          <w:szCs w:val="24"/>
        </w:rPr>
        <w:t>Village meeting to disseminate information</w:t>
      </w:r>
    </w:p>
    <w:p w14:paraId="47126C49" w14:textId="77777777" w:rsidR="00FF42F9" w:rsidRPr="00C5406B" w:rsidRDefault="00FF42F9" w:rsidP="00940DAE">
      <w:pPr>
        <w:pStyle w:val="ListParagraph"/>
        <w:numPr>
          <w:ilvl w:val="0"/>
          <w:numId w:val="63"/>
        </w:numPr>
        <w:spacing w:after="200" w:line="276" w:lineRule="auto"/>
        <w:rPr>
          <w:sz w:val="24"/>
          <w:szCs w:val="24"/>
        </w:rPr>
      </w:pPr>
      <w:r w:rsidRPr="00C5406B">
        <w:rPr>
          <w:sz w:val="24"/>
          <w:szCs w:val="24"/>
        </w:rPr>
        <w:t>Form a management team to start the operational activity of creating a village hub in the Griffin Inn into with the assistance of Plunkett Foundation and Wales Co</w:t>
      </w:r>
      <w:r>
        <w:rPr>
          <w:sz w:val="24"/>
          <w:szCs w:val="24"/>
        </w:rPr>
        <w:t>-</w:t>
      </w:r>
      <w:r w:rsidRPr="00C5406B">
        <w:rPr>
          <w:sz w:val="24"/>
          <w:szCs w:val="24"/>
        </w:rPr>
        <w:t>perative</w:t>
      </w:r>
    </w:p>
    <w:p w14:paraId="28D11173" w14:textId="77777777" w:rsidR="00FF42F9" w:rsidRPr="00C5406B" w:rsidRDefault="00FF42F9" w:rsidP="00940DAE">
      <w:pPr>
        <w:pStyle w:val="ListParagraph"/>
        <w:numPr>
          <w:ilvl w:val="0"/>
          <w:numId w:val="63"/>
        </w:numPr>
        <w:spacing w:after="200" w:line="276" w:lineRule="auto"/>
        <w:rPr>
          <w:sz w:val="24"/>
          <w:szCs w:val="24"/>
        </w:rPr>
      </w:pPr>
      <w:r w:rsidRPr="00C5406B">
        <w:rPr>
          <w:sz w:val="24"/>
          <w:szCs w:val="24"/>
        </w:rPr>
        <w:t xml:space="preserve">Discuss and decide a legal status – option </w:t>
      </w:r>
      <w:r>
        <w:rPr>
          <w:sz w:val="24"/>
          <w:szCs w:val="24"/>
        </w:rPr>
        <w:t xml:space="preserve">attached - </w:t>
      </w:r>
      <w:r w:rsidRPr="00C5406B">
        <w:rPr>
          <w:sz w:val="24"/>
          <w:szCs w:val="24"/>
        </w:rPr>
        <w:t xml:space="preserve"> Community Benefit Society seem to be the most suitable</w:t>
      </w:r>
    </w:p>
    <w:p w14:paraId="779735F3" w14:textId="77777777" w:rsidR="00FF42F9" w:rsidRDefault="00FF42F9" w:rsidP="00940DAE">
      <w:pPr>
        <w:pStyle w:val="ListParagraph"/>
        <w:numPr>
          <w:ilvl w:val="0"/>
          <w:numId w:val="63"/>
        </w:numPr>
        <w:spacing w:after="200" w:line="276" w:lineRule="auto"/>
        <w:rPr>
          <w:sz w:val="24"/>
          <w:szCs w:val="24"/>
        </w:rPr>
      </w:pPr>
      <w:r w:rsidRPr="00C5406B">
        <w:rPr>
          <w:sz w:val="24"/>
          <w:szCs w:val="24"/>
        </w:rPr>
        <w:t>Determine accurate costings on the refurbishment of the Inn</w:t>
      </w:r>
    </w:p>
    <w:p w14:paraId="7EFDAEEC" w14:textId="77777777" w:rsidR="00FF42F9" w:rsidRPr="00C5406B" w:rsidRDefault="00FF42F9" w:rsidP="00940DAE">
      <w:pPr>
        <w:pStyle w:val="ListParagraph"/>
        <w:numPr>
          <w:ilvl w:val="0"/>
          <w:numId w:val="63"/>
        </w:numPr>
        <w:spacing w:after="200" w:line="276" w:lineRule="auto"/>
        <w:rPr>
          <w:sz w:val="24"/>
          <w:szCs w:val="24"/>
        </w:rPr>
      </w:pPr>
      <w:r>
        <w:rPr>
          <w:sz w:val="24"/>
          <w:szCs w:val="24"/>
        </w:rPr>
        <w:t>Issue a membership call</w:t>
      </w:r>
    </w:p>
    <w:p w14:paraId="652C997B" w14:textId="77777777" w:rsidR="00FF42F9" w:rsidRPr="00C5406B" w:rsidRDefault="00FF42F9" w:rsidP="00940DAE">
      <w:pPr>
        <w:pStyle w:val="ListParagraph"/>
        <w:numPr>
          <w:ilvl w:val="0"/>
          <w:numId w:val="63"/>
        </w:numPr>
        <w:spacing w:after="200" w:line="276" w:lineRule="auto"/>
        <w:rPr>
          <w:sz w:val="24"/>
          <w:szCs w:val="24"/>
        </w:rPr>
      </w:pPr>
      <w:r w:rsidRPr="00C5406B">
        <w:rPr>
          <w:sz w:val="24"/>
          <w:szCs w:val="24"/>
        </w:rPr>
        <w:t>With support from Wales Co Operative and Plunkett – issue a Share Offering in the Village and beyond.</w:t>
      </w:r>
    </w:p>
    <w:p w14:paraId="7B08E65C" w14:textId="77777777" w:rsidR="00FF42F9" w:rsidRPr="00C5406B" w:rsidRDefault="00FF42F9" w:rsidP="00940DAE">
      <w:pPr>
        <w:pStyle w:val="ListParagraph"/>
        <w:numPr>
          <w:ilvl w:val="0"/>
          <w:numId w:val="63"/>
        </w:numPr>
        <w:spacing w:after="200" w:line="276" w:lineRule="auto"/>
        <w:rPr>
          <w:sz w:val="24"/>
          <w:szCs w:val="24"/>
        </w:rPr>
      </w:pPr>
      <w:r w:rsidRPr="00C5406B">
        <w:rPr>
          <w:sz w:val="24"/>
          <w:szCs w:val="24"/>
        </w:rPr>
        <w:t>Detailed Work schedule completed</w:t>
      </w:r>
    </w:p>
    <w:p w14:paraId="1F7A6018" w14:textId="77777777" w:rsidR="00FF42F9" w:rsidRPr="00C5406B" w:rsidRDefault="00FF42F9" w:rsidP="00940DAE">
      <w:pPr>
        <w:pStyle w:val="ListParagraph"/>
        <w:numPr>
          <w:ilvl w:val="0"/>
          <w:numId w:val="63"/>
        </w:numPr>
        <w:spacing w:after="200" w:line="276" w:lineRule="auto"/>
        <w:rPr>
          <w:sz w:val="24"/>
          <w:szCs w:val="24"/>
        </w:rPr>
      </w:pPr>
      <w:r w:rsidRPr="00C5406B">
        <w:rPr>
          <w:sz w:val="24"/>
          <w:szCs w:val="24"/>
        </w:rPr>
        <w:t>Seek sponsors for work scheduled</w:t>
      </w:r>
    </w:p>
    <w:p w14:paraId="34C5382F" w14:textId="77777777" w:rsidR="00FF42F9" w:rsidRDefault="00FF42F9" w:rsidP="00940DAE">
      <w:pPr>
        <w:pStyle w:val="ListParagraph"/>
        <w:numPr>
          <w:ilvl w:val="0"/>
          <w:numId w:val="63"/>
        </w:numPr>
        <w:spacing w:after="200" w:line="276" w:lineRule="auto"/>
        <w:rPr>
          <w:sz w:val="24"/>
          <w:szCs w:val="24"/>
        </w:rPr>
      </w:pPr>
      <w:r w:rsidRPr="00C5406B">
        <w:rPr>
          <w:sz w:val="24"/>
          <w:szCs w:val="24"/>
        </w:rPr>
        <w:t>Apply for grant aid – ie Visit Wales/AONB</w:t>
      </w:r>
    </w:p>
    <w:p w14:paraId="0D093726" w14:textId="77777777" w:rsidR="00FF42F9" w:rsidRPr="00C5406B" w:rsidRDefault="00FF42F9" w:rsidP="00940DAE">
      <w:pPr>
        <w:pStyle w:val="ListParagraph"/>
        <w:numPr>
          <w:ilvl w:val="0"/>
          <w:numId w:val="63"/>
        </w:numPr>
        <w:spacing w:after="200" w:line="276" w:lineRule="auto"/>
        <w:rPr>
          <w:sz w:val="24"/>
          <w:szCs w:val="24"/>
        </w:rPr>
      </w:pPr>
      <w:r>
        <w:rPr>
          <w:sz w:val="24"/>
          <w:szCs w:val="24"/>
        </w:rPr>
        <w:t>Consider the various loans available for any shortfall work</w:t>
      </w:r>
    </w:p>
    <w:p w14:paraId="359558A4" w14:textId="77777777" w:rsidR="00FF42F9" w:rsidRPr="00C5406B" w:rsidRDefault="00FF42F9" w:rsidP="00940DAE">
      <w:pPr>
        <w:pStyle w:val="ListParagraph"/>
        <w:numPr>
          <w:ilvl w:val="0"/>
          <w:numId w:val="63"/>
        </w:numPr>
        <w:spacing w:after="200" w:line="276" w:lineRule="auto"/>
        <w:rPr>
          <w:sz w:val="24"/>
          <w:szCs w:val="24"/>
        </w:rPr>
      </w:pPr>
      <w:r w:rsidRPr="00C5406B">
        <w:rPr>
          <w:sz w:val="24"/>
          <w:szCs w:val="24"/>
        </w:rPr>
        <w:t xml:space="preserve">Issue Tender for Wet Sales and Restaurant – with </w:t>
      </w:r>
      <w:r>
        <w:rPr>
          <w:sz w:val="24"/>
          <w:szCs w:val="24"/>
        </w:rPr>
        <w:t>key condition</w:t>
      </w:r>
    </w:p>
    <w:p w14:paraId="3D764905" w14:textId="77777777" w:rsidR="00FF42F9" w:rsidRPr="00C5406B" w:rsidRDefault="00FF42F9" w:rsidP="00940DAE">
      <w:pPr>
        <w:pStyle w:val="ListParagraph"/>
        <w:numPr>
          <w:ilvl w:val="0"/>
          <w:numId w:val="63"/>
        </w:numPr>
        <w:spacing w:after="200" w:line="276" w:lineRule="auto"/>
        <w:rPr>
          <w:sz w:val="24"/>
          <w:szCs w:val="24"/>
        </w:rPr>
      </w:pPr>
      <w:r>
        <w:rPr>
          <w:sz w:val="24"/>
          <w:szCs w:val="24"/>
        </w:rPr>
        <w:t xml:space="preserve">Ensure </w:t>
      </w:r>
      <w:r w:rsidRPr="00C5406B">
        <w:rPr>
          <w:sz w:val="24"/>
          <w:szCs w:val="24"/>
        </w:rPr>
        <w:t>Social Media presence</w:t>
      </w:r>
      <w:r>
        <w:rPr>
          <w:sz w:val="24"/>
          <w:szCs w:val="24"/>
        </w:rPr>
        <w:t xml:space="preserve"> is</w:t>
      </w:r>
      <w:r w:rsidRPr="00C5406B">
        <w:rPr>
          <w:sz w:val="24"/>
          <w:szCs w:val="24"/>
        </w:rPr>
        <w:t xml:space="preserve"> in place – ensure that messages sent out in existing social media/web site – with links to Church, Hall and school activities</w:t>
      </w:r>
    </w:p>
    <w:p w14:paraId="7DDC1C8E" w14:textId="77777777" w:rsidR="00FF42F9" w:rsidRPr="00C5406B" w:rsidRDefault="00FF42F9" w:rsidP="00940DAE">
      <w:pPr>
        <w:pStyle w:val="ListParagraph"/>
        <w:numPr>
          <w:ilvl w:val="0"/>
          <w:numId w:val="63"/>
        </w:numPr>
        <w:spacing w:after="200" w:line="276" w:lineRule="auto"/>
        <w:rPr>
          <w:sz w:val="24"/>
          <w:szCs w:val="24"/>
        </w:rPr>
      </w:pPr>
      <w:r w:rsidRPr="00C5406B">
        <w:rPr>
          <w:sz w:val="24"/>
          <w:szCs w:val="24"/>
        </w:rPr>
        <w:t>Integrate more of the school newsletter into the ongoing communications</w:t>
      </w:r>
    </w:p>
    <w:p w14:paraId="00406854" w14:textId="77777777" w:rsidR="00FF42F9" w:rsidRPr="00C5406B" w:rsidRDefault="00FF42F9" w:rsidP="00940DAE">
      <w:pPr>
        <w:pStyle w:val="ListParagraph"/>
        <w:numPr>
          <w:ilvl w:val="0"/>
          <w:numId w:val="63"/>
        </w:numPr>
        <w:spacing w:after="200" w:line="276" w:lineRule="auto"/>
        <w:rPr>
          <w:sz w:val="24"/>
          <w:szCs w:val="24"/>
        </w:rPr>
      </w:pPr>
      <w:r w:rsidRPr="00C5406B">
        <w:rPr>
          <w:sz w:val="24"/>
          <w:szCs w:val="24"/>
        </w:rPr>
        <w:t>Support the Link publication</w:t>
      </w:r>
      <w:r>
        <w:rPr>
          <w:sz w:val="24"/>
          <w:szCs w:val="24"/>
        </w:rPr>
        <w:t xml:space="preserve"> from the church</w:t>
      </w:r>
    </w:p>
    <w:p w14:paraId="41EF11FE" w14:textId="77777777" w:rsidR="00FF42F9" w:rsidRPr="00FF42F9" w:rsidRDefault="00FF42F9" w:rsidP="00FF42F9">
      <w:pPr>
        <w:rPr>
          <w:rFonts w:eastAsia="Calibri"/>
          <w:sz w:val="36"/>
          <w:szCs w:val="36"/>
        </w:rPr>
      </w:pPr>
    </w:p>
    <w:sectPr w:rsidR="00FF42F9" w:rsidRPr="00FF42F9" w:rsidSect="00416F6D">
      <w:pgSz w:w="11920" w:h="16840"/>
      <w:pgMar w:top="993" w:right="1280" w:bottom="28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D41E" w14:textId="77777777" w:rsidR="00371023" w:rsidRDefault="00371023" w:rsidP="00E514A6">
      <w:r>
        <w:separator/>
      </w:r>
    </w:p>
  </w:endnote>
  <w:endnote w:type="continuationSeparator" w:id="0">
    <w:p w14:paraId="7A311C6F" w14:textId="77777777" w:rsidR="00371023" w:rsidRDefault="00371023" w:rsidP="00E514A6">
      <w:r>
        <w:continuationSeparator/>
      </w:r>
    </w:p>
  </w:endnote>
  <w:endnote w:type="continuationNotice" w:id="1">
    <w:p w14:paraId="6F76F672" w14:textId="77777777" w:rsidR="00371023" w:rsidRDefault="00371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cher Book">
    <w:altName w:val="Archer Book"/>
    <w:panose1 w:val="00000000000000000000"/>
    <w:charset w:val="00"/>
    <w:family w:val="roman"/>
    <w:notTrueType/>
    <w:pitch w:val="default"/>
    <w:sig w:usb0="00000003" w:usb1="00000000" w:usb2="00000000" w:usb3="00000000" w:csb0="00000001" w:csb1="00000000"/>
  </w:font>
  <w:font w:name="Archer Bold">
    <w:altName w:val="Archer Bold"/>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PFPFX+HelveticaNeu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otivaSans-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33197"/>
      <w:docPartObj>
        <w:docPartGallery w:val="Page Numbers (Bottom of Page)"/>
        <w:docPartUnique/>
      </w:docPartObj>
    </w:sdtPr>
    <w:sdtEndPr/>
    <w:sdtContent>
      <w:p w14:paraId="5181150A" w14:textId="096EECFA" w:rsidR="00E52CFE" w:rsidRDefault="00EB5484">
        <w:pPr>
          <w:pStyle w:val="Footer"/>
          <w:jc w:val="right"/>
        </w:pPr>
        <w:r>
          <w:fldChar w:fldCharType="begin"/>
        </w:r>
        <w:r>
          <w:instrText xml:space="preserve"> PAGE   \* MERGEFORMAT </w:instrText>
        </w:r>
        <w:r>
          <w:fldChar w:fldCharType="separate"/>
        </w:r>
        <w:r w:rsidR="00730A7B">
          <w:rPr>
            <w:noProof/>
          </w:rPr>
          <w:t>3</w:t>
        </w:r>
        <w:r>
          <w:rPr>
            <w:noProof/>
          </w:rPr>
          <w:fldChar w:fldCharType="end"/>
        </w:r>
      </w:p>
    </w:sdtContent>
  </w:sdt>
  <w:p w14:paraId="60111405" w14:textId="77777777" w:rsidR="00E52CFE" w:rsidRDefault="00E52CFE">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33198"/>
      <w:docPartObj>
        <w:docPartGallery w:val="Page Numbers (Bottom of Page)"/>
        <w:docPartUnique/>
      </w:docPartObj>
    </w:sdtPr>
    <w:sdtEndPr/>
    <w:sdtContent>
      <w:p w14:paraId="1AD65B63" w14:textId="657B0691" w:rsidR="00E52CFE" w:rsidRDefault="00EB5484">
        <w:pPr>
          <w:pStyle w:val="Footer"/>
          <w:jc w:val="right"/>
        </w:pPr>
        <w:r>
          <w:fldChar w:fldCharType="begin"/>
        </w:r>
        <w:r>
          <w:instrText xml:space="preserve"> PAGE   \* MERGEFORMAT </w:instrText>
        </w:r>
        <w:r>
          <w:fldChar w:fldCharType="separate"/>
        </w:r>
        <w:r w:rsidR="00730A7B">
          <w:rPr>
            <w:noProof/>
          </w:rPr>
          <w:t>9</w:t>
        </w:r>
        <w:r>
          <w:rPr>
            <w:noProof/>
          </w:rPr>
          <w:fldChar w:fldCharType="end"/>
        </w:r>
      </w:p>
    </w:sdtContent>
  </w:sdt>
  <w:p w14:paraId="2C7CB211" w14:textId="77777777" w:rsidR="00E52CFE" w:rsidRDefault="00E52CFE" w:rsidP="001D49B6">
    <w:pPr>
      <w:tabs>
        <w:tab w:val="center" w:pos="561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2135" w14:textId="00CA4DA9" w:rsidR="00E52CFE" w:rsidRDefault="00EB5484">
    <w:pPr>
      <w:spacing w:line="200" w:lineRule="exact"/>
    </w:pPr>
    <w:r>
      <w:rPr>
        <w:noProof/>
      </w:rPr>
      <mc:AlternateContent>
        <mc:Choice Requires="wps">
          <w:drawing>
            <wp:anchor distT="0" distB="0" distL="114300" distR="114300" simplePos="0" relativeHeight="251658242" behindDoc="1" locked="0" layoutInCell="1" allowOverlap="1" wp14:anchorId="75AADCE4" wp14:editId="7EAE539B">
              <wp:simplePos x="0" y="0"/>
              <wp:positionH relativeFrom="page">
                <wp:posOffset>3627755</wp:posOffset>
              </wp:positionH>
              <wp:positionV relativeFrom="page">
                <wp:posOffset>9591675</wp:posOffset>
              </wp:positionV>
              <wp:extent cx="503555" cy="177800"/>
              <wp:effectExtent l="0" t="0" r="2540" b="31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8EAD6" w14:textId="6C6864FD" w:rsidR="00E52CFE" w:rsidRDefault="00E52CFE">
                          <w:pPr>
                            <w:spacing w:line="260" w:lineRule="exact"/>
                            <w:ind w:left="40" w:right="-36"/>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730A7B">
                            <w:rPr>
                              <w:rFonts w:ascii="Arial" w:eastAsia="Arial" w:hAnsi="Arial" w:cs="Arial"/>
                              <w:noProof/>
                              <w:sz w:val="24"/>
                              <w:szCs w:val="24"/>
                            </w:rPr>
                            <w:t>8</w:t>
                          </w:r>
                          <w:r>
                            <w:fldChar w:fldCharType="end"/>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ADCE4" id="_x0000_t202" coordsize="21600,21600" o:spt="202" path="m,l,21600r21600,l21600,xe">
              <v:stroke joinstyle="miter"/>
              <v:path gradientshapeok="t" o:connecttype="rect"/>
            </v:shapetype>
            <v:shape id="Text Box 6" o:spid="_x0000_s1039" type="#_x0000_t202" style="position:absolute;margin-left:285.65pt;margin-top:755.25pt;width:39.65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" filled="f" stroked="f">
              <v:textbox inset="0,0,0,0">
                <w:txbxContent>
                  <w:p w14:paraId="3A98EAD6" w14:textId="6C6864FD" w:rsidR="00E52CFE" w:rsidRDefault="00E52CFE">
                    <w:pPr>
                      <w:spacing w:line="260" w:lineRule="exact"/>
                      <w:ind w:left="40" w:right="-36"/>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730A7B">
                      <w:rPr>
                        <w:rFonts w:ascii="Arial" w:eastAsia="Arial" w:hAnsi="Arial" w:cs="Arial"/>
                        <w:noProof/>
                        <w:sz w:val="24"/>
                        <w:szCs w:val="24"/>
                      </w:rPr>
                      <w:t>8</w:t>
                    </w:r>
                    <w:r>
                      <w:fldChar w:fldCharType="end"/>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701A" w14:textId="59696978" w:rsidR="00E52CFE" w:rsidRDefault="00EB5484">
    <w:pPr>
      <w:spacing w:line="200" w:lineRule="exact"/>
    </w:pPr>
    <w:r>
      <w:rPr>
        <w:noProof/>
      </w:rPr>
      <mc:AlternateContent>
        <mc:Choice Requires="wps">
          <w:drawing>
            <wp:anchor distT="0" distB="0" distL="114300" distR="114300" simplePos="0" relativeHeight="251658245" behindDoc="1" locked="0" layoutInCell="1" allowOverlap="1" wp14:anchorId="6C35AB43" wp14:editId="6275B9E5">
              <wp:simplePos x="0" y="0"/>
              <wp:positionH relativeFrom="page">
                <wp:posOffset>3670300</wp:posOffset>
              </wp:positionH>
              <wp:positionV relativeFrom="page">
                <wp:posOffset>9591675</wp:posOffset>
              </wp:positionV>
              <wp:extent cx="418465" cy="177800"/>
              <wp:effectExtent l="3175" t="0" r="0" b="31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FEB8B" w14:textId="6666CFF6" w:rsidR="00E52CFE" w:rsidRDefault="00E52CFE">
                          <w:pPr>
                            <w:spacing w:line="260" w:lineRule="exact"/>
                            <w:ind w:left="40" w:right="-36"/>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730A7B">
                            <w:rPr>
                              <w:rFonts w:ascii="Arial" w:eastAsia="Arial" w:hAnsi="Arial" w:cs="Arial"/>
                              <w:noProof/>
                              <w:sz w:val="24"/>
                              <w:szCs w:val="24"/>
                            </w:rPr>
                            <w:t>4</w:t>
                          </w:r>
                          <w:r>
                            <w:fldChar w:fldCharType="end"/>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5AB43" id="_x0000_t202" coordsize="21600,21600" o:spt="202" path="m,l,21600r21600,l21600,xe">
              <v:stroke joinstyle="miter"/>
              <v:path gradientshapeok="t" o:connecttype="rect"/>
            </v:shapetype>
            <v:shape id="Text Box 9" o:spid="_x0000_s1042" type="#_x0000_t202" style="position:absolute;margin-left:289pt;margin-top:755.25pt;width:32.95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" filled="f" stroked="f">
              <v:textbox inset="0,0,0,0">
                <w:txbxContent>
                  <w:p w14:paraId="6EBFEB8B" w14:textId="6666CFF6" w:rsidR="00E52CFE" w:rsidRDefault="00E52CFE">
                    <w:pPr>
                      <w:spacing w:line="260" w:lineRule="exact"/>
                      <w:ind w:left="40" w:right="-36"/>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730A7B">
                      <w:rPr>
                        <w:rFonts w:ascii="Arial" w:eastAsia="Arial" w:hAnsi="Arial" w:cs="Arial"/>
                        <w:noProof/>
                        <w:sz w:val="24"/>
                        <w:szCs w:val="24"/>
                      </w:rPr>
                      <w:t>4</w:t>
                    </w:r>
                    <w:r>
                      <w:fldChar w:fldCharType="end"/>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FA80" w14:textId="6F5967CB" w:rsidR="00E52CFE" w:rsidRDefault="00EB5484">
    <w:pPr>
      <w:spacing w:line="200" w:lineRule="exact"/>
    </w:pPr>
    <w:r>
      <w:rPr>
        <w:noProof/>
      </w:rPr>
      <mc:AlternateContent>
        <mc:Choice Requires="wps">
          <w:drawing>
            <wp:anchor distT="0" distB="0" distL="114300" distR="114300" simplePos="0" relativeHeight="251658246" behindDoc="1" locked="0" layoutInCell="1" allowOverlap="1" wp14:anchorId="61F81B01" wp14:editId="7CEEC71C">
              <wp:simplePos x="0" y="0"/>
              <wp:positionH relativeFrom="page">
                <wp:posOffset>3627755</wp:posOffset>
              </wp:positionH>
              <wp:positionV relativeFrom="page">
                <wp:posOffset>9591675</wp:posOffset>
              </wp:positionV>
              <wp:extent cx="503555" cy="177800"/>
              <wp:effectExtent l="0" t="0" r="2540" b="31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A2FA" w14:textId="78A8CBCF" w:rsidR="00E52CFE" w:rsidRDefault="00E52CFE">
                          <w:pPr>
                            <w:spacing w:line="260" w:lineRule="exact"/>
                            <w:ind w:left="40" w:right="-36"/>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730A7B">
                            <w:rPr>
                              <w:rFonts w:ascii="Arial" w:eastAsia="Arial" w:hAnsi="Arial" w:cs="Arial"/>
                              <w:noProof/>
                              <w:sz w:val="24"/>
                              <w:szCs w:val="24"/>
                            </w:rPr>
                            <w:t>11</w:t>
                          </w:r>
                          <w:r>
                            <w:fldChar w:fldCharType="end"/>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81B01" id="_x0000_t202" coordsize="21600,21600" o:spt="202" path="m,l,21600r21600,l21600,xe">
              <v:stroke joinstyle="miter"/>
              <v:path gradientshapeok="t" o:connecttype="rect"/>
            </v:shapetype>
            <v:shape id="Text Box 10" o:spid="_x0000_s1043" type="#_x0000_t202" style="position:absolute;margin-left:285.65pt;margin-top:755.25pt;width:39.65pt;height:14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" filled="f" stroked="f">
              <v:textbox inset="0,0,0,0">
                <w:txbxContent>
                  <w:p w14:paraId="76DBA2FA" w14:textId="78A8CBCF" w:rsidR="00E52CFE" w:rsidRDefault="00E52CFE">
                    <w:pPr>
                      <w:spacing w:line="260" w:lineRule="exact"/>
                      <w:ind w:left="40" w:right="-36"/>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730A7B">
                      <w:rPr>
                        <w:rFonts w:ascii="Arial" w:eastAsia="Arial" w:hAnsi="Arial" w:cs="Arial"/>
                        <w:noProof/>
                        <w:sz w:val="24"/>
                        <w:szCs w:val="24"/>
                      </w:rPr>
                      <w:t>11</w:t>
                    </w:r>
                    <w:r>
                      <w:fldChar w:fldCharType="end"/>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30C1" w14:textId="03C25B20" w:rsidR="00E52CFE" w:rsidRDefault="00EB5484">
    <w:pPr>
      <w:spacing w:line="200" w:lineRule="exact"/>
    </w:pPr>
    <w:r>
      <w:rPr>
        <w:noProof/>
      </w:rPr>
      <mc:AlternateContent>
        <mc:Choice Requires="wps">
          <w:drawing>
            <wp:anchor distT="0" distB="0" distL="114300" distR="114300" simplePos="0" relativeHeight="251658249" behindDoc="1" locked="0" layoutInCell="1" allowOverlap="1" wp14:anchorId="507D45DE" wp14:editId="19B65AB4">
              <wp:simplePos x="0" y="0"/>
              <wp:positionH relativeFrom="page">
                <wp:posOffset>3712845</wp:posOffset>
              </wp:positionH>
              <wp:positionV relativeFrom="page">
                <wp:posOffset>9591675</wp:posOffset>
              </wp:positionV>
              <wp:extent cx="334010" cy="177800"/>
              <wp:effectExtent l="0" t="0" r="1270" b="31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505C1" w14:textId="21CE455A" w:rsidR="00E52CFE" w:rsidRDefault="00E52CFE">
                          <w:pPr>
                            <w:spacing w:line="260" w:lineRule="exact"/>
                            <w:ind w:left="40" w:right="-36"/>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730A7B">
                            <w:rPr>
                              <w:rFonts w:ascii="Arial" w:eastAsia="Arial" w:hAnsi="Arial" w:cs="Arial"/>
                              <w:noProof/>
                              <w:sz w:val="24"/>
                              <w:szCs w:val="24"/>
                            </w:rPr>
                            <w:t>26</w:t>
                          </w:r>
                          <w:r>
                            <w:fldChar w:fldCharType="end"/>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D45DE" id="_x0000_t202" coordsize="21600,21600" o:spt="202" path="m,l,21600r21600,l21600,xe">
              <v:stroke joinstyle="miter"/>
              <v:path gradientshapeok="t" o:connecttype="rect"/>
            </v:shapetype>
            <v:shape id="Text Box 16" o:spid="_x0000_s1046" type="#_x0000_t202" style="position:absolute;margin-left:292.35pt;margin-top:755.25pt;width:26.3pt;height:14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" filled="f" stroked="f">
              <v:textbox inset="0,0,0,0">
                <w:txbxContent>
                  <w:p w14:paraId="495505C1" w14:textId="21CE455A" w:rsidR="00E52CFE" w:rsidRDefault="00E52CFE">
                    <w:pPr>
                      <w:spacing w:line="260" w:lineRule="exact"/>
                      <w:ind w:left="40" w:right="-36"/>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730A7B">
                      <w:rPr>
                        <w:rFonts w:ascii="Arial" w:eastAsia="Arial" w:hAnsi="Arial" w:cs="Arial"/>
                        <w:noProof/>
                        <w:sz w:val="24"/>
                        <w:szCs w:val="24"/>
                      </w:rPr>
                      <w:t>26</w:t>
                    </w:r>
                    <w:r>
                      <w:fldChar w:fldCharType="end"/>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FC95" w14:textId="77777777" w:rsidR="00371023" w:rsidRDefault="00371023" w:rsidP="00E514A6">
      <w:r>
        <w:separator/>
      </w:r>
    </w:p>
  </w:footnote>
  <w:footnote w:type="continuationSeparator" w:id="0">
    <w:p w14:paraId="22649866" w14:textId="77777777" w:rsidR="00371023" w:rsidRDefault="00371023" w:rsidP="00E514A6">
      <w:r>
        <w:continuationSeparator/>
      </w:r>
    </w:p>
  </w:footnote>
  <w:footnote w:type="continuationNotice" w:id="1">
    <w:p w14:paraId="4AC7217B" w14:textId="77777777" w:rsidR="00371023" w:rsidRDefault="00371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D286" w14:textId="77777777" w:rsidR="00E52CFE" w:rsidRDefault="00E52CFE" w:rsidP="001D49B6">
    <w:pPr>
      <w:pStyle w:val="Header"/>
      <w:jc w:val="right"/>
    </w:pPr>
  </w:p>
  <w:p w14:paraId="3D3928EF" w14:textId="77777777" w:rsidR="00E52CFE" w:rsidRDefault="00E52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9797" w14:textId="40C7A4DD" w:rsidR="00E52CFE" w:rsidRDefault="00EB5484">
    <w:pPr>
      <w:spacing w:line="200" w:lineRule="exact"/>
    </w:pPr>
    <w:r>
      <w:rPr>
        <w:noProof/>
      </w:rPr>
      <mc:AlternateContent>
        <mc:Choice Requires="wps">
          <w:drawing>
            <wp:anchor distT="0" distB="0" distL="114300" distR="114300" simplePos="0" relativeHeight="251658240" behindDoc="1" locked="0" layoutInCell="1" allowOverlap="1" wp14:anchorId="573D8B15" wp14:editId="62A721C6">
              <wp:simplePos x="0" y="0"/>
              <wp:positionH relativeFrom="page">
                <wp:posOffset>4745355</wp:posOffset>
              </wp:positionH>
              <wp:positionV relativeFrom="page">
                <wp:posOffset>187960</wp:posOffset>
              </wp:positionV>
              <wp:extent cx="2609215" cy="172085"/>
              <wp:effectExtent l="1905" t="0" r="0" b="190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0DAE0" w14:textId="77777777" w:rsidR="00E52CFE" w:rsidRDefault="00E52CFE" w:rsidP="001D49B6">
                          <w:pPr>
                            <w:spacing w:line="240" w:lineRule="exact"/>
                            <w:ind w:left="20" w:right="-35"/>
                            <w:rPr>
                              <w:sz w:val="23"/>
                              <w:szCs w:val="23"/>
                            </w:rPr>
                          </w:pPr>
                          <w:r>
                            <w:rPr>
                              <w:spacing w:val="1"/>
                              <w:sz w:val="23"/>
                              <w:szCs w:val="23"/>
                            </w:rPr>
                            <w:t>Jo</w:t>
                          </w:r>
                          <w:r>
                            <w:rPr>
                              <w:sz w:val="23"/>
                              <w:szCs w:val="23"/>
                            </w:rPr>
                            <w:t>in</w:t>
                          </w:r>
                          <w:r>
                            <w:rPr>
                              <w:spacing w:val="-3"/>
                              <w:sz w:val="23"/>
                              <w:szCs w:val="23"/>
                            </w:rPr>
                            <w:t xml:space="preserve"> </w:t>
                          </w:r>
                          <w:r>
                            <w:rPr>
                              <w:sz w:val="23"/>
                              <w:szCs w:val="23"/>
                            </w:rPr>
                            <w:t>t</w:t>
                          </w:r>
                          <w:r>
                            <w:rPr>
                              <w:spacing w:val="1"/>
                              <w:sz w:val="23"/>
                              <w:szCs w:val="23"/>
                            </w:rPr>
                            <w:t>h</w:t>
                          </w:r>
                          <w:r>
                            <w:rPr>
                              <w:sz w:val="23"/>
                              <w:szCs w:val="23"/>
                            </w:rPr>
                            <w:t>e</w:t>
                          </w:r>
                          <w:r>
                            <w:rPr>
                              <w:spacing w:val="-2"/>
                              <w:sz w:val="23"/>
                              <w:szCs w:val="23"/>
                            </w:rPr>
                            <w:t xml:space="preserve"> </w:t>
                          </w:r>
                          <w:r>
                            <w:rPr>
                              <w:spacing w:val="1"/>
                              <w:sz w:val="23"/>
                              <w:szCs w:val="23"/>
                            </w:rPr>
                            <w:t>Conversa</w:t>
                          </w:r>
                          <w:r>
                            <w:rPr>
                              <w:sz w:val="23"/>
                              <w:szCs w:val="23"/>
                            </w:rPr>
                            <w:t>ti</w:t>
                          </w:r>
                          <w:r>
                            <w:rPr>
                              <w:spacing w:val="1"/>
                              <w:sz w:val="23"/>
                              <w:szCs w:val="23"/>
                            </w:rPr>
                            <w:t>o</w:t>
                          </w:r>
                          <w:r>
                            <w:rPr>
                              <w:sz w:val="23"/>
                              <w:szCs w:val="23"/>
                            </w:rPr>
                            <w:t>n</w:t>
                          </w:r>
                          <w:r>
                            <w:rPr>
                              <w:spacing w:val="-11"/>
                              <w:sz w:val="23"/>
                              <w:szCs w:val="23"/>
                            </w:rPr>
                            <w:t xml:space="preserve"> </w:t>
                          </w:r>
                          <w:r>
                            <w:rPr>
                              <w:sz w:val="23"/>
                              <w:szCs w:val="23"/>
                            </w:rPr>
                            <w:t xml:space="preserve">- </w:t>
                          </w:r>
                          <w:r>
                            <w:rPr>
                              <w:spacing w:val="1"/>
                              <w:sz w:val="23"/>
                              <w:szCs w:val="23"/>
                            </w:rPr>
                            <w:t>Ymunwc</w:t>
                          </w:r>
                          <w:r>
                            <w:rPr>
                              <w:sz w:val="23"/>
                              <w:szCs w:val="23"/>
                            </w:rPr>
                            <w:t>h</w:t>
                          </w:r>
                          <w:r>
                            <w:rPr>
                              <w:spacing w:val="-9"/>
                              <w:sz w:val="23"/>
                              <w:szCs w:val="23"/>
                            </w:rPr>
                            <w:t xml:space="preserve"> </w:t>
                          </w:r>
                          <w:r>
                            <w:rPr>
                              <w:spacing w:val="1"/>
                              <w:sz w:val="23"/>
                              <w:szCs w:val="23"/>
                            </w:rPr>
                            <w:t>â’</w:t>
                          </w:r>
                          <w:r>
                            <w:rPr>
                              <w:sz w:val="23"/>
                              <w:szCs w:val="23"/>
                            </w:rPr>
                            <w:t>r</w:t>
                          </w:r>
                          <w:r>
                            <w:rPr>
                              <w:spacing w:val="-2"/>
                              <w:sz w:val="23"/>
                              <w:szCs w:val="23"/>
                            </w:rPr>
                            <w:t xml:space="preserve"> </w:t>
                          </w:r>
                          <w:r>
                            <w:rPr>
                              <w:spacing w:val="1"/>
                              <w:sz w:val="23"/>
                              <w:szCs w:val="23"/>
                            </w:rPr>
                            <w:t>sgwr</w:t>
                          </w:r>
                          <w:r>
                            <w:rPr>
                              <w:sz w:val="23"/>
                              <w:szCs w:val="23"/>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D8B15" id="_x0000_t202" coordsize="21600,21600" o:spt="202" path="m,l,21600r21600,l21600,xe">
              <v:stroke joinstyle="miter"/>
              <v:path gradientshapeok="t" o:connecttype="rect"/>
            </v:shapetype>
            <v:shape id="Text Box 1" o:spid="_x0000_s1037" type="#_x0000_t202" style="position:absolute;margin-left:373.65pt;margin-top:14.8pt;width:205.45pt;height:1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" filled="f" stroked="f">
              <v:textbox inset="0,0,0,0">
                <w:txbxContent>
                  <w:p w14:paraId="0E90DAE0" w14:textId="77777777" w:rsidR="00E52CFE" w:rsidRDefault="00E52CFE" w:rsidP="001D49B6">
                    <w:pPr>
                      <w:spacing w:line="240" w:lineRule="exact"/>
                      <w:ind w:left="20" w:right="-35"/>
                      <w:rPr>
                        <w:sz w:val="23"/>
                        <w:szCs w:val="23"/>
                      </w:rPr>
                    </w:pPr>
                    <w:r>
                      <w:rPr>
                        <w:spacing w:val="1"/>
                        <w:sz w:val="23"/>
                        <w:szCs w:val="23"/>
                      </w:rPr>
                      <w:t>Jo</w:t>
                    </w:r>
                    <w:r>
                      <w:rPr>
                        <w:sz w:val="23"/>
                        <w:szCs w:val="23"/>
                      </w:rPr>
                      <w:t>in</w:t>
                    </w:r>
                    <w:r>
                      <w:rPr>
                        <w:spacing w:val="-3"/>
                        <w:sz w:val="23"/>
                        <w:szCs w:val="23"/>
                      </w:rPr>
                      <w:t xml:space="preserve"> </w:t>
                    </w:r>
                    <w:r>
                      <w:rPr>
                        <w:sz w:val="23"/>
                        <w:szCs w:val="23"/>
                      </w:rPr>
                      <w:t>t</w:t>
                    </w:r>
                    <w:r>
                      <w:rPr>
                        <w:spacing w:val="1"/>
                        <w:sz w:val="23"/>
                        <w:szCs w:val="23"/>
                      </w:rPr>
                      <w:t>h</w:t>
                    </w:r>
                    <w:r>
                      <w:rPr>
                        <w:sz w:val="23"/>
                        <w:szCs w:val="23"/>
                      </w:rPr>
                      <w:t>e</w:t>
                    </w:r>
                    <w:r>
                      <w:rPr>
                        <w:spacing w:val="-2"/>
                        <w:sz w:val="23"/>
                        <w:szCs w:val="23"/>
                      </w:rPr>
                      <w:t xml:space="preserve"> </w:t>
                    </w:r>
                    <w:r>
                      <w:rPr>
                        <w:spacing w:val="1"/>
                        <w:sz w:val="23"/>
                        <w:szCs w:val="23"/>
                      </w:rPr>
                      <w:t>Conversa</w:t>
                    </w:r>
                    <w:r>
                      <w:rPr>
                        <w:sz w:val="23"/>
                        <w:szCs w:val="23"/>
                      </w:rPr>
                      <w:t>ti</w:t>
                    </w:r>
                    <w:r>
                      <w:rPr>
                        <w:spacing w:val="1"/>
                        <w:sz w:val="23"/>
                        <w:szCs w:val="23"/>
                      </w:rPr>
                      <w:t>o</w:t>
                    </w:r>
                    <w:r>
                      <w:rPr>
                        <w:sz w:val="23"/>
                        <w:szCs w:val="23"/>
                      </w:rPr>
                      <w:t>n</w:t>
                    </w:r>
                    <w:r>
                      <w:rPr>
                        <w:spacing w:val="-11"/>
                        <w:sz w:val="23"/>
                        <w:szCs w:val="23"/>
                      </w:rPr>
                      <w:t xml:space="preserve"> </w:t>
                    </w:r>
                    <w:r>
                      <w:rPr>
                        <w:sz w:val="23"/>
                        <w:szCs w:val="23"/>
                      </w:rPr>
                      <w:t xml:space="preserve">- </w:t>
                    </w:r>
                    <w:r>
                      <w:rPr>
                        <w:spacing w:val="1"/>
                        <w:sz w:val="23"/>
                        <w:szCs w:val="23"/>
                      </w:rPr>
                      <w:t>Ymunwc</w:t>
                    </w:r>
                    <w:r>
                      <w:rPr>
                        <w:sz w:val="23"/>
                        <w:szCs w:val="23"/>
                      </w:rPr>
                      <w:t>h</w:t>
                    </w:r>
                    <w:r>
                      <w:rPr>
                        <w:spacing w:val="-9"/>
                        <w:sz w:val="23"/>
                        <w:szCs w:val="23"/>
                      </w:rPr>
                      <w:t xml:space="preserve"> </w:t>
                    </w:r>
                    <w:r>
                      <w:rPr>
                        <w:spacing w:val="1"/>
                        <w:sz w:val="23"/>
                        <w:szCs w:val="23"/>
                      </w:rPr>
                      <w:t>â’</w:t>
                    </w:r>
                    <w:r>
                      <w:rPr>
                        <w:sz w:val="23"/>
                        <w:szCs w:val="23"/>
                      </w:rPr>
                      <w:t>r</w:t>
                    </w:r>
                    <w:r>
                      <w:rPr>
                        <w:spacing w:val="-2"/>
                        <w:sz w:val="23"/>
                        <w:szCs w:val="23"/>
                      </w:rPr>
                      <w:t xml:space="preserve"> </w:t>
                    </w:r>
                    <w:r>
                      <w:rPr>
                        <w:spacing w:val="1"/>
                        <w:sz w:val="23"/>
                        <w:szCs w:val="23"/>
                      </w:rPr>
                      <w:t>sgwr</w:t>
                    </w:r>
                    <w:r>
                      <w:rPr>
                        <w:sz w:val="23"/>
                        <w:szCs w:val="23"/>
                      </w:rPr>
                      <w:t>s</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F0D8B6E" wp14:editId="187DFB5B">
              <wp:simplePos x="0" y="0"/>
              <wp:positionH relativeFrom="page">
                <wp:posOffset>6427470</wp:posOffset>
              </wp:positionH>
              <wp:positionV relativeFrom="page">
                <wp:posOffset>257810</wp:posOffset>
              </wp:positionV>
              <wp:extent cx="927100" cy="172085"/>
              <wp:effectExtent l="0" t="635"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95297" w14:textId="77777777" w:rsidR="00E52CFE" w:rsidRPr="0070044E" w:rsidRDefault="00E52CFE" w:rsidP="0070044E">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8B6E" id="Text Box 2" o:spid="_x0000_s1038" type="#_x0000_t202" style="position:absolute;margin-left:506.1pt;margin-top:20.3pt;width:73pt;height:13.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" filled="f" stroked="f">
              <v:textbox inset="0,0,0,0">
                <w:txbxContent>
                  <w:p w14:paraId="60795297" w14:textId="77777777" w:rsidR="00E52CFE" w:rsidRPr="0070044E" w:rsidRDefault="00E52CFE" w:rsidP="0070044E">
                    <w:pPr>
                      <w:rPr>
                        <w:szCs w:val="23"/>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F226" w14:textId="1A5B24EA" w:rsidR="00E52CFE" w:rsidRDefault="00EB5484">
    <w:pPr>
      <w:spacing w:line="200" w:lineRule="exact"/>
    </w:pPr>
    <w:r>
      <w:rPr>
        <w:noProof/>
      </w:rPr>
      <mc:AlternateContent>
        <mc:Choice Requires="wps">
          <w:drawing>
            <wp:anchor distT="0" distB="0" distL="114300" distR="114300" simplePos="0" relativeHeight="251658243" behindDoc="1" locked="0" layoutInCell="1" allowOverlap="1" wp14:anchorId="36E90041" wp14:editId="6A640686">
              <wp:simplePos x="0" y="0"/>
              <wp:positionH relativeFrom="page">
                <wp:posOffset>415290</wp:posOffset>
              </wp:positionH>
              <wp:positionV relativeFrom="page">
                <wp:posOffset>257810</wp:posOffset>
              </wp:positionV>
              <wp:extent cx="4445635" cy="172085"/>
              <wp:effectExtent l="0" t="635"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CED7" w14:textId="77777777" w:rsidR="00E52CFE" w:rsidRDefault="00E52CFE">
                          <w:pPr>
                            <w:spacing w:line="240" w:lineRule="exact"/>
                            <w:ind w:left="20" w:right="-35"/>
                            <w:rPr>
                              <w:sz w:val="23"/>
                              <w:szCs w:val="23"/>
                            </w:rPr>
                          </w:pPr>
                          <w:r>
                            <w:rPr>
                              <w:spacing w:val="1"/>
                              <w:sz w:val="23"/>
                              <w:szCs w:val="23"/>
                            </w:rPr>
                            <w:t>Jo</w:t>
                          </w:r>
                          <w:r>
                            <w:rPr>
                              <w:sz w:val="23"/>
                              <w:szCs w:val="23"/>
                            </w:rPr>
                            <w:t>in</w:t>
                          </w:r>
                          <w:r>
                            <w:rPr>
                              <w:spacing w:val="-3"/>
                              <w:sz w:val="23"/>
                              <w:szCs w:val="23"/>
                            </w:rPr>
                            <w:t xml:space="preserve"> </w:t>
                          </w:r>
                          <w:r>
                            <w:rPr>
                              <w:sz w:val="23"/>
                              <w:szCs w:val="23"/>
                            </w:rPr>
                            <w:t>t</w:t>
                          </w:r>
                          <w:r>
                            <w:rPr>
                              <w:spacing w:val="1"/>
                              <w:sz w:val="23"/>
                              <w:szCs w:val="23"/>
                            </w:rPr>
                            <w:t>h</w:t>
                          </w:r>
                          <w:r>
                            <w:rPr>
                              <w:sz w:val="23"/>
                              <w:szCs w:val="23"/>
                            </w:rPr>
                            <w:t>e</w:t>
                          </w:r>
                          <w:r>
                            <w:rPr>
                              <w:spacing w:val="-2"/>
                              <w:sz w:val="23"/>
                              <w:szCs w:val="23"/>
                            </w:rPr>
                            <w:t xml:space="preserve"> </w:t>
                          </w:r>
                          <w:r>
                            <w:rPr>
                              <w:spacing w:val="1"/>
                              <w:sz w:val="23"/>
                              <w:szCs w:val="23"/>
                            </w:rPr>
                            <w:t>Conversa</w:t>
                          </w:r>
                          <w:r>
                            <w:rPr>
                              <w:sz w:val="23"/>
                              <w:szCs w:val="23"/>
                            </w:rPr>
                            <w:t>ti</w:t>
                          </w:r>
                          <w:r>
                            <w:rPr>
                              <w:spacing w:val="1"/>
                              <w:sz w:val="23"/>
                              <w:szCs w:val="23"/>
                            </w:rPr>
                            <w:t>o</w:t>
                          </w:r>
                          <w:r>
                            <w:rPr>
                              <w:sz w:val="23"/>
                              <w:szCs w:val="23"/>
                            </w:rPr>
                            <w:t>n</w:t>
                          </w:r>
                          <w:r>
                            <w:rPr>
                              <w:spacing w:val="-11"/>
                              <w:sz w:val="23"/>
                              <w:szCs w:val="23"/>
                            </w:rPr>
                            <w:t xml:space="preserve"> </w:t>
                          </w:r>
                          <w:r>
                            <w:rPr>
                              <w:spacing w:val="1"/>
                              <w:sz w:val="23"/>
                              <w:szCs w:val="23"/>
                            </w:rPr>
                            <w:t>abou</w:t>
                          </w:r>
                          <w:r>
                            <w:rPr>
                              <w:sz w:val="23"/>
                              <w:szCs w:val="23"/>
                            </w:rPr>
                            <w:t>t</w:t>
                          </w:r>
                          <w:r>
                            <w:rPr>
                              <w:spacing w:val="-5"/>
                              <w:sz w:val="23"/>
                              <w:szCs w:val="23"/>
                            </w:rPr>
                            <w:t xml:space="preserve"> </w:t>
                          </w:r>
                          <w:r>
                            <w:rPr>
                              <w:spacing w:val="1"/>
                              <w:sz w:val="23"/>
                              <w:szCs w:val="23"/>
                            </w:rPr>
                            <w:t>Th</w:t>
                          </w:r>
                          <w:r>
                            <w:rPr>
                              <w:sz w:val="23"/>
                              <w:szCs w:val="23"/>
                            </w:rPr>
                            <w:t>e</w:t>
                          </w:r>
                          <w:r>
                            <w:rPr>
                              <w:spacing w:val="-3"/>
                              <w:sz w:val="23"/>
                              <w:szCs w:val="23"/>
                            </w:rPr>
                            <w:t xml:space="preserve"> </w:t>
                          </w:r>
                          <w:r>
                            <w:rPr>
                              <w:spacing w:val="1"/>
                              <w:sz w:val="23"/>
                              <w:szCs w:val="23"/>
                            </w:rPr>
                            <w:t>Gr</w:t>
                          </w:r>
                          <w:r>
                            <w:rPr>
                              <w:sz w:val="23"/>
                              <w:szCs w:val="23"/>
                            </w:rPr>
                            <w:t>i</w:t>
                          </w:r>
                          <w:r>
                            <w:rPr>
                              <w:spacing w:val="1"/>
                              <w:sz w:val="23"/>
                              <w:szCs w:val="23"/>
                            </w:rPr>
                            <w:t>ff</w:t>
                          </w:r>
                          <w:r>
                            <w:rPr>
                              <w:sz w:val="23"/>
                              <w:szCs w:val="23"/>
                            </w:rPr>
                            <w:t>in</w:t>
                          </w:r>
                          <w:r>
                            <w:rPr>
                              <w:spacing w:val="-5"/>
                              <w:sz w:val="23"/>
                              <w:szCs w:val="23"/>
                            </w:rPr>
                            <w:t xml:space="preserve"> </w:t>
                          </w:r>
                          <w:r>
                            <w:rPr>
                              <w:sz w:val="23"/>
                              <w:szCs w:val="23"/>
                            </w:rPr>
                            <w:t xml:space="preserve">- </w:t>
                          </w:r>
                          <w:r>
                            <w:rPr>
                              <w:spacing w:val="1"/>
                              <w:sz w:val="23"/>
                              <w:szCs w:val="23"/>
                            </w:rPr>
                            <w:t>Ymunwc</w:t>
                          </w:r>
                          <w:r>
                            <w:rPr>
                              <w:sz w:val="23"/>
                              <w:szCs w:val="23"/>
                            </w:rPr>
                            <w:t>h</w:t>
                          </w:r>
                          <w:r>
                            <w:rPr>
                              <w:spacing w:val="-9"/>
                              <w:sz w:val="23"/>
                              <w:szCs w:val="23"/>
                            </w:rPr>
                            <w:t xml:space="preserve"> </w:t>
                          </w:r>
                          <w:r>
                            <w:rPr>
                              <w:spacing w:val="1"/>
                              <w:sz w:val="23"/>
                              <w:szCs w:val="23"/>
                            </w:rPr>
                            <w:t>â’</w:t>
                          </w:r>
                          <w:r>
                            <w:rPr>
                              <w:sz w:val="23"/>
                              <w:szCs w:val="23"/>
                            </w:rPr>
                            <w:t>r</w:t>
                          </w:r>
                          <w:r>
                            <w:rPr>
                              <w:spacing w:val="-2"/>
                              <w:sz w:val="23"/>
                              <w:szCs w:val="23"/>
                            </w:rPr>
                            <w:t xml:space="preserve"> </w:t>
                          </w:r>
                          <w:r>
                            <w:rPr>
                              <w:spacing w:val="1"/>
                              <w:sz w:val="23"/>
                              <w:szCs w:val="23"/>
                            </w:rPr>
                            <w:t>sgwr</w:t>
                          </w:r>
                          <w:r>
                            <w:rPr>
                              <w:sz w:val="23"/>
                              <w:szCs w:val="23"/>
                            </w:rPr>
                            <w:t>s</w:t>
                          </w:r>
                          <w:r>
                            <w:rPr>
                              <w:spacing w:val="-4"/>
                              <w:sz w:val="23"/>
                              <w:szCs w:val="23"/>
                            </w:rPr>
                            <w:t xml:space="preserve"> </w:t>
                          </w:r>
                          <w:r>
                            <w:rPr>
                              <w:spacing w:val="1"/>
                              <w:sz w:val="23"/>
                              <w:szCs w:val="23"/>
                            </w:rPr>
                            <w:t>a</w:t>
                          </w:r>
                          <w:r>
                            <w:rPr>
                              <w:sz w:val="23"/>
                              <w:szCs w:val="23"/>
                            </w:rPr>
                            <w:t>m</w:t>
                          </w:r>
                          <w:r>
                            <w:rPr>
                              <w:spacing w:val="-2"/>
                              <w:sz w:val="23"/>
                              <w:szCs w:val="23"/>
                            </w:rPr>
                            <w:t xml:space="preserve"> </w:t>
                          </w:r>
                          <w:r>
                            <w:rPr>
                              <w:sz w:val="23"/>
                              <w:szCs w:val="23"/>
                            </w:rPr>
                            <w:t xml:space="preserve">y </w:t>
                          </w:r>
                          <w:r>
                            <w:rPr>
                              <w:spacing w:val="1"/>
                              <w:sz w:val="23"/>
                              <w:szCs w:val="23"/>
                            </w:rPr>
                            <w:t>Gr</w:t>
                          </w:r>
                          <w:r>
                            <w:rPr>
                              <w:sz w:val="23"/>
                              <w:szCs w:val="23"/>
                            </w:rPr>
                            <w:t>i</w:t>
                          </w:r>
                          <w:r>
                            <w:rPr>
                              <w:spacing w:val="1"/>
                              <w:sz w:val="23"/>
                              <w:szCs w:val="23"/>
                            </w:rPr>
                            <w:t>ff</w:t>
                          </w:r>
                          <w:r>
                            <w:rPr>
                              <w:sz w:val="23"/>
                              <w:szCs w:val="23"/>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90041" id="_x0000_t202" coordsize="21600,21600" o:spt="202" path="m,l,21600r21600,l21600,xe">
              <v:stroke joinstyle="miter"/>
              <v:path gradientshapeok="t" o:connecttype="rect"/>
            </v:shapetype>
            <v:shape id="Text Box 7" o:spid="_x0000_s1040" type="#_x0000_t202" style="position:absolute;margin-left:32.7pt;margin-top:20.3pt;width:350.05pt;height:13.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" filled="f" stroked="f">
              <v:textbox inset="0,0,0,0">
                <w:txbxContent>
                  <w:p w14:paraId="20C3CED7" w14:textId="77777777" w:rsidR="00E52CFE" w:rsidRDefault="00E52CFE">
                    <w:pPr>
                      <w:spacing w:line="240" w:lineRule="exact"/>
                      <w:ind w:left="20" w:right="-35"/>
                      <w:rPr>
                        <w:sz w:val="23"/>
                        <w:szCs w:val="23"/>
                      </w:rPr>
                    </w:pPr>
                    <w:r>
                      <w:rPr>
                        <w:spacing w:val="1"/>
                        <w:sz w:val="23"/>
                        <w:szCs w:val="23"/>
                      </w:rPr>
                      <w:t>Jo</w:t>
                    </w:r>
                    <w:r>
                      <w:rPr>
                        <w:sz w:val="23"/>
                        <w:szCs w:val="23"/>
                      </w:rPr>
                      <w:t>in</w:t>
                    </w:r>
                    <w:r>
                      <w:rPr>
                        <w:spacing w:val="-3"/>
                        <w:sz w:val="23"/>
                        <w:szCs w:val="23"/>
                      </w:rPr>
                      <w:t xml:space="preserve"> </w:t>
                    </w:r>
                    <w:r>
                      <w:rPr>
                        <w:sz w:val="23"/>
                        <w:szCs w:val="23"/>
                      </w:rPr>
                      <w:t>t</w:t>
                    </w:r>
                    <w:r>
                      <w:rPr>
                        <w:spacing w:val="1"/>
                        <w:sz w:val="23"/>
                        <w:szCs w:val="23"/>
                      </w:rPr>
                      <w:t>h</w:t>
                    </w:r>
                    <w:r>
                      <w:rPr>
                        <w:sz w:val="23"/>
                        <w:szCs w:val="23"/>
                      </w:rPr>
                      <w:t>e</w:t>
                    </w:r>
                    <w:r>
                      <w:rPr>
                        <w:spacing w:val="-2"/>
                        <w:sz w:val="23"/>
                        <w:szCs w:val="23"/>
                      </w:rPr>
                      <w:t xml:space="preserve"> </w:t>
                    </w:r>
                    <w:r>
                      <w:rPr>
                        <w:spacing w:val="1"/>
                        <w:sz w:val="23"/>
                        <w:szCs w:val="23"/>
                      </w:rPr>
                      <w:t>Conversa</w:t>
                    </w:r>
                    <w:r>
                      <w:rPr>
                        <w:sz w:val="23"/>
                        <w:szCs w:val="23"/>
                      </w:rPr>
                      <w:t>ti</w:t>
                    </w:r>
                    <w:r>
                      <w:rPr>
                        <w:spacing w:val="1"/>
                        <w:sz w:val="23"/>
                        <w:szCs w:val="23"/>
                      </w:rPr>
                      <w:t>o</w:t>
                    </w:r>
                    <w:r>
                      <w:rPr>
                        <w:sz w:val="23"/>
                        <w:szCs w:val="23"/>
                      </w:rPr>
                      <w:t>n</w:t>
                    </w:r>
                    <w:r>
                      <w:rPr>
                        <w:spacing w:val="-11"/>
                        <w:sz w:val="23"/>
                        <w:szCs w:val="23"/>
                      </w:rPr>
                      <w:t xml:space="preserve"> </w:t>
                    </w:r>
                    <w:r>
                      <w:rPr>
                        <w:spacing w:val="1"/>
                        <w:sz w:val="23"/>
                        <w:szCs w:val="23"/>
                      </w:rPr>
                      <w:t>abou</w:t>
                    </w:r>
                    <w:r>
                      <w:rPr>
                        <w:sz w:val="23"/>
                        <w:szCs w:val="23"/>
                      </w:rPr>
                      <w:t>t</w:t>
                    </w:r>
                    <w:r>
                      <w:rPr>
                        <w:spacing w:val="-5"/>
                        <w:sz w:val="23"/>
                        <w:szCs w:val="23"/>
                      </w:rPr>
                      <w:t xml:space="preserve"> </w:t>
                    </w:r>
                    <w:r>
                      <w:rPr>
                        <w:spacing w:val="1"/>
                        <w:sz w:val="23"/>
                        <w:szCs w:val="23"/>
                      </w:rPr>
                      <w:t>Th</w:t>
                    </w:r>
                    <w:r>
                      <w:rPr>
                        <w:sz w:val="23"/>
                        <w:szCs w:val="23"/>
                      </w:rPr>
                      <w:t>e</w:t>
                    </w:r>
                    <w:r>
                      <w:rPr>
                        <w:spacing w:val="-3"/>
                        <w:sz w:val="23"/>
                        <w:szCs w:val="23"/>
                      </w:rPr>
                      <w:t xml:space="preserve"> </w:t>
                    </w:r>
                    <w:r>
                      <w:rPr>
                        <w:spacing w:val="1"/>
                        <w:sz w:val="23"/>
                        <w:szCs w:val="23"/>
                      </w:rPr>
                      <w:t>Gr</w:t>
                    </w:r>
                    <w:r>
                      <w:rPr>
                        <w:sz w:val="23"/>
                        <w:szCs w:val="23"/>
                      </w:rPr>
                      <w:t>i</w:t>
                    </w:r>
                    <w:r>
                      <w:rPr>
                        <w:spacing w:val="1"/>
                        <w:sz w:val="23"/>
                        <w:szCs w:val="23"/>
                      </w:rPr>
                      <w:t>ff</w:t>
                    </w:r>
                    <w:r>
                      <w:rPr>
                        <w:sz w:val="23"/>
                        <w:szCs w:val="23"/>
                      </w:rPr>
                      <w:t>in</w:t>
                    </w:r>
                    <w:r>
                      <w:rPr>
                        <w:spacing w:val="-5"/>
                        <w:sz w:val="23"/>
                        <w:szCs w:val="23"/>
                      </w:rPr>
                      <w:t xml:space="preserve"> </w:t>
                    </w:r>
                    <w:r>
                      <w:rPr>
                        <w:sz w:val="23"/>
                        <w:szCs w:val="23"/>
                      </w:rPr>
                      <w:t xml:space="preserve">- </w:t>
                    </w:r>
                    <w:r>
                      <w:rPr>
                        <w:spacing w:val="1"/>
                        <w:sz w:val="23"/>
                        <w:szCs w:val="23"/>
                      </w:rPr>
                      <w:t>Ymunwc</w:t>
                    </w:r>
                    <w:r>
                      <w:rPr>
                        <w:sz w:val="23"/>
                        <w:szCs w:val="23"/>
                      </w:rPr>
                      <w:t>h</w:t>
                    </w:r>
                    <w:r>
                      <w:rPr>
                        <w:spacing w:val="-9"/>
                        <w:sz w:val="23"/>
                        <w:szCs w:val="23"/>
                      </w:rPr>
                      <w:t xml:space="preserve"> </w:t>
                    </w:r>
                    <w:r>
                      <w:rPr>
                        <w:spacing w:val="1"/>
                        <w:sz w:val="23"/>
                        <w:szCs w:val="23"/>
                      </w:rPr>
                      <w:t>â’</w:t>
                    </w:r>
                    <w:r>
                      <w:rPr>
                        <w:sz w:val="23"/>
                        <w:szCs w:val="23"/>
                      </w:rPr>
                      <w:t>r</w:t>
                    </w:r>
                    <w:r>
                      <w:rPr>
                        <w:spacing w:val="-2"/>
                        <w:sz w:val="23"/>
                        <w:szCs w:val="23"/>
                      </w:rPr>
                      <w:t xml:space="preserve"> </w:t>
                    </w:r>
                    <w:r>
                      <w:rPr>
                        <w:spacing w:val="1"/>
                        <w:sz w:val="23"/>
                        <w:szCs w:val="23"/>
                      </w:rPr>
                      <w:t>sgwr</w:t>
                    </w:r>
                    <w:r>
                      <w:rPr>
                        <w:sz w:val="23"/>
                        <w:szCs w:val="23"/>
                      </w:rPr>
                      <w:t>s</w:t>
                    </w:r>
                    <w:r>
                      <w:rPr>
                        <w:spacing w:val="-4"/>
                        <w:sz w:val="23"/>
                        <w:szCs w:val="23"/>
                      </w:rPr>
                      <w:t xml:space="preserve"> </w:t>
                    </w:r>
                    <w:r>
                      <w:rPr>
                        <w:spacing w:val="1"/>
                        <w:sz w:val="23"/>
                        <w:szCs w:val="23"/>
                      </w:rPr>
                      <w:t>a</w:t>
                    </w:r>
                    <w:r>
                      <w:rPr>
                        <w:sz w:val="23"/>
                        <w:szCs w:val="23"/>
                      </w:rPr>
                      <w:t>m</w:t>
                    </w:r>
                    <w:r>
                      <w:rPr>
                        <w:spacing w:val="-2"/>
                        <w:sz w:val="23"/>
                        <w:szCs w:val="23"/>
                      </w:rPr>
                      <w:t xml:space="preserve"> </w:t>
                    </w:r>
                    <w:r>
                      <w:rPr>
                        <w:sz w:val="23"/>
                        <w:szCs w:val="23"/>
                      </w:rPr>
                      <w:t xml:space="preserve">y </w:t>
                    </w:r>
                    <w:r>
                      <w:rPr>
                        <w:spacing w:val="1"/>
                        <w:sz w:val="23"/>
                        <w:szCs w:val="23"/>
                      </w:rPr>
                      <w:t>Gr</w:t>
                    </w:r>
                    <w:r>
                      <w:rPr>
                        <w:sz w:val="23"/>
                        <w:szCs w:val="23"/>
                      </w:rPr>
                      <w:t>i</w:t>
                    </w:r>
                    <w:r>
                      <w:rPr>
                        <w:spacing w:val="1"/>
                        <w:sz w:val="23"/>
                        <w:szCs w:val="23"/>
                      </w:rPr>
                      <w:t>ff</w:t>
                    </w:r>
                    <w:r>
                      <w:rPr>
                        <w:sz w:val="23"/>
                        <w:szCs w:val="23"/>
                      </w:rPr>
                      <w:t>in</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23BB86F8" wp14:editId="0D28EDBA">
              <wp:simplePos x="0" y="0"/>
              <wp:positionH relativeFrom="page">
                <wp:posOffset>6427470</wp:posOffset>
              </wp:positionH>
              <wp:positionV relativeFrom="page">
                <wp:posOffset>257810</wp:posOffset>
              </wp:positionV>
              <wp:extent cx="927100" cy="172085"/>
              <wp:effectExtent l="0" t="635"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F6E5F" w14:textId="77777777" w:rsidR="00E52CFE" w:rsidRDefault="00E52CFE">
                          <w:pPr>
                            <w:spacing w:line="240" w:lineRule="exact"/>
                            <w:ind w:left="20" w:right="-35"/>
                            <w:rPr>
                              <w:sz w:val="23"/>
                              <w:szCs w:val="23"/>
                            </w:rPr>
                          </w:pPr>
                          <w:r>
                            <w:rPr>
                              <w:spacing w:val="1"/>
                              <w:sz w:val="23"/>
                              <w:szCs w:val="23"/>
                            </w:rPr>
                            <w:t>Survey</w:t>
                          </w:r>
                          <w:r>
                            <w:rPr>
                              <w:spacing w:val="2"/>
                              <w:sz w:val="23"/>
                              <w:szCs w:val="23"/>
                            </w:rPr>
                            <w:t>M</w:t>
                          </w:r>
                          <w:r>
                            <w:rPr>
                              <w:spacing w:val="1"/>
                              <w:sz w:val="23"/>
                              <w:szCs w:val="23"/>
                            </w:rPr>
                            <w:t>onke</w:t>
                          </w:r>
                          <w:r>
                            <w:rPr>
                              <w:sz w:val="23"/>
                              <w:szCs w:val="23"/>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86F8" id="Text Box 8" o:spid="_x0000_s1041" type="#_x0000_t202" style="position:absolute;margin-left:506.1pt;margin-top:20.3pt;width:73pt;height:13.5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" filled="f" stroked="f">
              <v:textbox inset="0,0,0,0">
                <w:txbxContent>
                  <w:p w14:paraId="21EF6E5F" w14:textId="77777777" w:rsidR="00E52CFE" w:rsidRDefault="00E52CFE">
                    <w:pPr>
                      <w:spacing w:line="240" w:lineRule="exact"/>
                      <w:ind w:left="20" w:right="-35"/>
                      <w:rPr>
                        <w:sz w:val="23"/>
                        <w:szCs w:val="23"/>
                      </w:rPr>
                    </w:pPr>
                    <w:r>
                      <w:rPr>
                        <w:spacing w:val="1"/>
                        <w:sz w:val="23"/>
                        <w:szCs w:val="23"/>
                      </w:rPr>
                      <w:t>Survey</w:t>
                    </w:r>
                    <w:r>
                      <w:rPr>
                        <w:spacing w:val="2"/>
                        <w:sz w:val="23"/>
                        <w:szCs w:val="23"/>
                      </w:rPr>
                      <w:t>M</w:t>
                    </w:r>
                    <w:r>
                      <w:rPr>
                        <w:spacing w:val="1"/>
                        <w:sz w:val="23"/>
                        <w:szCs w:val="23"/>
                      </w:rPr>
                      <w:t>onke</w:t>
                    </w:r>
                    <w:r>
                      <w:rPr>
                        <w:sz w:val="23"/>
                        <w:szCs w:val="23"/>
                      </w:rPr>
                      <w:t>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D010" w14:textId="45346B74" w:rsidR="00E52CFE" w:rsidRDefault="00EB5484">
    <w:pPr>
      <w:spacing w:line="200" w:lineRule="exact"/>
    </w:pPr>
    <w:r>
      <w:rPr>
        <w:noProof/>
      </w:rPr>
      <mc:AlternateContent>
        <mc:Choice Requires="wps">
          <w:drawing>
            <wp:anchor distT="0" distB="0" distL="114300" distR="114300" simplePos="0" relativeHeight="251658247" behindDoc="1" locked="0" layoutInCell="1" allowOverlap="1" wp14:anchorId="0630E456" wp14:editId="13768762">
              <wp:simplePos x="0" y="0"/>
              <wp:positionH relativeFrom="page">
                <wp:posOffset>415290</wp:posOffset>
              </wp:positionH>
              <wp:positionV relativeFrom="page">
                <wp:posOffset>86995</wp:posOffset>
              </wp:positionV>
              <wp:extent cx="5080000" cy="337820"/>
              <wp:effectExtent l="0" t="1270" r="635" b="381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2CDED" w14:textId="77777777" w:rsidR="00E52CFE" w:rsidRPr="0070044E" w:rsidRDefault="00E52CFE" w:rsidP="0070044E">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0E456" id="_x0000_t202" coordsize="21600,21600" o:spt="202" path="m,l,21600r21600,l21600,xe">
              <v:stroke joinstyle="miter"/>
              <v:path gradientshapeok="t" o:connecttype="rect"/>
            </v:shapetype>
            <v:shape id="Text Box 14" o:spid="_x0000_s1044" type="#_x0000_t202" style="position:absolute;margin-left:32.7pt;margin-top:6.85pt;width:400pt;height:26.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" filled="f" stroked="f">
              <v:textbox inset="0,0,0,0">
                <w:txbxContent>
                  <w:p w14:paraId="5052CDED" w14:textId="77777777" w:rsidR="00E52CFE" w:rsidRPr="0070044E" w:rsidRDefault="00E52CFE" w:rsidP="0070044E">
                    <w:pPr>
                      <w:rPr>
                        <w:szCs w:val="23"/>
                      </w:rPr>
                    </w:pPr>
                  </w:p>
                </w:txbxContent>
              </v:textbox>
              <w10:wrap anchorx="page" anchory="page"/>
            </v:shape>
          </w:pict>
        </mc:Fallback>
      </mc:AlternateContent>
    </w:r>
    <w:r>
      <w:rPr>
        <w:noProof/>
      </w:rPr>
      <mc:AlternateContent>
        <mc:Choice Requires="wps">
          <w:drawing>
            <wp:anchor distT="0" distB="0" distL="114300" distR="114300" simplePos="0" relativeHeight="251658248" behindDoc="1" locked="0" layoutInCell="1" allowOverlap="1" wp14:anchorId="1CB46B18" wp14:editId="3585037E">
              <wp:simplePos x="0" y="0"/>
              <wp:positionH relativeFrom="page">
                <wp:posOffset>6427470</wp:posOffset>
              </wp:positionH>
              <wp:positionV relativeFrom="page">
                <wp:posOffset>86995</wp:posOffset>
              </wp:positionV>
              <wp:extent cx="927100" cy="172085"/>
              <wp:effectExtent l="0" t="127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0B682" w14:textId="77777777" w:rsidR="00E52CFE" w:rsidRDefault="00E52CFE">
                          <w:pPr>
                            <w:spacing w:line="240" w:lineRule="exact"/>
                            <w:ind w:left="20" w:right="-35"/>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46B18" id="Text Box 15" o:spid="_x0000_s1045" type="#_x0000_t202" style="position:absolute;margin-left:506.1pt;margin-top:6.85pt;width:73pt;height:13.5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" filled="f" stroked="f">
              <v:textbox inset="0,0,0,0">
                <w:txbxContent>
                  <w:p w14:paraId="4D90B682" w14:textId="77777777" w:rsidR="00E52CFE" w:rsidRDefault="00E52CFE">
                    <w:pPr>
                      <w:spacing w:line="240" w:lineRule="exact"/>
                      <w:ind w:left="20" w:right="-35"/>
                      <w:rPr>
                        <w:sz w:val="23"/>
                        <w:szCs w:val="2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62F55A"/>
    <w:multiLevelType w:val="hybridMultilevel"/>
    <w:tmpl w:val="876251E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D65B4"/>
    <w:multiLevelType w:val="hybridMultilevel"/>
    <w:tmpl w:val="8AA67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0459"/>
    <w:multiLevelType w:val="hybridMultilevel"/>
    <w:tmpl w:val="04BE3FA6"/>
    <w:lvl w:ilvl="0" w:tplc="A3EE6DB4">
      <w:start w:val="1"/>
      <w:numFmt w:val="bullet"/>
      <w:lvlText w:val=""/>
      <w:lvlJc w:val="right"/>
      <w:pPr>
        <w:ind w:left="1440" w:hanging="360"/>
      </w:pPr>
      <w:rPr>
        <w:rFonts w:ascii="Wingdings" w:hAnsi="Wingdings" w:hint="default"/>
      </w:rPr>
    </w:lvl>
    <w:lvl w:ilvl="1" w:tplc="1C540452" w:tentative="1">
      <w:start w:val="1"/>
      <w:numFmt w:val="bullet"/>
      <w:lvlText w:val="o"/>
      <w:lvlJc w:val="left"/>
      <w:pPr>
        <w:ind w:left="2160" w:hanging="360"/>
      </w:pPr>
      <w:rPr>
        <w:rFonts w:ascii="Courier New" w:hAnsi="Courier New" w:cs="Courier New" w:hint="default"/>
      </w:rPr>
    </w:lvl>
    <w:lvl w:ilvl="2" w:tplc="1F86E16A" w:tentative="1">
      <w:start w:val="1"/>
      <w:numFmt w:val="bullet"/>
      <w:lvlText w:val=""/>
      <w:lvlJc w:val="left"/>
      <w:pPr>
        <w:ind w:left="2880" w:hanging="360"/>
      </w:pPr>
      <w:rPr>
        <w:rFonts w:ascii="Wingdings" w:hAnsi="Wingdings" w:hint="default"/>
      </w:rPr>
    </w:lvl>
    <w:lvl w:ilvl="3" w:tplc="55ECB128" w:tentative="1">
      <w:start w:val="1"/>
      <w:numFmt w:val="bullet"/>
      <w:lvlText w:val=""/>
      <w:lvlJc w:val="left"/>
      <w:pPr>
        <w:ind w:left="3600" w:hanging="360"/>
      </w:pPr>
      <w:rPr>
        <w:rFonts w:ascii="Symbol" w:hAnsi="Symbol" w:hint="default"/>
      </w:rPr>
    </w:lvl>
    <w:lvl w:ilvl="4" w:tplc="F566D472" w:tentative="1">
      <w:start w:val="1"/>
      <w:numFmt w:val="bullet"/>
      <w:lvlText w:val="o"/>
      <w:lvlJc w:val="left"/>
      <w:pPr>
        <w:ind w:left="4320" w:hanging="360"/>
      </w:pPr>
      <w:rPr>
        <w:rFonts w:ascii="Courier New" w:hAnsi="Courier New" w:cs="Courier New" w:hint="default"/>
      </w:rPr>
    </w:lvl>
    <w:lvl w:ilvl="5" w:tplc="9F88BE34" w:tentative="1">
      <w:start w:val="1"/>
      <w:numFmt w:val="bullet"/>
      <w:lvlText w:val=""/>
      <w:lvlJc w:val="left"/>
      <w:pPr>
        <w:ind w:left="5040" w:hanging="360"/>
      </w:pPr>
      <w:rPr>
        <w:rFonts w:ascii="Wingdings" w:hAnsi="Wingdings" w:hint="default"/>
      </w:rPr>
    </w:lvl>
    <w:lvl w:ilvl="6" w:tplc="783ACCFA" w:tentative="1">
      <w:start w:val="1"/>
      <w:numFmt w:val="bullet"/>
      <w:lvlText w:val=""/>
      <w:lvlJc w:val="left"/>
      <w:pPr>
        <w:ind w:left="5760" w:hanging="360"/>
      </w:pPr>
      <w:rPr>
        <w:rFonts w:ascii="Symbol" w:hAnsi="Symbol" w:hint="default"/>
      </w:rPr>
    </w:lvl>
    <w:lvl w:ilvl="7" w:tplc="51F8F10E" w:tentative="1">
      <w:start w:val="1"/>
      <w:numFmt w:val="bullet"/>
      <w:lvlText w:val="o"/>
      <w:lvlJc w:val="left"/>
      <w:pPr>
        <w:ind w:left="6480" w:hanging="360"/>
      </w:pPr>
      <w:rPr>
        <w:rFonts w:ascii="Courier New" w:hAnsi="Courier New" w:cs="Courier New" w:hint="default"/>
      </w:rPr>
    </w:lvl>
    <w:lvl w:ilvl="8" w:tplc="5A7A9654" w:tentative="1">
      <w:start w:val="1"/>
      <w:numFmt w:val="bullet"/>
      <w:lvlText w:val=""/>
      <w:lvlJc w:val="left"/>
      <w:pPr>
        <w:ind w:left="7200" w:hanging="360"/>
      </w:pPr>
      <w:rPr>
        <w:rFonts w:ascii="Wingdings" w:hAnsi="Wingdings" w:hint="default"/>
      </w:rPr>
    </w:lvl>
  </w:abstractNum>
  <w:abstractNum w:abstractNumId="3" w15:restartNumberingAfterBreak="0">
    <w:nsid w:val="070A44B8"/>
    <w:multiLevelType w:val="hybridMultilevel"/>
    <w:tmpl w:val="F4B44C36"/>
    <w:lvl w:ilvl="0" w:tplc="F2AC79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920444"/>
    <w:multiLevelType w:val="hybridMultilevel"/>
    <w:tmpl w:val="AAD43900"/>
    <w:lvl w:ilvl="0" w:tplc="288269A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2B56CA"/>
    <w:multiLevelType w:val="hybridMultilevel"/>
    <w:tmpl w:val="C6985FBC"/>
    <w:lvl w:ilvl="0" w:tplc="08090001">
      <w:numFmt w:val="bullet"/>
      <w:lvlText w:val="•"/>
      <w:lvlJc w:val="left"/>
      <w:pPr>
        <w:ind w:left="825"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67BAB"/>
    <w:multiLevelType w:val="hybridMultilevel"/>
    <w:tmpl w:val="814A8176"/>
    <w:lvl w:ilvl="0" w:tplc="C4BAA5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840FB"/>
    <w:multiLevelType w:val="hybridMultilevel"/>
    <w:tmpl w:val="456CD77C"/>
    <w:lvl w:ilvl="0" w:tplc="0809000B">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653007"/>
    <w:multiLevelType w:val="hybridMultilevel"/>
    <w:tmpl w:val="0E44919E"/>
    <w:lvl w:ilvl="0" w:tplc="0660E2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B39E1"/>
    <w:multiLevelType w:val="hybridMultilevel"/>
    <w:tmpl w:val="069CF152"/>
    <w:lvl w:ilvl="0" w:tplc="C4BAA5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30EF4"/>
    <w:multiLevelType w:val="hybridMultilevel"/>
    <w:tmpl w:val="9F82ED08"/>
    <w:lvl w:ilvl="0" w:tplc="08090001">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12F4554E"/>
    <w:multiLevelType w:val="hybridMultilevel"/>
    <w:tmpl w:val="B86C91AE"/>
    <w:lvl w:ilvl="0" w:tplc="08090009">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13BB2658"/>
    <w:multiLevelType w:val="hybridMultilevel"/>
    <w:tmpl w:val="DEDAE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A93184"/>
    <w:multiLevelType w:val="hybridMultilevel"/>
    <w:tmpl w:val="C5EA2010"/>
    <w:lvl w:ilvl="0" w:tplc="08090001">
      <w:start w:val="1"/>
      <w:numFmt w:val="bullet"/>
      <w:lvlText w:val=""/>
      <w:lvlJc w:val="righ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163E7FDE"/>
    <w:multiLevelType w:val="hybridMultilevel"/>
    <w:tmpl w:val="5B4612D8"/>
    <w:lvl w:ilvl="0" w:tplc="F2AC79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B43BC"/>
    <w:multiLevelType w:val="hybridMultilevel"/>
    <w:tmpl w:val="D7881E6C"/>
    <w:lvl w:ilvl="0" w:tplc="0809000B">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A7598A1"/>
    <w:multiLevelType w:val="hybridMultilevel"/>
    <w:tmpl w:val="B88E9A4E"/>
    <w:lvl w:ilvl="0" w:tplc="08090001">
      <w:start w:val="1"/>
      <w:numFmt w:val="ideographDigital"/>
      <w:lvlText w:val=""/>
      <w:lvlJc w:val="left"/>
    </w:lvl>
    <w:lvl w:ilvl="1" w:tplc="08090003">
      <w:start w:val="1"/>
      <w:numFmt w:val="bullet"/>
      <w:lvlText w:val=""/>
      <w:lvlJc w:val="left"/>
      <w:rPr>
        <w:rFonts w:ascii="Wingdings" w:hAnsi="Wingdings" w:hint="default"/>
      </w:rPr>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1C617490"/>
    <w:multiLevelType w:val="hybridMultilevel"/>
    <w:tmpl w:val="B3B47B6A"/>
    <w:lvl w:ilvl="0" w:tplc="FFFFFFFF">
      <w:start w:val="1"/>
      <w:numFmt w:val="bullet"/>
      <w:lvlText w:val=""/>
      <w:lvlJc w:val="left"/>
      <w:pPr>
        <w:ind w:left="1440" w:hanging="360"/>
      </w:pPr>
      <w:rPr>
        <w:rFonts w:ascii="Symbol" w:hAnsi="Symbol" w:hint="default"/>
      </w:rPr>
    </w:lvl>
    <w:lvl w:ilvl="1" w:tplc="0809000B"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1F9A15BF"/>
    <w:multiLevelType w:val="multilevel"/>
    <w:tmpl w:val="7F7ACF28"/>
    <w:lvl w:ilvl="0">
      <w:start w:val="1"/>
      <w:numFmt w:val="decimal"/>
      <w:lvlText w:val="%1."/>
      <w:lvlJc w:val="left"/>
      <w:pPr>
        <w:ind w:left="644" w:hanging="360"/>
      </w:pPr>
      <w:rPr>
        <w:rFonts w:hint="default"/>
      </w:rPr>
    </w:lvl>
    <w:lvl w:ilvl="1">
      <w:start w:val="2"/>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1D93E97"/>
    <w:multiLevelType w:val="hybridMultilevel"/>
    <w:tmpl w:val="6B6EE754"/>
    <w:lvl w:ilvl="0" w:tplc="08090001">
      <w:start w:val="1"/>
      <w:numFmt w:val="bullet"/>
      <w:lvlText w:val=""/>
      <w:lvlJc w:val="left"/>
      <w:pPr>
        <w:ind w:left="1440" w:hanging="360"/>
      </w:pPr>
      <w:rPr>
        <w:rFonts w:ascii="Symbol" w:hAnsi="Symbol" w:hint="default"/>
      </w:rPr>
    </w:lvl>
    <w:lvl w:ilvl="1" w:tplc="504E56CE"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24B4A39"/>
    <w:multiLevelType w:val="hybridMultilevel"/>
    <w:tmpl w:val="E86AD4C0"/>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15:restartNumberingAfterBreak="0">
    <w:nsid w:val="24297691"/>
    <w:multiLevelType w:val="hybridMultilevel"/>
    <w:tmpl w:val="0A969696"/>
    <w:lvl w:ilvl="0" w:tplc="0809000F">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27CA1CC7"/>
    <w:multiLevelType w:val="hybridMultilevel"/>
    <w:tmpl w:val="CE12415C"/>
    <w:lvl w:ilvl="0" w:tplc="0809000B">
      <w:start w:val="1"/>
      <w:numFmt w:val="bullet"/>
      <w:lvlText w:val=""/>
      <w:lvlJc w:val="left"/>
      <w:pPr>
        <w:ind w:left="921" w:hanging="360"/>
      </w:pPr>
      <w:rPr>
        <w:rFonts w:ascii="Wingdings" w:hAnsi="Wingdings"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23" w15:restartNumberingAfterBreak="0">
    <w:nsid w:val="29D22146"/>
    <w:multiLevelType w:val="hybridMultilevel"/>
    <w:tmpl w:val="6E96EA9C"/>
    <w:lvl w:ilvl="0" w:tplc="0809000B">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D91820"/>
    <w:multiLevelType w:val="hybridMultilevel"/>
    <w:tmpl w:val="9350D160"/>
    <w:lvl w:ilvl="0" w:tplc="08090001">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2E0C48C7"/>
    <w:multiLevelType w:val="hybridMultilevel"/>
    <w:tmpl w:val="8280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005878"/>
    <w:multiLevelType w:val="hybridMultilevel"/>
    <w:tmpl w:val="1BD2B634"/>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7" w15:restartNumberingAfterBreak="0">
    <w:nsid w:val="325C21BC"/>
    <w:multiLevelType w:val="hybridMultilevel"/>
    <w:tmpl w:val="B97669E2"/>
    <w:lvl w:ilvl="0" w:tplc="08090001">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25C4205"/>
    <w:multiLevelType w:val="hybridMultilevel"/>
    <w:tmpl w:val="F634AE44"/>
    <w:lvl w:ilvl="0" w:tplc="0809000B">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F025F6"/>
    <w:multiLevelType w:val="hybridMultilevel"/>
    <w:tmpl w:val="1E866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9B1012B"/>
    <w:multiLevelType w:val="hybridMultilevel"/>
    <w:tmpl w:val="FF4468F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1" w15:restartNumberingAfterBreak="0">
    <w:nsid w:val="3A3B2CC5"/>
    <w:multiLevelType w:val="hybridMultilevel"/>
    <w:tmpl w:val="AC9E9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E0A5254"/>
    <w:multiLevelType w:val="hybridMultilevel"/>
    <w:tmpl w:val="CB48388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3" w15:restartNumberingAfterBreak="0">
    <w:nsid w:val="40512C1D"/>
    <w:multiLevelType w:val="multilevel"/>
    <w:tmpl w:val="33D4979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8A24CB"/>
    <w:multiLevelType w:val="hybridMultilevel"/>
    <w:tmpl w:val="533443DA"/>
    <w:lvl w:ilvl="0" w:tplc="46FA6464">
      <w:start w:val="1"/>
      <w:numFmt w:val="bullet"/>
      <w:lvlText w:val=""/>
      <w:lvlJc w:val="left"/>
      <w:pPr>
        <w:ind w:left="1440" w:hanging="360"/>
      </w:pPr>
      <w:rPr>
        <w:rFonts w:ascii="Symbol" w:hAnsi="Symbol" w:hint="default"/>
      </w:rPr>
    </w:lvl>
    <w:lvl w:ilvl="1" w:tplc="D17E715E">
      <w:start w:val="1"/>
      <w:numFmt w:val="bullet"/>
      <w:lvlText w:val="o"/>
      <w:lvlJc w:val="left"/>
      <w:pPr>
        <w:ind w:left="2160" w:hanging="360"/>
      </w:pPr>
      <w:rPr>
        <w:rFonts w:ascii="Courier New" w:hAnsi="Courier New" w:cs="Courier New" w:hint="default"/>
      </w:rPr>
    </w:lvl>
    <w:lvl w:ilvl="2" w:tplc="B4188CC0">
      <w:start w:val="1"/>
      <w:numFmt w:val="bullet"/>
      <w:lvlText w:val=""/>
      <w:lvlJc w:val="left"/>
      <w:pPr>
        <w:ind w:left="2880" w:hanging="360"/>
      </w:pPr>
      <w:rPr>
        <w:rFonts w:ascii="Wingdings" w:hAnsi="Wingdings" w:hint="default"/>
      </w:rPr>
    </w:lvl>
    <w:lvl w:ilvl="3" w:tplc="18640F2C" w:tentative="1">
      <w:start w:val="1"/>
      <w:numFmt w:val="bullet"/>
      <w:lvlText w:val=""/>
      <w:lvlJc w:val="left"/>
      <w:pPr>
        <w:ind w:left="3600" w:hanging="360"/>
      </w:pPr>
      <w:rPr>
        <w:rFonts w:ascii="Symbol" w:hAnsi="Symbol" w:hint="default"/>
      </w:rPr>
    </w:lvl>
    <w:lvl w:ilvl="4" w:tplc="518015B2" w:tentative="1">
      <w:start w:val="1"/>
      <w:numFmt w:val="bullet"/>
      <w:lvlText w:val="o"/>
      <w:lvlJc w:val="left"/>
      <w:pPr>
        <w:ind w:left="4320" w:hanging="360"/>
      </w:pPr>
      <w:rPr>
        <w:rFonts w:ascii="Courier New" w:hAnsi="Courier New" w:cs="Courier New" w:hint="default"/>
      </w:rPr>
    </w:lvl>
    <w:lvl w:ilvl="5" w:tplc="A1ACBFC4" w:tentative="1">
      <w:start w:val="1"/>
      <w:numFmt w:val="bullet"/>
      <w:lvlText w:val=""/>
      <w:lvlJc w:val="left"/>
      <w:pPr>
        <w:ind w:left="5040" w:hanging="360"/>
      </w:pPr>
      <w:rPr>
        <w:rFonts w:ascii="Wingdings" w:hAnsi="Wingdings" w:hint="default"/>
      </w:rPr>
    </w:lvl>
    <w:lvl w:ilvl="6" w:tplc="5BF4360A" w:tentative="1">
      <w:start w:val="1"/>
      <w:numFmt w:val="bullet"/>
      <w:lvlText w:val=""/>
      <w:lvlJc w:val="left"/>
      <w:pPr>
        <w:ind w:left="5760" w:hanging="360"/>
      </w:pPr>
      <w:rPr>
        <w:rFonts w:ascii="Symbol" w:hAnsi="Symbol" w:hint="default"/>
      </w:rPr>
    </w:lvl>
    <w:lvl w:ilvl="7" w:tplc="7A30235E" w:tentative="1">
      <w:start w:val="1"/>
      <w:numFmt w:val="bullet"/>
      <w:lvlText w:val="o"/>
      <w:lvlJc w:val="left"/>
      <w:pPr>
        <w:ind w:left="6480" w:hanging="360"/>
      </w:pPr>
      <w:rPr>
        <w:rFonts w:ascii="Courier New" w:hAnsi="Courier New" w:cs="Courier New" w:hint="default"/>
      </w:rPr>
    </w:lvl>
    <w:lvl w:ilvl="8" w:tplc="3D6A8C28" w:tentative="1">
      <w:start w:val="1"/>
      <w:numFmt w:val="bullet"/>
      <w:lvlText w:val=""/>
      <w:lvlJc w:val="left"/>
      <w:pPr>
        <w:ind w:left="7200" w:hanging="360"/>
      </w:pPr>
      <w:rPr>
        <w:rFonts w:ascii="Wingdings" w:hAnsi="Wingdings" w:hint="default"/>
      </w:rPr>
    </w:lvl>
  </w:abstractNum>
  <w:abstractNum w:abstractNumId="35" w15:restartNumberingAfterBreak="0">
    <w:nsid w:val="48691E54"/>
    <w:multiLevelType w:val="multilevel"/>
    <w:tmpl w:val="0386A2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6" w15:restartNumberingAfterBreak="0">
    <w:nsid w:val="48E37549"/>
    <w:multiLevelType w:val="hybridMultilevel"/>
    <w:tmpl w:val="9F8085D2"/>
    <w:lvl w:ilvl="0" w:tplc="6898F8AC">
      <w:start w:val="1"/>
      <w:numFmt w:val="bullet"/>
      <w:lvlText w:val=""/>
      <w:lvlJc w:val="left"/>
      <w:pPr>
        <w:ind w:left="1440" w:hanging="360"/>
      </w:pPr>
      <w:rPr>
        <w:rFonts w:ascii="Wingdings" w:hAnsi="Wingdings" w:hint="default"/>
      </w:rPr>
    </w:lvl>
    <w:lvl w:ilvl="1" w:tplc="9FD2E57E" w:tentative="1">
      <w:start w:val="1"/>
      <w:numFmt w:val="bullet"/>
      <w:lvlText w:val="o"/>
      <w:lvlJc w:val="left"/>
      <w:pPr>
        <w:ind w:left="2160" w:hanging="360"/>
      </w:pPr>
      <w:rPr>
        <w:rFonts w:ascii="Courier New" w:hAnsi="Courier New" w:cs="Courier New" w:hint="default"/>
      </w:rPr>
    </w:lvl>
    <w:lvl w:ilvl="2" w:tplc="90D60934" w:tentative="1">
      <w:start w:val="1"/>
      <w:numFmt w:val="bullet"/>
      <w:lvlText w:val=""/>
      <w:lvlJc w:val="left"/>
      <w:pPr>
        <w:ind w:left="2880" w:hanging="360"/>
      </w:pPr>
      <w:rPr>
        <w:rFonts w:ascii="Wingdings" w:hAnsi="Wingdings" w:hint="default"/>
      </w:rPr>
    </w:lvl>
    <w:lvl w:ilvl="3" w:tplc="497C6A66" w:tentative="1">
      <w:start w:val="1"/>
      <w:numFmt w:val="bullet"/>
      <w:lvlText w:val=""/>
      <w:lvlJc w:val="left"/>
      <w:pPr>
        <w:ind w:left="3600" w:hanging="360"/>
      </w:pPr>
      <w:rPr>
        <w:rFonts w:ascii="Symbol" w:hAnsi="Symbol" w:hint="default"/>
      </w:rPr>
    </w:lvl>
    <w:lvl w:ilvl="4" w:tplc="57A4B6FE" w:tentative="1">
      <w:start w:val="1"/>
      <w:numFmt w:val="bullet"/>
      <w:lvlText w:val="o"/>
      <w:lvlJc w:val="left"/>
      <w:pPr>
        <w:ind w:left="4320" w:hanging="360"/>
      </w:pPr>
      <w:rPr>
        <w:rFonts w:ascii="Courier New" w:hAnsi="Courier New" w:cs="Courier New" w:hint="default"/>
      </w:rPr>
    </w:lvl>
    <w:lvl w:ilvl="5" w:tplc="CD502BF0" w:tentative="1">
      <w:start w:val="1"/>
      <w:numFmt w:val="bullet"/>
      <w:lvlText w:val=""/>
      <w:lvlJc w:val="left"/>
      <w:pPr>
        <w:ind w:left="5040" w:hanging="360"/>
      </w:pPr>
      <w:rPr>
        <w:rFonts w:ascii="Wingdings" w:hAnsi="Wingdings" w:hint="default"/>
      </w:rPr>
    </w:lvl>
    <w:lvl w:ilvl="6" w:tplc="E2DE1748" w:tentative="1">
      <w:start w:val="1"/>
      <w:numFmt w:val="bullet"/>
      <w:lvlText w:val=""/>
      <w:lvlJc w:val="left"/>
      <w:pPr>
        <w:ind w:left="5760" w:hanging="360"/>
      </w:pPr>
      <w:rPr>
        <w:rFonts w:ascii="Symbol" w:hAnsi="Symbol" w:hint="default"/>
      </w:rPr>
    </w:lvl>
    <w:lvl w:ilvl="7" w:tplc="7BDC25E6" w:tentative="1">
      <w:start w:val="1"/>
      <w:numFmt w:val="bullet"/>
      <w:lvlText w:val="o"/>
      <w:lvlJc w:val="left"/>
      <w:pPr>
        <w:ind w:left="6480" w:hanging="360"/>
      </w:pPr>
      <w:rPr>
        <w:rFonts w:ascii="Courier New" w:hAnsi="Courier New" w:cs="Courier New" w:hint="default"/>
      </w:rPr>
    </w:lvl>
    <w:lvl w:ilvl="8" w:tplc="63507F3E" w:tentative="1">
      <w:start w:val="1"/>
      <w:numFmt w:val="bullet"/>
      <w:lvlText w:val=""/>
      <w:lvlJc w:val="left"/>
      <w:pPr>
        <w:ind w:left="7200" w:hanging="360"/>
      </w:pPr>
      <w:rPr>
        <w:rFonts w:ascii="Wingdings" w:hAnsi="Wingdings" w:hint="default"/>
      </w:rPr>
    </w:lvl>
  </w:abstractNum>
  <w:abstractNum w:abstractNumId="37" w15:restartNumberingAfterBreak="0">
    <w:nsid w:val="4DC9618A"/>
    <w:multiLevelType w:val="hybridMultilevel"/>
    <w:tmpl w:val="087E2A1A"/>
    <w:lvl w:ilvl="0" w:tplc="08090009">
      <w:start w:val="1"/>
      <w:numFmt w:val="decimal"/>
      <w:lvlText w:val="%1."/>
      <w:lvlJc w:val="left"/>
      <w:pPr>
        <w:ind w:left="465" w:hanging="360"/>
      </w:pPr>
      <w:rPr>
        <w:rFonts w:hint="default"/>
        <w:b/>
        <w:w w:val="100"/>
      </w:rPr>
    </w:lvl>
    <w:lvl w:ilvl="1" w:tplc="08090003" w:tentative="1">
      <w:start w:val="1"/>
      <w:numFmt w:val="lowerLetter"/>
      <w:lvlText w:val="%2."/>
      <w:lvlJc w:val="left"/>
      <w:pPr>
        <w:ind w:left="1185" w:hanging="360"/>
      </w:pPr>
    </w:lvl>
    <w:lvl w:ilvl="2" w:tplc="08090005" w:tentative="1">
      <w:start w:val="1"/>
      <w:numFmt w:val="lowerRoman"/>
      <w:lvlText w:val="%3."/>
      <w:lvlJc w:val="right"/>
      <w:pPr>
        <w:ind w:left="1905" w:hanging="180"/>
      </w:pPr>
    </w:lvl>
    <w:lvl w:ilvl="3" w:tplc="08090001" w:tentative="1">
      <w:start w:val="1"/>
      <w:numFmt w:val="decimal"/>
      <w:lvlText w:val="%4."/>
      <w:lvlJc w:val="left"/>
      <w:pPr>
        <w:ind w:left="2625" w:hanging="360"/>
      </w:pPr>
    </w:lvl>
    <w:lvl w:ilvl="4" w:tplc="08090003" w:tentative="1">
      <w:start w:val="1"/>
      <w:numFmt w:val="lowerLetter"/>
      <w:lvlText w:val="%5."/>
      <w:lvlJc w:val="left"/>
      <w:pPr>
        <w:ind w:left="3345" w:hanging="360"/>
      </w:pPr>
    </w:lvl>
    <w:lvl w:ilvl="5" w:tplc="08090005" w:tentative="1">
      <w:start w:val="1"/>
      <w:numFmt w:val="lowerRoman"/>
      <w:lvlText w:val="%6."/>
      <w:lvlJc w:val="right"/>
      <w:pPr>
        <w:ind w:left="4065" w:hanging="180"/>
      </w:pPr>
    </w:lvl>
    <w:lvl w:ilvl="6" w:tplc="08090001" w:tentative="1">
      <w:start w:val="1"/>
      <w:numFmt w:val="decimal"/>
      <w:lvlText w:val="%7."/>
      <w:lvlJc w:val="left"/>
      <w:pPr>
        <w:ind w:left="4785" w:hanging="360"/>
      </w:pPr>
    </w:lvl>
    <w:lvl w:ilvl="7" w:tplc="08090003" w:tentative="1">
      <w:start w:val="1"/>
      <w:numFmt w:val="lowerLetter"/>
      <w:lvlText w:val="%8."/>
      <w:lvlJc w:val="left"/>
      <w:pPr>
        <w:ind w:left="5505" w:hanging="360"/>
      </w:pPr>
    </w:lvl>
    <w:lvl w:ilvl="8" w:tplc="08090005" w:tentative="1">
      <w:start w:val="1"/>
      <w:numFmt w:val="lowerRoman"/>
      <w:lvlText w:val="%9."/>
      <w:lvlJc w:val="right"/>
      <w:pPr>
        <w:ind w:left="6225" w:hanging="180"/>
      </w:pPr>
    </w:lvl>
  </w:abstractNum>
  <w:abstractNum w:abstractNumId="38" w15:restartNumberingAfterBreak="0">
    <w:nsid w:val="4F472EFC"/>
    <w:multiLevelType w:val="hybridMultilevel"/>
    <w:tmpl w:val="ADDC3FE6"/>
    <w:lvl w:ilvl="0" w:tplc="8D8247C6">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39" w15:restartNumberingAfterBreak="0">
    <w:nsid w:val="4F69A42F"/>
    <w:multiLevelType w:val="hybridMultilevel"/>
    <w:tmpl w:val="6E4AAE48"/>
    <w:lvl w:ilvl="0" w:tplc="08090001">
      <w:start w:val="1"/>
      <w:numFmt w:val="bullet"/>
      <w:lvlText w:val=""/>
      <w:lvlJc w:val="left"/>
      <w:rPr>
        <w:rFonts w:ascii="Wingdings" w:hAnsi="Wingdings"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0" w15:restartNumberingAfterBreak="0">
    <w:nsid w:val="53DC581C"/>
    <w:multiLevelType w:val="hybridMultilevel"/>
    <w:tmpl w:val="231A0038"/>
    <w:lvl w:ilvl="0" w:tplc="0809000B">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501550A"/>
    <w:multiLevelType w:val="hybridMultilevel"/>
    <w:tmpl w:val="ED4878DC"/>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6C4411"/>
    <w:multiLevelType w:val="hybridMultilevel"/>
    <w:tmpl w:val="33DE3D08"/>
    <w:lvl w:ilvl="0" w:tplc="C4BAA5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4C1254"/>
    <w:multiLevelType w:val="hybridMultilevel"/>
    <w:tmpl w:val="AB1E49EA"/>
    <w:lvl w:ilvl="0" w:tplc="0809000B">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C851E23"/>
    <w:multiLevelType w:val="multilevel"/>
    <w:tmpl w:val="7CE6027E"/>
    <w:lvl w:ilvl="0">
      <w:start w:val="1"/>
      <w:numFmt w:val="decimal"/>
      <w:lvlText w:val="%1."/>
      <w:lvlJc w:val="left"/>
      <w:pPr>
        <w:ind w:left="465" w:hanging="360"/>
      </w:pPr>
      <w:rPr>
        <w:rFonts w:hint="default"/>
        <w:b/>
      </w:rPr>
    </w:lvl>
    <w:lvl w:ilvl="1">
      <w:start w:val="2"/>
      <w:numFmt w:val="decimal"/>
      <w:isLgl/>
      <w:lvlText w:val="%1.%2"/>
      <w:lvlJc w:val="left"/>
      <w:pPr>
        <w:ind w:left="720" w:hanging="615"/>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1185" w:hanging="108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545" w:hanging="1440"/>
      </w:pPr>
      <w:rPr>
        <w:rFonts w:hint="default"/>
      </w:rPr>
    </w:lvl>
    <w:lvl w:ilvl="6">
      <w:start w:val="1"/>
      <w:numFmt w:val="decimal"/>
      <w:isLgl/>
      <w:lvlText w:val="%1.%2.%3.%4.%5.%6.%7"/>
      <w:lvlJc w:val="left"/>
      <w:pPr>
        <w:ind w:left="1905"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65" w:hanging="2160"/>
      </w:pPr>
      <w:rPr>
        <w:rFonts w:hint="default"/>
      </w:rPr>
    </w:lvl>
  </w:abstractNum>
  <w:abstractNum w:abstractNumId="45" w15:restartNumberingAfterBreak="0">
    <w:nsid w:val="618B4D0D"/>
    <w:multiLevelType w:val="hybridMultilevel"/>
    <w:tmpl w:val="C4E2A7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6" w15:restartNumberingAfterBreak="0">
    <w:nsid w:val="61CC100D"/>
    <w:multiLevelType w:val="hybridMultilevel"/>
    <w:tmpl w:val="B0BCA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26A35DA"/>
    <w:multiLevelType w:val="hybridMultilevel"/>
    <w:tmpl w:val="58644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43C2FD5"/>
    <w:multiLevelType w:val="hybridMultilevel"/>
    <w:tmpl w:val="59C2C5D8"/>
    <w:lvl w:ilvl="0" w:tplc="08090001">
      <w:start w:val="1"/>
      <w:numFmt w:val="decimal"/>
      <w:lvlText w:val="%1"/>
      <w:lvlJc w:val="left"/>
      <w:pPr>
        <w:ind w:left="1080" w:hanging="720"/>
      </w:pPr>
      <w:rPr>
        <w:rFonts w:ascii="Arial" w:eastAsiaTheme="minorHAnsi" w:hAnsi="Arial" w:cs="Arial" w:hint="default"/>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647F320B"/>
    <w:multiLevelType w:val="hybridMultilevel"/>
    <w:tmpl w:val="D4F6983A"/>
    <w:lvl w:ilvl="0" w:tplc="F66053C2">
      <w:numFmt w:val="bullet"/>
      <w:lvlText w:val="•"/>
      <w:lvlJc w:val="left"/>
      <w:pPr>
        <w:ind w:left="1440" w:hanging="360"/>
      </w:pPr>
      <w:rPr>
        <w:rFonts w:ascii="Calibri" w:eastAsia="Times New Roman" w:hAnsi="Calibri" w:cs="Times New Roman"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50" w15:restartNumberingAfterBreak="0">
    <w:nsid w:val="66580F03"/>
    <w:multiLevelType w:val="hybridMultilevel"/>
    <w:tmpl w:val="253CD466"/>
    <w:lvl w:ilvl="0" w:tplc="0660E200">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70205DB"/>
    <w:multiLevelType w:val="hybridMultilevel"/>
    <w:tmpl w:val="86469B04"/>
    <w:lvl w:ilvl="0" w:tplc="0660E200">
      <w:start w:val="1"/>
      <w:numFmt w:val="bullet"/>
      <w:lvlText w:val=""/>
      <w:lvlJc w:val="left"/>
      <w:pPr>
        <w:ind w:left="720" w:hanging="360"/>
      </w:pPr>
      <w:rPr>
        <w:rFonts w:ascii="Symbol" w:hAnsi="Symbol" w:hint="default"/>
      </w:rPr>
    </w:lvl>
    <w:lvl w:ilvl="1" w:tplc="08090003">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7D01AA"/>
    <w:multiLevelType w:val="hybridMultilevel"/>
    <w:tmpl w:val="8126167C"/>
    <w:lvl w:ilvl="0" w:tplc="08090001">
      <w:numFmt w:val="bullet"/>
      <w:lvlText w:val="•"/>
      <w:lvlJc w:val="left"/>
      <w:pPr>
        <w:ind w:left="720" w:hanging="360"/>
      </w:pPr>
      <w:rPr>
        <w:rFonts w:ascii="Calibri" w:eastAsia="Times New Roman" w:hAnsi="Calibri" w:cs="Times New Roman" w:hint="default"/>
      </w:rPr>
    </w:lvl>
    <w:lvl w:ilvl="1" w:tplc="08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8C19BF"/>
    <w:multiLevelType w:val="hybridMultilevel"/>
    <w:tmpl w:val="45EA7D66"/>
    <w:lvl w:ilvl="0" w:tplc="0660E20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15:restartNumberingAfterBreak="0">
    <w:nsid w:val="6DCE37F1"/>
    <w:multiLevelType w:val="hybridMultilevel"/>
    <w:tmpl w:val="3B3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201F1C"/>
    <w:multiLevelType w:val="hybridMultilevel"/>
    <w:tmpl w:val="373AFCE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6" w15:restartNumberingAfterBreak="0">
    <w:nsid w:val="70931347"/>
    <w:multiLevelType w:val="hybridMultilevel"/>
    <w:tmpl w:val="9E1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954853"/>
    <w:multiLevelType w:val="hybridMultilevel"/>
    <w:tmpl w:val="AF7A6C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2E519F1"/>
    <w:multiLevelType w:val="hybridMultilevel"/>
    <w:tmpl w:val="6D3C2EF8"/>
    <w:lvl w:ilvl="0" w:tplc="0809000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146585"/>
    <w:multiLevelType w:val="hybridMultilevel"/>
    <w:tmpl w:val="402C2530"/>
    <w:lvl w:ilvl="0" w:tplc="0660E200">
      <w:start w:val="1"/>
      <w:numFmt w:val="bullet"/>
      <w:lvlText w:val=""/>
      <w:lvlJc w:val="righ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0" w15:restartNumberingAfterBreak="0">
    <w:nsid w:val="76BABE9B"/>
    <w:multiLevelType w:val="hybridMultilevel"/>
    <w:tmpl w:val="68481F54"/>
    <w:lvl w:ilvl="0" w:tplc="F2AC7904">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61" w15:restartNumberingAfterBreak="0">
    <w:nsid w:val="790A58E3"/>
    <w:multiLevelType w:val="hybridMultilevel"/>
    <w:tmpl w:val="171A9A76"/>
    <w:lvl w:ilvl="0" w:tplc="C4BAA58E">
      <w:start w:val="1"/>
      <w:numFmt w:val="bullet"/>
      <w:lvlText w:val=""/>
      <w:lvlJc w:val="righ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2" w15:restartNumberingAfterBreak="0">
    <w:nsid w:val="7B6A58C7"/>
    <w:multiLevelType w:val="hybridMultilevel"/>
    <w:tmpl w:val="E3A85D6A"/>
    <w:lvl w:ilvl="0" w:tplc="3404D934">
      <w:start w:val="1"/>
      <w:numFmt w:val="bullet"/>
      <w:lvlText w:val=""/>
      <w:lvlJc w:val="left"/>
      <w:pPr>
        <w:ind w:left="945" w:hanging="360"/>
      </w:pPr>
      <w:rPr>
        <w:rFonts w:ascii="Symbol" w:hAnsi="Symbol" w:hint="default"/>
      </w:rPr>
    </w:lvl>
    <w:lvl w:ilvl="1" w:tplc="387412E0" w:tentative="1">
      <w:start w:val="1"/>
      <w:numFmt w:val="bullet"/>
      <w:lvlText w:val="o"/>
      <w:lvlJc w:val="left"/>
      <w:pPr>
        <w:ind w:left="1665" w:hanging="360"/>
      </w:pPr>
      <w:rPr>
        <w:rFonts w:ascii="Courier New" w:hAnsi="Courier New" w:cs="Courier New" w:hint="default"/>
      </w:rPr>
    </w:lvl>
    <w:lvl w:ilvl="2" w:tplc="93D6FE12" w:tentative="1">
      <w:start w:val="1"/>
      <w:numFmt w:val="bullet"/>
      <w:lvlText w:val=""/>
      <w:lvlJc w:val="left"/>
      <w:pPr>
        <w:ind w:left="2385" w:hanging="360"/>
      </w:pPr>
      <w:rPr>
        <w:rFonts w:ascii="Wingdings" w:hAnsi="Wingdings" w:hint="default"/>
      </w:rPr>
    </w:lvl>
    <w:lvl w:ilvl="3" w:tplc="832003A6" w:tentative="1">
      <w:start w:val="1"/>
      <w:numFmt w:val="bullet"/>
      <w:lvlText w:val=""/>
      <w:lvlJc w:val="left"/>
      <w:pPr>
        <w:ind w:left="3105" w:hanging="360"/>
      </w:pPr>
      <w:rPr>
        <w:rFonts w:ascii="Symbol" w:hAnsi="Symbol" w:hint="default"/>
      </w:rPr>
    </w:lvl>
    <w:lvl w:ilvl="4" w:tplc="73F851AA" w:tentative="1">
      <w:start w:val="1"/>
      <w:numFmt w:val="bullet"/>
      <w:lvlText w:val="o"/>
      <w:lvlJc w:val="left"/>
      <w:pPr>
        <w:ind w:left="3825" w:hanging="360"/>
      </w:pPr>
      <w:rPr>
        <w:rFonts w:ascii="Courier New" w:hAnsi="Courier New" w:cs="Courier New" w:hint="default"/>
      </w:rPr>
    </w:lvl>
    <w:lvl w:ilvl="5" w:tplc="4A561B80" w:tentative="1">
      <w:start w:val="1"/>
      <w:numFmt w:val="bullet"/>
      <w:lvlText w:val=""/>
      <w:lvlJc w:val="left"/>
      <w:pPr>
        <w:ind w:left="4545" w:hanging="360"/>
      </w:pPr>
      <w:rPr>
        <w:rFonts w:ascii="Wingdings" w:hAnsi="Wingdings" w:hint="default"/>
      </w:rPr>
    </w:lvl>
    <w:lvl w:ilvl="6" w:tplc="500A0AE2" w:tentative="1">
      <w:start w:val="1"/>
      <w:numFmt w:val="bullet"/>
      <w:lvlText w:val=""/>
      <w:lvlJc w:val="left"/>
      <w:pPr>
        <w:ind w:left="5265" w:hanging="360"/>
      </w:pPr>
      <w:rPr>
        <w:rFonts w:ascii="Symbol" w:hAnsi="Symbol" w:hint="default"/>
      </w:rPr>
    </w:lvl>
    <w:lvl w:ilvl="7" w:tplc="EAB2598E" w:tentative="1">
      <w:start w:val="1"/>
      <w:numFmt w:val="bullet"/>
      <w:lvlText w:val="o"/>
      <w:lvlJc w:val="left"/>
      <w:pPr>
        <w:ind w:left="5985" w:hanging="360"/>
      </w:pPr>
      <w:rPr>
        <w:rFonts w:ascii="Courier New" w:hAnsi="Courier New" w:cs="Courier New" w:hint="default"/>
      </w:rPr>
    </w:lvl>
    <w:lvl w:ilvl="8" w:tplc="212CF6B8" w:tentative="1">
      <w:start w:val="1"/>
      <w:numFmt w:val="bullet"/>
      <w:lvlText w:val=""/>
      <w:lvlJc w:val="left"/>
      <w:pPr>
        <w:ind w:left="6705" w:hanging="360"/>
      </w:pPr>
      <w:rPr>
        <w:rFonts w:ascii="Wingdings" w:hAnsi="Wingdings" w:hint="default"/>
      </w:rPr>
    </w:lvl>
  </w:abstractNum>
  <w:abstractNum w:abstractNumId="63" w15:restartNumberingAfterBreak="0">
    <w:nsid w:val="7B9B4CDE"/>
    <w:multiLevelType w:val="hybridMultilevel"/>
    <w:tmpl w:val="9FF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1529E2"/>
    <w:multiLevelType w:val="hybridMultilevel"/>
    <w:tmpl w:val="F4108E3C"/>
    <w:lvl w:ilvl="0" w:tplc="C4E4F668">
      <w:start w:val="1"/>
      <w:numFmt w:val="bullet"/>
      <w:lvlText w:val=""/>
      <w:lvlJc w:val="left"/>
      <w:pPr>
        <w:ind w:left="720" w:hanging="360"/>
      </w:pPr>
      <w:rPr>
        <w:rFonts w:ascii="Symbol" w:hAnsi="Symbol" w:hint="default"/>
      </w:rPr>
    </w:lvl>
    <w:lvl w:ilvl="1" w:tplc="A64AED1E" w:tentative="1">
      <w:start w:val="1"/>
      <w:numFmt w:val="bullet"/>
      <w:lvlText w:val="o"/>
      <w:lvlJc w:val="left"/>
      <w:pPr>
        <w:ind w:left="1440" w:hanging="360"/>
      </w:pPr>
      <w:rPr>
        <w:rFonts w:ascii="Courier New" w:hAnsi="Courier New" w:cs="Courier New" w:hint="default"/>
      </w:rPr>
    </w:lvl>
    <w:lvl w:ilvl="2" w:tplc="25904EEC" w:tentative="1">
      <w:start w:val="1"/>
      <w:numFmt w:val="bullet"/>
      <w:lvlText w:val=""/>
      <w:lvlJc w:val="left"/>
      <w:pPr>
        <w:ind w:left="2160" w:hanging="360"/>
      </w:pPr>
      <w:rPr>
        <w:rFonts w:ascii="Wingdings" w:hAnsi="Wingdings" w:hint="default"/>
      </w:rPr>
    </w:lvl>
    <w:lvl w:ilvl="3" w:tplc="2A96337E" w:tentative="1">
      <w:start w:val="1"/>
      <w:numFmt w:val="bullet"/>
      <w:lvlText w:val=""/>
      <w:lvlJc w:val="left"/>
      <w:pPr>
        <w:ind w:left="2880" w:hanging="360"/>
      </w:pPr>
      <w:rPr>
        <w:rFonts w:ascii="Symbol" w:hAnsi="Symbol" w:hint="default"/>
      </w:rPr>
    </w:lvl>
    <w:lvl w:ilvl="4" w:tplc="B06A8548" w:tentative="1">
      <w:start w:val="1"/>
      <w:numFmt w:val="bullet"/>
      <w:lvlText w:val="o"/>
      <w:lvlJc w:val="left"/>
      <w:pPr>
        <w:ind w:left="3600" w:hanging="360"/>
      </w:pPr>
      <w:rPr>
        <w:rFonts w:ascii="Courier New" w:hAnsi="Courier New" w:cs="Courier New" w:hint="default"/>
      </w:rPr>
    </w:lvl>
    <w:lvl w:ilvl="5" w:tplc="90742264" w:tentative="1">
      <w:start w:val="1"/>
      <w:numFmt w:val="bullet"/>
      <w:lvlText w:val=""/>
      <w:lvlJc w:val="left"/>
      <w:pPr>
        <w:ind w:left="4320" w:hanging="360"/>
      </w:pPr>
      <w:rPr>
        <w:rFonts w:ascii="Wingdings" w:hAnsi="Wingdings" w:hint="default"/>
      </w:rPr>
    </w:lvl>
    <w:lvl w:ilvl="6" w:tplc="A78E8266" w:tentative="1">
      <w:start w:val="1"/>
      <w:numFmt w:val="bullet"/>
      <w:lvlText w:val=""/>
      <w:lvlJc w:val="left"/>
      <w:pPr>
        <w:ind w:left="5040" w:hanging="360"/>
      </w:pPr>
      <w:rPr>
        <w:rFonts w:ascii="Symbol" w:hAnsi="Symbol" w:hint="default"/>
      </w:rPr>
    </w:lvl>
    <w:lvl w:ilvl="7" w:tplc="1DF6AEF4" w:tentative="1">
      <w:start w:val="1"/>
      <w:numFmt w:val="bullet"/>
      <w:lvlText w:val="o"/>
      <w:lvlJc w:val="left"/>
      <w:pPr>
        <w:ind w:left="5760" w:hanging="360"/>
      </w:pPr>
      <w:rPr>
        <w:rFonts w:ascii="Courier New" w:hAnsi="Courier New" w:cs="Courier New" w:hint="default"/>
      </w:rPr>
    </w:lvl>
    <w:lvl w:ilvl="8" w:tplc="3A74E548" w:tentative="1">
      <w:start w:val="1"/>
      <w:numFmt w:val="bullet"/>
      <w:lvlText w:val=""/>
      <w:lvlJc w:val="left"/>
      <w:pPr>
        <w:ind w:left="6480" w:hanging="360"/>
      </w:pPr>
      <w:rPr>
        <w:rFonts w:ascii="Wingdings" w:hAnsi="Wingdings" w:hint="default"/>
      </w:rPr>
    </w:lvl>
  </w:abstractNum>
  <w:num w:numId="1" w16cid:durableId="2137915916">
    <w:abstractNumId w:val="35"/>
  </w:num>
  <w:num w:numId="2" w16cid:durableId="1799494562">
    <w:abstractNumId w:val="30"/>
  </w:num>
  <w:num w:numId="3" w16cid:durableId="1450590476">
    <w:abstractNumId w:val="51"/>
  </w:num>
  <w:num w:numId="4" w16cid:durableId="565652218">
    <w:abstractNumId w:val="5"/>
  </w:num>
  <w:num w:numId="5" w16cid:durableId="2054110969">
    <w:abstractNumId w:val="11"/>
  </w:num>
  <w:num w:numId="6" w16cid:durableId="1036077175">
    <w:abstractNumId w:val="32"/>
  </w:num>
  <w:num w:numId="7" w16cid:durableId="271979295">
    <w:abstractNumId w:val="23"/>
  </w:num>
  <w:num w:numId="8" w16cid:durableId="1489589810">
    <w:abstractNumId w:val="28"/>
  </w:num>
  <w:num w:numId="9" w16cid:durableId="2082827286">
    <w:abstractNumId w:val="61"/>
  </w:num>
  <w:num w:numId="10" w16cid:durableId="653098625">
    <w:abstractNumId w:val="59"/>
  </w:num>
  <w:num w:numId="11" w16cid:durableId="1640528915">
    <w:abstractNumId w:val="13"/>
  </w:num>
  <w:num w:numId="12" w16cid:durableId="836729304">
    <w:abstractNumId w:val="10"/>
  </w:num>
  <w:num w:numId="13" w16cid:durableId="944653167">
    <w:abstractNumId w:val="27"/>
  </w:num>
  <w:num w:numId="14" w16cid:durableId="1862087387">
    <w:abstractNumId w:val="14"/>
  </w:num>
  <w:num w:numId="15" w16cid:durableId="897976580">
    <w:abstractNumId w:val="21"/>
  </w:num>
  <w:num w:numId="16" w16cid:durableId="950472824">
    <w:abstractNumId w:val="44"/>
  </w:num>
  <w:num w:numId="17" w16cid:durableId="2080782649">
    <w:abstractNumId w:val="31"/>
  </w:num>
  <w:num w:numId="18" w16cid:durableId="1497115112">
    <w:abstractNumId w:val="37"/>
  </w:num>
  <w:num w:numId="19" w16cid:durableId="916474701">
    <w:abstractNumId w:val="25"/>
  </w:num>
  <w:num w:numId="20" w16cid:durableId="239412326">
    <w:abstractNumId w:val="39"/>
  </w:num>
  <w:num w:numId="21" w16cid:durableId="911354372">
    <w:abstractNumId w:val="22"/>
  </w:num>
  <w:num w:numId="22" w16cid:durableId="105125587">
    <w:abstractNumId w:val="6"/>
  </w:num>
  <w:num w:numId="23" w16cid:durableId="1626040930">
    <w:abstractNumId w:val="16"/>
  </w:num>
  <w:num w:numId="24" w16cid:durableId="222369855">
    <w:abstractNumId w:val="41"/>
  </w:num>
  <w:num w:numId="25" w16cid:durableId="470681147">
    <w:abstractNumId w:val="62"/>
  </w:num>
  <w:num w:numId="26" w16cid:durableId="130442947">
    <w:abstractNumId w:val="42"/>
  </w:num>
  <w:num w:numId="27" w16cid:durableId="1094788260">
    <w:abstractNumId w:val="45"/>
  </w:num>
  <w:num w:numId="28" w16cid:durableId="1407413438">
    <w:abstractNumId w:val="40"/>
  </w:num>
  <w:num w:numId="29" w16cid:durableId="449470096">
    <w:abstractNumId w:val="54"/>
  </w:num>
  <w:num w:numId="30" w16cid:durableId="1903976315">
    <w:abstractNumId w:val="9"/>
  </w:num>
  <w:num w:numId="31" w16cid:durableId="1374229304">
    <w:abstractNumId w:val="24"/>
  </w:num>
  <w:num w:numId="32" w16cid:durableId="1062404640">
    <w:abstractNumId w:val="8"/>
  </w:num>
  <w:num w:numId="33" w16cid:durableId="1225411842">
    <w:abstractNumId w:val="64"/>
  </w:num>
  <w:num w:numId="34" w16cid:durableId="1964925834">
    <w:abstractNumId w:val="20"/>
  </w:num>
  <w:num w:numId="35" w16cid:durableId="890000792">
    <w:abstractNumId w:val="2"/>
  </w:num>
  <w:num w:numId="36" w16cid:durableId="1999722085">
    <w:abstractNumId w:val="18"/>
  </w:num>
  <w:num w:numId="37" w16cid:durableId="2016347672">
    <w:abstractNumId w:val="36"/>
  </w:num>
  <w:num w:numId="38" w16cid:durableId="1807045013">
    <w:abstractNumId w:val="52"/>
  </w:num>
  <w:num w:numId="39" w16cid:durableId="831455719">
    <w:abstractNumId w:val="58"/>
  </w:num>
  <w:num w:numId="40" w16cid:durableId="1478961507">
    <w:abstractNumId w:val="1"/>
  </w:num>
  <w:num w:numId="41" w16cid:durableId="1550989424">
    <w:abstractNumId w:val="4"/>
  </w:num>
  <w:num w:numId="42" w16cid:durableId="369646589">
    <w:abstractNumId w:val="15"/>
  </w:num>
  <w:num w:numId="43" w16cid:durableId="1231842798">
    <w:abstractNumId w:val="43"/>
  </w:num>
  <w:num w:numId="44" w16cid:durableId="907376649">
    <w:abstractNumId w:val="12"/>
  </w:num>
  <w:num w:numId="45" w16cid:durableId="1123964335">
    <w:abstractNumId w:val="29"/>
  </w:num>
  <w:num w:numId="46" w16cid:durableId="851528834">
    <w:abstractNumId w:val="19"/>
  </w:num>
  <w:num w:numId="47" w16cid:durableId="1768228453">
    <w:abstractNumId w:val="46"/>
  </w:num>
  <w:num w:numId="48" w16cid:durableId="1222131183">
    <w:abstractNumId w:val="17"/>
  </w:num>
  <w:num w:numId="49" w16cid:durableId="999381123">
    <w:abstractNumId w:val="38"/>
  </w:num>
  <w:num w:numId="50" w16cid:durableId="506603155">
    <w:abstractNumId w:val="53"/>
  </w:num>
  <w:num w:numId="51" w16cid:durableId="642849099">
    <w:abstractNumId w:val="47"/>
  </w:num>
  <w:num w:numId="52" w16cid:durableId="1602487495">
    <w:abstractNumId w:val="34"/>
  </w:num>
  <w:num w:numId="53" w16cid:durableId="767310886">
    <w:abstractNumId w:val="7"/>
  </w:num>
  <w:num w:numId="54" w16cid:durableId="948128603">
    <w:abstractNumId w:val="49"/>
  </w:num>
  <w:num w:numId="55" w16cid:durableId="1714380879">
    <w:abstractNumId w:val="50"/>
  </w:num>
  <w:num w:numId="56" w16cid:durableId="1408459785">
    <w:abstractNumId w:val="33"/>
  </w:num>
  <w:num w:numId="57" w16cid:durableId="44254259">
    <w:abstractNumId w:val="3"/>
  </w:num>
  <w:num w:numId="58" w16cid:durableId="1513492220">
    <w:abstractNumId w:val="60"/>
  </w:num>
  <w:num w:numId="59" w16cid:durableId="791019644">
    <w:abstractNumId w:val="26"/>
  </w:num>
  <w:num w:numId="60" w16cid:durableId="457069957">
    <w:abstractNumId w:val="0"/>
  </w:num>
  <w:num w:numId="61" w16cid:durableId="385685960">
    <w:abstractNumId w:val="48"/>
  </w:num>
  <w:num w:numId="62" w16cid:durableId="2032216945">
    <w:abstractNumId w:val="57"/>
  </w:num>
  <w:num w:numId="63" w16cid:durableId="657922718">
    <w:abstractNumId w:val="63"/>
  </w:num>
  <w:num w:numId="64" w16cid:durableId="752698358">
    <w:abstractNumId w:val="55"/>
  </w:num>
  <w:num w:numId="65" w16cid:durableId="1225025896">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A6"/>
    <w:rsid w:val="0001167D"/>
    <w:rsid w:val="00031D7F"/>
    <w:rsid w:val="00035CEB"/>
    <w:rsid w:val="0003672D"/>
    <w:rsid w:val="00041935"/>
    <w:rsid w:val="00055EB9"/>
    <w:rsid w:val="0006077C"/>
    <w:rsid w:val="0006367E"/>
    <w:rsid w:val="000719DE"/>
    <w:rsid w:val="00071DB9"/>
    <w:rsid w:val="00073190"/>
    <w:rsid w:val="00074817"/>
    <w:rsid w:val="00076F0F"/>
    <w:rsid w:val="0008135C"/>
    <w:rsid w:val="000833CF"/>
    <w:rsid w:val="00085FB1"/>
    <w:rsid w:val="00091A29"/>
    <w:rsid w:val="00095DAE"/>
    <w:rsid w:val="000A5A77"/>
    <w:rsid w:val="000C20B9"/>
    <w:rsid w:val="000C5D13"/>
    <w:rsid w:val="000D6B81"/>
    <w:rsid w:val="000E4E47"/>
    <w:rsid w:val="000F2031"/>
    <w:rsid w:val="000F6322"/>
    <w:rsid w:val="00117AA5"/>
    <w:rsid w:val="0013389E"/>
    <w:rsid w:val="00134608"/>
    <w:rsid w:val="001431E4"/>
    <w:rsid w:val="00147D1B"/>
    <w:rsid w:val="00152D94"/>
    <w:rsid w:val="00154A21"/>
    <w:rsid w:val="0016287A"/>
    <w:rsid w:val="00196BFE"/>
    <w:rsid w:val="001A5025"/>
    <w:rsid w:val="001C1909"/>
    <w:rsid w:val="001D3D30"/>
    <w:rsid w:val="001D42E5"/>
    <w:rsid w:val="001D49B6"/>
    <w:rsid w:val="001F0D23"/>
    <w:rsid w:val="001F2059"/>
    <w:rsid w:val="001F71E7"/>
    <w:rsid w:val="0020441A"/>
    <w:rsid w:val="0021109A"/>
    <w:rsid w:val="002135C8"/>
    <w:rsid w:val="00233ACF"/>
    <w:rsid w:val="00234B7E"/>
    <w:rsid w:val="0023775E"/>
    <w:rsid w:val="00240166"/>
    <w:rsid w:val="002411B6"/>
    <w:rsid w:val="00245FAC"/>
    <w:rsid w:val="00246AAA"/>
    <w:rsid w:val="00247CA8"/>
    <w:rsid w:val="002535C4"/>
    <w:rsid w:val="00254258"/>
    <w:rsid w:val="00256336"/>
    <w:rsid w:val="00261A8D"/>
    <w:rsid w:val="002745AC"/>
    <w:rsid w:val="002A08AB"/>
    <w:rsid w:val="002A14D5"/>
    <w:rsid w:val="002B2029"/>
    <w:rsid w:val="002D1597"/>
    <w:rsid w:val="002D15B8"/>
    <w:rsid w:val="002D5B0E"/>
    <w:rsid w:val="002E1958"/>
    <w:rsid w:val="002E302A"/>
    <w:rsid w:val="002F1822"/>
    <w:rsid w:val="002F2FDE"/>
    <w:rsid w:val="00307149"/>
    <w:rsid w:val="00307F01"/>
    <w:rsid w:val="003122CA"/>
    <w:rsid w:val="00313F5E"/>
    <w:rsid w:val="00321436"/>
    <w:rsid w:val="00322F86"/>
    <w:rsid w:val="00325132"/>
    <w:rsid w:val="00340C64"/>
    <w:rsid w:val="0035126B"/>
    <w:rsid w:val="003514E9"/>
    <w:rsid w:val="00367921"/>
    <w:rsid w:val="00371023"/>
    <w:rsid w:val="003740CE"/>
    <w:rsid w:val="00376805"/>
    <w:rsid w:val="003A2E9F"/>
    <w:rsid w:val="003A6D79"/>
    <w:rsid w:val="003D225D"/>
    <w:rsid w:val="003E3098"/>
    <w:rsid w:val="003E30AF"/>
    <w:rsid w:val="003E4A8F"/>
    <w:rsid w:val="003F1BED"/>
    <w:rsid w:val="00400F0D"/>
    <w:rsid w:val="00404067"/>
    <w:rsid w:val="00411BBA"/>
    <w:rsid w:val="004150F4"/>
    <w:rsid w:val="00416F6D"/>
    <w:rsid w:val="004249A4"/>
    <w:rsid w:val="004524AD"/>
    <w:rsid w:val="00453488"/>
    <w:rsid w:val="0046226E"/>
    <w:rsid w:val="00471F5B"/>
    <w:rsid w:val="0049029A"/>
    <w:rsid w:val="004A0439"/>
    <w:rsid w:val="004B5D16"/>
    <w:rsid w:val="004E0E26"/>
    <w:rsid w:val="004E6D4D"/>
    <w:rsid w:val="004F10EE"/>
    <w:rsid w:val="004F2D97"/>
    <w:rsid w:val="00504511"/>
    <w:rsid w:val="005056A3"/>
    <w:rsid w:val="00511E82"/>
    <w:rsid w:val="00512490"/>
    <w:rsid w:val="00513B61"/>
    <w:rsid w:val="00521ECA"/>
    <w:rsid w:val="00524B85"/>
    <w:rsid w:val="00531488"/>
    <w:rsid w:val="005715CF"/>
    <w:rsid w:val="00576BF9"/>
    <w:rsid w:val="005850C2"/>
    <w:rsid w:val="005A01CA"/>
    <w:rsid w:val="005A12EA"/>
    <w:rsid w:val="005A18D9"/>
    <w:rsid w:val="005A2CC0"/>
    <w:rsid w:val="005B4D7B"/>
    <w:rsid w:val="005B77C9"/>
    <w:rsid w:val="005B7C5F"/>
    <w:rsid w:val="005C6F53"/>
    <w:rsid w:val="005D7D19"/>
    <w:rsid w:val="005E33E6"/>
    <w:rsid w:val="005E34EA"/>
    <w:rsid w:val="005E5D23"/>
    <w:rsid w:val="005F35FD"/>
    <w:rsid w:val="00606F05"/>
    <w:rsid w:val="00622FCB"/>
    <w:rsid w:val="00633706"/>
    <w:rsid w:val="00663683"/>
    <w:rsid w:val="00683D9D"/>
    <w:rsid w:val="0068520C"/>
    <w:rsid w:val="006875E1"/>
    <w:rsid w:val="00690DF1"/>
    <w:rsid w:val="00691071"/>
    <w:rsid w:val="006B3471"/>
    <w:rsid w:val="006C384B"/>
    <w:rsid w:val="006D6818"/>
    <w:rsid w:val="006E08AE"/>
    <w:rsid w:val="006E2EFE"/>
    <w:rsid w:val="006E7410"/>
    <w:rsid w:val="006F69AF"/>
    <w:rsid w:val="0070044E"/>
    <w:rsid w:val="0070651B"/>
    <w:rsid w:val="0070715A"/>
    <w:rsid w:val="00726FD1"/>
    <w:rsid w:val="00730A7B"/>
    <w:rsid w:val="0073234C"/>
    <w:rsid w:val="007372AF"/>
    <w:rsid w:val="00777830"/>
    <w:rsid w:val="00796B9F"/>
    <w:rsid w:val="007A1C77"/>
    <w:rsid w:val="007A218E"/>
    <w:rsid w:val="007A40A2"/>
    <w:rsid w:val="007A549E"/>
    <w:rsid w:val="007A6B0C"/>
    <w:rsid w:val="007D27EC"/>
    <w:rsid w:val="007E1A11"/>
    <w:rsid w:val="007E56DA"/>
    <w:rsid w:val="007F5E73"/>
    <w:rsid w:val="00802A7A"/>
    <w:rsid w:val="0081440A"/>
    <w:rsid w:val="00825F32"/>
    <w:rsid w:val="00826346"/>
    <w:rsid w:val="00837300"/>
    <w:rsid w:val="00846B1B"/>
    <w:rsid w:val="00863112"/>
    <w:rsid w:val="00866D79"/>
    <w:rsid w:val="00871A7E"/>
    <w:rsid w:val="0088327C"/>
    <w:rsid w:val="008859A5"/>
    <w:rsid w:val="00886962"/>
    <w:rsid w:val="00890257"/>
    <w:rsid w:val="00893E1E"/>
    <w:rsid w:val="008A3DB3"/>
    <w:rsid w:val="008A3F1E"/>
    <w:rsid w:val="008B20D3"/>
    <w:rsid w:val="008D6821"/>
    <w:rsid w:val="008E30DB"/>
    <w:rsid w:val="008F1A68"/>
    <w:rsid w:val="008F21DD"/>
    <w:rsid w:val="008F39F2"/>
    <w:rsid w:val="00911C2B"/>
    <w:rsid w:val="009252FC"/>
    <w:rsid w:val="00940DAE"/>
    <w:rsid w:val="00940E3C"/>
    <w:rsid w:val="00951E1D"/>
    <w:rsid w:val="00956FBE"/>
    <w:rsid w:val="00971412"/>
    <w:rsid w:val="009827AA"/>
    <w:rsid w:val="0098287A"/>
    <w:rsid w:val="009860E1"/>
    <w:rsid w:val="00990EAD"/>
    <w:rsid w:val="0099135D"/>
    <w:rsid w:val="009C22AA"/>
    <w:rsid w:val="009F3C54"/>
    <w:rsid w:val="00A029CF"/>
    <w:rsid w:val="00A03DC8"/>
    <w:rsid w:val="00A05364"/>
    <w:rsid w:val="00A054E5"/>
    <w:rsid w:val="00A231D0"/>
    <w:rsid w:val="00A30D96"/>
    <w:rsid w:val="00A31A6D"/>
    <w:rsid w:val="00A3466A"/>
    <w:rsid w:val="00A37707"/>
    <w:rsid w:val="00A44C10"/>
    <w:rsid w:val="00A506C3"/>
    <w:rsid w:val="00A5291C"/>
    <w:rsid w:val="00A6031E"/>
    <w:rsid w:val="00A637F1"/>
    <w:rsid w:val="00A7229F"/>
    <w:rsid w:val="00A830E3"/>
    <w:rsid w:val="00A924A5"/>
    <w:rsid w:val="00A92DAD"/>
    <w:rsid w:val="00AC33B2"/>
    <w:rsid w:val="00AC51E2"/>
    <w:rsid w:val="00AE30A3"/>
    <w:rsid w:val="00AF7E54"/>
    <w:rsid w:val="00B04C1F"/>
    <w:rsid w:val="00B0791F"/>
    <w:rsid w:val="00B4197B"/>
    <w:rsid w:val="00B44AD7"/>
    <w:rsid w:val="00B5131C"/>
    <w:rsid w:val="00B60F41"/>
    <w:rsid w:val="00B650CD"/>
    <w:rsid w:val="00B706AC"/>
    <w:rsid w:val="00B7442E"/>
    <w:rsid w:val="00B8533E"/>
    <w:rsid w:val="00B95FE0"/>
    <w:rsid w:val="00B96F9C"/>
    <w:rsid w:val="00BA5ED2"/>
    <w:rsid w:val="00BB521E"/>
    <w:rsid w:val="00BC015D"/>
    <w:rsid w:val="00BC407C"/>
    <w:rsid w:val="00BD2515"/>
    <w:rsid w:val="00BD320A"/>
    <w:rsid w:val="00BD3869"/>
    <w:rsid w:val="00BF5963"/>
    <w:rsid w:val="00C11510"/>
    <w:rsid w:val="00C1630C"/>
    <w:rsid w:val="00C21150"/>
    <w:rsid w:val="00C335D4"/>
    <w:rsid w:val="00C34E9A"/>
    <w:rsid w:val="00C471B7"/>
    <w:rsid w:val="00C50B99"/>
    <w:rsid w:val="00C52927"/>
    <w:rsid w:val="00C53570"/>
    <w:rsid w:val="00C62FE1"/>
    <w:rsid w:val="00C92755"/>
    <w:rsid w:val="00C95BB2"/>
    <w:rsid w:val="00C96641"/>
    <w:rsid w:val="00C9718A"/>
    <w:rsid w:val="00CA3B5E"/>
    <w:rsid w:val="00CB36A3"/>
    <w:rsid w:val="00CB3B34"/>
    <w:rsid w:val="00CB65F2"/>
    <w:rsid w:val="00CC09AE"/>
    <w:rsid w:val="00CF07D3"/>
    <w:rsid w:val="00CF7373"/>
    <w:rsid w:val="00D02BCE"/>
    <w:rsid w:val="00D21694"/>
    <w:rsid w:val="00D22821"/>
    <w:rsid w:val="00D30E1F"/>
    <w:rsid w:val="00D31969"/>
    <w:rsid w:val="00D5230E"/>
    <w:rsid w:val="00D5494F"/>
    <w:rsid w:val="00D707DC"/>
    <w:rsid w:val="00D74484"/>
    <w:rsid w:val="00DA3FFD"/>
    <w:rsid w:val="00DB5BB2"/>
    <w:rsid w:val="00DB6D46"/>
    <w:rsid w:val="00DB7A9F"/>
    <w:rsid w:val="00DD055E"/>
    <w:rsid w:val="00DD2456"/>
    <w:rsid w:val="00DE0271"/>
    <w:rsid w:val="00DE0D3F"/>
    <w:rsid w:val="00DE6B3F"/>
    <w:rsid w:val="00DF7971"/>
    <w:rsid w:val="00E026FC"/>
    <w:rsid w:val="00E05D92"/>
    <w:rsid w:val="00E06371"/>
    <w:rsid w:val="00E14F7C"/>
    <w:rsid w:val="00E162EB"/>
    <w:rsid w:val="00E177EF"/>
    <w:rsid w:val="00E2314A"/>
    <w:rsid w:val="00E26424"/>
    <w:rsid w:val="00E514A6"/>
    <w:rsid w:val="00E52CFE"/>
    <w:rsid w:val="00E54A32"/>
    <w:rsid w:val="00E719FE"/>
    <w:rsid w:val="00E816BE"/>
    <w:rsid w:val="00E927DE"/>
    <w:rsid w:val="00E93AD3"/>
    <w:rsid w:val="00E968B3"/>
    <w:rsid w:val="00EA6C92"/>
    <w:rsid w:val="00EB2571"/>
    <w:rsid w:val="00EB2C70"/>
    <w:rsid w:val="00EB5484"/>
    <w:rsid w:val="00ED055D"/>
    <w:rsid w:val="00F008C8"/>
    <w:rsid w:val="00F0609F"/>
    <w:rsid w:val="00F24BAA"/>
    <w:rsid w:val="00F27369"/>
    <w:rsid w:val="00F400DF"/>
    <w:rsid w:val="00F53998"/>
    <w:rsid w:val="00F53BB9"/>
    <w:rsid w:val="00F61966"/>
    <w:rsid w:val="00F64969"/>
    <w:rsid w:val="00F73CDC"/>
    <w:rsid w:val="00F954FC"/>
    <w:rsid w:val="00FC1F34"/>
    <w:rsid w:val="00FC3EEA"/>
    <w:rsid w:val="00FD1C04"/>
    <w:rsid w:val="00FD441F"/>
    <w:rsid w:val="00FE0CF1"/>
    <w:rsid w:val="00FF42F9"/>
    <w:rsid w:val="00FF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4ABE9"/>
  <w15:docId w15:val="{ACF5AA3C-A8D6-4F73-B93A-CE214433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6287A"/>
    <w:rPr>
      <w:rFonts w:ascii="Tahoma" w:hAnsi="Tahoma" w:cs="Tahoma"/>
      <w:sz w:val="16"/>
      <w:szCs w:val="16"/>
    </w:rPr>
  </w:style>
  <w:style w:type="character" w:customStyle="1" w:styleId="BalloonTextChar">
    <w:name w:val="Balloon Text Char"/>
    <w:basedOn w:val="DefaultParagraphFont"/>
    <w:link w:val="BalloonText"/>
    <w:uiPriority w:val="99"/>
    <w:semiHidden/>
    <w:rsid w:val="0016287A"/>
    <w:rPr>
      <w:rFonts w:ascii="Tahoma" w:hAnsi="Tahoma" w:cs="Tahoma"/>
      <w:sz w:val="16"/>
      <w:szCs w:val="16"/>
    </w:rPr>
  </w:style>
  <w:style w:type="paragraph" w:styleId="Header">
    <w:name w:val="header"/>
    <w:basedOn w:val="Normal"/>
    <w:link w:val="HeaderChar"/>
    <w:uiPriority w:val="99"/>
    <w:unhideWhenUsed/>
    <w:rsid w:val="00A231D0"/>
    <w:pPr>
      <w:tabs>
        <w:tab w:val="center" w:pos="4513"/>
        <w:tab w:val="right" w:pos="9026"/>
      </w:tabs>
    </w:pPr>
  </w:style>
  <w:style w:type="character" w:customStyle="1" w:styleId="HeaderChar">
    <w:name w:val="Header Char"/>
    <w:basedOn w:val="DefaultParagraphFont"/>
    <w:link w:val="Header"/>
    <w:uiPriority w:val="99"/>
    <w:rsid w:val="00A231D0"/>
  </w:style>
  <w:style w:type="paragraph" w:styleId="Footer">
    <w:name w:val="footer"/>
    <w:basedOn w:val="Normal"/>
    <w:link w:val="FooterChar"/>
    <w:uiPriority w:val="99"/>
    <w:unhideWhenUsed/>
    <w:rsid w:val="00A231D0"/>
    <w:pPr>
      <w:tabs>
        <w:tab w:val="center" w:pos="4513"/>
        <w:tab w:val="right" w:pos="9026"/>
      </w:tabs>
    </w:pPr>
  </w:style>
  <w:style w:type="character" w:customStyle="1" w:styleId="FooterChar">
    <w:name w:val="Footer Char"/>
    <w:basedOn w:val="DefaultParagraphFont"/>
    <w:link w:val="Footer"/>
    <w:uiPriority w:val="99"/>
    <w:rsid w:val="00A231D0"/>
  </w:style>
  <w:style w:type="paragraph" w:styleId="ListParagraph">
    <w:name w:val="List Paragraph"/>
    <w:basedOn w:val="Normal"/>
    <w:uiPriority w:val="34"/>
    <w:qFormat/>
    <w:rsid w:val="00C53570"/>
    <w:pPr>
      <w:ind w:left="720"/>
      <w:contextualSpacing/>
    </w:pPr>
  </w:style>
  <w:style w:type="table" w:styleId="TableGrid">
    <w:name w:val="Table Grid"/>
    <w:basedOn w:val="TableNormal"/>
    <w:uiPriority w:val="59"/>
    <w:rsid w:val="005A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683"/>
    <w:rPr>
      <w:color w:val="0000FF" w:themeColor="hyperlink"/>
      <w:u w:val="single"/>
    </w:rPr>
  </w:style>
  <w:style w:type="character" w:customStyle="1" w:styleId="apple-converted-space">
    <w:name w:val="apple-converted-space"/>
    <w:basedOn w:val="DefaultParagraphFont"/>
    <w:rsid w:val="00663683"/>
  </w:style>
  <w:style w:type="character" w:styleId="IntenseReference">
    <w:name w:val="Intense Reference"/>
    <w:basedOn w:val="DefaultParagraphFont"/>
    <w:uiPriority w:val="32"/>
    <w:qFormat/>
    <w:rsid w:val="004E6D4D"/>
    <w:rPr>
      <w:b/>
      <w:bCs/>
      <w:smallCaps/>
      <w:color w:val="4F81BD" w:themeColor="accent1"/>
      <w:spacing w:val="5"/>
    </w:rPr>
  </w:style>
  <w:style w:type="paragraph" w:styleId="Title">
    <w:name w:val="Title"/>
    <w:basedOn w:val="Normal"/>
    <w:next w:val="Normal"/>
    <w:link w:val="TitleChar"/>
    <w:uiPriority w:val="10"/>
    <w:qFormat/>
    <w:rsid w:val="004E6D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D4D"/>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4E6D4D"/>
    <w:rPr>
      <w:smallCaps/>
      <w:color w:val="5A5A5A" w:themeColor="text1" w:themeTint="A5"/>
    </w:rPr>
  </w:style>
  <w:style w:type="character" w:styleId="BookTitle">
    <w:name w:val="Book Title"/>
    <w:basedOn w:val="DefaultParagraphFont"/>
    <w:uiPriority w:val="33"/>
    <w:qFormat/>
    <w:rsid w:val="00AF7E54"/>
    <w:rPr>
      <w:b/>
      <w:bCs/>
      <w:i/>
      <w:iCs/>
      <w:spacing w:val="5"/>
    </w:rPr>
  </w:style>
  <w:style w:type="paragraph" w:customStyle="1" w:styleId="Default">
    <w:name w:val="Default"/>
    <w:rsid w:val="00404067"/>
    <w:pPr>
      <w:autoSpaceDE w:val="0"/>
      <w:autoSpaceDN w:val="0"/>
      <w:adjustRightInd w:val="0"/>
    </w:pPr>
    <w:rPr>
      <w:rFonts w:ascii="Verdana" w:hAnsi="Verdana" w:cs="Verdana"/>
      <w:color w:val="000000"/>
      <w:sz w:val="24"/>
      <w:szCs w:val="24"/>
      <w:lang w:val="en-GB"/>
    </w:rPr>
  </w:style>
  <w:style w:type="character" w:customStyle="1" w:styleId="A4">
    <w:name w:val="A4"/>
    <w:uiPriority w:val="99"/>
    <w:rsid w:val="00CB36A3"/>
    <w:rPr>
      <w:rFonts w:cs="Archer Book"/>
      <w:color w:val="000000"/>
      <w:sz w:val="12"/>
      <w:szCs w:val="12"/>
    </w:rPr>
  </w:style>
  <w:style w:type="paragraph" w:customStyle="1" w:styleId="Pa8">
    <w:name w:val="Pa8"/>
    <w:basedOn w:val="Default"/>
    <w:next w:val="Default"/>
    <w:uiPriority w:val="99"/>
    <w:rsid w:val="00CB36A3"/>
    <w:pPr>
      <w:spacing w:line="121" w:lineRule="atLeast"/>
    </w:pPr>
    <w:rPr>
      <w:rFonts w:ascii="Archer Bold" w:eastAsiaTheme="minorHAnsi" w:hAnsi="Archer Bold" w:cstheme="minorBidi"/>
      <w:color w:val="auto"/>
    </w:rPr>
  </w:style>
  <w:style w:type="paragraph" w:customStyle="1" w:styleId="Pa10">
    <w:name w:val="Pa10"/>
    <w:basedOn w:val="Default"/>
    <w:next w:val="Default"/>
    <w:uiPriority w:val="99"/>
    <w:rsid w:val="001C1909"/>
    <w:pPr>
      <w:spacing w:line="181" w:lineRule="atLeast"/>
    </w:pPr>
    <w:rPr>
      <w:rFonts w:ascii="Helvetica Neue" w:eastAsiaTheme="minorHAnsi" w:hAnsi="Helvetica Neue" w:cstheme="minorBidi"/>
      <w:color w:val="auto"/>
    </w:rPr>
  </w:style>
  <w:style w:type="character" w:customStyle="1" w:styleId="A6">
    <w:name w:val="A6"/>
    <w:uiPriority w:val="99"/>
    <w:rsid w:val="001C1909"/>
    <w:rPr>
      <w:rFonts w:cs="Helvetica 55 Roman"/>
      <w:b/>
      <w:bCs/>
      <w:color w:val="000000"/>
      <w:sz w:val="28"/>
      <w:szCs w:val="28"/>
    </w:rPr>
  </w:style>
  <w:style w:type="paragraph" w:styleId="NoSpacing">
    <w:name w:val="No Spacing"/>
    <w:uiPriority w:val="1"/>
    <w:qFormat/>
    <w:rsid w:val="00D02BCE"/>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5745">
      <w:bodyDiv w:val="1"/>
      <w:marLeft w:val="0"/>
      <w:marRight w:val="0"/>
      <w:marTop w:val="0"/>
      <w:marBottom w:val="0"/>
      <w:divBdr>
        <w:top w:val="none" w:sz="0" w:space="0" w:color="auto"/>
        <w:left w:val="none" w:sz="0" w:space="0" w:color="auto"/>
        <w:bottom w:val="none" w:sz="0" w:space="0" w:color="auto"/>
        <w:right w:val="none" w:sz="0" w:space="0" w:color="auto"/>
      </w:divBdr>
    </w:div>
    <w:div w:id="896091595">
      <w:bodyDiv w:val="1"/>
      <w:marLeft w:val="0"/>
      <w:marRight w:val="0"/>
      <w:marTop w:val="0"/>
      <w:marBottom w:val="0"/>
      <w:divBdr>
        <w:top w:val="none" w:sz="0" w:space="0" w:color="auto"/>
        <w:left w:val="none" w:sz="0" w:space="0" w:color="auto"/>
        <w:bottom w:val="none" w:sz="0" w:space="0" w:color="auto"/>
        <w:right w:val="none" w:sz="0" w:space="0" w:color="auto"/>
      </w:divBdr>
    </w:div>
    <w:div w:id="1155805279">
      <w:bodyDiv w:val="1"/>
      <w:marLeft w:val="0"/>
      <w:marRight w:val="0"/>
      <w:marTop w:val="0"/>
      <w:marBottom w:val="0"/>
      <w:divBdr>
        <w:top w:val="none" w:sz="0" w:space="0" w:color="auto"/>
        <w:left w:val="none" w:sz="0" w:space="0" w:color="auto"/>
        <w:bottom w:val="none" w:sz="0" w:space="0" w:color="auto"/>
        <w:right w:val="none" w:sz="0" w:space="0" w:color="auto"/>
      </w:divBdr>
      <w:divsChild>
        <w:div w:id="186373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42187">
              <w:marLeft w:val="0"/>
              <w:marRight w:val="0"/>
              <w:marTop w:val="0"/>
              <w:marBottom w:val="0"/>
              <w:divBdr>
                <w:top w:val="none" w:sz="0" w:space="0" w:color="auto"/>
                <w:left w:val="none" w:sz="0" w:space="0" w:color="auto"/>
                <w:bottom w:val="none" w:sz="0" w:space="0" w:color="auto"/>
                <w:right w:val="none" w:sz="0" w:space="0" w:color="auto"/>
              </w:divBdr>
              <w:divsChild>
                <w:div w:id="126091541">
                  <w:marLeft w:val="0"/>
                  <w:marRight w:val="0"/>
                  <w:marTop w:val="0"/>
                  <w:marBottom w:val="0"/>
                  <w:divBdr>
                    <w:top w:val="none" w:sz="0" w:space="0" w:color="auto"/>
                    <w:left w:val="none" w:sz="0" w:space="0" w:color="auto"/>
                    <w:bottom w:val="none" w:sz="0" w:space="0" w:color="auto"/>
                    <w:right w:val="none" w:sz="0" w:space="0" w:color="auto"/>
                  </w:divBdr>
                  <w:divsChild>
                    <w:div w:id="1125125091">
                      <w:marLeft w:val="0"/>
                      <w:marRight w:val="0"/>
                      <w:marTop w:val="0"/>
                      <w:marBottom w:val="0"/>
                      <w:divBdr>
                        <w:top w:val="none" w:sz="0" w:space="0" w:color="auto"/>
                        <w:left w:val="none" w:sz="0" w:space="0" w:color="auto"/>
                        <w:bottom w:val="none" w:sz="0" w:space="0" w:color="auto"/>
                        <w:right w:val="none" w:sz="0" w:space="0" w:color="auto"/>
                      </w:divBdr>
                    </w:div>
                    <w:div w:id="87164142">
                      <w:marLeft w:val="0"/>
                      <w:marRight w:val="0"/>
                      <w:marTop w:val="0"/>
                      <w:marBottom w:val="0"/>
                      <w:divBdr>
                        <w:top w:val="none" w:sz="0" w:space="0" w:color="auto"/>
                        <w:left w:val="none" w:sz="0" w:space="0" w:color="auto"/>
                        <w:bottom w:val="none" w:sz="0" w:space="0" w:color="auto"/>
                        <w:right w:val="none" w:sz="0" w:space="0" w:color="auto"/>
                      </w:divBdr>
                    </w:div>
                    <w:div w:id="763839734">
                      <w:marLeft w:val="0"/>
                      <w:marRight w:val="0"/>
                      <w:marTop w:val="0"/>
                      <w:marBottom w:val="0"/>
                      <w:divBdr>
                        <w:top w:val="none" w:sz="0" w:space="0" w:color="auto"/>
                        <w:left w:val="none" w:sz="0" w:space="0" w:color="auto"/>
                        <w:bottom w:val="none" w:sz="0" w:space="0" w:color="auto"/>
                        <w:right w:val="none" w:sz="0" w:space="0" w:color="auto"/>
                      </w:divBdr>
                    </w:div>
                    <w:div w:id="8144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10191">
      <w:bodyDiv w:val="1"/>
      <w:marLeft w:val="0"/>
      <w:marRight w:val="0"/>
      <w:marTop w:val="0"/>
      <w:marBottom w:val="0"/>
      <w:divBdr>
        <w:top w:val="none" w:sz="0" w:space="0" w:color="auto"/>
        <w:left w:val="none" w:sz="0" w:space="0" w:color="auto"/>
        <w:bottom w:val="none" w:sz="0" w:space="0" w:color="auto"/>
        <w:right w:val="none" w:sz="0" w:space="0" w:color="auto"/>
      </w:divBdr>
    </w:div>
    <w:div w:id="1479109081">
      <w:bodyDiv w:val="1"/>
      <w:marLeft w:val="0"/>
      <w:marRight w:val="0"/>
      <w:marTop w:val="0"/>
      <w:marBottom w:val="0"/>
      <w:divBdr>
        <w:top w:val="none" w:sz="0" w:space="0" w:color="auto"/>
        <w:left w:val="none" w:sz="0" w:space="0" w:color="auto"/>
        <w:bottom w:val="none" w:sz="0" w:space="0" w:color="auto"/>
        <w:right w:val="none" w:sz="0" w:space="0" w:color="auto"/>
      </w:divBdr>
    </w:div>
    <w:div w:id="175485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image" Target="media/image4.gi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mo.gov.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image" Target="media/image6.gif"/><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image" Target="media/image5.gi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solidFill>
                  <a:schemeClr val="tx1"/>
                </a:solidFill>
              </a:rPr>
              <a:t>Legal Structures Adopted</a:t>
            </a:r>
            <a:r>
              <a:rPr lang="en-GB" b="1" baseline="0">
                <a:solidFill>
                  <a:schemeClr val="tx1"/>
                </a:solidFill>
              </a:rPr>
              <a:t> by Community Pubs</a:t>
            </a:r>
            <a:endParaRPr lang="en-GB" b="1">
              <a:solidFill>
                <a:schemeClr val="tx1"/>
              </a:solidFill>
            </a:endParaRPr>
          </a:p>
        </c:rich>
      </c:tx>
      <c:layout>
        <c:manualLayout>
          <c:xMode val="edge"/>
          <c:yMode val="edge"/>
          <c:x val="0.1857463910761159"/>
          <c:y val="1.9841269841269864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22-4F26-9018-FE51A5E4A9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22-4F26-9018-FE51A5E4A9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22-4F26-9018-FE51A5E4A9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722-4F26-9018-FE51A5E4A9C4}"/>
              </c:ext>
            </c:extLst>
          </c:dPt>
          <c:dLbls>
            <c:dLbl>
              <c:idx val="0"/>
              <c:tx>
                <c:rich>
                  <a:bodyPr/>
                  <a:lstStyle/>
                  <a:p>
                    <a:r>
                      <a:rPr lang="en-US" baseline="0"/>
                      <a:t>Community Benefit Society
</a:t>
                    </a:r>
                    <a:fld id="{175FC971-9B76-48F8-94CC-B22EBD312FDF}"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722-4F26-9018-FE51A5E4A9C4}"/>
                </c:ext>
              </c:extLst>
            </c:dLbl>
            <c:dLbl>
              <c:idx val="1"/>
              <c:tx>
                <c:rich>
                  <a:bodyPr/>
                  <a:lstStyle/>
                  <a:p>
                    <a:r>
                      <a:rPr lang="en-US" baseline="0"/>
                      <a:t>Community Interest Company
</a:t>
                    </a:r>
                    <a:fld id="{DA109724-8FA6-4407-91DF-3C414769D21E}"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722-4F26-9018-FE51A5E4A9C4}"/>
                </c:ext>
              </c:extLst>
            </c:dLbl>
            <c:dLbl>
              <c:idx val="2"/>
              <c:tx>
                <c:rich>
                  <a:bodyPr/>
                  <a:lstStyle/>
                  <a:p>
                    <a:r>
                      <a:rPr lang="en-US" baseline="0"/>
                      <a:t>Company Limited by Guarantee
</a:t>
                    </a:r>
                    <a:fld id="{EEA82A76-DC9E-4E7D-A1EA-2A88EA232665}"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722-4F26-9018-FE51A5E4A9C4}"/>
                </c:ext>
              </c:extLst>
            </c:dLbl>
            <c:dLbl>
              <c:idx val="3"/>
              <c:tx>
                <c:rich>
                  <a:bodyPr/>
                  <a:lstStyle/>
                  <a:p>
                    <a:r>
                      <a:rPr lang="en-US" baseline="0"/>
                      <a:t>Co-operative Society
</a:t>
                    </a:r>
                    <a:fld id="{9E10F863-2582-4E31-BDE5-28430AE4E54C}"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722-4F26-9018-FE51A5E4A9C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val>
            <c:numRef>
              <c:f>Sheet1!$B$2:$B$5</c:f>
              <c:numCache>
                <c:formatCode>General</c:formatCode>
                <c:ptCount val="4"/>
                <c:pt idx="0">
                  <c:v>61</c:v>
                </c:pt>
                <c:pt idx="1">
                  <c:v>7</c:v>
                </c:pt>
                <c:pt idx="2">
                  <c:v>4</c:v>
                </c:pt>
                <c:pt idx="3">
                  <c:v>28</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Sales</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1st Qtr</c:v>
                      </c:pt>
                      <c:pt idx="1">
                        <c:v>2nd Qtr</c:v>
                      </c:pt>
                      <c:pt idx="2">
                        <c:v>3rd Qtr</c:v>
                      </c:pt>
                      <c:pt idx="3">
                        <c:v>4th Qtr</c:v>
                      </c:pt>
                    </c:strCache>
                  </c:strRef>
                </c15:cat>
              </c15:filteredCategoryTitle>
            </c:ext>
            <c:ext xmlns:c16="http://schemas.microsoft.com/office/drawing/2014/chart" uri="{C3380CC4-5D6E-409C-BE32-E72D297353CC}">
              <c16:uniqueId val="{00000008-7722-4F26-9018-FE51A5E4A9C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1E2DD84DFAE442ABFAE31118B9FC68" ma:contentTypeVersion="4" ma:contentTypeDescription="Create a new document." ma:contentTypeScope="" ma:versionID="24017faf467b6faf4f0fe7d193b2514e">
  <xsd:schema xmlns:xsd="http://www.w3.org/2001/XMLSchema" xmlns:xs="http://www.w3.org/2001/XMLSchema" xmlns:p="http://schemas.microsoft.com/office/2006/metadata/properties" xmlns:ns2="49d0cc46-5a6a-43bc-8643-b144e1d7e4de" targetNamespace="http://schemas.microsoft.com/office/2006/metadata/properties" ma:root="true" ma:fieldsID="2f8a5228a63174a89c79a1a2342829d8" ns2:_="">
    <xsd:import namespace="49d0cc46-5a6a-43bc-8643-b144e1d7e4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0cc46-5a6a-43bc-8643-b144e1d7e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FC3C0-415B-4046-8713-0768277C9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AD5C80-EA7C-4229-913A-E2A566EFB635}">
  <ds:schemaRefs>
    <ds:schemaRef ds:uri="http://schemas.openxmlformats.org/officeDocument/2006/bibliography"/>
  </ds:schemaRefs>
</ds:datastoreItem>
</file>

<file path=customXml/itemProps3.xml><?xml version="1.0" encoding="utf-8"?>
<ds:datastoreItem xmlns:ds="http://schemas.openxmlformats.org/officeDocument/2006/customXml" ds:itemID="{3782D601-D877-49E2-AE07-C0EC6DA9998A}">
  <ds:schemaRefs>
    <ds:schemaRef ds:uri="http://schemas.microsoft.com/sharepoint/v3/contenttype/forms"/>
  </ds:schemaRefs>
</ds:datastoreItem>
</file>

<file path=customXml/itemProps4.xml><?xml version="1.0" encoding="utf-8"?>
<ds:datastoreItem xmlns:ds="http://schemas.openxmlformats.org/officeDocument/2006/customXml" ds:itemID="{DD01F90D-099B-4634-AD31-B65A2BA4B44A}"/>
</file>

<file path=docProps/app.xml><?xml version="1.0" encoding="utf-8"?>
<Properties xmlns="http://schemas.openxmlformats.org/officeDocument/2006/extended-properties" xmlns:vt="http://schemas.openxmlformats.org/officeDocument/2006/docPropsVTypes">
  <Template>Normal</Template>
  <TotalTime>0</TotalTime>
  <Pages>15</Pages>
  <Words>20521</Words>
  <Characters>116976</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Masters</dc:creator>
  <cp:lastModifiedBy>Helen Williams</cp:lastModifiedBy>
  <cp:revision>4</cp:revision>
  <cp:lastPrinted>2017-10-17T10:02:00Z</cp:lastPrinted>
  <dcterms:created xsi:type="dcterms:W3CDTF">2017-10-10T10:24:00Z</dcterms:created>
  <dcterms:modified xsi:type="dcterms:W3CDTF">2022-04-12T10:51:00Z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0x0101002B1E2DD84DFAE442ABFAE31118B9FC68</vt:lpwstr>
  </property>
</Properties>
</file>